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D0E16" w14:textId="77777777" w:rsidR="00060B57" w:rsidRDefault="00060B57" w:rsidP="00060B57">
      <w:pPr>
        <w:rPr>
          <w:rFonts w:ascii="Verdana" w:hAnsi="Verdana"/>
          <w:color w:val="000000"/>
          <w:sz w:val="18"/>
          <w:szCs w:val="18"/>
          <w:shd w:val="clear" w:color="auto" w:fill="FFFFFF"/>
        </w:rPr>
      </w:pPr>
      <w:r>
        <w:rPr>
          <w:rFonts w:ascii="Verdana" w:hAnsi="Verdana"/>
          <w:color w:val="000000"/>
          <w:sz w:val="18"/>
          <w:szCs w:val="18"/>
          <w:shd w:val="clear" w:color="auto" w:fill="FFFFFF"/>
        </w:rPr>
        <w:t>Методы учета влияния инфляции на бухгалтерскую отчетность коммерческих организаций</w:t>
      </w:r>
    </w:p>
    <w:p w14:paraId="5AD8FD91" w14:textId="77777777" w:rsidR="00060B57" w:rsidRDefault="00060B57" w:rsidP="00060B57">
      <w:pPr>
        <w:rPr>
          <w:rFonts w:ascii="Verdana" w:hAnsi="Verdana"/>
          <w:color w:val="000000"/>
          <w:sz w:val="18"/>
          <w:szCs w:val="18"/>
          <w:shd w:val="clear" w:color="auto" w:fill="FFFFFF"/>
        </w:rPr>
      </w:pPr>
    </w:p>
    <w:p w14:paraId="518490B2" w14:textId="77777777" w:rsidR="00060B57" w:rsidRDefault="00060B57" w:rsidP="00060B57">
      <w:pPr>
        <w:rPr>
          <w:rFonts w:ascii="Verdana" w:hAnsi="Verdana"/>
          <w:color w:val="000000"/>
          <w:sz w:val="18"/>
          <w:szCs w:val="18"/>
          <w:shd w:val="clear" w:color="auto" w:fill="FFFFFF"/>
        </w:rPr>
      </w:pPr>
    </w:p>
    <w:p w14:paraId="416AD8CF" w14:textId="77777777" w:rsidR="00060B57" w:rsidRDefault="00060B57" w:rsidP="00060B57">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Евсеев, Владимир Михайлович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B0C4D26" w14:textId="77777777" w:rsidR="00060B57" w:rsidRDefault="00060B57" w:rsidP="00060B57">
      <w:pPr>
        <w:spacing w:line="270" w:lineRule="atLeast"/>
        <w:rPr>
          <w:rFonts w:ascii="Verdana" w:hAnsi="Verdana"/>
          <w:color w:val="000000"/>
          <w:sz w:val="18"/>
          <w:szCs w:val="18"/>
        </w:rPr>
      </w:pPr>
      <w:r>
        <w:rPr>
          <w:rFonts w:ascii="Verdana" w:hAnsi="Verdana"/>
          <w:color w:val="000000"/>
          <w:sz w:val="18"/>
          <w:szCs w:val="18"/>
        </w:rPr>
        <w:t>2004</w:t>
      </w:r>
    </w:p>
    <w:p w14:paraId="61F87D60" w14:textId="77777777" w:rsidR="00060B57" w:rsidRDefault="00060B57" w:rsidP="00060B57">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4EEAC29" w14:textId="77777777" w:rsidR="00060B57" w:rsidRDefault="00060B57" w:rsidP="00060B57">
      <w:pPr>
        <w:spacing w:line="270" w:lineRule="atLeast"/>
        <w:rPr>
          <w:rFonts w:ascii="Verdana" w:hAnsi="Verdana"/>
          <w:color w:val="000000"/>
          <w:sz w:val="18"/>
          <w:szCs w:val="18"/>
        </w:rPr>
      </w:pPr>
      <w:r>
        <w:rPr>
          <w:rFonts w:ascii="Verdana" w:hAnsi="Verdana"/>
          <w:color w:val="000000"/>
          <w:sz w:val="18"/>
          <w:szCs w:val="18"/>
        </w:rPr>
        <w:t>Евсеев, Владимир Михайлович</w:t>
      </w:r>
    </w:p>
    <w:p w14:paraId="234F6408" w14:textId="77777777" w:rsidR="00060B57" w:rsidRDefault="00060B57" w:rsidP="00060B57">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7BD5728" w14:textId="77777777" w:rsidR="00060B57" w:rsidRDefault="00060B57" w:rsidP="00060B57">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5C5619C" w14:textId="77777777" w:rsidR="00060B57" w:rsidRDefault="00060B57" w:rsidP="00060B57">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303E93D6" w14:textId="77777777" w:rsidR="00060B57" w:rsidRDefault="00060B57" w:rsidP="00060B57">
      <w:pPr>
        <w:spacing w:line="270" w:lineRule="atLeast"/>
        <w:rPr>
          <w:rFonts w:ascii="Verdana" w:hAnsi="Verdana"/>
          <w:color w:val="000000"/>
          <w:sz w:val="18"/>
          <w:szCs w:val="18"/>
        </w:rPr>
      </w:pPr>
      <w:r>
        <w:rPr>
          <w:rFonts w:ascii="Verdana" w:hAnsi="Verdana"/>
          <w:color w:val="000000"/>
          <w:sz w:val="18"/>
          <w:szCs w:val="18"/>
        </w:rPr>
        <w:t>Москва</w:t>
      </w:r>
    </w:p>
    <w:p w14:paraId="6BBA3D73" w14:textId="77777777" w:rsidR="00060B57" w:rsidRDefault="00060B57" w:rsidP="00060B57">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2D45445" w14:textId="77777777" w:rsidR="00060B57" w:rsidRDefault="00060B57" w:rsidP="00060B57">
      <w:pPr>
        <w:spacing w:line="270" w:lineRule="atLeast"/>
        <w:rPr>
          <w:rFonts w:ascii="Verdana" w:hAnsi="Verdana"/>
          <w:color w:val="000000"/>
          <w:sz w:val="18"/>
          <w:szCs w:val="18"/>
        </w:rPr>
      </w:pPr>
      <w:r>
        <w:rPr>
          <w:rFonts w:ascii="Verdana" w:hAnsi="Verdana"/>
          <w:color w:val="000000"/>
          <w:sz w:val="18"/>
          <w:szCs w:val="18"/>
        </w:rPr>
        <w:t>08.00.12</w:t>
      </w:r>
    </w:p>
    <w:p w14:paraId="06B1BFB3" w14:textId="77777777" w:rsidR="00060B57" w:rsidRDefault="00060B57" w:rsidP="00060B57">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C13E754" w14:textId="77777777" w:rsidR="00060B57" w:rsidRDefault="00060B57" w:rsidP="00060B57">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29E6F49" w14:textId="77777777" w:rsidR="00060B57" w:rsidRDefault="00060B57" w:rsidP="00060B57">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23202168" w14:textId="77777777" w:rsidR="00060B57" w:rsidRDefault="00060B57" w:rsidP="00060B57">
      <w:pPr>
        <w:spacing w:line="270" w:lineRule="atLeast"/>
        <w:rPr>
          <w:rFonts w:ascii="Verdana" w:hAnsi="Verdana"/>
          <w:color w:val="000000"/>
          <w:sz w:val="18"/>
          <w:szCs w:val="18"/>
        </w:rPr>
      </w:pPr>
      <w:r>
        <w:rPr>
          <w:rFonts w:ascii="Verdana" w:hAnsi="Verdana"/>
          <w:color w:val="000000"/>
          <w:sz w:val="18"/>
          <w:szCs w:val="18"/>
        </w:rPr>
        <w:t>151</w:t>
      </w:r>
    </w:p>
    <w:p w14:paraId="22AE5D1D" w14:textId="77777777" w:rsidR="00060B57" w:rsidRDefault="00060B57" w:rsidP="00060B57">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Евсеев, Владимир Михайлович</w:t>
      </w:r>
    </w:p>
    <w:p w14:paraId="1636DC3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51AA995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Проблемы и</w:t>
      </w:r>
      <w:r>
        <w:rPr>
          <w:rStyle w:val="WW8Num2z0"/>
          <w:rFonts w:ascii="Verdana" w:hAnsi="Verdana"/>
          <w:color w:val="000000"/>
          <w:sz w:val="18"/>
          <w:szCs w:val="18"/>
        </w:rPr>
        <w:t> </w:t>
      </w:r>
      <w:r>
        <w:rPr>
          <w:rStyle w:val="WW8Num3z0"/>
          <w:rFonts w:ascii="Verdana" w:hAnsi="Verdana"/>
          <w:color w:val="4682B4"/>
          <w:sz w:val="18"/>
          <w:szCs w:val="18"/>
        </w:rPr>
        <w:t>методы</w:t>
      </w:r>
      <w:r>
        <w:rPr>
          <w:rStyle w:val="WW8Num2z0"/>
          <w:rFonts w:ascii="Verdana" w:hAnsi="Verdana"/>
          <w:color w:val="000000"/>
          <w:sz w:val="18"/>
          <w:szCs w:val="18"/>
        </w:rPr>
        <w:t> </w:t>
      </w:r>
      <w:r>
        <w:rPr>
          <w:rFonts w:ascii="Verdana" w:hAnsi="Verdana"/>
          <w:color w:val="000000"/>
          <w:sz w:val="18"/>
          <w:szCs w:val="18"/>
        </w:rPr>
        <w:t>учета влияния инфляции.</w:t>
      </w:r>
    </w:p>
    <w:p w14:paraId="18C9B8B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Инфляция</w:t>
      </w:r>
      <w:r>
        <w:rPr>
          <w:rStyle w:val="WW8Num2z0"/>
          <w:rFonts w:ascii="Verdana" w:hAnsi="Verdana"/>
          <w:color w:val="000000"/>
          <w:sz w:val="18"/>
          <w:szCs w:val="18"/>
        </w:rPr>
        <w:t> </w:t>
      </w:r>
      <w:r>
        <w:rPr>
          <w:rFonts w:ascii="Verdana" w:hAnsi="Verdana"/>
          <w:color w:val="000000"/>
          <w:sz w:val="18"/>
          <w:szCs w:val="18"/>
        </w:rPr>
        <w:t>и ее влияние на</w:t>
      </w:r>
      <w:r>
        <w:rPr>
          <w:rStyle w:val="WW8Num2z0"/>
          <w:rFonts w:ascii="Verdana" w:hAnsi="Verdana"/>
          <w:color w:val="000000"/>
          <w:sz w:val="18"/>
          <w:szCs w:val="18"/>
        </w:rPr>
        <w:t> </w:t>
      </w:r>
      <w:r>
        <w:rPr>
          <w:rStyle w:val="WW8Num3z0"/>
          <w:rFonts w:ascii="Verdana" w:hAnsi="Verdana"/>
          <w:color w:val="4682B4"/>
          <w:sz w:val="18"/>
          <w:szCs w:val="18"/>
        </w:rPr>
        <w:t>бухгалтерскую</w:t>
      </w:r>
      <w:r>
        <w:rPr>
          <w:rStyle w:val="WW8Num2z0"/>
          <w:rFonts w:ascii="Verdana" w:hAnsi="Verdana"/>
          <w:color w:val="000000"/>
          <w:sz w:val="18"/>
          <w:szCs w:val="18"/>
        </w:rPr>
        <w:t> </w:t>
      </w:r>
      <w:r>
        <w:rPr>
          <w:rFonts w:ascii="Verdana" w:hAnsi="Verdana"/>
          <w:color w:val="000000"/>
          <w:sz w:val="18"/>
          <w:szCs w:val="18"/>
        </w:rPr>
        <w:t>отчетность организаций.</w:t>
      </w:r>
    </w:p>
    <w:p w14:paraId="0DC0D02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Классификация методов</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данных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с учетом влияния инфляции.</w:t>
      </w:r>
    </w:p>
    <w:p w14:paraId="38FD2E9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История и практика</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инфляции за рубежом и в Российской</w:t>
      </w:r>
    </w:p>
    <w:p w14:paraId="63F073C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Федерации.</w:t>
      </w:r>
    </w:p>
    <w:p w14:paraId="1A97545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и недостатки различных методов корректировки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w:t>
      </w:r>
    </w:p>
    <w:p w14:paraId="3A8C6C4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Методы выборочной корректировки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w:t>
      </w:r>
    </w:p>
    <w:p w14:paraId="38226FE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Методы сплошных</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Style w:val="WW8Num2z0"/>
          <w:rFonts w:ascii="Verdana" w:hAnsi="Verdana"/>
          <w:color w:val="000000"/>
          <w:sz w:val="18"/>
          <w:szCs w:val="18"/>
        </w:rPr>
        <w:t> </w:t>
      </w:r>
      <w:r>
        <w:rPr>
          <w:rFonts w:ascii="Verdana" w:hAnsi="Verdana"/>
          <w:color w:val="000000"/>
          <w:sz w:val="18"/>
          <w:szCs w:val="18"/>
        </w:rPr>
        <w:t>бухгалтерской отчетности.</w:t>
      </w:r>
    </w:p>
    <w:p w14:paraId="1C2BCCC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Методы корректировки данных бухгалтерского учета.</w:t>
      </w:r>
    </w:p>
    <w:p w14:paraId="575BE2A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Связанные с</w:t>
      </w:r>
      <w:r>
        <w:rPr>
          <w:rStyle w:val="WW8Num2z0"/>
          <w:rFonts w:ascii="Verdana" w:hAnsi="Verdana"/>
          <w:color w:val="000000"/>
          <w:sz w:val="18"/>
          <w:szCs w:val="18"/>
        </w:rPr>
        <w:t> </w:t>
      </w:r>
      <w:r>
        <w:rPr>
          <w:rStyle w:val="WW8Num3z0"/>
          <w:rFonts w:ascii="Verdana" w:hAnsi="Verdana"/>
          <w:color w:val="4682B4"/>
          <w:sz w:val="18"/>
          <w:szCs w:val="18"/>
        </w:rPr>
        <w:t>инфляцией</w:t>
      </w:r>
      <w:r>
        <w:rPr>
          <w:rStyle w:val="WW8Num2z0"/>
          <w:rFonts w:ascii="Verdana" w:hAnsi="Verdana"/>
          <w:color w:val="000000"/>
          <w:sz w:val="18"/>
          <w:szCs w:val="18"/>
        </w:rPr>
        <w:t> </w:t>
      </w:r>
      <w:r>
        <w:rPr>
          <w:rFonts w:ascii="Verdana" w:hAnsi="Verdana"/>
          <w:color w:val="000000"/>
          <w:sz w:val="18"/>
          <w:szCs w:val="18"/>
        </w:rPr>
        <w:t>явления, которые искажают отчетность.</w:t>
      </w:r>
    </w:p>
    <w:p w14:paraId="7B13243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Разработка методики корректировки и анализа бухгалтерской отчетности с учетом</w:t>
      </w:r>
      <w:r>
        <w:rPr>
          <w:rStyle w:val="WW8Num2z0"/>
          <w:rFonts w:ascii="Verdana" w:hAnsi="Verdana"/>
          <w:color w:val="000000"/>
          <w:sz w:val="18"/>
          <w:szCs w:val="18"/>
        </w:rPr>
        <w:t> </w:t>
      </w:r>
      <w:r>
        <w:rPr>
          <w:rStyle w:val="WW8Num3z0"/>
          <w:rFonts w:ascii="Verdana" w:hAnsi="Verdana"/>
          <w:color w:val="4682B4"/>
          <w:sz w:val="18"/>
          <w:szCs w:val="18"/>
        </w:rPr>
        <w:t>влияния</w:t>
      </w:r>
      <w:r>
        <w:rPr>
          <w:rStyle w:val="WW8Num2z0"/>
          <w:rFonts w:ascii="Verdana" w:hAnsi="Verdana"/>
          <w:color w:val="000000"/>
          <w:sz w:val="18"/>
          <w:szCs w:val="18"/>
        </w:rPr>
        <w:t> </w:t>
      </w:r>
      <w:r>
        <w:rPr>
          <w:rFonts w:ascii="Verdana" w:hAnsi="Verdana"/>
          <w:color w:val="000000"/>
          <w:sz w:val="18"/>
          <w:szCs w:val="18"/>
        </w:rPr>
        <w:t>инфляции.</w:t>
      </w:r>
    </w:p>
    <w:p w14:paraId="286236D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Методика корректировки данных бухгалтерской отчетности российской организации.</w:t>
      </w:r>
    </w:p>
    <w:p w14:paraId="5ADF9C1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Корректировка</w:t>
      </w:r>
      <w:r>
        <w:rPr>
          <w:rStyle w:val="WW8Num2z0"/>
          <w:rFonts w:ascii="Verdana" w:hAnsi="Verdana"/>
          <w:color w:val="000000"/>
          <w:sz w:val="18"/>
          <w:szCs w:val="18"/>
        </w:rPr>
        <w:t> </w:t>
      </w:r>
      <w:r>
        <w:rPr>
          <w:rFonts w:ascii="Verdana" w:hAnsi="Verdana"/>
          <w:color w:val="000000"/>
          <w:sz w:val="18"/>
          <w:szCs w:val="18"/>
        </w:rPr>
        <w:t>бухгалтерской отчетности российской организации в соответствии с методом общей</w:t>
      </w:r>
      <w:r>
        <w:rPr>
          <w:rStyle w:val="WW8Num2z0"/>
          <w:rFonts w:ascii="Verdana" w:hAnsi="Verdana"/>
          <w:color w:val="000000"/>
          <w:sz w:val="18"/>
          <w:szCs w:val="18"/>
        </w:rPr>
        <w:t> </w:t>
      </w:r>
      <w:r>
        <w:rPr>
          <w:rStyle w:val="WW8Num3z0"/>
          <w:rFonts w:ascii="Verdana" w:hAnsi="Verdana"/>
          <w:color w:val="4682B4"/>
          <w:sz w:val="18"/>
          <w:szCs w:val="18"/>
        </w:rPr>
        <w:t>покупательной</w:t>
      </w:r>
      <w:r>
        <w:rPr>
          <w:rStyle w:val="WW8Num2z0"/>
          <w:rFonts w:ascii="Verdana" w:hAnsi="Verdana"/>
          <w:color w:val="000000"/>
          <w:sz w:val="18"/>
          <w:szCs w:val="18"/>
        </w:rPr>
        <w:t> </w:t>
      </w:r>
      <w:r>
        <w:rPr>
          <w:rFonts w:ascii="Verdana" w:hAnsi="Verdana"/>
          <w:color w:val="000000"/>
          <w:sz w:val="18"/>
          <w:szCs w:val="18"/>
        </w:rPr>
        <w:t>способности.</w:t>
      </w:r>
    </w:p>
    <w:p w14:paraId="4F7510F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Влияние</w:t>
      </w:r>
      <w:r>
        <w:rPr>
          <w:rStyle w:val="WW8Num2z0"/>
          <w:rFonts w:ascii="Verdana" w:hAnsi="Verdana"/>
          <w:color w:val="000000"/>
          <w:sz w:val="18"/>
          <w:szCs w:val="18"/>
        </w:rPr>
        <w:t> </w:t>
      </w:r>
      <w:r>
        <w:rPr>
          <w:rStyle w:val="WW8Num3z0"/>
          <w:rFonts w:ascii="Verdana" w:hAnsi="Verdana"/>
          <w:color w:val="4682B4"/>
          <w:sz w:val="18"/>
          <w:szCs w:val="18"/>
        </w:rPr>
        <w:t>инфляции</w:t>
      </w:r>
      <w:r>
        <w:rPr>
          <w:rStyle w:val="WW8Num2z0"/>
          <w:rFonts w:ascii="Verdana" w:hAnsi="Verdana"/>
          <w:color w:val="000000"/>
          <w:sz w:val="18"/>
          <w:szCs w:val="18"/>
        </w:rPr>
        <w:t> </w:t>
      </w:r>
      <w:r>
        <w:rPr>
          <w:rFonts w:ascii="Verdana" w:hAnsi="Verdana"/>
          <w:color w:val="000000"/>
          <w:sz w:val="18"/>
          <w:szCs w:val="18"/>
        </w:rPr>
        <w:t>на результаты экономического анализа бухгалтерской отчетности.</w:t>
      </w:r>
    </w:p>
    <w:p w14:paraId="5918234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Сравнительный анализ бухгалтерской отчетности российских и зарубежных</w:t>
      </w:r>
      <w:r>
        <w:rPr>
          <w:rStyle w:val="WW8Num2z0"/>
          <w:rFonts w:ascii="Verdana" w:hAnsi="Verdana"/>
          <w:color w:val="000000"/>
          <w:sz w:val="18"/>
          <w:szCs w:val="18"/>
        </w:rPr>
        <w:t> </w:t>
      </w:r>
      <w:r>
        <w:rPr>
          <w:rStyle w:val="WW8Num3z0"/>
          <w:rFonts w:ascii="Verdana" w:hAnsi="Verdana"/>
          <w:color w:val="4682B4"/>
          <w:sz w:val="18"/>
          <w:szCs w:val="18"/>
        </w:rPr>
        <w:t>организаций</w:t>
      </w:r>
      <w:r>
        <w:rPr>
          <w:rFonts w:ascii="Verdana" w:hAnsi="Verdana"/>
          <w:color w:val="000000"/>
          <w:sz w:val="18"/>
          <w:szCs w:val="18"/>
        </w:rPr>
        <w:t>.</w:t>
      </w:r>
    </w:p>
    <w:p w14:paraId="0E0D3A73" w14:textId="77777777" w:rsidR="00060B57" w:rsidRDefault="00060B57" w:rsidP="00060B57">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Введение диссертации (часть автореферата) </w:t>
      </w:r>
      <w:r>
        <w:rPr>
          <w:rStyle w:val="WW8Num1z0"/>
          <w:rFonts w:ascii="Verdana" w:hAnsi="Verdana"/>
          <w:b w:val="0"/>
          <w:bCs w:val="0"/>
          <w:color w:val="535353"/>
          <w:sz w:val="15"/>
          <w:szCs w:val="15"/>
        </w:rPr>
        <w:t>На тему "Методы учета влияния инфляции на бухгалтерскую отчетность коммерческих организаций"</w:t>
      </w:r>
    </w:p>
    <w:p w14:paraId="2C880C58"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w:t>
      </w:r>
      <w:r>
        <w:rPr>
          <w:rStyle w:val="WW8Num2z0"/>
          <w:rFonts w:ascii="Verdana" w:hAnsi="Verdana"/>
          <w:color w:val="000000"/>
          <w:sz w:val="18"/>
          <w:szCs w:val="18"/>
        </w:rPr>
        <w:t> </w:t>
      </w:r>
      <w:r>
        <w:rPr>
          <w:rStyle w:val="WW8Num3z0"/>
          <w:rFonts w:ascii="Verdana" w:hAnsi="Verdana"/>
          <w:color w:val="4682B4"/>
          <w:sz w:val="18"/>
          <w:szCs w:val="18"/>
        </w:rPr>
        <w:t>Инфляция</w:t>
      </w:r>
      <w:r>
        <w:rPr>
          <w:rStyle w:val="WW8Num2z0"/>
          <w:rFonts w:ascii="Verdana" w:hAnsi="Verdana"/>
          <w:color w:val="000000"/>
          <w:sz w:val="18"/>
          <w:szCs w:val="18"/>
        </w:rPr>
        <w:t> </w:t>
      </w:r>
      <w:r>
        <w:rPr>
          <w:rFonts w:ascii="Verdana" w:hAnsi="Verdana"/>
          <w:color w:val="000000"/>
          <w:sz w:val="18"/>
          <w:szCs w:val="18"/>
        </w:rPr>
        <w:t>оказывает существенное влияние на различные экономические процессы. Для предприятий инфляция вызывает реальные экономические проблемы, такие как</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и нехватка оборотного капитала, усложнение</w:t>
      </w:r>
      <w:r>
        <w:rPr>
          <w:rStyle w:val="WW8Num2z0"/>
          <w:rFonts w:ascii="Verdana" w:hAnsi="Verdana"/>
          <w:color w:val="000000"/>
          <w:sz w:val="18"/>
          <w:szCs w:val="18"/>
        </w:rPr>
        <w:t> </w:t>
      </w:r>
      <w:r>
        <w:rPr>
          <w:rStyle w:val="WW8Num3z0"/>
          <w:rFonts w:ascii="Verdana" w:hAnsi="Verdana"/>
          <w:color w:val="4682B4"/>
          <w:sz w:val="18"/>
          <w:szCs w:val="18"/>
        </w:rPr>
        <w:t>взаиморасчетных</w:t>
      </w:r>
      <w:r>
        <w:rPr>
          <w:rStyle w:val="WW8Num2z0"/>
          <w:rFonts w:ascii="Verdana" w:hAnsi="Verdana"/>
          <w:color w:val="000000"/>
          <w:sz w:val="18"/>
          <w:szCs w:val="18"/>
        </w:rPr>
        <w:t> </w:t>
      </w:r>
      <w:r>
        <w:rPr>
          <w:rFonts w:ascii="Verdana" w:hAnsi="Verdana"/>
          <w:color w:val="000000"/>
          <w:sz w:val="18"/>
          <w:szCs w:val="18"/>
        </w:rPr>
        <w:t>механизмов, неизбежные просчеты в экономическом</w:t>
      </w:r>
      <w:r>
        <w:rPr>
          <w:rStyle w:val="WW8Num2z0"/>
          <w:rFonts w:ascii="Verdana" w:hAnsi="Verdana"/>
          <w:color w:val="000000"/>
          <w:sz w:val="18"/>
          <w:szCs w:val="18"/>
        </w:rPr>
        <w:t> </w:t>
      </w:r>
      <w:r>
        <w:rPr>
          <w:rStyle w:val="WW8Num3z0"/>
          <w:rFonts w:ascii="Verdana" w:hAnsi="Verdana"/>
          <w:color w:val="4682B4"/>
          <w:sz w:val="18"/>
          <w:szCs w:val="18"/>
        </w:rPr>
        <w:t>планировании</w:t>
      </w:r>
      <w:r>
        <w:rPr>
          <w:rFonts w:ascii="Verdana" w:hAnsi="Verdana"/>
          <w:color w:val="000000"/>
          <w:sz w:val="18"/>
          <w:szCs w:val="18"/>
        </w:rPr>
        <w:t>.</w:t>
      </w:r>
    </w:p>
    <w:p w14:paraId="7A4E5924"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Влияние</w:t>
      </w:r>
      <w:r>
        <w:rPr>
          <w:rStyle w:val="WW8Num2z0"/>
          <w:rFonts w:ascii="Verdana" w:hAnsi="Verdana"/>
          <w:color w:val="000000"/>
          <w:sz w:val="18"/>
          <w:szCs w:val="18"/>
        </w:rPr>
        <w:t> </w:t>
      </w:r>
      <w:r>
        <w:rPr>
          <w:rStyle w:val="WW8Num3z0"/>
          <w:rFonts w:ascii="Verdana" w:hAnsi="Verdana"/>
          <w:color w:val="4682B4"/>
          <w:sz w:val="18"/>
          <w:szCs w:val="18"/>
        </w:rPr>
        <w:t>инфляции</w:t>
      </w:r>
      <w:r>
        <w:rPr>
          <w:rStyle w:val="WW8Num2z0"/>
          <w:rFonts w:ascii="Verdana" w:hAnsi="Verdana"/>
          <w:color w:val="000000"/>
          <w:sz w:val="18"/>
          <w:szCs w:val="18"/>
        </w:rPr>
        <w:t> </w:t>
      </w:r>
      <w:r>
        <w:rPr>
          <w:rFonts w:ascii="Verdana" w:hAnsi="Verdana"/>
          <w:color w:val="000000"/>
          <w:sz w:val="18"/>
          <w:szCs w:val="18"/>
        </w:rPr>
        <w:t>приводит к изменению и искажению</w:t>
      </w:r>
      <w:r>
        <w:rPr>
          <w:rStyle w:val="WW8Num2z0"/>
          <w:rFonts w:ascii="Verdana" w:hAnsi="Verdana"/>
          <w:color w:val="000000"/>
          <w:sz w:val="18"/>
          <w:szCs w:val="18"/>
        </w:rPr>
        <w:t> </w:t>
      </w:r>
      <w:r>
        <w:rPr>
          <w:rStyle w:val="WW8Num3z0"/>
          <w:rFonts w:ascii="Verdana" w:hAnsi="Verdana"/>
          <w:color w:val="4682B4"/>
          <w:sz w:val="18"/>
          <w:szCs w:val="18"/>
        </w:rPr>
        <w:t>стоимостных</w:t>
      </w:r>
      <w:r>
        <w:rPr>
          <w:rStyle w:val="WW8Num2z0"/>
          <w:rFonts w:ascii="Verdana" w:hAnsi="Verdana"/>
          <w:color w:val="000000"/>
          <w:sz w:val="18"/>
          <w:szCs w:val="18"/>
        </w:rPr>
        <w:t> </w:t>
      </w:r>
      <w:r>
        <w:rPr>
          <w:rFonts w:ascii="Verdana" w:hAnsi="Verdana"/>
          <w:color w:val="000000"/>
          <w:sz w:val="18"/>
          <w:szCs w:val="18"/>
        </w:rPr>
        <w:t>показателей, а, следовательно, и всех информационно-стоимостных потоков</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На уровне организаций наибольший массив</w:t>
      </w:r>
      <w:r>
        <w:rPr>
          <w:rStyle w:val="WW8Num2z0"/>
          <w:rFonts w:ascii="Verdana" w:hAnsi="Verdana"/>
          <w:color w:val="000000"/>
          <w:sz w:val="18"/>
          <w:szCs w:val="18"/>
        </w:rPr>
        <w:t> </w:t>
      </w:r>
      <w:r>
        <w:rPr>
          <w:rStyle w:val="WW8Num3z0"/>
          <w:rFonts w:ascii="Verdana" w:hAnsi="Verdana"/>
          <w:color w:val="4682B4"/>
          <w:sz w:val="18"/>
          <w:szCs w:val="18"/>
        </w:rPr>
        <w:t>стоимостной</w:t>
      </w:r>
      <w:r>
        <w:rPr>
          <w:rStyle w:val="WW8Num2z0"/>
          <w:rFonts w:ascii="Verdana" w:hAnsi="Verdana"/>
          <w:color w:val="000000"/>
          <w:sz w:val="18"/>
          <w:szCs w:val="18"/>
        </w:rPr>
        <w:t> </w:t>
      </w:r>
      <w:r>
        <w:rPr>
          <w:rFonts w:ascii="Verdana" w:hAnsi="Verdana"/>
          <w:color w:val="000000"/>
          <w:sz w:val="18"/>
          <w:szCs w:val="18"/>
        </w:rPr>
        <w:t>информации содержится в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Показатели бухгалтерской отчетности под влиянием изменений цен теряют свою информативность и</w:t>
      </w:r>
      <w:r>
        <w:rPr>
          <w:rStyle w:val="WW8Num2z0"/>
          <w:rFonts w:ascii="Verdana" w:hAnsi="Verdana"/>
          <w:color w:val="000000"/>
          <w:sz w:val="18"/>
          <w:szCs w:val="18"/>
        </w:rPr>
        <w:t> </w:t>
      </w:r>
      <w:r>
        <w:rPr>
          <w:rStyle w:val="WW8Num3z0"/>
          <w:rFonts w:ascii="Verdana" w:hAnsi="Verdana"/>
          <w:color w:val="4682B4"/>
          <w:sz w:val="18"/>
          <w:szCs w:val="18"/>
        </w:rPr>
        <w:t>полезность</w:t>
      </w:r>
      <w:r>
        <w:rPr>
          <w:rStyle w:val="WW8Num2z0"/>
          <w:rFonts w:ascii="Verdana" w:hAnsi="Verdana"/>
          <w:color w:val="000000"/>
          <w:sz w:val="18"/>
          <w:szCs w:val="18"/>
        </w:rPr>
        <w:t> </w:t>
      </w:r>
      <w:r>
        <w:rPr>
          <w:rFonts w:ascii="Verdana" w:hAnsi="Verdana"/>
          <w:color w:val="000000"/>
          <w:sz w:val="18"/>
          <w:szCs w:val="18"/>
        </w:rPr>
        <w:t>для пользователей информации. Наиболее существенна и актуальна эта проблема для российских предприятий, которые уже более десяти лет работают в условиях весьма высоких</w:t>
      </w:r>
      <w:r>
        <w:rPr>
          <w:rStyle w:val="WW8Num2z0"/>
          <w:rFonts w:ascii="Verdana" w:hAnsi="Verdana"/>
          <w:color w:val="000000"/>
          <w:sz w:val="18"/>
          <w:szCs w:val="18"/>
        </w:rPr>
        <w:t> </w:t>
      </w:r>
      <w:r>
        <w:rPr>
          <w:rStyle w:val="WW8Num3z0"/>
          <w:rFonts w:ascii="Verdana" w:hAnsi="Verdana"/>
          <w:color w:val="4682B4"/>
          <w:sz w:val="18"/>
          <w:szCs w:val="18"/>
        </w:rPr>
        <w:t>темпов</w:t>
      </w:r>
      <w:r>
        <w:rPr>
          <w:rStyle w:val="WW8Num2z0"/>
          <w:rFonts w:ascii="Verdana" w:hAnsi="Verdana"/>
          <w:color w:val="000000"/>
          <w:sz w:val="18"/>
          <w:szCs w:val="18"/>
        </w:rPr>
        <w:t> </w:t>
      </w:r>
      <w:r>
        <w:rPr>
          <w:rFonts w:ascii="Verdana" w:hAnsi="Verdana"/>
          <w:color w:val="000000"/>
          <w:sz w:val="18"/>
          <w:szCs w:val="18"/>
        </w:rPr>
        <w:t>инфляции.</w:t>
      </w:r>
    </w:p>
    <w:p w14:paraId="2ABEBDBB"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Следует отметить, что для российских организаций в настоящее время проблема учета влияния инфляции на показатели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остается нерешенной. Собственный опыт учета влияния инфляции, существовавший в России в начале двадцатого века, был по объективным причинам утерян; в свою очередь, весьма обширный опыт международной практики учета влияния инфляции при формировании показателей бухгалтерской отчетности требует глубокого изучения и осмысления с точки зрения возможности его применения в практической деятельности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Поэтому, принимая во внимание опыт зарубежных стран в решении этой проблемы, российским компаниям следует выработать теоретические, методологические и практические подходы к учету влияния инфляции на</w:t>
      </w:r>
      <w:r>
        <w:rPr>
          <w:rStyle w:val="WW8Num2z0"/>
          <w:rFonts w:ascii="Verdana" w:hAnsi="Verdana"/>
          <w:color w:val="000000"/>
          <w:sz w:val="18"/>
          <w:szCs w:val="18"/>
        </w:rPr>
        <w:t> </w:t>
      </w:r>
      <w:r>
        <w:rPr>
          <w:rStyle w:val="WW8Num3z0"/>
          <w:rFonts w:ascii="Verdana" w:hAnsi="Verdana"/>
          <w:color w:val="4682B4"/>
          <w:sz w:val="18"/>
          <w:szCs w:val="18"/>
        </w:rPr>
        <w:t>бухгалтерскую</w:t>
      </w:r>
      <w:r>
        <w:rPr>
          <w:rStyle w:val="WW8Num2z0"/>
          <w:rFonts w:ascii="Verdana" w:hAnsi="Verdana"/>
          <w:color w:val="000000"/>
          <w:sz w:val="18"/>
          <w:szCs w:val="18"/>
        </w:rPr>
        <w:t> </w:t>
      </w:r>
      <w:r>
        <w:rPr>
          <w:rFonts w:ascii="Verdana" w:hAnsi="Verdana"/>
          <w:color w:val="000000"/>
          <w:sz w:val="18"/>
          <w:szCs w:val="18"/>
        </w:rPr>
        <w:t>отчетность.</w:t>
      </w:r>
    </w:p>
    <w:p w14:paraId="728167F4"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достаточном освещении вопросов, связанных с учетом влияния инфляции на бухгалтерскую</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коммерческих организаций, в исследованиях ученых-экономистов практические аспекты применения различных методов в отчетности хозяйствующих субъектов являются малоисследованной областью. Это создает научную проблему, связанную с необходимостью разработки комплексной методики</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показателей отчетности компаний для устранения искажающего влияния инфляции. Все это определило выбор темы, объект и содержание диссертации, обусловило ее цели и задачи.</w:t>
      </w:r>
    </w:p>
    <w:p w14:paraId="697DDE3E"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Сложность при рассмотрении вопросов исследования представляет понятийный аппарат. В представленных на российском рынке изданиях по проблемам учета влияния инфляции на показатели бухгалтерской отчетности можно отметить довольно много терминологических разночтений. Вместе с тем, проблема идентификации терминов имеет не только теоретическое, но и большое практическое значение. Так, от определения ключевых понятий, например,</w:t>
      </w:r>
      <w:r>
        <w:rPr>
          <w:rStyle w:val="WW8Num2z0"/>
          <w:rFonts w:ascii="Verdana" w:hAnsi="Verdana"/>
          <w:color w:val="000000"/>
          <w:sz w:val="18"/>
          <w:szCs w:val="18"/>
        </w:rPr>
        <w:t> </w:t>
      </w:r>
      <w:r>
        <w:rPr>
          <w:rStyle w:val="WW8Num3z0"/>
          <w:rFonts w:ascii="Verdana" w:hAnsi="Verdana"/>
          <w:color w:val="4682B4"/>
          <w:sz w:val="18"/>
          <w:szCs w:val="18"/>
        </w:rPr>
        <w:t>денежные</w:t>
      </w:r>
      <w:r>
        <w:rPr>
          <w:rFonts w:ascii="Verdana" w:hAnsi="Verdana"/>
          <w:color w:val="000000"/>
          <w:sz w:val="18"/>
          <w:szCs w:val="18"/>
        </w:rPr>
        <w:t>активы и обязательства, непосредственно зависят результаты корректировки показателей бухгалтерской отчетности и отражение в ней той или иной величины</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капитала, активов и обязательств организации. Неразработанность указанных проблем обусловили актуальность выбранной темы исследования.</w:t>
      </w:r>
    </w:p>
    <w:p w14:paraId="1CC3F23A"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Проблема тем более актуальна, что до настоящего времени теоретически не обобщены методы учета влияния инфляции на бухгалтерскую отчетность коммерческих организаций, не разработана достаточная научно-практическая база по предмету исследования.</w:t>
      </w:r>
    </w:p>
    <w:p w14:paraId="24305EA8"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диссертационного исследования является теоретическое обоснование и систематизация методов корректировки показателей бухгалтерской отчетности с учетом влияния инфляции и раскрытие их возможностей, а также разработка организационно-методических подходов к количественному и качественному анализу последствий влияния инфляции на финансовые показатели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w:t>
      </w:r>
    </w:p>
    <w:p w14:paraId="6EAC26B9"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поставленной целью и логическим построением работы определены следующие задачи исследования:</w:t>
      </w:r>
    </w:p>
    <w:p w14:paraId="5D568349"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последствия влияния инфляции на достоверность показателей бухгалтерской отчетности;</w:t>
      </w:r>
    </w:p>
    <w:p w14:paraId="5AF77FEE"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исследовать и критически оценить методы учета влияния инфляции в России и за рубежом, </w:t>
      </w:r>
      <w:r>
        <w:rPr>
          <w:rFonts w:ascii="Verdana" w:hAnsi="Verdana"/>
          <w:color w:val="000000"/>
          <w:sz w:val="18"/>
          <w:szCs w:val="18"/>
        </w:rPr>
        <w:lastRenderedPageBreak/>
        <w:t>систематизировать их и предложить на этой основе их классификацию;</w:t>
      </w:r>
    </w:p>
    <w:p w14:paraId="63F3A354"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сформулировать и раскрыть практические возможности применения различных методов учета влияния инфляции;</w:t>
      </w:r>
    </w:p>
    <w:p w14:paraId="14CDAD80"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последовательность</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Fonts w:ascii="Verdana" w:hAnsi="Verdana"/>
          <w:color w:val="000000"/>
          <w:sz w:val="18"/>
          <w:szCs w:val="18"/>
        </w:rPr>
        <w:t>, связанных с учетом влияния инфляции и изменениями стоимости ряда</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под влиянием колебания цен на отдельные ресурсы;</w:t>
      </w:r>
    </w:p>
    <w:p w14:paraId="3185D520"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подходы к сравнительному анализу бухгалтерской отчетности российских и зарубежных предприятий;</w:t>
      </w:r>
    </w:p>
    <w:p w14:paraId="764E0D5B"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дать оценку влиянию</w:t>
      </w:r>
      <w:r>
        <w:rPr>
          <w:rStyle w:val="WW8Num2z0"/>
          <w:rFonts w:ascii="Verdana" w:hAnsi="Verdana"/>
          <w:color w:val="000000"/>
          <w:sz w:val="18"/>
          <w:szCs w:val="18"/>
        </w:rPr>
        <w:t> </w:t>
      </w:r>
      <w:r>
        <w:rPr>
          <w:rStyle w:val="WW8Num3z0"/>
          <w:rFonts w:ascii="Verdana" w:hAnsi="Verdana"/>
          <w:color w:val="4682B4"/>
          <w:sz w:val="18"/>
          <w:szCs w:val="18"/>
        </w:rPr>
        <w:t>инфляционных</w:t>
      </w:r>
      <w:r>
        <w:rPr>
          <w:rStyle w:val="WW8Num2z0"/>
          <w:rFonts w:ascii="Verdana" w:hAnsi="Verdana"/>
          <w:color w:val="000000"/>
          <w:sz w:val="18"/>
          <w:szCs w:val="18"/>
        </w:rPr>
        <w:t> </w:t>
      </w:r>
      <w:r>
        <w:rPr>
          <w:rFonts w:ascii="Verdana" w:hAnsi="Verdana"/>
          <w:color w:val="000000"/>
          <w:sz w:val="18"/>
          <w:szCs w:val="18"/>
        </w:rPr>
        <w:t>процессов на обоснованность результатов анализа бухгалтерской отчетности организаций.</w:t>
      </w:r>
    </w:p>
    <w:p w14:paraId="2B634902"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диссертационного исследования является совокупность теоретических, методических и практических вопросов, связанных с обоснованием и применением методов корректировки показателей бухгалтерской отчетности хозяйствующего субъекта с целью устранения искажающего влияния инфляции на ее показатели.</w:t>
      </w:r>
    </w:p>
    <w:p w14:paraId="1AF48967"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крупные</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организации, в том числе в добывающей,</w:t>
      </w:r>
      <w:r>
        <w:rPr>
          <w:rStyle w:val="WW8Num2z0"/>
          <w:rFonts w:ascii="Verdana" w:hAnsi="Verdana"/>
          <w:color w:val="000000"/>
          <w:sz w:val="18"/>
          <w:szCs w:val="18"/>
        </w:rPr>
        <w:t> </w:t>
      </w:r>
      <w:r>
        <w:rPr>
          <w:rStyle w:val="WW8Num3z0"/>
          <w:rFonts w:ascii="Verdana" w:hAnsi="Verdana"/>
          <w:color w:val="4682B4"/>
          <w:sz w:val="18"/>
          <w:szCs w:val="18"/>
        </w:rPr>
        <w:t>транспортной</w:t>
      </w:r>
      <w:r>
        <w:rPr>
          <w:rFonts w:ascii="Verdana" w:hAnsi="Verdana"/>
          <w:color w:val="000000"/>
          <w:sz w:val="18"/>
          <w:szCs w:val="18"/>
        </w:rPr>
        <w:t>, пищевой и других отраслях хозяйства. Изучение конкретных вопросов по теме исследования осуществлялось при основном и непосредственном участии диссертанта в практической реализации ряда проектов</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компании ООО «ФБК».</w:t>
      </w:r>
    </w:p>
    <w:p w14:paraId="3247E652"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исследования.</w:t>
      </w:r>
    </w:p>
    <w:p w14:paraId="0B5BB095"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Диссертационное исследование во многом обусловлено трудами отечественных и зарубежных ученых-экономистов. Теме учета влияния инфляции на бухгалтерскую отчетность посвящены многочисленные работы зарубежных специалистов теории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частности: О.</w:t>
      </w:r>
      <w:r>
        <w:rPr>
          <w:rStyle w:val="WW8Num2z0"/>
          <w:rFonts w:ascii="Verdana" w:hAnsi="Verdana"/>
          <w:color w:val="000000"/>
          <w:sz w:val="18"/>
          <w:szCs w:val="18"/>
        </w:rPr>
        <w:t> </w:t>
      </w:r>
      <w:r>
        <w:rPr>
          <w:rStyle w:val="WW8Num3z0"/>
          <w:rFonts w:ascii="Verdana" w:hAnsi="Verdana"/>
          <w:color w:val="4682B4"/>
          <w:sz w:val="18"/>
          <w:szCs w:val="18"/>
        </w:rPr>
        <w:t>Амат</w:t>
      </w:r>
      <w:r>
        <w:rPr>
          <w:rFonts w:ascii="Verdana" w:hAnsi="Verdana"/>
          <w:color w:val="000000"/>
          <w:sz w:val="18"/>
          <w:szCs w:val="18"/>
        </w:rPr>
        <w:t>, Д. Блейка, М.Ф. Ван Бреда, X.</w:t>
      </w:r>
      <w:r>
        <w:rPr>
          <w:rStyle w:val="WW8Num2z0"/>
          <w:rFonts w:ascii="Verdana" w:hAnsi="Verdana"/>
          <w:color w:val="000000"/>
          <w:sz w:val="18"/>
          <w:szCs w:val="18"/>
        </w:rPr>
        <w:t> </w:t>
      </w:r>
      <w:r>
        <w:rPr>
          <w:rStyle w:val="WW8Num3z0"/>
          <w:rFonts w:ascii="Verdana" w:hAnsi="Verdana"/>
          <w:color w:val="4682B4"/>
          <w:sz w:val="18"/>
          <w:szCs w:val="18"/>
        </w:rPr>
        <w:t>Ван</w:t>
      </w:r>
      <w:r>
        <w:rPr>
          <w:rStyle w:val="WW8Num2z0"/>
          <w:rFonts w:ascii="Verdana" w:hAnsi="Verdana"/>
          <w:color w:val="000000"/>
          <w:sz w:val="18"/>
          <w:szCs w:val="18"/>
        </w:rPr>
        <w:t> </w:t>
      </w:r>
      <w:r>
        <w:rPr>
          <w:rFonts w:ascii="Verdana" w:hAnsi="Verdana"/>
          <w:color w:val="000000"/>
          <w:sz w:val="18"/>
          <w:szCs w:val="18"/>
        </w:rPr>
        <w:t>Грюнинг, Дж. Виттингтона, М. Коэна, М.Р.</w:t>
      </w:r>
      <w:r>
        <w:rPr>
          <w:rStyle w:val="WW8Num2z0"/>
          <w:rFonts w:ascii="Verdana" w:hAnsi="Verdana"/>
          <w:color w:val="000000"/>
          <w:sz w:val="18"/>
          <w:szCs w:val="18"/>
        </w:rPr>
        <w:t> </w:t>
      </w:r>
      <w:r>
        <w:rPr>
          <w:rStyle w:val="WW8Num3z0"/>
          <w:rFonts w:ascii="Verdana" w:hAnsi="Verdana"/>
          <w:color w:val="4682B4"/>
          <w:sz w:val="18"/>
          <w:szCs w:val="18"/>
        </w:rPr>
        <w:t>Мэтьюса</w:t>
      </w:r>
      <w:r>
        <w:rPr>
          <w:rFonts w:ascii="Verdana" w:hAnsi="Verdana"/>
          <w:color w:val="000000"/>
          <w:sz w:val="18"/>
          <w:szCs w:val="18"/>
        </w:rPr>
        <w:t>, М.Х.Б. Переры, Э.С. Хендриксена. В работах современных российских авторов, например, в трудах В.В.</w:t>
      </w:r>
      <w:r>
        <w:rPr>
          <w:rStyle w:val="WW8Num2z0"/>
          <w:rFonts w:ascii="Verdana" w:hAnsi="Verdana"/>
          <w:color w:val="000000"/>
          <w:sz w:val="18"/>
          <w:szCs w:val="18"/>
        </w:rPr>
        <w:t> </w:t>
      </w:r>
      <w:r>
        <w:rPr>
          <w:rStyle w:val="WW8Num3z0"/>
          <w:rFonts w:ascii="Verdana" w:hAnsi="Verdana"/>
          <w:color w:val="4682B4"/>
          <w:sz w:val="18"/>
          <w:szCs w:val="18"/>
        </w:rPr>
        <w:t>Ковалева</w:t>
      </w:r>
      <w:r>
        <w:rPr>
          <w:rFonts w:ascii="Verdana" w:hAnsi="Verdana"/>
          <w:color w:val="000000"/>
          <w:sz w:val="18"/>
          <w:szCs w:val="18"/>
        </w:rPr>
        <w:t>, В.Ф.Палия, Соколова Я.В. также нашли отражение разработки по исследуемой теме. Вопросы учета влияния инфляции на бухгалтерскую отчетность рассматривались в статьях JI.B.</w:t>
      </w:r>
      <w:r>
        <w:rPr>
          <w:rStyle w:val="WW8Num2z0"/>
          <w:rFonts w:ascii="Verdana" w:hAnsi="Verdana"/>
          <w:color w:val="000000"/>
          <w:sz w:val="18"/>
          <w:szCs w:val="18"/>
        </w:rPr>
        <w:t> </w:t>
      </w:r>
      <w:r>
        <w:rPr>
          <w:rStyle w:val="WW8Num3z0"/>
          <w:rFonts w:ascii="Verdana" w:hAnsi="Verdana"/>
          <w:color w:val="4682B4"/>
          <w:sz w:val="18"/>
          <w:szCs w:val="18"/>
        </w:rPr>
        <w:t>Горбатовой</w:t>
      </w:r>
      <w:r>
        <w:rPr>
          <w:rFonts w:ascii="Verdana" w:hAnsi="Verdana"/>
          <w:color w:val="000000"/>
          <w:sz w:val="18"/>
          <w:szCs w:val="18"/>
        </w:rPr>
        <w:t>, Д. Даманта, И.А. Дымовой, О.В.</w:t>
      </w:r>
      <w:r>
        <w:rPr>
          <w:rStyle w:val="WW8Num2z0"/>
          <w:rFonts w:ascii="Verdana" w:hAnsi="Verdana"/>
          <w:color w:val="000000"/>
          <w:sz w:val="18"/>
          <w:szCs w:val="18"/>
        </w:rPr>
        <w:t> </w:t>
      </w:r>
      <w:r>
        <w:rPr>
          <w:rStyle w:val="WW8Num3z0"/>
          <w:rFonts w:ascii="Verdana" w:hAnsi="Verdana"/>
          <w:color w:val="4682B4"/>
          <w:sz w:val="18"/>
          <w:szCs w:val="18"/>
        </w:rPr>
        <w:t>Ефимовой</w:t>
      </w:r>
      <w:r>
        <w:rPr>
          <w:rFonts w:ascii="Verdana" w:hAnsi="Verdana"/>
          <w:color w:val="000000"/>
          <w:sz w:val="18"/>
          <w:szCs w:val="18"/>
        </w:rPr>
        <w:t>, О.Е. Николаевой, В.Д. Новодворского, С.И.</w:t>
      </w:r>
      <w:r>
        <w:rPr>
          <w:rStyle w:val="WW8Num2z0"/>
          <w:rFonts w:ascii="Verdana" w:hAnsi="Verdana"/>
          <w:color w:val="000000"/>
          <w:sz w:val="18"/>
          <w:szCs w:val="18"/>
        </w:rPr>
        <w:t> </w:t>
      </w:r>
      <w:r>
        <w:rPr>
          <w:rStyle w:val="WW8Num3z0"/>
          <w:rFonts w:ascii="Verdana" w:hAnsi="Verdana"/>
          <w:color w:val="4682B4"/>
          <w:sz w:val="18"/>
          <w:szCs w:val="18"/>
        </w:rPr>
        <w:t>Пучковой</w:t>
      </w:r>
      <w:r>
        <w:rPr>
          <w:rFonts w:ascii="Verdana" w:hAnsi="Verdana"/>
          <w:color w:val="000000"/>
          <w:sz w:val="18"/>
          <w:szCs w:val="18"/>
        </w:rPr>
        <w:t>, О.В. Рожновой, Г.Н. Соколовой, О.В.</w:t>
      </w:r>
      <w:r>
        <w:rPr>
          <w:rStyle w:val="WW8Num2z0"/>
          <w:rFonts w:ascii="Verdana" w:hAnsi="Verdana"/>
          <w:color w:val="000000"/>
          <w:sz w:val="18"/>
          <w:szCs w:val="18"/>
        </w:rPr>
        <w:t> </w:t>
      </w:r>
      <w:r>
        <w:rPr>
          <w:rStyle w:val="WW8Num3z0"/>
          <w:rFonts w:ascii="Verdana" w:hAnsi="Verdana"/>
          <w:color w:val="4682B4"/>
          <w:sz w:val="18"/>
          <w:szCs w:val="18"/>
        </w:rPr>
        <w:t>Соловьевой</w:t>
      </w:r>
      <w:r>
        <w:rPr>
          <w:rFonts w:ascii="Verdana" w:hAnsi="Verdana"/>
          <w:color w:val="000000"/>
          <w:sz w:val="18"/>
          <w:szCs w:val="18"/>
        </w:rPr>
        <w:t>, О.Н. Сорокиной, А.Н. Хорина, Р. Шарко и других.</w:t>
      </w:r>
    </w:p>
    <w:p w14:paraId="579200F8"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послужили законодательные и нормативные акты, регламентирующие ведение учета и составление бухгалтерской отчетности коммерческих организаций, Международные стандарты финансовой отчетности, методические разработки</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фирм, публикации по избранной проблематике в периодической печати, компьютерные издания и сайты сети Интернет. В процессе исследования автором использовались</w:t>
      </w:r>
      <w:r>
        <w:rPr>
          <w:rStyle w:val="WW8Num2z0"/>
          <w:rFonts w:ascii="Verdana" w:hAnsi="Verdana"/>
          <w:color w:val="000000"/>
          <w:sz w:val="18"/>
          <w:szCs w:val="18"/>
        </w:rPr>
        <w:t> </w:t>
      </w:r>
      <w:r>
        <w:rPr>
          <w:rStyle w:val="WW8Num3z0"/>
          <w:rFonts w:ascii="Verdana" w:hAnsi="Verdana"/>
          <w:color w:val="4682B4"/>
          <w:sz w:val="18"/>
          <w:szCs w:val="18"/>
        </w:rPr>
        <w:t>сводные</w:t>
      </w:r>
      <w:r>
        <w:rPr>
          <w:rFonts w:ascii="Verdana" w:hAnsi="Verdana"/>
          <w:color w:val="000000"/>
          <w:sz w:val="18"/>
          <w:szCs w:val="18"/>
        </w:rPr>
        <w:t>индексы потребительских цен и индексы цен</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Style w:val="WW8Num2z0"/>
          <w:rFonts w:ascii="Verdana" w:hAnsi="Verdana"/>
          <w:color w:val="000000"/>
          <w:sz w:val="18"/>
          <w:szCs w:val="18"/>
        </w:rPr>
        <w:t> </w:t>
      </w:r>
      <w:r>
        <w:rPr>
          <w:rFonts w:ascii="Verdana" w:hAnsi="Verdana"/>
          <w:color w:val="000000"/>
          <w:sz w:val="18"/>
          <w:szCs w:val="18"/>
        </w:rPr>
        <w:t>Государственного комитета по статистике Российской Федерации (</w:t>
      </w:r>
      <w:r>
        <w:rPr>
          <w:rStyle w:val="WW8Num3z0"/>
          <w:rFonts w:ascii="Verdana" w:hAnsi="Verdana"/>
          <w:color w:val="4682B4"/>
          <w:sz w:val="18"/>
          <w:szCs w:val="18"/>
        </w:rPr>
        <w:t>Госкомстат</w:t>
      </w:r>
      <w:r>
        <w:rPr>
          <w:rFonts w:ascii="Verdana" w:hAnsi="Verdana"/>
          <w:color w:val="000000"/>
          <w:sz w:val="18"/>
          <w:szCs w:val="18"/>
        </w:rPr>
        <w:t>).</w:t>
      </w:r>
    </w:p>
    <w:p w14:paraId="173C16D1"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применялись общенаучные методы: моделирование; анализ и синтез; конкретизация; классификация; диалектический, логический, системный и комплексный подходы; методы логического и экономико-статистического анализа.</w:t>
      </w:r>
    </w:p>
    <w:p w14:paraId="774418E7"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Методика проведения исследования основывалась на наблюдении, группировке, анализе и систематизации полученных данных, установлении и практической реализации достигнутых результатов.</w:t>
      </w:r>
    </w:p>
    <w:p w14:paraId="0A7C52FA"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проведенного исследования заключается в постановке, теоретическом обосновании, анализе, классификации, разработке и апробации методических рекомендаций по комплексному применению методов корректировки показателей бухгалтерской отчетности хозяйствующих субъектов с учетом влияния инфляции.</w:t>
      </w:r>
    </w:p>
    <w:p w14:paraId="5E87FA70"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Диссертантом получены следующие научные, методические и практические результаты, выносимые на защиту:</w:t>
      </w:r>
    </w:p>
    <w:p w14:paraId="219F8EAE"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проанализированы и разработаны теоретические положения и методические подходы к учету влияния инфляции на показатели бухгалтерской отчетности, системно раскрыты последствия </w:t>
      </w:r>
      <w:r>
        <w:rPr>
          <w:rFonts w:ascii="Verdana" w:hAnsi="Verdana"/>
          <w:color w:val="000000"/>
          <w:sz w:val="18"/>
          <w:szCs w:val="18"/>
        </w:rPr>
        <w:lastRenderedPageBreak/>
        <w:t>влияния инфляции на достоверность показателей бухгалтерской отчетности, в том числе на финансовый результат и</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организации, ее активы и</w:t>
      </w:r>
      <w:r>
        <w:rPr>
          <w:rStyle w:val="WW8Num2z0"/>
          <w:rFonts w:ascii="Verdana" w:hAnsi="Verdana"/>
          <w:color w:val="000000"/>
          <w:sz w:val="18"/>
          <w:szCs w:val="18"/>
        </w:rPr>
        <w:t> </w:t>
      </w:r>
      <w:r>
        <w:rPr>
          <w:rStyle w:val="WW8Num3z0"/>
          <w:rFonts w:ascii="Verdana" w:hAnsi="Verdana"/>
          <w:color w:val="4682B4"/>
          <w:sz w:val="18"/>
          <w:szCs w:val="18"/>
        </w:rPr>
        <w:t>обязательства</w:t>
      </w:r>
      <w:r>
        <w:rPr>
          <w:rFonts w:ascii="Verdana" w:hAnsi="Verdana"/>
          <w:color w:val="000000"/>
          <w:sz w:val="18"/>
          <w:szCs w:val="18"/>
        </w:rPr>
        <w:t>;</w:t>
      </w:r>
    </w:p>
    <w:p w14:paraId="01316396"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классификация методов учета влияния инфляции с их</w:t>
      </w:r>
      <w:r>
        <w:rPr>
          <w:rStyle w:val="WW8Num2z0"/>
          <w:rFonts w:ascii="Verdana" w:hAnsi="Verdana"/>
          <w:color w:val="000000"/>
          <w:sz w:val="18"/>
          <w:szCs w:val="18"/>
        </w:rPr>
        <w:t> </w:t>
      </w:r>
      <w:r>
        <w:rPr>
          <w:rStyle w:val="WW8Num3z0"/>
          <w:rFonts w:ascii="Verdana" w:hAnsi="Verdana"/>
          <w:color w:val="4682B4"/>
          <w:sz w:val="18"/>
          <w:szCs w:val="18"/>
        </w:rPr>
        <w:t>подразделением</w:t>
      </w:r>
      <w:r>
        <w:rPr>
          <w:rStyle w:val="WW8Num2z0"/>
          <w:rFonts w:ascii="Verdana" w:hAnsi="Verdana"/>
          <w:color w:val="000000"/>
          <w:sz w:val="18"/>
          <w:szCs w:val="18"/>
        </w:rPr>
        <w:t> </w:t>
      </w:r>
      <w:r>
        <w:rPr>
          <w:rFonts w:ascii="Verdana" w:hAnsi="Verdana"/>
          <w:color w:val="000000"/>
          <w:sz w:val="18"/>
          <w:szCs w:val="18"/>
        </w:rPr>
        <w:t>на методы постоянного и последующего применения, выборочные и комплексные;</w:t>
      </w:r>
    </w:p>
    <w:p w14:paraId="5EC611B6"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раскрыты</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и недостатки отдельных методов учета влияния инфляции на показатели бухгалтерской отчетности хозяйствующего субъекта, показаны возможности применения этих методов в российской практике;</w:t>
      </w:r>
    </w:p>
    <w:p w14:paraId="6FA25100"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обоснована необходимость корректировки показателей бухгалтерской отчетности и внесены предложения по методике ее пересчета для устранения искажающего влияния инфляции на</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 финансовые результаты и капитал организации и приведение их в соответствие с</w:t>
      </w:r>
      <w:r>
        <w:rPr>
          <w:rStyle w:val="WW8Num2z0"/>
          <w:rFonts w:ascii="Verdana" w:hAnsi="Verdana"/>
          <w:color w:val="000000"/>
          <w:sz w:val="18"/>
          <w:szCs w:val="18"/>
        </w:rPr>
        <w:t> </w:t>
      </w:r>
      <w:r>
        <w:rPr>
          <w:rStyle w:val="WW8Num3z0"/>
          <w:rFonts w:ascii="Verdana" w:hAnsi="Verdana"/>
          <w:color w:val="4682B4"/>
          <w:sz w:val="18"/>
          <w:szCs w:val="18"/>
        </w:rPr>
        <w:t>текущим</w:t>
      </w:r>
      <w:r>
        <w:rPr>
          <w:rStyle w:val="WW8Num2z0"/>
          <w:rFonts w:ascii="Verdana" w:hAnsi="Verdana"/>
          <w:color w:val="000000"/>
          <w:sz w:val="18"/>
          <w:szCs w:val="18"/>
        </w:rPr>
        <w:t> </w:t>
      </w:r>
      <w:r>
        <w:rPr>
          <w:rFonts w:ascii="Verdana" w:hAnsi="Verdana"/>
          <w:color w:val="000000"/>
          <w:sz w:val="18"/>
          <w:szCs w:val="18"/>
        </w:rPr>
        <w:t>уровнем покупательной способности денежной единицы;</w:t>
      </w:r>
    </w:p>
    <w:p w14:paraId="410A6928"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раскрыты последствия влияния инфляции на достоверность результатов анализа бухгалтерской отчетности;</w:t>
      </w:r>
    </w:p>
    <w:p w14:paraId="4770FC9F"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подход к сравнительному анализу отчетности организаций, составленной в разных</w:t>
      </w:r>
      <w:r>
        <w:rPr>
          <w:rStyle w:val="WW8Num2z0"/>
          <w:rFonts w:ascii="Verdana" w:hAnsi="Verdana"/>
          <w:color w:val="000000"/>
          <w:sz w:val="18"/>
          <w:szCs w:val="18"/>
        </w:rPr>
        <w:t> </w:t>
      </w:r>
      <w:r>
        <w:rPr>
          <w:rStyle w:val="WW8Num3z0"/>
          <w:rFonts w:ascii="Verdana" w:hAnsi="Verdana"/>
          <w:color w:val="4682B4"/>
          <w:sz w:val="18"/>
          <w:szCs w:val="18"/>
        </w:rPr>
        <w:t>валютах</w:t>
      </w:r>
      <w:r>
        <w:rPr>
          <w:rFonts w:ascii="Verdana" w:hAnsi="Verdana"/>
          <w:color w:val="000000"/>
          <w:sz w:val="18"/>
          <w:szCs w:val="18"/>
        </w:rPr>
        <w:t>, на основе паритета покупательной способности</w:t>
      </w:r>
      <w:r>
        <w:rPr>
          <w:rStyle w:val="WW8Num2z0"/>
          <w:rFonts w:ascii="Verdana" w:hAnsi="Verdana"/>
          <w:color w:val="000000"/>
          <w:sz w:val="18"/>
          <w:szCs w:val="18"/>
        </w:rPr>
        <w:t> </w:t>
      </w:r>
      <w:r>
        <w:rPr>
          <w:rStyle w:val="WW8Num3z0"/>
          <w:rFonts w:ascii="Verdana" w:hAnsi="Verdana"/>
          <w:color w:val="4682B4"/>
          <w:sz w:val="18"/>
          <w:szCs w:val="18"/>
        </w:rPr>
        <w:t>валют</w:t>
      </w:r>
      <w:r>
        <w:rPr>
          <w:rFonts w:ascii="Verdana" w:hAnsi="Verdana"/>
          <w:color w:val="000000"/>
          <w:sz w:val="18"/>
          <w:szCs w:val="18"/>
        </w:rPr>
        <w:t>.</w:t>
      </w:r>
    </w:p>
    <w:p w14:paraId="5498387A"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том, что основные положения, выводы и рекомендации дают возможность обеспечить формирование достоверной информации, необходимой внешним и внутренним пользователям для принятия решений на основе анализа бухгалтерской отчетности организации. Для предприятий представляют интерес разработанная система корректировки показателей бухгалтерской отчетности, метод ведения учета на основании нескольких функциональных валют, модель пересчета показателей отчетности с учетом данных о</w:t>
      </w:r>
      <w:r>
        <w:rPr>
          <w:rStyle w:val="WW8Num2z0"/>
          <w:rFonts w:ascii="Verdana" w:hAnsi="Verdana"/>
          <w:color w:val="000000"/>
          <w:sz w:val="18"/>
          <w:szCs w:val="18"/>
        </w:rPr>
        <w:t> </w:t>
      </w:r>
      <w:r>
        <w:rPr>
          <w:rStyle w:val="WW8Num3z0"/>
          <w:rFonts w:ascii="Verdana" w:hAnsi="Verdana"/>
          <w:color w:val="4682B4"/>
          <w:sz w:val="18"/>
          <w:szCs w:val="18"/>
        </w:rPr>
        <w:t>паритетах</w:t>
      </w:r>
      <w:r>
        <w:rPr>
          <w:rStyle w:val="WW8Num2z0"/>
          <w:rFonts w:ascii="Verdana" w:hAnsi="Verdana"/>
          <w:color w:val="000000"/>
          <w:sz w:val="18"/>
          <w:szCs w:val="18"/>
        </w:rPr>
        <w:t> </w:t>
      </w:r>
      <w:r>
        <w:rPr>
          <w:rFonts w:ascii="Verdana" w:hAnsi="Verdana"/>
          <w:color w:val="000000"/>
          <w:sz w:val="18"/>
          <w:szCs w:val="18"/>
        </w:rPr>
        <w:t>покупательной способности валют.</w:t>
      </w:r>
    </w:p>
    <w:p w14:paraId="6EBB7C8E"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Представленные в диссертации результаты исследования рекомендуется использовать для разработки нормативного акта Министерства финансов Российской Федерации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 условиях инфляции» в порядке реализации правительственных мер по проведению</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и финансовой отчетности в Российской Федерации.</w:t>
      </w:r>
    </w:p>
    <w:p w14:paraId="29A6446E"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положения и результаты исследования докладывались и получили одобрение на научно-практической конференции Всероссийского заочного финансово-экономического института (Москва, ноябрь 2002 г.)</w:t>
      </w:r>
    </w:p>
    <w:p w14:paraId="6A9BF8B7"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проводилась автором в аудиторской компании</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«ФБК». Внедрение осуществлено при непосредственном участии диссертанта в проектах по подготовке</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 составленной в соответствии с Международными стандартами финансовой отчетности (</w:t>
      </w:r>
      <w:r>
        <w:rPr>
          <w:rStyle w:val="WW8Num3z0"/>
          <w:rFonts w:ascii="Verdana" w:hAnsi="Verdana"/>
          <w:color w:val="4682B4"/>
          <w:sz w:val="18"/>
          <w:szCs w:val="18"/>
        </w:rPr>
        <w:t>МСФО</w:t>
      </w:r>
      <w:r>
        <w:rPr>
          <w:rFonts w:ascii="Verdana" w:hAnsi="Verdana"/>
          <w:color w:val="000000"/>
          <w:sz w:val="18"/>
          <w:szCs w:val="18"/>
        </w:rPr>
        <w:t>), компаний ЗАО «АК «</w:t>
      </w:r>
      <w:r>
        <w:rPr>
          <w:rStyle w:val="WW8Num3z0"/>
          <w:rFonts w:ascii="Verdana" w:hAnsi="Verdana"/>
          <w:color w:val="4682B4"/>
          <w:sz w:val="18"/>
          <w:szCs w:val="18"/>
        </w:rPr>
        <w:t>АЛРОСА</w:t>
      </w:r>
      <w:r>
        <w:rPr>
          <w:rFonts w:ascii="Verdana" w:hAnsi="Verdana"/>
          <w:color w:val="000000"/>
          <w:sz w:val="18"/>
          <w:szCs w:val="18"/>
        </w:rPr>
        <w:t>» и</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«АК «</w:t>
      </w:r>
      <w:r>
        <w:rPr>
          <w:rStyle w:val="WW8Num3z0"/>
          <w:rFonts w:ascii="Verdana" w:hAnsi="Verdana"/>
          <w:color w:val="4682B4"/>
          <w:sz w:val="18"/>
          <w:szCs w:val="18"/>
        </w:rPr>
        <w:t>Транснефтепродукт</w:t>
      </w:r>
      <w:r>
        <w:rPr>
          <w:rFonts w:ascii="Verdana" w:hAnsi="Verdana"/>
          <w:color w:val="000000"/>
          <w:sz w:val="18"/>
          <w:szCs w:val="18"/>
        </w:rPr>
        <w:t>». Автором был проведен сравнительный анализ данных российской бухгалтерской отчетности и финансовой отчетности в соответствии с МСФО, отражающей влияние инфляции.</w:t>
      </w:r>
    </w:p>
    <w:p w14:paraId="7CA16CA1"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Исследовательские материалы автора нашли отражение при подготовке Дискуссионных документов для разработчиков стандартов финансовой отчетности: в условиях</w:t>
      </w:r>
      <w:r>
        <w:rPr>
          <w:rStyle w:val="WW8Num2z0"/>
          <w:rFonts w:ascii="Verdana" w:hAnsi="Verdana"/>
          <w:color w:val="000000"/>
          <w:sz w:val="18"/>
          <w:szCs w:val="18"/>
        </w:rPr>
        <w:t> </w:t>
      </w:r>
      <w:r>
        <w:rPr>
          <w:rStyle w:val="WW8Num3z0"/>
          <w:rFonts w:ascii="Verdana" w:hAnsi="Verdana"/>
          <w:color w:val="4682B4"/>
          <w:sz w:val="18"/>
          <w:szCs w:val="18"/>
        </w:rPr>
        <w:t>гиперинфляции</w:t>
      </w:r>
      <w:r>
        <w:rPr>
          <w:rFonts w:ascii="Verdana" w:hAnsi="Verdana"/>
          <w:color w:val="000000"/>
          <w:sz w:val="18"/>
          <w:szCs w:val="18"/>
        </w:rPr>
        <w:t>; по учету влияния цен; по выявлению влияния изменений</w:t>
      </w:r>
      <w:r>
        <w:rPr>
          <w:rStyle w:val="WW8Num2z0"/>
          <w:rFonts w:ascii="Verdana" w:hAnsi="Verdana"/>
          <w:color w:val="000000"/>
          <w:sz w:val="18"/>
          <w:szCs w:val="18"/>
        </w:rPr>
        <w:t> </w:t>
      </w:r>
      <w:r>
        <w:rPr>
          <w:rStyle w:val="WW8Num3z0"/>
          <w:rFonts w:ascii="Verdana" w:hAnsi="Verdana"/>
          <w:color w:val="4682B4"/>
          <w:sz w:val="18"/>
          <w:szCs w:val="18"/>
        </w:rPr>
        <w:t>валютных</w:t>
      </w:r>
      <w:r>
        <w:rPr>
          <w:rStyle w:val="WW8Num2z0"/>
          <w:rFonts w:ascii="Verdana" w:hAnsi="Verdana"/>
          <w:color w:val="000000"/>
          <w:sz w:val="18"/>
          <w:szCs w:val="18"/>
        </w:rPr>
        <w:t> </w:t>
      </w:r>
      <w:r>
        <w:rPr>
          <w:rFonts w:ascii="Verdana" w:hAnsi="Verdana"/>
          <w:color w:val="000000"/>
          <w:sz w:val="18"/>
          <w:szCs w:val="18"/>
        </w:rPr>
        <w:t>курсов в рамках проекта</w:t>
      </w:r>
      <w:r>
        <w:rPr>
          <w:rStyle w:val="WW8Num2z0"/>
          <w:rFonts w:ascii="Verdana" w:hAnsi="Verdana"/>
          <w:color w:val="000000"/>
          <w:sz w:val="18"/>
          <w:szCs w:val="18"/>
        </w:rPr>
        <w:t> </w:t>
      </w:r>
      <w:r>
        <w:rPr>
          <w:rStyle w:val="WW8Num3z0"/>
          <w:rFonts w:ascii="Verdana" w:hAnsi="Verdana"/>
          <w:color w:val="4682B4"/>
          <w:sz w:val="18"/>
          <w:szCs w:val="18"/>
        </w:rPr>
        <w:t>ТАСИС</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Реформа бухгалтерского учета в Российской Федерации</w:t>
      </w:r>
      <w:r>
        <w:rPr>
          <w:rFonts w:ascii="Verdana" w:hAnsi="Verdana"/>
          <w:color w:val="000000"/>
          <w:sz w:val="18"/>
          <w:szCs w:val="18"/>
        </w:rPr>
        <w:t>».</w:t>
      </w:r>
    </w:p>
    <w:p w14:paraId="57D148C2"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используются автором в учебном процессе в Экономико-правовой школе ФБК при проведении теоретических и практических семинаров по применению Международных стандартов финансовой отчетности для ряда крупных российских организаций (ОАО «</w:t>
      </w:r>
      <w:r>
        <w:rPr>
          <w:rStyle w:val="WW8Num3z0"/>
          <w:rFonts w:ascii="Verdana" w:hAnsi="Verdana"/>
          <w:color w:val="4682B4"/>
          <w:sz w:val="18"/>
          <w:szCs w:val="18"/>
        </w:rPr>
        <w:t>Ростелеком</w:t>
      </w:r>
      <w:r>
        <w:rPr>
          <w:rFonts w:ascii="Verdana" w:hAnsi="Verdana"/>
          <w:color w:val="000000"/>
          <w:sz w:val="18"/>
          <w:szCs w:val="18"/>
        </w:rPr>
        <w:t>», ОАО «</w:t>
      </w:r>
      <w:r>
        <w:rPr>
          <w:rStyle w:val="WW8Num3z0"/>
          <w:rFonts w:ascii="Verdana" w:hAnsi="Verdana"/>
          <w:color w:val="4682B4"/>
          <w:sz w:val="18"/>
          <w:szCs w:val="18"/>
        </w:rPr>
        <w:t>Нижнетагильский металлургический комбинат</w:t>
      </w:r>
      <w:r>
        <w:rPr>
          <w:rFonts w:ascii="Verdana" w:hAnsi="Verdana"/>
          <w:color w:val="000000"/>
          <w:sz w:val="18"/>
          <w:szCs w:val="18"/>
        </w:rPr>
        <w:t>»), в частности, по составлению финансовой отчетности согласно МСФО в условиях</w:t>
      </w:r>
      <w:r>
        <w:rPr>
          <w:rStyle w:val="WW8Num2z0"/>
          <w:rFonts w:ascii="Verdana" w:hAnsi="Verdana"/>
          <w:color w:val="000000"/>
          <w:sz w:val="18"/>
          <w:szCs w:val="18"/>
        </w:rPr>
        <w:t> </w:t>
      </w:r>
      <w:r>
        <w:rPr>
          <w:rStyle w:val="WW8Num3z0"/>
          <w:rFonts w:ascii="Verdana" w:hAnsi="Verdana"/>
          <w:color w:val="4682B4"/>
          <w:sz w:val="18"/>
          <w:szCs w:val="18"/>
        </w:rPr>
        <w:t>инфляционной</w:t>
      </w:r>
      <w:r>
        <w:rPr>
          <w:rStyle w:val="WW8Num2z0"/>
          <w:rFonts w:ascii="Verdana" w:hAnsi="Verdana"/>
          <w:color w:val="000000"/>
          <w:sz w:val="18"/>
          <w:szCs w:val="18"/>
        </w:rPr>
        <w:t> </w:t>
      </w:r>
      <w:r>
        <w:rPr>
          <w:rFonts w:ascii="Verdana" w:hAnsi="Verdana"/>
          <w:color w:val="000000"/>
          <w:sz w:val="18"/>
          <w:szCs w:val="18"/>
        </w:rPr>
        <w:t>и гиперинфляционной экономики.</w:t>
      </w:r>
    </w:p>
    <w:p w14:paraId="12E12674"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результаты выполненного исследования опубликованы в 9 работах общим объемом 4,0 п.л., авторский объем - 2,75 п.л.</w:t>
      </w:r>
    </w:p>
    <w:p w14:paraId="628CD9CD"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Объем и структура работы. Диссертационная работа состоит из введения, трех глав, </w:t>
      </w:r>
      <w:r>
        <w:rPr>
          <w:rFonts w:ascii="Verdana" w:hAnsi="Verdana"/>
          <w:color w:val="000000"/>
          <w:sz w:val="18"/>
          <w:szCs w:val="18"/>
        </w:rPr>
        <w:lastRenderedPageBreak/>
        <w:t>заключения, списка использованной литературы, содержит 2 приложения. Объем работы составляет 151 машинописную страницу, включая 45 таблиц, 3 рисунка.</w:t>
      </w:r>
    </w:p>
    <w:p w14:paraId="508C6703" w14:textId="77777777" w:rsidR="00060B57" w:rsidRDefault="00060B57" w:rsidP="00060B57">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Евсеев, Владимир Михайлович</w:t>
      </w:r>
    </w:p>
    <w:p w14:paraId="3558BA41"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27EE1320"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основании проведенной работы можно сделать вывод, что в ситуации</w:t>
      </w:r>
      <w:r>
        <w:rPr>
          <w:rStyle w:val="WW8Num2z0"/>
          <w:rFonts w:ascii="Verdana" w:hAnsi="Verdana"/>
          <w:color w:val="000000"/>
          <w:sz w:val="18"/>
          <w:szCs w:val="18"/>
        </w:rPr>
        <w:t> </w:t>
      </w:r>
      <w:r>
        <w:rPr>
          <w:rStyle w:val="WW8Num3z0"/>
          <w:rFonts w:ascii="Verdana" w:hAnsi="Verdana"/>
          <w:color w:val="4682B4"/>
          <w:sz w:val="18"/>
          <w:szCs w:val="18"/>
        </w:rPr>
        <w:t>инфляционного</w:t>
      </w:r>
      <w:r>
        <w:rPr>
          <w:rStyle w:val="WW8Num2z0"/>
          <w:rFonts w:ascii="Verdana" w:hAnsi="Verdana"/>
          <w:color w:val="000000"/>
          <w:sz w:val="18"/>
          <w:szCs w:val="18"/>
        </w:rPr>
        <w:t> </w:t>
      </w:r>
      <w:r>
        <w:rPr>
          <w:rFonts w:ascii="Verdana" w:hAnsi="Verdana"/>
          <w:color w:val="000000"/>
          <w:sz w:val="18"/>
          <w:szCs w:val="18"/>
        </w:rPr>
        <w:t>роста цен и падения</w:t>
      </w:r>
      <w:r>
        <w:rPr>
          <w:rStyle w:val="WW8Num2z0"/>
          <w:rFonts w:ascii="Verdana" w:hAnsi="Verdana"/>
          <w:color w:val="000000"/>
          <w:sz w:val="18"/>
          <w:szCs w:val="18"/>
        </w:rPr>
        <w:t> </w:t>
      </w:r>
      <w:r>
        <w:rPr>
          <w:rStyle w:val="WW8Num3z0"/>
          <w:rFonts w:ascii="Verdana" w:hAnsi="Verdana"/>
          <w:color w:val="4682B4"/>
          <w:sz w:val="18"/>
          <w:szCs w:val="18"/>
        </w:rPr>
        <w:t>покупательной</w:t>
      </w:r>
      <w:r>
        <w:rPr>
          <w:rStyle w:val="WW8Num2z0"/>
          <w:rFonts w:ascii="Verdana" w:hAnsi="Verdana"/>
          <w:color w:val="000000"/>
          <w:sz w:val="18"/>
          <w:szCs w:val="18"/>
        </w:rPr>
        <w:t> </w:t>
      </w:r>
      <w:r>
        <w:rPr>
          <w:rFonts w:ascii="Verdana" w:hAnsi="Verdana"/>
          <w:color w:val="000000"/>
          <w:sz w:val="18"/>
          <w:szCs w:val="18"/>
        </w:rPr>
        <w:t>способности национальной валюты,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организаций, составленная в номинальных показателях, теряет свою информативность для всех групп пользователей.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не может использовать информацию в</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целях; акционеры получают искаженную информацию о величине собственного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но, основываясь на возросших номинальных показателях</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чувствуют себя вправе требовать</w:t>
      </w:r>
      <w:r>
        <w:rPr>
          <w:rStyle w:val="WW8Num2z0"/>
          <w:rFonts w:ascii="Verdana" w:hAnsi="Verdana"/>
          <w:color w:val="000000"/>
          <w:sz w:val="18"/>
          <w:szCs w:val="18"/>
        </w:rPr>
        <w:t> </w:t>
      </w:r>
      <w:r>
        <w:rPr>
          <w:rStyle w:val="WW8Num3z0"/>
          <w:rFonts w:ascii="Verdana" w:hAnsi="Verdana"/>
          <w:color w:val="4682B4"/>
          <w:sz w:val="18"/>
          <w:szCs w:val="18"/>
        </w:rPr>
        <w:t>выплат</w:t>
      </w:r>
      <w:r>
        <w:rPr>
          <w:rStyle w:val="WW8Num2z0"/>
          <w:rFonts w:ascii="Verdana" w:hAnsi="Verdana"/>
          <w:color w:val="000000"/>
          <w:sz w:val="18"/>
          <w:szCs w:val="18"/>
        </w:rPr>
        <w:t> </w:t>
      </w:r>
      <w:r>
        <w:rPr>
          <w:rFonts w:ascii="Verdana" w:hAnsi="Verdana"/>
          <w:color w:val="000000"/>
          <w:sz w:val="18"/>
          <w:szCs w:val="18"/>
        </w:rPr>
        <w:t>дивидендов; финансовые аналитики и</w:t>
      </w:r>
      <w:r>
        <w:rPr>
          <w:rStyle w:val="WW8Num2z0"/>
          <w:rFonts w:ascii="Verdana" w:hAnsi="Verdana"/>
          <w:color w:val="000000"/>
          <w:sz w:val="18"/>
          <w:szCs w:val="18"/>
        </w:rPr>
        <w:t> </w:t>
      </w:r>
      <w:r>
        <w:rPr>
          <w:rStyle w:val="WW8Num3z0"/>
          <w:rFonts w:ascii="Verdana" w:hAnsi="Verdana"/>
          <w:color w:val="4682B4"/>
          <w:sz w:val="18"/>
          <w:szCs w:val="18"/>
        </w:rPr>
        <w:t>инвесторы</w:t>
      </w:r>
      <w:r>
        <w:rPr>
          <w:rStyle w:val="WW8Num2z0"/>
          <w:rFonts w:ascii="Verdana" w:hAnsi="Verdana"/>
          <w:color w:val="000000"/>
          <w:sz w:val="18"/>
          <w:szCs w:val="18"/>
        </w:rPr>
        <w:t> </w:t>
      </w:r>
      <w:r>
        <w:rPr>
          <w:rFonts w:ascii="Verdana" w:hAnsi="Verdana"/>
          <w:color w:val="000000"/>
          <w:sz w:val="18"/>
          <w:szCs w:val="18"/>
        </w:rPr>
        <w:t>на фондовых рынках не получают достоверной информации о деятельности</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что снижает общую прозрачность рынков капитала России; государственные органы статистики собирают и агрегируют недостоверные данные о</w:t>
      </w:r>
      <w:r>
        <w:rPr>
          <w:rStyle w:val="WW8Num2z0"/>
          <w:rFonts w:ascii="Verdana" w:hAnsi="Verdana"/>
          <w:color w:val="000000"/>
          <w:sz w:val="18"/>
          <w:szCs w:val="18"/>
        </w:rPr>
        <w:t> </w:t>
      </w:r>
      <w:r>
        <w:rPr>
          <w:rStyle w:val="WW8Num3z0"/>
          <w:rFonts w:ascii="Verdana" w:hAnsi="Verdana"/>
          <w:color w:val="4682B4"/>
          <w:sz w:val="18"/>
          <w:szCs w:val="18"/>
        </w:rPr>
        <w:t>макроэкономических</w:t>
      </w:r>
      <w:r>
        <w:rPr>
          <w:rStyle w:val="WW8Num2z0"/>
          <w:rFonts w:ascii="Verdana" w:hAnsi="Verdana"/>
          <w:color w:val="000000"/>
          <w:sz w:val="18"/>
          <w:szCs w:val="18"/>
        </w:rPr>
        <w:t> </w:t>
      </w:r>
      <w:r>
        <w:rPr>
          <w:rFonts w:ascii="Verdana" w:hAnsi="Verdana"/>
          <w:color w:val="000000"/>
          <w:sz w:val="18"/>
          <w:szCs w:val="18"/>
        </w:rPr>
        <w:t>показателях развития страны.</w:t>
      </w:r>
    </w:p>
    <w:p w14:paraId="73607F59"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основным искажениям показателей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возникающим под влиянием инфляционных процессов, можно отнести следующие:</w:t>
      </w:r>
    </w:p>
    <w:p w14:paraId="58027988"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представление показателей в номинальных величинах приводит к</w:t>
      </w:r>
      <w:r>
        <w:rPr>
          <w:rStyle w:val="WW8Num2z0"/>
          <w:rFonts w:ascii="Verdana" w:hAnsi="Verdana"/>
          <w:color w:val="000000"/>
          <w:sz w:val="18"/>
          <w:szCs w:val="18"/>
        </w:rPr>
        <w:t> </w:t>
      </w:r>
      <w:r>
        <w:rPr>
          <w:rStyle w:val="WW8Num3z0"/>
          <w:rFonts w:ascii="Verdana" w:hAnsi="Verdana"/>
          <w:color w:val="4682B4"/>
          <w:sz w:val="18"/>
          <w:szCs w:val="18"/>
        </w:rPr>
        <w:t>занижению</w:t>
      </w:r>
      <w:r>
        <w:rPr>
          <w:rStyle w:val="WW8Num2z0"/>
          <w:rFonts w:ascii="Verdana" w:hAnsi="Verdana"/>
          <w:color w:val="000000"/>
          <w:sz w:val="18"/>
          <w:szCs w:val="18"/>
        </w:rPr>
        <w:t> </w:t>
      </w:r>
      <w:r>
        <w:rPr>
          <w:rFonts w:ascii="Verdana" w:hAnsi="Verdana"/>
          <w:color w:val="000000"/>
          <w:sz w:val="18"/>
          <w:szCs w:val="18"/>
        </w:rPr>
        <w:t>затратных статей Отчета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w:t>
      </w:r>
    </w:p>
    <w:p w14:paraId="71FD4E83"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результате</w:t>
      </w:r>
      <w:r>
        <w:rPr>
          <w:rStyle w:val="WW8Num2z0"/>
          <w:rFonts w:ascii="Verdana" w:hAnsi="Verdana"/>
          <w:color w:val="000000"/>
          <w:sz w:val="18"/>
          <w:szCs w:val="18"/>
        </w:rPr>
        <w:t> </w:t>
      </w:r>
      <w:r>
        <w:rPr>
          <w:rStyle w:val="WW8Num3z0"/>
          <w:rFonts w:ascii="Verdana" w:hAnsi="Verdana"/>
          <w:color w:val="4682B4"/>
          <w:sz w:val="18"/>
          <w:szCs w:val="18"/>
        </w:rPr>
        <w:t>занижения</w:t>
      </w:r>
      <w:r>
        <w:rPr>
          <w:rStyle w:val="WW8Num2z0"/>
          <w:rFonts w:ascii="Verdana" w:hAnsi="Verdana"/>
          <w:color w:val="000000"/>
          <w:sz w:val="18"/>
          <w:szCs w:val="18"/>
        </w:rPr>
        <w:t> </w:t>
      </w:r>
      <w:r>
        <w:rPr>
          <w:rFonts w:ascii="Verdana" w:hAnsi="Verdana"/>
          <w:color w:val="000000"/>
          <w:sz w:val="18"/>
          <w:szCs w:val="18"/>
        </w:rPr>
        <w:t>затратных статей происходит искусственный рост прибыли;</w:t>
      </w:r>
    </w:p>
    <w:p w14:paraId="1DB9FE50"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происходит постоянное падение стоимости</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активов, исчисленных в номинальных показателях.</w:t>
      </w:r>
    </w:p>
    <w:p w14:paraId="035E0D52"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Автор вносит предложение о целесообразности разложения последствий влияния</w:t>
      </w:r>
      <w:r>
        <w:rPr>
          <w:rStyle w:val="WW8Num2z0"/>
          <w:rFonts w:ascii="Verdana" w:hAnsi="Verdana"/>
          <w:color w:val="000000"/>
          <w:sz w:val="18"/>
          <w:szCs w:val="18"/>
        </w:rPr>
        <w:t> </w:t>
      </w:r>
      <w:r>
        <w:rPr>
          <w:rStyle w:val="WW8Num3z0"/>
          <w:rFonts w:ascii="Verdana" w:hAnsi="Verdana"/>
          <w:color w:val="4682B4"/>
          <w:sz w:val="18"/>
          <w:szCs w:val="18"/>
        </w:rPr>
        <w:t>инфляции</w:t>
      </w:r>
      <w:r>
        <w:rPr>
          <w:rStyle w:val="WW8Num2z0"/>
          <w:rFonts w:ascii="Verdana" w:hAnsi="Verdana"/>
          <w:color w:val="000000"/>
          <w:sz w:val="18"/>
          <w:szCs w:val="18"/>
        </w:rPr>
        <w:t> </w:t>
      </w:r>
      <w:r>
        <w:rPr>
          <w:rFonts w:ascii="Verdana" w:hAnsi="Verdana"/>
          <w:color w:val="000000"/>
          <w:sz w:val="18"/>
          <w:szCs w:val="18"/>
        </w:rPr>
        <w:t>на финансовую отчетность компаний на три основных элемента:</w:t>
      </w:r>
    </w:p>
    <w:p w14:paraId="4A31B67D"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воздействие на</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статьи отчетности - прибыли или</w:t>
      </w:r>
      <w:r>
        <w:rPr>
          <w:rStyle w:val="WW8Num2z0"/>
          <w:rFonts w:ascii="Verdana" w:hAnsi="Verdana"/>
          <w:color w:val="000000"/>
          <w:sz w:val="18"/>
          <w:szCs w:val="18"/>
        </w:rPr>
        <w:t> </w:t>
      </w:r>
      <w:r>
        <w:rPr>
          <w:rStyle w:val="WW8Num3z0"/>
          <w:rFonts w:ascii="Verdana" w:hAnsi="Verdana"/>
          <w:color w:val="4682B4"/>
          <w:sz w:val="18"/>
          <w:szCs w:val="18"/>
        </w:rPr>
        <w:t>убытки</w:t>
      </w:r>
      <w:r>
        <w:rPr>
          <w:rFonts w:ascii="Verdana" w:hAnsi="Verdana"/>
          <w:color w:val="000000"/>
          <w:sz w:val="18"/>
          <w:szCs w:val="18"/>
        </w:rPr>
        <w:t>, возникающие от влияния инфляции на денежные статьи отчетности,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не учитывающей эффект инфляции, не находят отражения;</w:t>
      </w:r>
    </w:p>
    <w:p w14:paraId="7032BFFC"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воздействие на</w:t>
      </w:r>
      <w:r>
        <w:rPr>
          <w:rStyle w:val="WW8Num2z0"/>
          <w:rFonts w:ascii="Verdana" w:hAnsi="Verdana"/>
          <w:color w:val="000000"/>
          <w:sz w:val="18"/>
          <w:szCs w:val="18"/>
        </w:rPr>
        <w:t> </w:t>
      </w:r>
      <w:r>
        <w:rPr>
          <w:rStyle w:val="WW8Num3z0"/>
          <w:rFonts w:ascii="Verdana" w:hAnsi="Verdana"/>
          <w:color w:val="4682B4"/>
          <w:sz w:val="18"/>
          <w:szCs w:val="18"/>
        </w:rPr>
        <w:t>неденежные</w:t>
      </w:r>
      <w:r>
        <w:rPr>
          <w:rStyle w:val="WW8Num2z0"/>
          <w:rFonts w:ascii="Verdana" w:hAnsi="Verdana"/>
          <w:color w:val="000000"/>
          <w:sz w:val="18"/>
          <w:szCs w:val="18"/>
        </w:rPr>
        <w:t> </w:t>
      </w:r>
      <w:r>
        <w:rPr>
          <w:rFonts w:ascii="Verdana" w:hAnsi="Verdana"/>
          <w:color w:val="000000"/>
          <w:sz w:val="18"/>
          <w:szCs w:val="18"/>
        </w:rPr>
        <w:t>активы - стоимость данных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будет занижена, что приведет к искажению (увеличению) показателей прибыли;</w:t>
      </w:r>
    </w:p>
    <w:p w14:paraId="65FC19EF"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воздействие на собственный</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организации - величина капитала будет постоянно снижаться.</w:t>
      </w:r>
    </w:p>
    <w:p w14:paraId="137BDB8A"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Говоря о способах, применявшихся разными странами для учета влияния инфляции, стоит отдельно выделить метод</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стоимости и метод общей покупательной способности (с их всевозможными вариациями) как два основных подхода к</w:t>
      </w:r>
      <w:r>
        <w:rPr>
          <w:rStyle w:val="WW8Num2z0"/>
          <w:rFonts w:ascii="Verdana" w:hAnsi="Verdana"/>
          <w:color w:val="000000"/>
          <w:sz w:val="18"/>
          <w:szCs w:val="18"/>
        </w:rPr>
        <w:t> </w:t>
      </w:r>
      <w:r>
        <w:rPr>
          <w:rStyle w:val="WW8Num3z0"/>
          <w:rFonts w:ascii="Verdana" w:hAnsi="Verdana"/>
          <w:color w:val="4682B4"/>
          <w:sz w:val="18"/>
          <w:szCs w:val="18"/>
        </w:rPr>
        <w:t>переоценке</w:t>
      </w:r>
      <w:r>
        <w:rPr>
          <w:rStyle w:val="WW8Num2z0"/>
          <w:rFonts w:ascii="Verdana" w:hAnsi="Verdana"/>
          <w:color w:val="000000"/>
          <w:sz w:val="18"/>
          <w:szCs w:val="18"/>
        </w:rPr>
        <w:t> </w:t>
      </w:r>
      <w:r>
        <w:rPr>
          <w:rFonts w:ascii="Verdana" w:hAnsi="Verdana"/>
          <w:color w:val="000000"/>
          <w:sz w:val="18"/>
          <w:szCs w:val="18"/>
        </w:rPr>
        <w:t>статей Бухгалтерского баланса и Отчета о прибылях и</w:t>
      </w:r>
      <w:r>
        <w:rPr>
          <w:rStyle w:val="WW8Num2z0"/>
          <w:rFonts w:ascii="Verdana" w:hAnsi="Verdana"/>
          <w:color w:val="000000"/>
          <w:sz w:val="18"/>
          <w:szCs w:val="18"/>
        </w:rPr>
        <w:t> </w:t>
      </w:r>
      <w:r>
        <w:rPr>
          <w:rStyle w:val="WW8Num3z0"/>
          <w:rFonts w:ascii="Verdana" w:hAnsi="Verdana"/>
          <w:color w:val="4682B4"/>
          <w:sz w:val="18"/>
          <w:szCs w:val="18"/>
        </w:rPr>
        <w:t>убытках</w:t>
      </w:r>
      <w:r>
        <w:rPr>
          <w:rFonts w:ascii="Verdana" w:hAnsi="Verdana"/>
          <w:color w:val="000000"/>
          <w:sz w:val="18"/>
          <w:szCs w:val="18"/>
        </w:rPr>
        <w:t>. Помимо этого, в историческом аспекте весьма значим опыт</w:t>
      </w:r>
      <w:r>
        <w:rPr>
          <w:rStyle w:val="WW8Num2z0"/>
          <w:rFonts w:ascii="Verdana" w:hAnsi="Verdana"/>
          <w:color w:val="000000"/>
          <w:sz w:val="18"/>
          <w:szCs w:val="18"/>
        </w:rPr>
        <w:t> </w:t>
      </w:r>
      <w:r>
        <w:rPr>
          <w:rStyle w:val="WW8Num3z0"/>
          <w:rFonts w:ascii="Verdana" w:hAnsi="Verdana"/>
          <w:color w:val="4682B4"/>
          <w:sz w:val="18"/>
          <w:szCs w:val="18"/>
        </w:rPr>
        <w:t>Бразилии</w:t>
      </w:r>
      <w:r>
        <w:rPr>
          <w:rStyle w:val="WW8Num2z0"/>
          <w:rFonts w:ascii="Verdana" w:hAnsi="Verdana"/>
          <w:color w:val="000000"/>
          <w:sz w:val="18"/>
          <w:szCs w:val="18"/>
        </w:rPr>
        <w:t> </w:t>
      </w:r>
      <w:r>
        <w:rPr>
          <w:rFonts w:ascii="Verdana" w:hAnsi="Verdana"/>
          <w:color w:val="000000"/>
          <w:sz w:val="18"/>
          <w:szCs w:val="18"/>
        </w:rPr>
        <w:t>в разработке альтернативных методологических подходов к учету влияния инфляции на данные бухгалтерской отчетности.</w:t>
      </w:r>
    </w:p>
    <w:p w14:paraId="11A1FE53"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проведенного исследования автором внесено предложение о целесообразности разделения всех методов учета влияния инфляции на две группы: методы постоянного применения и методы последующего применения. Отличие в выделенных группах методов заключается в том, что первые можно применять в момент отражения данных в регистрах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а вторые - в рамках подготовки показателей бухгалтерской отчетности в конце</w:t>
      </w:r>
      <w:r>
        <w:rPr>
          <w:rStyle w:val="WW8Num2z0"/>
          <w:rFonts w:ascii="Verdana" w:hAnsi="Verdana"/>
          <w:color w:val="000000"/>
          <w:sz w:val="18"/>
          <w:szCs w:val="18"/>
        </w:rPr>
        <w:t> </w:t>
      </w:r>
      <w:r>
        <w:rPr>
          <w:rStyle w:val="WW8Num3z0"/>
          <w:rFonts w:ascii="Verdana" w:hAnsi="Verdana"/>
          <w:color w:val="4682B4"/>
          <w:sz w:val="18"/>
          <w:szCs w:val="18"/>
        </w:rPr>
        <w:t>отчетного</w:t>
      </w:r>
      <w:r>
        <w:rPr>
          <w:rFonts w:ascii="Verdana" w:hAnsi="Verdana"/>
          <w:color w:val="000000"/>
          <w:sz w:val="18"/>
          <w:szCs w:val="18"/>
        </w:rPr>
        <w:t>периода.</w:t>
      </w:r>
    </w:p>
    <w:p w14:paraId="0EA66AAE"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основным методам постоянного применения, по мнению автора, относятся: ведение параллельного учета в твердой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ведение учета с использованием альтернативных</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единиц, ведение учета с</w:t>
      </w:r>
      <w:r>
        <w:rPr>
          <w:rStyle w:val="WW8Num2z0"/>
          <w:rFonts w:ascii="Verdana" w:hAnsi="Verdana"/>
          <w:color w:val="000000"/>
          <w:sz w:val="18"/>
          <w:szCs w:val="18"/>
        </w:rPr>
        <w:t> </w:t>
      </w:r>
      <w:r>
        <w:rPr>
          <w:rStyle w:val="WW8Num3z0"/>
          <w:rFonts w:ascii="Verdana" w:hAnsi="Verdana"/>
          <w:color w:val="4682B4"/>
          <w:sz w:val="18"/>
          <w:szCs w:val="18"/>
        </w:rPr>
        <w:t>корректировкой</w:t>
      </w:r>
      <w:r>
        <w:rPr>
          <w:rStyle w:val="WW8Num2z0"/>
          <w:rFonts w:ascii="Verdana" w:hAnsi="Verdana"/>
          <w:color w:val="000000"/>
          <w:sz w:val="18"/>
          <w:szCs w:val="18"/>
        </w:rPr>
        <w:t> </w:t>
      </w:r>
      <w:r>
        <w:rPr>
          <w:rFonts w:ascii="Verdana" w:hAnsi="Verdana"/>
          <w:color w:val="000000"/>
          <w:sz w:val="18"/>
          <w:szCs w:val="18"/>
        </w:rPr>
        <w:t>на прогнозируемые индексы инфляции.</w:t>
      </w:r>
    </w:p>
    <w:p w14:paraId="2157555A"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методов последующего применения автор предлагает выделить методы выборочной</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данных отчетности (резерв переоценки; простая</w:t>
      </w:r>
      <w:r>
        <w:rPr>
          <w:rStyle w:val="WW8Num2z0"/>
          <w:rFonts w:ascii="Verdana" w:hAnsi="Verdana"/>
          <w:color w:val="000000"/>
          <w:sz w:val="18"/>
          <w:szCs w:val="18"/>
        </w:rPr>
        <w:t> </w:t>
      </w:r>
      <w:r>
        <w:rPr>
          <w:rStyle w:val="WW8Num3z0"/>
          <w:rFonts w:ascii="Verdana" w:hAnsi="Verdana"/>
          <w:color w:val="4682B4"/>
          <w:sz w:val="18"/>
          <w:szCs w:val="18"/>
        </w:rPr>
        <w:t>монетарная</w:t>
      </w:r>
      <w:r>
        <w:rPr>
          <w:rStyle w:val="WW8Num2z0"/>
          <w:rFonts w:ascii="Verdana" w:hAnsi="Verdana"/>
          <w:color w:val="000000"/>
          <w:sz w:val="18"/>
          <w:szCs w:val="18"/>
        </w:rPr>
        <w:t> </w:t>
      </w:r>
      <w:r>
        <w:rPr>
          <w:rFonts w:ascii="Verdana" w:hAnsi="Verdana"/>
          <w:color w:val="000000"/>
          <w:sz w:val="18"/>
          <w:szCs w:val="18"/>
        </w:rPr>
        <w:t>корректировка; частичная корректировка на основе изменения частных цен) и сплошной корректировки статей Бухгалтерского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и Отчета о прибылях и убытках (общей покупательной способности; сплошной корректировки на основе изменения частных цен; интегральной корректировки).</w:t>
      </w:r>
    </w:p>
    <w:p w14:paraId="2E7223C1"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Необходимость корректировки данных неразрывно связана с целью предоставить пользователям бухгалтерской отчетности наиболее качественную информацию со</w:t>
      </w:r>
      <w:r>
        <w:rPr>
          <w:rStyle w:val="WW8Num2z0"/>
          <w:rFonts w:ascii="Verdana" w:hAnsi="Verdana"/>
          <w:color w:val="000000"/>
          <w:sz w:val="18"/>
          <w:szCs w:val="18"/>
        </w:rPr>
        <w:t> </w:t>
      </w:r>
      <w:r>
        <w:rPr>
          <w:rStyle w:val="WW8Num3z0"/>
          <w:rFonts w:ascii="Verdana" w:hAnsi="Verdana"/>
          <w:color w:val="4682B4"/>
          <w:sz w:val="18"/>
          <w:szCs w:val="18"/>
        </w:rPr>
        <w:t>скорректированным</w:t>
      </w:r>
      <w:r>
        <w:rPr>
          <w:rStyle w:val="WW8Num2z0"/>
          <w:rFonts w:ascii="Verdana" w:hAnsi="Verdana"/>
          <w:color w:val="000000"/>
          <w:sz w:val="18"/>
          <w:szCs w:val="18"/>
        </w:rPr>
        <w:t> </w:t>
      </w:r>
      <w:r>
        <w:rPr>
          <w:rFonts w:ascii="Verdana" w:hAnsi="Verdana"/>
          <w:color w:val="000000"/>
          <w:sz w:val="18"/>
          <w:szCs w:val="18"/>
        </w:rPr>
        <w:t>влиянием изменения цен. Однако от выбранного метода корректировки отчетности во многом зависит в какой части данные искажения будут устранены, а в какой - они сохранятся и в дальнейшем.</w:t>
      </w:r>
    </w:p>
    <w:p w14:paraId="6BD27695"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Выборочные методы, в силу своего ограниченного характера, могут</w:t>
      </w:r>
      <w:r>
        <w:rPr>
          <w:rStyle w:val="WW8Num2z0"/>
          <w:rFonts w:ascii="Verdana" w:hAnsi="Verdana"/>
          <w:color w:val="000000"/>
          <w:sz w:val="18"/>
          <w:szCs w:val="18"/>
        </w:rPr>
        <w:t> </w:t>
      </w:r>
      <w:r>
        <w:rPr>
          <w:rStyle w:val="WW8Num3z0"/>
          <w:rFonts w:ascii="Verdana" w:hAnsi="Verdana"/>
          <w:color w:val="4682B4"/>
          <w:sz w:val="18"/>
          <w:szCs w:val="18"/>
        </w:rPr>
        <w:t>скорректировать</w:t>
      </w:r>
      <w:r>
        <w:rPr>
          <w:rStyle w:val="WW8Num2z0"/>
          <w:rFonts w:ascii="Verdana" w:hAnsi="Verdana"/>
          <w:color w:val="000000"/>
          <w:sz w:val="18"/>
          <w:szCs w:val="18"/>
        </w:rPr>
        <w:t> </w:t>
      </w:r>
      <w:r>
        <w:rPr>
          <w:rFonts w:ascii="Verdana" w:hAnsi="Verdana"/>
          <w:color w:val="000000"/>
          <w:sz w:val="18"/>
          <w:szCs w:val="18"/>
        </w:rPr>
        <w:t>искажения в нескольких разделах бухгалтерской отчетности, но не способны устранить их целиком. Так, при создании</w:t>
      </w:r>
      <w:r>
        <w:rPr>
          <w:rStyle w:val="WW8Num2z0"/>
          <w:rFonts w:ascii="Verdana" w:hAnsi="Verdana"/>
          <w:color w:val="000000"/>
          <w:sz w:val="18"/>
          <w:szCs w:val="18"/>
        </w:rPr>
        <w:t> </w:t>
      </w:r>
      <w:r>
        <w:rPr>
          <w:rStyle w:val="WW8Num3z0"/>
          <w:rFonts w:ascii="Verdana" w:hAnsi="Verdana"/>
          <w:color w:val="4682B4"/>
          <w:sz w:val="18"/>
          <w:szCs w:val="18"/>
        </w:rPr>
        <w:t>резерва</w:t>
      </w:r>
      <w:r>
        <w:rPr>
          <w:rStyle w:val="WW8Num2z0"/>
          <w:rFonts w:ascii="Verdana" w:hAnsi="Verdana"/>
          <w:color w:val="000000"/>
          <w:sz w:val="18"/>
          <w:szCs w:val="18"/>
        </w:rPr>
        <w:t> </w:t>
      </w:r>
      <w:r>
        <w:rPr>
          <w:rFonts w:ascii="Verdana" w:hAnsi="Verdana"/>
          <w:color w:val="000000"/>
          <w:sz w:val="18"/>
          <w:szCs w:val="18"/>
        </w:rPr>
        <w:t>переоценки основных средств возможно лишь скорректировать величину основных средств и частично выправить значение величины собственного капитала. Метод простой</w:t>
      </w:r>
      <w:r>
        <w:rPr>
          <w:rStyle w:val="WW8Num2z0"/>
          <w:rFonts w:ascii="Verdana" w:hAnsi="Verdana"/>
          <w:color w:val="000000"/>
          <w:sz w:val="18"/>
          <w:szCs w:val="18"/>
        </w:rPr>
        <w:t> </w:t>
      </w:r>
      <w:r>
        <w:rPr>
          <w:rStyle w:val="WW8Num3z0"/>
          <w:rFonts w:ascii="Verdana" w:hAnsi="Verdana"/>
          <w:color w:val="4682B4"/>
          <w:sz w:val="18"/>
          <w:szCs w:val="18"/>
        </w:rPr>
        <w:t>монетарной</w:t>
      </w:r>
      <w:r>
        <w:rPr>
          <w:rStyle w:val="WW8Num2z0"/>
          <w:rFonts w:ascii="Verdana" w:hAnsi="Verdana"/>
          <w:color w:val="000000"/>
          <w:sz w:val="18"/>
          <w:szCs w:val="18"/>
        </w:rPr>
        <w:t> </w:t>
      </w:r>
      <w:r>
        <w:rPr>
          <w:rFonts w:ascii="Verdana" w:hAnsi="Verdana"/>
          <w:color w:val="000000"/>
          <w:sz w:val="18"/>
          <w:szCs w:val="18"/>
        </w:rPr>
        <w:t>корректировки также позволяет скорректировать основные средства и собственный капитал, а также итоговую величину прибыли организации, при этом искажения остальных статей сохраняются.</w:t>
      </w:r>
    </w:p>
    <w:p w14:paraId="041C194F"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Основополагающий комплексный метод корректировки - на основе изменения покупательной способности</w:t>
      </w:r>
      <w:r>
        <w:rPr>
          <w:rStyle w:val="WW8Num2z0"/>
          <w:rFonts w:ascii="Verdana" w:hAnsi="Verdana"/>
          <w:color w:val="000000"/>
          <w:sz w:val="18"/>
          <w:szCs w:val="18"/>
        </w:rPr>
        <w:t> </w:t>
      </w:r>
      <w:r>
        <w:rPr>
          <w:rStyle w:val="WW8Num3z0"/>
          <w:rFonts w:ascii="Verdana" w:hAnsi="Verdana"/>
          <w:color w:val="4682B4"/>
          <w:sz w:val="18"/>
          <w:szCs w:val="18"/>
        </w:rPr>
        <w:t>денежной</w:t>
      </w:r>
      <w:r>
        <w:rPr>
          <w:rStyle w:val="WW8Num2z0"/>
          <w:rFonts w:ascii="Verdana" w:hAnsi="Verdana"/>
          <w:color w:val="000000"/>
          <w:sz w:val="18"/>
          <w:szCs w:val="18"/>
        </w:rPr>
        <w:t> </w:t>
      </w:r>
      <w:r>
        <w:rPr>
          <w:rFonts w:ascii="Verdana" w:hAnsi="Verdana"/>
          <w:color w:val="000000"/>
          <w:sz w:val="18"/>
          <w:szCs w:val="18"/>
        </w:rPr>
        <w:t>единицы - отражает влияние всех искажений отчетности, однако содержит в себе большую долю условности, связанную с использованием общих индексов. Зачастую это приводит к возникновению искажений, связанных с несовпадением общего индекса цен и частных изменений цен на отдельные группы активов.</w:t>
      </w:r>
    </w:p>
    <w:p w14:paraId="4503A3D2"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Альтернативный комплексный метод корректировки влияния инфляции - на основе изменений частных цен - дает организациям возможность скорректировать данные с максимальной степенью точности для</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Style w:val="WW8Num2z0"/>
          <w:rFonts w:ascii="Verdana" w:hAnsi="Verdana"/>
          <w:color w:val="000000"/>
          <w:sz w:val="18"/>
          <w:szCs w:val="18"/>
        </w:rPr>
        <w:t> </w:t>
      </w:r>
      <w:r>
        <w:rPr>
          <w:rFonts w:ascii="Verdana" w:hAnsi="Verdana"/>
          <w:color w:val="000000"/>
          <w:sz w:val="18"/>
          <w:szCs w:val="18"/>
        </w:rPr>
        <w:t>искажений отчетных данных. В свою очередь, данный способ требует существенно больших</w:t>
      </w:r>
      <w:r>
        <w:rPr>
          <w:rStyle w:val="WW8Num2z0"/>
          <w:rFonts w:ascii="Verdana" w:hAnsi="Verdana"/>
          <w:color w:val="000000"/>
          <w:sz w:val="18"/>
          <w:szCs w:val="18"/>
        </w:rPr>
        <w:t> </w:t>
      </w:r>
      <w:r>
        <w:rPr>
          <w:rStyle w:val="WW8Num3z0"/>
          <w:rFonts w:ascii="Verdana" w:hAnsi="Verdana"/>
          <w:color w:val="4682B4"/>
          <w:sz w:val="18"/>
          <w:szCs w:val="18"/>
        </w:rPr>
        <w:t>трудозатрат</w:t>
      </w:r>
      <w:r>
        <w:rPr>
          <w:rStyle w:val="WW8Num2z0"/>
          <w:rFonts w:ascii="Verdana" w:hAnsi="Verdana"/>
          <w:color w:val="000000"/>
          <w:sz w:val="18"/>
          <w:szCs w:val="18"/>
        </w:rPr>
        <w:t> </w:t>
      </w:r>
      <w:r>
        <w:rPr>
          <w:rFonts w:ascii="Verdana" w:hAnsi="Verdana"/>
          <w:color w:val="000000"/>
          <w:sz w:val="18"/>
          <w:szCs w:val="18"/>
        </w:rPr>
        <w:t>и оставляет возможность для манипуляций с применяющимися индексами (в силу отсутствия единого эталона). Два этих фактора - рост затрат и возможность манипуляции - обусловили отказ большинства стран от его применения.</w:t>
      </w:r>
    </w:p>
    <w:p w14:paraId="37B08B01" w14:textId="77777777" w:rsidR="00060B57" w:rsidRDefault="00060B57" w:rsidP="00060B5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 интегральной монетарной корректировки, так же, как и метод частных цен, требует значительных трудозатрат и высокой квалификации специалистов, что ограничило возможности его применения в мире.</w:t>
      </w:r>
    </w:p>
    <w:p w14:paraId="0AD1656E"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Использование твердой</w:t>
      </w:r>
      <w:r>
        <w:rPr>
          <w:rStyle w:val="WW8Num2z0"/>
          <w:rFonts w:ascii="Verdana" w:hAnsi="Verdana"/>
          <w:color w:val="000000"/>
          <w:sz w:val="18"/>
          <w:szCs w:val="18"/>
        </w:rPr>
        <w:t> </w:t>
      </w:r>
      <w:r>
        <w:rPr>
          <w:rStyle w:val="WW8Num3z0"/>
          <w:rFonts w:ascii="Verdana" w:hAnsi="Verdana"/>
          <w:color w:val="4682B4"/>
          <w:sz w:val="18"/>
          <w:szCs w:val="18"/>
        </w:rPr>
        <w:t>валюты</w:t>
      </w:r>
      <w:r>
        <w:rPr>
          <w:rStyle w:val="WW8Num2z0"/>
          <w:rFonts w:ascii="Verdana" w:hAnsi="Verdana"/>
          <w:color w:val="000000"/>
          <w:sz w:val="18"/>
          <w:szCs w:val="18"/>
        </w:rPr>
        <w:t> </w:t>
      </w:r>
      <w:r>
        <w:rPr>
          <w:rFonts w:ascii="Verdana" w:hAnsi="Verdana"/>
          <w:color w:val="000000"/>
          <w:sz w:val="18"/>
          <w:szCs w:val="18"/>
        </w:rPr>
        <w:t>в качестве метода учета влияния инфляции приводит к еще большим искажениям отчетности, так как динамика индекса цен и динамика изменения</w:t>
      </w:r>
      <w:r>
        <w:rPr>
          <w:rStyle w:val="WW8Num2z0"/>
          <w:rFonts w:ascii="Verdana" w:hAnsi="Verdana"/>
          <w:color w:val="000000"/>
          <w:sz w:val="18"/>
          <w:szCs w:val="18"/>
        </w:rPr>
        <w:t> </w:t>
      </w:r>
      <w:r>
        <w:rPr>
          <w:rStyle w:val="WW8Num3z0"/>
          <w:rFonts w:ascii="Verdana" w:hAnsi="Verdana"/>
          <w:color w:val="4682B4"/>
          <w:sz w:val="18"/>
          <w:szCs w:val="18"/>
        </w:rPr>
        <w:t>валютного</w:t>
      </w:r>
      <w:r>
        <w:rPr>
          <w:rStyle w:val="WW8Num2z0"/>
          <w:rFonts w:ascii="Verdana" w:hAnsi="Verdana"/>
          <w:color w:val="000000"/>
          <w:sz w:val="18"/>
          <w:szCs w:val="18"/>
        </w:rPr>
        <w:t> </w:t>
      </w:r>
      <w:r>
        <w:rPr>
          <w:rFonts w:ascii="Verdana" w:hAnsi="Verdana"/>
          <w:color w:val="000000"/>
          <w:sz w:val="18"/>
          <w:szCs w:val="18"/>
        </w:rPr>
        <w:t>курса отличаются, а в отдельные промежутки времени могут быть даже разнонаправлены. Помимо этого, необходимо принимать во внимание влияние иных факторов - резких изменений валютного курса,</w:t>
      </w:r>
      <w:r>
        <w:rPr>
          <w:rStyle w:val="WW8Num2z0"/>
          <w:rFonts w:ascii="Verdana" w:hAnsi="Verdana"/>
          <w:color w:val="000000"/>
          <w:sz w:val="18"/>
          <w:szCs w:val="18"/>
        </w:rPr>
        <w:t> </w:t>
      </w:r>
      <w:r>
        <w:rPr>
          <w:rStyle w:val="WW8Num3z0"/>
          <w:rFonts w:ascii="Verdana" w:hAnsi="Verdana"/>
          <w:color w:val="4682B4"/>
          <w:sz w:val="18"/>
          <w:szCs w:val="18"/>
        </w:rPr>
        <w:t>обесценение</w:t>
      </w:r>
      <w:r>
        <w:rPr>
          <w:rStyle w:val="WW8Num2z0"/>
          <w:rFonts w:ascii="Verdana" w:hAnsi="Verdana"/>
          <w:color w:val="000000"/>
          <w:sz w:val="18"/>
          <w:szCs w:val="18"/>
        </w:rPr>
        <w:t> </w:t>
      </w:r>
      <w:r>
        <w:rPr>
          <w:rFonts w:ascii="Verdana" w:hAnsi="Verdana"/>
          <w:color w:val="000000"/>
          <w:sz w:val="18"/>
          <w:szCs w:val="18"/>
        </w:rPr>
        <w:t>активов и других. Только в этом случае можно говорить о составлении отчетности, содержащей достоверные финансовые показатели, которые удовлетворяют требованиям всех групп пользователей.</w:t>
      </w:r>
    </w:p>
    <w:p w14:paraId="1E2CEC0E"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Различия в динамике изменений</w:t>
      </w:r>
      <w:r>
        <w:rPr>
          <w:rStyle w:val="WW8Num2z0"/>
          <w:rFonts w:ascii="Verdana" w:hAnsi="Verdana"/>
          <w:color w:val="000000"/>
          <w:sz w:val="18"/>
          <w:szCs w:val="18"/>
        </w:rPr>
        <w:t> </w:t>
      </w:r>
      <w:r>
        <w:rPr>
          <w:rStyle w:val="WW8Num3z0"/>
          <w:rFonts w:ascii="Verdana" w:hAnsi="Verdana"/>
          <w:color w:val="4682B4"/>
          <w:sz w:val="18"/>
          <w:szCs w:val="18"/>
        </w:rPr>
        <w:t>валютных</w:t>
      </w:r>
      <w:r>
        <w:rPr>
          <w:rStyle w:val="WW8Num2z0"/>
          <w:rFonts w:ascii="Verdana" w:hAnsi="Verdana"/>
          <w:color w:val="000000"/>
          <w:sz w:val="18"/>
          <w:szCs w:val="18"/>
        </w:rPr>
        <w:t> </w:t>
      </w:r>
      <w:r>
        <w:rPr>
          <w:rFonts w:ascii="Verdana" w:hAnsi="Verdana"/>
          <w:color w:val="000000"/>
          <w:sz w:val="18"/>
          <w:szCs w:val="18"/>
        </w:rPr>
        <w:t>курсов и темпах роста цен в различных странах вызывают искажения стоимости отдельных статей (в большей степени, это касается основных средств) при признании их в учете в одной функциональной валюте. Таким образом, для приведения величины основных средств к наиболее достоверной оценке автором предложен метод</w:t>
      </w:r>
      <w:r>
        <w:rPr>
          <w:rStyle w:val="WW8Num2z0"/>
          <w:rFonts w:ascii="Verdana" w:hAnsi="Verdana"/>
          <w:color w:val="000000"/>
          <w:sz w:val="18"/>
          <w:szCs w:val="18"/>
        </w:rPr>
        <w:t> </w:t>
      </w:r>
      <w:r>
        <w:rPr>
          <w:rStyle w:val="WW8Num3z0"/>
          <w:rFonts w:ascii="Verdana" w:hAnsi="Verdana"/>
          <w:color w:val="4682B4"/>
          <w:sz w:val="18"/>
          <w:szCs w:val="18"/>
        </w:rPr>
        <w:t>мультивалютного</w:t>
      </w:r>
      <w:r>
        <w:rPr>
          <w:rStyle w:val="WW8Num2z0"/>
          <w:rFonts w:ascii="Verdana" w:hAnsi="Verdana"/>
          <w:color w:val="000000"/>
          <w:sz w:val="18"/>
          <w:szCs w:val="18"/>
        </w:rPr>
        <w:t> </w:t>
      </w:r>
      <w:r>
        <w:rPr>
          <w:rFonts w:ascii="Verdana" w:hAnsi="Verdana"/>
          <w:color w:val="000000"/>
          <w:sz w:val="18"/>
          <w:szCs w:val="18"/>
        </w:rPr>
        <w:t>учета основных средств с их постоянной корректировкой с использованием индекса инфляции страны происхождения основного средства.</w:t>
      </w:r>
    </w:p>
    <w:p w14:paraId="3C688650"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Применение методики корректировки данных бухгалтерской отчетности, предлагаемой в настоящей работе, позволяет российским организациям скорректировать искажения показателей Бухгалтерского баланса и Отчета о прибылях и убытках. Резко меняется величина</w:t>
      </w:r>
      <w:r>
        <w:rPr>
          <w:rStyle w:val="WW8Num2z0"/>
          <w:rFonts w:ascii="Verdana" w:hAnsi="Verdana"/>
          <w:color w:val="000000"/>
          <w:sz w:val="18"/>
          <w:szCs w:val="18"/>
        </w:rPr>
        <w:t> </w:t>
      </w:r>
      <w:r>
        <w:rPr>
          <w:rStyle w:val="WW8Num3z0"/>
          <w:rFonts w:ascii="Verdana" w:hAnsi="Verdana"/>
          <w:color w:val="4682B4"/>
          <w:sz w:val="18"/>
          <w:szCs w:val="18"/>
        </w:rPr>
        <w:t>внеоборотных</w:t>
      </w:r>
      <w:r>
        <w:rPr>
          <w:rStyle w:val="WW8Num2z0"/>
          <w:rFonts w:ascii="Verdana" w:hAnsi="Verdana"/>
          <w:color w:val="000000"/>
          <w:sz w:val="18"/>
          <w:szCs w:val="18"/>
        </w:rPr>
        <w:t> </w:t>
      </w:r>
      <w:r>
        <w:rPr>
          <w:rFonts w:ascii="Verdana" w:hAnsi="Verdana"/>
          <w:color w:val="000000"/>
          <w:sz w:val="18"/>
          <w:szCs w:val="18"/>
        </w:rPr>
        <w:t>активов, происходят существенные сдвиги в структуре собственного капитала организации, что позволяет пользователям отчетности избегать ошибок при анализе финансового положения и результатов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организации.</w:t>
      </w:r>
    </w:p>
    <w:p w14:paraId="10F591DE"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последующем анализе</w:t>
      </w:r>
      <w:r>
        <w:rPr>
          <w:rStyle w:val="WW8Num2z0"/>
          <w:rFonts w:ascii="Verdana" w:hAnsi="Verdana"/>
          <w:color w:val="000000"/>
          <w:sz w:val="18"/>
          <w:szCs w:val="18"/>
        </w:rPr>
        <w:t> </w:t>
      </w:r>
      <w:r>
        <w:rPr>
          <w:rStyle w:val="WW8Num3z0"/>
          <w:rFonts w:ascii="Verdana" w:hAnsi="Verdana"/>
          <w:color w:val="4682B4"/>
          <w:sz w:val="18"/>
          <w:szCs w:val="18"/>
        </w:rPr>
        <w:t>отчетных</w:t>
      </w:r>
      <w:r>
        <w:rPr>
          <w:rStyle w:val="WW8Num2z0"/>
          <w:rFonts w:ascii="Verdana" w:hAnsi="Verdana"/>
          <w:color w:val="000000"/>
          <w:sz w:val="18"/>
          <w:szCs w:val="18"/>
        </w:rPr>
        <w:t> </w:t>
      </w:r>
      <w:r>
        <w:rPr>
          <w:rFonts w:ascii="Verdana" w:hAnsi="Verdana"/>
          <w:color w:val="000000"/>
          <w:sz w:val="18"/>
          <w:szCs w:val="18"/>
        </w:rPr>
        <w:t>данных неизбежны изменения результатов расчетов основных финансовых коэффициентов, используемых для анализа финансового состояния и финансовых результатов деятельности организации. При сравнении бухгалтерской отчетности до и после корректировки показателей на влияние инфляции с использованием метода общей покупательной способности автор выявил ряд эффектов, перечисленных ниже:</w:t>
      </w:r>
    </w:p>
    <w:p w14:paraId="37E9AD38"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существенно искажены под влиянием инфляции показатели соотношения собственного </w:t>
      </w:r>
      <w:r>
        <w:rPr>
          <w:rFonts w:ascii="Verdana" w:hAnsi="Verdana"/>
          <w:color w:val="000000"/>
          <w:sz w:val="18"/>
          <w:szCs w:val="18"/>
        </w:rPr>
        <w:lastRenderedPageBreak/>
        <w:t>и</w:t>
      </w:r>
      <w:r>
        <w:rPr>
          <w:rStyle w:val="WW8Num2z0"/>
          <w:rFonts w:ascii="Verdana" w:hAnsi="Verdana"/>
          <w:color w:val="000000"/>
          <w:sz w:val="18"/>
          <w:szCs w:val="18"/>
        </w:rPr>
        <w:t> </w:t>
      </w:r>
      <w:r>
        <w:rPr>
          <w:rStyle w:val="WW8Num3z0"/>
          <w:rFonts w:ascii="Verdana" w:hAnsi="Verdana"/>
          <w:color w:val="4682B4"/>
          <w:sz w:val="18"/>
          <w:szCs w:val="18"/>
        </w:rPr>
        <w:t>заемного</w:t>
      </w:r>
      <w:r>
        <w:rPr>
          <w:rStyle w:val="WW8Num2z0"/>
          <w:rFonts w:ascii="Verdana" w:hAnsi="Verdana"/>
          <w:color w:val="000000"/>
          <w:sz w:val="18"/>
          <w:szCs w:val="18"/>
        </w:rPr>
        <w:t> </w:t>
      </w:r>
      <w:r>
        <w:rPr>
          <w:rFonts w:ascii="Verdana" w:hAnsi="Verdana"/>
          <w:color w:val="000000"/>
          <w:sz w:val="18"/>
          <w:szCs w:val="18"/>
        </w:rPr>
        <w:t>капитала, что (в номинальных величинах) приводит к</w:t>
      </w:r>
      <w:r>
        <w:rPr>
          <w:rStyle w:val="WW8Num2z0"/>
          <w:rFonts w:ascii="Verdana" w:hAnsi="Verdana"/>
          <w:color w:val="000000"/>
          <w:sz w:val="18"/>
          <w:szCs w:val="18"/>
        </w:rPr>
        <w:t> </w:t>
      </w:r>
      <w:r>
        <w:rPr>
          <w:rStyle w:val="WW8Num3z0"/>
          <w:rFonts w:ascii="Verdana" w:hAnsi="Verdana"/>
          <w:color w:val="4682B4"/>
          <w:sz w:val="18"/>
          <w:szCs w:val="18"/>
        </w:rPr>
        <w:t>сокращению</w:t>
      </w:r>
      <w:r>
        <w:rPr>
          <w:rStyle w:val="WW8Num2z0"/>
          <w:rFonts w:ascii="Verdana" w:hAnsi="Verdana"/>
          <w:color w:val="000000"/>
          <w:sz w:val="18"/>
          <w:szCs w:val="18"/>
        </w:rPr>
        <w:t> </w:t>
      </w:r>
      <w:r>
        <w:rPr>
          <w:rFonts w:ascii="Verdana" w:hAnsi="Verdana"/>
          <w:color w:val="000000"/>
          <w:sz w:val="18"/>
          <w:szCs w:val="18"/>
        </w:rPr>
        <w:t>обязательств организации перед акционерами и мнимому росту зависимости от внешних источников заимствования;</w:t>
      </w:r>
    </w:p>
    <w:p w14:paraId="1AA70055"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после корректировки с учетом влияния инфляции происходит резкое падение значений показателей</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активов и собственного капитала по причине роста</w:t>
      </w:r>
      <w:r>
        <w:rPr>
          <w:rStyle w:val="WW8Num2z0"/>
          <w:rFonts w:ascii="Verdana" w:hAnsi="Verdana"/>
          <w:color w:val="000000"/>
          <w:sz w:val="18"/>
          <w:szCs w:val="18"/>
        </w:rPr>
        <w:t> </w:t>
      </w:r>
      <w:r>
        <w:rPr>
          <w:rStyle w:val="WW8Num3z0"/>
          <w:rFonts w:ascii="Verdana" w:hAnsi="Verdana"/>
          <w:color w:val="4682B4"/>
          <w:sz w:val="18"/>
          <w:szCs w:val="18"/>
        </w:rPr>
        <w:t>балансовых</w:t>
      </w:r>
      <w:r>
        <w:rPr>
          <w:rStyle w:val="WW8Num2z0"/>
          <w:rFonts w:ascii="Verdana" w:hAnsi="Verdana"/>
          <w:color w:val="000000"/>
          <w:sz w:val="18"/>
          <w:szCs w:val="18"/>
        </w:rPr>
        <w:t> </w:t>
      </w:r>
      <w:r>
        <w:rPr>
          <w:rFonts w:ascii="Verdana" w:hAnsi="Verdana"/>
          <w:color w:val="000000"/>
          <w:sz w:val="18"/>
          <w:szCs w:val="18"/>
        </w:rPr>
        <w:t>величин данных статей;</w:t>
      </w:r>
    </w:p>
    <w:p w14:paraId="13C47F32"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сделан вывод о том, что</w:t>
      </w:r>
      <w:r>
        <w:rPr>
          <w:rStyle w:val="WW8Num2z0"/>
          <w:rFonts w:ascii="Verdana" w:hAnsi="Verdana"/>
          <w:color w:val="000000"/>
          <w:sz w:val="18"/>
          <w:szCs w:val="18"/>
        </w:rPr>
        <w:t> </w:t>
      </w:r>
      <w:r>
        <w:rPr>
          <w:rStyle w:val="WW8Num3z0"/>
          <w:rFonts w:ascii="Verdana" w:hAnsi="Verdana"/>
          <w:color w:val="4682B4"/>
          <w:sz w:val="18"/>
          <w:szCs w:val="18"/>
        </w:rPr>
        <w:t>инфляция</w:t>
      </w:r>
      <w:r>
        <w:rPr>
          <w:rStyle w:val="WW8Num2z0"/>
          <w:rFonts w:ascii="Verdana" w:hAnsi="Verdana"/>
          <w:color w:val="000000"/>
          <w:sz w:val="18"/>
          <w:szCs w:val="18"/>
        </w:rPr>
        <w:t> </w:t>
      </w:r>
      <w:r>
        <w:rPr>
          <w:rFonts w:ascii="Verdana" w:hAnsi="Verdana"/>
          <w:color w:val="000000"/>
          <w:sz w:val="18"/>
          <w:szCs w:val="18"/>
        </w:rPr>
        <w:t>оказывает незначительное влияние на показатели</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Style w:val="WW8Num2z0"/>
          <w:rFonts w:ascii="Verdana" w:hAnsi="Verdana"/>
          <w:color w:val="000000"/>
          <w:sz w:val="18"/>
          <w:szCs w:val="18"/>
        </w:rPr>
        <w:t> </w:t>
      </w:r>
      <w:r>
        <w:rPr>
          <w:rFonts w:ascii="Verdana" w:hAnsi="Verdana"/>
          <w:color w:val="000000"/>
          <w:sz w:val="18"/>
          <w:szCs w:val="18"/>
        </w:rPr>
        <w:t>организации, в силу того, что существенная часть</w:t>
      </w:r>
      <w:r>
        <w:rPr>
          <w:rStyle w:val="WW8Num2z0"/>
          <w:rFonts w:ascii="Verdana" w:hAnsi="Verdana"/>
          <w:color w:val="000000"/>
          <w:sz w:val="18"/>
          <w:szCs w:val="18"/>
        </w:rPr>
        <w:t> </w:t>
      </w:r>
      <w:r>
        <w:rPr>
          <w:rStyle w:val="WW8Num3z0"/>
          <w:rFonts w:ascii="Verdana" w:hAnsi="Verdana"/>
          <w:color w:val="4682B4"/>
          <w:sz w:val="18"/>
          <w:szCs w:val="18"/>
        </w:rPr>
        <w:t>краткосрочных</w:t>
      </w:r>
      <w:r>
        <w:rPr>
          <w:rStyle w:val="WW8Num2z0"/>
          <w:rFonts w:ascii="Verdana" w:hAnsi="Verdana"/>
          <w:color w:val="000000"/>
          <w:sz w:val="18"/>
          <w:szCs w:val="18"/>
        </w:rPr>
        <w:t> </w:t>
      </w:r>
      <w:r>
        <w:rPr>
          <w:rFonts w:ascii="Verdana" w:hAnsi="Verdana"/>
          <w:color w:val="000000"/>
          <w:sz w:val="18"/>
          <w:szCs w:val="18"/>
        </w:rPr>
        <w:t>активов и краткосрочных обязательств представлена</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статьями. Ввиду этих же причин, инфляция оказывает незначительное влияние на показатели</w:t>
      </w:r>
      <w:r>
        <w:rPr>
          <w:rStyle w:val="WW8Num2z0"/>
          <w:rFonts w:ascii="Verdana" w:hAnsi="Verdana"/>
          <w:color w:val="000000"/>
          <w:sz w:val="18"/>
          <w:szCs w:val="18"/>
        </w:rPr>
        <w:t> </w:t>
      </w:r>
      <w:r>
        <w:rPr>
          <w:rStyle w:val="WW8Num3z0"/>
          <w:rFonts w:ascii="Verdana" w:hAnsi="Verdana"/>
          <w:color w:val="4682B4"/>
          <w:sz w:val="18"/>
          <w:szCs w:val="18"/>
        </w:rPr>
        <w:t>оборачиваемости</w:t>
      </w:r>
      <w:r>
        <w:rPr>
          <w:rStyle w:val="WW8Num2z0"/>
          <w:rFonts w:ascii="Verdana" w:hAnsi="Verdana"/>
          <w:color w:val="000000"/>
          <w:sz w:val="18"/>
          <w:szCs w:val="18"/>
        </w:rPr>
        <w:t> </w:t>
      </w:r>
      <w:r>
        <w:rPr>
          <w:rFonts w:ascii="Verdana" w:hAnsi="Verdana"/>
          <w:color w:val="000000"/>
          <w:sz w:val="18"/>
          <w:szCs w:val="18"/>
        </w:rPr>
        <w:t>оборотных активов;</w:t>
      </w:r>
    </w:p>
    <w:p w14:paraId="74504B1F"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после корректировки резко меняется значение оборачиваемости внеоборотных активов (</w:t>
      </w:r>
      <w:r>
        <w:rPr>
          <w:rStyle w:val="WW8Num3z0"/>
          <w:rFonts w:ascii="Verdana" w:hAnsi="Verdana"/>
          <w:color w:val="4682B4"/>
          <w:sz w:val="18"/>
          <w:szCs w:val="18"/>
        </w:rPr>
        <w:t>капиталоотдача</w:t>
      </w:r>
      <w:r>
        <w:rPr>
          <w:rFonts w:ascii="Verdana" w:hAnsi="Verdana"/>
          <w:color w:val="000000"/>
          <w:sz w:val="18"/>
          <w:szCs w:val="18"/>
        </w:rPr>
        <w:t>), из-за переоценки долгосрочных статей баланса, таких, как основные средства,</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активы.</w:t>
      </w:r>
    </w:p>
    <w:p w14:paraId="475ED9AD"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мнению автора, анализ коэффициентов, рассчитанных на основе</w:t>
      </w:r>
      <w:r>
        <w:rPr>
          <w:rStyle w:val="WW8Num2z0"/>
          <w:rFonts w:ascii="Verdana" w:hAnsi="Verdana"/>
          <w:color w:val="000000"/>
          <w:sz w:val="18"/>
          <w:szCs w:val="18"/>
        </w:rPr>
        <w:t> </w:t>
      </w:r>
      <w:r>
        <w:rPr>
          <w:rStyle w:val="WW8Num3z0"/>
          <w:rFonts w:ascii="Verdana" w:hAnsi="Verdana"/>
          <w:color w:val="4682B4"/>
          <w:sz w:val="18"/>
          <w:szCs w:val="18"/>
        </w:rPr>
        <w:t>скорректированной</w:t>
      </w:r>
      <w:r>
        <w:rPr>
          <w:rStyle w:val="WW8Num2z0"/>
          <w:rFonts w:ascii="Verdana" w:hAnsi="Verdana"/>
          <w:color w:val="000000"/>
          <w:sz w:val="18"/>
          <w:szCs w:val="18"/>
        </w:rPr>
        <w:t> </w:t>
      </w:r>
      <w:r>
        <w:rPr>
          <w:rFonts w:ascii="Verdana" w:hAnsi="Verdana"/>
          <w:color w:val="000000"/>
          <w:sz w:val="18"/>
          <w:szCs w:val="18"/>
        </w:rPr>
        <w:t>бухгалтерской отчетности, позволит ее пользователям получить наиболее достоверную картину о финансовом положении и результатах деятельности организации.</w:t>
      </w:r>
    </w:p>
    <w:p w14:paraId="1CD18D9A" w14:textId="77777777" w:rsidR="00060B57" w:rsidRDefault="00060B57" w:rsidP="00060B5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сравнительного анализа</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отчетностей организаций, действующих в разных странах, автором предложена модель пересчета данных отчетности в условные единицы (названные универсальные единицы измерения) на базе обменных курсов, рассчитанных на основе</w:t>
      </w:r>
      <w:r>
        <w:rPr>
          <w:rStyle w:val="WW8Num2z0"/>
          <w:rFonts w:ascii="Verdana" w:hAnsi="Verdana"/>
          <w:color w:val="000000"/>
          <w:sz w:val="18"/>
          <w:szCs w:val="18"/>
        </w:rPr>
        <w:t> </w:t>
      </w:r>
      <w:r>
        <w:rPr>
          <w:rStyle w:val="WW8Num3z0"/>
          <w:rFonts w:ascii="Verdana" w:hAnsi="Verdana"/>
          <w:color w:val="4682B4"/>
          <w:sz w:val="18"/>
          <w:szCs w:val="18"/>
        </w:rPr>
        <w:t>паритета</w:t>
      </w:r>
      <w:r>
        <w:rPr>
          <w:rStyle w:val="WW8Num2z0"/>
          <w:rFonts w:ascii="Verdana" w:hAnsi="Verdana"/>
          <w:color w:val="000000"/>
          <w:sz w:val="18"/>
          <w:szCs w:val="18"/>
        </w:rPr>
        <w:t> </w:t>
      </w:r>
      <w:r>
        <w:rPr>
          <w:rFonts w:ascii="Verdana" w:hAnsi="Verdana"/>
          <w:color w:val="000000"/>
          <w:sz w:val="18"/>
          <w:szCs w:val="18"/>
        </w:rPr>
        <w:t>покупательной способности валют. Этот способ представляет собой еще один элемент</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сравнительного анализа информации об организациях, находящихся в разных странах мира.</w:t>
      </w:r>
    </w:p>
    <w:p w14:paraId="2E3218ED" w14:textId="77777777" w:rsidR="00060B57" w:rsidRDefault="00060B57" w:rsidP="00060B57">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Евсеев, Владимир Михайлович, 2004 год</w:t>
      </w:r>
    </w:p>
    <w:p w14:paraId="52F2F69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Официальные документы</w:t>
      </w:r>
    </w:p>
    <w:p w14:paraId="4DEBDFE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Части I и II. М.: Юридическая литература, 1996.</w:t>
      </w:r>
    </w:p>
    <w:p w14:paraId="6CFA100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Российской Федерации. Части I и И. М.: Юридическая литература, 2002.</w:t>
      </w:r>
    </w:p>
    <w:p w14:paraId="5045348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Федеральный Закон от 21.11.96, № 129-ФЗ (в редакции Федерального Закона от 23.07.98г.).</w:t>
      </w:r>
    </w:p>
    <w:p w14:paraId="09FD1F8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Федеральный Закон от 24.11.95 (в редакции Федерального Закона от 13.06.96 № 65-ФЗ; от 24.05.99 № 101-ФЗ; от 07.08.01 № 120-ФЗ).</w:t>
      </w:r>
    </w:p>
    <w:p w14:paraId="4EB0050A"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Об обществах с ограниченной ответственностью. Федеральный Закон от 11.07.98., Ко 96-ФЗ.</w:t>
      </w:r>
    </w:p>
    <w:p w14:paraId="51BE3FE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Государственная программа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Утверждена постановлением ВС РФ от 23.10.92.</w:t>
      </w:r>
    </w:p>
    <w:p w14:paraId="0AA650A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О мерах по реализации в 2001-2005 гг. Программы</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Одобрены Правительством РФ № КА-П13-066573 от 13.04.01 и № МК-П13-09795 от 02.06.01г.</w:t>
      </w:r>
    </w:p>
    <w:p w14:paraId="2970879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Постановление Правительства РФ от 14 августа 1992 г. № 595 «О</w:t>
      </w:r>
      <w:r>
        <w:rPr>
          <w:rStyle w:val="WW8Num2z0"/>
          <w:rFonts w:ascii="Verdana" w:hAnsi="Verdana"/>
          <w:color w:val="000000"/>
          <w:sz w:val="18"/>
          <w:szCs w:val="18"/>
        </w:rPr>
        <w:t> </w:t>
      </w:r>
      <w:r>
        <w:rPr>
          <w:rStyle w:val="WW8Num3z0"/>
          <w:rFonts w:ascii="Verdana" w:hAnsi="Verdana"/>
          <w:color w:val="4682B4"/>
          <w:sz w:val="18"/>
          <w:szCs w:val="18"/>
        </w:rPr>
        <w:t>переоценке</w:t>
      </w:r>
      <w:r>
        <w:rPr>
          <w:rStyle w:val="WW8Num2z0"/>
          <w:rFonts w:ascii="Verdana" w:hAnsi="Verdana"/>
          <w:color w:val="000000"/>
          <w:sz w:val="18"/>
          <w:szCs w:val="18"/>
        </w:rPr>
        <w:t> </w:t>
      </w:r>
      <w:r>
        <w:rPr>
          <w:rFonts w:ascii="Verdana" w:hAnsi="Verdana"/>
          <w:color w:val="000000"/>
          <w:sz w:val="18"/>
          <w:szCs w:val="18"/>
        </w:rPr>
        <w:t>основных фондов (средств) в Российской Федерации»</w:t>
      </w:r>
    </w:p>
    <w:p w14:paraId="5D0F31F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Постановление Совета Министров РФ от 25 ноября 1993 г. № 1233 «</w:t>
      </w:r>
      <w:r>
        <w:rPr>
          <w:rStyle w:val="WW8Num3z0"/>
          <w:rFonts w:ascii="Verdana" w:hAnsi="Verdana"/>
          <w:color w:val="4682B4"/>
          <w:sz w:val="18"/>
          <w:szCs w:val="18"/>
        </w:rPr>
        <w:t>О переоценке основных фондов (средств) предприятий и организаций</w:t>
      </w:r>
      <w:r>
        <w:rPr>
          <w:rFonts w:ascii="Verdana" w:hAnsi="Verdana"/>
          <w:color w:val="000000"/>
          <w:sz w:val="18"/>
          <w:szCs w:val="18"/>
        </w:rPr>
        <w:t>» (с изменениями от 14 февраля 1994 г.)</w:t>
      </w:r>
    </w:p>
    <w:p w14:paraId="2AFC460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Постановление Правительства РФ от 19 августа 1994 г. N 967 "Об использовании механизма ускоренной</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Style w:val="WW8Num2z0"/>
          <w:rFonts w:ascii="Verdana" w:hAnsi="Verdana"/>
          <w:color w:val="000000"/>
          <w:sz w:val="18"/>
          <w:szCs w:val="18"/>
        </w:rPr>
        <w:t> </w:t>
      </w:r>
      <w:r>
        <w:rPr>
          <w:rFonts w:ascii="Verdana" w:hAnsi="Verdana"/>
          <w:color w:val="000000"/>
          <w:sz w:val="18"/>
          <w:szCs w:val="18"/>
        </w:rPr>
        <w:t>и переоценке основных фондов" (с изменениями от 1 мая 1996 г., 31 декабря 1997 г., 24 июня 1998 г.)</w:t>
      </w:r>
    </w:p>
    <w:p w14:paraId="2B16E24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Постановление Правительства РФ от 25 ноября 1995 г. N 1148 "О переоценке основных фондов" (с изменениями от 12 апреля, 13 августа 1996 г.)</w:t>
      </w:r>
    </w:p>
    <w:p w14:paraId="27F32A3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Постановление Правительства РФ от 7 декабря 1996 г. N 1442 "О переоценке основных фондов в 1997 году" (с изменениями от 17 октября 1997 г.)</w:t>
      </w:r>
    </w:p>
    <w:p w14:paraId="36A8305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Письмо</w:t>
      </w:r>
      <w:r>
        <w:rPr>
          <w:rStyle w:val="WW8Num2z0"/>
          <w:rFonts w:ascii="Verdana" w:hAnsi="Verdana"/>
          <w:color w:val="000000"/>
          <w:sz w:val="18"/>
          <w:szCs w:val="18"/>
        </w:rPr>
        <w:t> </w:t>
      </w:r>
      <w:r>
        <w:rPr>
          <w:rStyle w:val="WW8Num3z0"/>
          <w:rFonts w:ascii="Verdana" w:hAnsi="Verdana"/>
          <w:color w:val="4682B4"/>
          <w:sz w:val="18"/>
          <w:szCs w:val="18"/>
        </w:rPr>
        <w:t>МНС</w:t>
      </w:r>
      <w:r>
        <w:rPr>
          <w:rStyle w:val="WW8Num2z0"/>
          <w:rFonts w:ascii="Verdana" w:hAnsi="Verdana"/>
          <w:color w:val="000000"/>
          <w:sz w:val="18"/>
          <w:szCs w:val="18"/>
        </w:rPr>
        <w:t> </w:t>
      </w:r>
      <w:r>
        <w:rPr>
          <w:rFonts w:ascii="Verdana" w:hAnsi="Verdana"/>
          <w:color w:val="000000"/>
          <w:sz w:val="18"/>
          <w:szCs w:val="18"/>
        </w:rPr>
        <w:t>РФ от 17.042000г. № ВГ-6-02/228 «</w:t>
      </w:r>
      <w:r>
        <w:rPr>
          <w:rStyle w:val="WW8Num3z0"/>
          <w:rFonts w:ascii="Verdana" w:hAnsi="Verdana"/>
          <w:color w:val="4682B4"/>
          <w:sz w:val="18"/>
          <w:szCs w:val="18"/>
        </w:rPr>
        <w:t>О переоценке основных средств</w:t>
      </w:r>
      <w:r>
        <w:rPr>
          <w:rFonts w:ascii="Verdana" w:hAnsi="Verdana"/>
          <w:color w:val="000000"/>
          <w:sz w:val="18"/>
          <w:szCs w:val="18"/>
        </w:rPr>
        <w:t>».</w:t>
      </w:r>
    </w:p>
    <w:p w14:paraId="6D534CB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15. Методические рекомендации о порядке формирования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организации. Утв. приказом МФ РФ от 28.06.00г. № 60н.</w:t>
      </w:r>
    </w:p>
    <w:p w14:paraId="2FB259BA"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Интерпретация международных стандартов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ПКИ-19 «Валюта отчетности оценка и представление финансовой отчетности согласно</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21 и МСФО 29».</w:t>
      </w:r>
    </w:p>
    <w:p w14:paraId="6829013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Международный стандарт финансовой отчетности МСФО 15 «</w:t>
      </w:r>
      <w:r>
        <w:rPr>
          <w:rStyle w:val="WW8Num3z0"/>
          <w:rFonts w:ascii="Verdana" w:hAnsi="Verdana"/>
          <w:color w:val="4682B4"/>
          <w:sz w:val="18"/>
          <w:szCs w:val="18"/>
        </w:rPr>
        <w:t>Информация, отражающая влияние изменения цен</w:t>
      </w:r>
      <w:r>
        <w:rPr>
          <w:rFonts w:ascii="Verdana" w:hAnsi="Verdana"/>
          <w:color w:val="000000"/>
          <w:sz w:val="18"/>
          <w:szCs w:val="18"/>
        </w:rPr>
        <w:t>». Международные стандарты финансовой отчетности 1999: издание на русском языке. -М.: Аскери-АССА, 1999.</w:t>
      </w:r>
    </w:p>
    <w:p w14:paraId="0820BA9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Международный стандарт финансовой отчетности МСФО 21 «Влияние изменений</w:t>
      </w:r>
      <w:r>
        <w:rPr>
          <w:rStyle w:val="WW8Num2z0"/>
          <w:rFonts w:ascii="Verdana" w:hAnsi="Verdana"/>
          <w:color w:val="000000"/>
          <w:sz w:val="18"/>
          <w:szCs w:val="18"/>
        </w:rPr>
        <w:t> </w:t>
      </w:r>
      <w:r>
        <w:rPr>
          <w:rStyle w:val="WW8Num3z0"/>
          <w:rFonts w:ascii="Verdana" w:hAnsi="Verdana"/>
          <w:color w:val="4682B4"/>
          <w:sz w:val="18"/>
          <w:szCs w:val="18"/>
        </w:rPr>
        <w:t>валютных</w:t>
      </w:r>
      <w:r>
        <w:rPr>
          <w:rStyle w:val="WW8Num2z0"/>
          <w:rFonts w:ascii="Verdana" w:hAnsi="Verdana"/>
          <w:color w:val="000000"/>
          <w:sz w:val="18"/>
          <w:szCs w:val="18"/>
        </w:rPr>
        <w:t> </w:t>
      </w:r>
      <w:r>
        <w:rPr>
          <w:rFonts w:ascii="Verdana" w:hAnsi="Verdana"/>
          <w:color w:val="000000"/>
          <w:sz w:val="18"/>
          <w:szCs w:val="18"/>
        </w:rPr>
        <w:t>курсов». Международные стандарты финансовой отчетности 1999: издание на русском языке. М.: Аскери-АССА, 1999.</w:t>
      </w:r>
    </w:p>
    <w:p w14:paraId="6AA2958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Международный стандарт финансовой отчетности МСФО 29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в условиях гиперинфляции». Международные стандарты финансовой отчетности 1999: издание на русском языке -М.: Аскери-АССА, 1999.</w:t>
      </w:r>
    </w:p>
    <w:p w14:paraId="7A5067F6"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Международный стандарт финансовой отчетности МСФО 36 «</w:t>
      </w:r>
      <w:r>
        <w:rPr>
          <w:rStyle w:val="WW8Num3z0"/>
          <w:rFonts w:ascii="Verdana" w:hAnsi="Verdana"/>
          <w:color w:val="4682B4"/>
          <w:sz w:val="18"/>
          <w:szCs w:val="18"/>
        </w:rPr>
        <w:t>Обесценение</w:t>
      </w:r>
      <w:r>
        <w:rPr>
          <w:rStyle w:val="WW8Num2z0"/>
          <w:rFonts w:ascii="Verdana" w:hAnsi="Verdana"/>
          <w:color w:val="000000"/>
          <w:sz w:val="18"/>
          <w:szCs w:val="18"/>
        </w:rPr>
        <w:t> </w:t>
      </w:r>
      <w:r>
        <w:rPr>
          <w:rFonts w:ascii="Verdana" w:hAnsi="Verdana"/>
          <w:color w:val="000000"/>
          <w:sz w:val="18"/>
          <w:szCs w:val="18"/>
        </w:rPr>
        <w:t>активов». Международные стандарты финансовой отчетности 1999: издание на русском языке. М.: Аскери-АССА, 1999.</w:t>
      </w:r>
    </w:p>
    <w:p w14:paraId="79B14079"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Положение (стандарт)</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22 "Влияние инфляции". Утверждено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Украины от 28.02. 2002 г. №147;зарегистрировано в Минюсте Украины 19.03.2002 г. №269/6557; вступило в силу с 31.03.2002 г. Монографии и учебные пособия</w:t>
      </w:r>
    </w:p>
    <w:p w14:paraId="200368C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Ануфриев</w:t>
      </w:r>
      <w:r>
        <w:rPr>
          <w:rStyle w:val="WW8Num2z0"/>
          <w:rFonts w:ascii="Verdana" w:hAnsi="Verdana"/>
          <w:color w:val="000000"/>
          <w:sz w:val="18"/>
          <w:szCs w:val="18"/>
        </w:rPr>
        <w:t> </w:t>
      </w:r>
      <w:r>
        <w:rPr>
          <w:rFonts w:ascii="Verdana" w:hAnsi="Verdana"/>
          <w:color w:val="000000"/>
          <w:sz w:val="18"/>
          <w:szCs w:val="18"/>
        </w:rPr>
        <w:t>В.Е. Бухгалтерский учет основных средств,</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и прибыли. М.: Бухгалтерский учет, 2002.</w:t>
      </w:r>
    </w:p>
    <w:p w14:paraId="3DD6854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Аринушкин</w:t>
      </w:r>
      <w:r>
        <w:rPr>
          <w:rStyle w:val="WW8Num2z0"/>
          <w:rFonts w:ascii="Verdana" w:hAnsi="Verdana"/>
          <w:color w:val="000000"/>
          <w:sz w:val="18"/>
          <w:szCs w:val="18"/>
        </w:rPr>
        <w:t> </w:t>
      </w:r>
      <w:r>
        <w:rPr>
          <w:rFonts w:ascii="Verdana" w:hAnsi="Verdana"/>
          <w:color w:val="000000"/>
          <w:sz w:val="18"/>
          <w:szCs w:val="18"/>
        </w:rPr>
        <w:t>Н.С. Балансы акционерных предприятий. М.: изд. И.К.Голубева, Правоведение, 1912.</w:t>
      </w:r>
    </w:p>
    <w:p w14:paraId="69C32A5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Аринушкин</w:t>
      </w:r>
      <w:r>
        <w:rPr>
          <w:rStyle w:val="WW8Num2z0"/>
          <w:rFonts w:ascii="Verdana" w:hAnsi="Verdana"/>
          <w:color w:val="000000"/>
          <w:sz w:val="18"/>
          <w:szCs w:val="18"/>
        </w:rPr>
        <w:t> </w:t>
      </w:r>
      <w:r>
        <w:rPr>
          <w:rFonts w:ascii="Verdana" w:hAnsi="Verdana"/>
          <w:color w:val="000000"/>
          <w:sz w:val="18"/>
          <w:szCs w:val="18"/>
        </w:rPr>
        <w:t>Н.С. Балансоведение. Самара: 1922.</w:t>
      </w:r>
    </w:p>
    <w:p w14:paraId="7F3B2A2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Белолипецкий</w:t>
      </w:r>
      <w:r>
        <w:rPr>
          <w:rStyle w:val="WW8Num2z0"/>
          <w:rFonts w:ascii="Verdana" w:hAnsi="Verdana"/>
          <w:color w:val="000000"/>
          <w:sz w:val="18"/>
          <w:szCs w:val="18"/>
        </w:rPr>
        <w:t> </w:t>
      </w:r>
      <w:r>
        <w:rPr>
          <w:rFonts w:ascii="Verdana" w:hAnsi="Verdana"/>
          <w:color w:val="000000"/>
          <w:sz w:val="18"/>
          <w:szCs w:val="18"/>
        </w:rPr>
        <w:t>В.Г. Финансы фирмы: Курс лекций/Под ред. И.П. Мерзлякова. М.: ИНФРА-М, 1999.</w:t>
      </w:r>
    </w:p>
    <w:p w14:paraId="1BCC49D9"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Л.А. Анализ финансовой отчетности.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1996.</w:t>
      </w:r>
    </w:p>
    <w:p w14:paraId="0739C81A"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Бетге</w:t>
      </w:r>
      <w:r>
        <w:rPr>
          <w:rStyle w:val="WW8Num2z0"/>
          <w:rFonts w:ascii="Verdana" w:hAnsi="Verdana"/>
          <w:color w:val="000000"/>
          <w:sz w:val="18"/>
          <w:szCs w:val="18"/>
        </w:rPr>
        <w:t> </w:t>
      </w:r>
      <w:r>
        <w:rPr>
          <w:rFonts w:ascii="Verdana" w:hAnsi="Verdana"/>
          <w:color w:val="000000"/>
          <w:sz w:val="18"/>
          <w:szCs w:val="18"/>
        </w:rPr>
        <w:t>Иорг Балансоведение. Пер. с нем.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2000.</w:t>
      </w:r>
    </w:p>
    <w:p w14:paraId="4EBE3EBF"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Блатов</w:t>
      </w:r>
      <w:r>
        <w:rPr>
          <w:rStyle w:val="WW8Num2z0"/>
          <w:rFonts w:ascii="Verdana" w:hAnsi="Verdana"/>
          <w:color w:val="000000"/>
          <w:sz w:val="18"/>
          <w:szCs w:val="18"/>
        </w:rPr>
        <w:t> </w:t>
      </w:r>
      <w:r>
        <w:rPr>
          <w:rFonts w:ascii="Verdana" w:hAnsi="Verdana"/>
          <w:color w:val="000000"/>
          <w:sz w:val="18"/>
          <w:szCs w:val="18"/>
        </w:rPr>
        <w:t>Н.А. Балансоведение. Л.: Экономическое образование, 1930.</w:t>
      </w:r>
    </w:p>
    <w:p w14:paraId="737A132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Блейк Д.,</w:t>
      </w:r>
      <w:r>
        <w:rPr>
          <w:rStyle w:val="WW8Num2z0"/>
          <w:rFonts w:ascii="Verdana" w:hAnsi="Verdana"/>
          <w:color w:val="000000"/>
          <w:sz w:val="18"/>
          <w:szCs w:val="18"/>
        </w:rPr>
        <w:t> </w:t>
      </w:r>
      <w:r>
        <w:rPr>
          <w:rStyle w:val="WW8Num3z0"/>
          <w:rFonts w:ascii="Verdana" w:hAnsi="Verdana"/>
          <w:color w:val="4682B4"/>
          <w:sz w:val="18"/>
          <w:szCs w:val="18"/>
        </w:rPr>
        <w:t>Амат</w:t>
      </w:r>
      <w:r>
        <w:rPr>
          <w:rStyle w:val="WW8Num2z0"/>
          <w:rFonts w:ascii="Verdana" w:hAnsi="Verdana"/>
          <w:color w:val="000000"/>
          <w:sz w:val="18"/>
          <w:szCs w:val="18"/>
        </w:rPr>
        <w:t> </w:t>
      </w:r>
      <w:r>
        <w:rPr>
          <w:rFonts w:ascii="Verdana" w:hAnsi="Verdana"/>
          <w:color w:val="000000"/>
          <w:sz w:val="18"/>
          <w:szCs w:val="18"/>
        </w:rPr>
        <w:t>О. Европейский бухгалтерский учет. Справочник/Перевод с англ. М.: Филинъ, 1997.</w:t>
      </w:r>
    </w:p>
    <w:p w14:paraId="2D3DC35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Брейли</w:t>
      </w:r>
      <w:r>
        <w:rPr>
          <w:rStyle w:val="WW8Num2z0"/>
          <w:rFonts w:ascii="Verdana" w:hAnsi="Verdana"/>
          <w:color w:val="000000"/>
          <w:sz w:val="18"/>
          <w:szCs w:val="18"/>
        </w:rPr>
        <w:t> </w:t>
      </w:r>
      <w:r>
        <w:rPr>
          <w:rFonts w:ascii="Verdana" w:hAnsi="Verdana"/>
          <w:color w:val="000000"/>
          <w:sz w:val="18"/>
          <w:szCs w:val="18"/>
        </w:rPr>
        <w:t>Р., Майерс С. Принципы</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финансов. М.: Олимп-Бизнес, 1997.</w:t>
      </w:r>
    </w:p>
    <w:p w14:paraId="357BCA5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Бухгалтерский учет: Основные документы (</w:t>
      </w:r>
      <w:r>
        <w:rPr>
          <w:rStyle w:val="WW8Num3z0"/>
          <w:rFonts w:ascii="Verdana" w:hAnsi="Verdana"/>
          <w:color w:val="4682B4"/>
          <w:sz w:val="18"/>
          <w:szCs w:val="18"/>
        </w:rPr>
        <w:t>ПБУ</w:t>
      </w:r>
      <w:r>
        <w:rPr>
          <w:rFonts w:ascii="Verdana" w:hAnsi="Verdana"/>
          <w:color w:val="000000"/>
          <w:sz w:val="18"/>
          <w:szCs w:val="18"/>
        </w:rPr>
        <w:t>). Профессиональные комментарии. Изд. 2-е, перераб. и доп. - М.: ИД ФБК-Пресс, 2000.</w:t>
      </w:r>
    </w:p>
    <w:p w14:paraId="690DDDA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Ван</w:t>
      </w:r>
      <w:r>
        <w:rPr>
          <w:rStyle w:val="WW8Num2z0"/>
          <w:rFonts w:ascii="Verdana" w:hAnsi="Verdana"/>
          <w:color w:val="000000"/>
          <w:sz w:val="18"/>
          <w:szCs w:val="18"/>
        </w:rPr>
        <w:t> </w:t>
      </w:r>
      <w:r>
        <w:rPr>
          <w:rStyle w:val="WW8Num3z0"/>
          <w:rFonts w:ascii="Verdana" w:hAnsi="Verdana"/>
          <w:color w:val="4682B4"/>
          <w:sz w:val="18"/>
          <w:szCs w:val="18"/>
        </w:rPr>
        <w:t>Грюнинг</w:t>
      </w:r>
      <w:r>
        <w:rPr>
          <w:rStyle w:val="WW8Num2z0"/>
          <w:rFonts w:ascii="Verdana" w:hAnsi="Verdana"/>
          <w:color w:val="000000"/>
          <w:sz w:val="18"/>
          <w:szCs w:val="18"/>
        </w:rPr>
        <w:t> </w:t>
      </w:r>
      <w:r>
        <w:rPr>
          <w:rFonts w:ascii="Verdana" w:hAnsi="Verdana"/>
          <w:color w:val="000000"/>
          <w:sz w:val="18"/>
          <w:szCs w:val="18"/>
        </w:rPr>
        <w:t>X., Коэн М. Международные стандарты финансовой отчетности: практическое пособие. Изд. 2-е, перераб. и доп. //ICAR Publishing, 2000, издание на русском языке.</w:t>
      </w:r>
    </w:p>
    <w:p w14:paraId="53FDCB3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Вейцман</w:t>
      </w:r>
      <w:r>
        <w:rPr>
          <w:rStyle w:val="WW8Num2z0"/>
          <w:rFonts w:ascii="Verdana" w:hAnsi="Verdana"/>
          <w:color w:val="000000"/>
          <w:sz w:val="18"/>
          <w:szCs w:val="18"/>
        </w:rPr>
        <w:t> </w:t>
      </w:r>
      <w:r>
        <w:rPr>
          <w:rFonts w:ascii="Verdana" w:hAnsi="Verdana"/>
          <w:color w:val="000000"/>
          <w:sz w:val="18"/>
          <w:szCs w:val="18"/>
        </w:rPr>
        <w:t>Н.Р. Курс счетоводства. Изд. 16-ое М.:</w:t>
      </w:r>
      <w:r>
        <w:rPr>
          <w:rStyle w:val="WW8Num2z0"/>
          <w:rFonts w:ascii="Verdana" w:hAnsi="Verdana"/>
          <w:color w:val="000000"/>
          <w:sz w:val="18"/>
          <w:szCs w:val="18"/>
        </w:rPr>
        <w:t> </w:t>
      </w:r>
      <w:r>
        <w:rPr>
          <w:rStyle w:val="WW8Num3z0"/>
          <w:rFonts w:ascii="Verdana" w:hAnsi="Verdana"/>
          <w:color w:val="4682B4"/>
          <w:sz w:val="18"/>
          <w:szCs w:val="18"/>
        </w:rPr>
        <w:t>Центросоюз</w:t>
      </w:r>
      <w:r>
        <w:rPr>
          <w:rFonts w:ascii="Verdana" w:hAnsi="Verdana"/>
          <w:color w:val="000000"/>
          <w:sz w:val="18"/>
          <w:szCs w:val="18"/>
        </w:rPr>
        <w:t>, 1929.</w:t>
      </w:r>
    </w:p>
    <w:p w14:paraId="4A695AD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Вейцман</w:t>
      </w:r>
      <w:r>
        <w:rPr>
          <w:rStyle w:val="WW8Num2z0"/>
          <w:rFonts w:ascii="Verdana" w:hAnsi="Verdana"/>
          <w:color w:val="000000"/>
          <w:sz w:val="18"/>
          <w:szCs w:val="18"/>
        </w:rPr>
        <w:t> </w:t>
      </w:r>
      <w:r>
        <w:rPr>
          <w:rFonts w:ascii="Verdana" w:hAnsi="Verdana"/>
          <w:color w:val="000000"/>
          <w:sz w:val="18"/>
          <w:szCs w:val="18"/>
        </w:rPr>
        <w:t>Н.Р. Балансы капиталистических предприятий и их анализ. Изд. 3-е М.:</w:t>
      </w:r>
      <w:r>
        <w:rPr>
          <w:rStyle w:val="WW8Num2z0"/>
          <w:rFonts w:ascii="Verdana" w:hAnsi="Verdana"/>
          <w:color w:val="000000"/>
          <w:sz w:val="18"/>
          <w:szCs w:val="18"/>
        </w:rPr>
        <w:t> </w:t>
      </w:r>
      <w:r>
        <w:rPr>
          <w:rStyle w:val="WW8Num3z0"/>
          <w:rFonts w:ascii="Verdana" w:hAnsi="Verdana"/>
          <w:color w:val="4682B4"/>
          <w:sz w:val="18"/>
          <w:szCs w:val="18"/>
        </w:rPr>
        <w:t>Внешторгиздат</w:t>
      </w:r>
      <w:r>
        <w:rPr>
          <w:rFonts w:ascii="Verdana" w:hAnsi="Verdana"/>
          <w:color w:val="000000"/>
          <w:sz w:val="18"/>
          <w:szCs w:val="18"/>
        </w:rPr>
        <w:t>, 1962.</w:t>
      </w:r>
    </w:p>
    <w:p w14:paraId="46CDBDFF"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Виттингтон</w:t>
      </w:r>
      <w:r>
        <w:rPr>
          <w:rStyle w:val="WW8Num2z0"/>
          <w:rFonts w:ascii="Verdana" w:hAnsi="Verdana"/>
          <w:color w:val="000000"/>
          <w:sz w:val="18"/>
          <w:szCs w:val="18"/>
        </w:rPr>
        <w:t> </w:t>
      </w:r>
      <w:r>
        <w:rPr>
          <w:rFonts w:ascii="Verdana" w:hAnsi="Verdana"/>
          <w:color w:val="000000"/>
          <w:sz w:val="18"/>
          <w:szCs w:val="18"/>
        </w:rPr>
        <w:t>Дж. Методы ведения бухгалтерского учета в условиях</w:t>
      </w:r>
      <w:r>
        <w:rPr>
          <w:rStyle w:val="WW8Num2z0"/>
          <w:rFonts w:ascii="Verdana" w:hAnsi="Verdana"/>
          <w:color w:val="000000"/>
          <w:sz w:val="18"/>
          <w:szCs w:val="18"/>
        </w:rPr>
        <w:t> </w:t>
      </w:r>
      <w:r>
        <w:rPr>
          <w:rStyle w:val="WW8Num3z0"/>
          <w:rFonts w:ascii="Verdana" w:hAnsi="Verdana"/>
          <w:color w:val="4682B4"/>
          <w:sz w:val="18"/>
          <w:szCs w:val="18"/>
        </w:rPr>
        <w:t>инфляции</w:t>
      </w:r>
      <w:r>
        <w:rPr>
          <w:rFonts w:ascii="Verdana" w:hAnsi="Verdana"/>
          <w:color w:val="000000"/>
          <w:sz w:val="18"/>
          <w:szCs w:val="18"/>
        </w:rPr>
        <w:t>. //Электронное пособие «</w:t>
      </w:r>
      <w:r>
        <w:rPr>
          <w:rStyle w:val="WW8Num3z0"/>
          <w:rFonts w:ascii="Verdana" w:hAnsi="Verdana"/>
          <w:color w:val="4682B4"/>
          <w:sz w:val="18"/>
          <w:szCs w:val="18"/>
        </w:rPr>
        <w:t>Учет по международнымстандартам</w:t>
      </w:r>
      <w:r>
        <w:rPr>
          <w:rFonts w:ascii="Verdana" w:hAnsi="Verdana"/>
          <w:color w:val="000000"/>
          <w:sz w:val="18"/>
          <w:szCs w:val="18"/>
        </w:rPr>
        <w:t>», подготовлено Фондом развития бухгалтерского учета (FIAR), 2000.</w:t>
      </w:r>
    </w:p>
    <w:p w14:paraId="5DFEB0B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Волковой</w:t>
      </w:r>
      <w:r>
        <w:rPr>
          <w:rStyle w:val="WW8Num2z0"/>
          <w:rFonts w:ascii="Verdana" w:hAnsi="Verdana"/>
          <w:color w:val="000000"/>
          <w:sz w:val="18"/>
          <w:szCs w:val="18"/>
        </w:rPr>
        <w:t> </w:t>
      </w:r>
      <w:r>
        <w:rPr>
          <w:rFonts w:ascii="Verdana" w:hAnsi="Verdana"/>
          <w:color w:val="000000"/>
          <w:sz w:val="18"/>
          <w:szCs w:val="18"/>
        </w:rPr>
        <w:t>В.М., Лахова Е.В. Международные стандарты бухгалтерского учета. Основные принципы и приемы</w:t>
      </w:r>
      <w:r>
        <w:rPr>
          <w:rStyle w:val="WW8Num2z0"/>
          <w:rFonts w:ascii="Verdana" w:hAnsi="Verdana"/>
          <w:color w:val="000000"/>
          <w:sz w:val="18"/>
          <w:szCs w:val="18"/>
        </w:rPr>
        <w:t> </w:t>
      </w:r>
      <w:r>
        <w:rPr>
          <w:rStyle w:val="WW8Num3z0"/>
          <w:rFonts w:ascii="Verdana" w:hAnsi="Verdana"/>
          <w:color w:val="4682B4"/>
          <w:sz w:val="18"/>
          <w:szCs w:val="18"/>
        </w:rPr>
        <w:t>конвертации</w:t>
      </w:r>
      <w:r>
        <w:rPr>
          <w:rFonts w:ascii="Verdana" w:hAnsi="Verdana"/>
          <w:color w:val="000000"/>
          <w:sz w:val="18"/>
          <w:szCs w:val="18"/>
        </w:rPr>
        <w:t>. -М.: Аудитор, 2000.</w:t>
      </w:r>
    </w:p>
    <w:p w14:paraId="0ECDFE2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Гайдар</w:t>
      </w:r>
      <w:r>
        <w:rPr>
          <w:rStyle w:val="WW8Num2z0"/>
          <w:rFonts w:ascii="Verdana" w:hAnsi="Verdana"/>
          <w:color w:val="000000"/>
          <w:sz w:val="18"/>
          <w:szCs w:val="18"/>
        </w:rPr>
        <w:t> </w:t>
      </w:r>
      <w:r>
        <w:rPr>
          <w:rFonts w:ascii="Verdana" w:hAnsi="Verdana"/>
          <w:color w:val="000000"/>
          <w:sz w:val="18"/>
          <w:szCs w:val="18"/>
        </w:rPr>
        <w:t>Е. Т. Дни поражений и побед. Сочинения в двух томах, т.1. -М.: Евразия, 1997.</w:t>
      </w:r>
    </w:p>
    <w:p w14:paraId="0F9ADA7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Галаган</w:t>
      </w:r>
      <w:r>
        <w:rPr>
          <w:rStyle w:val="WW8Num2z0"/>
          <w:rFonts w:ascii="Verdana" w:hAnsi="Verdana"/>
          <w:color w:val="000000"/>
          <w:sz w:val="18"/>
          <w:szCs w:val="18"/>
        </w:rPr>
        <w:t> </w:t>
      </w:r>
      <w:r>
        <w:rPr>
          <w:rFonts w:ascii="Verdana" w:hAnsi="Verdana"/>
          <w:color w:val="000000"/>
          <w:sz w:val="18"/>
          <w:szCs w:val="18"/>
        </w:rPr>
        <w:t>A.M. Основные принципы счетоведения. М.: Система и организация, 1925.</w:t>
      </w:r>
    </w:p>
    <w:p w14:paraId="42BB834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Глебов С. Ведение бухгалтерского учета при падающей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М.: 1923.</w:t>
      </w:r>
    </w:p>
    <w:p w14:paraId="2EA7632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Глоссарий терминов по международным стандартам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ICAR Publishing, 2002.</w:t>
      </w:r>
    </w:p>
    <w:p w14:paraId="6692AEE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Готовим</w:t>
      </w:r>
      <w:r>
        <w:rPr>
          <w:rStyle w:val="WW8Num2z0"/>
          <w:rFonts w:ascii="Verdana" w:hAnsi="Verdana"/>
          <w:color w:val="000000"/>
          <w:sz w:val="18"/>
          <w:szCs w:val="18"/>
        </w:rPr>
        <w:t> </w:t>
      </w:r>
      <w:r>
        <w:rPr>
          <w:rStyle w:val="WW8Num3z0"/>
          <w:rFonts w:ascii="Verdana" w:hAnsi="Verdana"/>
          <w:color w:val="4682B4"/>
          <w:sz w:val="18"/>
          <w:szCs w:val="18"/>
        </w:rPr>
        <w:t>бухгалтерскую</w:t>
      </w:r>
      <w:r>
        <w:rPr>
          <w:rStyle w:val="WW8Num2z0"/>
          <w:rFonts w:ascii="Verdana" w:hAnsi="Verdana"/>
          <w:color w:val="000000"/>
          <w:sz w:val="18"/>
          <w:szCs w:val="18"/>
        </w:rPr>
        <w:t> </w:t>
      </w:r>
      <w:r>
        <w:rPr>
          <w:rFonts w:ascii="Verdana" w:hAnsi="Verdana"/>
          <w:color w:val="000000"/>
          <w:sz w:val="18"/>
          <w:szCs w:val="18"/>
        </w:rPr>
        <w:t>отчетность. / Под редакцией</w:t>
      </w:r>
      <w:r>
        <w:rPr>
          <w:rStyle w:val="WW8Num2z0"/>
          <w:rFonts w:ascii="Verdana" w:hAnsi="Verdana"/>
          <w:color w:val="000000"/>
          <w:sz w:val="18"/>
          <w:szCs w:val="18"/>
        </w:rPr>
        <w:t> </w:t>
      </w:r>
      <w:r>
        <w:rPr>
          <w:rStyle w:val="WW8Num3z0"/>
          <w:rFonts w:ascii="Verdana" w:hAnsi="Verdana"/>
          <w:color w:val="4682B4"/>
          <w:sz w:val="18"/>
          <w:szCs w:val="18"/>
        </w:rPr>
        <w:t>Шнейдмана</w:t>
      </w:r>
      <w:r>
        <w:rPr>
          <w:rStyle w:val="WW8Num2z0"/>
          <w:rFonts w:ascii="Verdana" w:hAnsi="Verdana"/>
          <w:color w:val="000000"/>
          <w:sz w:val="18"/>
          <w:szCs w:val="18"/>
        </w:rPr>
        <w:t> </w:t>
      </w:r>
      <w:r>
        <w:rPr>
          <w:rFonts w:ascii="Verdana" w:hAnsi="Verdana"/>
          <w:color w:val="000000"/>
          <w:sz w:val="18"/>
          <w:szCs w:val="18"/>
        </w:rPr>
        <w:t>JI.3. М.: Бухгалтерский учет, 2002.</w:t>
      </w:r>
    </w:p>
    <w:p w14:paraId="244C731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Давыдов</w:t>
      </w:r>
      <w:r>
        <w:rPr>
          <w:rStyle w:val="WW8Num2z0"/>
          <w:rFonts w:ascii="Verdana" w:hAnsi="Verdana"/>
          <w:color w:val="000000"/>
          <w:sz w:val="18"/>
          <w:szCs w:val="18"/>
        </w:rPr>
        <w:t> </w:t>
      </w:r>
      <w:r>
        <w:rPr>
          <w:rFonts w:ascii="Verdana" w:hAnsi="Verdana"/>
          <w:color w:val="000000"/>
          <w:sz w:val="18"/>
          <w:szCs w:val="18"/>
        </w:rPr>
        <w:t xml:space="preserve">А.Ю. Инфляция в экономике: мировой опыт и наши проблемы. М.: </w:t>
      </w:r>
      <w:r>
        <w:rPr>
          <w:rFonts w:ascii="Verdana" w:hAnsi="Verdana"/>
          <w:color w:val="000000"/>
          <w:sz w:val="18"/>
          <w:szCs w:val="18"/>
        </w:rPr>
        <w:lastRenderedPageBreak/>
        <w:t>Международные отношения, 1991.</w:t>
      </w:r>
    </w:p>
    <w:p w14:paraId="23E8026A"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Дискуссионный документ для разработчиков стандарта финансовой отчетности «Финансовая отчетность в условиях</w:t>
      </w:r>
      <w:r>
        <w:rPr>
          <w:rStyle w:val="WW8Num2z0"/>
          <w:rFonts w:ascii="Verdana" w:hAnsi="Verdana"/>
          <w:color w:val="000000"/>
          <w:sz w:val="18"/>
          <w:szCs w:val="18"/>
        </w:rPr>
        <w:t> </w:t>
      </w:r>
      <w:r>
        <w:rPr>
          <w:rStyle w:val="WW8Num3z0"/>
          <w:rFonts w:ascii="Verdana" w:hAnsi="Verdana"/>
          <w:color w:val="4682B4"/>
          <w:sz w:val="18"/>
          <w:szCs w:val="18"/>
        </w:rPr>
        <w:t>гиперинфляции</w:t>
      </w:r>
      <w:r>
        <w:rPr>
          <w:rFonts w:ascii="Verdana" w:hAnsi="Verdana"/>
          <w:color w:val="000000"/>
          <w:sz w:val="18"/>
          <w:szCs w:val="18"/>
        </w:rPr>
        <w:t>»», вариант 3, переработанный, // Проект</w:t>
      </w:r>
      <w:r>
        <w:rPr>
          <w:rStyle w:val="WW8Num2z0"/>
          <w:rFonts w:ascii="Verdana" w:hAnsi="Verdana"/>
          <w:color w:val="000000"/>
          <w:sz w:val="18"/>
          <w:szCs w:val="18"/>
        </w:rPr>
        <w:t> </w:t>
      </w:r>
      <w:r>
        <w:rPr>
          <w:rStyle w:val="WW8Num3z0"/>
          <w:rFonts w:ascii="Verdana" w:hAnsi="Verdana"/>
          <w:color w:val="4682B4"/>
          <w:sz w:val="18"/>
          <w:szCs w:val="18"/>
        </w:rPr>
        <w:t>Тасис</w:t>
      </w:r>
      <w:r>
        <w:rPr>
          <w:rStyle w:val="WW8Num2z0"/>
          <w:rFonts w:ascii="Verdana" w:hAnsi="Verdana"/>
          <w:color w:val="000000"/>
          <w:sz w:val="18"/>
          <w:szCs w:val="18"/>
        </w:rPr>
        <w:t> </w:t>
      </w:r>
      <w:r>
        <w:rPr>
          <w:rFonts w:ascii="Verdana" w:hAnsi="Verdana"/>
          <w:color w:val="000000"/>
          <w:sz w:val="18"/>
          <w:szCs w:val="18"/>
        </w:rPr>
        <w:t>"Реформа бухгалтерского учета в Российской Федерации». М.: Тасис-KPMG, 2001.</w:t>
      </w:r>
    </w:p>
    <w:p w14:paraId="16B153CF"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Дискуссионный документ для разработчиков стандарта финансовой отчетности «</w:t>
      </w:r>
      <w:r>
        <w:rPr>
          <w:rStyle w:val="WW8Num3z0"/>
          <w:rFonts w:ascii="Verdana" w:hAnsi="Verdana"/>
          <w:color w:val="4682B4"/>
          <w:sz w:val="18"/>
          <w:szCs w:val="18"/>
        </w:rPr>
        <w:t>Учет влияния цен</w:t>
      </w:r>
      <w:r>
        <w:rPr>
          <w:rFonts w:ascii="Verdana" w:hAnsi="Verdana"/>
          <w:color w:val="000000"/>
          <w:sz w:val="18"/>
          <w:szCs w:val="18"/>
        </w:rPr>
        <w:t>»», вариант 3,</w:t>
      </w:r>
      <w:r>
        <w:rPr>
          <w:rStyle w:val="WW8Num2z0"/>
          <w:rFonts w:ascii="Verdana" w:hAnsi="Verdana"/>
          <w:color w:val="000000"/>
          <w:sz w:val="18"/>
          <w:szCs w:val="18"/>
        </w:rPr>
        <w:t> </w:t>
      </w:r>
      <w:r>
        <w:rPr>
          <w:rStyle w:val="WW8Num3z0"/>
          <w:rFonts w:ascii="Verdana" w:hAnsi="Verdana"/>
          <w:color w:val="4682B4"/>
          <w:sz w:val="18"/>
          <w:szCs w:val="18"/>
        </w:rPr>
        <w:t>переработанный</w:t>
      </w:r>
      <w:r>
        <w:rPr>
          <w:rFonts w:ascii="Verdana" w:hAnsi="Verdana"/>
          <w:color w:val="000000"/>
          <w:sz w:val="18"/>
          <w:szCs w:val="18"/>
        </w:rPr>
        <w:t>, //Проект Тасис "Реформа бухгалтерского учета в Российской Федерации». М.: Тасис-KPMG, 2001.</w:t>
      </w:r>
    </w:p>
    <w:p w14:paraId="2BE8E1A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Дискуссионные материалы по обменным курсам, относительным ценам и инфляции. //Проект</w:t>
      </w:r>
      <w:r>
        <w:rPr>
          <w:rStyle w:val="WW8Num2z0"/>
          <w:rFonts w:ascii="Verdana" w:hAnsi="Verdana"/>
          <w:color w:val="000000"/>
          <w:sz w:val="18"/>
          <w:szCs w:val="18"/>
        </w:rPr>
        <w:t> </w:t>
      </w:r>
      <w:r>
        <w:rPr>
          <w:rStyle w:val="WW8Num3z0"/>
          <w:rFonts w:ascii="Verdana" w:hAnsi="Verdana"/>
          <w:color w:val="4682B4"/>
          <w:sz w:val="18"/>
          <w:szCs w:val="18"/>
        </w:rPr>
        <w:t>ТАСИС</w:t>
      </w:r>
      <w:r>
        <w:rPr>
          <w:rStyle w:val="WW8Num2z0"/>
          <w:rFonts w:ascii="Verdana" w:hAnsi="Verdana"/>
          <w:color w:val="000000"/>
          <w:sz w:val="18"/>
          <w:szCs w:val="18"/>
        </w:rPr>
        <w:t> </w:t>
      </w:r>
      <w:r>
        <w:rPr>
          <w:rFonts w:ascii="Verdana" w:hAnsi="Verdana"/>
          <w:color w:val="000000"/>
          <w:sz w:val="18"/>
          <w:szCs w:val="18"/>
        </w:rPr>
        <w:t>"Реформа бухгалтерского учета в Российской Федерации". М.: Тасис-KPMG, 2001.</w:t>
      </w:r>
    </w:p>
    <w:p w14:paraId="20247E29"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Дымова</w:t>
      </w:r>
      <w:r>
        <w:rPr>
          <w:rStyle w:val="WW8Num2z0"/>
          <w:rFonts w:ascii="Verdana" w:hAnsi="Verdana"/>
          <w:color w:val="000000"/>
          <w:sz w:val="18"/>
          <w:szCs w:val="18"/>
        </w:rPr>
        <w:t> </w:t>
      </w:r>
      <w:r>
        <w:rPr>
          <w:rFonts w:ascii="Verdana" w:hAnsi="Verdana"/>
          <w:color w:val="000000"/>
          <w:sz w:val="18"/>
          <w:szCs w:val="18"/>
        </w:rPr>
        <w:t>И.А. Бухгалтерская отчетность и принципы ее составления в соответствии с международными стандартами. Методика трансформации. М.: Современная экономика и право, 2001.</w:t>
      </w:r>
    </w:p>
    <w:p w14:paraId="3308A5D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Дымова</w:t>
      </w:r>
      <w:r>
        <w:rPr>
          <w:rStyle w:val="WW8Num2z0"/>
          <w:rFonts w:ascii="Verdana" w:hAnsi="Verdana"/>
          <w:color w:val="000000"/>
          <w:sz w:val="18"/>
          <w:szCs w:val="18"/>
        </w:rPr>
        <w:t> </w:t>
      </w:r>
      <w:r>
        <w:rPr>
          <w:rFonts w:ascii="Verdana" w:hAnsi="Verdana"/>
          <w:color w:val="000000"/>
          <w:sz w:val="18"/>
          <w:szCs w:val="18"/>
        </w:rPr>
        <w:t>И.А. Международные стандарты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2000.</w:t>
      </w:r>
    </w:p>
    <w:p w14:paraId="6DCFE74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Учебные материалы к Проекту стандарта финансовой отчетности «</w:t>
      </w:r>
      <w:r>
        <w:rPr>
          <w:rStyle w:val="WW8Num3z0"/>
          <w:rFonts w:ascii="Verdana" w:hAnsi="Verdana"/>
          <w:color w:val="4682B4"/>
          <w:sz w:val="18"/>
          <w:szCs w:val="18"/>
        </w:rPr>
        <w:t>Влияния изменения цен</w:t>
      </w:r>
      <w:r>
        <w:rPr>
          <w:rFonts w:ascii="Verdana" w:hAnsi="Verdana"/>
          <w:color w:val="000000"/>
          <w:sz w:val="18"/>
          <w:szCs w:val="18"/>
        </w:rPr>
        <w:t>». //Проект Тасис «</w:t>
      </w:r>
      <w:r>
        <w:rPr>
          <w:rStyle w:val="WW8Num3z0"/>
          <w:rFonts w:ascii="Verdana" w:hAnsi="Verdana"/>
          <w:color w:val="4682B4"/>
          <w:sz w:val="18"/>
          <w:szCs w:val="18"/>
        </w:rPr>
        <w:t>Реформа бухгалтерского учета в Российской Федерации</w:t>
      </w:r>
      <w:r>
        <w:rPr>
          <w:rFonts w:ascii="Verdana" w:hAnsi="Verdana"/>
          <w:color w:val="000000"/>
          <w:sz w:val="18"/>
          <w:szCs w:val="18"/>
        </w:rPr>
        <w:t>». М.: Тасис-KPMG, 2002.</w:t>
      </w:r>
    </w:p>
    <w:p w14:paraId="5BE7658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Финансовый анализ. 4-е изд., перераб. и доп. - М.: Бухгалтерский учет, 2002.</w:t>
      </w:r>
    </w:p>
    <w:p w14:paraId="572EDFC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Никитин</w:t>
      </w:r>
      <w:r>
        <w:rPr>
          <w:rStyle w:val="WW8Num2z0"/>
          <w:rFonts w:ascii="Verdana" w:hAnsi="Verdana"/>
          <w:color w:val="000000"/>
          <w:sz w:val="18"/>
          <w:szCs w:val="18"/>
        </w:rPr>
        <w:t> </w:t>
      </w:r>
      <w:r>
        <w:rPr>
          <w:rFonts w:ascii="Verdana" w:hAnsi="Verdana"/>
          <w:color w:val="000000"/>
          <w:sz w:val="18"/>
          <w:szCs w:val="18"/>
        </w:rPr>
        <w:t>С.М., Гельвановский С.М., Гринберг Р.С. и др.</w:t>
      </w:r>
      <w:r>
        <w:rPr>
          <w:rStyle w:val="WW8Num2z0"/>
          <w:rFonts w:ascii="Verdana" w:hAnsi="Verdana"/>
          <w:color w:val="000000"/>
          <w:sz w:val="18"/>
          <w:szCs w:val="18"/>
        </w:rPr>
        <w:t> </w:t>
      </w:r>
      <w:r>
        <w:rPr>
          <w:rStyle w:val="WW8Num3z0"/>
          <w:rFonts w:ascii="Verdana" w:hAnsi="Verdana"/>
          <w:color w:val="4682B4"/>
          <w:sz w:val="18"/>
          <w:szCs w:val="18"/>
        </w:rPr>
        <w:t>Инфляция</w:t>
      </w:r>
      <w:r>
        <w:rPr>
          <w:rStyle w:val="WW8Num2z0"/>
          <w:rFonts w:ascii="Verdana" w:hAnsi="Verdana"/>
          <w:color w:val="000000"/>
          <w:sz w:val="18"/>
          <w:szCs w:val="18"/>
        </w:rPr>
        <w:t> </w:t>
      </w:r>
      <w:r>
        <w:rPr>
          <w:rFonts w:ascii="Verdana" w:hAnsi="Verdana"/>
          <w:color w:val="000000"/>
          <w:sz w:val="18"/>
          <w:szCs w:val="18"/>
        </w:rPr>
        <w:t>и хозяйственный механизм (80-е годы) М.: Наука, 1993.</w:t>
      </w:r>
    </w:p>
    <w:p w14:paraId="3C4CD40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Казинец</w:t>
      </w:r>
      <w:r>
        <w:rPr>
          <w:rStyle w:val="WW8Num2z0"/>
          <w:rFonts w:ascii="Verdana" w:hAnsi="Verdana"/>
          <w:color w:val="000000"/>
          <w:sz w:val="18"/>
          <w:szCs w:val="18"/>
        </w:rPr>
        <w:t> </w:t>
      </w:r>
      <w:r>
        <w:rPr>
          <w:rFonts w:ascii="Verdana" w:hAnsi="Verdana"/>
          <w:color w:val="000000"/>
          <w:sz w:val="18"/>
          <w:szCs w:val="18"/>
        </w:rPr>
        <w:t>JI.C. Теория индексов. М.: Статистика, 1963.</w:t>
      </w:r>
    </w:p>
    <w:p w14:paraId="6A6EE37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Как читать бухгалтерский отчет. Международная организация труда. / Пер. с англ. М.: Финансы и статистика, 1992.</w:t>
      </w:r>
    </w:p>
    <w:p w14:paraId="3B1A0F2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Барсукова И.В., Густяков И.М. Бухгалтерский учет: отечественная система и международные стандарты. М.: ИД ФБК-Пресс, 2002.</w:t>
      </w:r>
    </w:p>
    <w:p w14:paraId="71C4DFE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Карлин</w:t>
      </w:r>
      <w:r>
        <w:rPr>
          <w:rStyle w:val="WW8Num2z0"/>
          <w:rFonts w:ascii="Verdana" w:hAnsi="Verdana"/>
          <w:color w:val="000000"/>
          <w:sz w:val="18"/>
          <w:szCs w:val="18"/>
        </w:rPr>
        <w:t> </w:t>
      </w:r>
      <w:r>
        <w:rPr>
          <w:rFonts w:ascii="Verdana" w:hAnsi="Verdana"/>
          <w:color w:val="000000"/>
          <w:sz w:val="18"/>
          <w:szCs w:val="18"/>
        </w:rPr>
        <w:t>Т.Р., Макмин А.Р. Анализ финансовых отчетов (на основе GAAP) / Учебник М.: Инфра-М, 1999.</w:t>
      </w:r>
    </w:p>
    <w:p w14:paraId="28CD8CD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Качалин</w:t>
      </w:r>
      <w:r>
        <w:rPr>
          <w:rStyle w:val="WW8Num2z0"/>
          <w:rFonts w:ascii="Verdana" w:hAnsi="Verdana"/>
          <w:color w:val="000000"/>
          <w:sz w:val="18"/>
          <w:szCs w:val="18"/>
        </w:rPr>
        <w:t> </w:t>
      </w:r>
      <w:r>
        <w:rPr>
          <w:rFonts w:ascii="Verdana" w:hAnsi="Verdana"/>
          <w:color w:val="000000"/>
          <w:sz w:val="18"/>
          <w:szCs w:val="18"/>
        </w:rPr>
        <w:t>В.В. Финансовый учет и отчетность в соответствии со стандартами GAAP. 4-е изд. - М.: Дело, 1998.</w:t>
      </w:r>
    </w:p>
    <w:p w14:paraId="70A1B0C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Кевеш</w:t>
      </w:r>
      <w:r>
        <w:rPr>
          <w:rStyle w:val="WW8Num2z0"/>
          <w:rFonts w:ascii="Verdana" w:hAnsi="Verdana"/>
          <w:color w:val="000000"/>
          <w:sz w:val="18"/>
          <w:szCs w:val="18"/>
        </w:rPr>
        <w:t> </w:t>
      </w:r>
      <w:r>
        <w:rPr>
          <w:rFonts w:ascii="Verdana" w:hAnsi="Verdana"/>
          <w:color w:val="000000"/>
          <w:sz w:val="18"/>
          <w:szCs w:val="18"/>
        </w:rPr>
        <w:t>П. Теория индексов и практика экономического анализа. М.: Финансы и статистика, 1990.</w:t>
      </w:r>
    </w:p>
    <w:p w14:paraId="0606DE5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А.И., Привалов В.П.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состояния предприятия. Изд. 3-е, исправл., доп. - М.: Центр экономики и</w:t>
      </w:r>
      <w:r>
        <w:rPr>
          <w:rStyle w:val="WW8Num2z0"/>
          <w:rFonts w:ascii="Verdana" w:hAnsi="Verdana"/>
          <w:color w:val="000000"/>
          <w:sz w:val="18"/>
          <w:szCs w:val="18"/>
        </w:rPr>
        <w:t> </w:t>
      </w:r>
      <w:r>
        <w:rPr>
          <w:rStyle w:val="WW8Num3z0"/>
          <w:rFonts w:ascii="Verdana" w:hAnsi="Verdana"/>
          <w:color w:val="4682B4"/>
          <w:sz w:val="18"/>
          <w:szCs w:val="18"/>
        </w:rPr>
        <w:t>маркетинга</w:t>
      </w:r>
      <w:r>
        <w:rPr>
          <w:rFonts w:ascii="Verdana" w:hAnsi="Verdana"/>
          <w:color w:val="000000"/>
          <w:sz w:val="18"/>
          <w:szCs w:val="18"/>
        </w:rPr>
        <w:t>, 1999.</w:t>
      </w:r>
    </w:p>
    <w:p w14:paraId="508C7DC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Управление финансами / Учебное пособие. М.: ФБК-Пресс, 1998.</w:t>
      </w:r>
    </w:p>
    <w:p w14:paraId="38C1404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Управление</w:t>
      </w:r>
      <w:r>
        <w:rPr>
          <w:rStyle w:val="WW8Num2z0"/>
          <w:rFonts w:ascii="Verdana" w:hAnsi="Verdana"/>
          <w:color w:val="000000"/>
          <w:sz w:val="18"/>
          <w:szCs w:val="18"/>
        </w:rPr>
        <w:t> </w:t>
      </w:r>
      <w:r>
        <w:rPr>
          <w:rStyle w:val="WW8Num3z0"/>
          <w:rFonts w:ascii="Verdana" w:hAnsi="Verdana"/>
          <w:color w:val="4682B4"/>
          <w:sz w:val="18"/>
          <w:szCs w:val="18"/>
        </w:rPr>
        <w:t>капиталом</w:t>
      </w:r>
      <w:r>
        <w:rPr>
          <w:rFonts w:ascii="Verdana" w:hAnsi="Verdana"/>
          <w:color w:val="000000"/>
          <w:sz w:val="18"/>
          <w:szCs w:val="18"/>
        </w:rPr>
        <w:t>. Выбор инвестиций. Анализ отчетности. М.: Финансы и статистика, 1996.</w:t>
      </w:r>
    </w:p>
    <w:p w14:paraId="68CB1A7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Красавина</w:t>
      </w:r>
      <w:r>
        <w:rPr>
          <w:rStyle w:val="WW8Num2z0"/>
          <w:rFonts w:ascii="Verdana" w:hAnsi="Verdana"/>
          <w:color w:val="000000"/>
          <w:sz w:val="18"/>
          <w:szCs w:val="18"/>
        </w:rPr>
        <w:t> </w:t>
      </w:r>
      <w:r>
        <w:rPr>
          <w:rFonts w:ascii="Verdana" w:hAnsi="Verdana"/>
          <w:color w:val="000000"/>
          <w:sz w:val="18"/>
          <w:szCs w:val="18"/>
        </w:rPr>
        <w:t>Л.Н. Инфляция и антиинфляционная политика в России. -М.: Финансы и статистика, 2000.</w:t>
      </w:r>
    </w:p>
    <w:p w14:paraId="52C21B3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Курс экономической теории: учебник Изд. 4-е доп. и перераб. -Киров: АСА, 2000.</w:t>
      </w:r>
    </w:p>
    <w:p w14:paraId="7B9A253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Теория и принципы бухгалтерского учета./ Учебное пособие. М.: Финансы и статистика, 2000.</w:t>
      </w:r>
    </w:p>
    <w:p w14:paraId="6392262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Ли</w:t>
      </w:r>
      <w:r>
        <w:rPr>
          <w:rStyle w:val="WW8Num2z0"/>
          <w:rFonts w:ascii="Verdana" w:hAnsi="Verdana"/>
          <w:color w:val="000000"/>
          <w:sz w:val="18"/>
          <w:szCs w:val="18"/>
        </w:rPr>
        <w:t> </w:t>
      </w:r>
      <w:r>
        <w:rPr>
          <w:rFonts w:ascii="Verdana" w:hAnsi="Verdana"/>
          <w:color w:val="000000"/>
          <w:sz w:val="18"/>
          <w:szCs w:val="18"/>
        </w:rPr>
        <w:t>Ч.Ф., Финнерти Д.И. Финансы</w:t>
      </w:r>
      <w:r>
        <w:rPr>
          <w:rStyle w:val="WW8Num2z0"/>
          <w:rFonts w:ascii="Verdana" w:hAnsi="Verdana"/>
          <w:color w:val="000000"/>
          <w:sz w:val="18"/>
          <w:szCs w:val="18"/>
        </w:rPr>
        <w:t> </w:t>
      </w:r>
      <w:r>
        <w:rPr>
          <w:rStyle w:val="WW8Num3z0"/>
          <w:rFonts w:ascii="Verdana" w:hAnsi="Verdana"/>
          <w:color w:val="4682B4"/>
          <w:sz w:val="18"/>
          <w:szCs w:val="18"/>
        </w:rPr>
        <w:t>корпораций</w:t>
      </w:r>
      <w:r>
        <w:rPr>
          <w:rFonts w:ascii="Verdana" w:hAnsi="Verdana"/>
          <w:color w:val="000000"/>
          <w:sz w:val="18"/>
          <w:szCs w:val="18"/>
        </w:rPr>
        <w:t>: теория, методы и практика. / Пер. с англ. М.: Инфра-М, 2000.</w:t>
      </w:r>
    </w:p>
    <w:p w14:paraId="78CDFC6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Малькова</w:t>
      </w:r>
      <w:r>
        <w:rPr>
          <w:rStyle w:val="WW8Num2z0"/>
          <w:rFonts w:ascii="Verdana" w:hAnsi="Verdana"/>
          <w:color w:val="000000"/>
          <w:sz w:val="18"/>
          <w:szCs w:val="18"/>
        </w:rPr>
        <w:t> </w:t>
      </w:r>
      <w:r>
        <w:rPr>
          <w:rFonts w:ascii="Verdana" w:hAnsi="Verdana"/>
          <w:color w:val="000000"/>
          <w:sz w:val="18"/>
          <w:szCs w:val="18"/>
        </w:rPr>
        <w:t>Т.Н. Теория и практика международного бухгалтерского учета / Учебное пособие. СПб.: Бизнес-пресса, 2001.</w:t>
      </w:r>
    </w:p>
    <w:p w14:paraId="115A017F"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Международные и российские стандарты бухгалтерского учета: Сравнительный анализ, принципы трансформации, направления реформирования / Под ред. С.А. Николаевой. М.: Аналитика-Пресс, 2001.</w:t>
      </w:r>
    </w:p>
    <w:p w14:paraId="44F8309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Международные стандарты финансовой отчетности 1999: издание на русском языке. М.: Аскери-АССА, 1999.</w:t>
      </w:r>
    </w:p>
    <w:p w14:paraId="006CE75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Мизес Л. Человеческая деятельность: Трактат по экономической теории. М.: Экономика, 2000</w:t>
      </w:r>
    </w:p>
    <w:p w14:paraId="6CF3262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Мэнкью</w:t>
      </w:r>
      <w:r>
        <w:rPr>
          <w:rStyle w:val="WW8Num2z0"/>
          <w:rFonts w:ascii="Verdana" w:hAnsi="Verdana"/>
          <w:color w:val="000000"/>
          <w:sz w:val="18"/>
          <w:szCs w:val="18"/>
        </w:rPr>
        <w:t> </w:t>
      </w:r>
      <w:r>
        <w:rPr>
          <w:rFonts w:ascii="Verdana" w:hAnsi="Verdana"/>
          <w:color w:val="000000"/>
          <w:sz w:val="18"/>
          <w:szCs w:val="18"/>
        </w:rPr>
        <w:t>Н.Г. Принципы экономике. 2-е изд., сокращ. - СПб.: Питер, 2001.</w:t>
      </w:r>
    </w:p>
    <w:p w14:paraId="470B9F8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69.</w:t>
      </w:r>
      <w:r>
        <w:rPr>
          <w:rStyle w:val="WW8Num2z0"/>
          <w:rFonts w:ascii="Verdana" w:hAnsi="Verdana"/>
          <w:color w:val="000000"/>
          <w:sz w:val="18"/>
          <w:szCs w:val="18"/>
        </w:rPr>
        <w:t> </w:t>
      </w:r>
      <w:r>
        <w:rPr>
          <w:rStyle w:val="WW8Num3z0"/>
          <w:rFonts w:ascii="Verdana" w:hAnsi="Verdana"/>
          <w:color w:val="4682B4"/>
          <w:sz w:val="18"/>
          <w:szCs w:val="18"/>
        </w:rPr>
        <w:t>Мэтьюс</w:t>
      </w:r>
      <w:r>
        <w:rPr>
          <w:rStyle w:val="WW8Num2z0"/>
          <w:rFonts w:ascii="Verdana" w:hAnsi="Verdana"/>
          <w:color w:val="000000"/>
          <w:sz w:val="18"/>
          <w:szCs w:val="18"/>
        </w:rPr>
        <w:t> </w:t>
      </w:r>
      <w:r>
        <w:rPr>
          <w:rFonts w:ascii="Verdana" w:hAnsi="Verdana"/>
          <w:color w:val="000000"/>
          <w:sz w:val="18"/>
          <w:szCs w:val="18"/>
        </w:rPr>
        <w:t>М.Р., Перера М.Х.Б. Теория бухгалтерского учета: Учебник/Пер. с англ. под ред.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И.А. Смирновой. М.: ЮНИТИ-Аудит, 1999.</w:t>
      </w:r>
    </w:p>
    <w:p w14:paraId="23F4D37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Мюллер Г.,</w:t>
      </w:r>
      <w:r>
        <w:rPr>
          <w:rStyle w:val="WW8Num2z0"/>
          <w:rFonts w:ascii="Verdana" w:hAnsi="Verdana"/>
          <w:color w:val="000000"/>
          <w:sz w:val="18"/>
          <w:szCs w:val="18"/>
        </w:rPr>
        <w:t> </w:t>
      </w:r>
      <w:r>
        <w:rPr>
          <w:rStyle w:val="WW8Num3z0"/>
          <w:rFonts w:ascii="Verdana" w:hAnsi="Verdana"/>
          <w:color w:val="4682B4"/>
          <w:sz w:val="18"/>
          <w:szCs w:val="18"/>
        </w:rPr>
        <w:t>Гернон</w:t>
      </w:r>
      <w:r>
        <w:rPr>
          <w:rStyle w:val="WW8Num2z0"/>
          <w:rFonts w:ascii="Verdana" w:hAnsi="Verdana"/>
          <w:color w:val="000000"/>
          <w:sz w:val="18"/>
          <w:szCs w:val="18"/>
        </w:rPr>
        <w:t> </w:t>
      </w:r>
      <w:r>
        <w:rPr>
          <w:rFonts w:ascii="Verdana" w:hAnsi="Verdana"/>
          <w:color w:val="000000"/>
          <w:sz w:val="18"/>
          <w:szCs w:val="18"/>
        </w:rPr>
        <w:t>X., Миик Г. Учет: международная перспектива. -М.: Финансы и статистика, 1993.</w:t>
      </w:r>
    </w:p>
    <w:p w14:paraId="0262588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Николаев</w:t>
      </w:r>
      <w:r>
        <w:rPr>
          <w:rStyle w:val="WW8Num2z0"/>
          <w:rFonts w:ascii="Verdana" w:hAnsi="Verdana"/>
          <w:color w:val="000000"/>
          <w:sz w:val="18"/>
          <w:szCs w:val="18"/>
        </w:rPr>
        <w:t> </w:t>
      </w:r>
      <w:r>
        <w:rPr>
          <w:rFonts w:ascii="Verdana" w:hAnsi="Verdana"/>
          <w:color w:val="000000"/>
          <w:sz w:val="18"/>
          <w:szCs w:val="18"/>
        </w:rPr>
        <w:t>И.Р. Проблема реальности баланса. Л.: Экономическое образование, 1926.</w:t>
      </w:r>
    </w:p>
    <w:p w14:paraId="11E9E42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Ноубз К. Обзор деятельности Комитета по международным стандартам бухгалтерского учета. — М.: «Купере</w:t>
      </w:r>
      <w:r>
        <w:rPr>
          <w:rStyle w:val="WW8Num2z0"/>
          <w:rFonts w:ascii="Verdana" w:hAnsi="Verdana"/>
          <w:color w:val="000000"/>
          <w:sz w:val="18"/>
          <w:szCs w:val="18"/>
        </w:rPr>
        <w:t> </w:t>
      </w:r>
      <w:r>
        <w:rPr>
          <w:rStyle w:val="WW8Num3z0"/>
          <w:rFonts w:ascii="Verdana" w:hAnsi="Verdana"/>
          <w:color w:val="4682B4"/>
          <w:sz w:val="18"/>
          <w:szCs w:val="18"/>
        </w:rPr>
        <w:t>энд</w:t>
      </w:r>
      <w:r>
        <w:rPr>
          <w:rStyle w:val="WW8Num2z0"/>
          <w:rFonts w:ascii="Verdana" w:hAnsi="Verdana"/>
          <w:color w:val="000000"/>
          <w:sz w:val="18"/>
          <w:szCs w:val="18"/>
        </w:rPr>
        <w:t> </w:t>
      </w:r>
      <w:r>
        <w:rPr>
          <w:rFonts w:ascii="Verdana" w:hAnsi="Verdana"/>
          <w:color w:val="000000"/>
          <w:sz w:val="18"/>
          <w:szCs w:val="18"/>
        </w:rPr>
        <w:t>Лайбранд», 1994.</w:t>
      </w:r>
    </w:p>
    <w:p w14:paraId="54E30BE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Учебные материалы к Проекту стандарта финансовой отчетности «</w:t>
      </w:r>
      <w:r>
        <w:rPr>
          <w:rStyle w:val="WW8Num3z0"/>
          <w:rFonts w:ascii="Verdana" w:hAnsi="Verdana"/>
          <w:color w:val="4682B4"/>
          <w:sz w:val="18"/>
          <w:szCs w:val="18"/>
        </w:rPr>
        <w:t>Влияния изменения цен</w:t>
      </w:r>
      <w:r>
        <w:rPr>
          <w:rFonts w:ascii="Verdana" w:hAnsi="Verdana"/>
          <w:color w:val="000000"/>
          <w:sz w:val="18"/>
          <w:szCs w:val="18"/>
        </w:rPr>
        <w:t>». //Проект Тасис «</w:t>
      </w:r>
      <w:r>
        <w:rPr>
          <w:rStyle w:val="WW8Num3z0"/>
          <w:rFonts w:ascii="Verdana" w:hAnsi="Verdana"/>
          <w:color w:val="4682B4"/>
          <w:sz w:val="18"/>
          <w:szCs w:val="18"/>
        </w:rPr>
        <w:t>Реформа бухгалтерского учета в Российской Федерации</w:t>
      </w:r>
      <w:r>
        <w:rPr>
          <w:rFonts w:ascii="Verdana" w:hAnsi="Verdana"/>
          <w:color w:val="000000"/>
          <w:sz w:val="18"/>
          <w:szCs w:val="18"/>
        </w:rPr>
        <w:t>». М .: Тасис-KPMG, 2002.</w:t>
      </w:r>
    </w:p>
    <w:p w14:paraId="254C9C4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Пономарева JI.B. Бухгалтерская отчетность организации. М.: Бухгалтерский учет, 2002.</w:t>
      </w:r>
    </w:p>
    <w:p w14:paraId="0714E15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Рожнова</w:t>
      </w:r>
      <w:r>
        <w:rPr>
          <w:rStyle w:val="WW8Num2z0"/>
          <w:rFonts w:ascii="Verdana" w:hAnsi="Verdana"/>
          <w:color w:val="000000"/>
          <w:sz w:val="18"/>
          <w:szCs w:val="18"/>
        </w:rPr>
        <w:t> </w:t>
      </w:r>
      <w:r>
        <w:rPr>
          <w:rFonts w:ascii="Verdana" w:hAnsi="Verdana"/>
          <w:color w:val="000000"/>
          <w:sz w:val="18"/>
          <w:szCs w:val="18"/>
        </w:rPr>
        <w:t>О.В. Международные стандарты бухгалтерского учета и финансовой отчетности./ Учебное пособие. М: «</w:t>
      </w:r>
      <w:r>
        <w:rPr>
          <w:rStyle w:val="WW8Num3z0"/>
          <w:rFonts w:ascii="Verdana" w:hAnsi="Verdana"/>
          <w:color w:val="4682B4"/>
          <w:sz w:val="18"/>
          <w:szCs w:val="18"/>
        </w:rPr>
        <w:t>Экзамен</w:t>
      </w:r>
      <w:r>
        <w:rPr>
          <w:rFonts w:ascii="Verdana" w:hAnsi="Verdana"/>
          <w:color w:val="000000"/>
          <w:sz w:val="18"/>
          <w:szCs w:val="18"/>
        </w:rPr>
        <w:t>», 2002.</w:t>
      </w:r>
    </w:p>
    <w:p w14:paraId="4716406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Комментарии к международным стандартам финансовой отчетности. М:</w:t>
      </w:r>
      <w:r>
        <w:rPr>
          <w:rStyle w:val="WW8Num2z0"/>
          <w:rFonts w:ascii="Verdana" w:hAnsi="Verdana"/>
          <w:color w:val="000000"/>
          <w:sz w:val="18"/>
          <w:szCs w:val="18"/>
        </w:rPr>
        <w:t> </w:t>
      </w:r>
      <w:r>
        <w:rPr>
          <w:rStyle w:val="WW8Num3z0"/>
          <w:rFonts w:ascii="Verdana" w:hAnsi="Verdana"/>
          <w:color w:val="4682B4"/>
          <w:sz w:val="18"/>
          <w:szCs w:val="18"/>
        </w:rPr>
        <w:t>Аскери</w:t>
      </w:r>
      <w:r>
        <w:rPr>
          <w:rFonts w:ascii="Verdana" w:hAnsi="Verdana"/>
          <w:color w:val="000000"/>
          <w:sz w:val="18"/>
          <w:szCs w:val="18"/>
        </w:rPr>
        <w:t>, 1999.</w:t>
      </w:r>
    </w:p>
    <w:p w14:paraId="3BB212FA"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Международные стандарты финансовой отчетности. /Учебное пособие. М.: ИНФРА-М, 2002.</w:t>
      </w:r>
    </w:p>
    <w:p w14:paraId="398ECCF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Финансовый учет: учебное пособие. 2-е изд., перераб. и доп. - М.: ИД ФБК-Пресс, 2001.</w:t>
      </w:r>
    </w:p>
    <w:p w14:paraId="36594EB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Новодворский В.Д. Консолидированная отчетность: Учебное пособие/ Под редакцией Н.П.</w:t>
      </w:r>
      <w:r>
        <w:rPr>
          <w:rStyle w:val="WW8Num2z0"/>
          <w:rFonts w:ascii="Verdana" w:hAnsi="Verdana"/>
          <w:color w:val="000000"/>
          <w:sz w:val="18"/>
          <w:szCs w:val="18"/>
        </w:rPr>
        <w:t> </w:t>
      </w:r>
      <w:r>
        <w:rPr>
          <w:rStyle w:val="WW8Num3z0"/>
          <w:rFonts w:ascii="Verdana" w:hAnsi="Verdana"/>
          <w:color w:val="4682B4"/>
          <w:sz w:val="18"/>
          <w:szCs w:val="18"/>
        </w:rPr>
        <w:t>Кондракова</w:t>
      </w:r>
      <w:r>
        <w:rPr>
          <w:rFonts w:ascii="Verdana" w:hAnsi="Verdana"/>
          <w:color w:val="000000"/>
          <w:sz w:val="18"/>
          <w:szCs w:val="18"/>
        </w:rPr>
        <w:t>. М.: ИД ФБК-Пресс, 1999.</w:t>
      </w:r>
    </w:p>
    <w:p w14:paraId="1B2E4E9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Бухгалтерская (финансовая) отчетность. / Учебное пособие. М.: ИД ФБК-Пресс, 2001.</w:t>
      </w:r>
    </w:p>
    <w:p w14:paraId="5A8933C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Учебные материалы к Проекту стандарта финансовой отчетности «</w:t>
      </w:r>
      <w:r>
        <w:rPr>
          <w:rStyle w:val="WW8Num3z0"/>
          <w:rFonts w:ascii="Verdana" w:hAnsi="Verdana"/>
          <w:color w:val="4682B4"/>
          <w:sz w:val="18"/>
          <w:szCs w:val="18"/>
        </w:rPr>
        <w:t>Влияния изменения валютных курсов</w:t>
      </w:r>
      <w:r>
        <w:rPr>
          <w:rFonts w:ascii="Verdana" w:hAnsi="Verdana"/>
          <w:color w:val="000000"/>
          <w:sz w:val="18"/>
          <w:szCs w:val="18"/>
        </w:rPr>
        <w:t>». //Проект Тасис «</w:t>
      </w:r>
      <w:r>
        <w:rPr>
          <w:rStyle w:val="WW8Num3z0"/>
          <w:rFonts w:ascii="Verdana" w:hAnsi="Verdana"/>
          <w:color w:val="4682B4"/>
          <w:sz w:val="18"/>
          <w:szCs w:val="18"/>
        </w:rPr>
        <w:t>Реформа бухгалтерского учета в Российской Федерации</w:t>
      </w:r>
      <w:r>
        <w:rPr>
          <w:rFonts w:ascii="Verdana" w:hAnsi="Verdana"/>
          <w:color w:val="000000"/>
          <w:sz w:val="18"/>
          <w:szCs w:val="18"/>
        </w:rPr>
        <w:t>». -М.: Тасис-KPMG, 2002.</w:t>
      </w:r>
    </w:p>
    <w:p w14:paraId="5C94DD2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Жак. Бухгалтерский учет: теория и практика. М.: Финансы и статистика, 2000.</w:t>
      </w:r>
    </w:p>
    <w:p w14:paraId="55F4AB9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Ришар Жак.</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и анализ хозяйственной деятельности предприятия. -М.: ЮНИТИ-Аудит, 1997.</w:t>
      </w:r>
    </w:p>
    <w:p w14:paraId="2667567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Родионова</w:t>
      </w:r>
      <w:r>
        <w:rPr>
          <w:rStyle w:val="WW8Num2z0"/>
          <w:rFonts w:ascii="Verdana" w:hAnsi="Verdana"/>
          <w:color w:val="000000"/>
          <w:sz w:val="18"/>
          <w:szCs w:val="18"/>
        </w:rPr>
        <w:t> </w:t>
      </w:r>
      <w:r>
        <w:rPr>
          <w:rFonts w:ascii="Verdana" w:hAnsi="Verdana"/>
          <w:color w:val="000000"/>
          <w:sz w:val="18"/>
          <w:szCs w:val="18"/>
        </w:rPr>
        <w:t>В.М., Федотова М.А. Финансовая устойчивость в условиях инфляции. М.: Финансы и статистика, 1994.</w:t>
      </w:r>
    </w:p>
    <w:p w14:paraId="656DA75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Style w:val="WW8Num2z0"/>
          <w:rFonts w:ascii="Verdana" w:hAnsi="Verdana"/>
          <w:color w:val="000000"/>
          <w:sz w:val="18"/>
          <w:szCs w:val="18"/>
        </w:rPr>
        <w:t> </w:t>
      </w:r>
      <w:r>
        <w:rPr>
          <w:rFonts w:ascii="Verdana" w:hAnsi="Verdana"/>
          <w:color w:val="000000"/>
          <w:sz w:val="18"/>
          <w:szCs w:val="18"/>
        </w:rPr>
        <w:t>А.П. Анализ баланса. М.: Макиз,1926.</w:t>
      </w:r>
    </w:p>
    <w:p w14:paraId="3AB99BB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Style w:val="WW8Num2z0"/>
          <w:rFonts w:ascii="Verdana" w:hAnsi="Verdana"/>
          <w:color w:val="000000"/>
          <w:sz w:val="18"/>
          <w:szCs w:val="18"/>
        </w:rPr>
        <w:t> </w:t>
      </w:r>
      <w:r>
        <w:rPr>
          <w:rFonts w:ascii="Verdana" w:hAnsi="Verdana"/>
          <w:color w:val="000000"/>
          <w:sz w:val="18"/>
          <w:szCs w:val="18"/>
        </w:rPr>
        <w:t>А.П. Теория балансового учета. Оценка как цель</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учета. М.: Макиз, 1928.</w:t>
      </w:r>
    </w:p>
    <w:p w14:paraId="7D97463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Русакова</w:t>
      </w:r>
      <w:r>
        <w:rPr>
          <w:rStyle w:val="WW8Num2z0"/>
          <w:rFonts w:ascii="Verdana" w:hAnsi="Verdana"/>
          <w:color w:val="000000"/>
          <w:sz w:val="18"/>
          <w:szCs w:val="18"/>
        </w:rPr>
        <w:t> </w:t>
      </w:r>
      <w:r>
        <w:rPr>
          <w:rFonts w:ascii="Verdana" w:hAnsi="Verdana"/>
          <w:color w:val="000000"/>
          <w:sz w:val="18"/>
          <w:szCs w:val="18"/>
        </w:rPr>
        <w:t>Е.А. О переоценке основных фондов в 1997 году. М.: Бухгалтерский учет, 1997.</w:t>
      </w:r>
    </w:p>
    <w:p w14:paraId="2F6CC50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Симчера</w:t>
      </w:r>
      <w:r>
        <w:rPr>
          <w:rStyle w:val="WW8Num2z0"/>
          <w:rFonts w:ascii="Verdana" w:hAnsi="Verdana"/>
          <w:color w:val="000000"/>
          <w:sz w:val="18"/>
          <w:szCs w:val="18"/>
        </w:rPr>
        <w:t> </w:t>
      </w:r>
      <w:r>
        <w:rPr>
          <w:rFonts w:ascii="Verdana" w:hAnsi="Verdana"/>
          <w:color w:val="000000"/>
          <w:sz w:val="18"/>
          <w:szCs w:val="18"/>
        </w:rPr>
        <w:t>В.М., Соколин В.А., Машихин Е.А.,</w:t>
      </w:r>
      <w:r>
        <w:rPr>
          <w:rStyle w:val="WW8Num2z0"/>
          <w:rFonts w:ascii="Verdana" w:hAnsi="Verdana"/>
          <w:color w:val="000000"/>
          <w:sz w:val="18"/>
          <w:szCs w:val="18"/>
        </w:rPr>
        <w:t> </w:t>
      </w:r>
      <w:r>
        <w:rPr>
          <w:rStyle w:val="WW8Num3z0"/>
          <w:rFonts w:ascii="Verdana" w:hAnsi="Verdana"/>
          <w:color w:val="4682B4"/>
          <w:sz w:val="18"/>
          <w:szCs w:val="18"/>
        </w:rPr>
        <w:t>Шевяков</w:t>
      </w:r>
      <w:r>
        <w:rPr>
          <w:rStyle w:val="WW8Num2z0"/>
          <w:rFonts w:ascii="Verdana" w:hAnsi="Verdana"/>
          <w:color w:val="000000"/>
          <w:sz w:val="18"/>
          <w:szCs w:val="18"/>
        </w:rPr>
        <w:t> </w:t>
      </w:r>
      <w:r>
        <w:rPr>
          <w:rFonts w:ascii="Verdana" w:hAnsi="Verdana"/>
          <w:color w:val="000000"/>
          <w:sz w:val="18"/>
          <w:szCs w:val="18"/>
        </w:rPr>
        <w:t>А.Ю. Энциклопедия статистических публикаций: Х-ХХ вв. М.: Финансы и статистика, 2001.</w:t>
      </w:r>
    </w:p>
    <w:p w14:paraId="7ACF87D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1996</w:t>
      </w:r>
    </w:p>
    <w:p w14:paraId="069C1FD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 В. Зарубежные стандарты учета и отчетности. /Учебное пособие. -М.: «Аналитика-пресс», 1998.</w:t>
      </w:r>
    </w:p>
    <w:p w14:paraId="2E7DA2E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Сорокина</w:t>
      </w:r>
      <w:r>
        <w:rPr>
          <w:rStyle w:val="WW8Num2z0"/>
          <w:rFonts w:ascii="Verdana" w:hAnsi="Verdana"/>
          <w:color w:val="000000"/>
          <w:sz w:val="18"/>
          <w:szCs w:val="18"/>
        </w:rPr>
        <w:t> </w:t>
      </w:r>
      <w:r>
        <w:rPr>
          <w:rFonts w:ascii="Verdana" w:hAnsi="Verdana"/>
          <w:color w:val="000000"/>
          <w:sz w:val="18"/>
          <w:szCs w:val="18"/>
        </w:rPr>
        <w:t>О.Н. Сравнительный анализ и основные приемы трансформации финансовой отчетности в соответствии с международными стандартами. М.: Учебно-методический центр при МНС РФ, 2001.</w:t>
      </w:r>
    </w:p>
    <w:p w14:paraId="24DFCCD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Старовойтова</w:t>
      </w:r>
      <w:r>
        <w:rPr>
          <w:rStyle w:val="WW8Num2z0"/>
          <w:rFonts w:ascii="Verdana" w:hAnsi="Verdana"/>
          <w:color w:val="000000"/>
          <w:sz w:val="18"/>
          <w:szCs w:val="18"/>
        </w:rPr>
        <w:t> </w:t>
      </w:r>
      <w:r>
        <w:rPr>
          <w:rFonts w:ascii="Verdana" w:hAnsi="Verdana"/>
          <w:color w:val="000000"/>
          <w:sz w:val="18"/>
          <w:szCs w:val="18"/>
        </w:rPr>
        <w:t>Е.В. Бухгалтерские аспекты переоценки основных фондов. М.: Аналитика-Пресс, 1998.</w:t>
      </w:r>
    </w:p>
    <w:p w14:paraId="38C31CA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Терехова</w:t>
      </w:r>
      <w:r>
        <w:rPr>
          <w:rStyle w:val="WW8Num2z0"/>
          <w:rFonts w:ascii="Verdana" w:hAnsi="Verdana"/>
          <w:color w:val="000000"/>
          <w:sz w:val="18"/>
          <w:szCs w:val="18"/>
        </w:rPr>
        <w:t> </w:t>
      </w:r>
      <w:r>
        <w:rPr>
          <w:rFonts w:ascii="Verdana" w:hAnsi="Verdana"/>
          <w:color w:val="000000"/>
          <w:sz w:val="18"/>
          <w:szCs w:val="18"/>
        </w:rPr>
        <w:t>В.А. Международные стандарты бухгалтерского учёта в российской практике: учебное пособие. М.: Перспектива, 1999.</w:t>
      </w:r>
    </w:p>
    <w:p w14:paraId="302F928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Хеддервик</w:t>
      </w:r>
      <w:r>
        <w:rPr>
          <w:rStyle w:val="WW8Num2z0"/>
          <w:rFonts w:ascii="Verdana" w:hAnsi="Verdana"/>
          <w:color w:val="000000"/>
          <w:sz w:val="18"/>
          <w:szCs w:val="18"/>
        </w:rPr>
        <w:t> </w:t>
      </w:r>
      <w:r>
        <w:rPr>
          <w:rFonts w:ascii="Verdana" w:hAnsi="Verdana"/>
          <w:color w:val="000000"/>
          <w:sz w:val="18"/>
          <w:szCs w:val="18"/>
        </w:rPr>
        <w:t>К. Финансовый и экономический анализ деятельности предприятий. / Пер с англ. Под ред. Ю.П.Воропаева. М.: Финансы и статистика, 1996.</w:t>
      </w:r>
    </w:p>
    <w:p w14:paraId="2C162189"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Хелферт</w:t>
      </w:r>
      <w:r>
        <w:rPr>
          <w:rStyle w:val="WW8Num2z0"/>
          <w:rFonts w:ascii="Verdana" w:hAnsi="Verdana"/>
          <w:color w:val="000000"/>
          <w:sz w:val="18"/>
          <w:szCs w:val="18"/>
        </w:rPr>
        <w:t> </w:t>
      </w:r>
      <w:r>
        <w:rPr>
          <w:rFonts w:ascii="Verdana" w:hAnsi="Verdana"/>
          <w:color w:val="000000"/>
          <w:sz w:val="18"/>
          <w:szCs w:val="18"/>
        </w:rPr>
        <w:t>Э. Техника финансового анализа. М.: ЮНИТИ, 1996.</w:t>
      </w:r>
    </w:p>
    <w:p w14:paraId="6811575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 xml:space="preserve">Э.С., Ван Бреда М.Ф. Теория бухгалтерского учета: Пер. с англ./ Под ред. проф. </w:t>
      </w:r>
      <w:r>
        <w:rPr>
          <w:rFonts w:ascii="Verdana" w:hAnsi="Verdana"/>
          <w:color w:val="000000"/>
          <w:sz w:val="18"/>
          <w:szCs w:val="18"/>
        </w:rPr>
        <w:lastRenderedPageBreak/>
        <w:t>Я.В. Соколова. М.: Финансы и статистика, 1997.</w:t>
      </w:r>
    </w:p>
    <w:p w14:paraId="7C5084E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Теория экономического анализа./Учебник. М.: ИНФРА-М, 2002</w:t>
      </w:r>
    </w:p>
    <w:p w14:paraId="3806E1F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Сайфулин Р.С. Методика финансового анализа. М.: ИНФРА-М. 1996.</w:t>
      </w:r>
    </w:p>
    <w:p w14:paraId="7B1790FA"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Сайфулин Р.С. Финансы предприятий. М.: ИНФРА-М, 1997.</w:t>
      </w:r>
    </w:p>
    <w:p w14:paraId="5221B54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ЮО.Шишкова О.Е.,</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Т.В. «Международные стандарты финансовой отчетности: Учебное пособие».2-е изд. М.: УРСС, 2001.</w:t>
      </w:r>
    </w:p>
    <w:p w14:paraId="7233C1A6"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Экономический анализ: Учебник для вузов/Под ред. JI.T.</w:t>
      </w:r>
      <w:r>
        <w:rPr>
          <w:rStyle w:val="WW8Num2z0"/>
          <w:rFonts w:ascii="Verdana" w:hAnsi="Verdana"/>
          <w:color w:val="000000"/>
          <w:sz w:val="18"/>
          <w:szCs w:val="18"/>
        </w:rPr>
        <w:t> </w:t>
      </w:r>
      <w:r>
        <w:rPr>
          <w:rStyle w:val="WW8Num3z0"/>
          <w:rFonts w:ascii="Verdana" w:hAnsi="Verdana"/>
          <w:color w:val="4682B4"/>
          <w:sz w:val="18"/>
          <w:szCs w:val="18"/>
        </w:rPr>
        <w:t>Гиляровской</w:t>
      </w:r>
      <w:r>
        <w:rPr>
          <w:rFonts w:ascii="Verdana" w:hAnsi="Verdana"/>
          <w:color w:val="000000"/>
          <w:sz w:val="18"/>
          <w:szCs w:val="18"/>
        </w:rPr>
        <w:t>. 2-е изд., доп. - М.: ЮНИТИ-ДАНА, 2002.</w:t>
      </w:r>
    </w:p>
    <w:p w14:paraId="4698F63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Энтони Р., Рис Дж. Учет: ситуации и примеры. М.: Финансы и статистика, 1998.</w:t>
      </w:r>
    </w:p>
    <w:p w14:paraId="752B629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Статистические справочники</w:t>
      </w:r>
    </w:p>
    <w:p w14:paraId="1C72324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Российский статистический ежегодник. /Статистический сборник. -М.:</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России, 2000.</w:t>
      </w:r>
    </w:p>
    <w:p w14:paraId="64002F66"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Россия'2001: Статистический справочник М.: Госкомстат России, 2001.</w:t>
      </w:r>
    </w:p>
    <w:p w14:paraId="7627592F"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Статьи в периодической прессе</w:t>
      </w:r>
    </w:p>
    <w:p w14:paraId="5E9546F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Белоусов Д. Инфляция в системе</w:t>
      </w:r>
      <w:r>
        <w:rPr>
          <w:rStyle w:val="WW8Num2z0"/>
          <w:rFonts w:ascii="Verdana" w:hAnsi="Verdana"/>
          <w:color w:val="000000"/>
          <w:sz w:val="18"/>
          <w:szCs w:val="18"/>
        </w:rPr>
        <w:t> </w:t>
      </w:r>
      <w:r>
        <w:rPr>
          <w:rStyle w:val="WW8Num3z0"/>
          <w:rFonts w:ascii="Verdana" w:hAnsi="Verdana"/>
          <w:color w:val="4682B4"/>
          <w:sz w:val="18"/>
          <w:szCs w:val="18"/>
        </w:rPr>
        <w:t>воспроизводственных</w:t>
      </w:r>
      <w:r>
        <w:rPr>
          <w:rStyle w:val="WW8Num2z0"/>
          <w:rFonts w:ascii="Verdana" w:hAnsi="Verdana"/>
          <w:color w:val="000000"/>
          <w:sz w:val="18"/>
          <w:szCs w:val="18"/>
        </w:rPr>
        <w:t> </w:t>
      </w:r>
      <w:r>
        <w:rPr>
          <w:rFonts w:ascii="Verdana" w:hAnsi="Verdana"/>
          <w:color w:val="000000"/>
          <w:sz w:val="18"/>
          <w:szCs w:val="18"/>
        </w:rPr>
        <w:t>процессов. // Проблемы прогнозирования М.: №3, 1999.</w:t>
      </w:r>
    </w:p>
    <w:p w14:paraId="1FCFC14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Юб.Бернэм JL, Нечаев Л. Необходимость МСФО и «</w:t>
      </w:r>
      <w:r>
        <w:rPr>
          <w:rStyle w:val="WW8Num3z0"/>
          <w:rFonts w:ascii="Verdana" w:hAnsi="Verdana"/>
          <w:color w:val="4682B4"/>
          <w:sz w:val="18"/>
          <w:szCs w:val="18"/>
        </w:rPr>
        <w:t>справедливой оценки</w:t>
      </w:r>
      <w:r>
        <w:rPr>
          <w:rFonts w:ascii="Verdana" w:hAnsi="Verdana"/>
          <w:color w:val="000000"/>
          <w:sz w:val="18"/>
          <w:szCs w:val="18"/>
        </w:rPr>
        <w:t>». // Информационный бюллетень</w:t>
      </w:r>
      <w:r>
        <w:rPr>
          <w:rStyle w:val="WW8Num2z0"/>
          <w:rFonts w:ascii="Verdana" w:hAnsi="Verdana"/>
          <w:color w:val="000000"/>
          <w:sz w:val="18"/>
          <w:szCs w:val="18"/>
        </w:rPr>
        <w:t> </w:t>
      </w:r>
      <w:r>
        <w:rPr>
          <w:rStyle w:val="WW8Num3z0"/>
          <w:rFonts w:ascii="Verdana" w:hAnsi="Verdana"/>
          <w:color w:val="4682B4"/>
          <w:sz w:val="18"/>
          <w:szCs w:val="18"/>
        </w:rPr>
        <w:t>МЦРСБУ</w:t>
      </w:r>
      <w:r>
        <w:rPr>
          <w:rStyle w:val="WW8Num2z0"/>
          <w:rFonts w:ascii="Verdana" w:hAnsi="Verdana"/>
          <w:color w:val="000000"/>
          <w:sz w:val="18"/>
          <w:szCs w:val="18"/>
        </w:rPr>
        <w:t> </w:t>
      </w:r>
      <w:r>
        <w:rPr>
          <w:rFonts w:ascii="Verdana" w:hAnsi="Verdana"/>
          <w:color w:val="000000"/>
          <w:sz w:val="18"/>
          <w:szCs w:val="18"/>
        </w:rPr>
        <w:t>«The Accounting Report» вып.2.5, 1999, ноябрь/ декабрь.</w:t>
      </w:r>
    </w:p>
    <w:p w14:paraId="0035A07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Василевич</w:t>
      </w:r>
      <w:r>
        <w:rPr>
          <w:rStyle w:val="WW8Num2z0"/>
          <w:rFonts w:ascii="Verdana" w:hAnsi="Verdana"/>
          <w:color w:val="000000"/>
          <w:sz w:val="18"/>
          <w:szCs w:val="18"/>
        </w:rPr>
        <w:t> </w:t>
      </w:r>
      <w:r>
        <w:rPr>
          <w:rFonts w:ascii="Verdana" w:hAnsi="Verdana"/>
          <w:color w:val="000000"/>
          <w:sz w:val="18"/>
          <w:szCs w:val="18"/>
        </w:rPr>
        <w:t>И.П., Уткин Ф.А. Вопросы трансформации бухгалтерской отчетности в соответствии с МСФО.// Бухгалтерский учет — М.: №12, июнь 2003 г.</w:t>
      </w:r>
    </w:p>
    <w:p w14:paraId="24591A5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Н.Г. Оценка показателей бухгалтерской отчетности.// Бухгалтерский учет М.: № 6, 1999.</w:t>
      </w:r>
    </w:p>
    <w:p w14:paraId="09546F26"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Гоголев</w:t>
      </w:r>
      <w:r>
        <w:rPr>
          <w:rStyle w:val="WW8Num2z0"/>
          <w:rFonts w:ascii="Verdana" w:hAnsi="Verdana"/>
          <w:color w:val="000000"/>
          <w:sz w:val="18"/>
          <w:szCs w:val="18"/>
        </w:rPr>
        <w:t> </w:t>
      </w:r>
      <w:r>
        <w:rPr>
          <w:rFonts w:ascii="Verdana" w:hAnsi="Verdana"/>
          <w:color w:val="000000"/>
          <w:sz w:val="18"/>
          <w:szCs w:val="18"/>
        </w:rPr>
        <w:t>А.К. Формирование средств финансирования технического</w:t>
      </w:r>
      <w:r>
        <w:rPr>
          <w:rStyle w:val="WW8Num2z0"/>
          <w:rFonts w:ascii="Verdana" w:hAnsi="Verdana"/>
          <w:color w:val="000000"/>
          <w:sz w:val="18"/>
          <w:szCs w:val="18"/>
        </w:rPr>
        <w:t> </w:t>
      </w:r>
      <w:r>
        <w:rPr>
          <w:rStyle w:val="WW8Num3z0"/>
          <w:rFonts w:ascii="Verdana" w:hAnsi="Verdana"/>
          <w:color w:val="4682B4"/>
          <w:sz w:val="18"/>
          <w:szCs w:val="18"/>
        </w:rPr>
        <w:t>перевооружения</w:t>
      </w:r>
      <w:r>
        <w:rPr>
          <w:rStyle w:val="WW8Num2z0"/>
          <w:rFonts w:ascii="Verdana" w:hAnsi="Verdana"/>
          <w:color w:val="000000"/>
          <w:sz w:val="18"/>
          <w:szCs w:val="18"/>
        </w:rPr>
        <w:t> </w:t>
      </w:r>
      <w:r>
        <w:rPr>
          <w:rFonts w:ascii="Verdana" w:hAnsi="Verdana"/>
          <w:color w:val="000000"/>
          <w:sz w:val="18"/>
          <w:szCs w:val="18"/>
        </w:rPr>
        <w:t>предприятий в условиях инфляции. // Бухгалтерский учет-М.: № 6, 1996.</w:t>
      </w:r>
    </w:p>
    <w:p w14:paraId="0738CA1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Ю.Горбатова JI. В. Учет инфляции: практический опыт различных стран. //Информационный бюллетень МЦРСБУ "Accounting Report", вып. 4.1, январь/февраль, 2001.</w:t>
      </w:r>
    </w:p>
    <w:p w14:paraId="28AE950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Дамант</w:t>
      </w:r>
      <w:r>
        <w:rPr>
          <w:rStyle w:val="WW8Num2z0"/>
          <w:rFonts w:ascii="Verdana" w:hAnsi="Verdana"/>
          <w:color w:val="000000"/>
          <w:sz w:val="18"/>
          <w:szCs w:val="18"/>
        </w:rPr>
        <w:t> </w:t>
      </w:r>
      <w:r>
        <w:rPr>
          <w:rFonts w:ascii="Verdana" w:hAnsi="Verdana"/>
          <w:color w:val="000000"/>
          <w:sz w:val="18"/>
          <w:szCs w:val="18"/>
        </w:rPr>
        <w:t>Д. Корректировка отчетности с учетом инфляции //Информационный бюллетень МЦРСБУ "Accounting Report", вып. 2.4, сентябрь/октябрь, 1999.</w:t>
      </w:r>
    </w:p>
    <w:p w14:paraId="4C98D76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Дамант Д. Комментарий к статье «Влияние выбора</w:t>
      </w:r>
      <w:r>
        <w:rPr>
          <w:rStyle w:val="WW8Num2z0"/>
          <w:rFonts w:ascii="Verdana" w:hAnsi="Verdana"/>
          <w:color w:val="000000"/>
          <w:sz w:val="18"/>
          <w:szCs w:val="18"/>
        </w:rPr>
        <w:t> </w:t>
      </w:r>
      <w:r>
        <w:rPr>
          <w:rStyle w:val="WW8Num3z0"/>
          <w:rFonts w:ascii="Verdana" w:hAnsi="Verdana"/>
          <w:color w:val="4682B4"/>
          <w:sz w:val="18"/>
          <w:szCs w:val="18"/>
        </w:rPr>
        <w:t>валюты</w:t>
      </w:r>
      <w:r>
        <w:rPr>
          <w:rStyle w:val="WW8Num2z0"/>
          <w:rFonts w:ascii="Verdana" w:hAnsi="Verdana"/>
          <w:color w:val="000000"/>
          <w:sz w:val="18"/>
          <w:szCs w:val="18"/>
        </w:rPr>
        <w:t> </w:t>
      </w:r>
      <w:r>
        <w:rPr>
          <w:rFonts w:ascii="Verdana" w:hAnsi="Verdana"/>
          <w:color w:val="000000"/>
          <w:sz w:val="18"/>
          <w:szCs w:val="18"/>
        </w:rPr>
        <w:t>отчетности и инфляционных процессов на</w:t>
      </w:r>
      <w:r>
        <w:rPr>
          <w:rStyle w:val="WW8Num2z0"/>
          <w:rFonts w:ascii="Verdana" w:hAnsi="Verdana"/>
          <w:color w:val="000000"/>
          <w:sz w:val="18"/>
          <w:szCs w:val="18"/>
        </w:rPr>
        <w:t> </w:t>
      </w:r>
      <w:r>
        <w:rPr>
          <w:rStyle w:val="WW8Num3z0"/>
          <w:rFonts w:ascii="Verdana" w:hAnsi="Verdana"/>
          <w:color w:val="4682B4"/>
          <w:sz w:val="18"/>
          <w:szCs w:val="18"/>
        </w:rPr>
        <w:t>стоимостную</w:t>
      </w:r>
      <w:r>
        <w:rPr>
          <w:rStyle w:val="WW8Num2z0"/>
          <w:rFonts w:ascii="Verdana" w:hAnsi="Verdana"/>
          <w:color w:val="000000"/>
          <w:sz w:val="18"/>
          <w:szCs w:val="18"/>
        </w:rPr>
        <w:t> </w:t>
      </w:r>
      <w:r>
        <w:rPr>
          <w:rFonts w:ascii="Verdana" w:hAnsi="Verdana"/>
          <w:color w:val="000000"/>
          <w:sz w:val="18"/>
          <w:szCs w:val="18"/>
        </w:rPr>
        <w:t>оценку активов организации» // Информационный бюллетень МЦРСБУ "Accounting Report", вып. 4.5, ноябрь/декабрь, 2001.</w:t>
      </w:r>
    </w:p>
    <w:p w14:paraId="1E8BA54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Евсеев</w:t>
      </w:r>
      <w:r>
        <w:rPr>
          <w:rStyle w:val="WW8Num2z0"/>
          <w:rFonts w:ascii="Verdana" w:hAnsi="Verdana"/>
          <w:color w:val="000000"/>
          <w:sz w:val="18"/>
          <w:szCs w:val="18"/>
        </w:rPr>
        <w:t> </w:t>
      </w:r>
      <w:r>
        <w:rPr>
          <w:rFonts w:ascii="Verdana" w:hAnsi="Verdana"/>
          <w:color w:val="000000"/>
          <w:sz w:val="18"/>
          <w:szCs w:val="18"/>
        </w:rPr>
        <w:t>В.М. Корректировка данных финансовой отчетности с позиции изменений частных цен. Необходимость учета</w:t>
      </w:r>
      <w:r>
        <w:rPr>
          <w:rStyle w:val="WW8Num2z0"/>
          <w:rFonts w:ascii="Verdana" w:hAnsi="Verdana"/>
          <w:color w:val="000000"/>
          <w:sz w:val="18"/>
          <w:szCs w:val="18"/>
        </w:rPr>
        <w:t> </w:t>
      </w:r>
      <w:r>
        <w:rPr>
          <w:rStyle w:val="WW8Num3z0"/>
          <w:rFonts w:ascii="Verdana" w:hAnsi="Verdana"/>
          <w:color w:val="4682B4"/>
          <w:sz w:val="18"/>
          <w:szCs w:val="18"/>
        </w:rPr>
        <w:t>обесценения</w:t>
      </w:r>
      <w:r>
        <w:rPr>
          <w:rStyle w:val="WW8Num2z0"/>
          <w:rFonts w:ascii="Verdana" w:hAnsi="Verdana"/>
          <w:color w:val="000000"/>
          <w:sz w:val="18"/>
          <w:szCs w:val="18"/>
        </w:rPr>
        <w:t> </w:t>
      </w:r>
      <w:r>
        <w:rPr>
          <w:rFonts w:ascii="Verdana" w:hAnsi="Verdana"/>
          <w:color w:val="000000"/>
          <w:sz w:val="18"/>
          <w:szCs w:val="18"/>
        </w:rPr>
        <w:t>активов. //Финансовые и бухгалтерские консультации. М.: ИД ФБК-Пресс, №9, сентябрь 2003.</w:t>
      </w:r>
    </w:p>
    <w:p w14:paraId="6E4FF34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Евсеев</w:t>
      </w:r>
      <w:r>
        <w:rPr>
          <w:rStyle w:val="WW8Num2z0"/>
          <w:rFonts w:ascii="Verdana" w:hAnsi="Verdana"/>
          <w:color w:val="000000"/>
          <w:sz w:val="18"/>
          <w:szCs w:val="18"/>
        </w:rPr>
        <w:t> </w:t>
      </w:r>
      <w:r>
        <w:rPr>
          <w:rFonts w:ascii="Verdana" w:hAnsi="Verdana"/>
          <w:color w:val="000000"/>
          <w:sz w:val="18"/>
          <w:szCs w:val="18"/>
        </w:rPr>
        <w:t>В.М. Несовершенство учета в одной функциональной валюте в условиях инфляции и изменений валютных курсов //Новое в бухгалтерском учете и отчетности. М.: ИД ФБК-Пресс, №16, август 2003.</w:t>
      </w:r>
    </w:p>
    <w:p w14:paraId="0C35A366"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Евсеев</w:t>
      </w:r>
      <w:r>
        <w:rPr>
          <w:rStyle w:val="WW8Num2z0"/>
          <w:rFonts w:ascii="Verdana" w:hAnsi="Verdana"/>
          <w:color w:val="000000"/>
          <w:sz w:val="18"/>
          <w:szCs w:val="18"/>
        </w:rPr>
        <w:t> </w:t>
      </w:r>
      <w:r>
        <w:rPr>
          <w:rFonts w:ascii="Verdana" w:hAnsi="Verdana"/>
          <w:color w:val="000000"/>
          <w:sz w:val="18"/>
          <w:szCs w:val="18"/>
        </w:rPr>
        <w:t>В.М. Опыт учета инфляции в России и за рубежом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М.: ИД ФБК-Пресс, № 1, январь 2004.</w:t>
      </w:r>
    </w:p>
    <w:p w14:paraId="00CA2C0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Евсеев</w:t>
      </w:r>
      <w:r>
        <w:rPr>
          <w:rStyle w:val="WW8Num2z0"/>
          <w:rFonts w:ascii="Verdana" w:hAnsi="Verdana"/>
          <w:color w:val="000000"/>
          <w:sz w:val="18"/>
          <w:szCs w:val="18"/>
        </w:rPr>
        <w:t> </w:t>
      </w:r>
      <w:r>
        <w:rPr>
          <w:rFonts w:ascii="Verdana" w:hAnsi="Verdana"/>
          <w:color w:val="000000"/>
          <w:sz w:val="18"/>
          <w:szCs w:val="18"/>
        </w:rPr>
        <w:t>В.М. Оценка активов в финансовой отчетности различия между российскими стандартами и МСФО. // Финансовые и бухгалтерские консультации - М.: ИД ФБК-Пресс, № 4, апрель 2001.</w:t>
      </w:r>
    </w:p>
    <w:p w14:paraId="6708470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Евсеев</w:t>
      </w:r>
      <w:r>
        <w:rPr>
          <w:rStyle w:val="WW8Num2z0"/>
          <w:rFonts w:ascii="Verdana" w:hAnsi="Verdana"/>
          <w:color w:val="000000"/>
          <w:sz w:val="18"/>
          <w:szCs w:val="18"/>
        </w:rPr>
        <w:t> </w:t>
      </w:r>
      <w:r>
        <w:rPr>
          <w:rFonts w:ascii="Verdana" w:hAnsi="Verdana"/>
          <w:color w:val="000000"/>
          <w:sz w:val="18"/>
          <w:szCs w:val="18"/>
        </w:rPr>
        <w:t>В.М. Сравнение финансовой отчетности двух компаний на основании</w:t>
      </w:r>
      <w:r>
        <w:rPr>
          <w:rStyle w:val="WW8Num2z0"/>
          <w:rFonts w:ascii="Verdana" w:hAnsi="Verdana"/>
          <w:color w:val="000000"/>
          <w:sz w:val="18"/>
          <w:szCs w:val="18"/>
        </w:rPr>
        <w:t> </w:t>
      </w:r>
      <w:r>
        <w:rPr>
          <w:rStyle w:val="WW8Num3z0"/>
          <w:rFonts w:ascii="Verdana" w:hAnsi="Verdana"/>
          <w:color w:val="4682B4"/>
          <w:sz w:val="18"/>
          <w:szCs w:val="18"/>
        </w:rPr>
        <w:t>паритета</w:t>
      </w:r>
      <w:r>
        <w:rPr>
          <w:rStyle w:val="WW8Num2z0"/>
          <w:rFonts w:ascii="Verdana" w:hAnsi="Verdana"/>
          <w:color w:val="000000"/>
          <w:sz w:val="18"/>
          <w:szCs w:val="18"/>
        </w:rPr>
        <w:t> </w:t>
      </w:r>
      <w:r>
        <w:rPr>
          <w:rFonts w:ascii="Verdana" w:hAnsi="Verdana"/>
          <w:color w:val="000000"/>
          <w:sz w:val="18"/>
          <w:szCs w:val="18"/>
        </w:rPr>
        <w:t>покупательной способности. // Новое в бухгалтерском учете и отчетности. М.: ИД ФБК-Пресс, №17, сентябрь 2003.</w:t>
      </w:r>
    </w:p>
    <w:p w14:paraId="43990D9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Евсеев</w:t>
      </w:r>
      <w:r>
        <w:rPr>
          <w:rStyle w:val="WW8Num2z0"/>
          <w:rFonts w:ascii="Verdana" w:hAnsi="Verdana"/>
          <w:color w:val="000000"/>
          <w:sz w:val="18"/>
          <w:szCs w:val="18"/>
        </w:rPr>
        <w:t> </w:t>
      </w:r>
      <w:r>
        <w:rPr>
          <w:rFonts w:ascii="Verdana" w:hAnsi="Verdana"/>
          <w:color w:val="000000"/>
          <w:sz w:val="18"/>
          <w:szCs w:val="18"/>
        </w:rPr>
        <w:t>В.М. Сравнительный анализ МСФО 21 и ПБУ 3/2000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М.: № 1, 2001.</w:t>
      </w:r>
    </w:p>
    <w:p w14:paraId="61AB347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В.Евсеев. Учет курсовых разниц, возникающих при консолидации финансовой отчетности согласно МСФО. // Новое в бухгалтерском учете и отчетности М.: ИД ФБК-Пресс, №7, апрель 2001</w:t>
      </w:r>
    </w:p>
    <w:p w14:paraId="0007C40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Евсеев</w:t>
      </w:r>
      <w:r>
        <w:rPr>
          <w:rStyle w:val="WW8Num2z0"/>
          <w:rFonts w:ascii="Verdana" w:hAnsi="Verdana"/>
          <w:color w:val="000000"/>
          <w:sz w:val="18"/>
          <w:szCs w:val="18"/>
        </w:rPr>
        <w:t> </w:t>
      </w:r>
      <w:r>
        <w:rPr>
          <w:rFonts w:ascii="Verdana" w:hAnsi="Verdana"/>
          <w:color w:val="000000"/>
          <w:sz w:val="18"/>
          <w:szCs w:val="18"/>
        </w:rPr>
        <w:t>В.М., Ганина И.В. Влияние инфляции на финансовую отчетность компании. //</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М., №7, 2003</w:t>
      </w:r>
    </w:p>
    <w:p w14:paraId="44F8B08A"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123.</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Анализ собственного капитала. // Бухгалтерский учет -М.: №1, 1999.</w:t>
      </w:r>
    </w:p>
    <w:p w14:paraId="1399701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Учет влияния инфляции методом восстановительной стоимости. // Бухгалтерский учет М.: №16, 2003.</w:t>
      </w:r>
    </w:p>
    <w:p w14:paraId="006E9859"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Метод общей покупательной способности.// Бухгалтерский учет М.: №14, 2003.</w:t>
      </w:r>
    </w:p>
    <w:p w14:paraId="2DD74E5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Методика расчета инфляции при анализе бухгалтерской отчетности. // Бухгалтерский учет М.: №10, 2003.</w:t>
      </w:r>
    </w:p>
    <w:p w14:paraId="37E47E4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Иванов А. Как бухгалтерский учет влияет на оценку результатов деятельности компании. // Информационный бюллетень МЦРСБУ "Accounting Report", вып. 3.4, сентябрь/октябрь, 2000.</w:t>
      </w:r>
    </w:p>
    <w:p w14:paraId="53CD2AA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Индекс Биг-мака. © The Economist. Публикуется в соответствии с соглашением об</w:t>
      </w:r>
      <w:r>
        <w:rPr>
          <w:rStyle w:val="WW8Num2z0"/>
          <w:rFonts w:ascii="Verdana" w:hAnsi="Verdana"/>
          <w:color w:val="000000"/>
          <w:sz w:val="18"/>
          <w:szCs w:val="18"/>
        </w:rPr>
        <w:t> </w:t>
      </w:r>
      <w:r>
        <w:rPr>
          <w:rStyle w:val="WW8Num3z0"/>
          <w:rFonts w:ascii="Verdana" w:hAnsi="Verdana"/>
          <w:color w:val="4682B4"/>
          <w:sz w:val="18"/>
          <w:szCs w:val="18"/>
        </w:rPr>
        <w:t>эксклюзивной</w:t>
      </w:r>
      <w:r>
        <w:rPr>
          <w:rStyle w:val="WW8Num2z0"/>
          <w:rFonts w:ascii="Verdana" w:hAnsi="Verdana"/>
          <w:color w:val="000000"/>
          <w:sz w:val="18"/>
          <w:szCs w:val="18"/>
        </w:rPr>
        <w:t> </w:t>
      </w:r>
      <w:r>
        <w:rPr>
          <w:rFonts w:ascii="Verdana" w:hAnsi="Verdana"/>
          <w:color w:val="000000"/>
          <w:sz w:val="18"/>
          <w:szCs w:val="18"/>
        </w:rPr>
        <w:t>синдикации материалов в еженедельном журнале «</w:t>
      </w:r>
      <w:r>
        <w:rPr>
          <w:rStyle w:val="WW8Num3z0"/>
          <w:rFonts w:ascii="Verdana" w:hAnsi="Verdana"/>
          <w:color w:val="4682B4"/>
          <w:sz w:val="18"/>
          <w:szCs w:val="18"/>
        </w:rPr>
        <w:t>Русский Фокус</w:t>
      </w:r>
      <w:r>
        <w:rPr>
          <w:rFonts w:ascii="Verdana" w:hAnsi="Verdana"/>
          <w:color w:val="000000"/>
          <w:sz w:val="18"/>
          <w:szCs w:val="18"/>
        </w:rPr>
        <w:t>» на территории России.// Русский Фокус, № 15 (97), 28 апреля - 11 мая 2003 г.</w:t>
      </w:r>
    </w:p>
    <w:p w14:paraId="00E9CA9F"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Карзаева</w:t>
      </w:r>
      <w:r>
        <w:rPr>
          <w:rStyle w:val="WW8Num2z0"/>
          <w:rFonts w:ascii="Verdana" w:hAnsi="Verdana"/>
          <w:color w:val="000000"/>
          <w:sz w:val="18"/>
          <w:szCs w:val="18"/>
        </w:rPr>
        <w:t> </w:t>
      </w:r>
      <w:r>
        <w:rPr>
          <w:rFonts w:ascii="Verdana" w:hAnsi="Verdana"/>
          <w:color w:val="000000"/>
          <w:sz w:val="18"/>
          <w:szCs w:val="18"/>
        </w:rPr>
        <w:t>Н.Н. Переоценка основных средств и отражение ее результатов в учете. // Бухгалтерский учет М.: № 17, 2000</w:t>
      </w:r>
    </w:p>
    <w:p w14:paraId="240EDE9A"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Кожинов</w:t>
      </w:r>
      <w:r>
        <w:rPr>
          <w:rStyle w:val="WW8Num2z0"/>
          <w:rFonts w:ascii="Verdana" w:hAnsi="Verdana"/>
          <w:color w:val="000000"/>
          <w:sz w:val="18"/>
          <w:szCs w:val="18"/>
        </w:rPr>
        <w:t> </w:t>
      </w:r>
      <w:r>
        <w:rPr>
          <w:rFonts w:ascii="Verdana" w:hAnsi="Verdana"/>
          <w:color w:val="000000"/>
          <w:sz w:val="18"/>
          <w:szCs w:val="18"/>
        </w:rPr>
        <w:t>В.Я. Перевод российского бухгалтерского учета в систему международных стандартов. //Рынок</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М.: № 18, 1999.</w:t>
      </w:r>
    </w:p>
    <w:p w14:paraId="697E6D3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Никольская</w:t>
      </w:r>
      <w:r>
        <w:rPr>
          <w:rStyle w:val="WW8Num2z0"/>
          <w:rFonts w:ascii="Verdana" w:hAnsi="Verdana"/>
          <w:color w:val="000000"/>
          <w:sz w:val="18"/>
          <w:szCs w:val="18"/>
        </w:rPr>
        <w:t> </w:t>
      </w:r>
      <w:r>
        <w:rPr>
          <w:rFonts w:ascii="Verdana" w:hAnsi="Verdana"/>
          <w:color w:val="000000"/>
          <w:sz w:val="18"/>
          <w:szCs w:val="18"/>
        </w:rPr>
        <w:t>Э.В. Анализ капитала предприятия // Бухгалтерский учет в издательстве и полиграфии М.: № 1 (37), 2002.</w:t>
      </w:r>
    </w:p>
    <w:p w14:paraId="323005C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Новикова М. Финансовая отчетность в условиях гиперинфляции. // Бухгалтерский учет М.: №11, 1996.</w:t>
      </w:r>
    </w:p>
    <w:p w14:paraId="775B312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Хорин А.Н. К вопросу об оценке</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активов // Бухгалтерский учет М.: № 11, 1995.</w:t>
      </w:r>
    </w:p>
    <w:p w14:paraId="007ABC4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Оценка статей баланса в условиях инфляции. //Бухгалтерский учет М.: №12, 1991.</w:t>
      </w:r>
    </w:p>
    <w:p w14:paraId="7F94DDE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Хорин А.Н. О методах</w:t>
      </w:r>
      <w:r>
        <w:rPr>
          <w:rStyle w:val="WW8Num2z0"/>
          <w:rFonts w:ascii="Verdana" w:hAnsi="Verdana"/>
          <w:color w:val="000000"/>
          <w:sz w:val="18"/>
          <w:szCs w:val="18"/>
        </w:rPr>
        <w:t> </w:t>
      </w:r>
      <w:r>
        <w:rPr>
          <w:rStyle w:val="WW8Num3z0"/>
          <w:rFonts w:ascii="Verdana" w:hAnsi="Verdana"/>
          <w:color w:val="4682B4"/>
          <w:sz w:val="18"/>
          <w:szCs w:val="18"/>
        </w:rPr>
        <w:t>стоимостной</w:t>
      </w:r>
      <w:r>
        <w:rPr>
          <w:rStyle w:val="WW8Num2z0"/>
          <w:rFonts w:ascii="Verdana" w:hAnsi="Verdana"/>
          <w:color w:val="000000"/>
          <w:sz w:val="18"/>
          <w:szCs w:val="18"/>
        </w:rPr>
        <w:t> </w:t>
      </w:r>
      <w:r>
        <w:rPr>
          <w:rFonts w:ascii="Verdana" w:hAnsi="Verdana"/>
          <w:color w:val="000000"/>
          <w:sz w:val="18"/>
          <w:szCs w:val="18"/>
        </w:rPr>
        <w:t>оценки. // Бухгалтерский учет М.: №6, 1995.</w:t>
      </w:r>
    </w:p>
    <w:p w14:paraId="0D11F46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Хорин А.Н. О методах</w:t>
      </w:r>
      <w:r>
        <w:rPr>
          <w:rStyle w:val="WW8Num2z0"/>
          <w:rFonts w:ascii="Verdana" w:hAnsi="Verdana"/>
          <w:color w:val="000000"/>
          <w:sz w:val="18"/>
          <w:szCs w:val="18"/>
        </w:rPr>
        <w:t> </w:t>
      </w:r>
      <w:r>
        <w:rPr>
          <w:rStyle w:val="WW8Num3z0"/>
          <w:rFonts w:ascii="Verdana" w:hAnsi="Verdana"/>
          <w:color w:val="4682B4"/>
          <w:sz w:val="18"/>
          <w:szCs w:val="18"/>
        </w:rPr>
        <w:t>денежной</w:t>
      </w:r>
      <w:r>
        <w:rPr>
          <w:rStyle w:val="WW8Num2z0"/>
          <w:rFonts w:ascii="Verdana" w:hAnsi="Verdana"/>
          <w:color w:val="000000"/>
          <w:sz w:val="18"/>
          <w:szCs w:val="18"/>
        </w:rPr>
        <w:t> </w:t>
      </w:r>
      <w:r>
        <w:rPr>
          <w:rFonts w:ascii="Verdana" w:hAnsi="Verdana"/>
          <w:color w:val="000000"/>
          <w:sz w:val="18"/>
          <w:szCs w:val="18"/>
        </w:rPr>
        <w:t>оценки статей баланса: концепция</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стоимости. // Бухгалтерский учет -М.: №10, 1995.</w:t>
      </w:r>
    </w:p>
    <w:p w14:paraId="04D93696"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Хорин А.Н. Об оценке основных средств. //Бухгалтерский учет М.: № 5, 1996.</w:t>
      </w:r>
    </w:p>
    <w:p w14:paraId="1C0FC9F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Новодворский В.Д,</w:t>
      </w:r>
      <w:r>
        <w:rPr>
          <w:rStyle w:val="WW8Num2z0"/>
          <w:rFonts w:ascii="Verdana" w:hAnsi="Verdana"/>
          <w:color w:val="000000"/>
          <w:sz w:val="18"/>
          <w:szCs w:val="18"/>
        </w:rPr>
        <w:t> </w:t>
      </w:r>
      <w:r>
        <w:rPr>
          <w:rStyle w:val="WW8Num3z0"/>
          <w:rFonts w:ascii="Verdana" w:hAnsi="Verdana"/>
          <w:color w:val="4682B4"/>
          <w:sz w:val="18"/>
          <w:szCs w:val="18"/>
        </w:rPr>
        <w:t>Марин</w:t>
      </w:r>
      <w:r>
        <w:rPr>
          <w:rStyle w:val="WW8Num2z0"/>
          <w:rFonts w:ascii="Verdana" w:hAnsi="Verdana"/>
          <w:color w:val="000000"/>
          <w:sz w:val="18"/>
          <w:szCs w:val="18"/>
        </w:rPr>
        <w:t> </w:t>
      </w:r>
      <w:r>
        <w:rPr>
          <w:rFonts w:ascii="Verdana" w:hAnsi="Verdana"/>
          <w:color w:val="000000"/>
          <w:sz w:val="18"/>
          <w:szCs w:val="18"/>
        </w:rPr>
        <w:t>В.В. Принцип сохранения капитала в отечественном бухгалтерском учете. //Бухгалтерский учет М.: № 18, 2002.</w:t>
      </w:r>
    </w:p>
    <w:p w14:paraId="24C31E42"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Парамонов</w:t>
      </w:r>
      <w:r>
        <w:rPr>
          <w:rStyle w:val="WW8Num2z0"/>
          <w:rFonts w:ascii="Verdana" w:hAnsi="Verdana"/>
          <w:color w:val="000000"/>
          <w:sz w:val="18"/>
          <w:szCs w:val="18"/>
        </w:rPr>
        <w:t> </w:t>
      </w:r>
      <w:r>
        <w:rPr>
          <w:rFonts w:ascii="Verdana" w:hAnsi="Verdana"/>
          <w:color w:val="000000"/>
          <w:sz w:val="18"/>
          <w:szCs w:val="18"/>
        </w:rPr>
        <w:t>А.В. Учет и анализ</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предпринимательского</w:t>
      </w:r>
      <w:r>
        <w:rPr>
          <w:rStyle w:val="WW8Num2z0"/>
          <w:rFonts w:ascii="Verdana" w:hAnsi="Verdana"/>
          <w:color w:val="000000"/>
          <w:sz w:val="18"/>
          <w:szCs w:val="18"/>
        </w:rPr>
        <w:t> </w:t>
      </w:r>
      <w:r>
        <w:rPr>
          <w:rFonts w:ascii="Verdana" w:hAnsi="Verdana"/>
          <w:color w:val="000000"/>
          <w:sz w:val="18"/>
          <w:szCs w:val="18"/>
        </w:rPr>
        <w:t>капитала. //Аудит и финансовый анализ М.: № 1, 2001.</w:t>
      </w:r>
    </w:p>
    <w:p w14:paraId="6C6C9F8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Парушина</w:t>
      </w:r>
      <w:r>
        <w:rPr>
          <w:rStyle w:val="WW8Num2z0"/>
          <w:rFonts w:ascii="Verdana" w:hAnsi="Verdana"/>
          <w:color w:val="000000"/>
          <w:sz w:val="18"/>
          <w:szCs w:val="18"/>
        </w:rPr>
        <w:t> </w:t>
      </w:r>
      <w:r>
        <w:rPr>
          <w:rFonts w:ascii="Verdana" w:hAnsi="Verdana"/>
          <w:color w:val="000000"/>
          <w:sz w:val="18"/>
          <w:szCs w:val="18"/>
        </w:rPr>
        <w:t>Н.В. Анализ собственного и привлеченного капитала в бухгалтерской отчетности. // Бухгалтерский учет М.: № 3, 2002.</w:t>
      </w:r>
    </w:p>
    <w:p w14:paraId="1E3181F9"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Поленова</w:t>
      </w:r>
      <w:r>
        <w:rPr>
          <w:rStyle w:val="WW8Num2z0"/>
          <w:rFonts w:ascii="Verdana" w:hAnsi="Verdana"/>
          <w:color w:val="000000"/>
          <w:sz w:val="18"/>
          <w:szCs w:val="18"/>
        </w:rPr>
        <w:t> </w:t>
      </w:r>
      <w:r>
        <w:rPr>
          <w:rFonts w:ascii="Verdana" w:hAnsi="Verdana"/>
          <w:color w:val="000000"/>
          <w:sz w:val="18"/>
          <w:szCs w:val="18"/>
        </w:rPr>
        <w:t>С.Н. Учет переоценки товаров. // Бухгалтерский учет М.: № 17, 2001.</w:t>
      </w:r>
    </w:p>
    <w:p w14:paraId="6C53E54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Поленова</w:t>
      </w:r>
      <w:r>
        <w:rPr>
          <w:rStyle w:val="WW8Num2z0"/>
          <w:rFonts w:ascii="Verdana" w:hAnsi="Verdana"/>
          <w:color w:val="000000"/>
          <w:sz w:val="18"/>
          <w:szCs w:val="18"/>
        </w:rPr>
        <w:t> </w:t>
      </w:r>
      <w:r>
        <w:rPr>
          <w:rFonts w:ascii="Verdana" w:hAnsi="Verdana"/>
          <w:color w:val="000000"/>
          <w:sz w:val="18"/>
          <w:szCs w:val="18"/>
        </w:rPr>
        <w:t>С.Н. Учет оценочных резервов. //Бухгалтерский учет М.: № 13, 2001.</w:t>
      </w:r>
    </w:p>
    <w:p w14:paraId="698FBAFE"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Об отражении инфляционных явлений в бухгалтерской отчетности. //Тезисы доклада на методическом совете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Минфина РФ, декабрь, 2002.</w:t>
      </w:r>
    </w:p>
    <w:p w14:paraId="4A05992F"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Инфляция и отчетность. // Бухгалтерский учет М.: №8, апрель 2003 г.</w:t>
      </w:r>
    </w:p>
    <w:p w14:paraId="53D2840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Родченков</w:t>
      </w:r>
      <w:r>
        <w:rPr>
          <w:rStyle w:val="WW8Num2z0"/>
          <w:rFonts w:ascii="Verdana" w:hAnsi="Verdana"/>
          <w:color w:val="000000"/>
          <w:sz w:val="18"/>
          <w:szCs w:val="18"/>
        </w:rPr>
        <w:t> </w:t>
      </w:r>
      <w:r>
        <w:rPr>
          <w:rFonts w:ascii="Verdana" w:hAnsi="Verdana"/>
          <w:color w:val="000000"/>
          <w:sz w:val="18"/>
          <w:szCs w:val="18"/>
        </w:rPr>
        <w:t>М.В., Бирин А.О., Евсеев В.М. Влияние выбора валюты отчетности и</w:t>
      </w:r>
      <w:r>
        <w:rPr>
          <w:rStyle w:val="WW8Num2z0"/>
          <w:rFonts w:ascii="Verdana" w:hAnsi="Verdana"/>
          <w:color w:val="000000"/>
          <w:sz w:val="18"/>
          <w:szCs w:val="18"/>
        </w:rPr>
        <w:t> </w:t>
      </w:r>
      <w:r>
        <w:rPr>
          <w:rStyle w:val="WW8Num3z0"/>
          <w:rFonts w:ascii="Verdana" w:hAnsi="Verdana"/>
          <w:color w:val="4682B4"/>
          <w:sz w:val="18"/>
          <w:szCs w:val="18"/>
        </w:rPr>
        <w:t>инфляционных</w:t>
      </w:r>
      <w:r>
        <w:rPr>
          <w:rStyle w:val="WW8Num2z0"/>
          <w:rFonts w:ascii="Verdana" w:hAnsi="Verdana"/>
          <w:color w:val="000000"/>
          <w:sz w:val="18"/>
          <w:szCs w:val="18"/>
        </w:rPr>
        <w:t> </w:t>
      </w:r>
      <w:r>
        <w:rPr>
          <w:rFonts w:ascii="Verdana" w:hAnsi="Verdana"/>
          <w:color w:val="000000"/>
          <w:sz w:val="18"/>
          <w:szCs w:val="18"/>
        </w:rPr>
        <w:t>процессов на стоимостную оценку</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организации. //Информационный бюллетень МЦРСБУ "Accounting Report", вып. 4.5, ноябрь/декабрь, 2001.</w:t>
      </w:r>
    </w:p>
    <w:p w14:paraId="4E1FE638"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Style w:val="WW8Num2z0"/>
          <w:rFonts w:ascii="Verdana" w:hAnsi="Verdana"/>
          <w:color w:val="000000"/>
          <w:sz w:val="18"/>
          <w:szCs w:val="18"/>
        </w:rPr>
        <w:t> </w:t>
      </w:r>
      <w:r>
        <w:rPr>
          <w:rFonts w:ascii="Verdana" w:hAnsi="Verdana"/>
          <w:color w:val="000000"/>
          <w:sz w:val="18"/>
          <w:szCs w:val="18"/>
        </w:rPr>
        <w:t>А.П. Основания теории учета</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в условиях падающей валюты. //Бухгалтерский учет при падающей валюте: сборник статей. М.: Вся Россия, 1923.</w:t>
      </w:r>
    </w:p>
    <w:p w14:paraId="38CFDED7"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В.Я. Оценки: их виды и значение. // Бухгалтерский учет М.: № 12, 1996.</w:t>
      </w:r>
    </w:p>
    <w:p w14:paraId="19A4B88C"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Г.Н. Корректировка показателей бухгалтерской отчетности в условиях гиперинфляции. //Бухгалтерский учет М.: №8, 1999.</w:t>
      </w:r>
    </w:p>
    <w:p w14:paraId="5F488F8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Успаева</w:t>
      </w:r>
      <w:r>
        <w:rPr>
          <w:rStyle w:val="WW8Num2z0"/>
          <w:rFonts w:ascii="Verdana" w:hAnsi="Verdana"/>
          <w:color w:val="000000"/>
          <w:sz w:val="18"/>
          <w:szCs w:val="18"/>
        </w:rPr>
        <w:t> </w:t>
      </w:r>
      <w:r>
        <w:rPr>
          <w:rFonts w:ascii="Verdana" w:hAnsi="Verdana"/>
          <w:color w:val="000000"/>
          <w:sz w:val="18"/>
          <w:szCs w:val="18"/>
        </w:rPr>
        <w:t>М. Г. Бухгалтерские оценки и инфляция. //Сборник «</w:t>
      </w:r>
      <w:r>
        <w:rPr>
          <w:rStyle w:val="WW8Num3z0"/>
          <w:rFonts w:ascii="Verdana" w:hAnsi="Verdana"/>
          <w:color w:val="4682B4"/>
          <w:sz w:val="18"/>
          <w:szCs w:val="18"/>
        </w:rPr>
        <w:t>Татуровские</w:t>
      </w:r>
      <w:r>
        <w:rPr>
          <w:rStyle w:val="WW8Num2z0"/>
          <w:rFonts w:ascii="Verdana" w:hAnsi="Verdana"/>
          <w:color w:val="000000"/>
          <w:sz w:val="18"/>
          <w:szCs w:val="18"/>
        </w:rPr>
        <w:t> </w:t>
      </w:r>
      <w:r>
        <w:rPr>
          <w:rFonts w:ascii="Verdana" w:hAnsi="Verdana"/>
          <w:color w:val="000000"/>
          <w:sz w:val="18"/>
          <w:szCs w:val="18"/>
        </w:rPr>
        <w:t>чтения». М.: ТЕИС, 2002.</w:t>
      </w:r>
    </w:p>
    <w:p w14:paraId="7DB7F30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Шар ко Р. Влияние инфляции и связанное с ней падение</w:t>
      </w:r>
      <w:r>
        <w:rPr>
          <w:rStyle w:val="WW8Num2z0"/>
          <w:rFonts w:ascii="Verdana" w:hAnsi="Verdana"/>
          <w:color w:val="000000"/>
          <w:sz w:val="18"/>
          <w:szCs w:val="18"/>
        </w:rPr>
        <w:t> </w:t>
      </w:r>
      <w:r>
        <w:rPr>
          <w:rStyle w:val="WW8Num3z0"/>
          <w:rFonts w:ascii="Verdana" w:hAnsi="Verdana"/>
          <w:color w:val="4682B4"/>
          <w:sz w:val="18"/>
          <w:szCs w:val="18"/>
        </w:rPr>
        <w:t>покупательной</w:t>
      </w:r>
      <w:r>
        <w:rPr>
          <w:rStyle w:val="WW8Num2z0"/>
          <w:rFonts w:ascii="Verdana" w:hAnsi="Verdana"/>
          <w:color w:val="000000"/>
          <w:sz w:val="18"/>
          <w:szCs w:val="18"/>
        </w:rPr>
        <w:t> </w:t>
      </w:r>
      <w:r>
        <w:rPr>
          <w:rFonts w:ascii="Verdana" w:hAnsi="Verdana"/>
          <w:color w:val="000000"/>
          <w:sz w:val="18"/>
          <w:szCs w:val="18"/>
        </w:rPr>
        <w:t xml:space="preserve">способности </w:t>
      </w:r>
      <w:r>
        <w:rPr>
          <w:rFonts w:ascii="Verdana" w:hAnsi="Verdana"/>
          <w:color w:val="000000"/>
          <w:sz w:val="18"/>
          <w:szCs w:val="18"/>
        </w:rPr>
        <w:lastRenderedPageBreak/>
        <w:t>российского рубля. // Информационный бюллетень МЦРСБУ "Accounting Report", июль, 2000.</w:t>
      </w:r>
    </w:p>
    <w:p w14:paraId="14F264F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Источники на иностранных языках</w:t>
      </w:r>
    </w:p>
    <w:p w14:paraId="32179439"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Accounting for the effects of changing prices: a Handbook. ASC, 1986.</w:t>
      </w:r>
    </w:p>
    <w:p w14:paraId="4D9E0F4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Accounting Reform Recommendations. International Center for Accounting Reform (ICAR). July 2000. Moscow, Russian Federation.</w:t>
      </w:r>
    </w:p>
    <w:p w14:paraId="43BDA01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Baxter W.T. Accounting Values and Inflation Mc. Graw Hill, 1975.</w:t>
      </w:r>
    </w:p>
    <w:p w14:paraId="5CB459A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Consumer Price Index. All Urban Consumers (CPI-U). U.S. Department Of Labor. Bureau of Labor Statistics. Washington, D.C. 20212. - April 16, 2003.</w:t>
      </w:r>
    </w:p>
    <w:p w14:paraId="0DDFD201"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Exposure Draft "Improvements to Existing International Financial Reporting Standards" issued 15 May 2002 for comment by 16 September 2002. © IASC, London, United Kingdom.</w:t>
      </w:r>
    </w:p>
    <w:p w14:paraId="5E8839A4"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International Pro-Forma Financial Statements 2002. CCH-PKF. © CCH Australia Limited, 2002.</w:t>
      </w:r>
    </w:p>
    <w:p w14:paraId="2B183B25"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Nobes C., Parker R. Comparative International Accounting. Prentice Hall, 1995.</w:t>
      </w:r>
    </w:p>
    <w:p w14:paraId="5BA1C9D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Regulation (EC) No 1606/2002 of the European Parliament and of the Council of 19 July 2002 on the application of international accounting standards.</w:t>
      </w:r>
    </w:p>
    <w:p w14:paraId="68CA11CD"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Williams, Jan R. 2000 Miller GAAP Guide. Restatement and Analysis of Current FASB Standards. © Harcourt Professional Publishing, 2001.</w:t>
      </w:r>
    </w:p>
    <w:p w14:paraId="2B19E29B"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Методические разработки</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фирм</w:t>
      </w:r>
    </w:p>
    <w:p w14:paraId="1B1714D3"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Инфляция: причины роста и перспективы снижения. Аналитический доклад. М., аудиторско-консультационная</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«ФБК», март 2002 г.</w:t>
      </w:r>
    </w:p>
    <w:p w14:paraId="5F86A530"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Международные стандарты финансовой отчетности. Модель финансовой отчетности. © PricewaterhouseCoopers, 2000.</w:t>
      </w:r>
    </w:p>
    <w:p w14:paraId="4B7C07AA" w14:textId="77777777" w:rsidR="00060B57" w:rsidRDefault="00060B57" w:rsidP="00060B5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Переход к международным стандартам бухгалтерского учета. Практическое руководство. © Deloitte&amp;Touche, 1998.1. Материалы интернета168.www.cfln.ru169.www.frcouncil.ru170.www.gaap.ru171 .www.iasb.co.uk172.www.icar.ru173.www.carana.ru174.www.oanda.com</w:t>
      </w:r>
    </w:p>
    <w:p w14:paraId="7D7AD5E8" w14:textId="3935EB00" w:rsidR="005D75A6" w:rsidRPr="00060B57" w:rsidRDefault="00060B57" w:rsidP="00060B57">
      <w:r>
        <w:rPr>
          <w:rFonts w:ascii="Verdana" w:hAnsi="Verdana"/>
          <w:color w:val="000000"/>
          <w:sz w:val="18"/>
          <w:szCs w:val="18"/>
        </w:rPr>
        <w:br/>
      </w:r>
      <w:r>
        <w:rPr>
          <w:rFonts w:ascii="Verdana" w:hAnsi="Verdana"/>
          <w:color w:val="000000"/>
          <w:sz w:val="18"/>
          <w:szCs w:val="18"/>
        </w:rPr>
        <w:br/>
      </w:r>
      <w:bookmarkStart w:id="0" w:name="_GoBack"/>
      <w:bookmarkEnd w:id="0"/>
    </w:p>
    <w:sectPr w:rsidR="005D75A6" w:rsidRPr="00060B57"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E5E99" w14:textId="77777777" w:rsidR="0064111D" w:rsidRDefault="0064111D">
      <w:pPr>
        <w:spacing w:after="0" w:line="240" w:lineRule="auto"/>
      </w:pPr>
      <w:r>
        <w:separator/>
      </w:r>
    </w:p>
  </w:endnote>
  <w:endnote w:type="continuationSeparator" w:id="0">
    <w:p w14:paraId="32339D87" w14:textId="77777777" w:rsidR="0064111D" w:rsidRDefault="0064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5D3C3" w14:textId="77777777" w:rsidR="0064111D" w:rsidRDefault="0064111D">
      <w:pPr>
        <w:spacing w:after="0" w:line="240" w:lineRule="auto"/>
      </w:pPr>
      <w:r>
        <w:separator/>
      </w:r>
    </w:p>
  </w:footnote>
  <w:footnote w:type="continuationSeparator" w:id="0">
    <w:p w14:paraId="4BA44CA2" w14:textId="77777777" w:rsidR="0064111D" w:rsidRDefault="0064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D2A"/>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0B57"/>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2E4"/>
    <w:rsid w:val="000A58A4"/>
    <w:rsid w:val="000A5E02"/>
    <w:rsid w:val="000A6DAB"/>
    <w:rsid w:val="000A7358"/>
    <w:rsid w:val="000B0134"/>
    <w:rsid w:val="000B0213"/>
    <w:rsid w:val="000B04A9"/>
    <w:rsid w:val="000B05CF"/>
    <w:rsid w:val="000B1A14"/>
    <w:rsid w:val="000B24E1"/>
    <w:rsid w:val="000B339E"/>
    <w:rsid w:val="000B399A"/>
    <w:rsid w:val="000B3F2C"/>
    <w:rsid w:val="000B42E1"/>
    <w:rsid w:val="000B499D"/>
    <w:rsid w:val="000B53F4"/>
    <w:rsid w:val="000B5B50"/>
    <w:rsid w:val="000B638A"/>
    <w:rsid w:val="000B7059"/>
    <w:rsid w:val="000B7186"/>
    <w:rsid w:val="000B7586"/>
    <w:rsid w:val="000B771A"/>
    <w:rsid w:val="000B7B13"/>
    <w:rsid w:val="000B7DAB"/>
    <w:rsid w:val="000C01DA"/>
    <w:rsid w:val="000C06F5"/>
    <w:rsid w:val="000C0CCE"/>
    <w:rsid w:val="000C11E1"/>
    <w:rsid w:val="000C1A3B"/>
    <w:rsid w:val="000C20E4"/>
    <w:rsid w:val="000C2D4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06"/>
    <w:rsid w:val="000D6C59"/>
    <w:rsid w:val="000D75B9"/>
    <w:rsid w:val="000E06F2"/>
    <w:rsid w:val="000E0BB9"/>
    <w:rsid w:val="000E128D"/>
    <w:rsid w:val="000E19BA"/>
    <w:rsid w:val="000E1D44"/>
    <w:rsid w:val="000E295A"/>
    <w:rsid w:val="000E2983"/>
    <w:rsid w:val="000E2B53"/>
    <w:rsid w:val="000E402A"/>
    <w:rsid w:val="000E584E"/>
    <w:rsid w:val="000E586C"/>
    <w:rsid w:val="000E5BD5"/>
    <w:rsid w:val="000E666B"/>
    <w:rsid w:val="000E7551"/>
    <w:rsid w:val="000F0129"/>
    <w:rsid w:val="000F0324"/>
    <w:rsid w:val="000F048F"/>
    <w:rsid w:val="000F13FF"/>
    <w:rsid w:val="000F18D8"/>
    <w:rsid w:val="000F2AAD"/>
    <w:rsid w:val="000F46EF"/>
    <w:rsid w:val="000F4823"/>
    <w:rsid w:val="000F4A38"/>
    <w:rsid w:val="000F4D6A"/>
    <w:rsid w:val="000F5EAB"/>
    <w:rsid w:val="000F5F8F"/>
    <w:rsid w:val="000F6D4B"/>
    <w:rsid w:val="000F718E"/>
    <w:rsid w:val="000F73ED"/>
    <w:rsid w:val="000F74BB"/>
    <w:rsid w:val="000F7522"/>
    <w:rsid w:val="000F7688"/>
    <w:rsid w:val="000F7DA8"/>
    <w:rsid w:val="00100902"/>
    <w:rsid w:val="00103057"/>
    <w:rsid w:val="00103675"/>
    <w:rsid w:val="001047AA"/>
    <w:rsid w:val="001047AC"/>
    <w:rsid w:val="00104A7E"/>
    <w:rsid w:val="00104F16"/>
    <w:rsid w:val="00105371"/>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AA6"/>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1A4"/>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275"/>
    <w:rsid w:val="00157EE5"/>
    <w:rsid w:val="00160A63"/>
    <w:rsid w:val="00161278"/>
    <w:rsid w:val="00161624"/>
    <w:rsid w:val="0016197F"/>
    <w:rsid w:val="00162758"/>
    <w:rsid w:val="00162FA8"/>
    <w:rsid w:val="00162FB7"/>
    <w:rsid w:val="00163329"/>
    <w:rsid w:val="001635A9"/>
    <w:rsid w:val="00163892"/>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32C7"/>
    <w:rsid w:val="001744E3"/>
    <w:rsid w:val="0017475F"/>
    <w:rsid w:val="0017495E"/>
    <w:rsid w:val="00175223"/>
    <w:rsid w:val="001764AB"/>
    <w:rsid w:val="001769F4"/>
    <w:rsid w:val="0017732E"/>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D30"/>
    <w:rsid w:val="001B2AAC"/>
    <w:rsid w:val="001B2C2F"/>
    <w:rsid w:val="001B320C"/>
    <w:rsid w:val="001B3945"/>
    <w:rsid w:val="001B4232"/>
    <w:rsid w:val="001B4468"/>
    <w:rsid w:val="001B4847"/>
    <w:rsid w:val="001B4892"/>
    <w:rsid w:val="001B65F3"/>
    <w:rsid w:val="001B69D5"/>
    <w:rsid w:val="001B6D8F"/>
    <w:rsid w:val="001B6E28"/>
    <w:rsid w:val="001B7295"/>
    <w:rsid w:val="001B78DE"/>
    <w:rsid w:val="001B7E82"/>
    <w:rsid w:val="001C006A"/>
    <w:rsid w:val="001C0184"/>
    <w:rsid w:val="001C07CB"/>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040E"/>
    <w:rsid w:val="001E1146"/>
    <w:rsid w:val="001E11D6"/>
    <w:rsid w:val="001E14F7"/>
    <w:rsid w:val="001E1867"/>
    <w:rsid w:val="001E23BD"/>
    <w:rsid w:val="001E2791"/>
    <w:rsid w:val="001E28E4"/>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3AF1"/>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483D"/>
    <w:rsid w:val="00215B62"/>
    <w:rsid w:val="0021779C"/>
    <w:rsid w:val="00217B16"/>
    <w:rsid w:val="002208E0"/>
    <w:rsid w:val="002225F0"/>
    <w:rsid w:val="002227C5"/>
    <w:rsid w:val="00222849"/>
    <w:rsid w:val="0022286E"/>
    <w:rsid w:val="00222CF8"/>
    <w:rsid w:val="00223976"/>
    <w:rsid w:val="00224173"/>
    <w:rsid w:val="0022522C"/>
    <w:rsid w:val="00226DCF"/>
    <w:rsid w:val="002300F8"/>
    <w:rsid w:val="0023092C"/>
    <w:rsid w:val="002315D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365F"/>
    <w:rsid w:val="00244161"/>
    <w:rsid w:val="00245540"/>
    <w:rsid w:val="00245AE9"/>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EDF"/>
    <w:rsid w:val="00262F43"/>
    <w:rsid w:val="00263236"/>
    <w:rsid w:val="00263285"/>
    <w:rsid w:val="002632AA"/>
    <w:rsid w:val="00263886"/>
    <w:rsid w:val="00263AD1"/>
    <w:rsid w:val="00264C1B"/>
    <w:rsid w:val="0026598B"/>
    <w:rsid w:val="002659B3"/>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9F"/>
    <w:rsid w:val="002763F9"/>
    <w:rsid w:val="00277AC3"/>
    <w:rsid w:val="00280B19"/>
    <w:rsid w:val="00280DA2"/>
    <w:rsid w:val="002816EA"/>
    <w:rsid w:val="00282381"/>
    <w:rsid w:val="002826C8"/>
    <w:rsid w:val="00283C88"/>
    <w:rsid w:val="00283F0C"/>
    <w:rsid w:val="00284342"/>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DB6"/>
    <w:rsid w:val="002B6FA8"/>
    <w:rsid w:val="002B74EA"/>
    <w:rsid w:val="002B7721"/>
    <w:rsid w:val="002B7A7B"/>
    <w:rsid w:val="002C186A"/>
    <w:rsid w:val="002C279E"/>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39D3"/>
    <w:rsid w:val="002D428A"/>
    <w:rsid w:val="002D4450"/>
    <w:rsid w:val="002D5496"/>
    <w:rsid w:val="002D5F75"/>
    <w:rsid w:val="002D7F46"/>
    <w:rsid w:val="002E033C"/>
    <w:rsid w:val="002E284E"/>
    <w:rsid w:val="002E343F"/>
    <w:rsid w:val="002E3B4C"/>
    <w:rsid w:val="002E3EDD"/>
    <w:rsid w:val="002E4307"/>
    <w:rsid w:val="002E47FD"/>
    <w:rsid w:val="002E5516"/>
    <w:rsid w:val="002E5EF6"/>
    <w:rsid w:val="002E7727"/>
    <w:rsid w:val="002F17A1"/>
    <w:rsid w:val="002F18B0"/>
    <w:rsid w:val="002F192D"/>
    <w:rsid w:val="002F2416"/>
    <w:rsid w:val="002F353D"/>
    <w:rsid w:val="002F3F48"/>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2D3"/>
    <w:rsid w:val="00313A48"/>
    <w:rsid w:val="00314307"/>
    <w:rsid w:val="003145DB"/>
    <w:rsid w:val="00314A95"/>
    <w:rsid w:val="003150B6"/>
    <w:rsid w:val="00315147"/>
    <w:rsid w:val="0031537A"/>
    <w:rsid w:val="00315C0C"/>
    <w:rsid w:val="00315EA6"/>
    <w:rsid w:val="00316257"/>
    <w:rsid w:val="003169E4"/>
    <w:rsid w:val="00317383"/>
    <w:rsid w:val="0032013A"/>
    <w:rsid w:val="00321FBC"/>
    <w:rsid w:val="00322351"/>
    <w:rsid w:val="00322D5E"/>
    <w:rsid w:val="00323234"/>
    <w:rsid w:val="003233B8"/>
    <w:rsid w:val="003245D1"/>
    <w:rsid w:val="00324933"/>
    <w:rsid w:val="003259AC"/>
    <w:rsid w:val="00325E88"/>
    <w:rsid w:val="00326026"/>
    <w:rsid w:val="0032649B"/>
    <w:rsid w:val="00326B37"/>
    <w:rsid w:val="00330DFC"/>
    <w:rsid w:val="00330E62"/>
    <w:rsid w:val="00331771"/>
    <w:rsid w:val="003317D3"/>
    <w:rsid w:val="0033294A"/>
    <w:rsid w:val="003330FA"/>
    <w:rsid w:val="00333284"/>
    <w:rsid w:val="00333611"/>
    <w:rsid w:val="00333902"/>
    <w:rsid w:val="003339AD"/>
    <w:rsid w:val="00334B93"/>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BE8"/>
    <w:rsid w:val="00343EFB"/>
    <w:rsid w:val="0034480A"/>
    <w:rsid w:val="00345602"/>
    <w:rsid w:val="003459E4"/>
    <w:rsid w:val="00345B7E"/>
    <w:rsid w:val="003468CB"/>
    <w:rsid w:val="00346DD6"/>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6F8C"/>
    <w:rsid w:val="00357C37"/>
    <w:rsid w:val="00357D72"/>
    <w:rsid w:val="00361059"/>
    <w:rsid w:val="00361352"/>
    <w:rsid w:val="003615A4"/>
    <w:rsid w:val="003626F9"/>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1F97"/>
    <w:rsid w:val="00372A5F"/>
    <w:rsid w:val="00372EE6"/>
    <w:rsid w:val="003734B2"/>
    <w:rsid w:val="003749DC"/>
    <w:rsid w:val="00374A88"/>
    <w:rsid w:val="003755D5"/>
    <w:rsid w:val="00375F53"/>
    <w:rsid w:val="003760BC"/>
    <w:rsid w:val="00376767"/>
    <w:rsid w:val="003768EE"/>
    <w:rsid w:val="00377193"/>
    <w:rsid w:val="003802D1"/>
    <w:rsid w:val="00380453"/>
    <w:rsid w:val="00380738"/>
    <w:rsid w:val="00380969"/>
    <w:rsid w:val="003809D2"/>
    <w:rsid w:val="00380AAA"/>
    <w:rsid w:val="00380ACF"/>
    <w:rsid w:val="0038150E"/>
    <w:rsid w:val="00381A63"/>
    <w:rsid w:val="003828E8"/>
    <w:rsid w:val="00382AE4"/>
    <w:rsid w:val="0038362C"/>
    <w:rsid w:val="00383820"/>
    <w:rsid w:val="00383F1F"/>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596"/>
    <w:rsid w:val="003C4632"/>
    <w:rsid w:val="003C4BD9"/>
    <w:rsid w:val="003C50C0"/>
    <w:rsid w:val="003C528E"/>
    <w:rsid w:val="003C5476"/>
    <w:rsid w:val="003C62A4"/>
    <w:rsid w:val="003C6489"/>
    <w:rsid w:val="003C68AB"/>
    <w:rsid w:val="003C68CC"/>
    <w:rsid w:val="003D00F4"/>
    <w:rsid w:val="003D01E7"/>
    <w:rsid w:val="003D07A4"/>
    <w:rsid w:val="003D0D3A"/>
    <w:rsid w:val="003D127E"/>
    <w:rsid w:val="003D17D1"/>
    <w:rsid w:val="003D1887"/>
    <w:rsid w:val="003D1B1C"/>
    <w:rsid w:val="003D1D04"/>
    <w:rsid w:val="003D24DF"/>
    <w:rsid w:val="003D28DE"/>
    <w:rsid w:val="003D2A23"/>
    <w:rsid w:val="003D2AD2"/>
    <w:rsid w:val="003D2B49"/>
    <w:rsid w:val="003D312A"/>
    <w:rsid w:val="003D36E8"/>
    <w:rsid w:val="003D46B1"/>
    <w:rsid w:val="003D4AC7"/>
    <w:rsid w:val="003D5529"/>
    <w:rsid w:val="003D63B1"/>
    <w:rsid w:val="003D7EED"/>
    <w:rsid w:val="003E029C"/>
    <w:rsid w:val="003E0776"/>
    <w:rsid w:val="003E0802"/>
    <w:rsid w:val="003E1D8B"/>
    <w:rsid w:val="003E1E32"/>
    <w:rsid w:val="003E2071"/>
    <w:rsid w:val="003E311F"/>
    <w:rsid w:val="003E316C"/>
    <w:rsid w:val="003E40FC"/>
    <w:rsid w:val="003E4850"/>
    <w:rsid w:val="003E6AE7"/>
    <w:rsid w:val="003E6D3E"/>
    <w:rsid w:val="003E6EF5"/>
    <w:rsid w:val="003E6F37"/>
    <w:rsid w:val="003E7508"/>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198B"/>
    <w:rsid w:val="00402701"/>
    <w:rsid w:val="0040302B"/>
    <w:rsid w:val="00403A02"/>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09B5"/>
    <w:rsid w:val="00411725"/>
    <w:rsid w:val="0041227F"/>
    <w:rsid w:val="004127F2"/>
    <w:rsid w:val="00412E37"/>
    <w:rsid w:val="00413133"/>
    <w:rsid w:val="00413256"/>
    <w:rsid w:val="004133D4"/>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4FA5"/>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419"/>
    <w:rsid w:val="004A0827"/>
    <w:rsid w:val="004A088A"/>
    <w:rsid w:val="004A0D9A"/>
    <w:rsid w:val="004A18A1"/>
    <w:rsid w:val="004A19C9"/>
    <w:rsid w:val="004A21A4"/>
    <w:rsid w:val="004A22AF"/>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BF0"/>
    <w:rsid w:val="004E2EA9"/>
    <w:rsid w:val="004E3230"/>
    <w:rsid w:val="004E42F1"/>
    <w:rsid w:val="004E47B4"/>
    <w:rsid w:val="004E5312"/>
    <w:rsid w:val="004E7038"/>
    <w:rsid w:val="004E7993"/>
    <w:rsid w:val="004E7FAE"/>
    <w:rsid w:val="004F00EA"/>
    <w:rsid w:val="004F075D"/>
    <w:rsid w:val="004F10C8"/>
    <w:rsid w:val="004F159B"/>
    <w:rsid w:val="004F1AA5"/>
    <w:rsid w:val="004F2441"/>
    <w:rsid w:val="004F2713"/>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0FC5"/>
    <w:rsid w:val="00511D6B"/>
    <w:rsid w:val="005121FF"/>
    <w:rsid w:val="005131A6"/>
    <w:rsid w:val="00513F5B"/>
    <w:rsid w:val="005149BC"/>
    <w:rsid w:val="00514C12"/>
    <w:rsid w:val="00515EC7"/>
    <w:rsid w:val="005165B0"/>
    <w:rsid w:val="00516D84"/>
    <w:rsid w:val="00517D17"/>
    <w:rsid w:val="00517F47"/>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117"/>
    <w:rsid w:val="005372C8"/>
    <w:rsid w:val="00540D31"/>
    <w:rsid w:val="00540D57"/>
    <w:rsid w:val="005414EE"/>
    <w:rsid w:val="005416FC"/>
    <w:rsid w:val="00542074"/>
    <w:rsid w:val="0054229A"/>
    <w:rsid w:val="00543B56"/>
    <w:rsid w:val="00544C82"/>
    <w:rsid w:val="0054510C"/>
    <w:rsid w:val="005452E2"/>
    <w:rsid w:val="00545368"/>
    <w:rsid w:val="00545CFB"/>
    <w:rsid w:val="00545EA1"/>
    <w:rsid w:val="005460E6"/>
    <w:rsid w:val="0054644A"/>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44E"/>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5646"/>
    <w:rsid w:val="00566B02"/>
    <w:rsid w:val="00566CF4"/>
    <w:rsid w:val="00566FD1"/>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0D"/>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405"/>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AE0"/>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725"/>
    <w:rsid w:val="005B49E5"/>
    <w:rsid w:val="005B5BCF"/>
    <w:rsid w:val="005B6984"/>
    <w:rsid w:val="005B6CA8"/>
    <w:rsid w:val="005C0293"/>
    <w:rsid w:val="005C040A"/>
    <w:rsid w:val="005C068F"/>
    <w:rsid w:val="005C11A0"/>
    <w:rsid w:val="005C1CA4"/>
    <w:rsid w:val="005C26E6"/>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BAF"/>
    <w:rsid w:val="005D5E25"/>
    <w:rsid w:val="005D63F4"/>
    <w:rsid w:val="005D6A6D"/>
    <w:rsid w:val="005D6C36"/>
    <w:rsid w:val="005D72DC"/>
    <w:rsid w:val="005D75A6"/>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5A45"/>
    <w:rsid w:val="00606025"/>
    <w:rsid w:val="00606183"/>
    <w:rsid w:val="006063D7"/>
    <w:rsid w:val="00606DAE"/>
    <w:rsid w:val="00607955"/>
    <w:rsid w:val="00607C38"/>
    <w:rsid w:val="00610029"/>
    <w:rsid w:val="00610B16"/>
    <w:rsid w:val="006114C9"/>
    <w:rsid w:val="0061207A"/>
    <w:rsid w:val="00612FE4"/>
    <w:rsid w:val="006140EB"/>
    <w:rsid w:val="00614748"/>
    <w:rsid w:val="00614DFB"/>
    <w:rsid w:val="00615049"/>
    <w:rsid w:val="006152CB"/>
    <w:rsid w:val="00616565"/>
    <w:rsid w:val="00617399"/>
    <w:rsid w:val="006179D1"/>
    <w:rsid w:val="00617D83"/>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11D"/>
    <w:rsid w:val="00641D5E"/>
    <w:rsid w:val="006425F9"/>
    <w:rsid w:val="00644BFA"/>
    <w:rsid w:val="00645783"/>
    <w:rsid w:val="00645DAC"/>
    <w:rsid w:val="00645FC1"/>
    <w:rsid w:val="00646361"/>
    <w:rsid w:val="0064663A"/>
    <w:rsid w:val="00646C78"/>
    <w:rsid w:val="00647372"/>
    <w:rsid w:val="00647F1E"/>
    <w:rsid w:val="00647F22"/>
    <w:rsid w:val="006508D8"/>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0F7"/>
    <w:rsid w:val="0066251E"/>
    <w:rsid w:val="00662557"/>
    <w:rsid w:val="00662EFA"/>
    <w:rsid w:val="00663224"/>
    <w:rsid w:val="006632F5"/>
    <w:rsid w:val="006634E7"/>
    <w:rsid w:val="006655D9"/>
    <w:rsid w:val="00665B77"/>
    <w:rsid w:val="00665EB1"/>
    <w:rsid w:val="0066609B"/>
    <w:rsid w:val="006660C7"/>
    <w:rsid w:val="006668E7"/>
    <w:rsid w:val="00666B90"/>
    <w:rsid w:val="00667107"/>
    <w:rsid w:val="006673D2"/>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0CA7"/>
    <w:rsid w:val="00681218"/>
    <w:rsid w:val="006813E8"/>
    <w:rsid w:val="00681CDC"/>
    <w:rsid w:val="00682A62"/>
    <w:rsid w:val="0068325B"/>
    <w:rsid w:val="00683F39"/>
    <w:rsid w:val="0068434F"/>
    <w:rsid w:val="00684D4E"/>
    <w:rsid w:val="00685095"/>
    <w:rsid w:val="0068688C"/>
    <w:rsid w:val="006868FE"/>
    <w:rsid w:val="00686D21"/>
    <w:rsid w:val="00686EDF"/>
    <w:rsid w:val="0068746F"/>
    <w:rsid w:val="00687C47"/>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A5B20"/>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76A"/>
    <w:rsid w:val="006D5CFC"/>
    <w:rsid w:val="006D609F"/>
    <w:rsid w:val="006D6A18"/>
    <w:rsid w:val="006E0469"/>
    <w:rsid w:val="006E0EA1"/>
    <w:rsid w:val="006E10A6"/>
    <w:rsid w:val="006E110D"/>
    <w:rsid w:val="006E12AB"/>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E7F7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2E"/>
    <w:rsid w:val="00721296"/>
    <w:rsid w:val="007215B9"/>
    <w:rsid w:val="00723A7B"/>
    <w:rsid w:val="00723D7B"/>
    <w:rsid w:val="00724AC2"/>
    <w:rsid w:val="00724F60"/>
    <w:rsid w:val="00725406"/>
    <w:rsid w:val="007257D0"/>
    <w:rsid w:val="00726016"/>
    <w:rsid w:val="00726078"/>
    <w:rsid w:val="007269C4"/>
    <w:rsid w:val="0072797D"/>
    <w:rsid w:val="00730001"/>
    <w:rsid w:val="00732238"/>
    <w:rsid w:val="00732286"/>
    <w:rsid w:val="0073230B"/>
    <w:rsid w:val="00732829"/>
    <w:rsid w:val="00732AED"/>
    <w:rsid w:val="00732BC8"/>
    <w:rsid w:val="00734735"/>
    <w:rsid w:val="0073495E"/>
    <w:rsid w:val="0073512F"/>
    <w:rsid w:val="0073519E"/>
    <w:rsid w:val="00735638"/>
    <w:rsid w:val="00735CC0"/>
    <w:rsid w:val="00735F2A"/>
    <w:rsid w:val="00741015"/>
    <w:rsid w:val="0074134B"/>
    <w:rsid w:val="00741BCC"/>
    <w:rsid w:val="00741F3A"/>
    <w:rsid w:val="00742395"/>
    <w:rsid w:val="0074261B"/>
    <w:rsid w:val="00743FA4"/>
    <w:rsid w:val="00743FD5"/>
    <w:rsid w:val="0074400B"/>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0357"/>
    <w:rsid w:val="007711E6"/>
    <w:rsid w:val="007712E0"/>
    <w:rsid w:val="00771760"/>
    <w:rsid w:val="00774587"/>
    <w:rsid w:val="007745A1"/>
    <w:rsid w:val="00774B06"/>
    <w:rsid w:val="007752C8"/>
    <w:rsid w:val="0077562F"/>
    <w:rsid w:val="00775B86"/>
    <w:rsid w:val="00776CBC"/>
    <w:rsid w:val="00777098"/>
    <w:rsid w:val="007773E3"/>
    <w:rsid w:val="007776BD"/>
    <w:rsid w:val="00777BB8"/>
    <w:rsid w:val="00780625"/>
    <w:rsid w:val="007806F1"/>
    <w:rsid w:val="00780F6F"/>
    <w:rsid w:val="00781985"/>
    <w:rsid w:val="00782691"/>
    <w:rsid w:val="0078278C"/>
    <w:rsid w:val="007829E0"/>
    <w:rsid w:val="007832BD"/>
    <w:rsid w:val="00783615"/>
    <w:rsid w:val="007838F0"/>
    <w:rsid w:val="00784689"/>
    <w:rsid w:val="00784849"/>
    <w:rsid w:val="00785536"/>
    <w:rsid w:val="007869D9"/>
    <w:rsid w:val="0078711C"/>
    <w:rsid w:val="00787680"/>
    <w:rsid w:val="00790F4A"/>
    <w:rsid w:val="00791587"/>
    <w:rsid w:val="007918FD"/>
    <w:rsid w:val="00792BC5"/>
    <w:rsid w:val="00792CEA"/>
    <w:rsid w:val="00792D1A"/>
    <w:rsid w:val="00793260"/>
    <w:rsid w:val="00794290"/>
    <w:rsid w:val="007943C3"/>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6A77"/>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636"/>
    <w:rsid w:val="007B5B1D"/>
    <w:rsid w:val="007B5CFE"/>
    <w:rsid w:val="007B616D"/>
    <w:rsid w:val="007B6532"/>
    <w:rsid w:val="007B69CB"/>
    <w:rsid w:val="007B6A6C"/>
    <w:rsid w:val="007B6CB3"/>
    <w:rsid w:val="007B7273"/>
    <w:rsid w:val="007B7621"/>
    <w:rsid w:val="007B799D"/>
    <w:rsid w:val="007C04E7"/>
    <w:rsid w:val="007C1202"/>
    <w:rsid w:val="007C14AD"/>
    <w:rsid w:val="007C1E85"/>
    <w:rsid w:val="007C223B"/>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1E2"/>
    <w:rsid w:val="007E381E"/>
    <w:rsid w:val="007E3923"/>
    <w:rsid w:val="007E3FD1"/>
    <w:rsid w:val="007E4034"/>
    <w:rsid w:val="007E4060"/>
    <w:rsid w:val="007E4C7B"/>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487D"/>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1C0"/>
    <w:rsid w:val="008412B9"/>
    <w:rsid w:val="00842989"/>
    <w:rsid w:val="00842CB6"/>
    <w:rsid w:val="00842D3F"/>
    <w:rsid w:val="00842E5A"/>
    <w:rsid w:val="008431BE"/>
    <w:rsid w:val="008449FA"/>
    <w:rsid w:val="00845240"/>
    <w:rsid w:val="00845331"/>
    <w:rsid w:val="00845B6D"/>
    <w:rsid w:val="00846062"/>
    <w:rsid w:val="00846604"/>
    <w:rsid w:val="00846F62"/>
    <w:rsid w:val="00847819"/>
    <w:rsid w:val="00850FAB"/>
    <w:rsid w:val="00851FD8"/>
    <w:rsid w:val="00853835"/>
    <w:rsid w:val="008538DD"/>
    <w:rsid w:val="00853CFD"/>
    <w:rsid w:val="00853FC4"/>
    <w:rsid w:val="008540C7"/>
    <w:rsid w:val="00854BD8"/>
    <w:rsid w:val="00855225"/>
    <w:rsid w:val="008560F8"/>
    <w:rsid w:val="00856210"/>
    <w:rsid w:val="00856989"/>
    <w:rsid w:val="00856ECB"/>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0E84"/>
    <w:rsid w:val="00881876"/>
    <w:rsid w:val="00881F60"/>
    <w:rsid w:val="00883481"/>
    <w:rsid w:val="0088429A"/>
    <w:rsid w:val="00884418"/>
    <w:rsid w:val="00884D95"/>
    <w:rsid w:val="008851E3"/>
    <w:rsid w:val="008853C2"/>
    <w:rsid w:val="00885A85"/>
    <w:rsid w:val="00885E4C"/>
    <w:rsid w:val="008862D7"/>
    <w:rsid w:val="00887865"/>
    <w:rsid w:val="00887970"/>
    <w:rsid w:val="008879FF"/>
    <w:rsid w:val="00887C07"/>
    <w:rsid w:val="00887D0B"/>
    <w:rsid w:val="00890D94"/>
    <w:rsid w:val="00891A29"/>
    <w:rsid w:val="00891A2C"/>
    <w:rsid w:val="008925E2"/>
    <w:rsid w:val="008930FF"/>
    <w:rsid w:val="00893836"/>
    <w:rsid w:val="00894600"/>
    <w:rsid w:val="008949FE"/>
    <w:rsid w:val="00895BDE"/>
    <w:rsid w:val="00896068"/>
    <w:rsid w:val="00897BEE"/>
    <w:rsid w:val="008A0772"/>
    <w:rsid w:val="008A089C"/>
    <w:rsid w:val="008A10B7"/>
    <w:rsid w:val="008A117E"/>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CDF"/>
    <w:rsid w:val="008C2DD2"/>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816"/>
    <w:rsid w:val="008E18FC"/>
    <w:rsid w:val="008E1CCE"/>
    <w:rsid w:val="008E1DB7"/>
    <w:rsid w:val="008E36E4"/>
    <w:rsid w:val="008E37D7"/>
    <w:rsid w:val="008E3A5D"/>
    <w:rsid w:val="008E4BAE"/>
    <w:rsid w:val="008E6368"/>
    <w:rsid w:val="008E6C37"/>
    <w:rsid w:val="008E7008"/>
    <w:rsid w:val="008E70EF"/>
    <w:rsid w:val="008E7CA7"/>
    <w:rsid w:val="008F1D1D"/>
    <w:rsid w:val="008F39C0"/>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A96"/>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520"/>
    <w:rsid w:val="00917B3B"/>
    <w:rsid w:val="0092222E"/>
    <w:rsid w:val="00922461"/>
    <w:rsid w:val="0092378C"/>
    <w:rsid w:val="0092521F"/>
    <w:rsid w:val="0092547F"/>
    <w:rsid w:val="00926BE9"/>
    <w:rsid w:val="00927F8B"/>
    <w:rsid w:val="009301C0"/>
    <w:rsid w:val="009305E7"/>
    <w:rsid w:val="00930783"/>
    <w:rsid w:val="00932174"/>
    <w:rsid w:val="00932899"/>
    <w:rsid w:val="00933DE5"/>
    <w:rsid w:val="0093441E"/>
    <w:rsid w:val="00934F7E"/>
    <w:rsid w:val="009352B8"/>
    <w:rsid w:val="00935502"/>
    <w:rsid w:val="00935C56"/>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2E2"/>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7047"/>
    <w:rsid w:val="009578C1"/>
    <w:rsid w:val="00957FC6"/>
    <w:rsid w:val="00960825"/>
    <w:rsid w:val="00960CC6"/>
    <w:rsid w:val="00961211"/>
    <w:rsid w:val="00961FA3"/>
    <w:rsid w:val="00964807"/>
    <w:rsid w:val="009649D8"/>
    <w:rsid w:val="00964AEC"/>
    <w:rsid w:val="00964D03"/>
    <w:rsid w:val="00965018"/>
    <w:rsid w:val="0096509F"/>
    <w:rsid w:val="009651E2"/>
    <w:rsid w:val="009654B0"/>
    <w:rsid w:val="00966057"/>
    <w:rsid w:val="00966595"/>
    <w:rsid w:val="009674E4"/>
    <w:rsid w:val="009676E9"/>
    <w:rsid w:val="009679EB"/>
    <w:rsid w:val="009703E8"/>
    <w:rsid w:val="00970462"/>
    <w:rsid w:val="0097075A"/>
    <w:rsid w:val="0097122E"/>
    <w:rsid w:val="0097191F"/>
    <w:rsid w:val="00971D3E"/>
    <w:rsid w:val="00971EEE"/>
    <w:rsid w:val="00971FE7"/>
    <w:rsid w:val="009729B8"/>
    <w:rsid w:val="00973BC4"/>
    <w:rsid w:val="00974A56"/>
    <w:rsid w:val="00976030"/>
    <w:rsid w:val="0097680C"/>
    <w:rsid w:val="0098048E"/>
    <w:rsid w:val="00980780"/>
    <w:rsid w:val="00980AA9"/>
    <w:rsid w:val="00981CC3"/>
    <w:rsid w:val="00981F18"/>
    <w:rsid w:val="009826C9"/>
    <w:rsid w:val="00982949"/>
    <w:rsid w:val="00984130"/>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880"/>
    <w:rsid w:val="00993AC8"/>
    <w:rsid w:val="00994163"/>
    <w:rsid w:val="00994D50"/>
    <w:rsid w:val="00995F4D"/>
    <w:rsid w:val="00995F94"/>
    <w:rsid w:val="00996180"/>
    <w:rsid w:val="009A00E9"/>
    <w:rsid w:val="009A21C2"/>
    <w:rsid w:val="009A2271"/>
    <w:rsid w:val="009A33B6"/>
    <w:rsid w:val="009A36E8"/>
    <w:rsid w:val="009A3FA5"/>
    <w:rsid w:val="009A40FF"/>
    <w:rsid w:val="009A4E1B"/>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D"/>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6BB2"/>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F89"/>
    <w:rsid w:val="00A11F68"/>
    <w:rsid w:val="00A14043"/>
    <w:rsid w:val="00A1477F"/>
    <w:rsid w:val="00A1573A"/>
    <w:rsid w:val="00A16C8C"/>
    <w:rsid w:val="00A20379"/>
    <w:rsid w:val="00A20602"/>
    <w:rsid w:val="00A221AF"/>
    <w:rsid w:val="00A22B3A"/>
    <w:rsid w:val="00A22C41"/>
    <w:rsid w:val="00A231A2"/>
    <w:rsid w:val="00A24156"/>
    <w:rsid w:val="00A2457F"/>
    <w:rsid w:val="00A2483B"/>
    <w:rsid w:val="00A24DE7"/>
    <w:rsid w:val="00A24F44"/>
    <w:rsid w:val="00A2529A"/>
    <w:rsid w:val="00A25D66"/>
    <w:rsid w:val="00A25F56"/>
    <w:rsid w:val="00A261DA"/>
    <w:rsid w:val="00A26787"/>
    <w:rsid w:val="00A26DEB"/>
    <w:rsid w:val="00A27ED0"/>
    <w:rsid w:val="00A3042F"/>
    <w:rsid w:val="00A30B11"/>
    <w:rsid w:val="00A31106"/>
    <w:rsid w:val="00A3177D"/>
    <w:rsid w:val="00A318FF"/>
    <w:rsid w:val="00A327EC"/>
    <w:rsid w:val="00A32BBE"/>
    <w:rsid w:val="00A3367D"/>
    <w:rsid w:val="00A33FE7"/>
    <w:rsid w:val="00A343E2"/>
    <w:rsid w:val="00A3470B"/>
    <w:rsid w:val="00A3540A"/>
    <w:rsid w:val="00A35576"/>
    <w:rsid w:val="00A369CC"/>
    <w:rsid w:val="00A37175"/>
    <w:rsid w:val="00A376F4"/>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9A7"/>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5C8C"/>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61BD"/>
    <w:rsid w:val="00A86799"/>
    <w:rsid w:val="00A8753F"/>
    <w:rsid w:val="00A87C6B"/>
    <w:rsid w:val="00A91738"/>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0DE7"/>
    <w:rsid w:val="00AC1508"/>
    <w:rsid w:val="00AC1965"/>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578"/>
    <w:rsid w:val="00AC6CF4"/>
    <w:rsid w:val="00AC6E8C"/>
    <w:rsid w:val="00AC733E"/>
    <w:rsid w:val="00AC7BAA"/>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124"/>
    <w:rsid w:val="00AF59D5"/>
    <w:rsid w:val="00AF6544"/>
    <w:rsid w:val="00AF6839"/>
    <w:rsid w:val="00AF69EE"/>
    <w:rsid w:val="00AF70D5"/>
    <w:rsid w:val="00AF79EC"/>
    <w:rsid w:val="00AF7B58"/>
    <w:rsid w:val="00AF7D72"/>
    <w:rsid w:val="00B000AE"/>
    <w:rsid w:val="00B00316"/>
    <w:rsid w:val="00B00515"/>
    <w:rsid w:val="00B00717"/>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192"/>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D95"/>
    <w:rsid w:val="00B22E55"/>
    <w:rsid w:val="00B22E69"/>
    <w:rsid w:val="00B240E7"/>
    <w:rsid w:val="00B25355"/>
    <w:rsid w:val="00B254BA"/>
    <w:rsid w:val="00B256C0"/>
    <w:rsid w:val="00B256F3"/>
    <w:rsid w:val="00B2576A"/>
    <w:rsid w:val="00B258DF"/>
    <w:rsid w:val="00B259E4"/>
    <w:rsid w:val="00B266A8"/>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CF9"/>
    <w:rsid w:val="00B37FB6"/>
    <w:rsid w:val="00B41A54"/>
    <w:rsid w:val="00B427CA"/>
    <w:rsid w:val="00B428DE"/>
    <w:rsid w:val="00B42B66"/>
    <w:rsid w:val="00B43C3F"/>
    <w:rsid w:val="00B44105"/>
    <w:rsid w:val="00B4456D"/>
    <w:rsid w:val="00B45098"/>
    <w:rsid w:val="00B45287"/>
    <w:rsid w:val="00B46335"/>
    <w:rsid w:val="00B46509"/>
    <w:rsid w:val="00B47E46"/>
    <w:rsid w:val="00B5059B"/>
    <w:rsid w:val="00B50747"/>
    <w:rsid w:val="00B50956"/>
    <w:rsid w:val="00B50A7D"/>
    <w:rsid w:val="00B50C96"/>
    <w:rsid w:val="00B517BF"/>
    <w:rsid w:val="00B5396C"/>
    <w:rsid w:val="00B53DF8"/>
    <w:rsid w:val="00B54641"/>
    <w:rsid w:val="00B54C72"/>
    <w:rsid w:val="00B54F0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1D0A"/>
    <w:rsid w:val="00B923EC"/>
    <w:rsid w:val="00B94246"/>
    <w:rsid w:val="00B94D47"/>
    <w:rsid w:val="00B94E3F"/>
    <w:rsid w:val="00B95DA4"/>
    <w:rsid w:val="00B9600C"/>
    <w:rsid w:val="00B96E18"/>
    <w:rsid w:val="00B97288"/>
    <w:rsid w:val="00B97354"/>
    <w:rsid w:val="00B979D6"/>
    <w:rsid w:val="00BA0021"/>
    <w:rsid w:val="00BA110E"/>
    <w:rsid w:val="00BA14FE"/>
    <w:rsid w:val="00BA3D4A"/>
    <w:rsid w:val="00BA4465"/>
    <w:rsid w:val="00BA5714"/>
    <w:rsid w:val="00BA6363"/>
    <w:rsid w:val="00BA6579"/>
    <w:rsid w:val="00BA7A4F"/>
    <w:rsid w:val="00BB010A"/>
    <w:rsid w:val="00BB0A5E"/>
    <w:rsid w:val="00BB0EE0"/>
    <w:rsid w:val="00BB1CCC"/>
    <w:rsid w:val="00BB2623"/>
    <w:rsid w:val="00BB2638"/>
    <w:rsid w:val="00BB2FAB"/>
    <w:rsid w:val="00BB3742"/>
    <w:rsid w:val="00BB3D0A"/>
    <w:rsid w:val="00BB44B7"/>
    <w:rsid w:val="00BB44EA"/>
    <w:rsid w:val="00BB54B3"/>
    <w:rsid w:val="00BB5709"/>
    <w:rsid w:val="00BB57A1"/>
    <w:rsid w:val="00BB5B97"/>
    <w:rsid w:val="00BB62DB"/>
    <w:rsid w:val="00BB7277"/>
    <w:rsid w:val="00BB7915"/>
    <w:rsid w:val="00BB7928"/>
    <w:rsid w:val="00BC1B3A"/>
    <w:rsid w:val="00BC2109"/>
    <w:rsid w:val="00BC2AA8"/>
    <w:rsid w:val="00BC3342"/>
    <w:rsid w:val="00BC3726"/>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10D6"/>
    <w:rsid w:val="00C11D67"/>
    <w:rsid w:val="00C120E3"/>
    <w:rsid w:val="00C12FB4"/>
    <w:rsid w:val="00C134D2"/>
    <w:rsid w:val="00C15274"/>
    <w:rsid w:val="00C1574B"/>
    <w:rsid w:val="00C157FB"/>
    <w:rsid w:val="00C1782E"/>
    <w:rsid w:val="00C17F68"/>
    <w:rsid w:val="00C20441"/>
    <w:rsid w:val="00C204BF"/>
    <w:rsid w:val="00C20C6E"/>
    <w:rsid w:val="00C20EF6"/>
    <w:rsid w:val="00C214DA"/>
    <w:rsid w:val="00C21610"/>
    <w:rsid w:val="00C217DC"/>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2F1F"/>
    <w:rsid w:val="00C33593"/>
    <w:rsid w:val="00C33860"/>
    <w:rsid w:val="00C339C2"/>
    <w:rsid w:val="00C33BAF"/>
    <w:rsid w:val="00C341F0"/>
    <w:rsid w:val="00C342CD"/>
    <w:rsid w:val="00C34598"/>
    <w:rsid w:val="00C36533"/>
    <w:rsid w:val="00C367D7"/>
    <w:rsid w:val="00C374D3"/>
    <w:rsid w:val="00C3769B"/>
    <w:rsid w:val="00C37F89"/>
    <w:rsid w:val="00C40153"/>
    <w:rsid w:val="00C40B3D"/>
    <w:rsid w:val="00C4117F"/>
    <w:rsid w:val="00C411A8"/>
    <w:rsid w:val="00C41A48"/>
    <w:rsid w:val="00C41A9A"/>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E41"/>
    <w:rsid w:val="00C57F33"/>
    <w:rsid w:val="00C60961"/>
    <w:rsid w:val="00C60C69"/>
    <w:rsid w:val="00C61646"/>
    <w:rsid w:val="00C61850"/>
    <w:rsid w:val="00C62238"/>
    <w:rsid w:val="00C6261A"/>
    <w:rsid w:val="00C62A8B"/>
    <w:rsid w:val="00C635D5"/>
    <w:rsid w:val="00C64459"/>
    <w:rsid w:val="00C64896"/>
    <w:rsid w:val="00C64DE7"/>
    <w:rsid w:val="00C659A9"/>
    <w:rsid w:val="00C66184"/>
    <w:rsid w:val="00C66BF9"/>
    <w:rsid w:val="00C67434"/>
    <w:rsid w:val="00C67541"/>
    <w:rsid w:val="00C70BEE"/>
    <w:rsid w:val="00C71FBA"/>
    <w:rsid w:val="00C72E57"/>
    <w:rsid w:val="00C736C6"/>
    <w:rsid w:val="00C73E9E"/>
    <w:rsid w:val="00C74388"/>
    <w:rsid w:val="00C74DAB"/>
    <w:rsid w:val="00C75997"/>
    <w:rsid w:val="00C75D10"/>
    <w:rsid w:val="00C75F8F"/>
    <w:rsid w:val="00C7633D"/>
    <w:rsid w:val="00C7657B"/>
    <w:rsid w:val="00C7688D"/>
    <w:rsid w:val="00C77243"/>
    <w:rsid w:val="00C77BC7"/>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876C4"/>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7F42"/>
    <w:rsid w:val="00CB07E5"/>
    <w:rsid w:val="00CB0ABE"/>
    <w:rsid w:val="00CB0CC2"/>
    <w:rsid w:val="00CB1010"/>
    <w:rsid w:val="00CB1582"/>
    <w:rsid w:val="00CB2260"/>
    <w:rsid w:val="00CB240A"/>
    <w:rsid w:val="00CB2E74"/>
    <w:rsid w:val="00CB35C7"/>
    <w:rsid w:val="00CB3D27"/>
    <w:rsid w:val="00CB52C7"/>
    <w:rsid w:val="00CB5401"/>
    <w:rsid w:val="00CB68E0"/>
    <w:rsid w:val="00CB68F1"/>
    <w:rsid w:val="00CB6FD0"/>
    <w:rsid w:val="00CB70A7"/>
    <w:rsid w:val="00CB7B45"/>
    <w:rsid w:val="00CB7B73"/>
    <w:rsid w:val="00CB7BE0"/>
    <w:rsid w:val="00CB7C42"/>
    <w:rsid w:val="00CC00A0"/>
    <w:rsid w:val="00CC1062"/>
    <w:rsid w:val="00CC1156"/>
    <w:rsid w:val="00CC15FB"/>
    <w:rsid w:val="00CC2428"/>
    <w:rsid w:val="00CC2E0C"/>
    <w:rsid w:val="00CC3A3B"/>
    <w:rsid w:val="00CC42D6"/>
    <w:rsid w:val="00CC45DE"/>
    <w:rsid w:val="00CC4DE9"/>
    <w:rsid w:val="00CC738B"/>
    <w:rsid w:val="00CC74BA"/>
    <w:rsid w:val="00CD04D2"/>
    <w:rsid w:val="00CD0586"/>
    <w:rsid w:val="00CD070B"/>
    <w:rsid w:val="00CD124C"/>
    <w:rsid w:val="00CD27A4"/>
    <w:rsid w:val="00CD2A4E"/>
    <w:rsid w:val="00CD3CBC"/>
    <w:rsid w:val="00CD4619"/>
    <w:rsid w:val="00CD4CD0"/>
    <w:rsid w:val="00CD6044"/>
    <w:rsid w:val="00CD61FE"/>
    <w:rsid w:val="00CD6B11"/>
    <w:rsid w:val="00CD74C7"/>
    <w:rsid w:val="00CD7AA0"/>
    <w:rsid w:val="00CE00A8"/>
    <w:rsid w:val="00CE0866"/>
    <w:rsid w:val="00CE0CEA"/>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5AFF"/>
    <w:rsid w:val="00D35C41"/>
    <w:rsid w:val="00D35E16"/>
    <w:rsid w:val="00D363CE"/>
    <w:rsid w:val="00D36C23"/>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58EE"/>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5FE"/>
    <w:rsid w:val="00D71FED"/>
    <w:rsid w:val="00D72C53"/>
    <w:rsid w:val="00D736AA"/>
    <w:rsid w:val="00D73EAD"/>
    <w:rsid w:val="00D7426D"/>
    <w:rsid w:val="00D74837"/>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87F49"/>
    <w:rsid w:val="00D90911"/>
    <w:rsid w:val="00D915EF"/>
    <w:rsid w:val="00D91658"/>
    <w:rsid w:val="00D92B5D"/>
    <w:rsid w:val="00D92F59"/>
    <w:rsid w:val="00D92FE8"/>
    <w:rsid w:val="00D937DA"/>
    <w:rsid w:val="00D9380E"/>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0C"/>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B95"/>
    <w:rsid w:val="00DD0D5A"/>
    <w:rsid w:val="00DD0FFC"/>
    <w:rsid w:val="00DD14F1"/>
    <w:rsid w:val="00DD17C9"/>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6E28"/>
    <w:rsid w:val="00DE70E2"/>
    <w:rsid w:val="00DE7716"/>
    <w:rsid w:val="00DF013D"/>
    <w:rsid w:val="00DF0CCE"/>
    <w:rsid w:val="00DF2444"/>
    <w:rsid w:val="00DF3235"/>
    <w:rsid w:val="00DF4B2E"/>
    <w:rsid w:val="00DF4F0D"/>
    <w:rsid w:val="00DF5645"/>
    <w:rsid w:val="00DF66FC"/>
    <w:rsid w:val="00DF67CC"/>
    <w:rsid w:val="00DF6C9D"/>
    <w:rsid w:val="00DF76A5"/>
    <w:rsid w:val="00DF7897"/>
    <w:rsid w:val="00DF7E28"/>
    <w:rsid w:val="00E00919"/>
    <w:rsid w:val="00E00B07"/>
    <w:rsid w:val="00E01B10"/>
    <w:rsid w:val="00E01DDA"/>
    <w:rsid w:val="00E020E8"/>
    <w:rsid w:val="00E02343"/>
    <w:rsid w:val="00E02FA1"/>
    <w:rsid w:val="00E04927"/>
    <w:rsid w:val="00E054DF"/>
    <w:rsid w:val="00E0609C"/>
    <w:rsid w:val="00E06EA4"/>
    <w:rsid w:val="00E06EB6"/>
    <w:rsid w:val="00E07C87"/>
    <w:rsid w:val="00E106D4"/>
    <w:rsid w:val="00E1091A"/>
    <w:rsid w:val="00E10FAD"/>
    <w:rsid w:val="00E11D6E"/>
    <w:rsid w:val="00E12110"/>
    <w:rsid w:val="00E12277"/>
    <w:rsid w:val="00E1269B"/>
    <w:rsid w:val="00E12A2B"/>
    <w:rsid w:val="00E12A3C"/>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171A"/>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37CC6"/>
    <w:rsid w:val="00E40101"/>
    <w:rsid w:val="00E4064F"/>
    <w:rsid w:val="00E40BCC"/>
    <w:rsid w:val="00E40EEE"/>
    <w:rsid w:val="00E41710"/>
    <w:rsid w:val="00E41B66"/>
    <w:rsid w:val="00E41FBC"/>
    <w:rsid w:val="00E420BB"/>
    <w:rsid w:val="00E42387"/>
    <w:rsid w:val="00E42A30"/>
    <w:rsid w:val="00E43138"/>
    <w:rsid w:val="00E4376B"/>
    <w:rsid w:val="00E43EF6"/>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4F79"/>
    <w:rsid w:val="00E55104"/>
    <w:rsid w:val="00E5536A"/>
    <w:rsid w:val="00E556EA"/>
    <w:rsid w:val="00E56068"/>
    <w:rsid w:val="00E5608D"/>
    <w:rsid w:val="00E56721"/>
    <w:rsid w:val="00E56DFB"/>
    <w:rsid w:val="00E57404"/>
    <w:rsid w:val="00E57436"/>
    <w:rsid w:val="00E578D5"/>
    <w:rsid w:val="00E57A53"/>
    <w:rsid w:val="00E60FA6"/>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DE6"/>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3F49"/>
    <w:rsid w:val="00E85124"/>
    <w:rsid w:val="00E859CB"/>
    <w:rsid w:val="00E86008"/>
    <w:rsid w:val="00E863E4"/>
    <w:rsid w:val="00E87080"/>
    <w:rsid w:val="00E87895"/>
    <w:rsid w:val="00E87AE8"/>
    <w:rsid w:val="00E90807"/>
    <w:rsid w:val="00E90C27"/>
    <w:rsid w:val="00E91B6C"/>
    <w:rsid w:val="00E925A5"/>
    <w:rsid w:val="00E9282A"/>
    <w:rsid w:val="00E93BE8"/>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A77E7"/>
    <w:rsid w:val="00EB0BC1"/>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1EAF"/>
    <w:rsid w:val="00EC234E"/>
    <w:rsid w:val="00EC2391"/>
    <w:rsid w:val="00EC2C35"/>
    <w:rsid w:val="00EC42C0"/>
    <w:rsid w:val="00EC443A"/>
    <w:rsid w:val="00EC49FB"/>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2FEB"/>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94A"/>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6E95"/>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57746"/>
    <w:rsid w:val="00F60DC8"/>
    <w:rsid w:val="00F61364"/>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CEF"/>
    <w:rsid w:val="00F77DC7"/>
    <w:rsid w:val="00F80701"/>
    <w:rsid w:val="00F8140C"/>
    <w:rsid w:val="00F81AB1"/>
    <w:rsid w:val="00F81E38"/>
    <w:rsid w:val="00F82036"/>
    <w:rsid w:val="00F82F48"/>
    <w:rsid w:val="00F83555"/>
    <w:rsid w:val="00F837AF"/>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943"/>
    <w:rsid w:val="00F92CB0"/>
    <w:rsid w:val="00F92FCF"/>
    <w:rsid w:val="00F930E2"/>
    <w:rsid w:val="00F937A6"/>
    <w:rsid w:val="00F93A98"/>
    <w:rsid w:val="00F93C4E"/>
    <w:rsid w:val="00F93DA7"/>
    <w:rsid w:val="00F940B2"/>
    <w:rsid w:val="00F95EEE"/>
    <w:rsid w:val="00F95FE9"/>
    <w:rsid w:val="00F962E4"/>
    <w:rsid w:val="00F9646B"/>
    <w:rsid w:val="00F9670E"/>
    <w:rsid w:val="00F969F4"/>
    <w:rsid w:val="00F9714D"/>
    <w:rsid w:val="00F97C3A"/>
    <w:rsid w:val="00F97F68"/>
    <w:rsid w:val="00FA0171"/>
    <w:rsid w:val="00FA0D18"/>
    <w:rsid w:val="00FA137B"/>
    <w:rsid w:val="00FA1861"/>
    <w:rsid w:val="00FA192F"/>
    <w:rsid w:val="00FA25CC"/>
    <w:rsid w:val="00FA2BD0"/>
    <w:rsid w:val="00FA2E21"/>
    <w:rsid w:val="00FA31E6"/>
    <w:rsid w:val="00FA33D8"/>
    <w:rsid w:val="00FA4405"/>
    <w:rsid w:val="00FA4759"/>
    <w:rsid w:val="00FA47AD"/>
    <w:rsid w:val="00FA5096"/>
    <w:rsid w:val="00FA5213"/>
    <w:rsid w:val="00FA6DBD"/>
    <w:rsid w:val="00FA7278"/>
    <w:rsid w:val="00FA76D3"/>
    <w:rsid w:val="00FA7CA7"/>
    <w:rsid w:val="00FA7DA0"/>
    <w:rsid w:val="00FB12A3"/>
    <w:rsid w:val="00FB1605"/>
    <w:rsid w:val="00FB2CE1"/>
    <w:rsid w:val="00FB3160"/>
    <w:rsid w:val="00FB380A"/>
    <w:rsid w:val="00FB50BC"/>
    <w:rsid w:val="00FB6785"/>
    <w:rsid w:val="00FB68FA"/>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7BD"/>
    <w:rsid w:val="00FD39A4"/>
    <w:rsid w:val="00FD4333"/>
    <w:rsid w:val="00FD4E5E"/>
    <w:rsid w:val="00FD629C"/>
    <w:rsid w:val="00FD72DD"/>
    <w:rsid w:val="00FD768B"/>
    <w:rsid w:val="00FE004B"/>
    <w:rsid w:val="00FE03C6"/>
    <w:rsid w:val="00FE0674"/>
    <w:rsid w:val="00FE11CB"/>
    <w:rsid w:val="00FE1320"/>
    <w:rsid w:val="00FE1A04"/>
    <w:rsid w:val="00FE20C1"/>
    <w:rsid w:val="00FE32D7"/>
    <w:rsid w:val="00FE3374"/>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29">
      <w:bodyDiv w:val="1"/>
      <w:marLeft w:val="0"/>
      <w:marRight w:val="0"/>
      <w:marTop w:val="0"/>
      <w:marBottom w:val="0"/>
      <w:divBdr>
        <w:top w:val="none" w:sz="0" w:space="0" w:color="auto"/>
        <w:left w:val="none" w:sz="0" w:space="0" w:color="auto"/>
        <w:bottom w:val="none" w:sz="0" w:space="0" w:color="auto"/>
        <w:right w:val="none" w:sz="0" w:space="0" w:color="auto"/>
      </w:divBdr>
      <w:divsChild>
        <w:div w:id="927427980">
          <w:marLeft w:val="0"/>
          <w:marRight w:val="0"/>
          <w:marTop w:val="0"/>
          <w:marBottom w:val="0"/>
          <w:divBdr>
            <w:top w:val="none" w:sz="0" w:space="0" w:color="auto"/>
            <w:left w:val="none" w:sz="0" w:space="0" w:color="auto"/>
            <w:bottom w:val="none" w:sz="0" w:space="0" w:color="auto"/>
            <w:right w:val="none" w:sz="0" w:space="0" w:color="auto"/>
          </w:divBdr>
        </w:div>
        <w:div w:id="1846164648">
          <w:marLeft w:val="0"/>
          <w:marRight w:val="0"/>
          <w:marTop w:val="0"/>
          <w:marBottom w:val="0"/>
          <w:divBdr>
            <w:top w:val="none" w:sz="0" w:space="0" w:color="auto"/>
            <w:left w:val="none" w:sz="0" w:space="0" w:color="auto"/>
            <w:bottom w:val="none" w:sz="0" w:space="0" w:color="auto"/>
            <w:right w:val="none" w:sz="0" w:space="0" w:color="auto"/>
          </w:divBdr>
          <w:divsChild>
            <w:div w:id="744110167">
              <w:marLeft w:val="0"/>
              <w:marRight w:val="0"/>
              <w:marTop w:val="0"/>
              <w:marBottom w:val="0"/>
              <w:divBdr>
                <w:top w:val="none" w:sz="0" w:space="0" w:color="auto"/>
                <w:left w:val="none" w:sz="0" w:space="0" w:color="auto"/>
                <w:bottom w:val="none" w:sz="0" w:space="0" w:color="auto"/>
                <w:right w:val="none" w:sz="0" w:space="0" w:color="auto"/>
              </w:divBdr>
            </w:div>
          </w:divsChild>
        </w:div>
        <w:div w:id="294414149">
          <w:marLeft w:val="0"/>
          <w:marRight w:val="0"/>
          <w:marTop w:val="0"/>
          <w:marBottom w:val="0"/>
          <w:divBdr>
            <w:top w:val="none" w:sz="0" w:space="0" w:color="auto"/>
            <w:left w:val="none" w:sz="0" w:space="0" w:color="auto"/>
            <w:bottom w:val="none" w:sz="0" w:space="0" w:color="auto"/>
            <w:right w:val="none" w:sz="0" w:space="0" w:color="auto"/>
          </w:divBdr>
        </w:div>
        <w:div w:id="344719429">
          <w:marLeft w:val="0"/>
          <w:marRight w:val="0"/>
          <w:marTop w:val="0"/>
          <w:marBottom w:val="0"/>
          <w:divBdr>
            <w:top w:val="none" w:sz="0" w:space="0" w:color="auto"/>
            <w:left w:val="none" w:sz="0" w:space="0" w:color="auto"/>
            <w:bottom w:val="none" w:sz="0" w:space="0" w:color="auto"/>
            <w:right w:val="none" w:sz="0" w:space="0" w:color="auto"/>
          </w:divBdr>
          <w:divsChild>
            <w:div w:id="1818300347">
              <w:marLeft w:val="0"/>
              <w:marRight w:val="0"/>
              <w:marTop w:val="0"/>
              <w:marBottom w:val="0"/>
              <w:divBdr>
                <w:top w:val="none" w:sz="0" w:space="0" w:color="auto"/>
                <w:left w:val="none" w:sz="0" w:space="0" w:color="auto"/>
                <w:bottom w:val="none" w:sz="0" w:space="0" w:color="auto"/>
                <w:right w:val="none" w:sz="0" w:space="0" w:color="auto"/>
              </w:divBdr>
            </w:div>
          </w:divsChild>
        </w:div>
        <w:div w:id="1813911668">
          <w:marLeft w:val="0"/>
          <w:marRight w:val="0"/>
          <w:marTop w:val="0"/>
          <w:marBottom w:val="0"/>
          <w:divBdr>
            <w:top w:val="none" w:sz="0" w:space="0" w:color="auto"/>
            <w:left w:val="none" w:sz="0" w:space="0" w:color="auto"/>
            <w:bottom w:val="none" w:sz="0" w:space="0" w:color="auto"/>
            <w:right w:val="none" w:sz="0" w:space="0" w:color="auto"/>
          </w:divBdr>
        </w:div>
        <w:div w:id="526912425">
          <w:marLeft w:val="0"/>
          <w:marRight w:val="0"/>
          <w:marTop w:val="0"/>
          <w:marBottom w:val="0"/>
          <w:divBdr>
            <w:top w:val="none" w:sz="0" w:space="0" w:color="auto"/>
            <w:left w:val="none" w:sz="0" w:space="0" w:color="auto"/>
            <w:bottom w:val="none" w:sz="0" w:space="0" w:color="auto"/>
            <w:right w:val="none" w:sz="0" w:space="0" w:color="auto"/>
          </w:divBdr>
          <w:divsChild>
            <w:div w:id="892152986">
              <w:marLeft w:val="0"/>
              <w:marRight w:val="0"/>
              <w:marTop w:val="0"/>
              <w:marBottom w:val="0"/>
              <w:divBdr>
                <w:top w:val="none" w:sz="0" w:space="0" w:color="auto"/>
                <w:left w:val="none" w:sz="0" w:space="0" w:color="auto"/>
                <w:bottom w:val="none" w:sz="0" w:space="0" w:color="auto"/>
                <w:right w:val="none" w:sz="0" w:space="0" w:color="auto"/>
              </w:divBdr>
            </w:div>
          </w:divsChild>
        </w:div>
        <w:div w:id="1397826187">
          <w:marLeft w:val="0"/>
          <w:marRight w:val="0"/>
          <w:marTop w:val="0"/>
          <w:marBottom w:val="0"/>
          <w:divBdr>
            <w:top w:val="none" w:sz="0" w:space="0" w:color="auto"/>
            <w:left w:val="none" w:sz="0" w:space="0" w:color="auto"/>
            <w:bottom w:val="none" w:sz="0" w:space="0" w:color="auto"/>
            <w:right w:val="none" w:sz="0" w:space="0" w:color="auto"/>
          </w:divBdr>
        </w:div>
        <w:div w:id="68969503">
          <w:marLeft w:val="0"/>
          <w:marRight w:val="0"/>
          <w:marTop w:val="0"/>
          <w:marBottom w:val="0"/>
          <w:divBdr>
            <w:top w:val="none" w:sz="0" w:space="0" w:color="auto"/>
            <w:left w:val="none" w:sz="0" w:space="0" w:color="auto"/>
            <w:bottom w:val="none" w:sz="0" w:space="0" w:color="auto"/>
            <w:right w:val="none" w:sz="0" w:space="0" w:color="auto"/>
          </w:divBdr>
          <w:divsChild>
            <w:div w:id="943075915">
              <w:marLeft w:val="0"/>
              <w:marRight w:val="0"/>
              <w:marTop w:val="0"/>
              <w:marBottom w:val="0"/>
              <w:divBdr>
                <w:top w:val="none" w:sz="0" w:space="0" w:color="auto"/>
                <w:left w:val="none" w:sz="0" w:space="0" w:color="auto"/>
                <w:bottom w:val="none" w:sz="0" w:space="0" w:color="auto"/>
                <w:right w:val="none" w:sz="0" w:space="0" w:color="auto"/>
              </w:divBdr>
            </w:div>
          </w:divsChild>
        </w:div>
        <w:div w:id="457188146">
          <w:marLeft w:val="0"/>
          <w:marRight w:val="0"/>
          <w:marTop w:val="0"/>
          <w:marBottom w:val="0"/>
          <w:divBdr>
            <w:top w:val="none" w:sz="0" w:space="0" w:color="auto"/>
            <w:left w:val="none" w:sz="0" w:space="0" w:color="auto"/>
            <w:bottom w:val="none" w:sz="0" w:space="0" w:color="auto"/>
            <w:right w:val="none" w:sz="0" w:space="0" w:color="auto"/>
          </w:divBdr>
        </w:div>
        <w:div w:id="135610927">
          <w:marLeft w:val="0"/>
          <w:marRight w:val="0"/>
          <w:marTop w:val="0"/>
          <w:marBottom w:val="0"/>
          <w:divBdr>
            <w:top w:val="none" w:sz="0" w:space="0" w:color="auto"/>
            <w:left w:val="none" w:sz="0" w:space="0" w:color="auto"/>
            <w:bottom w:val="none" w:sz="0" w:space="0" w:color="auto"/>
            <w:right w:val="none" w:sz="0" w:space="0" w:color="auto"/>
          </w:divBdr>
          <w:divsChild>
            <w:div w:id="1004825638">
              <w:marLeft w:val="0"/>
              <w:marRight w:val="0"/>
              <w:marTop w:val="0"/>
              <w:marBottom w:val="0"/>
              <w:divBdr>
                <w:top w:val="none" w:sz="0" w:space="0" w:color="auto"/>
                <w:left w:val="none" w:sz="0" w:space="0" w:color="auto"/>
                <w:bottom w:val="none" w:sz="0" w:space="0" w:color="auto"/>
                <w:right w:val="none" w:sz="0" w:space="0" w:color="auto"/>
              </w:divBdr>
            </w:div>
          </w:divsChild>
        </w:div>
        <w:div w:id="836767277">
          <w:marLeft w:val="0"/>
          <w:marRight w:val="0"/>
          <w:marTop w:val="0"/>
          <w:marBottom w:val="0"/>
          <w:divBdr>
            <w:top w:val="none" w:sz="0" w:space="0" w:color="auto"/>
            <w:left w:val="none" w:sz="0" w:space="0" w:color="auto"/>
            <w:bottom w:val="none" w:sz="0" w:space="0" w:color="auto"/>
            <w:right w:val="none" w:sz="0" w:space="0" w:color="auto"/>
          </w:divBdr>
        </w:div>
        <w:div w:id="615186457">
          <w:marLeft w:val="0"/>
          <w:marRight w:val="0"/>
          <w:marTop w:val="0"/>
          <w:marBottom w:val="0"/>
          <w:divBdr>
            <w:top w:val="none" w:sz="0" w:space="0" w:color="auto"/>
            <w:left w:val="none" w:sz="0" w:space="0" w:color="auto"/>
            <w:bottom w:val="none" w:sz="0" w:space="0" w:color="auto"/>
            <w:right w:val="none" w:sz="0" w:space="0" w:color="auto"/>
          </w:divBdr>
          <w:divsChild>
            <w:div w:id="1310091309">
              <w:marLeft w:val="0"/>
              <w:marRight w:val="0"/>
              <w:marTop w:val="0"/>
              <w:marBottom w:val="0"/>
              <w:divBdr>
                <w:top w:val="none" w:sz="0" w:space="0" w:color="auto"/>
                <w:left w:val="none" w:sz="0" w:space="0" w:color="auto"/>
                <w:bottom w:val="none" w:sz="0" w:space="0" w:color="auto"/>
                <w:right w:val="none" w:sz="0" w:space="0" w:color="auto"/>
              </w:divBdr>
            </w:div>
          </w:divsChild>
        </w:div>
        <w:div w:id="1273128127">
          <w:marLeft w:val="0"/>
          <w:marRight w:val="0"/>
          <w:marTop w:val="0"/>
          <w:marBottom w:val="0"/>
          <w:divBdr>
            <w:top w:val="none" w:sz="0" w:space="0" w:color="auto"/>
            <w:left w:val="none" w:sz="0" w:space="0" w:color="auto"/>
            <w:bottom w:val="none" w:sz="0" w:space="0" w:color="auto"/>
            <w:right w:val="none" w:sz="0" w:space="0" w:color="auto"/>
          </w:divBdr>
        </w:div>
        <w:div w:id="576667409">
          <w:marLeft w:val="0"/>
          <w:marRight w:val="0"/>
          <w:marTop w:val="0"/>
          <w:marBottom w:val="0"/>
          <w:divBdr>
            <w:top w:val="none" w:sz="0" w:space="0" w:color="auto"/>
            <w:left w:val="none" w:sz="0" w:space="0" w:color="auto"/>
            <w:bottom w:val="none" w:sz="0" w:space="0" w:color="auto"/>
            <w:right w:val="none" w:sz="0" w:space="0" w:color="auto"/>
          </w:divBdr>
          <w:divsChild>
            <w:div w:id="668489418">
              <w:marLeft w:val="0"/>
              <w:marRight w:val="0"/>
              <w:marTop w:val="0"/>
              <w:marBottom w:val="0"/>
              <w:divBdr>
                <w:top w:val="none" w:sz="0" w:space="0" w:color="auto"/>
                <w:left w:val="none" w:sz="0" w:space="0" w:color="auto"/>
                <w:bottom w:val="none" w:sz="0" w:space="0" w:color="auto"/>
                <w:right w:val="none" w:sz="0" w:space="0" w:color="auto"/>
              </w:divBdr>
            </w:div>
          </w:divsChild>
        </w:div>
        <w:div w:id="1634362364">
          <w:marLeft w:val="0"/>
          <w:marRight w:val="0"/>
          <w:marTop w:val="300"/>
          <w:marBottom w:val="0"/>
          <w:divBdr>
            <w:top w:val="none" w:sz="0" w:space="0" w:color="auto"/>
            <w:left w:val="none" w:sz="0" w:space="0" w:color="auto"/>
            <w:bottom w:val="none" w:sz="0" w:space="0" w:color="auto"/>
            <w:right w:val="none" w:sz="0" w:space="0" w:color="auto"/>
          </w:divBdr>
          <w:divsChild>
            <w:div w:id="575359227">
              <w:marLeft w:val="0"/>
              <w:marRight w:val="0"/>
              <w:marTop w:val="0"/>
              <w:marBottom w:val="0"/>
              <w:divBdr>
                <w:top w:val="none" w:sz="0" w:space="0" w:color="auto"/>
                <w:left w:val="none" w:sz="0" w:space="0" w:color="auto"/>
                <w:bottom w:val="none" w:sz="0" w:space="0" w:color="auto"/>
                <w:right w:val="none" w:sz="0" w:space="0" w:color="auto"/>
              </w:divBdr>
              <w:divsChild>
                <w:div w:id="2046826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303429">
          <w:marLeft w:val="0"/>
          <w:marRight w:val="0"/>
          <w:marTop w:val="300"/>
          <w:marBottom w:val="0"/>
          <w:divBdr>
            <w:top w:val="none" w:sz="0" w:space="0" w:color="auto"/>
            <w:left w:val="none" w:sz="0" w:space="0" w:color="auto"/>
            <w:bottom w:val="none" w:sz="0" w:space="0" w:color="auto"/>
            <w:right w:val="none" w:sz="0" w:space="0" w:color="auto"/>
          </w:divBdr>
          <w:divsChild>
            <w:div w:id="1012073366">
              <w:marLeft w:val="0"/>
              <w:marRight w:val="0"/>
              <w:marTop w:val="0"/>
              <w:marBottom w:val="0"/>
              <w:divBdr>
                <w:top w:val="none" w:sz="0" w:space="0" w:color="auto"/>
                <w:left w:val="none" w:sz="0" w:space="0" w:color="auto"/>
                <w:bottom w:val="none" w:sz="0" w:space="0" w:color="auto"/>
                <w:right w:val="none" w:sz="0" w:space="0" w:color="auto"/>
              </w:divBdr>
              <w:divsChild>
                <w:div w:id="143505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33676">
          <w:marLeft w:val="0"/>
          <w:marRight w:val="0"/>
          <w:marTop w:val="300"/>
          <w:marBottom w:val="0"/>
          <w:divBdr>
            <w:top w:val="none" w:sz="0" w:space="0" w:color="auto"/>
            <w:left w:val="none" w:sz="0" w:space="0" w:color="auto"/>
            <w:bottom w:val="none" w:sz="0" w:space="0" w:color="auto"/>
            <w:right w:val="none" w:sz="0" w:space="0" w:color="auto"/>
          </w:divBdr>
          <w:divsChild>
            <w:div w:id="1504390035">
              <w:marLeft w:val="0"/>
              <w:marRight w:val="0"/>
              <w:marTop w:val="0"/>
              <w:marBottom w:val="0"/>
              <w:divBdr>
                <w:top w:val="none" w:sz="0" w:space="0" w:color="auto"/>
                <w:left w:val="none" w:sz="0" w:space="0" w:color="auto"/>
                <w:bottom w:val="none" w:sz="0" w:space="0" w:color="auto"/>
                <w:right w:val="none" w:sz="0" w:space="0" w:color="auto"/>
              </w:divBdr>
              <w:divsChild>
                <w:div w:id="170709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646269">
          <w:marLeft w:val="0"/>
          <w:marRight w:val="0"/>
          <w:marTop w:val="300"/>
          <w:marBottom w:val="0"/>
          <w:divBdr>
            <w:top w:val="none" w:sz="0" w:space="0" w:color="auto"/>
            <w:left w:val="none" w:sz="0" w:space="0" w:color="auto"/>
            <w:bottom w:val="none" w:sz="0" w:space="0" w:color="auto"/>
            <w:right w:val="none" w:sz="0" w:space="0" w:color="auto"/>
          </w:divBdr>
          <w:divsChild>
            <w:div w:id="261886718">
              <w:marLeft w:val="0"/>
              <w:marRight w:val="0"/>
              <w:marTop w:val="0"/>
              <w:marBottom w:val="0"/>
              <w:divBdr>
                <w:top w:val="none" w:sz="0" w:space="0" w:color="auto"/>
                <w:left w:val="none" w:sz="0" w:space="0" w:color="auto"/>
                <w:bottom w:val="none" w:sz="0" w:space="0" w:color="auto"/>
                <w:right w:val="none" w:sz="0" w:space="0" w:color="auto"/>
              </w:divBdr>
              <w:divsChild>
                <w:div w:id="1394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4588">
      <w:bodyDiv w:val="1"/>
      <w:marLeft w:val="0"/>
      <w:marRight w:val="0"/>
      <w:marTop w:val="0"/>
      <w:marBottom w:val="0"/>
      <w:divBdr>
        <w:top w:val="none" w:sz="0" w:space="0" w:color="auto"/>
        <w:left w:val="none" w:sz="0" w:space="0" w:color="auto"/>
        <w:bottom w:val="none" w:sz="0" w:space="0" w:color="auto"/>
        <w:right w:val="none" w:sz="0" w:space="0" w:color="auto"/>
      </w:divBdr>
      <w:divsChild>
        <w:div w:id="1718166840">
          <w:marLeft w:val="0"/>
          <w:marRight w:val="0"/>
          <w:marTop w:val="0"/>
          <w:marBottom w:val="0"/>
          <w:divBdr>
            <w:top w:val="none" w:sz="0" w:space="0" w:color="auto"/>
            <w:left w:val="none" w:sz="0" w:space="0" w:color="auto"/>
            <w:bottom w:val="none" w:sz="0" w:space="0" w:color="auto"/>
            <w:right w:val="none" w:sz="0" w:space="0" w:color="auto"/>
          </w:divBdr>
        </w:div>
        <w:div w:id="2108310672">
          <w:marLeft w:val="0"/>
          <w:marRight w:val="0"/>
          <w:marTop w:val="0"/>
          <w:marBottom w:val="0"/>
          <w:divBdr>
            <w:top w:val="none" w:sz="0" w:space="0" w:color="auto"/>
            <w:left w:val="none" w:sz="0" w:space="0" w:color="auto"/>
            <w:bottom w:val="none" w:sz="0" w:space="0" w:color="auto"/>
            <w:right w:val="none" w:sz="0" w:space="0" w:color="auto"/>
          </w:divBdr>
          <w:divsChild>
            <w:div w:id="1478719676">
              <w:marLeft w:val="0"/>
              <w:marRight w:val="0"/>
              <w:marTop w:val="0"/>
              <w:marBottom w:val="0"/>
              <w:divBdr>
                <w:top w:val="none" w:sz="0" w:space="0" w:color="auto"/>
                <w:left w:val="none" w:sz="0" w:space="0" w:color="auto"/>
                <w:bottom w:val="none" w:sz="0" w:space="0" w:color="auto"/>
                <w:right w:val="none" w:sz="0" w:space="0" w:color="auto"/>
              </w:divBdr>
            </w:div>
          </w:divsChild>
        </w:div>
        <w:div w:id="1815172531">
          <w:marLeft w:val="0"/>
          <w:marRight w:val="0"/>
          <w:marTop w:val="0"/>
          <w:marBottom w:val="0"/>
          <w:divBdr>
            <w:top w:val="none" w:sz="0" w:space="0" w:color="auto"/>
            <w:left w:val="none" w:sz="0" w:space="0" w:color="auto"/>
            <w:bottom w:val="none" w:sz="0" w:space="0" w:color="auto"/>
            <w:right w:val="none" w:sz="0" w:space="0" w:color="auto"/>
          </w:divBdr>
        </w:div>
        <w:div w:id="904879050">
          <w:marLeft w:val="0"/>
          <w:marRight w:val="0"/>
          <w:marTop w:val="0"/>
          <w:marBottom w:val="0"/>
          <w:divBdr>
            <w:top w:val="none" w:sz="0" w:space="0" w:color="auto"/>
            <w:left w:val="none" w:sz="0" w:space="0" w:color="auto"/>
            <w:bottom w:val="none" w:sz="0" w:space="0" w:color="auto"/>
            <w:right w:val="none" w:sz="0" w:space="0" w:color="auto"/>
          </w:divBdr>
          <w:divsChild>
            <w:div w:id="1562012024">
              <w:marLeft w:val="0"/>
              <w:marRight w:val="0"/>
              <w:marTop w:val="0"/>
              <w:marBottom w:val="0"/>
              <w:divBdr>
                <w:top w:val="none" w:sz="0" w:space="0" w:color="auto"/>
                <w:left w:val="none" w:sz="0" w:space="0" w:color="auto"/>
                <w:bottom w:val="none" w:sz="0" w:space="0" w:color="auto"/>
                <w:right w:val="none" w:sz="0" w:space="0" w:color="auto"/>
              </w:divBdr>
            </w:div>
          </w:divsChild>
        </w:div>
        <w:div w:id="145053163">
          <w:marLeft w:val="0"/>
          <w:marRight w:val="0"/>
          <w:marTop w:val="0"/>
          <w:marBottom w:val="0"/>
          <w:divBdr>
            <w:top w:val="none" w:sz="0" w:space="0" w:color="auto"/>
            <w:left w:val="none" w:sz="0" w:space="0" w:color="auto"/>
            <w:bottom w:val="none" w:sz="0" w:space="0" w:color="auto"/>
            <w:right w:val="none" w:sz="0" w:space="0" w:color="auto"/>
          </w:divBdr>
        </w:div>
        <w:div w:id="1023433058">
          <w:marLeft w:val="0"/>
          <w:marRight w:val="0"/>
          <w:marTop w:val="0"/>
          <w:marBottom w:val="0"/>
          <w:divBdr>
            <w:top w:val="none" w:sz="0" w:space="0" w:color="auto"/>
            <w:left w:val="none" w:sz="0" w:space="0" w:color="auto"/>
            <w:bottom w:val="none" w:sz="0" w:space="0" w:color="auto"/>
            <w:right w:val="none" w:sz="0" w:space="0" w:color="auto"/>
          </w:divBdr>
          <w:divsChild>
            <w:div w:id="1131442692">
              <w:marLeft w:val="0"/>
              <w:marRight w:val="0"/>
              <w:marTop w:val="0"/>
              <w:marBottom w:val="0"/>
              <w:divBdr>
                <w:top w:val="none" w:sz="0" w:space="0" w:color="auto"/>
                <w:left w:val="none" w:sz="0" w:space="0" w:color="auto"/>
                <w:bottom w:val="none" w:sz="0" w:space="0" w:color="auto"/>
                <w:right w:val="none" w:sz="0" w:space="0" w:color="auto"/>
              </w:divBdr>
            </w:div>
          </w:divsChild>
        </w:div>
        <w:div w:id="407462307">
          <w:marLeft w:val="0"/>
          <w:marRight w:val="0"/>
          <w:marTop w:val="0"/>
          <w:marBottom w:val="0"/>
          <w:divBdr>
            <w:top w:val="none" w:sz="0" w:space="0" w:color="auto"/>
            <w:left w:val="none" w:sz="0" w:space="0" w:color="auto"/>
            <w:bottom w:val="none" w:sz="0" w:space="0" w:color="auto"/>
            <w:right w:val="none" w:sz="0" w:space="0" w:color="auto"/>
          </w:divBdr>
        </w:div>
        <w:div w:id="379986342">
          <w:marLeft w:val="0"/>
          <w:marRight w:val="0"/>
          <w:marTop w:val="0"/>
          <w:marBottom w:val="0"/>
          <w:divBdr>
            <w:top w:val="none" w:sz="0" w:space="0" w:color="auto"/>
            <w:left w:val="none" w:sz="0" w:space="0" w:color="auto"/>
            <w:bottom w:val="none" w:sz="0" w:space="0" w:color="auto"/>
            <w:right w:val="none" w:sz="0" w:space="0" w:color="auto"/>
          </w:divBdr>
          <w:divsChild>
            <w:div w:id="1556114500">
              <w:marLeft w:val="0"/>
              <w:marRight w:val="0"/>
              <w:marTop w:val="0"/>
              <w:marBottom w:val="0"/>
              <w:divBdr>
                <w:top w:val="none" w:sz="0" w:space="0" w:color="auto"/>
                <w:left w:val="none" w:sz="0" w:space="0" w:color="auto"/>
                <w:bottom w:val="none" w:sz="0" w:space="0" w:color="auto"/>
                <w:right w:val="none" w:sz="0" w:space="0" w:color="auto"/>
              </w:divBdr>
            </w:div>
          </w:divsChild>
        </w:div>
        <w:div w:id="4015022">
          <w:marLeft w:val="0"/>
          <w:marRight w:val="0"/>
          <w:marTop w:val="0"/>
          <w:marBottom w:val="0"/>
          <w:divBdr>
            <w:top w:val="none" w:sz="0" w:space="0" w:color="auto"/>
            <w:left w:val="none" w:sz="0" w:space="0" w:color="auto"/>
            <w:bottom w:val="none" w:sz="0" w:space="0" w:color="auto"/>
            <w:right w:val="none" w:sz="0" w:space="0" w:color="auto"/>
          </w:divBdr>
        </w:div>
        <w:div w:id="165749147">
          <w:marLeft w:val="0"/>
          <w:marRight w:val="0"/>
          <w:marTop w:val="0"/>
          <w:marBottom w:val="0"/>
          <w:divBdr>
            <w:top w:val="none" w:sz="0" w:space="0" w:color="auto"/>
            <w:left w:val="none" w:sz="0" w:space="0" w:color="auto"/>
            <w:bottom w:val="none" w:sz="0" w:space="0" w:color="auto"/>
            <w:right w:val="none" w:sz="0" w:space="0" w:color="auto"/>
          </w:divBdr>
          <w:divsChild>
            <w:div w:id="396051327">
              <w:marLeft w:val="0"/>
              <w:marRight w:val="0"/>
              <w:marTop w:val="0"/>
              <w:marBottom w:val="0"/>
              <w:divBdr>
                <w:top w:val="none" w:sz="0" w:space="0" w:color="auto"/>
                <w:left w:val="none" w:sz="0" w:space="0" w:color="auto"/>
                <w:bottom w:val="none" w:sz="0" w:space="0" w:color="auto"/>
                <w:right w:val="none" w:sz="0" w:space="0" w:color="auto"/>
              </w:divBdr>
            </w:div>
          </w:divsChild>
        </w:div>
        <w:div w:id="1042631922">
          <w:marLeft w:val="0"/>
          <w:marRight w:val="0"/>
          <w:marTop w:val="0"/>
          <w:marBottom w:val="0"/>
          <w:divBdr>
            <w:top w:val="none" w:sz="0" w:space="0" w:color="auto"/>
            <w:left w:val="none" w:sz="0" w:space="0" w:color="auto"/>
            <w:bottom w:val="none" w:sz="0" w:space="0" w:color="auto"/>
            <w:right w:val="none" w:sz="0" w:space="0" w:color="auto"/>
          </w:divBdr>
        </w:div>
        <w:div w:id="661007012">
          <w:marLeft w:val="0"/>
          <w:marRight w:val="0"/>
          <w:marTop w:val="0"/>
          <w:marBottom w:val="0"/>
          <w:divBdr>
            <w:top w:val="none" w:sz="0" w:space="0" w:color="auto"/>
            <w:left w:val="none" w:sz="0" w:space="0" w:color="auto"/>
            <w:bottom w:val="none" w:sz="0" w:space="0" w:color="auto"/>
            <w:right w:val="none" w:sz="0" w:space="0" w:color="auto"/>
          </w:divBdr>
          <w:divsChild>
            <w:div w:id="271744970">
              <w:marLeft w:val="0"/>
              <w:marRight w:val="0"/>
              <w:marTop w:val="0"/>
              <w:marBottom w:val="0"/>
              <w:divBdr>
                <w:top w:val="none" w:sz="0" w:space="0" w:color="auto"/>
                <w:left w:val="none" w:sz="0" w:space="0" w:color="auto"/>
                <w:bottom w:val="none" w:sz="0" w:space="0" w:color="auto"/>
                <w:right w:val="none" w:sz="0" w:space="0" w:color="auto"/>
              </w:divBdr>
            </w:div>
          </w:divsChild>
        </w:div>
        <w:div w:id="1896114675">
          <w:marLeft w:val="0"/>
          <w:marRight w:val="0"/>
          <w:marTop w:val="0"/>
          <w:marBottom w:val="0"/>
          <w:divBdr>
            <w:top w:val="none" w:sz="0" w:space="0" w:color="auto"/>
            <w:left w:val="none" w:sz="0" w:space="0" w:color="auto"/>
            <w:bottom w:val="none" w:sz="0" w:space="0" w:color="auto"/>
            <w:right w:val="none" w:sz="0" w:space="0" w:color="auto"/>
          </w:divBdr>
        </w:div>
        <w:div w:id="853768515">
          <w:marLeft w:val="0"/>
          <w:marRight w:val="0"/>
          <w:marTop w:val="0"/>
          <w:marBottom w:val="0"/>
          <w:divBdr>
            <w:top w:val="none" w:sz="0" w:space="0" w:color="auto"/>
            <w:left w:val="none" w:sz="0" w:space="0" w:color="auto"/>
            <w:bottom w:val="none" w:sz="0" w:space="0" w:color="auto"/>
            <w:right w:val="none" w:sz="0" w:space="0" w:color="auto"/>
          </w:divBdr>
          <w:divsChild>
            <w:div w:id="1060598870">
              <w:marLeft w:val="0"/>
              <w:marRight w:val="0"/>
              <w:marTop w:val="0"/>
              <w:marBottom w:val="0"/>
              <w:divBdr>
                <w:top w:val="none" w:sz="0" w:space="0" w:color="auto"/>
                <w:left w:val="none" w:sz="0" w:space="0" w:color="auto"/>
                <w:bottom w:val="none" w:sz="0" w:space="0" w:color="auto"/>
                <w:right w:val="none" w:sz="0" w:space="0" w:color="auto"/>
              </w:divBdr>
            </w:div>
          </w:divsChild>
        </w:div>
        <w:div w:id="250354508">
          <w:marLeft w:val="0"/>
          <w:marRight w:val="0"/>
          <w:marTop w:val="300"/>
          <w:marBottom w:val="0"/>
          <w:divBdr>
            <w:top w:val="none" w:sz="0" w:space="0" w:color="auto"/>
            <w:left w:val="none" w:sz="0" w:space="0" w:color="auto"/>
            <w:bottom w:val="none" w:sz="0" w:space="0" w:color="auto"/>
            <w:right w:val="none" w:sz="0" w:space="0" w:color="auto"/>
          </w:divBdr>
          <w:divsChild>
            <w:div w:id="1349257190">
              <w:marLeft w:val="0"/>
              <w:marRight w:val="0"/>
              <w:marTop w:val="0"/>
              <w:marBottom w:val="0"/>
              <w:divBdr>
                <w:top w:val="none" w:sz="0" w:space="0" w:color="auto"/>
                <w:left w:val="none" w:sz="0" w:space="0" w:color="auto"/>
                <w:bottom w:val="none" w:sz="0" w:space="0" w:color="auto"/>
                <w:right w:val="none" w:sz="0" w:space="0" w:color="auto"/>
              </w:divBdr>
              <w:divsChild>
                <w:div w:id="72394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640104">
          <w:marLeft w:val="0"/>
          <w:marRight w:val="0"/>
          <w:marTop w:val="300"/>
          <w:marBottom w:val="0"/>
          <w:divBdr>
            <w:top w:val="none" w:sz="0" w:space="0" w:color="auto"/>
            <w:left w:val="none" w:sz="0" w:space="0" w:color="auto"/>
            <w:bottom w:val="none" w:sz="0" w:space="0" w:color="auto"/>
            <w:right w:val="none" w:sz="0" w:space="0" w:color="auto"/>
          </w:divBdr>
          <w:divsChild>
            <w:div w:id="1156145349">
              <w:marLeft w:val="0"/>
              <w:marRight w:val="0"/>
              <w:marTop w:val="0"/>
              <w:marBottom w:val="0"/>
              <w:divBdr>
                <w:top w:val="none" w:sz="0" w:space="0" w:color="auto"/>
                <w:left w:val="none" w:sz="0" w:space="0" w:color="auto"/>
                <w:bottom w:val="none" w:sz="0" w:space="0" w:color="auto"/>
                <w:right w:val="none" w:sz="0" w:space="0" w:color="auto"/>
              </w:divBdr>
              <w:divsChild>
                <w:div w:id="142599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00094">
          <w:marLeft w:val="0"/>
          <w:marRight w:val="0"/>
          <w:marTop w:val="300"/>
          <w:marBottom w:val="0"/>
          <w:divBdr>
            <w:top w:val="none" w:sz="0" w:space="0" w:color="auto"/>
            <w:left w:val="none" w:sz="0" w:space="0" w:color="auto"/>
            <w:bottom w:val="none" w:sz="0" w:space="0" w:color="auto"/>
            <w:right w:val="none" w:sz="0" w:space="0" w:color="auto"/>
          </w:divBdr>
          <w:divsChild>
            <w:div w:id="791633286">
              <w:marLeft w:val="0"/>
              <w:marRight w:val="0"/>
              <w:marTop w:val="0"/>
              <w:marBottom w:val="0"/>
              <w:divBdr>
                <w:top w:val="none" w:sz="0" w:space="0" w:color="auto"/>
                <w:left w:val="none" w:sz="0" w:space="0" w:color="auto"/>
                <w:bottom w:val="none" w:sz="0" w:space="0" w:color="auto"/>
                <w:right w:val="none" w:sz="0" w:space="0" w:color="auto"/>
              </w:divBdr>
              <w:divsChild>
                <w:div w:id="1712614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5611">
          <w:marLeft w:val="0"/>
          <w:marRight w:val="0"/>
          <w:marTop w:val="300"/>
          <w:marBottom w:val="0"/>
          <w:divBdr>
            <w:top w:val="none" w:sz="0" w:space="0" w:color="auto"/>
            <w:left w:val="none" w:sz="0" w:space="0" w:color="auto"/>
            <w:bottom w:val="none" w:sz="0" w:space="0" w:color="auto"/>
            <w:right w:val="none" w:sz="0" w:space="0" w:color="auto"/>
          </w:divBdr>
          <w:divsChild>
            <w:div w:id="729503660">
              <w:marLeft w:val="0"/>
              <w:marRight w:val="0"/>
              <w:marTop w:val="0"/>
              <w:marBottom w:val="0"/>
              <w:divBdr>
                <w:top w:val="none" w:sz="0" w:space="0" w:color="auto"/>
                <w:left w:val="none" w:sz="0" w:space="0" w:color="auto"/>
                <w:bottom w:val="none" w:sz="0" w:space="0" w:color="auto"/>
                <w:right w:val="none" w:sz="0" w:space="0" w:color="auto"/>
              </w:divBdr>
              <w:divsChild>
                <w:div w:id="10604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0289">
      <w:bodyDiv w:val="1"/>
      <w:marLeft w:val="0"/>
      <w:marRight w:val="0"/>
      <w:marTop w:val="0"/>
      <w:marBottom w:val="0"/>
      <w:divBdr>
        <w:top w:val="none" w:sz="0" w:space="0" w:color="auto"/>
        <w:left w:val="none" w:sz="0" w:space="0" w:color="auto"/>
        <w:bottom w:val="none" w:sz="0" w:space="0" w:color="auto"/>
        <w:right w:val="none" w:sz="0" w:space="0" w:color="auto"/>
      </w:divBdr>
      <w:divsChild>
        <w:div w:id="102045199">
          <w:marLeft w:val="0"/>
          <w:marRight w:val="0"/>
          <w:marTop w:val="0"/>
          <w:marBottom w:val="0"/>
          <w:divBdr>
            <w:top w:val="none" w:sz="0" w:space="0" w:color="auto"/>
            <w:left w:val="none" w:sz="0" w:space="0" w:color="auto"/>
            <w:bottom w:val="none" w:sz="0" w:space="0" w:color="auto"/>
            <w:right w:val="none" w:sz="0" w:space="0" w:color="auto"/>
          </w:divBdr>
        </w:div>
        <w:div w:id="877740336">
          <w:marLeft w:val="0"/>
          <w:marRight w:val="0"/>
          <w:marTop w:val="0"/>
          <w:marBottom w:val="0"/>
          <w:divBdr>
            <w:top w:val="none" w:sz="0" w:space="0" w:color="auto"/>
            <w:left w:val="none" w:sz="0" w:space="0" w:color="auto"/>
            <w:bottom w:val="none" w:sz="0" w:space="0" w:color="auto"/>
            <w:right w:val="none" w:sz="0" w:space="0" w:color="auto"/>
          </w:divBdr>
          <w:divsChild>
            <w:div w:id="972060258">
              <w:marLeft w:val="0"/>
              <w:marRight w:val="0"/>
              <w:marTop w:val="0"/>
              <w:marBottom w:val="0"/>
              <w:divBdr>
                <w:top w:val="none" w:sz="0" w:space="0" w:color="auto"/>
                <w:left w:val="none" w:sz="0" w:space="0" w:color="auto"/>
                <w:bottom w:val="none" w:sz="0" w:space="0" w:color="auto"/>
                <w:right w:val="none" w:sz="0" w:space="0" w:color="auto"/>
              </w:divBdr>
            </w:div>
          </w:divsChild>
        </w:div>
        <w:div w:id="1630823564">
          <w:marLeft w:val="0"/>
          <w:marRight w:val="0"/>
          <w:marTop w:val="0"/>
          <w:marBottom w:val="0"/>
          <w:divBdr>
            <w:top w:val="none" w:sz="0" w:space="0" w:color="auto"/>
            <w:left w:val="none" w:sz="0" w:space="0" w:color="auto"/>
            <w:bottom w:val="none" w:sz="0" w:space="0" w:color="auto"/>
            <w:right w:val="none" w:sz="0" w:space="0" w:color="auto"/>
          </w:divBdr>
        </w:div>
        <w:div w:id="1765179262">
          <w:marLeft w:val="0"/>
          <w:marRight w:val="0"/>
          <w:marTop w:val="0"/>
          <w:marBottom w:val="0"/>
          <w:divBdr>
            <w:top w:val="none" w:sz="0" w:space="0" w:color="auto"/>
            <w:left w:val="none" w:sz="0" w:space="0" w:color="auto"/>
            <w:bottom w:val="none" w:sz="0" w:space="0" w:color="auto"/>
            <w:right w:val="none" w:sz="0" w:space="0" w:color="auto"/>
          </w:divBdr>
          <w:divsChild>
            <w:div w:id="29844763">
              <w:marLeft w:val="0"/>
              <w:marRight w:val="0"/>
              <w:marTop w:val="0"/>
              <w:marBottom w:val="0"/>
              <w:divBdr>
                <w:top w:val="none" w:sz="0" w:space="0" w:color="auto"/>
                <w:left w:val="none" w:sz="0" w:space="0" w:color="auto"/>
                <w:bottom w:val="none" w:sz="0" w:space="0" w:color="auto"/>
                <w:right w:val="none" w:sz="0" w:space="0" w:color="auto"/>
              </w:divBdr>
            </w:div>
          </w:divsChild>
        </w:div>
        <w:div w:id="961694826">
          <w:marLeft w:val="0"/>
          <w:marRight w:val="0"/>
          <w:marTop w:val="0"/>
          <w:marBottom w:val="0"/>
          <w:divBdr>
            <w:top w:val="none" w:sz="0" w:space="0" w:color="auto"/>
            <w:left w:val="none" w:sz="0" w:space="0" w:color="auto"/>
            <w:bottom w:val="none" w:sz="0" w:space="0" w:color="auto"/>
            <w:right w:val="none" w:sz="0" w:space="0" w:color="auto"/>
          </w:divBdr>
        </w:div>
        <w:div w:id="1460951724">
          <w:marLeft w:val="0"/>
          <w:marRight w:val="0"/>
          <w:marTop w:val="0"/>
          <w:marBottom w:val="0"/>
          <w:divBdr>
            <w:top w:val="none" w:sz="0" w:space="0" w:color="auto"/>
            <w:left w:val="none" w:sz="0" w:space="0" w:color="auto"/>
            <w:bottom w:val="none" w:sz="0" w:space="0" w:color="auto"/>
            <w:right w:val="none" w:sz="0" w:space="0" w:color="auto"/>
          </w:divBdr>
          <w:divsChild>
            <w:div w:id="600184966">
              <w:marLeft w:val="0"/>
              <w:marRight w:val="0"/>
              <w:marTop w:val="0"/>
              <w:marBottom w:val="0"/>
              <w:divBdr>
                <w:top w:val="none" w:sz="0" w:space="0" w:color="auto"/>
                <w:left w:val="none" w:sz="0" w:space="0" w:color="auto"/>
                <w:bottom w:val="none" w:sz="0" w:space="0" w:color="auto"/>
                <w:right w:val="none" w:sz="0" w:space="0" w:color="auto"/>
              </w:divBdr>
            </w:div>
          </w:divsChild>
        </w:div>
        <w:div w:id="472647318">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sChild>
            <w:div w:id="993408562">
              <w:marLeft w:val="0"/>
              <w:marRight w:val="0"/>
              <w:marTop w:val="0"/>
              <w:marBottom w:val="0"/>
              <w:divBdr>
                <w:top w:val="none" w:sz="0" w:space="0" w:color="auto"/>
                <w:left w:val="none" w:sz="0" w:space="0" w:color="auto"/>
                <w:bottom w:val="none" w:sz="0" w:space="0" w:color="auto"/>
                <w:right w:val="none" w:sz="0" w:space="0" w:color="auto"/>
              </w:divBdr>
            </w:div>
          </w:divsChild>
        </w:div>
        <w:div w:id="318191932">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sChild>
            <w:div w:id="1317686479">
              <w:marLeft w:val="0"/>
              <w:marRight w:val="0"/>
              <w:marTop w:val="0"/>
              <w:marBottom w:val="0"/>
              <w:divBdr>
                <w:top w:val="none" w:sz="0" w:space="0" w:color="auto"/>
                <w:left w:val="none" w:sz="0" w:space="0" w:color="auto"/>
                <w:bottom w:val="none" w:sz="0" w:space="0" w:color="auto"/>
                <w:right w:val="none" w:sz="0" w:space="0" w:color="auto"/>
              </w:divBdr>
            </w:div>
          </w:divsChild>
        </w:div>
        <w:div w:id="1545556129">
          <w:marLeft w:val="0"/>
          <w:marRight w:val="0"/>
          <w:marTop w:val="0"/>
          <w:marBottom w:val="0"/>
          <w:divBdr>
            <w:top w:val="none" w:sz="0" w:space="0" w:color="auto"/>
            <w:left w:val="none" w:sz="0" w:space="0" w:color="auto"/>
            <w:bottom w:val="none" w:sz="0" w:space="0" w:color="auto"/>
            <w:right w:val="none" w:sz="0" w:space="0" w:color="auto"/>
          </w:divBdr>
        </w:div>
        <w:div w:id="1000232814">
          <w:marLeft w:val="0"/>
          <w:marRight w:val="0"/>
          <w:marTop w:val="0"/>
          <w:marBottom w:val="0"/>
          <w:divBdr>
            <w:top w:val="none" w:sz="0" w:space="0" w:color="auto"/>
            <w:left w:val="none" w:sz="0" w:space="0" w:color="auto"/>
            <w:bottom w:val="none" w:sz="0" w:space="0" w:color="auto"/>
            <w:right w:val="none" w:sz="0" w:space="0" w:color="auto"/>
          </w:divBdr>
          <w:divsChild>
            <w:div w:id="1235506430">
              <w:marLeft w:val="0"/>
              <w:marRight w:val="0"/>
              <w:marTop w:val="0"/>
              <w:marBottom w:val="0"/>
              <w:divBdr>
                <w:top w:val="none" w:sz="0" w:space="0" w:color="auto"/>
                <w:left w:val="none" w:sz="0" w:space="0" w:color="auto"/>
                <w:bottom w:val="none" w:sz="0" w:space="0" w:color="auto"/>
                <w:right w:val="none" w:sz="0" w:space="0" w:color="auto"/>
              </w:divBdr>
            </w:div>
          </w:divsChild>
        </w:div>
        <w:div w:id="1219825074">
          <w:marLeft w:val="0"/>
          <w:marRight w:val="0"/>
          <w:marTop w:val="0"/>
          <w:marBottom w:val="0"/>
          <w:divBdr>
            <w:top w:val="none" w:sz="0" w:space="0" w:color="auto"/>
            <w:left w:val="none" w:sz="0" w:space="0" w:color="auto"/>
            <w:bottom w:val="none" w:sz="0" w:space="0" w:color="auto"/>
            <w:right w:val="none" w:sz="0" w:space="0" w:color="auto"/>
          </w:divBdr>
        </w:div>
        <w:div w:id="846595788">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
          </w:divsChild>
        </w:div>
        <w:div w:id="276378439">
          <w:marLeft w:val="0"/>
          <w:marRight w:val="0"/>
          <w:marTop w:val="300"/>
          <w:marBottom w:val="0"/>
          <w:divBdr>
            <w:top w:val="none" w:sz="0" w:space="0" w:color="auto"/>
            <w:left w:val="none" w:sz="0" w:space="0" w:color="auto"/>
            <w:bottom w:val="none" w:sz="0" w:space="0" w:color="auto"/>
            <w:right w:val="none" w:sz="0" w:space="0" w:color="auto"/>
          </w:divBdr>
          <w:divsChild>
            <w:div w:id="788671448">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4853">
          <w:marLeft w:val="0"/>
          <w:marRight w:val="0"/>
          <w:marTop w:val="300"/>
          <w:marBottom w:val="0"/>
          <w:divBdr>
            <w:top w:val="none" w:sz="0" w:space="0" w:color="auto"/>
            <w:left w:val="none" w:sz="0" w:space="0" w:color="auto"/>
            <w:bottom w:val="none" w:sz="0" w:space="0" w:color="auto"/>
            <w:right w:val="none" w:sz="0" w:space="0" w:color="auto"/>
          </w:divBdr>
          <w:divsChild>
            <w:div w:id="669262220">
              <w:marLeft w:val="0"/>
              <w:marRight w:val="0"/>
              <w:marTop w:val="0"/>
              <w:marBottom w:val="0"/>
              <w:divBdr>
                <w:top w:val="none" w:sz="0" w:space="0" w:color="auto"/>
                <w:left w:val="none" w:sz="0" w:space="0" w:color="auto"/>
                <w:bottom w:val="none" w:sz="0" w:space="0" w:color="auto"/>
                <w:right w:val="none" w:sz="0" w:space="0" w:color="auto"/>
              </w:divBdr>
              <w:divsChild>
                <w:div w:id="137535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7369">
          <w:marLeft w:val="0"/>
          <w:marRight w:val="0"/>
          <w:marTop w:val="300"/>
          <w:marBottom w:val="0"/>
          <w:divBdr>
            <w:top w:val="none" w:sz="0" w:space="0" w:color="auto"/>
            <w:left w:val="none" w:sz="0" w:space="0" w:color="auto"/>
            <w:bottom w:val="none" w:sz="0" w:space="0" w:color="auto"/>
            <w:right w:val="none" w:sz="0" w:space="0" w:color="auto"/>
          </w:divBdr>
          <w:divsChild>
            <w:div w:id="1004165120">
              <w:marLeft w:val="0"/>
              <w:marRight w:val="0"/>
              <w:marTop w:val="0"/>
              <w:marBottom w:val="0"/>
              <w:divBdr>
                <w:top w:val="none" w:sz="0" w:space="0" w:color="auto"/>
                <w:left w:val="none" w:sz="0" w:space="0" w:color="auto"/>
                <w:bottom w:val="none" w:sz="0" w:space="0" w:color="auto"/>
                <w:right w:val="none" w:sz="0" w:space="0" w:color="auto"/>
              </w:divBdr>
              <w:divsChild>
                <w:div w:id="18265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6240">
          <w:marLeft w:val="0"/>
          <w:marRight w:val="0"/>
          <w:marTop w:val="300"/>
          <w:marBottom w:val="0"/>
          <w:divBdr>
            <w:top w:val="none" w:sz="0" w:space="0" w:color="auto"/>
            <w:left w:val="none" w:sz="0" w:space="0" w:color="auto"/>
            <w:bottom w:val="none" w:sz="0" w:space="0" w:color="auto"/>
            <w:right w:val="none" w:sz="0" w:space="0" w:color="auto"/>
          </w:divBdr>
          <w:divsChild>
            <w:div w:id="1010568127">
              <w:marLeft w:val="0"/>
              <w:marRight w:val="0"/>
              <w:marTop w:val="0"/>
              <w:marBottom w:val="0"/>
              <w:divBdr>
                <w:top w:val="none" w:sz="0" w:space="0" w:color="auto"/>
                <w:left w:val="none" w:sz="0" w:space="0" w:color="auto"/>
                <w:bottom w:val="none" w:sz="0" w:space="0" w:color="auto"/>
                <w:right w:val="none" w:sz="0" w:space="0" w:color="auto"/>
              </w:divBdr>
              <w:divsChild>
                <w:div w:id="164778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6011">
      <w:bodyDiv w:val="1"/>
      <w:marLeft w:val="0"/>
      <w:marRight w:val="0"/>
      <w:marTop w:val="0"/>
      <w:marBottom w:val="0"/>
      <w:divBdr>
        <w:top w:val="none" w:sz="0" w:space="0" w:color="auto"/>
        <w:left w:val="none" w:sz="0" w:space="0" w:color="auto"/>
        <w:bottom w:val="none" w:sz="0" w:space="0" w:color="auto"/>
        <w:right w:val="none" w:sz="0" w:space="0" w:color="auto"/>
      </w:divBdr>
      <w:divsChild>
        <w:div w:id="933631703">
          <w:marLeft w:val="0"/>
          <w:marRight w:val="0"/>
          <w:marTop w:val="0"/>
          <w:marBottom w:val="0"/>
          <w:divBdr>
            <w:top w:val="none" w:sz="0" w:space="0" w:color="auto"/>
            <w:left w:val="none" w:sz="0" w:space="0" w:color="auto"/>
            <w:bottom w:val="none" w:sz="0" w:space="0" w:color="auto"/>
            <w:right w:val="none" w:sz="0" w:space="0" w:color="auto"/>
          </w:divBdr>
        </w:div>
        <w:div w:id="2064478301">
          <w:marLeft w:val="0"/>
          <w:marRight w:val="0"/>
          <w:marTop w:val="0"/>
          <w:marBottom w:val="0"/>
          <w:divBdr>
            <w:top w:val="none" w:sz="0" w:space="0" w:color="auto"/>
            <w:left w:val="none" w:sz="0" w:space="0" w:color="auto"/>
            <w:bottom w:val="none" w:sz="0" w:space="0" w:color="auto"/>
            <w:right w:val="none" w:sz="0" w:space="0" w:color="auto"/>
          </w:divBdr>
          <w:divsChild>
            <w:div w:id="1221945191">
              <w:marLeft w:val="0"/>
              <w:marRight w:val="0"/>
              <w:marTop w:val="0"/>
              <w:marBottom w:val="0"/>
              <w:divBdr>
                <w:top w:val="none" w:sz="0" w:space="0" w:color="auto"/>
                <w:left w:val="none" w:sz="0" w:space="0" w:color="auto"/>
                <w:bottom w:val="none" w:sz="0" w:space="0" w:color="auto"/>
                <w:right w:val="none" w:sz="0" w:space="0" w:color="auto"/>
              </w:divBdr>
            </w:div>
          </w:divsChild>
        </w:div>
        <w:div w:id="1369641402">
          <w:marLeft w:val="0"/>
          <w:marRight w:val="0"/>
          <w:marTop w:val="0"/>
          <w:marBottom w:val="0"/>
          <w:divBdr>
            <w:top w:val="none" w:sz="0" w:space="0" w:color="auto"/>
            <w:left w:val="none" w:sz="0" w:space="0" w:color="auto"/>
            <w:bottom w:val="none" w:sz="0" w:space="0" w:color="auto"/>
            <w:right w:val="none" w:sz="0" w:space="0" w:color="auto"/>
          </w:divBdr>
        </w:div>
        <w:div w:id="2144498864">
          <w:marLeft w:val="0"/>
          <w:marRight w:val="0"/>
          <w:marTop w:val="0"/>
          <w:marBottom w:val="0"/>
          <w:divBdr>
            <w:top w:val="none" w:sz="0" w:space="0" w:color="auto"/>
            <w:left w:val="none" w:sz="0" w:space="0" w:color="auto"/>
            <w:bottom w:val="none" w:sz="0" w:space="0" w:color="auto"/>
            <w:right w:val="none" w:sz="0" w:space="0" w:color="auto"/>
          </w:divBdr>
          <w:divsChild>
            <w:div w:id="148638240">
              <w:marLeft w:val="0"/>
              <w:marRight w:val="0"/>
              <w:marTop w:val="0"/>
              <w:marBottom w:val="0"/>
              <w:divBdr>
                <w:top w:val="none" w:sz="0" w:space="0" w:color="auto"/>
                <w:left w:val="none" w:sz="0" w:space="0" w:color="auto"/>
                <w:bottom w:val="none" w:sz="0" w:space="0" w:color="auto"/>
                <w:right w:val="none" w:sz="0" w:space="0" w:color="auto"/>
              </w:divBdr>
            </w:div>
          </w:divsChild>
        </w:div>
        <w:div w:id="529027526">
          <w:marLeft w:val="0"/>
          <w:marRight w:val="0"/>
          <w:marTop w:val="0"/>
          <w:marBottom w:val="0"/>
          <w:divBdr>
            <w:top w:val="none" w:sz="0" w:space="0" w:color="auto"/>
            <w:left w:val="none" w:sz="0" w:space="0" w:color="auto"/>
            <w:bottom w:val="none" w:sz="0" w:space="0" w:color="auto"/>
            <w:right w:val="none" w:sz="0" w:space="0" w:color="auto"/>
          </w:divBdr>
        </w:div>
        <w:div w:id="348720133">
          <w:marLeft w:val="0"/>
          <w:marRight w:val="0"/>
          <w:marTop w:val="0"/>
          <w:marBottom w:val="0"/>
          <w:divBdr>
            <w:top w:val="none" w:sz="0" w:space="0" w:color="auto"/>
            <w:left w:val="none" w:sz="0" w:space="0" w:color="auto"/>
            <w:bottom w:val="none" w:sz="0" w:space="0" w:color="auto"/>
            <w:right w:val="none" w:sz="0" w:space="0" w:color="auto"/>
          </w:divBdr>
          <w:divsChild>
            <w:div w:id="792097080">
              <w:marLeft w:val="0"/>
              <w:marRight w:val="0"/>
              <w:marTop w:val="0"/>
              <w:marBottom w:val="0"/>
              <w:divBdr>
                <w:top w:val="none" w:sz="0" w:space="0" w:color="auto"/>
                <w:left w:val="none" w:sz="0" w:space="0" w:color="auto"/>
                <w:bottom w:val="none" w:sz="0" w:space="0" w:color="auto"/>
                <w:right w:val="none" w:sz="0" w:space="0" w:color="auto"/>
              </w:divBdr>
            </w:div>
          </w:divsChild>
        </w:div>
        <w:div w:id="548734017">
          <w:marLeft w:val="0"/>
          <w:marRight w:val="0"/>
          <w:marTop w:val="0"/>
          <w:marBottom w:val="0"/>
          <w:divBdr>
            <w:top w:val="none" w:sz="0" w:space="0" w:color="auto"/>
            <w:left w:val="none" w:sz="0" w:space="0" w:color="auto"/>
            <w:bottom w:val="none" w:sz="0" w:space="0" w:color="auto"/>
            <w:right w:val="none" w:sz="0" w:space="0" w:color="auto"/>
          </w:divBdr>
        </w:div>
        <w:div w:id="1315909032">
          <w:marLeft w:val="0"/>
          <w:marRight w:val="0"/>
          <w:marTop w:val="0"/>
          <w:marBottom w:val="0"/>
          <w:divBdr>
            <w:top w:val="none" w:sz="0" w:space="0" w:color="auto"/>
            <w:left w:val="none" w:sz="0" w:space="0" w:color="auto"/>
            <w:bottom w:val="none" w:sz="0" w:space="0" w:color="auto"/>
            <w:right w:val="none" w:sz="0" w:space="0" w:color="auto"/>
          </w:divBdr>
          <w:divsChild>
            <w:div w:id="1250427352">
              <w:marLeft w:val="0"/>
              <w:marRight w:val="0"/>
              <w:marTop w:val="0"/>
              <w:marBottom w:val="0"/>
              <w:divBdr>
                <w:top w:val="none" w:sz="0" w:space="0" w:color="auto"/>
                <w:left w:val="none" w:sz="0" w:space="0" w:color="auto"/>
                <w:bottom w:val="none" w:sz="0" w:space="0" w:color="auto"/>
                <w:right w:val="none" w:sz="0" w:space="0" w:color="auto"/>
              </w:divBdr>
            </w:div>
          </w:divsChild>
        </w:div>
        <w:div w:id="146867275">
          <w:marLeft w:val="0"/>
          <w:marRight w:val="0"/>
          <w:marTop w:val="0"/>
          <w:marBottom w:val="0"/>
          <w:divBdr>
            <w:top w:val="none" w:sz="0" w:space="0" w:color="auto"/>
            <w:left w:val="none" w:sz="0" w:space="0" w:color="auto"/>
            <w:bottom w:val="none" w:sz="0" w:space="0" w:color="auto"/>
            <w:right w:val="none" w:sz="0" w:space="0" w:color="auto"/>
          </w:divBdr>
        </w:div>
        <w:div w:id="109857106">
          <w:marLeft w:val="0"/>
          <w:marRight w:val="0"/>
          <w:marTop w:val="0"/>
          <w:marBottom w:val="0"/>
          <w:divBdr>
            <w:top w:val="none" w:sz="0" w:space="0" w:color="auto"/>
            <w:left w:val="none" w:sz="0" w:space="0" w:color="auto"/>
            <w:bottom w:val="none" w:sz="0" w:space="0" w:color="auto"/>
            <w:right w:val="none" w:sz="0" w:space="0" w:color="auto"/>
          </w:divBdr>
          <w:divsChild>
            <w:div w:id="1061908875">
              <w:marLeft w:val="0"/>
              <w:marRight w:val="0"/>
              <w:marTop w:val="0"/>
              <w:marBottom w:val="0"/>
              <w:divBdr>
                <w:top w:val="none" w:sz="0" w:space="0" w:color="auto"/>
                <w:left w:val="none" w:sz="0" w:space="0" w:color="auto"/>
                <w:bottom w:val="none" w:sz="0" w:space="0" w:color="auto"/>
                <w:right w:val="none" w:sz="0" w:space="0" w:color="auto"/>
              </w:divBdr>
            </w:div>
          </w:divsChild>
        </w:div>
        <w:div w:id="1660958010">
          <w:marLeft w:val="0"/>
          <w:marRight w:val="0"/>
          <w:marTop w:val="0"/>
          <w:marBottom w:val="0"/>
          <w:divBdr>
            <w:top w:val="none" w:sz="0" w:space="0" w:color="auto"/>
            <w:left w:val="none" w:sz="0" w:space="0" w:color="auto"/>
            <w:bottom w:val="none" w:sz="0" w:space="0" w:color="auto"/>
            <w:right w:val="none" w:sz="0" w:space="0" w:color="auto"/>
          </w:divBdr>
        </w:div>
        <w:div w:id="353926255">
          <w:marLeft w:val="0"/>
          <w:marRight w:val="0"/>
          <w:marTop w:val="0"/>
          <w:marBottom w:val="0"/>
          <w:divBdr>
            <w:top w:val="none" w:sz="0" w:space="0" w:color="auto"/>
            <w:left w:val="none" w:sz="0" w:space="0" w:color="auto"/>
            <w:bottom w:val="none" w:sz="0" w:space="0" w:color="auto"/>
            <w:right w:val="none" w:sz="0" w:space="0" w:color="auto"/>
          </w:divBdr>
          <w:divsChild>
            <w:div w:id="460226106">
              <w:marLeft w:val="0"/>
              <w:marRight w:val="0"/>
              <w:marTop w:val="0"/>
              <w:marBottom w:val="0"/>
              <w:divBdr>
                <w:top w:val="none" w:sz="0" w:space="0" w:color="auto"/>
                <w:left w:val="none" w:sz="0" w:space="0" w:color="auto"/>
                <w:bottom w:val="none" w:sz="0" w:space="0" w:color="auto"/>
                <w:right w:val="none" w:sz="0" w:space="0" w:color="auto"/>
              </w:divBdr>
            </w:div>
          </w:divsChild>
        </w:div>
        <w:div w:id="1856116826">
          <w:marLeft w:val="0"/>
          <w:marRight w:val="0"/>
          <w:marTop w:val="0"/>
          <w:marBottom w:val="0"/>
          <w:divBdr>
            <w:top w:val="none" w:sz="0" w:space="0" w:color="auto"/>
            <w:left w:val="none" w:sz="0" w:space="0" w:color="auto"/>
            <w:bottom w:val="none" w:sz="0" w:space="0" w:color="auto"/>
            <w:right w:val="none" w:sz="0" w:space="0" w:color="auto"/>
          </w:divBdr>
        </w:div>
        <w:div w:id="936522633">
          <w:marLeft w:val="0"/>
          <w:marRight w:val="0"/>
          <w:marTop w:val="0"/>
          <w:marBottom w:val="0"/>
          <w:divBdr>
            <w:top w:val="none" w:sz="0" w:space="0" w:color="auto"/>
            <w:left w:val="none" w:sz="0" w:space="0" w:color="auto"/>
            <w:bottom w:val="none" w:sz="0" w:space="0" w:color="auto"/>
            <w:right w:val="none" w:sz="0" w:space="0" w:color="auto"/>
          </w:divBdr>
          <w:divsChild>
            <w:div w:id="884560002">
              <w:marLeft w:val="0"/>
              <w:marRight w:val="0"/>
              <w:marTop w:val="0"/>
              <w:marBottom w:val="0"/>
              <w:divBdr>
                <w:top w:val="none" w:sz="0" w:space="0" w:color="auto"/>
                <w:left w:val="none" w:sz="0" w:space="0" w:color="auto"/>
                <w:bottom w:val="none" w:sz="0" w:space="0" w:color="auto"/>
                <w:right w:val="none" w:sz="0" w:space="0" w:color="auto"/>
              </w:divBdr>
            </w:div>
          </w:divsChild>
        </w:div>
        <w:div w:id="1369723385">
          <w:marLeft w:val="0"/>
          <w:marRight w:val="0"/>
          <w:marTop w:val="300"/>
          <w:marBottom w:val="0"/>
          <w:divBdr>
            <w:top w:val="none" w:sz="0" w:space="0" w:color="auto"/>
            <w:left w:val="none" w:sz="0" w:space="0" w:color="auto"/>
            <w:bottom w:val="none" w:sz="0" w:space="0" w:color="auto"/>
            <w:right w:val="none" w:sz="0" w:space="0" w:color="auto"/>
          </w:divBdr>
          <w:divsChild>
            <w:div w:id="1340037498">
              <w:marLeft w:val="0"/>
              <w:marRight w:val="0"/>
              <w:marTop w:val="0"/>
              <w:marBottom w:val="0"/>
              <w:divBdr>
                <w:top w:val="none" w:sz="0" w:space="0" w:color="auto"/>
                <w:left w:val="none" w:sz="0" w:space="0" w:color="auto"/>
                <w:bottom w:val="none" w:sz="0" w:space="0" w:color="auto"/>
                <w:right w:val="none" w:sz="0" w:space="0" w:color="auto"/>
              </w:divBdr>
              <w:divsChild>
                <w:div w:id="537164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325216">
          <w:marLeft w:val="0"/>
          <w:marRight w:val="0"/>
          <w:marTop w:val="300"/>
          <w:marBottom w:val="0"/>
          <w:divBdr>
            <w:top w:val="none" w:sz="0" w:space="0" w:color="auto"/>
            <w:left w:val="none" w:sz="0" w:space="0" w:color="auto"/>
            <w:bottom w:val="none" w:sz="0" w:space="0" w:color="auto"/>
            <w:right w:val="none" w:sz="0" w:space="0" w:color="auto"/>
          </w:divBdr>
          <w:divsChild>
            <w:div w:id="471291393">
              <w:marLeft w:val="0"/>
              <w:marRight w:val="0"/>
              <w:marTop w:val="0"/>
              <w:marBottom w:val="0"/>
              <w:divBdr>
                <w:top w:val="none" w:sz="0" w:space="0" w:color="auto"/>
                <w:left w:val="none" w:sz="0" w:space="0" w:color="auto"/>
                <w:bottom w:val="none" w:sz="0" w:space="0" w:color="auto"/>
                <w:right w:val="none" w:sz="0" w:space="0" w:color="auto"/>
              </w:divBdr>
              <w:divsChild>
                <w:div w:id="185757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7088">
          <w:marLeft w:val="0"/>
          <w:marRight w:val="0"/>
          <w:marTop w:val="300"/>
          <w:marBottom w:val="0"/>
          <w:divBdr>
            <w:top w:val="none" w:sz="0" w:space="0" w:color="auto"/>
            <w:left w:val="none" w:sz="0" w:space="0" w:color="auto"/>
            <w:bottom w:val="none" w:sz="0" w:space="0" w:color="auto"/>
            <w:right w:val="none" w:sz="0" w:space="0" w:color="auto"/>
          </w:divBdr>
          <w:divsChild>
            <w:div w:id="1403328477">
              <w:marLeft w:val="0"/>
              <w:marRight w:val="0"/>
              <w:marTop w:val="0"/>
              <w:marBottom w:val="0"/>
              <w:divBdr>
                <w:top w:val="none" w:sz="0" w:space="0" w:color="auto"/>
                <w:left w:val="none" w:sz="0" w:space="0" w:color="auto"/>
                <w:bottom w:val="none" w:sz="0" w:space="0" w:color="auto"/>
                <w:right w:val="none" w:sz="0" w:space="0" w:color="auto"/>
              </w:divBdr>
              <w:divsChild>
                <w:div w:id="1393843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2067">
          <w:marLeft w:val="0"/>
          <w:marRight w:val="0"/>
          <w:marTop w:val="300"/>
          <w:marBottom w:val="0"/>
          <w:divBdr>
            <w:top w:val="none" w:sz="0" w:space="0" w:color="auto"/>
            <w:left w:val="none" w:sz="0" w:space="0" w:color="auto"/>
            <w:bottom w:val="none" w:sz="0" w:space="0" w:color="auto"/>
            <w:right w:val="none" w:sz="0" w:space="0" w:color="auto"/>
          </w:divBdr>
          <w:divsChild>
            <w:div w:id="1931815624">
              <w:marLeft w:val="0"/>
              <w:marRight w:val="0"/>
              <w:marTop w:val="0"/>
              <w:marBottom w:val="0"/>
              <w:divBdr>
                <w:top w:val="none" w:sz="0" w:space="0" w:color="auto"/>
                <w:left w:val="none" w:sz="0" w:space="0" w:color="auto"/>
                <w:bottom w:val="none" w:sz="0" w:space="0" w:color="auto"/>
                <w:right w:val="none" w:sz="0" w:space="0" w:color="auto"/>
              </w:divBdr>
              <w:divsChild>
                <w:div w:id="17213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97917">
      <w:bodyDiv w:val="1"/>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 w:id="1441102696">
          <w:marLeft w:val="0"/>
          <w:marRight w:val="0"/>
          <w:marTop w:val="0"/>
          <w:marBottom w:val="0"/>
          <w:divBdr>
            <w:top w:val="none" w:sz="0" w:space="0" w:color="auto"/>
            <w:left w:val="none" w:sz="0" w:space="0" w:color="auto"/>
            <w:bottom w:val="none" w:sz="0" w:space="0" w:color="auto"/>
            <w:right w:val="none" w:sz="0" w:space="0" w:color="auto"/>
          </w:divBdr>
          <w:divsChild>
            <w:div w:id="938293688">
              <w:marLeft w:val="0"/>
              <w:marRight w:val="0"/>
              <w:marTop w:val="0"/>
              <w:marBottom w:val="0"/>
              <w:divBdr>
                <w:top w:val="none" w:sz="0" w:space="0" w:color="auto"/>
                <w:left w:val="none" w:sz="0" w:space="0" w:color="auto"/>
                <w:bottom w:val="none" w:sz="0" w:space="0" w:color="auto"/>
                <w:right w:val="none" w:sz="0" w:space="0" w:color="auto"/>
              </w:divBdr>
            </w:div>
          </w:divsChild>
        </w:div>
        <w:div w:id="2105344328">
          <w:marLeft w:val="0"/>
          <w:marRight w:val="0"/>
          <w:marTop w:val="0"/>
          <w:marBottom w:val="0"/>
          <w:divBdr>
            <w:top w:val="none" w:sz="0" w:space="0" w:color="auto"/>
            <w:left w:val="none" w:sz="0" w:space="0" w:color="auto"/>
            <w:bottom w:val="none" w:sz="0" w:space="0" w:color="auto"/>
            <w:right w:val="none" w:sz="0" w:space="0" w:color="auto"/>
          </w:divBdr>
        </w:div>
        <w:div w:id="955602511">
          <w:marLeft w:val="0"/>
          <w:marRight w:val="0"/>
          <w:marTop w:val="0"/>
          <w:marBottom w:val="0"/>
          <w:divBdr>
            <w:top w:val="none" w:sz="0" w:space="0" w:color="auto"/>
            <w:left w:val="none" w:sz="0" w:space="0" w:color="auto"/>
            <w:bottom w:val="none" w:sz="0" w:space="0" w:color="auto"/>
            <w:right w:val="none" w:sz="0" w:space="0" w:color="auto"/>
          </w:divBdr>
          <w:divsChild>
            <w:div w:id="962808819">
              <w:marLeft w:val="0"/>
              <w:marRight w:val="0"/>
              <w:marTop w:val="0"/>
              <w:marBottom w:val="0"/>
              <w:divBdr>
                <w:top w:val="none" w:sz="0" w:space="0" w:color="auto"/>
                <w:left w:val="none" w:sz="0" w:space="0" w:color="auto"/>
                <w:bottom w:val="none" w:sz="0" w:space="0" w:color="auto"/>
                <w:right w:val="none" w:sz="0" w:space="0" w:color="auto"/>
              </w:divBdr>
            </w:div>
          </w:divsChild>
        </w:div>
        <w:div w:id="877816239">
          <w:marLeft w:val="0"/>
          <w:marRight w:val="0"/>
          <w:marTop w:val="0"/>
          <w:marBottom w:val="0"/>
          <w:divBdr>
            <w:top w:val="none" w:sz="0" w:space="0" w:color="auto"/>
            <w:left w:val="none" w:sz="0" w:space="0" w:color="auto"/>
            <w:bottom w:val="none" w:sz="0" w:space="0" w:color="auto"/>
            <w:right w:val="none" w:sz="0" w:space="0" w:color="auto"/>
          </w:divBdr>
        </w:div>
        <w:div w:id="1149175056">
          <w:marLeft w:val="0"/>
          <w:marRight w:val="0"/>
          <w:marTop w:val="0"/>
          <w:marBottom w:val="0"/>
          <w:divBdr>
            <w:top w:val="none" w:sz="0" w:space="0" w:color="auto"/>
            <w:left w:val="none" w:sz="0" w:space="0" w:color="auto"/>
            <w:bottom w:val="none" w:sz="0" w:space="0" w:color="auto"/>
            <w:right w:val="none" w:sz="0" w:space="0" w:color="auto"/>
          </w:divBdr>
          <w:divsChild>
            <w:div w:id="276372730">
              <w:marLeft w:val="0"/>
              <w:marRight w:val="0"/>
              <w:marTop w:val="0"/>
              <w:marBottom w:val="0"/>
              <w:divBdr>
                <w:top w:val="none" w:sz="0" w:space="0" w:color="auto"/>
                <w:left w:val="none" w:sz="0" w:space="0" w:color="auto"/>
                <w:bottom w:val="none" w:sz="0" w:space="0" w:color="auto"/>
                <w:right w:val="none" w:sz="0" w:space="0" w:color="auto"/>
              </w:divBdr>
            </w:div>
          </w:divsChild>
        </w:div>
        <w:div w:id="1139104836">
          <w:marLeft w:val="0"/>
          <w:marRight w:val="0"/>
          <w:marTop w:val="0"/>
          <w:marBottom w:val="0"/>
          <w:divBdr>
            <w:top w:val="none" w:sz="0" w:space="0" w:color="auto"/>
            <w:left w:val="none" w:sz="0" w:space="0" w:color="auto"/>
            <w:bottom w:val="none" w:sz="0" w:space="0" w:color="auto"/>
            <w:right w:val="none" w:sz="0" w:space="0" w:color="auto"/>
          </w:divBdr>
        </w:div>
        <w:div w:id="1428624243">
          <w:marLeft w:val="0"/>
          <w:marRight w:val="0"/>
          <w:marTop w:val="0"/>
          <w:marBottom w:val="0"/>
          <w:divBdr>
            <w:top w:val="none" w:sz="0" w:space="0" w:color="auto"/>
            <w:left w:val="none" w:sz="0" w:space="0" w:color="auto"/>
            <w:bottom w:val="none" w:sz="0" w:space="0" w:color="auto"/>
            <w:right w:val="none" w:sz="0" w:space="0" w:color="auto"/>
          </w:divBdr>
          <w:divsChild>
            <w:div w:id="788202145">
              <w:marLeft w:val="0"/>
              <w:marRight w:val="0"/>
              <w:marTop w:val="0"/>
              <w:marBottom w:val="0"/>
              <w:divBdr>
                <w:top w:val="none" w:sz="0" w:space="0" w:color="auto"/>
                <w:left w:val="none" w:sz="0" w:space="0" w:color="auto"/>
                <w:bottom w:val="none" w:sz="0" w:space="0" w:color="auto"/>
                <w:right w:val="none" w:sz="0" w:space="0" w:color="auto"/>
              </w:divBdr>
            </w:div>
          </w:divsChild>
        </w:div>
        <w:div w:id="792938643">
          <w:marLeft w:val="0"/>
          <w:marRight w:val="0"/>
          <w:marTop w:val="0"/>
          <w:marBottom w:val="0"/>
          <w:divBdr>
            <w:top w:val="none" w:sz="0" w:space="0" w:color="auto"/>
            <w:left w:val="none" w:sz="0" w:space="0" w:color="auto"/>
            <w:bottom w:val="none" w:sz="0" w:space="0" w:color="auto"/>
            <w:right w:val="none" w:sz="0" w:space="0" w:color="auto"/>
          </w:divBdr>
        </w:div>
        <w:div w:id="1408961499">
          <w:marLeft w:val="0"/>
          <w:marRight w:val="0"/>
          <w:marTop w:val="0"/>
          <w:marBottom w:val="0"/>
          <w:divBdr>
            <w:top w:val="none" w:sz="0" w:space="0" w:color="auto"/>
            <w:left w:val="none" w:sz="0" w:space="0" w:color="auto"/>
            <w:bottom w:val="none" w:sz="0" w:space="0" w:color="auto"/>
            <w:right w:val="none" w:sz="0" w:space="0" w:color="auto"/>
          </w:divBdr>
          <w:divsChild>
            <w:div w:id="1327129262">
              <w:marLeft w:val="0"/>
              <w:marRight w:val="0"/>
              <w:marTop w:val="0"/>
              <w:marBottom w:val="0"/>
              <w:divBdr>
                <w:top w:val="none" w:sz="0" w:space="0" w:color="auto"/>
                <w:left w:val="none" w:sz="0" w:space="0" w:color="auto"/>
                <w:bottom w:val="none" w:sz="0" w:space="0" w:color="auto"/>
                <w:right w:val="none" w:sz="0" w:space="0" w:color="auto"/>
              </w:divBdr>
            </w:div>
          </w:divsChild>
        </w:div>
        <w:div w:id="1238635419">
          <w:marLeft w:val="0"/>
          <w:marRight w:val="0"/>
          <w:marTop w:val="0"/>
          <w:marBottom w:val="0"/>
          <w:divBdr>
            <w:top w:val="none" w:sz="0" w:space="0" w:color="auto"/>
            <w:left w:val="none" w:sz="0" w:space="0" w:color="auto"/>
            <w:bottom w:val="none" w:sz="0" w:space="0" w:color="auto"/>
            <w:right w:val="none" w:sz="0" w:space="0" w:color="auto"/>
          </w:divBdr>
        </w:div>
        <w:div w:id="1577008390">
          <w:marLeft w:val="0"/>
          <w:marRight w:val="0"/>
          <w:marTop w:val="0"/>
          <w:marBottom w:val="0"/>
          <w:divBdr>
            <w:top w:val="none" w:sz="0" w:space="0" w:color="auto"/>
            <w:left w:val="none" w:sz="0" w:space="0" w:color="auto"/>
            <w:bottom w:val="none" w:sz="0" w:space="0" w:color="auto"/>
            <w:right w:val="none" w:sz="0" w:space="0" w:color="auto"/>
          </w:divBdr>
          <w:divsChild>
            <w:div w:id="482738779">
              <w:marLeft w:val="0"/>
              <w:marRight w:val="0"/>
              <w:marTop w:val="0"/>
              <w:marBottom w:val="0"/>
              <w:divBdr>
                <w:top w:val="none" w:sz="0" w:space="0" w:color="auto"/>
                <w:left w:val="none" w:sz="0" w:space="0" w:color="auto"/>
                <w:bottom w:val="none" w:sz="0" w:space="0" w:color="auto"/>
                <w:right w:val="none" w:sz="0" w:space="0" w:color="auto"/>
              </w:divBdr>
            </w:div>
          </w:divsChild>
        </w:div>
        <w:div w:id="770777448">
          <w:marLeft w:val="0"/>
          <w:marRight w:val="0"/>
          <w:marTop w:val="0"/>
          <w:marBottom w:val="0"/>
          <w:divBdr>
            <w:top w:val="none" w:sz="0" w:space="0" w:color="auto"/>
            <w:left w:val="none" w:sz="0" w:space="0" w:color="auto"/>
            <w:bottom w:val="none" w:sz="0" w:space="0" w:color="auto"/>
            <w:right w:val="none" w:sz="0" w:space="0" w:color="auto"/>
          </w:divBdr>
        </w:div>
        <w:div w:id="1569419479">
          <w:marLeft w:val="0"/>
          <w:marRight w:val="0"/>
          <w:marTop w:val="0"/>
          <w:marBottom w:val="0"/>
          <w:divBdr>
            <w:top w:val="none" w:sz="0" w:space="0" w:color="auto"/>
            <w:left w:val="none" w:sz="0" w:space="0" w:color="auto"/>
            <w:bottom w:val="none" w:sz="0" w:space="0" w:color="auto"/>
            <w:right w:val="none" w:sz="0" w:space="0" w:color="auto"/>
          </w:divBdr>
          <w:divsChild>
            <w:div w:id="338582607">
              <w:marLeft w:val="0"/>
              <w:marRight w:val="0"/>
              <w:marTop w:val="0"/>
              <w:marBottom w:val="0"/>
              <w:divBdr>
                <w:top w:val="none" w:sz="0" w:space="0" w:color="auto"/>
                <w:left w:val="none" w:sz="0" w:space="0" w:color="auto"/>
                <w:bottom w:val="none" w:sz="0" w:space="0" w:color="auto"/>
                <w:right w:val="none" w:sz="0" w:space="0" w:color="auto"/>
              </w:divBdr>
            </w:div>
          </w:divsChild>
        </w:div>
        <w:div w:id="2015641903">
          <w:marLeft w:val="0"/>
          <w:marRight w:val="0"/>
          <w:marTop w:val="300"/>
          <w:marBottom w:val="0"/>
          <w:divBdr>
            <w:top w:val="none" w:sz="0" w:space="0" w:color="auto"/>
            <w:left w:val="none" w:sz="0" w:space="0" w:color="auto"/>
            <w:bottom w:val="none" w:sz="0" w:space="0" w:color="auto"/>
            <w:right w:val="none" w:sz="0" w:space="0" w:color="auto"/>
          </w:divBdr>
          <w:divsChild>
            <w:div w:id="787241820">
              <w:marLeft w:val="0"/>
              <w:marRight w:val="0"/>
              <w:marTop w:val="0"/>
              <w:marBottom w:val="0"/>
              <w:divBdr>
                <w:top w:val="none" w:sz="0" w:space="0" w:color="auto"/>
                <w:left w:val="none" w:sz="0" w:space="0" w:color="auto"/>
                <w:bottom w:val="none" w:sz="0" w:space="0" w:color="auto"/>
                <w:right w:val="none" w:sz="0" w:space="0" w:color="auto"/>
              </w:divBdr>
              <w:divsChild>
                <w:div w:id="17068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93507">
          <w:marLeft w:val="0"/>
          <w:marRight w:val="0"/>
          <w:marTop w:val="300"/>
          <w:marBottom w:val="0"/>
          <w:divBdr>
            <w:top w:val="none" w:sz="0" w:space="0" w:color="auto"/>
            <w:left w:val="none" w:sz="0" w:space="0" w:color="auto"/>
            <w:bottom w:val="none" w:sz="0" w:space="0" w:color="auto"/>
            <w:right w:val="none" w:sz="0" w:space="0" w:color="auto"/>
          </w:divBdr>
          <w:divsChild>
            <w:div w:id="1680347744">
              <w:marLeft w:val="0"/>
              <w:marRight w:val="0"/>
              <w:marTop w:val="0"/>
              <w:marBottom w:val="0"/>
              <w:divBdr>
                <w:top w:val="none" w:sz="0" w:space="0" w:color="auto"/>
                <w:left w:val="none" w:sz="0" w:space="0" w:color="auto"/>
                <w:bottom w:val="none" w:sz="0" w:space="0" w:color="auto"/>
                <w:right w:val="none" w:sz="0" w:space="0" w:color="auto"/>
              </w:divBdr>
              <w:divsChild>
                <w:div w:id="101438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5874">
          <w:marLeft w:val="0"/>
          <w:marRight w:val="0"/>
          <w:marTop w:val="300"/>
          <w:marBottom w:val="0"/>
          <w:divBdr>
            <w:top w:val="none" w:sz="0" w:space="0" w:color="auto"/>
            <w:left w:val="none" w:sz="0" w:space="0" w:color="auto"/>
            <w:bottom w:val="none" w:sz="0" w:space="0" w:color="auto"/>
            <w:right w:val="none" w:sz="0" w:space="0" w:color="auto"/>
          </w:divBdr>
          <w:divsChild>
            <w:div w:id="474878353">
              <w:marLeft w:val="0"/>
              <w:marRight w:val="0"/>
              <w:marTop w:val="0"/>
              <w:marBottom w:val="0"/>
              <w:divBdr>
                <w:top w:val="none" w:sz="0" w:space="0" w:color="auto"/>
                <w:left w:val="none" w:sz="0" w:space="0" w:color="auto"/>
                <w:bottom w:val="none" w:sz="0" w:space="0" w:color="auto"/>
                <w:right w:val="none" w:sz="0" w:space="0" w:color="auto"/>
              </w:divBdr>
              <w:divsChild>
                <w:div w:id="640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664187">
          <w:marLeft w:val="0"/>
          <w:marRight w:val="0"/>
          <w:marTop w:val="300"/>
          <w:marBottom w:val="0"/>
          <w:divBdr>
            <w:top w:val="none" w:sz="0" w:space="0" w:color="auto"/>
            <w:left w:val="none" w:sz="0" w:space="0" w:color="auto"/>
            <w:bottom w:val="none" w:sz="0" w:space="0" w:color="auto"/>
            <w:right w:val="none" w:sz="0" w:space="0" w:color="auto"/>
          </w:divBdr>
          <w:divsChild>
            <w:div w:id="1724713110">
              <w:marLeft w:val="0"/>
              <w:marRight w:val="0"/>
              <w:marTop w:val="0"/>
              <w:marBottom w:val="0"/>
              <w:divBdr>
                <w:top w:val="none" w:sz="0" w:space="0" w:color="auto"/>
                <w:left w:val="none" w:sz="0" w:space="0" w:color="auto"/>
                <w:bottom w:val="none" w:sz="0" w:space="0" w:color="auto"/>
                <w:right w:val="none" w:sz="0" w:space="0" w:color="auto"/>
              </w:divBdr>
              <w:divsChild>
                <w:div w:id="142083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2097120">
      <w:bodyDiv w:val="1"/>
      <w:marLeft w:val="0"/>
      <w:marRight w:val="0"/>
      <w:marTop w:val="0"/>
      <w:marBottom w:val="0"/>
      <w:divBdr>
        <w:top w:val="none" w:sz="0" w:space="0" w:color="auto"/>
        <w:left w:val="none" w:sz="0" w:space="0" w:color="auto"/>
        <w:bottom w:val="none" w:sz="0" w:space="0" w:color="auto"/>
        <w:right w:val="none" w:sz="0" w:space="0" w:color="auto"/>
      </w:divBdr>
      <w:divsChild>
        <w:div w:id="1687519045">
          <w:marLeft w:val="0"/>
          <w:marRight w:val="0"/>
          <w:marTop w:val="0"/>
          <w:marBottom w:val="0"/>
          <w:divBdr>
            <w:top w:val="none" w:sz="0" w:space="0" w:color="auto"/>
            <w:left w:val="none" w:sz="0" w:space="0" w:color="auto"/>
            <w:bottom w:val="none" w:sz="0" w:space="0" w:color="auto"/>
            <w:right w:val="none" w:sz="0" w:space="0" w:color="auto"/>
          </w:divBdr>
        </w:div>
        <w:div w:id="2067606525">
          <w:marLeft w:val="0"/>
          <w:marRight w:val="0"/>
          <w:marTop w:val="0"/>
          <w:marBottom w:val="0"/>
          <w:divBdr>
            <w:top w:val="none" w:sz="0" w:space="0" w:color="auto"/>
            <w:left w:val="none" w:sz="0" w:space="0" w:color="auto"/>
            <w:bottom w:val="none" w:sz="0" w:space="0" w:color="auto"/>
            <w:right w:val="none" w:sz="0" w:space="0" w:color="auto"/>
          </w:divBdr>
          <w:divsChild>
            <w:div w:id="877857519">
              <w:marLeft w:val="0"/>
              <w:marRight w:val="0"/>
              <w:marTop w:val="0"/>
              <w:marBottom w:val="0"/>
              <w:divBdr>
                <w:top w:val="none" w:sz="0" w:space="0" w:color="auto"/>
                <w:left w:val="none" w:sz="0" w:space="0" w:color="auto"/>
                <w:bottom w:val="none" w:sz="0" w:space="0" w:color="auto"/>
                <w:right w:val="none" w:sz="0" w:space="0" w:color="auto"/>
              </w:divBdr>
            </w:div>
          </w:divsChild>
        </w:div>
        <w:div w:id="720515475">
          <w:marLeft w:val="0"/>
          <w:marRight w:val="0"/>
          <w:marTop w:val="0"/>
          <w:marBottom w:val="0"/>
          <w:divBdr>
            <w:top w:val="none" w:sz="0" w:space="0" w:color="auto"/>
            <w:left w:val="none" w:sz="0" w:space="0" w:color="auto"/>
            <w:bottom w:val="none" w:sz="0" w:space="0" w:color="auto"/>
            <w:right w:val="none" w:sz="0" w:space="0" w:color="auto"/>
          </w:divBdr>
        </w:div>
        <w:div w:id="1221089668">
          <w:marLeft w:val="0"/>
          <w:marRight w:val="0"/>
          <w:marTop w:val="0"/>
          <w:marBottom w:val="0"/>
          <w:divBdr>
            <w:top w:val="none" w:sz="0" w:space="0" w:color="auto"/>
            <w:left w:val="none" w:sz="0" w:space="0" w:color="auto"/>
            <w:bottom w:val="none" w:sz="0" w:space="0" w:color="auto"/>
            <w:right w:val="none" w:sz="0" w:space="0" w:color="auto"/>
          </w:divBdr>
          <w:divsChild>
            <w:div w:id="1892960606">
              <w:marLeft w:val="0"/>
              <w:marRight w:val="0"/>
              <w:marTop w:val="0"/>
              <w:marBottom w:val="0"/>
              <w:divBdr>
                <w:top w:val="none" w:sz="0" w:space="0" w:color="auto"/>
                <w:left w:val="none" w:sz="0" w:space="0" w:color="auto"/>
                <w:bottom w:val="none" w:sz="0" w:space="0" w:color="auto"/>
                <w:right w:val="none" w:sz="0" w:space="0" w:color="auto"/>
              </w:divBdr>
            </w:div>
          </w:divsChild>
        </w:div>
        <w:div w:id="1075979607">
          <w:marLeft w:val="0"/>
          <w:marRight w:val="0"/>
          <w:marTop w:val="0"/>
          <w:marBottom w:val="0"/>
          <w:divBdr>
            <w:top w:val="none" w:sz="0" w:space="0" w:color="auto"/>
            <w:left w:val="none" w:sz="0" w:space="0" w:color="auto"/>
            <w:bottom w:val="none" w:sz="0" w:space="0" w:color="auto"/>
            <w:right w:val="none" w:sz="0" w:space="0" w:color="auto"/>
          </w:divBdr>
        </w:div>
        <w:div w:id="910698677">
          <w:marLeft w:val="0"/>
          <w:marRight w:val="0"/>
          <w:marTop w:val="0"/>
          <w:marBottom w:val="0"/>
          <w:divBdr>
            <w:top w:val="none" w:sz="0" w:space="0" w:color="auto"/>
            <w:left w:val="none" w:sz="0" w:space="0" w:color="auto"/>
            <w:bottom w:val="none" w:sz="0" w:space="0" w:color="auto"/>
            <w:right w:val="none" w:sz="0" w:space="0" w:color="auto"/>
          </w:divBdr>
          <w:divsChild>
            <w:div w:id="247425616">
              <w:marLeft w:val="0"/>
              <w:marRight w:val="0"/>
              <w:marTop w:val="0"/>
              <w:marBottom w:val="0"/>
              <w:divBdr>
                <w:top w:val="none" w:sz="0" w:space="0" w:color="auto"/>
                <w:left w:val="none" w:sz="0" w:space="0" w:color="auto"/>
                <w:bottom w:val="none" w:sz="0" w:space="0" w:color="auto"/>
                <w:right w:val="none" w:sz="0" w:space="0" w:color="auto"/>
              </w:divBdr>
            </w:div>
          </w:divsChild>
        </w:div>
        <w:div w:id="814108641">
          <w:marLeft w:val="0"/>
          <w:marRight w:val="0"/>
          <w:marTop w:val="0"/>
          <w:marBottom w:val="0"/>
          <w:divBdr>
            <w:top w:val="none" w:sz="0" w:space="0" w:color="auto"/>
            <w:left w:val="none" w:sz="0" w:space="0" w:color="auto"/>
            <w:bottom w:val="none" w:sz="0" w:space="0" w:color="auto"/>
            <w:right w:val="none" w:sz="0" w:space="0" w:color="auto"/>
          </w:divBdr>
        </w:div>
        <w:div w:id="322704763">
          <w:marLeft w:val="0"/>
          <w:marRight w:val="0"/>
          <w:marTop w:val="0"/>
          <w:marBottom w:val="0"/>
          <w:divBdr>
            <w:top w:val="none" w:sz="0" w:space="0" w:color="auto"/>
            <w:left w:val="none" w:sz="0" w:space="0" w:color="auto"/>
            <w:bottom w:val="none" w:sz="0" w:space="0" w:color="auto"/>
            <w:right w:val="none" w:sz="0" w:space="0" w:color="auto"/>
          </w:divBdr>
          <w:divsChild>
            <w:div w:id="486215044">
              <w:marLeft w:val="0"/>
              <w:marRight w:val="0"/>
              <w:marTop w:val="0"/>
              <w:marBottom w:val="0"/>
              <w:divBdr>
                <w:top w:val="none" w:sz="0" w:space="0" w:color="auto"/>
                <w:left w:val="none" w:sz="0" w:space="0" w:color="auto"/>
                <w:bottom w:val="none" w:sz="0" w:space="0" w:color="auto"/>
                <w:right w:val="none" w:sz="0" w:space="0" w:color="auto"/>
              </w:divBdr>
            </w:div>
          </w:divsChild>
        </w:div>
        <w:div w:id="394623255">
          <w:marLeft w:val="0"/>
          <w:marRight w:val="0"/>
          <w:marTop w:val="0"/>
          <w:marBottom w:val="0"/>
          <w:divBdr>
            <w:top w:val="none" w:sz="0" w:space="0" w:color="auto"/>
            <w:left w:val="none" w:sz="0" w:space="0" w:color="auto"/>
            <w:bottom w:val="none" w:sz="0" w:space="0" w:color="auto"/>
            <w:right w:val="none" w:sz="0" w:space="0" w:color="auto"/>
          </w:divBdr>
        </w:div>
        <w:div w:id="365984424">
          <w:marLeft w:val="0"/>
          <w:marRight w:val="0"/>
          <w:marTop w:val="0"/>
          <w:marBottom w:val="0"/>
          <w:divBdr>
            <w:top w:val="none" w:sz="0" w:space="0" w:color="auto"/>
            <w:left w:val="none" w:sz="0" w:space="0" w:color="auto"/>
            <w:bottom w:val="none" w:sz="0" w:space="0" w:color="auto"/>
            <w:right w:val="none" w:sz="0" w:space="0" w:color="auto"/>
          </w:divBdr>
          <w:divsChild>
            <w:div w:id="427429189">
              <w:marLeft w:val="0"/>
              <w:marRight w:val="0"/>
              <w:marTop w:val="0"/>
              <w:marBottom w:val="0"/>
              <w:divBdr>
                <w:top w:val="none" w:sz="0" w:space="0" w:color="auto"/>
                <w:left w:val="none" w:sz="0" w:space="0" w:color="auto"/>
                <w:bottom w:val="none" w:sz="0" w:space="0" w:color="auto"/>
                <w:right w:val="none" w:sz="0" w:space="0" w:color="auto"/>
              </w:divBdr>
            </w:div>
          </w:divsChild>
        </w:div>
        <w:div w:id="411581527">
          <w:marLeft w:val="0"/>
          <w:marRight w:val="0"/>
          <w:marTop w:val="0"/>
          <w:marBottom w:val="0"/>
          <w:divBdr>
            <w:top w:val="none" w:sz="0" w:space="0" w:color="auto"/>
            <w:left w:val="none" w:sz="0" w:space="0" w:color="auto"/>
            <w:bottom w:val="none" w:sz="0" w:space="0" w:color="auto"/>
            <w:right w:val="none" w:sz="0" w:space="0" w:color="auto"/>
          </w:divBdr>
        </w:div>
        <w:div w:id="721635362">
          <w:marLeft w:val="0"/>
          <w:marRight w:val="0"/>
          <w:marTop w:val="0"/>
          <w:marBottom w:val="0"/>
          <w:divBdr>
            <w:top w:val="none" w:sz="0" w:space="0" w:color="auto"/>
            <w:left w:val="none" w:sz="0" w:space="0" w:color="auto"/>
            <w:bottom w:val="none" w:sz="0" w:space="0" w:color="auto"/>
            <w:right w:val="none" w:sz="0" w:space="0" w:color="auto"/>
          </w:divBdr>
          <w:divsChild>
            <w:div w:id="1795635392">
              <w:marLeft w:val="0"/>
              <w:marRight w:val="0"/>
              <w:marTop w:val="0"/>
              <w:marBottom w:val="0"/>
              <w:divBdr>
                <w:top w:val="none" w:sz="0" w:space="0" w:color="auto"/>
                <w:left w:val="none" w:sz="0" w:space="0" w:color="auto"/>
                <w:bottom w:val="none" w:sz="0" w:space="0" w:color="auto"/>
                <w:right w:val="none" w:sz="0" w:space="0" w:color="auto"/>
              </w:divBdr>
            </w:div>
          </w:divsChild>
        </w:div>
        <w:div w:id="1476725986">
          <w:marLeft w:val="0"/>
          <w:marRight w:val="0"/>
          <w:marTop w:val="0"/>
          <w:marBottom w:val="0"/>
          <w:divBdr>
            <w:top w:val="none" w:sz="0" w:space="0" w:color="auto"/>
            <w:left w:val="none" w:sz="0" w:space="0" w:color="auto"/>
            <w:bottom w:val="none" w:sz="0" w:space="0" w:color="auto"/>
            <w:right w:val="none" w:sz="0" w:space="0" w:color="auto"/>
          </w:divBdr>
        </w:div>
        <w:div w:id="119689741">
          <w:marLeft w:val="0"/>
          <w:marRight w:val="0"/>
          <w:marTop w:val="0"/>
          <w:marBottom w:val="0"/>
          <w:divBdr>
            <w:top w:val="none" w:sz="0" w:space="0" w:color="auto"/>
            <w:left w:val="none" w:sz="0" w:space="0" w:color="auto"/>
            <w:bottom w:val="none" w:sz="0" w:space="0" w:color="auto"/>
            <w:right w:val="none" w:sz="0" w:space="0" w:color="auto"/>
          </w:divBdr>
          <w:divsChild>
            <w:div w:id="923220486">
              <w:marLeft w:val="0"/>
              <w:marRight w:val="0"/>
              <w:marTop w:val="0"/>
              <w:marBottom w:val="0"/>
              <w:divBdr>
                <w:top w:val="none" w:sz="0" w:space="0" w:color="auto"/>
                <w:left w:val="none" w:sz="0" w:space="0" w:color="auto"/>
                <w:bottom w:val="none" w:sz="0" w:space="0" w:color="auto"/>
                <w:right w:val="none" w:sz="0" w:space="0" w:color="auto"/>
              </w:divBdr>
            </w:div>
          </w:divsChild>
        </w:div>
        <w:div w:id="1806580590">
          <w:marLeft w:val="0"/>
          <w:marRight w:val="0"/>
          <w:marTop w:val="300"/>
          <w:marBottom w:val="0"/>
          <w:divBdr>
            <w:top w:val="none" w:sz="0" w:space="0" w:color="auto"/>
            <w:left w:val="none" w:sz="0" w:space="0" w:color="auto"/>
            <w:bottom w:val="none" w:sz="0" w:space="0" w:color="auto"/>
            <w:right w:val="none" w:sz="0" w:space="0" w:color="auto"/>
          </w:divBdr>
          <w:divsChild>
            <w:div w:id="1293487768">
              <w:marLeft w:val="0"/>
              <w:marRight w:val="0"/>
              <w:marTop w:val="0"/>
              <w:marBottom w:val="0"/>
              <w:divBdr>
                <w:top w:val="none" w:sz="0" w:space="0" w:color="auto"/>
                <w:left w:val="none" w:sz="0" w:space="0" w:color="auto"/>
                <w:bottom w:val="none" w:sz="0" w:space="0" w:color="auto"/>
                <w:right w:val="none" w:sz="0" w:space="0" w:color="auto"/>
              </w:divBdr>
              <w:divsChild>
                <w:div w:id="156028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09105">
          <w:marLeft w:val="0"/>
          <w:marRight w:val="0"/>
          <w:marTop w:val="300"/>
          <w:marBottom w:val="0"/>
          <w:divBdr>
            <w:top w:val="none" w:sz="0" w:space="0" w:color="auto"/>
            <w:left w:val="none" w:sz="0" w:space="0" w:color="auto"/>
            <w:bottom w:val="none" w:sz="0" w:space="0" w:color="auto"/>
            <w:right w:val="none" w:sz="0" w:space="0" w:color="auto"/>
          </w:divBdr>
          <w:divsChild>
            <w:div w:id="1209029822">
              <w:marLeft w:val="0"/>
              <w:marRight w:val="0"/>
              <w:marTop w:val="0"/>
              <w:marBottom w:val="0"/>
              <w:divBdr>
                <w:top w:val="none" w:sz="0" w:space="0" w:color="auto"/>
                <w:left w:val="none" w:sz="0" w:space="0" w:color="auto"/>
                <w:bottom w:val="none" w:sz="0" w:space="0" w:color="auto"/>
                <w:right w:val="none" w:sz="0" w:space="0" w:color="auto"/>
              </w:divBdr>
              <w:divsChild>
                <w:div w:id="203503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785666">
          <w:marLeft w:val="0"/>
          <w:marRight w:val="0"/>
          <w:marTop w:val="300"/>
          <w:marBottom w:val="0"/>
          <w:divBdr>
            <w:top w:val="none" w:sz="0" w:space="0" w:color="auto"/>
            <w:left w:val="none" w:sz="0" w:space="0" w:color="auto"/>
            <w:bottom w:val="none" w:sz="0" w:space="0" w:color="auto"/>
            <w:right w:val="none" w:sz="0" w:space="0" w:color="auto"/>
          </w:divBdr>
          <w:divsChild>
            <w:div w:id="1314486627">
              <w:marLeft w:val="0"/>
              <w:marRight w:val="0"/>
              <w:marTop w:val="0"/>
              <w:marBottom w:val="0"/>
              <w:divBdr>
                <w:top w:val="none" w:sz="0" w:space="0" w:color="auto"/>
                <w:left w:val="none" w:sz="0" w:space="0" w:color="auto"/>
                <w:bottom w:val="none" w:sz="0" w:space="0" w:color="auto"/>
                <w:right w:val="none" w:sz="0" w:space="0" w:color="auto"/>
              </w:divBdr>
              <w:divsChild>
                <w:div w:id="190278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1149">
          <w:marLeft w:val="0"/>
          <w:marRight w:val="0"/>
          <w:marTop w:val="300"/>
          <w:marBottom w:val="0"/>
          <w:divBdr>
            <w:top w:val="none" w:sz="0" w:space="0" w:color="auto"/>
            <w:left w:val="none" w:sz="0" w:space="0" w:color="auto"/>
            <w:bottom w:val="none" w:sz="0" w:space="0" w:color="auto"/>
            <w:right w:val="none" w:sz="0" w:space="0" w:color="auto"/>
          </w:divBdr>
          <w:divsChild>
            <w:div w:id="1462572137">
              <w:marLeft w:val="0"/>
              <w:marRight w:val="0"/>
              <w:marTop w:val="0"/>
              <w:marBottom w:val="0"/>
              <w:divBdr>
                <w:top w:val="none" w:sz="0" w:space="0" w:color="auto"/>
                <w:left w:val="none" w:sz="0" w:space="0" w:color="auto"/>
                <w:bottom w:val="none" w:sz="0" w:space="0" w:color="auto"/>
                <w:right w:val="none" w:sz="0" w:space="0" w:color="auto"/>
              </w:divBdr>
              <w:divsChild>
                <w:div w:id="65812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06570">
      <w:bodyDiv w:val="1"/>
      <w:marLeft w:val="0"/>
      <w:marRight w:val="0"/>
      <w:marTop w:val="0"/>
      <w:marBottom w:val="0"/>
      <w:divBdr>
        <w:top w:val="none" w:sz="0" w:space="0" w:color="auto"/>
        <w:left w:val="none" w:sz="0" w:space="0" w:color="auto"/>
        <w:bottom w:val="none" w:sz="0" w:space="0" w:color="auto"/>
        <w:right w:val="none" w:sz="0" w:space="0" w:color="auto"/>
      </w:divBdr>
      <w:divsChild>
        <w:div w:id="2064594351">
          <w:marLeft w:val="0"/>
          <w:marRight w:val="0"/>
          <w:marTop w:val="0"/>
          <w:marBottom w:val="0"/>
          <w:divBdr>
            <w:top w:val="none" w:sz="0" w:space="0" w:color="auto"/>
            <w:left w:val="none" w:sz="0" w:space="0" w:color="auto"/>
            <w:bottom w:val="none" w:sz="0" w:space="0" w:color="auto"/>
            <w:right w:val="none" w:sz="0" w:space="0" w:color="auto"/>
          </w:divBdr>
        </w:div>
        <w:div w:id="1446075348">
          <w:marLeft w:val="0"/>
          <w:marRight w:val="0"/>
          <w:marTop w:val="0"/>
          <w:marBottom w:val="0"/>
          <w:divBdr>
            <w:top w:val="none" w:sz="0" w:space="0" w:color="auto"/>
            <w:left w:val="none" w:sz="0" w:space="0" w:color="auto"/>
            <w:bottom w:val="none" w:sz="0" w:space="0" w:color="auto"/>
            <w:right w:val="none" w:sz="0" w:space="0" w:color="auto"/>
          </w:divBdr>
          <w:divsChild>
            <w:div w:id="172185191">
              <w:marLeft w:val="0"/>
              <w:marRight w:val="0"/>
              <w:marTop w:val="0"/>
              <w:marBottom w:val="0"/>
              <w:divBdr>
                <w:top w:val="none" w:sz="0" w:space="0" w:color="auto"/>
                <w:left w:val="none" w:sz="0" w:space="0" w:color="auto"/>
                <w:bottom w:val="none" w:sz="0" w:space="0" w:color="auto"/>
                <w:right w:val="none" w:sz="0" w:space="0" w:color="auto"/>
              </w:divBdr>
            </w:div>
          </w:divsChild>
        </w:div>
        <w:div w:id="42676646">
          <w:marLeft w:val="0"/>
          <w:marRight w:val="0"/>
          <w:marTop w:val="0"/>
          <w:marBottom w:val="0"/>
          <w:divBdr>
            <w:top w:val="none" w:sz="0" w:space="0" w:color="auto"/>
            <w:left w:val="none" w:sz="0" w:space="0" w:color="auto"/>
            <w:bottom w:val="none" w:sz="0" w:space="0" w:color="auto"/>
            <w:right w:val="none" w:sz="0" w:space="0" w:color="auto"/>
          </w:divBdr>
        </w:div>
        <w:div w:id="2126727882">
          <w:marLeft w:val="0"/>
          <w:marRight w:val="0"/>
          <w:marTop w:val="0"/>
          <w:marBottom w:val="0"/>
          <w:divBdr>
            <w:top w:val="none" w:sz="0" w:space="0" w:color="auto"/>
            <w:left w:val="none" w:sz="0" w:space="0" w:color="auto"/>
            <w:bottom w:val="none" w:sz="0" w:space="0" w:color="auto"/>
            <w:right w:val="none" w:sz="0" w:space="0" w:color="auto"/>
          </w:divBdr>
          <w:divsChild>
            <w:div w:id="850796096">
              <w:marLeft w:val="0"/>
              <w:marRight w:val="0"/>
              <w:marTop w:val="0"/>
              <w:marBottom w:val="0"/>
              <w:divBdr>
                <w:top w:val="none" w:sz="0" w:space="0" w:color="auto"/>
                <w:left w:val="none" w:sz="0" w:space="0" w:color="auto"/>
                <w:bottom w:val="none" w:sz="0" w:space="0" w:color="auto"/>
                <w:right w:val="none" w:sz="0" w:space="0" w:color="auto"/>
              </w:divBdr>
            </w:div>
          </w:divsChild>
        </w:div>
        <w:div w:id="854077875">
          <w:marLeft w:val="0"/>
          <w:marRight w:val="0"/>
          <w:marTop w:val="0"/>
          <w:marBottom w:val="0"/>
          <w:divBdr>
            <w:top w:val="none" w:sz="0" w:space="0" w:color="auto"/>
            <w:left w:val="none" w:sz="0" w:space="0" w:color="auto"/>
            <w:bottom w:val="none" w:sz="0" w:space="0" w:color="auto"/>
            <w:right w:val="none" w:sz="0" w:space="0" w:color="auto"/>
          </w:divBdr>
        </w:div>
        <w:div w:id="541865313">
          <w:marLeft w:val="0"/>
          <w:marRight w:val="0"/>
          <w:marTop w:val="0"/>
          <w:marBottom w:val="0"/>
          <w:divBdr>
            <w:top w:val="none" w:sz="0" w:space="0" w:color="auto"/>
            <w:left w:val="none" w:sz="0" w:space="0" w:color="auto"/>
            <w:bottom w:val="none" w:sz="0" w:space="0" w:color="auto"/>
            <w:right w:val="none" w:sz="0" w:space="0" w:color="auto"/>
          </w:divBdr>
          <w:divsChild>
            <w:div w:id="912667275">
              <w:marLeft w:val="0"/>
              <w:marRight w:val="0"/>
              <w:marTop w:val="0"/>
              <w:marBottom w:val="0"/>
              <w:divBdr>
                <w:top w:val="none" w:sz="0" w:space="0" w:color="auto"/>
                <w:left w:val="none" w:sz="0" w:space="0" w:color="auto"/>
                <w:bottom w:val="none" w:sz="0" w:space="0" w:color="auto"/>
                <w:right w:val="none" w:sz="0" w:space="0" w:color="auto"/>
              </w:divBdr>
            </w:div>
          </w:divsChild>
        </w:div>
        <w:div w:id="1584023143">
          <w:marLeft w:val="0"/>
          <w:marRight w:val="0"/>
          <w:marTop w:val="0"/>
          <w:marBottom w:val="0"/>
          <w:divBdr>
            <w:top w:val="none" w:sz="0" w:space="0" w:color="auto"/>
            <w:left w:val="none" w:sz="0" w:space="0" w:color="auto"/>
            <w:bottom w:val="none" w:sz="0" w:space="0" w:color="auto"/>
            <w:right w:val="none" w:sz="0" w:space="0" w:color="auto"/>
          </w:divBdr>
        </w:div>
        <w:div w:id="922032889">
          <w:marLeft w:val="0"/>
          <w:marRight w:val="0"/>
          <w:marTop w:val="0"/>
          <w:marBottom w:val="0"/>
          <w:divBdr>
            <w:top w:val="none" w:sz="0" w:space="0" w:color="auto"/>
            <w:left w:val="none" w:sz="0" w:space="0" w:color="auto"/>
            <w:bottom w:val="none" w:sz="0" w:space="0" w:color="auto"/>
            <w:right w:val="none" w:sz="0" w:space="0" w:color="auto"/>
          </w:divBdr>
          <w:divsChild>
            <w:div w:id="64763722">
              <w:marLeft w:val="0"/>
              <w:marRight w:val="0"/>
              <w:marTop w:val="0"/>
              <w:marBottom w:val="0"/>
              <w:divBdr>
                <w:top w:val="none" w:sz="0" w:space="0" w:color="auto"/>
                <w:left w:val="none" w:sz="0" w:space="0" w:color="auto"/>
                <w:bottom w:val="none" w:sz="0" w:space="0" w:color="auto"/>
                <w:right w:val="none" w:sz="0" w:space="0" w:color="auto"/>
              </w:divBdr>
            </w:div>
          </w:divsChild>
        </w:div>
        <w:div w:id="1425879952">
          <w:marLeft w:val="0"/>
          <w:marRight w:val="0"/>
          <w:marTop w:val="0"/>
          <w:marBottom w:val="0"/>
          <w:divBdr>
            <w:top w:val="none" w:sz="0" w:space="0" w:color="auto"/>
            <w:left w:val="none" w:sz="0" w:space="0" w:color="auto"/>
            <w:bottom w:val="none" w:sz="0" w:space="0" w:color="auto"/>
            <w:right w:val="none" w:sz="0" w:space="0" w:color="auto"/>
          </w:divBdr>
        </w:div>
        <w:div w:id="1656953410">
          <w:marLeft w:val="0"/>
          <w:marRight w:val="0"/>
          <w:marTop w:val="0"/>
          <w:marBottom w:val="0"/>
          <w:divBdr>
            <w:top w:val="none" w:sz="0" w:space="0" w:color="auto"/>
            <w:left w:val="none" w:sz="0" w:space="0" w:color="auto"/>
            <w:bottom w:val="none" w:sz="0" w:space="0" w:color="auto"/>
            <w:right w:val="none" w:sz="0" w:space="0" w:color="auto"/>
          </w:divBdr>
          <w:divsChild>
            <w:div w:id="810363479">
              <w:marLeft w:val="0"/>
              <w:marRight w:val="0"/>
              <w:marTop w:val="0"/>
              <w:marBottom w:val="0"/>
              <w:divBdr>
                <w:top w:val="none" w:sz="0" w:space="0" w:color="auto"/>
                <w:left w:val="none" w:sz="0" w:space="0" w:color="auto"/>
                <w:bottom w:val="none" w:sz="0" w:space="0" w:color="auto"/>
                <w:right w:val="none" w:sz="0" w:space="0" w:color="auto"/>
              </w:divBdr>
            </w:div>
          </w:divsChild>
        </w:div>
        <w:div w:id="1692950664">
          <w:marLeft w:val="0"/>
          <w:marRight w:val="0"/>
          <w:marTop w:val="0"/>
          <w:marBottom w:val="0"/>
          <w:divBdr>
            <w:top w:val="none" w:sz="0" w:space="0" w:color="auto"/>
            <w:left w:val="none" w:sz="0" w:space="0" w:color="auto"/>
            <w:bottom w:val="none" w:sz="0" w:space="0" w:color="auto"/>
            <w:right w:val="none" w:sz="0" w:space="0" w:color="auto"/>
          </w:divBdr>
        </w:div>
        <w:div w:id="448939193">
          <w:marLeft w:val="0"/>
          <w:marRight w:val="0"/>
          <w:marTop w:val="0"/>
          <w:marBottom w:val="0"/>
          <w:divBdr>
            <w:top w:val="none" w:sz="0" w:space="0" w:color="auto"/>
            <w:left w:val="none" w:sz="0" w:space="0" w:color="auto"/>
            <w:bottom w:val="none" w:sz="0" w:space="0" w:color="auto"/>
            <w:right w:val="none" w:sz="0" w:space="0" w:color="auto"/>
          </w:divBdr>
          <w:divsChild>
            <w:div w:id="1771700298">
              <w:marLeft w:val="0"/>
              <w:marRight w:val="0"/>
              <w:marTop w:val="0"/>
              <w:marBottom w:val="0"/>
              <w:divBdr>
                <w:top w:val="none" w:sz="0" w:space="0" w:color="auto"/>
                <w:left w:val="none" w:sz="0" w:space="0" w:color="auto"/>
                <w:bottom w:val="none" w:sz="0" w:space="0" w:color="auto"/>
                <w:right w:val="none" w:sz="0" w:space="0" w:color="auto"/>
              </w:divBdr>
            </w:div>
          </w:divsChild>
        </w:div>
        <w:div w:id="2137749355">
          <w:marLeft w:val="0"/>
          <w:marRight w:val="0"/>
          <w:marTop w:val="0"/>
          <w:marBottom w:val="0"/>
          <w:divBdr>
            <w:top w:val="none" w:sz="0" w:space="0" w:color="auto"/>
            <w:left w:val="none" w:sz="0" w:space="0" w:color="auto"/>
            <w:bottom w:val="none" w:sz="0" w:space="0" w:color="auto"/>
            <w:right w:val="none" w:sz="0" w:space="0" w:color="auto"/>
          </w:divBdr>
        </w:div>
        <w:div w:id="1175463255">
          <w:marLeft w:val="0"/>
          <w:marRight w:val="0"/>
          <w:marTop w:val="0"/>
          <w:marBottom w:val="0"/>
          <w:divBdr>
            <w:top w:val="none" w:sz="0" w:space="0" w:color="auto"/>
            <w:left w:val="none" w:sz="0" w:space="0" w:color="auto"/>
            <w:bottom w:val="none" w:sz="0" w:space="0" w:color="auto"/>
            <w:right w:val="none" w:sz="0" w:space="0" w:color="auto"/>
          </w:divBdr>
          <w:divsChild>
            <w:div w:id="1983997167">
              <w:marLeft w:val="0"/>
              <w:marRight w:val="0"/>
              <w:marTop w:val="0"/>
              <w:marBottom w:val="0"/>
              <w:divBdr>
                <w:top w:val="none" w:sz="0" w:space="0" w:color="auto"/>
                <w:left w:val="none" w:sz="0" w:space="0" w:color="auto"/>
                <w:bottom w:val="none" w:sz="0" w:space="0" w:color="auto"/>
                <w:right w:val="none" w:sz="0" w:space="0" w:color="auto"/>
              </w:divBdr>
            </w:div>
          </w:divsChild>
        </w:div>
        <w:div w:id="1159888211">
          <w:marLeft w:val="0"/>
          <w:marRight w:val="0"/>
          <w:marTop w:val="300"/>
          <w:marBottom w:val="0"/>
          <w:divBdr>
            <w:top w:val="none" w:sz="0" w:space="0" w:color="auto"/>
            <w:left w:val="none" w:sz="0" w:space="0" w:color="auto"/>
            <w:bottom w:val="none" w:sz="0" w:space="0" w:color="auto"/>
            <w:right w:val="none" w:sz="0" w:space="0" w:color="auto"/>
          </w:divBdr>
          <w:divsChild>
            <w:div w:id="1487555374">
              <w:marLeft w:val="0"/>
              <w:marRight w:val="0"/>
              <w:marTop w:val="0"/>
              <w:marBottom w:val="0"/>
              <w:divBdr>
                <w:top w:val="none" w:sz="0" w:space="0" w:color="auto"/>
                <w:left w:val="none" w:sz="0" w:space="0" w:color="auto"/>
                <w:bottom w:val="none" w:sz="0" w:space="0" w:color="auto"/>
                <w:right w:val="none" w:sz="0" w:space="0" w:color="auto"/>
              </w:divBdr>
              <w:divsChild>
                <w:div w:id="48255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42697">
          <w:marLeft w:val="0"/>
          <w:marRight w:val="0"/>
          <w:marTop w:val="300"/>
          <w:marBottom w:val="0"/>
          <w:divBdr>
            <w:top w:val="none" w:sz="0" w:space="0" w:color="auto"/>
            <w:left w:val="none" w:sz="0" w:space="0" w:color="auto"/>
            <w:bottom w:val="none" w:sz="0" w:space="0" w:color="auto"/>
            <w:right w:val="none" w:sz="0" w:space="0" w:color="auto"/>
          </w:divBdr>
          <w:divsChild>
            <w:div w:id="472792508">
              <w:marLeft w:val="0"/>
              <w:marRight w:val="0"/>
              <w:marTop w:val="0"/>
              <w:marBottom w:val="0"/>
              <w:divBdr>
                <w:top w:val="none" w:sz="0" w:space="0" w:color="auto"/>
                <w:left w:val="none" w:sz="0" w:space="0" w:color="auto"/>
                <w:bottom w:val="none" w:sz="0" w:space="0" w:color="auto"/>
                <w:right w:val="none" w:sz="0" w:space="0" w:color="auto"/>
              </w:divBdr>
              <w:divsChild>
                <w:div w:id="208044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08396">
          <w:marLeft w:val="0"/>
          <w:marRight w:val="0"/>
          <w:marTop w:val="300"/>
          <w:marBottom w:val="0"/>
          <w:divBdr>
            <w:top w:val="none" w:sz="0" w:space="0" w:color="auto"/>
            <w:left w:val="none" w:sz="0" w:space="0" w:color="auto"/>
            <w:bottom w:val="none" w:sz="0" w:space="0" w:color="auto"/>
            <w:right w:val="none" w:sz="0" w:space="0" w:color="auto"/>
          </w:divBdr>
          <w:divsChild>
            <w:div w:id="1959140640">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72733">
          <w:marLeft w:val="0"/>
          <w:marRight w:val="0"/>
          <w:marTop w:val="300"/>
          <w:marBottom w:val="0"/>
          <w:divBdr>
            <w:top w:val="none" w:sz="0" w:space="0" w:color="auto"/>
            <w:left w:val="none" w:sz="0" w:space="0" w:color="auto"/>
            <w:bottom w:val="none" w:sz="0" w:space="0" w:color="auto"/>
            <w:right w:val="none" w:sz="0" w:space="0" w:color="auto"/>
          </w:divBdr>
          <w:divsChild>
            <w:div w:id="1842037265">
              <w:marLeft w:val="0"/>
              <w:marRight w:val="0"/>
              <w:marTop w:val="0"/>
              <w:marBottom w:val="0"/>
              <w:divBdr>
                <w:top w:val="none" w:sz="0" w:space="0" w:color="auto"/>
                <w:left w:val="none" w:sz="0" w:space="0" w:color="auto"/>
                <w:bottom w:val="none" w:sz="0" w:space="0" w:color="auto"/>
                <w:right w:val="none" w:sz="0" w:space="0" w:color="auto"/>
              </w:divBdr>
              <w:divsChild>
                <w:div w:id="116211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5881314">
      <w:bodyDiv w:val="1"/>
      <w:marLeft w:val="0"/>
      <w:marRight w:val="0"/>
      <w:marTop w:val="0"/>
      <w:marBottom w:val="0"/>
      <w:divBdr>
        <w:top w:val="none" w:sz="0" w:space="0" w:color="auto"/>
        <w:left w:val="none" w:sz="0" w:space="0" w:color="auto"/>
        <w:bottom w:val="none" w:sz="0" w:space="0" w:color="auto"/>
        <w:right w:val="none" w:sz="0" w:space="0" w:color="auto"/>
      </w:divBdr>
      <w:divsChild>
        <w:div w:id="972752453">
          <w:marLeft w:val="0"/>
          <w:marRight w:val="0"/>
          <w:marTop w:val="0"/>
          <w:marBottom w:val="0"/>
          <w:divBdr>
            <w:top w:val="none" w:sz="0" w:space="0" w:color="auto"/>
            <w:left w:val="none" w:sz="0" w:space="0" w:color="auto"/>
            <w:bottom w:val="none" w:sz="0" w:space="0" w:color="auto"/>
            <w:right w:val="none" w:sz="0" w:space="0" w:color="auto"/>
          </w:divBdr>
        </w:div>
        <w:div w:id="682896569">
          <w:marLeft w:val="0"/>
          <w:marRight w:val="0"/>
          <w:marTop w:val="0"/>
          <w:marBottom w:val="0"/>
          <w:divBdr>
            <w:top w:val="none" w:sz="0" w:space="0" w:color="auto"/>
            <w:left w:val="none" w:sz="0" w:space="0" w:color="auto"/>
            <w:bottom w:val="none" w:sz="0" w:space="0" w:color="auto"/>
            <w:right w:val="none" w:sz="0" w:space="0" w:color="auto"/>
          </w:divBdr>
          <w:divsChild>
            <w:div w:id="2086032601">
              <w:marLeft w:val="0"/>
              <w:marRight w:val="0"/>
              <w:marTop w:val="0"/>
              <w:marBottom w:val="0"/>
              <w:divBdr>
                <w:top w:val="none" w:sz="0" w:space="0" w:color="auto"/>
                <w:left w:val="none" w:sz="0" w:space="0" w:color="auto"/>
                <w:bottom w:val="none" w:sz="0" w:space="0" w:color="auto"/>
                <w:right w:val="none" w:sz="0" w:space="0" w:color="auto"/>
              </w:divBdr>
            </w:div>
          </w:divsChild>
        </w:div>
        <w:div w:id="1026097620">
          <w:marLeft w:val="0"/>
          <w:marRight w:val="0"/>
          <w:marTop w:val="0"/>
          <w:marBottom w:val="0"/>
          <w:divBdr>
            <w:top w:val="none" w:sz="0" w:space="0" w:color="auto"/>
            <w:left w:val="none" w:sz="0" w:space="0" w:color="auto"/>
            <w:bottom w:val="none" w:sz="0" w:space="0" w:color="auto"/>
            <w:right w:val="none" w:sz="0" w:space="0" w:color="auto"/>
          </w:divBdr>
        </w:div>
        <w:div w:id="281040991">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1273974545">
          <w:marLeft w:val="0"/>
          <w:marRight w:val="0"/>
          <w:marTop w:val="0"/>
          <w:marBottom w:val="0"/>
          <w:divBdr>
            <w:top w:val="none" w:sz="0" w:space="0" w:color="auto"/>
            <w:left w:val="none" w:sz="0" w:space="0" w:color="auto"/>
            <w:bottom w:val="none" w:sz="0" w:space="0" w:color="auto"/>
            <w:right w:val="none" w:sz="0" w:space="0" w:color="auto"/>
          </w:divBdr>
        </w:div>
        <w:div w:id="1958488588">
          <w:marLeft w:val="0"/>
          <w:marRight w:val="0"/>
          <w:marTop w:val="0"/>
          <w:marBottom w:val="0"/>
          <w:divBdr>
            <w:top w:val="none" w:sz="0" w:space="0" w:color="auto"/>
            <w:left w:val="none" w:sz="0" w:space="0" w:color="auto"/>
            <w:bottom w:val="none" w:sz="0" w:space="0" w:color="auto"/>
            <w:right w:val="none" w:sz="0" w:space="0" w:color="auto"/>
          </w:divBdr>
          <w:divsChild>
            <w:div w:id="1873571851">
              <w:marLeft w:val="0"/>
              <w:marRight w:val="0"/>
              <w:marTop w:val="0"/>
              <w:marBottom w:val="0"/>
              <w:divBdr>
                <w:top w:val="none" w:sz="0" w:space="0" w:color="auto"/>
                <w:left w:val="none" w:sz="0" w:space="0" w:color="auto"/>
                <w:bottom w:val="none" w:sz="0" w:space="0" w:color="auto"/>
                <w:right w:val="none" w:sz="0" w:space="0" w:color="auto"/>
              </w:divBdr>
            </w:div>
          </w:divsChild>
        </w:div>
        <w:div w:id="664283600">
          <w:marLeft w:val="0"/>
          <w:marRight w:val="0"/>
          <w:marTop w:val="0"/>
          <w:marBottom w:val="0"/>
          <w:divBdr>
            <w:top w:val="none" w:sz="0" w:space="0" w:color="auto"/>
            <w:left w:val="none" w:sz="0" w:space="0" w:color="auto"/>
            <w:bottom w:val="none" w:sz="0" w:space="0" w:color="auto"/>
            <w:right w:val="none" w:sz="0" w:space="0" w:color="auto"/>
          </w:divBdr>
        </w:div>
        <w:div w:id="931428894">
          <w:marLeft w:val="0"/>
          <w:marRight w:val="0"/>
          <w:marTop w:val="0"/>
          <w:marBottom w:val="0"/>
          <w:divBdr>
            <w:top w:val="none" w:sz="0" w:space="0" w:color="auto"/>
            <w:left w:val="none" w:sz="0" w:space="0" w:color="auto"/>
            <w:bottom w:val="none" w:sz="0" w:space="0" w:color="auto"/>
            <w:right w:val="none" w:sz="0" w:space="0" w:color="auto"/>
          </w:divBdr>
          <w:divsChild>
            <w:div w:id="356201957">
              <w:marLeft w:val="0"/>
              <w:marRight w:val="0"/>
              <w:marTop w:val="0"/>
              <w:marBottom w:val="0"/>
              <w:divBdr>
                <w:top w:val="none" w:sz="0" w:space="0" w:color="auto"/>
                <w:left w:val="none" w:sz="0" w:space="0" w:color="auto"/>
                <w:bottom w:val="none" w:sz="0" w:space="0" w:color="auto"/>
                <w:right w:val="none" w:sz="0" w:space="0" w:color="auto"/>
              </w:divBdr>
            </w:div>
          </w:divsChild>
        </w:div>
        <w:div w:id="1798374167">
          <w:marLeft w:val="0"/>
          <w:marRight w:val="0"/>
          <w:marTop w:val="0"/>
          <w:marBottom w:val="0"/>
          <w:divBdr>
            <w:top w:val="none" w:sz="0" w:space="0" w:color="auto"/>
            <w:left w:val="none" w:sz="0" w:space="0" w:color="auto"/>
            <w:bottom w:val="none" w:sz="0" w:space="0" w:color="auto"/>
            <w:right w:val="none" w:sz="0" w:space="0" w:color="auto"/>
          </w:divBdr>
        </w:div>
        <w:div w:id="1565526936">
          <w:marLeft w:val="0"/>
          <w:marRight w:val="0"/>
          <w:marTop w:val="0"/>
          <w:marBottom w:val="0"/>
          <w:divBdr>
            <w:top w:val="none" w:sz="0" w:space="0" w:color="auto"/>
            <w:left w:val="none" w:sz="0" w:space="0" w:color="auto"/>
            <w:bottom w:val="none" w:sz="0" w:space="0" w:color="auto"/>
            <w:right w:val="none" w:sz="0" w:space="0" w:color="auto"/>
          </w:divBdr>
          <w:divsChild>
            <w:div w:id="604965287">
              <w:marLeft w:val="0"/>
              <w:marRight w:val="0"/>
              <w:marTop w:val="0"/>
              <w:marBottom w:val="0"/>
              <w:divBdr>
                <w:top w:val="none" w:sz="0" w:space="0" w:color="auto"/>
                <w:left w:val="none" w:sz="0" w:space="0" w:color="auto"/>
                <w:bottom w:val="none" w:sz="0" w:space="0" w:color="auto"/>
                <w:right w:val="none" w:sz="0" w:space="0" w:color="auto"/>
              </w:divBdr>
            </w:div>
          </w:divsChild>
        </w:div>
        <w:div w:id="1646860346">
          <w:marLeft w:val="0"/>
          <w:marRight w:val="0"/>
          <w:marTop w:val="0"/>
          <w:marBottom w:val="0"/>
          <w:divBdr>
            <w:top w:val="none" w:sz="0" w:space="0" w:color="auto"/>
            <w:left w:val="none" w:sz="0" w:space="0" w:color="auto"/>
            <w:bottom w:val="none" w:sz="0" w:space="0" w:color="auto"/>
            <w:right w:val="none" w:sz="0" w:space="0" w:color="auto"/>
          </w:divBdr>
        </w:div>
        <w:div w:id="537550960">
          <w:marLeft w:val="0"/>
          <w:marRight w:val="0"/>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498885943">
          <w:marLeft w:val="0"/>
          <w:marRight w:val="0"/>
          <w:marTop w:val="0"/>
          <w:marBottom w:val="0"/>
          <w:divBdr>
            <w:top w:val="none" w:sz="0" w:space="0" w:color="auto"/>
            <w:left w:val="none" w:sz="0" w:space="0" w:color="auto"/>
            <w:bottom w:val="none" w:sz="0" w:space="0" w:color="auto"/>
            <w:right w:val="none" w:sz="0" w:space="0" w:color="auto"/>
          </w:divBdr>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1538353401">
              <w:marLeft w:val="0"/>
              <w:marRight w:val="0"/>
              <w:marTop w:val="0"/>
              <w:marBottom w:val="0"/>
              <w:divBdr>
                <w:top w:val="none" w:sz="0" w:space="0" w:color="auto"/>
                <w:left w:val="none" w:sz="0" w:space="0" w:color="auto"/>
                <w:bottom w:val="none" w:sz="0" w:space="0" w:color="auto"/>
                <w:right w:val="none" w:sz="0" w:space="0" w:color="auto"/>
              </w:divBdr>
            </w:div>
          </w:divsChild>
        </w:div>
        <w:div w:id="2143300744">
          <w:marLeft w:val="0"/>
          <w:marRight w:val="0"/>
          <w:marTop w:val="300"/>
          <w:marBottom w:val="0"/>
          <w:divBdr>
            <w:top w:val="none" w:sz="0" w:space="0" w:color="auto"/>
            <w:left w:val="none" w:sz="0" w:space="0" w:color="auto"/>
            <w:bottom w:val="none" w:sz="0" w:space="0" w:color="auto"/>
            <w:right w:val="none" w:sz="0" w:space="0" w:color="auto"/>
          </w:divBdr>
          <w:divsChild>
            <w:div w:id="1498111403">
              <w:marLeft w:val="0"/>
              <w:marRight w:val="0"/>
              <w:marTop w:val="0"/>
              <w:marBottom w:val="0"/>
              <w:divBdr>
                <w:top w:val="none" w:sz="0" w:space="0" w:color="auto"/>
                <w:left w:val="none" w:sz="0" w:space="0" w:color="auto"/>
                <w:bottom w:val="none" w:sz="0" w:space="0" w:color="auto"/>
                <w:right w:val="none" w:sz="0" w:space="0" w:color="auto"/>
              </w:divBdr>
              <w:divsChild>
                <w:div w:id="39328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50526">
          <w:marLeft w:val="0"/>
          <w:marRight w:val="0"/>
          <w:marTop w:val="300"/>
          <w:marBottom w:val="0"/>
          <w:divBdr>
            <w:top w:val="none" w:sz="0" w:space="0" w:color="auto"/>
            <w:left w:val="none" w:sz="0" w:space="0" w:color="auto"/>
            <w:bottom w:val="none" w:sz="0" w:space="0" w:color="auto"/>
            <w:right w:val="none" w:sz="0" w:space="0" w:color="auto"/>
          </w:divBdr>
          <w:divsChild>
            <w:div w:id="1404135108">
              <w:marLeft w:val="0"/>
              <w:marRight w:val="0"/>
              <w:marTop w:val="0"/>
              <w:marBottom w:val="0"/>
              <w:divBdr>
                <w:top w:val="none" w:sz="0" w:space="0" w:color="auto"/>
                <w:left w:val="none" w:sz="0" w:space="0" w:color="auto"/>
                <w:bottom w:val="none" w:sz="0" w:space="0" w:color="auto"/>
                <w:right w:val="none" w:sz="0" w:space="0" w:color="auto"/>
              </w:divBdr>
              <w:divsChild>
                <w:div w:id="1687561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57487">
          <w:marLeft w:val="0"/>
          <w:marRight w:val="0"/>
          <w:marTop w:val="300"/>
          <w:marBottom w:val="0"/>
          <w:divBdr>
            <w:top w:val="none" w:sz="0" w:space="0" w:color="auto"/>
            <w:left w:val="none" w:sz="0" w:space="0" w:color="auto"/>
            <w:bottom w:val="none" w:sz="0" w:space="0" w:color="auto"/>
            <w:right w:val="none" w:sz="0" w:space="0" w:color="auto"/>
          </w:divBdr>
          <w:divsChild>
            <w:div w:id="313489348">
              <w:marLeft w:val="0"/>
              <w:marRight w:val="0"/>
              <w:marTop w:val="0"/>
              <w:marBottom w:val="0"/>
              <w:divBdr>
                <w:top w:val="none" w:sz="0" w:space="0" w:color="auto"/>
                <w:left w:val="none" w:sz="0" w:space="0" w:color="auto"/>
                <w:bottom w:val="none" w:sz="0" w:space="0" w:color="auto"/>
                <w:right w:val="none" w:sz="0" w:space="0" w:color="auto"/>
              </w:divBdr>
              <w:divsChild>
                <w:div w:id="1831169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900473">
          <w:marLeft w:val="0"/>
          <w:marRight w:val="0"/>
          <w:marTop w:val="300"/>
          <w:marBottom w:val="0"/>
          <w:divBdr>
            <w:top w:val="none" w:sz="0" w:space="0" w:color="auto"/>
            <w:left w:val="none" w:sz="0" w:space="0" w:color="auto"/>
            <w:bottom w:val="none" w:sz="0" w:space="0" w:color="auto"/>
            <w:right w:val="none" w:sz="0" w:space="0" w:color="auto"/>
          </w:divBdr>
          <w:divsChild>
            <w:div w:id="153838678">
              <w:marLeft w:val="0"/>
              <w:marRight w:val="0"/>
              <w:marTop w:val="0"/>
              <w:marBottom w:val="0"/>
              <w:divBdr>
                <w:top w:val="none" w:sz="0" w:space="0" w:color="auto"/>
                <w:left w:val="none" w:sz="0" w:space="0" w:color="auto"/>
                <w:bottom w:val="none" w:sz="0" w:space="0" w:color="auto"/>
                <w:right w:val="none" w:sz="0" w:space="0" w:color="auto"/>
              </w:divBdr>
              <w:divsChild>
                <w:div w:id="195359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8581">
      <w:bodyDiv w:val="1"/>
      <w:marLeft w:val="0"/>
      <w:marRight w:val="0"/>
      <w:marTop w:val="0"/>
      <w:marBottom w:val="0"/>
      <w:divBdr>
        <w:top w:val="none" w:sz="0" w:space="0" w:color="auto"/>
        <w:left w:val="none" w:sz="0" w:space="0" w:color="auto"/>
        <w:bottom w:val="none" w:sz="0" w:space="0" w:color="auto"/>
        <w:right w:val="none" w:sz="0" w:space="0" w:color="auto"/>
      </w:divBdr>
      <w:divsChild>
        <w:div w:id="1063141442">
          <w:marLeft w:val="0"/>
          <w:marRight w:val="0"/>
          <w:marTop w:val="0"/>
          <w:marBottom w:val="0"/>
          <w:divBdr>
            <w:top w:val="none" w:sz="0" w:space="0" w:color="auto"/>
            <w:left w:val="none" w:sz="0" w:space="0" w:color="auto"/>
            <w:bottom w:val="none" w:sz="0" w:space="0" w:color="auto"/>
            <w:right w:val="none" w:sz="0" w:space="0" w:color="auto"/>
          </w:divBdr>
        </w:div>
        <w:div w:id="432824422">
          <w:marLeft w:val="0"/>
          <w:marRight w:val="0"/>
          <w:marTop w:val="0"/>
          <w:marBottom w:val="0"/>
          <w:divBdr>
            <w:top w:val="none" w:sz="0" w:space="0" w:color="auto"/>
            <w:left w:val="none" w:sz="0" w:space="0" w:color="auto"/>
            <w:bottom w:val="none" w:sz="0" w:space="0" w:color="auto"/>
            <w:right w:val="none" w:sz="0" w:space="0" w:color="auto"/>
          </w:divBdr>
          <w:divsChild>
            <w:div w:id="1161778386">
              <w:marLeft w:val="0"/>
              <w:marRight w:val="0"/>
              <w:marTop w:val="0"/>
              <w:marBottom w:val="0"/>
              <w:divBdr>
                <w:top w:val="none" w:sz="0" w:space="0" w:color="auto"/>
                <w:left w:val="none" w:sz="0" w:space="0" w:color="auto"/>
                <w:bottom w:val="none" w:sz="0" w:space="0" w:color="auto"/>
                <w:right w:val="none" w:sz="0" w:space="0" w:color="auto"/>
              </w:divBdr>
            </w:div>
          </w:divsChild>
        </w:div>
        <w:div w:id="1207832222">
          <w:marLeft w:val="0"/>
          <w:marRight w:val="0"/>
          <w:marTop w:val="0"/>
          <w:marBottom w:val="0"/>
          <w:divBdr>
            <w:top w:val="none" w:sz="0" w:space="0" w:color="auto"/>
            <w:left w:val="none" w:sz="0" w:space="0" w:color="auto"/>
            <w:bottom w:val="none" w:sz="0" w:space="0" w:color="auto"/>
            <w:right w:val="none" w:sz="0" w:space="0" w:color="auto"/>
          </w:divBdr>
        </w:div>
        <w:div w:id="2005430973">
          <w:marLeft w:val="0"/>
          <w:marRight w:val="0"/>
          <w:marTop w:val="0"/>
          <w:marBottom w:val="0"/>
          <w:divBdr>
            <w:top w:val="none" w:sz="0" w:space="0" w:color="auto"/>
            <w:left w:val="none" w:sz="0" w:space="0" w:color="auto"/>
            <w:bottom w:val="none" w:sz="0" w:space="0" w:color="auto"/>
            <w:right w:val="none" w:sz="0" w:space="0" w:color="auto"/>
          </w:divBdr>
          <w:divsChild>
            <w:div w:id="1201363927">
              <w:marLeft w:val="0"/>
              <w:marRight w:val="0"/>
              <w:marTop w:val="0"/>
              <w:marBottom w:val="0"/>
              <w:divBdr>
                <w:top w:val="none" w:sz="0" w:space="0" w:color="auto"/>
                <w:left w:val="none" w:sz="0" w:space="0" w:color="auto"/>
                <w:bottom w:val="none" w:sz="0" w:space="0" w:color="auto"/>
                <w:right w:val="none" w:sz="0" w:space="0" w:color="auto"/>
              </w:divBdr>
            </w:div>
          </w:divsChild>
        </w:div>
        <w:div w:id="1503277554">
          <w:marLeft w:val="0"/>
          <w:marRight w:val="0"/>
          <w:marTop w:val="0"/>
          <w:marBottom w:val="0"/>
          <w:divBdr>
            <w:top w:val="none" w:sz="0" w:space="0" w:color="auto"/>
            <w:left w:val="none" w:sz="0" w:space="0" w:color="auto"/>
            <w:bottom w:val="none" w:sz="0" w:space="0" w:color="auto"/>
            <w:right w:val="none" w:sz="0" w:space="0" w:color="auto"/>
          </w:divBdr>
        </w:div>
        <w:div w:id="1459955397">
          <w:marLeft w:val="0"/>
          <w:marRight w:val="0"/>
          <w:marTop w:val="0"/>
          <w:marBottom w:val="0"/>
          <w:divBdr>
            <w:top w:val="none" w:sz="0" w:space="0" w:color="auto"/>
            <w:left w:val="none" w:sz="0" w:space="0" w:color="auto"/>
            <w:bottom w:val="none" w:sz="0" w:space="0" w:color="auto"/>
            <w:right w:val="none" w:sz="0" w:space="0" w:color="auto"/>
          </w:divBdr>
          <w:divsChild>
            <w:div w:id="521473934">
              <w:marLeft w:val="0"/>
              <w:marRight w:val="0"/>
              <w:marTop w:val="0"/>
              <w:marBottom w:val="0"/>
              <w:divBdr>
                <w:top w:val="none" w:sz="0" w:space="0" w:color="auto"/>
                <w:left w:val="none" w:sz="0" w:space="0" w:color="auto"/>
                <w:bottom w:val="none" w:sz="0" w:space="0" w:color="auto"/>
                <w:right w:val="none" w:sz="0" w:space="0" w:color="auto"/>
              </w:divBdr>
            </w:div>
          </w:divsChild>
        </w:div>
        <w:div w:id="1717663063">
          <w:marLeft w:val="0"/>
          <w:marRight w:val="0"/>
          <w:marTop w:val="0"/>
          <w:marBottom w:val="0"/>
          <w:divBdr>
            <w:top w:val="none" w:sz="0" w:space="0" w:color="auto"/>
            <w:left w:val="none" w:sz="0" w:space="0" w:color="auto"/>
            <w:bottom w:val="none" w:sz="0" w:space="0" w:color="auto"/>
            <w:right w:val="none" w:sz="0" w:space="0" w:color="auto"/>
          </w:divBdr>
        </w:div>
        <w:div w:id="1078945784">
          <w:marLeft w:val="0"/>
          <w:marRight w:val="0"/>
          <w:marTop w:val="0"/>
          <w:marBottom w:val="0"/>
          <w:divBdr>
            <w:top w:val="none" w:sz="0" w:space="0" w:color="auto"/>
            <w:left w:val="none" w:sz="0" w:space="0" w:color="auto"/>
            <w:bottom w:val="none" w:sz="0" w:space="0" w:color="auto"/>
            <w:right w:val="none" w:sz="0" w:space="0" w:color="auto"/>
          </w:divBdr>
          <w:divsChild>
            <w:div w:id="1175724790">
              <w:marLeft w:val="0"/>
              <w:marRight w:val="0"/>
              <w:marTop w:val="0"/>
              <w:marBottom w:val="0"/>
              <w:divBdr>
                <w:top w:val="none" w:sz="0" w:space="0" w:color="auto"/>
                <w:left w:val="none" w:sz="0" w:space="0" w:color="auto"/>
                <w:bottom w:val="none" w:sz="0" w:space="0" w:color="auto"/>
                <w:right w:val="none" w:sz="0" w:space="0" w:color="auto"/>
              </w:divBdr>
            </w:div>
          </w:divsChild>
        </w:div>
        <w:div w:id="1137719052">
          <w:marLeft w:val="0"/>
          <w:marRight w:val="0"/>
          <w:marTop w:val="0"/>
          <w:marBottom w:val="0"/>
          <w:divBdr>
            <w:top w:val="none" w:sz="0" w:space="0" w:color="auto"/>
            <w:left w:val="none" w:sz="0" w:space="0" w:color="auto"/>
            <w:bottom w:val="none" w:sz="0" w:space="0" w:color="auto"/>
            <w:right w:val="none" w:sz="0" w:space="0" w:color="auto"/>
          </w:divBdr>
        </w:div>
        <w:div w:id="1073891112">
          <w:marLeft w:val="0"/>
          <w:marRight w:val="0"/>
          <w:marTop w:val="0"/>
          <w:marBottom w:val="0"/>
          <w:divBdr>
            <w:top w:val="none" w:sz="0" w:space="0" w:color="auto"/>
            <w:left w:val="none" w:sz="0" w:space="0" w:color="auto"/>
            <w:bottom w:val="none" w:sz="0" w:space="0" w:color="auto"/>
            <w:right w:val="none" w:sz="0" w:space="0" w:color="auto"/>
          </w:divBdr>
          <w:divsChild>
            <w:div w:id="1301690500">
              <w:marLeft w:val="0"/>
              <w:marRight w:val="0"/>
              <w:marTop w:val="0"/>
              <w:marBottom w:val="0"/>
              <w:divBdr>
                <w:top w:val="none" w:sz="0" w:space="0" w:color="auto"/>
                <w:left w:val="none" w:sz="0" w:space="0" w:color="auto"/>
                <w:bottom w:val="none" w:sz="0" w:space="0" w:color="auto"/>
                <w:right w:val="none" w:sz="0" w:space="0" w:color="auto"/>
              </w:divBdr>
            </w:div>
          </w:divsChild>
        </w:div>
        <w:div w:id="1736395284">
          <w:marLeft w:val="0"/>
          <w:marRight w:val="0"/>
          <w:marTop w:val="0"/>
          <w:marBottom w:val="0"/>
          <w:divBdr>
            <w:top w:val="none" w:sz="0" w:space="0" w:color="auto"/>
            <w:left w:val="none" w:sz="0" w:space="0" w:color="auto"/>
            <w:bottom w:val="none" w:sz="0" w:space="0" w:color="auto"/>
            <w:right w:val="none" w:sz="0" w:space="0" w:color="auto"/>
          </w:divBdr>
        </w:div>
        <w:div w:id="787578246">
          <w:marLeft w:val="0"/>
          <w:marRight w:val="0"/>
          <w:marTop w:val="0"/>
          <w:marBottom w:val="0"/>
          <w:divBdr>
            <w:top w:val="none" w:sz="0" w:space="0" w:color="auto"/>
            <w:left w:val="none" w:sz="0" w:space="0" w:color="auto"/>
            <w:bottom w:val="none" w:sz="0" w:space="0" w:color="auto"/>
            <w:right w:val="none" w:sz="0" w:space="0" w:color="auto"/>
          </w:divBdr>
          <w:divsChild>
            <w:div w:id="2053995446">
              <w:marLeft w:val="0"/>
              <w:marRight w:val="0"/>
              <w:marTop w:val="0"/>
              <w:marBottom w:val="0"/>
              <w:divBdr>
                <w:top w:val="none" w:sz="0" w:space="0" w:color="auto"/>
                <w:left w:val="none" w:sz="0" w:space="0" w:color="auto"/>
                <w:bottom w:val="none" w:sz="0" w:space="0" w:color="auto"/>
                <w:right w:val="none" w:sz="0" w:space="0" w:color="auto"/>
              </w:divBdr>
            </w:div>
          </w:divsChild>
        </w:div>
        <w:div w:id="769278017">
          <w:marLeft w:val="0"/>
          <w:marRight w:val="0"/>
          <w:marTop w:val="0"/>
          <w:marBottom w:val="0"/>
          <w:divBdr>
            <w:top w:val="none" w:sz="0" w:space="0" w:color="auto"/>
            <w:left w:val="none" w:sz="0" w:space="0" w:color="auto"/>
            <w:bottom w:val="none" w:sz="0" w:space="0" w:color="auto"/>
            <w:right w:val="none" w:sz="0" w:space="0" w:color="auto"/>
          </w:divBdr>
        </w:div>
        <w:div w:id="1062019730">
          <w:marLeft w:val="0"/>
          <w:marRight w:val="0"/>
          <w:marTop w:val="0"/>
          <w:marBottom w:val="0"/>
          <w:divBdr>
            <w:top w:val="none" w:sz="0" w:space="0" w:color="auto"/>
            <w:left w:val="none" w:sz="0" w:space="0" w:color="auto"/>
            <w:bottom w:val="none" w:sz="0" w:space="0" w:color="auto"/>
            <w:right w:val="none" w:sz="0" w:space="0" w:color="auto"/>
          </w:divBdr>
          <w:divsChild>
            <w:div w:id="282999637">
              <w:marLeft w:val="0"/>
              <w:marRight w:val="0"/>
              <w:marTop w:val="0"/>
              <w:marBottom w:val="0"/>
              <w:divBdr>
                <w:top w:val="none" w:sz="0" w:space="0" w:color="auto"/>
                <w:left w:val="none" w:sz="0" w:space="0" w:color="auto"/>
                <w:bottom w:val="none" w:sz="0" w:space="0" w:color="auto"/>
                <w:right w:val="none" w:sz="0" w:space="0" w:color="auto"/>
              </w:divBdr>
            </w:div>
          </w:divsChild>
        </w:div>
        <w:div w:id="63186665">
          <w:marLeft w:val="0"/>
          <w:marRight w:val="0"/>
          <w:marTop w:val="300"/>
          <w:marBottom w:val="0"/>
          <w:divBdr>
            <w:top w:val="none" w:sz="0" w:space="0" w:color="auto"/>
            <w:left w:val="none" w:sz="0" w:space="0" w:color="auto"/>
            <w:bottom w:val="none" w:sz="0" w:space="0" w:color="auto"/>
            <w:right w:val="none" w:sz="0" w:space="0" w:color="auto"/>
          </w:divBdr>
          <w:divsChild>
            <w:div w:id="688989216">
              <w:marLeft w:val="0"/>
              <w:marRight w:val="0"/>
              <w:marTop w:val="0"/>
              <w:marBottom w:val="0"/>
              <w:divBdr>
                <w:top w:val="none" w:sz="0" w:space="0" w:color="auto"/>
                <w:left w:val="none" w:sz="0" w:space="0" w:color="auto"/>
                <w:bottom w:val="none" w:sz="0" w:space="0" w:color="auto"/>
                <w:right w:val="none" w:sz="0" w:space="0" w:color="auto"/>
              </w:divBdr>
              <w:divsChild>
                <w:div w:id="122706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500494">
          <w:marLeft w:val="0"/>
          <w:marRight w:val="0"/>
          <w:marTop w:val="300"/>
          <w:marBottom w:val="0"/>
          <w:divBdr>
            <w:top w:val="none" w:sz="0" w:space="0" w:color="auto"/>
            <w:left w:val="none" w:sz="0" w:space="0" w:color="auto"/>
            <w:bottom w:val="none" w:sz="0" w:space="0" w:color="auto"/>
            <w:right w:val="none" w:sz="0" w:space="0" w:color="auto"/>
          </w:divBdr>
          <w:divsChild>
            <w:div w:id="949773851">
              <w:marLeft w:val="0"/>
              <w:marRight w:val="0"/>
              <w:marTop w:val="0"/>
              <w:marBottom w:val="0"/>
              <w:divBdr>
                <w:top w:val="none" w:sz="0" w:space="0" w:color="auto"/>
                <w:left w:val="none" w:sz="0" w:space="0" w:color="auto"/>
                <w:bottom w:val="none" w:sz="0" w:space="0" w:color="auto"/>
                <w:right w:val="none" w:sz="0" w:space="0" w:color="auto"/>
              </w:divBdr>
              <w:divsChild>
                <w:div w:id="132207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2110">
          <w:marLeft w:val="0"/>
          <w:marRight w:val="0"/>
          <w:marTop w:val="300"/>
          <w:marBottom w:val="0"/>
          <w:divBdr>
            <w:top w:val="none" w:sz="0" w:space="0" w:color="auto"/>
            <w:left w:val="none" w:sz="0" w:space="0" w:color="auto"/>
            <w:bottom w:val="none" w:sz="0" w:space="0" w:color="auto"/>
            <w:right w:val="none" w:sz="0" w:space="0" w:color="auto"/>
          </w:divBdr>
          <w:divsChild>
            <w:div w:id="1999532514">
              <w:marLeft w:val="0"/>
              <w:marRight w:val="0"/>
              <w:marTop w:val="0"/>
              <w:marBottom w:val="0"/>
              <w:divBdr>
                <w:top w:val="none" w:sz="0" w:space="0" w:color="auto"/>
                <w:left w:val="none" w:sz="0" w:space="0" w:color="auto"/>
                <w:bottom w:val="none" w:sz="0" w:space="0" w:color="auto"/>
                <w:right w:val="none" w:sz="0" w:space="0" w:color="auto"/>
              </w:divBdr>
              <w:divsChild>
                <w:div w:id="89084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8169">
          <w:marLeft w:val="0"/>
          <w:marRight w:val="0"/>
          <w:marTop w:val="300"/>
          <w:marBottom w:val="0"/>
          <w:divBdr>
            <w:top w:val="none" w:sz="0" w:space="0" w:color="auto"/>
            <w:left w:val="none" w:sz="0" w:space="0" w:color="auto"/>
            <w:bottom w:val="none" w:sz="0" w:space="0" w:color="auto"/>
            <w:right w:val="none" w:sz="0" w:space="0" w:color="auto"/>
          </w:divBdr>
          <w:divsChild>
            <w:div w:id="1148521019">
              <w:marLeft w:val="0"/>
              <w:marRight w:val="0"/>
              <w:marTop w:val="0"/>
              <w:marBottom w:val="0"/>
              <w:divBdr>
                <w:top w:val="none" w:sz="0" w:space="0" w:color="auto"/>
                <w:left w:val="none" w:sz="0" w:space="0" w:color="auto"/>
                <w:bottom w:val="none" w:sz="0" w:space="0" w:color="auto"/>
                <w:right w:val="none" w:sz="0" w:space="0" w:color="auto"/>
              </w:divBdr>
              <w:divsChild>
                <w:div w:id="69612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515672">
      <w:bodyDiv w:val="1"/>
      <w:marLeft w:val="0"/>
      <w:marRight w:val="0"/>
      <w:marTop w:val="0"/>
      <w:marBottom w:val="0"/>
      <w:divBdr>
        <w:top w:val="none" w:sz="0" w:space="0" w:color="auto"/>
        <w:left w:val="none" w:sz="0" w:space="0" w:color="auto"/>
        <w:bottom w:val="none" w:sz="0" w:space="0" w:color="auto"/>
        <w:right w:val="none" w:sz="0" w:space="0" w:color="auto"/>
      </w:divBdr>
      <w:divsChild>
        <w:div w:id="2142070948">
          <w:marLeft w:val="0"/>
          <w:marRight w:val="0"/>
          <w:marTop w:val="0"/>
          <w:marBottom w:val="0"/>
          <w:divBdr>
            <w:top w:val="none" w:sz="0" w:space="0" w:color="auto"/>
            <w:left w:val="none" w:sz="0" w:space="0" w:color="auto"/>
            <w:bottom w:val="none" w:sz="0" w:space="0" w:color="auto"/>
            <w:right w:val="none" w:sz="0" w:space="0" w:color="auto"/>
          </w:divBdr>
        </w:div>
        <w:div w:id="2123378392">
          <w:marLeft w:val="0"/>
          <w:marRight w:val="0"/>
          <w:marTop w:val="0"/>
          <w:marBottom w:val="0"/>
          <w:divBdr>
            <w:top w:val="none" w:sz="0" w:space="0" w:color="auto"/>
            <w:left w:val="none" w:sz="0" w:space="0" w:color="auto"/>
            <w:bottom w:val="none" w:sz="0" w:space="0" w:color="auto"/>
            <w:right w:val="none" w:sz="0" w:space="0" w:color="auto"/>
          </w:divBdr>
          <w:divsChild>
            <w:div w:id="194197514">
              <w:marLeft w:val="0"/>
              <w:marRight w:val="0"/>
              <w:marTop w:val="0"/>
              <w:marBottom w:val="0"/>
              <w:divBdr>
                <w:top w:val="none" w:sz="0" w:space="0" w:color="auto"/>
                <w:left w:val="none" w:sz="0" w:space="0" w:color="auto"/>
                <w:bottom w:val="none" w:sz="0" w:space="0" w:color="auto"/>
                <w:right w:val="none" w:sz="0" w:space="0" w:color="auto"/>
              </w:divBdr>
            </w:div>
          </w:divsChild>
        </w:div>
        <w:div w:id="491600131">
          <w:marLeft w:val="0"/>
          <w:marRight w:val="0"/>
          <w:marTop w:val="0"/>
          <w:marBottom w:val="0"/>
          <w:divBdr>
            <w:top w:val="none" w:sz="0" w:space="0" w:color="auto"/>
            <w:left w:val="none" w:sz="0" w:space="0" w:color="auto"/>
            <w:bottom w:val="none" w:sz="0" w:space="0" w:color="auto"/>
            <w:right w:val="none" w:sz="0" w:space="0" w:color="auto"/>
          </w:divBdr>
        </w:div>
        <w:div w:id="669524348">
          <w:marLeft w:val="0"/>
          <w:marRight w:val="0"/>
          <w:marTop w:val="0"/>
          <w:marBottom w:val="0"/>
          <w:divBdr>
            <w:top w:val="none" w:sz="0" w:space="0" w:color="auto"/>
            <w:left w:val="none" w:sz="0" w:space="0" w:color="auto"/>
            <w:bottom w:val="none" w:sz="0" w:space="0" w:color="auto"/>
            <w:right w:val="none" w:sz="0" w:space="0" w:color="auto"/>
          </w:divBdr>
          <w:divsChild>
            <w:div w:id="1229801024">
              <w:marLeft w:val="0"/>
              <w:marRight w:val="0"/>
              <w:marTop w:val="0"/>
              <w:marBottom w:val="0"/>
              <w:divBdr>
                <w:top w:val="none" w:sz="0" w:space="0" w:color="auto"/>
                <w:left w:val="none" w:sz="0" w:space="0" w:color="auto"/>
                <w:bottom w:val="none" w:sz="0" w:space="0" w:color="auto"/>
                <w:right w:val="none" w:sz="0" w:space="0" w:color="auto"/>
              </w:divBdr>
            </w:div>
          </w:divsChild>
        </w:div>
        <w:div w:id="472406464">
          <w:marLeft w:val="0"/>
          <w:marRight w:val="0"/>
          <w:marTop w:val="0"/>
          <w:marBottom w:val="0"/>
          <w:divBdr>
            <w:top w:val="none" w:sz="0" w:space="0" w:color="auto"/>
            <w:left w:val="none" w:sz="0" w:space="0" w:color="auto"/>
            <w:bottom w:val="none" w:sz="0" w:space="0" w:color="auto"/>
            <w:right w:val="none" w:sz="0" w:space="0" w:color="auto"/>
          </w:divBdr>
        </w:div>
        <w:div w:id="1655642209">
          <w:marLeft w:val="0"/>
          <w:marRight w:val="0"/>
          <w:marTop w:val="0"/>
          <w:marBottom w:val="0"/>
          <w:divBdr>
            <w:top w:val="none" w:sz="0" w:space="0" w:color="auto"/>
            <w:left w:val="none" w:sz="0" w:space="0" w:color="auto"/>
            <w:bottom w:val="none" w:sz="0" w:space="0" w:color="auto"/>
            <w:right w:val="none" w:sz="0" w:space="0" w:color="auto"/>
          </w:divBdr>
          <w:divsChild>
            <w:div w:id="1286888527">
              <w:marLeft w:val="0"/>
              <w:marRight w:val="0"/>
              <w:marTop w:val="0"/>
              <w:marBottom w:val="0"/>
              <w:divBdr>
                <w:top w:val="none" w:sz="0" w:space="0" w:color="auto"/>
                <w:left w:val="none" w:sz="0" w:space="0" w:color="auto"/>
                <w:bottom w:val="none" w:sz="0" w:space="0" w:color="auto"/>
                <w:right w:val="none" w:sz="0" w:space="0" w:color="auto"/>
              </w:divBdr>
            </w:div>
          </w:divsChild>
        </w:div>
        <w:div w:id="1260210553">
          <w:marLeft w:val="0"/>
          <w:marRight w:val="0"/>
          <w:marTop w:val="0"/>
          <w:marBottom w:val="0"/>
          <w:divBdr>
            <w:top w:val="none" w:sz="0" w:space="0" w:color="auto"/>
            <w:left w:val="none" w:sz="0" w:space="0" w:color="auto"/>
            <w:bottom w:val="none" w:sz="0" w:space="0" w:color="auto"/>
            <w:right w:val="none" w:sz="0" w:space="0" w:color="auto"/>
          </w:divBdr>
        </w:div>
        <w:div w:id="814757384">
          <w:marLeft w:val="0"/>
          <w:marRight w:val="0"/>
          <w:marTop w:val="0"/>
          <w:marBottom w:val="0"/>
          <w:divBdr>
            <w:top w:val="none" w:sz="0" w:space="0" w:color="auto"/>
            <w:left w:val="none" w:sz="0" w:space="0" w:color="auto"/>
            <w:bottom w:val="none" w:sz="0" w:space="0" w:color="auto"/>
            <w:right w:val="none" w:sz="0" w:space="0" w:color="auto"/>
          </w:divBdr>
          <w:divsChild>
            <w:div w:id="1290546520">
              <w:marLeft w:val="0"/>
              <w:marRight w:val="0"/>
              <w:marTop w:val="0"/>
              <w:marBottom w:val="0"/>
              <w:divBdr>
                <w:top w:val="none" w:sz="0" w:space="0" w:color="auto"/>
                <w:left w:val="none" w:sz="0" w:space="0" w:color="auto"/>
                <w:bottom w:val="none" w:sz="0" w:space="0" w:color="auto"/>
                <w:right w:val="none" w:sz="0" w:space="0" w:color="auto"/>
              </w:divBdr>
            </w:div>
          </w:divsChild>
        </w:div>
        <w:div w:id="2082752493">
          <w:marLeft w:val="0"/>
          <w:marRight w:val="0"/>
          <w:marTop w:val="0"/>
          <w:marBottom w:val="0"/>
          <w:divBdr>
            <w:top w:val="none" w:sz="0" w:space="0" w:color="auto"/>
            <w:left w:val="none" w:sz="0" w:space="0" w:color="auto"/>
            <w:bottom w:val="none" w:sz="0" w:space="0" w:color="auto"/>
            <w:right w:val="none" w:sz="0" w:space="0" w:color="auto"/>
          </w:divBdr>
        </w:div>
        <w:div w:id="599680207">
          <w:marLeft w:val="0"/>
          <w:marRight w:val="0"/>
          <w:marTop w:val="0"/>
          <w:marBottom w:val="0"/>
          <w:divBdr>
            <w:top w:val="none" w:sz="0" w:space="0" w:color="auto"/>
            <w:left w:val="none" w:sz="0" w:space="0" w:color="auto"/>
            <w:bottom w:val="none" w:sz="0" w:space="0" w:color="auto"/>
            <w:right w:val="none" w:sz="0" w:space="0" w:color="auto"/>
          </w:divBdr>
          <w:divsChild>
            <w:div w:id="1699701447">
              <w:marLeft w:val="0"/>
              <w:marRight w:val="0"/>
              <w:marTop w:val="0"/>
              <w:marBottom w:val="0"/>
              <w:divBdr>
                <w:top w:val="none" w:sz="0" w:space="0" w:color="auto"/>
                <w:left w:val="none" w:sz="0" w:space="0" w:color="auto"/>
                <w:bottom w:val="none" w:sz="0" w:space="0" w:color="auto"/>
                <w:right w:val="none" w:sz="0" w:space="0" w:color="auto"/>
              </w:divBdr>
            </w:div>
          </w:divsChild>
        </w:div>
        <w:div w:id="265619554">
          <w:marLeft w:val="0"/>
          <w:marRight w:val="0"/>
          <w:marTop w:val="0"/>
          <w:marBottom w:val="0"/>
          <w:divBdr>
            <w:top w:val="none" w:sz="0" w:space="0" w:color="auto"/>
            <w:left w:val="none" w:sz="0" w:space="0" w:color="auto"/>
            <w:bottom w:val="none" w:sz="0" w:space="0" w:color="auto"/>
            <w:right w:val="none" w:sz="0" w:space="0" w:color="auto"/>
          </w:divBdr>
        </w:div>
        <w:div w:id="143086429">
          <w:marLeft w:val="0"/>
          <w:marRight w:val="0"/>
          <w:marTop w:val="0"/>
          <w:marBottom w:val="0"/>
          <w:divBdr>
            <w:top w:val="none" w:sz="0" w:space="0" w:color="auto"/>
            <w:left w:val="none" w:sz="0" w:space="0" w:color="auto"/>
            <w:bottom w:val="none" w:sz="0" w:space="0" w:color="auto"/>
            <w:right w:val="none" w:sz="0" w:space="0" w:color="auto"/>
          </w:divBdr>
          <w:divsChild>
            <w:div w:id="648481109">
              <w:marLeft w:val="0"/>
              <w:marRight w:val="0"/>
              <w:marTop w:val="0"/>
              <w:marBottom w:val="0"/>
              <w:divBdr>
                <w:top w:val="none" w:sz="0" w:space="0" w:color="auto"/>
                <w:left w:val="none" w:sz="0" w:space="0" w:color="auto"/>
                <w:bottom w:val="none" w:sz="0" w:space="0" w:color="auto"/>
                <w:right w:val="none" w:sz="0" w:space="0" w:color="auto"/>
              </w:divBdr>
            </w:div>
          </w:divsChild>
        </w:div>
        <w:div w:id="855073134">
          <w:marLeft w:val="0"/>
          <w:marRight w:val="0"/>
          <w:marTop w:val="0"/>
          <w:marBottom w:val="0"/>
          <w:divBdr>
            <w:top w:val="none" w:sz="0" w:space="0" w:color="auto"/>
            <w:left w:val="none" w:sz="0" w:space="0" w:color="auto"/>
            <w:bottom w:val="none" w:sz="0" w:space="0" w:color="auto"/>
            <w:right w:val="none" w:sz="0" w:space="0" w:color="auto"/>
          </w:divBdr>
        </w:div>
        <w:div w:id="544101381">
          <w:marLeft w:val="0"/>
          <w:marRight w:val="0"/>
          <w:marTop w:val="0"/>
          <w:marBottom w:val="0"/>
          <w:divBdr>
            <w:top w:val="none" w:sz="0" w:space="0" w:color="auto"/>
            <w:left w:val="none" w:sz="0" w:space="0" w:color="auto"/>
            <w:bottom w:val="none" w:sz="0" w:space="0" w:color="auto"/>
            <w:right w:val="none" w:sz="0" w:space="0" w:color="auto"/>
          </w:divBdr>
          <w:divsChild>
            <w:div w:id="1371615223">
              <w:marLeft w:val="0"/>
              <w:marRight w:val="0"/>
              <w:marTop w:val="0"/>
              <w:marBottom w:val="0"/>
              <w:divBdr>
                <w:top w:val="none" w:sz="0" w:space="0" w:color="auto"/>
                <w:left w:val="none" w:sz="0" w:space="0" w:color="auto"/>
                <w:bottom w:val="none" w:sz="0" w:space="0" w:color="auto"/>
                <w:right w:val="none" w:sz="0" w:space="0" w:color="auto"/>
              </w:divBdr>
            </w:div>
          </w:divsChild>
        </w:div>
        <w:div w:id="1834492504">
          <w:marLeft w:val="0"/>
          <w:marRight w:val="0"/>
          <w:marTop w:val="300"/>
          <w:marBottom w:val="0"/>
          <w:divBdr>
            <w:top w:val="none" w:sz="0" w:space="0" w:color="auto"/>
            <w:left w:val="none" w:sz="0" w:space="0" w:color="auto"/>
            <w:bottom w:val="none" w:sz="0" w:space="0" w:color="auto"/>
            <w:right w:val="none" w:sz="0" w:space="0" w:color="auto"/>
          </w:divBdr>
          <w:divsChild>
            <w:div w:id="62342619">
              <w:marLeft w:val="0"/>
              <w:marRight w:val="0"/>
              <w:marTop w:val="0"/>
              <w:marBottom w:val="0"/>
              <w:divBdr>
                <w:top w:val="none" w:sz="0" w:space="0" w:color="auto"/>
                <w:left w:val="none" w:sz="0" w:space="0" w:color="auto"/>
                <w:bottom w:val="none" w:sz="0" w:space="0" w:color="auto"/>
                <w:right w:val="none" w:sz="0" w:space="0" w:color="auto"/>
              </w:divBdr>
              <w:divsChild>
                <w:div w:id="154586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19773">
          <w:marLeft w:val="0"/>
          <w:marRight w:val="0"/>
          <w:marTop w:val="300"/>
          <w:marBottom w:val="0"/>
          <w:divBdr>
            <w:top w:val="none" w:sz="0" w:space="0" w:color="auto"/>
            <w:left w:val="none" w:sz="0" w:space="0" w:color="auto"/>
            <w:bottom w:val="none" w:sz="0" w:space="0" w:color="auto"/>
            <w:right w:val="none" w:sz="0" w:space="0" w:color="auto"/>
          </w:divBdr>
          <w:divsChild>
            <w:div w:id="1144083584">
              <w:marLeft w:val="0"/>
              <w:marRight w:val="0"/>
              <w:marTop w:val="0"/>
              <w:marBottom w:val="0"/>
              <w:divBdr>
                <w:top w:val="none" w:sz="0" w:space="0" w:color="auto"/>
                <w:left w:val="none" w:sz="0" w:space="0" w:color="auto"/>
                <w:bottom w:val="none" w:sz="0" w:space="0" w:color="auto"/>
                <w:right w:val="none" w:sz="0" w:space="0" w:color="auto"/>
              </w:divBdr>
              <w:divsChild>
                <w:div w:id="526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927391">
          <w:marLeft w:val="0"/>
          <w:marRight w:val="0"/>
          <w:marTop w:val="300"/>
          <w:marBottom w:val="0"/>
          <w:divBdr>
            <w:top w:val="none" w:sz="0" w:space="0" w:color="auto"/>
            <w:left w:val="none" w:sz="0" w:space="0" w:color="auto"/>
            <w:bottom w:val="none" w:sz="0" w:space="0" w:color="auto"/>
            <w:right w:val="none" w:sz="0" w:space="0" w:color="auto"/>
          </w:divBdr>
          <w:divsChild>
            <w:div w:id="1381713603">
              <w:marLeft w:val="0"/>
              <w:marRight w:val="0"/>
              <w:marTop w:val="0"/>
              <w:marBottom w:val="0"/>
              <w:divBdr>
                <w:top w:val="none" w:sz="0" w:space="0" w:color="auto"/>
                <w:left w:val="none" w:sz="0" w:space="0" w:color="auto"/>
                <w:bottom w:val="none" w:sz="0" w:space="0" w:color="auto"/>
                <w:right w:val="none" w:sz="0" w:space="0" w:color="auto"/>
              </w:divBdr>
              <w:divsChild>
                <w:div w:id="14740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9078">
          <w:marLeft w:val="0"/>
          <w:marRight w:val="0"/>
          <w:marTop w:val="300"/>
          <w:marBottom w:val="0"/>
          <w:divBdr>
            <w:top w:val="none" w:sz="0" w:space="0" w:color="auto"/>
            <w:left w:val="none" w:sz="0" w:space="0" w:color="auto"/>
            <w:bottom w:val="none" w:sz="0" w:space="0" w:color="auto"/>
            <w:right w:val="none" w:sz="0" w:space="0" w:color="auto"/>
          </w:divBdr>
          <w:divsChild>
            <w:div w:id="1007637514">
              <w:marLeft w:val="0"/>
              <w:marRight w:val="0"/>
              <w:marTop w:val="0"/>
              <w:marBottom w:val="0"/>
              <w:divBdr>
                <w:top w:val="none" w:sz="0" w:space="0" w:color="auto"/>
                <w:left w:val="none" w:sz="0" w:space="0" w:color="auto"/>
                <w:bottom w:val="none" w:sz="0" w:space="0" w:color="auto"/>
                <w:right w:val="none" w:sz="0" w:space="0" w:color="auto"/>
              </w:divBdr>
              <w:divsChild>
                <w:div w:id="770206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364">
      <w:bodyDiv w:val="1"/>
      <w:marLeft w:val="0"/>
      <w:marRight w:val="0"/>
      <w:marTop w:val="0"/>
      <w:marBottom w:val="0"/>
      <w:divBdr>
        <w:top w:val="none" w:sz="0" w:space="0" w:color="auto"/>
        <w:left w:val="none" w:sz="0" w:space="0" w:color="auto"/>
        <w:bottom w:val="none" w:sz="0" w:space="0" w:color="auto"/>
        <w:right w:val="none" w:sz="0" w:space="0" w:color="auto"/>
      </w:divBdr>
      <w:divsChild>
        <w:div w:id="1070734473">
          <w:marLeft w:val="0"/>
          <w:marRight w:val="0"/>
          <w:marTop w:val="0"/>
          <w:marBottom w:val="0"/>
          <w:divBdr>
            <w:top w:val="none" w:sz="0" w:space="0" w:color="auto"/>
            <w:left w:val="none" w:sz="0" w:space="0" w:color="auto"/>
            <w:bottom w:val="none" w:sz="0" w:space="0" w:color="auto"/>
            <w:right w:val="none" w:sz="0" w:space="0" w:color="auto"/>
          </w:divBdr>
        </w:div>
        <w:div w:id="2117410174">
          <w:marLeft w:val="0"/>
          <w:marRight w:val="0"/>
          <w:marTop w:val="0"/>
          <w:marBottom w:val="0"/>
          <w:divBdr>
            <w:top w:val="none" w:sz="0" w:space="0" w:color="auto"/>
            <w:left w:val="none" w:sz="0" w:space="0" w:color="auto"/>
            <w:bottom w:val="none" w:sz="0" w:space="0" w:color="auto"/>
            <w:right w:val="none" w:sz="0" w:space="0" w:color="auto"/>
          </w:divBdr>
          <w:divsChild>
            <w:div w:id="1046224167">
              <w:marLeft w:val="0"/>
              <w:marRight w:val="0"/>
              <w:marTop w:val="0"/>
              <w:marBottom w:val="0"/>
              <w:divBdr>
                <w:top w:val="none" w:sz="0" w:space="0" w:color="auto"/>
                <w:left w:val="none" w:sz="0" w:space="0" w:color="auto"/>
                <w:bottom w:val="none" w:sz="0" w:space="0" w:color="auto"/>
                <w:right w:val="none" w:sz="0" w:space="0" w:color="auto"/>
              </w:divBdr>
            </w:div>
          </w:divsChild>
        </w:div>
        <w:div w:id="2131582768">
          <w:marLeft w:val="0"/>
          <w:marRight w:val="0"/>
          <w:marTop w:val="0"/>
          <w:marBottom w:val="0"/>
          <w:divBdr>
            <w:top w:val="none" w:sz="0" w:space="0" w:color="auto"/>
            <w:left w:val="none" w:sz="0" w:space="0" w:color="auto"/>
            <w:bottom w:val="none" w:sz="0" w:space="0" w:color="auto"/>
            <w:right w:val="none" w:sz="0" w:space="0" w:color="auto"/>
          </w:divBdr>
        </w:div>
        <w:div w:id="350109168">
          <w:marLeft w:val="0"/>
          <w:marRight w:val="0"/>
          <w:marTop w:val="0"/>
          <w:marBottom w:val="0"/>
          <w:divBdr>
            <w:top w:val="none" w:sz="0" w:space="0" w:color="auto"/>
            <w:left w:val="none" w:sz="0" w:space="0" w:color="auto"/>
            <w:bottom w:val="none" w:sz="0" w:space="0" w:color="auto"/>
            <w:right w:val="none" w:sz="0" w:space="0" w:color="auto"/>
          </w:divBdr>
          <w:divsChild>
            <w:div w:id="1430394809">
              <w:marLeft w:val="0"/>
              <w:marRight w:val="0"/>
              <w:marTop w:val="0"/>
              <w:marBottom w:val="0"/>
              <w:divBdr>
                <w:top w:val="none" w:sz="0" w:space="0" w:color="auto"/>
                <w:left w:val="none" w:sz="0" w:space="0" w:color="auto"/>
                <w:bottom w:val="none" w:sz="0" w:space="0" w:color="auto"/>
                <w:right w:val="none" w:sz="0" w:space="0" w:color="auto"/>
              </w:divBdr>
            </w:div>
          </w:divsChild>
        </w:div>
        <w:div w:id="676423235">
          <w:marLeft w:val="0"/>
          <w:marRight w:val="0"/>
          <w:marTop w:val="0"/>
          <w:marBottom w:val="0"/>
          <w:divBdr>
            <w:top w:val="none" w:sz="0" w:space="0" w:color="auto"/>
            <w:left w:val="none" w:sz="0" w:space="0" w:color="auto"/>
            <w:bottom w:val="none" w:sz="0" w:space="0" w:color="auto"/>
            <w:right w:val="none" w:sz="0" w:space="0" w:color="auto"/>
          </w:divBdr>
        </w:div>
        <w:div w:id="405954686">
          <w:marLeft w:val="0"/>
          <w:marRight w:val="0"/>
          <w:marTop w:val="0"/>
          <w:marBottom w:val="0"/>
          <w:divBdr>
            <w:top w:val="none" w:sz="0" w:space="0" w:color="auto"/>
            <w:left w:val="none" w:sz="0" w:space="0" w:color="auto"/>
            <w:bottom w:val="none" w:sz="0" w:space="0" w:color="auto"/>
            <w:right w:val="none" w:sz="0" w:space="0" w:color="auto"/>
          </w:divBdr>
          <w:divsChild>
            <w:div w:id="800463294">
              <w:marLeft w:val="0"/>
              <w:marRight w:val="0"/>
              <w:marTop w:val="0"/>
              <w:marBottom w:val="0"/>
              <w:divBdr>
                <w:top w:val="none" w:sz="0" w:space="0" w:color="auto"/>
                <w:left w:val="none" w:sz="0" w:space="0" w:color="auto"/>
                <w:bottom w:val="none" w:sz="0" w:space="0" w:color="auto"/>
                <w:right w:val="none" w:sz="0" w:space="0" w:color="auto"/>
              </w:divBdr>
            </w:div>
          </w:divsChild>
        </w:div>
        <w:div w:id="1847672855">
          <w:marLeft w:val="0"/>
          <w:marRight w:val="0"/>
          <w:marTop w:val="0"/>
          <w:marBottom w:val="0"/>
          <w:divBdr>
            <w:top w:val="none" w:sz="0" w:space="0" w:color="auto"/>
            <w:left w:val="none" w:sz="0" w:space="0" w:color="auto"/>
            <w:bottom w:val="none" w:sz="0" w:space="0" w:color="auto"/>
            <w:right w:val="none" w:sz="0" w:space="0" w:color="auto"/>
          </w:divBdr>
        </w:div>
        <w:div w:id="71320989">
          <w:marLeft w:val="0"/>
          <w:marRight w:val="0"/>
          <w:marTop w:val="0"/>
          <w:marBottom w:val="0"/>
          <w:divBdr>
            <w:top w:val="none" w:sz="0" w:space="0" w:color="auto"/>
            <w:left w:val="none" w:sz="0" w:space="0" w:color="auto"/>
            <w:bottom w:val="none" w:sz="0" w:space="0" w:color="auto"/>
            <w:right w:val="none" w:sz="0" w:space="0" w:color="auto"/>
          </w:divBdr>
          <w:divsChild>
            <w:div w:id="1270891892">
              <w:marLeft w:val="0"/>
              <w:marRight w:val="0"/>
              <w:marTop w:val="0"/>
              <w:marBottom w:val="0"/>
              <w:divBdr>
                <w:top w:val="none" w:sz="0" w:space="0" w:color="auto"/>
                <w:left w:val="none" w:sz="0" w:space="0" w:color="auto"/>
                <w:bottom w:val="none" w:sz="0" w:space="0" w:color="auto"/>
                <w:right w:val="none" w:sz="0" w:space="0" w:color="auto"/>
              </w:divBdr>
            </w:div>
          </w:divsChild>
        </w:div>
        <w:div w:id="607472047">
          <w:marLeft w:val="0"/>
          <w:marRight w:val="0"/>
          <w:marTop w:val="0"/>
          <w:marBottom w:val="0"/>
          <w:divBdr>
            <w:top w:val="none" w:sz="0" w:space="0" w:color="auto"/>
            <w:left w:val="none" w:sz="0" w:space="0" w:color="auto"/>
            <w:bottom w:val="none" w:sz="0" w:space="0" w:color="auto"/>
            <w:right w:val="none" w:sz="0" w:space="0" w:color="auto"/>
          </w:divBdr>
        </w:div>
        <w:div w:id="1182937900">
          <w:marLeft w:val="0"/>
          <w:marRight w:val="0"/>
          <w:marTop w:val="0"/>
          <w:marBottom w:val="0"/>
          <w:divBdr>
            <w:top w:val="none" w:sz="0" w:space="0" w:color="auto"/>
            <w:left w:val="none" w:sz="0" w:space="0" w:color="auto"/>
            <w:bottom w:val="none" w:sz="0" w:space="0" w:color="auto"/>
            <w:right w:val="none" w:sz="0" w:space="0" w:color="auto"/>
          </w:divBdr>
          <w:divsChild>
            <w:div w:id="1868713768">
              <w:marLeft w:val="0"/>
              <w:marRight w:val="0"/>
              <w:marTop w:val="0"/>
              <w:marBottom w:val="0"/>
              <w:divBdr>
                <w:top w:val="none" w:sz="0" w:space="0" w:color="auto"/>
                <w:left w:val="none" w:sz="0" w:space="0" w:color="auto"/>
                <w:bottom w:val="none" w:sz="0" w:space="0" w:color="auto"/>
                <w:right w:val="none" w:sz="0" w:space="0" w:color="auto"/>
              </w:divBdr>
            </w:div>
          </w:divsChild>
        </w:div>
        <w:div w:id="604116200">
          <w:marLeft w:val="0"/>
          <w:marRight w:val="0"/>
          <w:marTop w:val="0"/>
          <w:marBottom w:val="0"/>
          <w:divBdr>
            <w:top w:val="none" w:sz="0" w:space="0" w:color="auto"/>
            <w:left w:val="none" w:sz="0" w:space="0" w:color="auto"/>
            <w:bottom w:val="none" w:sz="0" w:space="0" w:color="auto"/>
            <w:right w:val="none" w:sz="0" w:space="0" w:color="auto"/>
          </w:divBdr>
        </w:div>
        <w:div w:id="1122117309">
          <w:marLeft w:val="0"/>
          <w:marRight w:val="0"/>
          <w:marTop w:val="0"/>
          <w:marBottom w:val="0"/>
          <w:divBdr>
            <w:top w:val="none" w:sz="0" w:space="0" w:color="auto"/>
            <w:left w:val="none" w:sz="0" w:space="0" w:color="auto"/>
            <w:bottom w:val="none" w:sz="0" w:space="0" w:color="auto"/>
            <w:right w:val="none" w:sz="0" w:space="0" w:color="auto"/>
          </w:divBdr>
          <w:divsChild>
            <w:div w:id="669909477">
              <w:marLeft w:val="0"/>
              <w:marRight w:val="0"/>
              <w:marTop w:val="0"/>
              <w:marBottom w:val="0"/>
              <w:divBdr>
                <w:top w:val="none" w:sz="0" w:space="0" w:color="auto"/>
                <w:left w:val="none" w:sz="0" w:space="0" w:color="auto"/>
                <w:bottom w:val="none" w:sz="0" w:space="0" w:color="auto"/>
                <w:right w:val="none" w:sz="0" w:space="0" w:color="auto"/>
              </w:divBdr>
            </w:div>
          </w:divsChild>
        </w:div>
        <w:div w:id="655767768">
          <w:marLeft w:val="0"/>
          <w:marRight w:val="0"/>
          <w:marTop w:val="0"/>
          <w:marBottom w:val="0"/>
          <w:divBdr>
            <w:top w:val="none" w:sz="0" w:space="0" w:color="auto"/>
            <w:left w:val="none" w:sz="0" w:space="0" w:color="auto"/>
            <w:bottom w:val="none" w:sz="0" w:space="0" w:color="auto"/>
            <w:right w:val="none" w:sz="0" w:space="0" w:color="auto"/>
          </w:divBdr>
        </w:div>
        <w:div w:id="93214143">
          <w:marLeft w:val="0"/>
          <w:marRight w:val="0"/>
          <w:marTop w:val="0"/>
          <w:marBottom w:val="0"/>
          <w:divBdr>
            <w:top w:val="none" w:sz="0" w:space="0" w:color="auto"/>
            <w:left w:val="none" w:sz="0" w:space="0" w:color="auto"/>
            <w:bottom w:val="none" w:sz="0" w:space="0" w:color="auto"/>
            <w:right w:val="none" w:sz="0" w:space="0" w:color="auto"/>
          </w:divBdr>
          <w:divsChild>
            <w:div w:id="1205101598">
              <w:marLeft w:val="0"/>
              <w:marRight w:val="0"/>
              <w:marTop w:val="0"/>
              <w:marBottom w:val="0"/>
              <w:divBdr>
                <w:top w:val="none" w:sz="0" w:space="0" w:color="auto"/>
                <w:left w:val="none" w:sz="0" w:space="0" w:color="auto"/>
                <w:bottom w:val="none" w:sz="0" w:space="0" w:color="auto"/>
                <w:right w:val="none" w:sz="0" w:space="0" w:color="auto"/>
              </w:divBdr>
            </w:div>
          </w:divsChild>
        </w:div>
        <w:div w:id="407769961">
          <w:marLeft w:val="0"/>
          <w:marRight w:val="0"/>
          <w:marTop w:val="300"/>
          <w:marBottom w:val="0"/>
          <w:divBdr>
            <w:top w:val="none" w:sz="0" w:space="0" w:color="auto"/>
            <w:left w:val="none" w:sz="0" w:space="0" w:color="auto"/>
            <w:bottom w:val="none" w:sz="0" w:space="0" w:color="auto"/>
            <w:right w:val="none" w:sz="0" w:space="0" w:color="auto"/>
          </w:divBdr>
          <w:divsChild>
            <w:div w:id="145516455">
              <w:marLeft w:val="0"/>
              <w:marRight w:val="0"/>
              <w:marTop w:val="0"/>
              <w:marBottom w:val="0"/>
              <w:divBdr>
                <w:top w:val="none" w:sz="0" w:space="0" w:color="auto"/>
                <w:left w:val="none" w:sz="0" w:space="0" w:color="auto"/>
                <w:bottom w:val="none" w:sz="0" w:space="0" w:color="auto"/>
                <w:right w:val="none" w:sz="0" w:space="0" w:color="auto"/>
              </w:divBdr>
              <w:divsChild>
                <w:div w:id="4690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20270">
          <w:marLeft w:val="0"/>
          <w:marRight w:val="0"/>
          <w:marTop w:val="300"/>
          <w:marBottom w:val="0"/>
          <w:divBdr>
            <w:top w:val="none" w:sz="0" w:space="0" w:color="auto"/>
            <w:left w:val="none" w:sz="0" w:space="0" w:color="auto"/>
            <w:bottom w:val="none" w:sz="0" w:space="0" w:color="auto"/>
            <w:right w:val="none" w:sz="0" w:space="0" w:color="auto"/>
          </w:divBdr>
          <w:divsChild>
            <w:div w:id="1892424336">
              <w:marLeft w:val="0"/>
              <w:marRight w:val="0"/>
              <w:marTop w:val="0"/>
              <w:marBottom w:val="0"/>
              <w:divBdr>
                <w:top w:val="none" w:sz="0" w:space="0" w:color="auto"/>
                <w:left w:val="none" w:sz="0" w:space="0" w:color="auto"/>
                <w:bottom w:val="none" w:sz="0" w:space="0" w:color="auto"/>
                <w:right w:val="none" w:sz="0" w:space="0" w:color="auto"/>
              </w:divBdr>
              <w:divsChild>
                <w:div w:id="102081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6522">
          <w:marLeft w:val="0"/>
          <w:marRight w:val="0"/>
          <w:marTop w:val="30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sChild>
                <w:div w:id="194244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408922">
          <w:marLeft w:val="0"/>
          <w:marRight w:val="0"/>
          <w:marTop w:val="300"/>
          <w:marBottom w:val="0"/>
          <w:divBdr>
            <w:top w:val="none" w:sz="0" w:space="0" w:color="auto"/>
            <w:left w:val="none" w:sz="0" w:space="0" w:color="auto"/>
            <w:bottom w:val="none" w:sz="0" w:space="0" w:color="auto"/>
            <w:right w:val="none" w:sz="0" w:space="0" w:color="auto"/>
          </w:divBdr>
          <w:divsChild>
            <w:div w:id="1025398432">
              <w:marLeft w:val="0"/>
              <w:marRight w:val="0"/>
              <w:marTop w:val="0"/>
              <w:marBottom w:val="0"/>
              <w:divBdr>
                <w:top w:val="none" w:sz="0" w:space="0" w:color="auto"/>
                <w:left w:val="none" w:sz="0" w:space="0" w:color="auto"/>
                <w:bottom w:val="none" w:sz="0" w:space="0" w:color="auto"/>
                <w:right w:val="none" w:sz="0" w:space="0" w:color="auto"/>
              </w:divBdr>
              <w:divsChild>
                <w:div w:id="52128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7193">
      <w:bodyDiv w:val="1"/>
      <w:marLeft w:val="0"/>
      <w:marRight w:val="0"/>
      <w:marTop w:val="0"/>
      <w:marBottom w:val="0"/>
      <w:divBdr>
        <w:top w:val="none" w:sz="0" w:space="0" w:color="auto"/>
        <w:left w:val="none" w:sz="0" w:space="0" w:color="auto"/>
        <w:bottom w:val="none" w:sz="0" w:space="0" w:color="auto"/>
        <w:right w:val="none" w:sz="0" w:space="0" w:color="auto"/>
      </w:divBdr>
      <w:divsChild>
        <w:div w:id="1541164200">
          <w:marLeft w:val="0"/>
          <w:marRight w:val="0"/>
          <w:marTop w:val="0"/>
          <w:marBottom w:val="0"/>
          <w:divBdr>
            <w:top w:val="none" w:sz="0" w:space="0" w:color="auto"/>
            <w:left w:val="none" w:sz="0" w:space="0" w:color="auto"/>
            <w:bottom w:val="none" w:sz="0" w:space="0" w:color="auto"/>
            <w:right w:val="none" w:sz="0" w:space="0" w:color="auto"/>
          </w:divBdr>
        </w:div>
        <w:div w:id="1405487419">
          <w:marLeft w:val="0"/>
          <w:marRight w:val="0"/>
          <w:marTop w:val="0"/>
          <w:marBottom w:val="0"/>
          <w:divBdr>
            <w:top w:val="none" w:sz="0" w:space="0" w:color="auto"/>
            <w:left w:val="none" w:sz="0" w:space="0" w:color="auto"/>
            <w:bottom w:val="none" w:sz="0" w:space="0" w:color="auto"/>
            <w:right w:val="none" w:sz="0" w:space="0" w:color="auto"/>
          </w:divBdr>
          <w:divsChild>
            <w:div w:id="1720014773">
              <w:marLeft w:val="0"/>
              <w:marRight w:val="0"/>
              <w:marTop w:val="0"/>
              <w:marBottom w:val="0"/>
              <w:divBdr>
                <w:top w:val="none" w:sz="0" w:space="0" w:color="auto"/>
                <w:left w:val="none" w:sz="0" w:space="0" w:color="auto"/>
                <w:bottom w:val="none" w:sz="0" w:space="0" w:color="auto"/>
                <w:right w:val="none" w:sz="0" w:space="0" w:color="auto"/>
              </w:divBdr>
            </w:div>
          </w:divsChild>
        </w:div>
        <w:div w:id="869340403">
          <w:marLeft w:val="0"/>
          <w:marRight w:val="0"/>
          <w:marTop w:val="0"/>
          <w:marBottom w:val="0"/>
          <w:divBdr>
            <w:top w:val="none" w:sz="0" w:space="0" w:color="auto"/>
            <w:left w:val="none" w:sz="0" w:space="0" w:color="auto"/>
            <w:bottom w:val="none" w:sz="0" w:space="0" w:color="auto"/>
            <w:right w:val="none" w:sz="0" w:space="0" w:color="auto"/>
          </w:divBdr>
        </w:div>
        <w:div w:id="873465083">
          <w:marLeft w:val="0"/>
          <w:marRight w:val="0"/>
          <w:marTop w:val="0"/>
          <w:marBottom w:val="0"/>
          <w:divBdr>
            <w:top w:val="none" w:sz="0" w:space="0" w:color="auto"/>
            <w:left w:val="none" w:sz="0" w:space="0" w:color="auto"/>
            <w:bottom w:val="none" w:sz="0" w:space="0" w:color="auto"/>
            <w:right w:val="none" w:sz="0" w:space="0" w:color="auto"/>
          </w:divBdr>
          <w:divsChild>
            <w:div w:id="965769793">
              <w:marLeft w:val="0"/>
              <w:marRight w:val="0"/>
              <w:marTop w:val="0"/>
              <w:marBottom w:val="0"/>
              <w:divBdr>
                <w:top w:val="none" w:sz="0" w:space="0" w:color="auto"/>
                <w:left w:val="none" w:sz="0" w:space="0" w:color="auto"/>
                <w:bottom w:val="none" w:sz="0" w:space="0" w:color="auto"/>
                <w:right w:val="none" w:sz="0" w:space="0" w:color="auto"/>
              </w:divBdr>
            </w:div>
          </w:divsChild>
        </w:div>
        <w:div w:id="531962937">
          <w:marLeft w:val="0"/>
          <w:marRight w:val="0"/>
          <w:marTop w:val="0"/>
          <w:marBottom w:val="0"/>
          <w:divBdr>
            <w:top w:val="none" w:sz="0" w:space="0" w:color="auto"/>
            <w:left w:val="none" w:sz="0" w:space="0" w:color="auto"/>
            <w:bottom w:val="none" w:sz="0" w:space="0" w:color="auto"/>
            <w:right w:val="none" w:sz="0" w:space="0" w:color="auto"/>
          </w:divBdr>
        </w:div>
        <w:div w:id="673261758">
          <w:marLeft w:val="0"/>
          <w:marRight w:val="0"/>
          <w:marTop w:val="0"/>
          <w:marBottom w:val="0"/>
          <w:divBdr>
            <w:top w:val="none" w:sz="0" w:space="0" w:color="auto"/>
            <w:left w:val="none" w:sz="0" w:space="0" w:color="auto"/>
            <w:bottom w:val="none" w:sz="0" w:space="0" w:color="auto"/>
            <w:right w:val="none" w:sz="0" w:space="0" w:color="auto"/>
          </w:divBdr>
          <w:divsChild>
            <w:div w:id="1298488441">
              <w:marLeft w:val="0"/>
              <w:marRight w:val="0"/>
              <w:marTop w:val="0"/>
              <w:marBottom w:val="0"/>
              <w:divBdr>
                <w:top w:val="none" w:sz="0" w:space="0" w:color="auto"/>
                <w:left w:val="none" w:sz="0" w:space="0" w:color="auto"/>
                <w:bottom w:val="none" w:sz="0" w:space="0" w:color="auto"/>
                <w:right w:val="none" w:sz="0" w:space="0" w:color="auto"/>
              </w:divBdr>
            </w:div>
          </w:divsChild>
        </w:div>
        <w:div w:id="439032966">
          <w:marLeft w:val="0"/>
          <w:marRight w:val="0"/>
          <w:marTop w:val="0"/>
          <w:marBottom w:val="0"/>
          <w:divBdr>
            <w:top w:val="none" w:sz="0" w:space="0" w:color="auto"/>
            <w:left w:val="none" w:sz="0" w:space="0" w:color="auto"/>
            <w:bottom w:val="none" w:sz="0" w:space="0" w:color="auto"/>
            <w:right w:val="none" w:sz="0" w:space="0" w:color="auto"/>
          </w:divBdr>
        </w:div>
        <w:div w:id="567493119">
          <w:marLeft w:val="0"/>
          <w:marRight w:val="0"/>
          <w:marTop w:val="0"/>
          <w:marBottom w:val="0"/>
          <w:divBdr>
            <w:top w:val="none" w:sz="0" w:space="0" w:color="auto"/>
            <w:left w:val="none" w:sz="0" w:space="0" w:color="auto"/>
            <w:bottom w:val="none" w:sz="0" w:space="0" w:color="auto"/>
            <w:right w:val="none" w:sz="0" w:space="0" w:color="auto"/>
          </w:divBdr>
          <w:divsChild>
            <w:div w:id="1655136741">
              <w:marLeft w:val="0"/>
              <w:marRight w:val="0"/>
              <w:marTop w:val="0"/>
              <w:marBottom w:val="0"/>
              <w:divBdr>
                <w:top w:val="none" w:sz="0" w:space="0" w:color="auto"/>
                <w:left w:val="none" w:sz="0" w:space="0" w:color="auto"/>
                <w:bottom w:val="none" w:sz="0" w:space="0" w:color="auto"/>
                <w:right w:val="none" w:sz="0" w:space="0" w:color="auto"/>
              </w:divBdr>
            </w:div>
          </w:divsChild>
        </w:div>
        <w:div w:id="1789350256">
          <w:marLeft w:val="0"/>
          <w:marRight w:val="0"/>
          <w:marTop w:val="0"/>
          <w:marBottom w:val="0"/>
          <w:divBdr>
            <w:top w:val="none" w:sz="0" w:space="0" w:color="auto"/>
            <w:left w:val="none" w:sz="0" w:space="0" w:color="auto"/>
            <w:bottom w:val="none" w:sz="0" w:space="0" w:color="auto"/>
            <w:right w:val="none" w:sz="0" w:space="0" w:color="auto"/>
          </w:divBdr>
        </w:div>
        <w:div w:id="808741745">
          <w:marLeft w:val="0"/>
          <w:marRight w:val="0"/>
          <w:marTop w:val="0"/>
          <w:marBottom w:val="0"/>
          <w:divBdr>
            <w:top w:val="none" w:sz="0" w:space="0" w:color="auto"/>
            <w:left w:val="none" w:sz="0" w:space="0" w:color="auto"/>
            <w:bottom w:val="none" w:sz="0" w:space="0" w:color="auto"/>
            <w:right w:val="none" w:sz="0" w:space="0" w:color="auto"/>
          </w:divBdr>
          <w:divsChild>
            <w:div w:id="1601715252">
              <w:marLeft w:val="0"/>
              <w:marRight w:val="0"/>
              <w:marTop w:val="0"/>
              <w:marBottom w:val="0"/>
              <w:divBdr>
                <w:top w:val="none" w:sz="0" w:space="0" w:color="auto"/>
                <w:left w:val="none" w:sz="0" w:space="0" w:color="auto"/>
                <w:bottom w:val="none" w:sz="0" w:space="0" w:color="auto"/>
                <w:right w:val="none" w:sz="0" w:space="0" w:color="auto"/>
              </w:divBdr>
            </w:div>
          </w:divsChild>
        </w:div>
        <w:div w:id="1820222036">
          <w:marLeft w:val="0"/>
          <w:marRight w:val="0"/>
          <w:marTop w:val="0"/>
          <w:marBottom w:val="0"/>
          <w:divBdr>
            <w:top w:val="none" w:sz="0" w:space="0" w:color="auto"/>
            <w:left w:val="none" w:sz="0" w:space="0" w:color="auto"/>
            <w:bottom w:val="none" w:sz="0" w:space="0" w:color="auto"/>
            <w:right w:val="none" w:sz="0" w:space="0" w:color="auto"/>
          </w:divBdr>
        </w:div>
        <w:div w:id="1213227913">
          <w:marLeft w:val="0"/>
          <w:marRight w:val="0"/>
          <w:marTop w:val="0"/>
          <w:marBottom w:val="0"/>
          <w:divBdr>
            <w:top w:val="none" w:sz="0" w:space="0" w:color="auto"/>
            <w:left w:val="none" w:sz="0" w:space="0" w:color="auto"/>
            <w:bottom w:val="none" w:sz="0" w:space="0" w:color="auto"/>
            <w:right w:val="none" w:sz="0" w:space="0" w:color="auto"/>
          </w:divBdr>
          <w:divsChild>
            <w:div w:id="1722829291">
              <w:marLeft w:val="0"/>
              <w:marRight w:val="0"/>
              <w:marTop w:val="0"/>
              <w:marBottom w:val="0"/>
              <w:divBdr>
                <w:top w:val="none" w:sz="0" w:space="0" w:color="auto"/>
                <w:left w:val="none" w:sz="0" w:space="0" w:color="auto"/>
                <w:bottom w:val="none" w:sz="0" w:space="0" w:color="auto"/>
                <w:right w:val="none" w:sz="0" w:space="0" w:color="auto"/>
              </w:divBdr>
            </w:div>
          </w:divsChild>
        </w:div>
        <w:div w:id="702898710">
          <w:marLeft w:val="0"/>
          <w:marRight w:val="0"/>
          <w:marTop w:val="0"/>
          <w:marBottom w:val="0"/>
          <w:divBdr>
            <w:top w:val="none" w:sz="0" w:space="0" w:color="auto"/>
            <w:left w:val="none" w:sz="0" w:space="0" w:color="auto"/>
            <w:bottom w:val="none" w:sz="0" w:space="0" w:color="auto"/>
            <w:right w:val="none" w:sz="0" w:space="0" w:color="auto"/>
          </w:divBdr>
        </w:div>
        <w:div w:id="133716042">
          <w:marLeft w:val="0"/>
          <w:marRight w:val="0"/>
          <w:marTop w:val="0"/>
          <w:marBottom w:val="0"/>
          <w:divBdr>
            <w:top w:val="none" w:sz="0" w:space="0" w:color="auto"/>
            <w:left w:val="none" w:sz="0" w:space="0" w:color="auto"/>
            <w:bottom w:val="none" w:sz="0" w:space="0" w:color="auto"/>
            <w:right w:val="none" w:sz="0" w:space="0" w:color="auto"/>
          </w:divBdr>
          <w:divsChild>
            <w:div w:id="264777791">
              <w:marLeft w:val="0"/>
              <w:marRight w:val="0"/>
              <w:marTop w:val="0"/>
              <w:marBottom w:val="0"/>
              <w:divBdr>
                <w:top w:val="none" w:sz="0" w:space="0" w:color="auto"/>
                <w:left w:val="none" w:sz="0" w:space="0" w:color="auto"/>
                <w:bottom w:val="none" w:sz="0" w:space="0" w:color="auto"/>
                <w:right w:val="none" w:sz="0" w:space="0" w:color="auto"/>
              </w:divBdr>
            </w:div>
          </w:divsChild>
        </w:div>
        <w:div w:id="2110158553">
          <w:marLeft w:val="0"/>
          <w:marRight w:val="0"/>
          <w:marTop w:val="300"/>
          <w:marBottom w:val="0"/>
          <w:divBdr>
            <w:top w:val="none" w:sz="0" w:space="0" w:color="auto"/>
            <w:left w:val="none" w:sz="0" w:space="0" w:color="auto"/>
            <w:bottom w:val="none" w:sz="0" w:space="0" w:color="auto"/>
            <w:right w:val="none" w:sz="0" w:space="0" w:color="auto"/>
          </w:divBdr>
          <w:divsChild>
            <w:div w:id="1066488637">
              <w:marLeft w:val="0"/>
              <w:marRight w:val="0"/>
              <w:marTop w:val="0"/>
              <w:marBottom w:val="0"/>
              <w:divBdr>
                <w:top w:val="none" w:sz="0" w:space="0" w:color="auto"/>
                <w:left w:val="none" w:sz="0" w:space="0" w:color="auto"/>
                <w:bottom w:val="none" w:sz="0" w:space="0" w:color="auto"/>
                <w:right w:val="none" w:sz="0" w:space="0" w:color="auto"/>
              </w:divBdr>
              <w:divsChild>
                <w:div w:id="11416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7763">
          <w:marLeft w:val="0"/>
          <w:marRight w:val="0"/>
          <w:marTop w:val="300"/>
          <w:marBottom w:val="0"/>
          <w:divBdr>
            <w:top w:val="none" w:sz="0" w:space="0" w:color="auto"/>
            <w:left w:val="none" w:sz="0" w:space="0" w:color="auto"/>
            <w:bottom w:val="none" w:sz="0" w:space="0" w:color="auto"/>
            <w:right w:val="none" w:sz="0" w:space="0" w:color="auto"/>
          </w:divBdr>
          <w:divsChild>
            <w:div w:id="1518497522">
              <w:marLeft w:val="0"/>
              <w:marRight w:val="0"/>
              <w:marTop w:val="0"/>
              <w:marBottom w:val="0"/>
              <w:divBdr>
                <w:top w:val="none" w:sz="0" w:space="0" w:color="auto"/>
                <w:left w:val="none" w:sz="0" w:space="0" w:color="auto"/>
                <w:bottom w:val="none" w:sz="0" w:space="0" w:color="auto"/>
                <w:right w:val="none" w:sz="0" w:space="0" w:color="auto"/>
              </w:divBdr>
              <w:divsChild>
                <w:div w:id="209311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7430">
          <w:marLeft w:val="0"/>
          <w:marRight w:val="0"/>
          <w:marTop w:val="300"/>
          <w:marBottom w:val="0"/>
          <w:divBdr>
            <w:top w:val="none" w:sz="0" w:space="0" w:color="auto"/>
            <w:left w:val="none" w:sz="0" w:space="0" w:color="auto"/>
            <w:bottom w:val="none" w:sz="0" w:space="0" w:color="auto"/>
            <w:right w:val="none" w:sz="0" w:space="0" w:color="auto"/>
          </w:divBdr>
          <w:divsChild>
            <w:div w:id="1886017146">
              <w:marLeft w:val="0"/>
              <w:marRight w:val="0"/>
              <w:marTop w:val="0"/>
              <w:marBottom w:val="0"/>
              <w:divBdr>
                <w:top w:val="none" w:sz="0" w:space="0" w:color="auto"/>
                <w:left w:val="none" w:sz="0" w:space="0" w:color="auto"/>
                <w:bottom w:val="none" w:sz="0" w:space="0" w:color="auto"/>
                <w:right w:val="none" w:sz="0" w:space="0" w:color="auto"/>
              </w:divBdr>
              <w:divsChild>
                <w:div w:id="4684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5410">
          <w:marLeft w:val="0"/>
          <w:marRight w:val="0"/>
          <w:marTop w:val="300"/>
          <w:marBottom w:val="0"/>
          <w:divBdr>
            <w:top w:val="none" w:sz="0" w:space="0" w:color="auto"/>
            <w:left w:val="none" w:sz="0" w:space="0" w:color="auto"/>
            <w:bottom w:val="none" w:sz="0" w:space="0" w:color="auto"/>
            <w:right w:val="none" w:sz="0" w:space="0" w:color="auto"/>
          </w:divBdr>
          <w:divsChild>
            <w:div w:id="699625864">
              <w:marLeft w:val="0"/>
              <w:marRight w:val="0"/>
              <w:marTop w:val="0"/>
              <w:marBottom w:val="0"/>
              <w:divBdr>
                <w:top w:val="none" w:sz="0" w:space="0" w:color="auto"/>
                <w:left w:val="none" w:sz="0" w:space="0" w:color="auto"/>
                <w:bottom w:val="none" w:sz="0" w:space="0" w:color="auto"/>
                <w:right w:val="none" w:sz="0" w:space="0" w:color="auto"/>
              </w:divBdr>
              <w:divsChild>
                <w:div w:id="68848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922388">
      <w:bodyDiv w:val="1"/>
      <w:marLeft w:val="0"/>
      <w:marRight w:val="0"/>
      <w:marTop w:val="0"/>
      <w:marBottom w:val="0"/>
      <w:divBdr>
        <w:top w:val="none" w:sz="0" w:space="0" w:color="auto"/>
        <w:left w:val="none" w:sz="0" w:space="0" w:color="auto"/>
        <w:bottom w:val="none" w:sz="0" w:space="0" w:color="auto"/>
        <w:right w:val="none" w:sz="0" w:space="0" w:color="auto"/>
      </w:divBdr>
      <w:divsChild>
        <w:div w:id="588927127">
          <w:marLeft w:val="0"/>
          <w:marRight w:val="0"/>
          <w:marTop w:val="0"/>
          <w:marBottom w:val="0"/>
          <w:divBdr>
            <w:top w:val="none" w:sz="0" w:space="0" w:color="auto"/>
            <w:left w:val="none" w:sz="0" w:space="0" w:color="auto"/>
            <w:bottom w:val="none" w:sz="0" w:space="0" w:color="auto"/>
            <w:right w:val="none" w:sz="0" w:space="0" w:color="auto"/>
          </w:divBdr>
        </w:div>
        <w:div w:id="230772005">
          <w:marLeft w:val="0"/>
          <w:marRight w:val="0"/>
          <w:marTop w:val="0"/>
          <w:marBottom w:val="0"/>
          <w:divBdr>
            <w:top w:val="none" w:sz="0" w:space="0" w:color="auto"/>
            <w:left w:val="none" w:sz="0" w:space="0" w:color="auto"/>
            <w:bottom w:val="none" w:sz="0" w:space="0" w:color="auto"/>
            <w:right w:val="none" w:sz="0" w:space="0" w:color="auto"/>
          </w:divBdr>
          <w:divsChild>
            <w:div w:id="1299804028">
              <w:marLeft w:val="0"/>
              <w:marRight w:val="0"/>
              <w:marTop w:val="0"/>
              <w:marBottom w:val="0"/>
              <w:divBdr>
                <w:top w:val="none" w:sz="0" w:space="0" w:color="auto"/>
                <w:left w:val="none" w:sz="0" w:space="0" w:color="auto"/>
                <w:bottom w:val="none" w:sz="0" w:space="0" w:color="auto"/>
                <w:right w:val="none" w:sz="0" w:space="0" w:color="auto"/>
              </w:divBdr>
            </w:div>
          </w:divsChild>
        </w:div>
        <w:div w:id="296184731">
          <w:marLeft w:val="0"/>
          <w:marRight w:val="0"/>
          <w:marTop w:val="0"/>
          <w:marBottom w:val="0"/>
          <w:divBdr>
            <w:top w:val="none" w:sz="0" w:space="0" w:color="auto"/>
            <w:left w:val="none" w:sz="0" w:space="0" w:color="auto"/>
            <w:bottom w:val="none" w:sz="0" w:space="0" w:color="auto"/>
            <w:right w:val="none" w:sz="0" w:space="0" w:color="auto"/>
          </w:divBdr>
        </w:div>
        <w:div w:id="582960397">
          <w:marLeft w:val="0"/>
          <w:marRight w:val="0"/>
          <w:marTop w:val="0"/>
          <w:marBottom w:val="0"/>
          <w:divBdr>
            <w:top w:val="none" w:sz="0" w:space="0" w:color="auto"/>
            <w:left w:val="none" w:sz="0" w:space="0" w:color="auto"/>
            <w:bottom w:val="none" w:sz="0" w:space="0" w:color="auto"/>
            <w:right w:val="none" w:sz="0" w:space="0" w:color="auto"/>
          </w:divBdr>
          <w:divsChild>
            <w:div w:id="968248156">
              <w:marLeft w:val="0"/>
              <w:marRight w:val="0"/>
              <w:marTop w:val="0"/>
              <w:marBottom w:val="0"/>
              <w:divBdr>
                <w:top w:val="none" w:sz="0" w:space="0" w:color="auto"/>
                <w:left w:val="none" w:sz="0" w:space="0" w:color="auto"/>
                <w:bottom w:val="none" w:sz="0" w:space="0" w:color="auto"/>
                <w:right w:val="none" w:sz="0" w:space="0" w:color="auto"/>
              </w:divBdr>
            </w:div>
          </w:divsChild>
        </w:div>
        <w:div w:id="249776953">
          <w:marLeft w:val="0"/>
          <w:marRight w:val="0"/>
          <w:marTop w:val="0"/>
          <w:marBottom w:val="0"/>
          <w:divBdr>
            <w:top w:val="none" w:sz="0" w:space="0" w:color="auto"/>
            <w:left w:val="none" w:sz="0" w:space="0" w:color="auto"/>
            <w:bottom w:val="none" w:sz="0" w:space="0" w:color="auto"/>
            <w:right w:val="none" w:sz="0" w:space="0" w:color="auto"/>
          </w:divBdr>
        </w:div>
        <w:div w:id="46538101">
          <w:marLeft w:val="0"/>
          <w:marRight w:val="0"/>
          <w:marTop w:val="0"/>
          <w:marBottom w:val="0"/>
          <w:divBdr>
            <w:top w:val="none" w:sz="0" w:space="0" w:color="auto"/>
            <w:left w:val="none" w:sz="0" w:space="0" w:color="auto"/>
            <w:bottom w:val="none" w:sz="0" w:space="0" w:color="auto"/>
            <w:right w:val="none" w:sz="0" w:space="0" w:color="auto"/>
          </w:divBdr>
          <w:divsChild>
            <w:div w:id="1776747854">
              <w:marLeft w:val="0"/>
              <w:marRight w:val="0"/>
              <w:marTop w:val="0"/>
              <w:marBottom w:val="0"/>
              <w:divBdr>
                <w:top w:val="none" w:sz="0" w:space="0" w:color="auto"/>
                <w:left w:val="none" w:sz="0" w:space="0" w:color="auto"/>
                <w:bottom w:val="none" w:sz="0" w:space="0" w:color="auto"/>
                <w:right w:val="none" w:sz="0" w:space="0" w:color="auto"/>
              </w:divBdr>
            </w:div>
          </w:divsChild>
        </w:div>
        <w:div w:id="784807627">
          <w:marLeft w:val="0"/>
          <w:marRight w:val="0"/>
          <w:marTop w:val="0"/>
          <w:marBottom w:val="0"/>
          <w:divBdr>
            <w:top w:val="none" w:sz="0" w:space="0" w:color="auto"/>
            <w:left w:val="none" w:sz="0" w:space="0" w:color="auto"/>
            <w:bottom w:val="none" w:sz="0" w:space="0" w:color="auto"/>
            <w:right w:val="none" w:sz="0" w:space="0" w:color="auto"/>
          </w:divBdr>
        </w:div>
        <w:div w:id="420613988">
          <w:marLeft w:val="0"/>
          <w:marRight w:val="0"/>
          <w:marTop w:val="0"/>
          <w:marBottom w:val="0"/>
          <w:divBdr>
            <w:top w:val="none" w:sz="0" w:space="0" w:color="auto"/>
            <w:left w:val="none" w:sz="0" w:space="0" w:color="auto"/>
            <w:bottom w:val="none" w:sz="0" w:space="0" w:color="auto"/>
            <w:right w:val="none" w:sz="0" w:space="0" w:color="auto"/>
          </w:divBdr>
          <w:divsChild>
            <w:div w:id="528108697">
              <w:marLeft w:val="0"/>
              <w:marRight w:val="0"/>
              <w:marTop w:val="0"/>
              <w:marBottom w:val="0"/>
              <w:divBdr>
                <w:top w:val="none" w:sz="0" w:space="0" w:color="auto"/>
                <w:left w:val="none" w:sz="0" w:space="0" w:color="auto"/>
                <w:bottom w:val="none" w:sz="0" w:space="0" w:color="auto"/>
                <w:right w:val="none" w:sz="0" w:space="0" w:color="auto"/>
              </w:divBdr>
            </w:div>
          </w:divsChild>
        </w:div>
        <w:div w:id="1866795240">
          <w:marLeft w:val="0"/>
          <w:marRight w:val="0"/>
          <w:marTop w:val="0"/>
          <w:marBottom w:val="0"/>
          <w:divBdr>
            <w:top w:val="none" w:sz="0" w:space="0" w:color="auto"/>
            <w:left w:val="none" w:sz="0" w:space="0" w:color="auto"/>
            <w:bottom w:val="none" w:sz="0" w:space="0" w:color="auto"/>
            <w:right w:val="none" w:sz="0" w:space="0" w:color="auto"/>
          </w:divBdr>
        </w:div>
        <w:div w:id="1133331687">
          <w:marLeft w:val="0"/>
          <w:marRight w:val="0"/>
          <w:marTop w:val="0"/>
          <w:marBottom w:val="0"/>
          <w:divBdr>
            <w:top w:val="none" w:sz="0" w:space="0" w:color="auto"/>
            <w:left w:val="none" w:sz="0" w:space="0" w:color="auto"/>
            <w:bottom w:val="none" w:sz="0" w:space="0" w:color="auto"/>
            <w:right w:val="none" w:sz="0" w:space="0" w:color="auto"/>
          </w:divBdr>
          <w:divsChild>
            <w:div w:id="855997914">
              <w:marLeft w:val="0"/>
              <w:marRight w:val="0"/>
              <w:marTop w:val="0"/>
              <w:marBottom w:val="0"/>
              <w:divBdr>
                <w:top w:val="none" w:sz="0" w:space="0" w:color="auto"/>
                <w:left w:val="none" w:sz="0" w:space="0" w:color="auto"/>
                <w:bottom w:val="none" w:sz="0" w:space="0" w:color="auto"/>
                <w:right w:val="none" w:sz="0" w:space="0" w:color="auto"/>
              </w:divBdr>
            </w:div>
          </w:divsChild>
        </w:div>
        <w:div w:id="2089840822">
          <w:marLeft w:val="0"/>
          <w:marRight w:val="0"/>
          <w:marTop w:val="0"/>
          <w:marBottom w:val="0"/>
          <w:divBdr>
            <w:top w:val="none" w:sz="0" w:space="0" w:color="auto"/>
            <w:left w:val="none" w:sz="0" w:space="0" w:color="auto"/>
            <w:bottom w:val="none" w:sz="0" w:space="0" w:color="auto"/>
            <w:right w:val="none" w:sz="0" w:space="0" w:color="auto"/>
          </w:divBdr>
        </w:div>
        <w:div w:id="42944891">
          <w:marLeft w:val="0"/>
          <w:marRight w:val="0"/>
          <w:marTop w:val="0"/>
          <w:marBottom w:val="0"/>
          <w:divBdr>
            <w:top w:val="none" w:sz="0" w:space="0" w:color="auto"/>
            <w:left w:val="none" w:sz="0" w:space="0" w:color="auto"/>
            <w:bottom w:val="none" w:sz="0" w:space="0" w:color="auto"/>
            <w:right w:val="none" w:sz="0" w:space="0" w:color="auto"/>
          </w:divBdr>
          <w:divsChild>
            <w:div w:id="232936060">
              <w:marLeft w:val="0"/>
              <w:marRight w:val="0"/>
              <w:marTop w:val="0"/>
              <w:marBottom w:val="0"/>
              <w:divBdr>
                <w:top w:val="none" w:sz="0" w:space="0" w:color="auto"/>
                <w:left w:val="none" w:sz="0" w:space="0" w:color="auto"/>
                <w:bottom w:val="none" w:sz="0" w:space="0" w:color="auto"/>
                <w:right w:val="none" w:sz="0" w:space="0" w:color="auto"/>
              </w:divBdr>
            </w:div>
          </w:divsChild>
        </w:div>
        <w:div w:id="530580816">
          <w:marLeft w:val="0"/>
          <w:marRight w:val="0"/>
          <w:marTop w:val="0"/>
          <w:marBottom w:val="0"/>
          <w:divBdr>
            <w:top w:val="none" w:sz="0" w:space="0" w:color="auto"/>
            <w:left w:val="none" w:sz="0" w:space="0" w:color="auto"/>
            <w:bottom w:val="none" w:sz="0" w:space="0" w:color="auto"/>
            <w:right w:val="none" w:sz="0" w:space="0" w:color="auto"/>
          </w:divBdr>
        </w:div>
        <w:div w:id="1384984400">
          <w:marLeft w:val="0"/>
          <w:marRight w:val="0"/>
          <w:marTop w:val="0"/>
          <w:marBottom w:val="0"/>
          <w:divBdr>
            <w:top w:val="none" w:sz="0" w:space="0" w:color="auto"/>
            <w:left w:val="none" w:sz="0" w:space="0" w:color="auto"/>
            <w:bottom w:val="none" w:sz="0" w:space="0" w:color="auto"/>
            <w:right w:val="none" w:sz="0" w:space="0" w:color="auto"/>
          </w:divBdr>
          <w:divsChild>
            <w:div w:id="1662614675">
              <w:marLeft w:val="0"/>
              <w:marRight w:val="0"/>
              <w:marTop w:val="0"/>
              <w:marBottom w:val="0"/>
              <w:divBdr>
                <w:top w:val="none" w:sz="0" w:space="0" w:color="auto"/>
                <w:left w:val="none" w:sz="0" w:space="0" w:color="auto"/>
                <w:bottom w:val="none" w:sz="0" w:space="0" w:color="auto"/>
                <w:right w:val="none" w:sz="0" w:space="0" w:color="auto"/>
              </w:divBdr>
            </w:div>
          </w:divsChild>
        </w:div>
        <w:div w:id="653030173">
          <w:marLeft w:val="0"/>
          <w:marRight w:val="0"/>
          <w:marTop w:val="300"/>
          <w:marBottom w:val="0"/>
          <w:divBdr>
            <w:top w:val="none" w:sz="0" w:space="0" w:color="auto"/>
            <w:left w:val="none" w:sz="0" w:space="0" w:color="auto"/>
            <w:bottom w:val="none" w:sz="0" w:space="0" w:color="auto"/>
            <w:right w:val="none" w:sz="0" w:space="0" w:color="auto"/>
          </w:divBdr>
          <w:divsChild>
            <w:div w:id="984356306">
              <w:marLeft w:val="0"/>
              <w:marRight w:val="0"/>
              <w:marTop w:val="0"/>
              <w:marBottom w:val="0"/>
              <w:divBdr>
                <w:top w:val="none" w:sz="0" w:space="0" w:color="auto"/>
                <w:left w:val="none" w:sz="0" w:space="0" w:color="auto"/>
                <w:bottom w:val="none" w:sz="0" w:space="0" w:color="auto"/>
                <w:right w:val="none" w:sz="0" w:space="0" w:color="auto"/>
              </w:divBdr>
              <w:divsChild>
                <w:div w:id="62292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33257">
          <w:marLeft w:val="0"/>
          <w:marRight w:val="0"/>
          <w:marTop w:val="300"/>
          <w:marBottom w:val="0"/>
          <w:divBdr>
            <w:top w:val="none" w:sz="0" w:space="0" w:color="auto"/>
            <w:left w:val="none" w:sz="0" w:space="0" w:color="auto"/>
            <w:bottom w:val="none" w:sz="0" w:space="0" w:color="auto"/>
            <w:right w:val="none" w:sz="0" w:space="0" w:color="auto"/>
          </w:divBdr>
          <w:divsChild>
            <w:div w:id="1879660686">
              <w:marLeft w:val="0"/>
              <w:marRight w:val="0"/>
              <w:marTop w:val="0"/>
              <w:marBottom w:val="0"/>
              <w:divBdr>
                <w:top w:val="none" w:sz="0" w:space="0" w:color="auto"/>
                <w:left w:val="none" w:sz="0" w:space="0" w:color="auto"/>
                <w:bottom w:val="none" w:sz="0" w:space="0" w:color="auto"/>
                <w:right w:val="none" w:sz="0" w:space="0" w:color="auto"/>
              </w:divBdr>
              <w:divsChild>
                <w:div w:id="1006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0145">
          <w:marLeft w:val="0"/>
          <w:marRight w:val="0"/>
          <w:marTop w:val="300"/>
          <w:marBottom w:val="0"/>
          <w:divBdr>
            <w:top w:val="none" w:sz="0" w:space="0" w:color="auto"/>
            <w:left w:val="none" w:sz="0" w:space="0" w:color="auto"/>
            <w:bottom w:val="none" w:sz="0" w:space="0" w:color="auto"/>
            <w:right w:val="none" w:sz="0" w:space="0" w:color="auto"/>
          </w:divBdr>
          <w:divsChild>
            <w:div w:id="11148598">
              <w:marLeft w:val="0"/>
              <w:marRight w:val="0"/>
              <w:marTop w:val="0"/>
              <w:marBottom w:val="0"/>
              <w:divBdr>
                <w:top w:val="none" w:sz="0" w:space="0" w:color="auto"/>
                <w:left w:val="none" w:sz="0" w:space="0" w:color="auto"/>
                <w:bottom w:val="none" w:sz="0" w:space="0" w:color="auto"/>
                <w:right w:val="none" w:sz="0" w:space="0" w:color="auto"/>
              </w:divBdr>
              <w:divsChild>
                <w:div w:id="2067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574174">
          <w:marLeft w:val="0"/>
          <w:marRight w:val="0"/>
          <w:marTop w:val="300"/>
          <w:marBottom w:val="0"/>
          <w:divBdr>
            <w:top w:val="none" w:sz="0" w:space="0" w:color="auto"/>
            <w:left w:val="none" w:sz="0" w:space="0" w:color="auto"/>
            <w:bottom w:val="none" w:sz="0" w:space="0" w:color="auto"/>
            <w:right w:val="none" w:sz="0" w:space="0" w:color="auto"/>
          </w:divBdr>
          <w:divsChild>
            <w:div w:id="361900821">
              <w:marLeft w:val="0"/>
              <w:marRight w:val="0"/>
              <w:marTop w:val="0"/>
              <w:marBottom w:val="0"/>
              <w:divBdr>
                <w:top w:val="none" w:sz="0" w:space="0" w:color="auto"/>
                <w:left w:val="none" w:sz="0" w:space="0" w:color="auto"/>
                <w:bottom w:val="none" w:sz="0" w:space="0" w:color="auto"/>
                <w:right w:val="none" w:sz="0" w:space="0" w:color="auto"/>
              </w:divBdr>
              <w:divsChild>
                <w:div w:id="200173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604">
      <w:bodyDiv w:val="1"/>
      <w:marLeft w:val="0"/>
      <w:marRight w:val="0"/>
      <w:marTop w:val="0"/>
      <w:marBottom w:val="0"/>
      <w:divBdr>
        <w:top w:val="none" w:sz="0" w:space="0" w:color="auto"/>
        <w:left w:val="none" w:sz="0" w:space="0" w:color="auto"/>
        <w:bottom w:val="none" w:sz="0" w:space="0" w:color="auto"/>
        <w:right w:val="none" w:sz="0" w:space="0" w:color="auto"/>
      </w:divBdr>
      <w:divsChild>
        <w:div w:id="853880601">
          <w:marLeft w:val="0"/>
          <w:marRight w:val="0"/>
          <w:marTop w:val="0"/>
          <w:marBottom w:val="0"/>
          <w:divBdr>
            <w:top w:val="none" w:sz="0" w:space="0" w:color="auto"/>
            <w:left w:val="none" w:sz="0" w:space="0" w:color="auto"/>
            <w:bottom w:val="none" w:sz="0" w:space="0" w:color="auto"/>
            <w:right w:val="none" w:sz="0" w:space="0" w:color="auto"/>
          </w:divBdr>
        </w:div>
        <w:div w:id="79568129">
          <w:marLeft w:val="0"/>
          <w:marRight w:val="0"/>
          <w:marTop w:val="0"/>
          <w:marBottom w:val="0"/>
          <w:divBdr>
            <w:top w:val="none" w:sz="0" w:space="0" w:color="auto"/>
            <w:left w:val="none" w:sz="0" w:space="0" w:color="auto"/>
            <w:bottom w:val="none" w:sz="0" w:space="0" w:color="auto"/>
            <w:right w:val="none" w:sz="0" w:space="0" w:color="auto"/>
          </w:divBdr>
          <w:divsChild>
            <w:div w:id="1775595181">
              <w:marLeft w:val="0"/>
              <w:marRight w:val="0"/>
              <w:marTop w:val="0"/>
              <w:marBottom w:val="0"/>
              <w:divBdr>
                <w:top w:val="none" w:sz="0" w:space="0" w:color="auto"/>
                <w:left w:val="none" w:sz="0" w:space="0" w:color="auto"/>
                <w:bottom w:val="none" w:sz="0" w:space="0" w:color="auto"/>
                <w:right w:val="none" w:sz="0" w:space="0" w:color="auto"/>
              </w:divBdr>
            </w:div>
          </w:divsChild>
        </w:div>
        <w:div w:id="992568645">
          <w:marLeft w:val="0"/>
          <w:marRight w:val="0"/>
          <w:marTop w:val="0"/>
          <w:marBottom w:val="0"/>
          <w:divBdr>
            <w:top w:val="none" w:sz="0" w:space="0" w:color="auto"/>
            <w:left w:val="none" w:sz="0" w:space="0" w:color="auto"/>
            <w:bottom w:val="none" w:sz="0" w:space="0" w:color="auto"/>
            <w:right w:val="none" w:sz="0" w:space="0" w:color="auto"/>
          </w:divBdr>
        </w:div>
        <w:div w:id="576746636">
          <w:marLeft w:val="0"/>
          <w:marRight w:val="0"/>
          <w:marTop w:val="0"/>
          <w:marBottom w:val="0"/>
          <w:divBdr>
            <w:top w:val="none" w:sz="0" w:space="0" w:color="auto"/>
            <w:left w:val="none" w:sz="0" w:space="0" w:color="auto"/>
            <w:bottom w:val="none" w:sz="0" w:space="0" w:color="auto"/>
            <w:right w:val="none" w:sz="0" w:space="0" w:color="auto"/>
          </w:divBdr>
          <w:divsChild>
            <w:div w:id="464003555">
              <w:marLeft w:val="0"/>
              <w:marRight w:val="0"/>
              <w:marTop w:val="0"/>
              <w:marBottom w:val="0"/>
              <w:divBdr>
                <w:top w:val="none" w:sz="0" w:space="0" w:color="auto"/>
                <w:left w:val="none" w:sz="0" w:space="0" w:color="auto"/>
                <w:bottom w:val="none" w:sz="0" w:space="0" w:color="auto"/>
                <w:right w:val="none" w:sz="0" w:space="0" w:color="auto"/>
              </w:divBdr>
            </w:div>
          </w:divsChild>
        </w:div>
        <w:div w:id="1265765007">
          <w:marLeft w:val="0"/>
          <w:marRight w:val="0"/>
          <w:marTop w:val="0"/>
          <w:marBottom w:val="0"/>
          <w:divBdr>
            <w:top w:val="none" w:sz="0" w:space="0" w:color="auto"/>
            <w:left w:val="none" w:sz="0" w:space="0" w:color="auto"/>
            <w:bottom w:val="none" w:sz="0" w:space="0" w:color="auto"/>
            <w:right w:val="none" w:sz="0" w:space="0" w:color="auto"/>
          </w:divBdr>
        </w:div>
        <w:div w:id="1284965746">
          <w:marLeft w:val="0"/>
          <w:marRight w:val="0"/>
          <w:marTop w:val="0"/>
          <w:marBottom w:val="0"/>
          <w:divBdr>
            <w:top w:val="none" w:sz="0" w:space="0" w:color="auto"/>
            <w:left w:val="none" w:sz="0" w:space="0" w:color="auto"/>
            <w:bottom w:val="none" w:sz="0" w:space="0" w:color="auto"/>
            <w:right w:val="none" w:sz="0" w:space="0" w:color="auto"/>
          </w:divBdr>
          <w:divsChild>
            <w:div w:id="255479011">
              <w:marLeft w:val="0"/>
              <w:marRight w:val="0"/>
              <w:marTop w:val="0"/>
              <w:marBottom w:val="0"/>
              <w:divBdr>
                <w:top w:val="none" w:sz="0" w:space="0" w:color="auto"/>
                <w:left w:val="none" w:sz="0" w:space="0" w:color="auto"/>
                <w:bottom w:val="none" w:sz="0" w:space="0" w:color="auto"/>
                <w:right w:val="none" w:sz="0" w:space="0" w:color="auto"/>
              </w:divBdr>
            </w:div>
          </w:divsChild>
        </w:div>
        <w:div w:id="1923292539">
          <w:marLeft w:val="0"/>
          <w:marRight w:val="0"/>
          <w:marTop w:val="0"/>
          <w:marBottom w:val="0"/>
          <w:divBdr>
            <w:top w:val="none" w:sz="0" w:space="0" w:color="auto"/>
            <w:left w:val="none" w:sz="0" w:space="0" w:color="auto"/>
            <w:bottom w:val="none" w:sz="0" w:space="0" w:color="auto"/>
            <w:right w:val="none" w:sz="0" w:space="0" w:color="auto"/>
          </w:divBdr>
        </w:div>
        <w:div w:id="1935239609">
          <w:marLeft w:val="0"/>
          <w:marRight w:val="0"/>
          <w:marTop w:val="0"/>
          <w:marBottom w:val="0"/>
          <w:divBdr>
            <w:top w:val="none" w:sz="0" w:space="0" w:color="auto"/>
            <w:left w:val="none" w:sz="0" w:space="0" w:color="auto"/>
            <w:bottom w:val="none" w:sz="0" w:space="0" w:color="auto"/>
            <w:right w:val="none" w:sz="0" w:space="0" w:color="auto"/>
          </w:divBdr>
          <w:divsChild>
            <w:div w:id="103117058">
              <w:marLeft w:val="0"/>
              <w:marRight w:val="0"/>
              <w:marTop w:val="0"/>
              <w:marBottom w:val="0"/>
              <w:divBdr>
                <w:top w:val="none" w:sz="0" w:space="0" w:color="auto"/>
                <w:left w:val="none" w:sz="0" w:space="0" w:color="auto"/>
                <w:bottom w:val="none" w:sz="0" w:space="0" w:color="auto"/>
                <w:right w:val="none" w:sz="0" w:space="0" w:color="auto"/>
              </w:divBdr>
            </w:div>
          </w:divsChild>
        </w:div>
        <w:div w:id="277877562">
          <w:marLeft w:val="0"/>
          <w:marRight w:val="0"/>
          <w:marTop w:val="0"/>
          <w:marBottom w:val="0"/>
          <w:divBdr>
            <w:top w:val="none" w:sz="0" w:space="0" w:color="auto"/>
            <w:left w:val="none" w:sz="0" w:space="0" w:color="auto"/>
            <w:bottom w:val="none" w:sz="0" w:space="0" w:color="auto"/>
            <w:right w:val="none" w:sz="0" w:space="0" w:color="auto"/>
          </w:divBdr>
        </w:div>
        <w:div w:id="630476840">
          <w:marLeft w:val="0"/>
          <w:marRight w:val="0"/>
          <w:marTop w:val="0"/>
          <w:marBottom w:val="0"/>
          <w:divBdr>
            <w:top w:val="none" w:sz="0" w:space="0" w:color="auto"/>
            <w:left w:val="none" w:sz="0" w:space="0" w:color="auto"/>
            <w:bottom w:val="none" w:sz="0" w:space="0" w:color="auto"/>
            <w:right w:val="none" w:sz="0" w:space="0" w:color="auto"/>
          </w:divBdr>
          <w:divsChild>
            <w:div w:id="813301831">
              <w:marLeft w:val="0"/>
              <w:marRight w:val="0"/>
              <w:marTop w:val="0"/>
              <w:marBottom w:val="0"/>
              <w:divBdr>
                <w:top w:val="none" w:sz="0" w:space="0" w:color="auto"/>
                <w:left w:val="none" w:sz="0" w:space="0" w:color="auto"/>
                <w:bottom w:val="none" w:sz="0" w:space="0" w:color="auto"/>
                <w:right w:val="none" w:sz="0" w:space="0" w:color="auto"/>
              </w:divBdr>
            </w:div>
          </w:divsChild>
        </w:div>
        <w:div w:id="919945334">
          <w:marLeft w:val="0"/>
          <w:marRight w:val="0"/>
          <w:marTop w:val="0"/>
          <w:marBottom w:val="0"/>
          <w:divBdr>
            <w:top w:val="none" w:sz="0" w:space="0" w:color="auto"/>
            <w:left w:val="none" w:sz="0" w:space="0" w:color="auto"/>
            <w:bottom w:val="none" w:sz="0" w:space="0" w:color="auto"/>
            <w:right w:val="none" w:sz="0" w:space="0" w:color="auto"/>
          </w:divBdr>
        </w:div>
        <w:div w:id="1324354237">
          <w:marLeft w:val="0"/>
          <w:marRight w:val="0"/>
          <w:marTop w:val="0"/>
          <w:marBottom w:val="0"/>
          <w:divBdr>
            <w:top w:val="none" w:sz="0" w:space="0" w:color="auto"/>
            <w:left w:val="none" w:sz="0" w:space="0" w:color="auto"/>
            <w:bottom w:val="none" w:sz="0" w:space="0" w:color="auto"/>
            <w:right w:val="none" w:sz="0" w:space="0" w:color="auto"/>
          </w:divBdr>
          <w:divsChild>
            <w:div w:id="2008551864">
              <w:marLeft w:val="0"/>
              <w:marRight w:val="0"/>
              <w:marTop w:val="0"/>
              <w:marBottom w:val="0"/>
              <w:divBdr>
                <w:top w:val="none" w:sz="0" w:space="0" w:color="auto"/>
                <w:left w:val="none" w:sz="0" w:space="0" w:color="auto"/>
                <w:bottom w:val="none" w:sz="0" w:space="0" w:color="auto"/>
                <w:right w:val="none" w:sz="0" w:space="0" w:color="auto"/>
              </w:divBdr>
            </w:div>
          </w:divsChild>
        </w:div>
        <w:div w:id="1981378001">
          <w:marLeft w:val="0"/>
          <w:marRight w:val="0"/>
          <w:marTop w:val="0"/>
          <w:marBottom w:val="0"/>
          <w:divBdr>
            <w:top w:val="none" w:sz="0" w:space="0" w:color="auto"/>
            <w:left w:val="none" w:sz="0" w:space="0" w:color="auto"/>
            <w:bottom w:val="none" w:sz="0" w:space="0" w:color="auto"/>
            <w:right w:val="none" w:sz="0" w:space="0" w:color="auto"/>
          </w:divBdr>
        </w:div>
        <w:div w:id="1213078798">
          <w:marLeft w:val="0"/>
          <w:marRight w:val="0"/>
          <w:marTop w:val="0"/>
          <w:marBottom w:val="0"/>
          <w:divBdr>
            <w:top w:val="none" w:sz="0" w:space="0" w:color="auto"/>
            <w:left w:val="none" w:sz="0" w:space="0" w:color="auto"/>
            <w:bottom w:val="none" w:sz="0" w:space="0" w:color="auto"/>
            <w:right w:val="none" w:sz="0" w:space="0" w:color="auto"/>
          </w:divBdr>
          <w:divsChild>
            <w:div w:id="292567973">
              <w:marLeft w:val="0"/>
              <w:marRight w:val="0"/>
              <w:marTop w:val="0"/>
              <w:marBottom w:val="0"/>
              <w:divBdr>
                <w:top w:val="none" w:sz="0" w:space="0" w:color="auto"/>
                <w:left w:val="none" w:sz="0" w:space="0" w:color="auto"/>
                <w:bottom w:val="none" w:sz="0" w:space="0" w:color="auto"/>
                <w:right w:val="none" w:sz="0" w:space="0" w:color="auto"/>
              </w:divBdr>
            </w:div>
          </w:divsChild>
        </w:div>
        <w:div w:id="1436828257">
          <w:marLeft w:val="0"/>
          <w:marRight w:val="0"/>
          <w:marTop w:val="300"/>
          <w:marBottom w:val="0"/>
          <w:divBdr>
            <w:top w:val="none" w:sz="0" w:space="0" w:color="auto"/>
            <w:left w:val="none" w:sz="0" w:space="0" w:color="auto"/>
            <w:bottom w:val="none" w:sz="0" w:space="0" w:color="auto"/>
            <w:right w:val="none" w:sz="0" w:space="0" w:color="auto"/>
          </w:divBdr>
          <w:divsChild>
            <w:div w:id="451442729">
              <w:marLeft w:val="0"/>
              <w:marRight w:val="0"/>
              <w:marTop w:val="0"/>
              <w:marBottom w:val="0"/>
              <w:divBdr>
                <w:top w:val="none" w:sz="0" w:space="0" w:color="auto"/>
                <w:left w:val="none" w:sz="0" w:space="0" w:color="auto"/>
                <w:bottom w:val="none" w:sz="0" w:space="0" w:color="auto"/>
                <w:right w:val="none" w:sz="0" w:space="0" w:color="auto"/>
              </w:divBdr>
              <w:divsChild>
                <w:div w:id="93837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569614">
          <w:marLeft w:val="0"/>
          <w:marRight w:val="0"/>
          <w:marTop w:val="300"/>
          <w:marBottom w:val="0"/>
          <w:divBdr>
            <w:top w:val="none" w:sz="0" w:space="0" w:color="auto"/>
            <w:left w:val="none" w:sz="0" w:space="0" w:color="auto"/>
            <w:bottom w:val="none" w:sz="0" w:space="0" w:color="auto"/>
            <w:right w:val="none" w:sz="0" w:space="0" w:color="auto"/>
          </w:divBdr>
          <w:divsChild>
            <w:div w:id="1515806626">
              <w:marLeft w:val="0"/>
              <w:marRight w:val="0"/>
              <w:marTop w:val="0"/>
              <w:marBottom w:val="0"/>
              <w:divBdr>
                <w:top w:val="none" w:sz="0" w:space="0" w:color="auto"/>
                <w:left w:val="none" w:sz="0" w:space="0" w:color="auto"/>
                <w:bottom w:val="none" w:sz="0" w:space="0" w:color="auto"/>
                <w:right w:val="none" w:sz="0" w:space="0" w:color="auto"/>
              </w:divBdr>
              <w:divsChild>
                <w:div w:id="69634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29056">
          <w:marLeft w:val="0"/>
          <w:marRight w:val="0"/>
          <w:marTop w:val="300"/>
          <w:marBottom w:val="0"/>
          <w:divBdr>
            <w:top w:val="none" w:sz="0" w:space="0" w:color="auto"/>
            <w:left w:val="none" w:sz="0" w:space="0" w:color="auto"/>
            <w:bottom w:val="none" w:sz="0" w:space="0" w:color="auto"/>
            <w:right w:val="none" w:sz="0" w:space="0" w:color="auto"/>
          </w:divBdr>
          <w:divsChild>
            <w:div w:id="1397438427">
              <w:marLeft w:val="0"/>
              <w:marRight w:val="0"/>
              <w:marTop w:val="0"/>
              <w:marBottom w:val="0"/>
              <w:divBdr>
                <w:top w:val="none" w:sz="0" w:space="0" w:color="auto"/>
                <w:left w:val="none" w:sz="0" w:space="0" w:color="auto"/>
                <w:bottom w:val="none" w:sz="0" w:space="0" w:color="auto"/>
                <w:right w:val="none" w:sz="0" w:space="0" w:color="auto"/>
              </w:divBdr>
              <w:divsChild>
                <w:div w:id="71338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6180">
      <w:bodyDiv w:val="1"/>
      <w:marLeft w:val="0"/>
      <w:marRight w:val="0"/>
      <w:marTop w:val="0"/>
      <w:marBottom w:val="0"/>
      <w:divBdr>
        <w:top w:val="none" w:sz="0" w:space="0" w:color="auto"/>
        <w:left w:val="none" w:sz="0" w:space="0" w:color="auto"/>
        <w:bottom w:val="none" w:sz="0" w:space="0" w:color="auto"/>
        <w:right w:val="none" w:sz="0" w:space="0" w:color="auto"/>
      </w:divBdr>
      <w:divsChild>
        <w:div w:id="210961111">
          <w:marLeft w:val="0"/>
          <w:marRight w:val="0"/>
          <w:marTop w:val="0"/>
          <w:marBottom w:val="0"/>
          <w:divBdr>
            <w:top w:val="none" w:sz="0" w:space="0" w:color="auto"/>
            <w:left w:val="none" w:sz="0" w:space="0" w:color="auto"/>
            <w:bottom w:val="none" w:sz="0" w:space="0" w:color="auto"/>
            <w:right w:val="none" w:sz="0" w:space="0" w:color="auto"/>
          </w:divBdr>
        </w:div>
        <w:div w:id="519197821">
          <w:marLeft w:val="0"/>
          <w:marRight w:val="0"/>
          <w:marTop w:val="0"/>
          <w:marBottom w:val="0"/>
          <w:divBdr>
            <w:top w:val="none" w:sz="0" w:space="0" w:color="auto"/>
            <w:left w:val="none" w:sz="0" w:space="0" w:color="auto"/>
            <w:bottom w:val="none" w:sz="0" w:space="0" w:color="auto"/>
            <w:right w:val="none" w:sz="0" w:space="0" w:color="auto"/>
          </w:divBdr>
          <w:divsChild>
            <w:div w:id="1882939566">
              <w:marLeft w:val="0"/>
              <w:marRight w:val="0"/>
              <w:marTop w:val="0"/>
              <w:marBottom w:val="0"/>
              <w:divBdr>
                <w:top w:val="none" w:sz="0" w:space="0" w:color="auto"/>
                <w:left w:val="none" w:sz="0" w:space="0" w:color="auto"/>
                <w:bottom w:val="none" w:sz="0" w:space="0" w:color="auto"/>
                <w:right w:val="none" w:sz="0" w:space="0" w:color="auto"/>
              </w:divBdr>
            </w:div>
          </w:divsChild>
        </w:div>
        <w:div w:id="1638946549">
          <w:marLeft w:val="0"/>
          <w:marRight w:val="0"/>
          <w:marTop w:val="0"/>
          <w:marBottom w:val="0"/>
          <w:divBdr>
            <w:top w:val="none" w:sz="0" w:space="0" w:color="auto"/>
            <w:left w:val="none" w:sz="0" w:space="0" w:color="auto"/>
            <w:bottom w:val="none" w:sz="0" w:space="0" w:color="auto"/>
            <w:right w:val="none" w:sz="0" w:space="0" w:color="auto"/>
          </w:divBdr>
        </w:div>
        <w:div w:id="69039559">
          <w:marLeft w:val="0"/>
          <w:marRight w:val="0"/>
          <w:marTop w:val="0"/>
          <w:marBottom w:val="0"/>
          <w:divBdr>
            <w:top w:val="none" w:sz="0" w:space="0" w:color="auto"/>
            <w:left w:val="none" w:sz="0" w:space="0" w:color="auto"/>
            <w:bottom w:val="none" w:sz="0" w:space="0" w:color="auto"/>
            <w:right w:val="none" w:sz="0" w:space="0" w:color="auto"/>
          </w:divBdr>
          <w:divsChild>
            <w:div w:id="190995739">
              <w:marLeft w:val="0"/>
              <w:marRight w:val="0"/>
              <w:marTop w:val="0"/>
              <w:marBottom w:val="0"/>
              <w:divBdr>
                <w:top w:val="none" w:sz="0" w:space="0" w:color="auto"/>
                <w:left w:val="none" w:sz="0" w:space="0" w:color="auto"/>
                <w:bottom w:val="none" w:sz="0" w:space="0" w:color="auto"/>
                <w:right w:val="none" w:sz="0" w:space="0" w:color="auto"/>
              </w:divBdr>
            </w:div>
          </w:divsChild>
        </w:div>
        <w:div w:id="1811745881">
          <w:marLeft w:val="0"/>
          <w:marRight w:val="0"/>
          <w:marTop w:val="0"/>
          <w:marBottom w:val="0"/>
          <w:divBdr>
            <w:top w:val="none" w:sz="0" w:space="0" w:color="auto"/>
            <w:left w:val="none" w:sz="0" w:space="0" w:color="auto"/>
            <w:bottom w:val="none" w:sz="0" w:space="0" w:color="auto"/>
            <w:right w:val="none" w:sz="0" w:space="0" w:color="auto"/>
          </w:divBdr>
        </w:div>
        <w:div w:id="817572272">
          <w:marLeft w:val="0"/>
          <w:marRight w:val="0"/>
          <w:marTop w:val="0"/>
          <w:marBottom w:val="0"/>
          <w:divBdr>
            <w:top w:val="none" w:sz="0" w:space="0" w:color="auto"/>
            <w:left w:val="none" w:sz="0" w:space="0" w:color="auto"/>
            <w:bottom w:val="none" w:sz="0" w:space="0" w:color="auto"/>
            <w:right w:val="none" w:sz="0" w:space="0" w:color="auto"/>
          </w:divBdr>
          <w:divsChild>
            <w:div w:id="1022393457">
              <w:marLeft w:val="0"/>
              <w:marRight w:val="0"/>
              <w:marTop w:val="0"/>
              <w:marBottom w:val="0"/>
              <w:divBdr>
                <w:top w:val="none" w:sz="0" w:space="0" w:color="auto"/>
                <w:left w:val="none" w:sz="0" w:space="0" w:color="auto"/>
                <w:bottom w:val="none" w:sz="0" w:space="0" w:color="auto"/>
                <w:right w:val="none" w:sz="0" w:space="0" w:color="auto"/>
              </w:divBdr>
            </w:div>
          </w:divsChild>
        </w:div>
        <w:div w:id="1701514125">
          <w:marLeft w:val="0"/>
          <w:marRight w:val="0"/>
          <w:marTop w:val="0"/>
          <w:marBottom w:val="0"/>
          <w:divBdr>
            <w:top w:val="none" w:sz="0" w:space="0" w:color="auto"/>
            <w:left w:val="none" w:sz="0" w:space="0" w:color="auto"/>
            <w:bottom w:val="none" w:sz="0" w:space="0" w:color="auto"/>
            <w:right w:val="none" w:sz="0" w:space="0" w:color="auto"/>
          </w:divBdr>
        </w:div>
        <w:div w:id="13508147">
          <w:marLeft w:val="0"/>
          <w:marRight w:val="0"/>
          <w:marTop w:val="0"/>
          <w:marBottom w:val="0"/>
          <w:divBdr>
            <w:top w:val="none" w:sz="0" w:space="0" w:color="auto"/>
            <w:left w:val="none" w:sz="0" w:space="0" w:color="auto"/>
            <w:bottom w:val="none" w:sz="0" w:space="0" w:color="auto"/>
            <w:right w:val="none" w:sz="0" w:space="0" w:color="auto"/>
          </w:divBdr>
          <w:divsChild>
            <w:div w:id="927884041">
              <w:marLeft w:val="0"/>
              <w:marRight w:val="0"/>
              <w:marTop w:val="0"/>
              <w:marBottom w:val="0"/>
              <w:divBdr>
                <w:top w:val="none" w:sz="0" w:space="0" w:color="auto"/>
                <w:left w:val="none" w:sz="0" w:space="0" w:color="auto"/>
                <w:bottom w:val="none" w:sz="0" w:space="0" w:color="auto"/>
                <w:right w:val="none" w:sz="0" w:space="0" w:color="auto"/>
              </w:divBdr>
            </w:div>
          </w:divsChild>
        </w:div>
        <w:div w:id="231427194">
          <w:marLeft w:val="0"/>
          <w:marRight w:val="0"/>
          <w:marTop w:val="0"/>
          <w:marBottom w:val="0"/>
          <w:divBdr>
            <w:top w:val="none" w:sz="0" w:space="0" w:color="auto"/>
            <w:left w:val="none" w:sz="0" w:space="0" w:color="auto"/>
            <w:bottom w:val="none" w:sz="0" w:space="0" w:color="auto"/>
            <w:right w:val="none" w:sz="0" w:space="0" w:color="auto"/>
          </w:divBdr>
        </w:div>
        <w:div w:id="948858470">
          <w:marLeft w:val="0"/>
          <w:marRight w:val="0"/>
          <w:marTop w:val="0"/>
          <w:marBottom w:val="0"/>
          <w:divBdr>
            <w:top w:val="none" w:sz="0" w:space="0" w:color="auto"/>
            <w:left w:val="none" w:sz="0" w:space="0" w:color="auto"/>
            <w:bottom w:val="none" w:sz="0" w:space="0" w:color="auto"/>
            <w:right w:val="none" w:sz="0" w:space="0" w:color="auto"/>
          </w:divBdr>
          <w:divsChild>
            <w:div w:id="2006778184">
              <w:marLeft w:val="0"/>
              <w:marRight w:val="0"/>
              <w:marTop w:val="0"/>
              <w:marBottom w:val="0"/>
              <w:divBdr>
                <w:top w:val="none" w:sz="0" w:space="0" w:color="auto"/>
                <w:left w:val="none" w:sz="0" w:space="0" w:color="auto"/>
                <w:bottom w:val="none" w:sz="0" w:space="0" w:color="auto"/>
                <w:right w:val="none" w:sz="0" w:space="0" w:color="auto"/>
              </w:divBdr>
            </w:div>
          </w:divsChild>
        </w:div>
        <w:div w:id="1974019159">
          <w:marLeft w:val="0"/>
          <w:marRight w:val="0"/>
          <w:marTop w:val="0"/>
          <w:marBottom w:val="0"/>
          <w:divBdr>
            <w:top w:val="none" w:sz="0" w:space="0" w:color="auto"/>
            <w:left w:val="none" w:sz="0" w:space="0" w:color="auto"/>
            <w:bottom w:val="none" w:sz="0" w:space="0" w:color="auto"/>
            <w:right w:val="none" w:sz="0" w:space="0" w:color="auto"/>
          </w:divBdr>
        </w:div>
        <w:div w:id="85225468">
          <w:marLeft w:val="0"/>
          <w:marRight w:val="0"/>
          <w:marTop w:val="0"/>
          <w:marBottom w:val="0"/>
          <w:divBdr>
            <w:top w:val="none" w:sz="0" w:space="0" w:color="auto"/>
            <w:left w:val="none" w:sz="0" w:space="0" w:color="auto"/>
            <w:bottom w:val="none" w:sz="0" w:space="0" w:color="auto"/>
            <w:right w:val="none" w:sz="0" w:space="0" w:color="auto"/>
          </w:divBdr>
          <w:divsChild>
            <w:div w:id="1071343133">
              <w:marLeft w:val="0"/>
              <w:marRight w:val="0"/>
              <w:marTop w:val="0"/>
              <w:marBottom w:val="0"/>
              <w:divBdr>
                <w:top w:val="none" w:sz="0" w:space="0" w:color="auto"/>
                <w:left w:val="none" w:sz="0" w:space="0" w:color="auto"/>
                <w:bottom w:val="none" w:sz="0" w:space="0" w:color="auto"/>
                <w:right w:val="none" w:sz="0" w:space="0" w:color="auto"/>
              </w:divBdr>
            </w:div>
          </w:divsChild>
        </w:div>
        <w:div w:id="1226601325">
          <w:marLeft w:val="0"/>
          <w:marRight w:val="0"/>
          <w:marTop w:val="0"/>
          <w:marBottom w:val="0"/>
          <w:divBdr>
            <w:top w:val="none" w:sz="0" w:space="0" w:color="auto"/>
            <w:left w:val="none" w:sz="0" w:space="0" w:color="auto"/>
            <w:bottom w:val="none" w:sz="0" w:space="0" w:color="auto"/>
            <w:right w:val="none" w:sz="0" w:space="0" w:color="auto"/>
          </w:divBdr>
        </w:div>
        <w:div w:id="1701316702">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sChild>
        </w:div>
        <w:div w:id="1970284405">
          <w:marLeft w:val="0"/>
          <w:marRight w:val="0"/>
          <w:marTop w:val="300"/>
          <w:marBottom w:val="0"/>
          <w:divBdr>
            <w:top w:val="none" w:sz="0" w:space="0" w:color="auto"/>
            <w:left w:val="none" w:sz="0" w:space="0" w:color="auto"/>
            <w:bottom w:val="none" w:sz="0" w:space="0" w:color="auto"/>
            <w:right w:val="none" w:sz="0" w:space="0" w:color="auto"/>
          </w:divBdr>
          <w:divsChild>
            <w:div w:id="193200608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007726">
          <w:marLeft w:val="0"/>
          <w:marRight w:val="0"/>
          <w:marTop w:val="300"/>
          <w:marBottom w:val="0"/>
          <w:divBdr>
            <w:top w:val="none" w:sz="0" w:space="0" w:color="auto"/>
            <w:left w:val="none" w:sz="0" w:space="0" w:color="auto"/>
            <w:bottom w:val="none" w:sz="0" w:space="0" w:color="auto"/>
            <w:right w:val="none" w:sz="0" w:space="0" w:color="auto"/>
          </w:divBdr>
          <w:divsChild>
            <w:div w:id="1695037339">
              <w:marLeft w:val="0"/>
              <w:marRight w:val="0"/>
              <w:marTop w:val="0"/>
              <w:marBottom w:val="0"/>
              <w:divBdr>
                <w:top w:val="none" w:sz="0" w:space="0" w:color="auto"/>
                <w:left w:val="none" w:sz="0" w:space="0" w:color="auto"/>
                <w:bottom w:val="none" w:sz="0" w:space="0" w:color="auto"/>
                <w:right w:val="none" w:sz="0" w:space="0" w:color="auto"/>
              </w:divBdr>
              <w:divsChild>
                <w:div w:id="130235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97593">
          <w:marLeft w:val="0"/>
          <w:marRight w:val="0"/>
          <w:marTop w:val="300"/>
          <w:marBottom w:val="0"/>
          <w:divBdr>
            <w:top w:val="none" w:sz="0" w:space="0" w:color="auto"/>
            <w:left w:val="none" w:sz="0" w:space="0" w:color="auto"/>
            <w:bottom w:val="none" w:sz="0" w:space="0" w:color="auto"/>
            <w:right w:val="none" w:sz="0" w:space="0" w:color="auto"/>
          </w:divBdr>
          <w:divsChild>
            <w:div w:id="92602594">
              <w:marLeft w:val="0"/>
              <w:marRight w:val="0"/>
              <w:marTop w:val="0"/>
              <w:marBottom w:val="0"/>
              <w:divBdr>
                <w:top w:val="none" w:sz="0" w:space="0" w:color="auto"/>
                <w:left w:val="none" w:sz="0" w:space="0" w:color="auto"/>
                <w:bottom w:val="none" w:sz="0" w:space="0" w:color="auto"/>
                <w:right w:val="none" w:sz="0" w:space="0" w:color="auto"/>
              </w:divBdr>
              <w:divsChild>
                <w:div w:id="12518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21526">
          <w:marLeft w:val="0"/>
          <w:marRight w:val="0"/>
          <w:marTop w:val="300"/>
          <w:marBottom w:val="0"/>
          <w:divBdr>
            <w:top w:val="none" w:sz="0" w:space="0" w:color="auto"/>
            <w:left w:val="none" w:sz="0" w:space="0" w:color="auto"/>
            <w:bottom w:val="none" w:sz="0" w:space="0" w:color="auto"/>
            <w:right w:val="none" w:sz="0" w:space="0" w:color="auto"/>
          </w:divBdr>
          <w:divsChild>
            <w:div w:id="597061957">
              <w:marLeft w:val="0"/>
              <w:marRight w:val="0"/>
              <w:marTop w:val="0"/>
              <w:marBottom w:val="0"/>
              <w:divBdr>
                <w:top w:val="none" w:sz="0" w:space="0" w:color="auto"/>
                <w:left w:val="none" w:sz="0" w:space="0" w:color="auto"/>
                <w:bottom w:val="none" w:sz="0" w:space="0" w:color="auto"/>
                <w:right w:val="none" w:sz="0" w:space="0" w:color="auto"/>
              </w:divBdr>
              <w:divsChild>
                <w:div w:id="1415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20760">
      <w:bodyDiv w:val="1"/>
      <w:marLeft w:val="0"/>
      <w:marRight w:val="0"/>
      <w:marTop w:val="0"/>
      <w:marBottom w:val="0"/>
      <w:divBdr>
        <w:top w:val="none" w:sz="0" w:space="0" w:color="auto"/>
        <w:left w:val="none" w:sz="0" w:space="0" w:color="auto"/>
        <w:bottom w:val="none" w:sz="0" w:space="0" w:color="auto"/>
        <w:right w:val="none" w:sz="0" w:space="0" w:color="auto"/>
      </w:divBdr>
      <w:divsChild>
        <w:div w:id="1656377806">
          <w:marLeft w:val="0"/>
          <w:marRight w:val="0"/>
          <w:marTop w:val="0"/>
          <w:marBottom w:val="0"/>
          <w:divBdr>
            <w:top w:val="none" w:sz="0" w:space="0" w:color="auto"/>
            <w:left w:val="none" w:sz="0" w:space="0" w:color="auto"/>
            <w:bottom w:val="none" w:sz="0" w:space="0" w:color="auto"/>
            <w:right w:val="none" w:sz="0" w:space="0" w:color="auto"/>
          </w:divBdr>
        </w:div>
        <w:div w:id="1210266995">
          <w:marLeft w:val="0"/>
          <w:marRight w:val="0"/>
          <w:marTop w:val="0"/>
          <w:marBottom w:val="0"/>
          <w:divBdr>
            <w:top w:val="none" w:sz="0" w:space="0" w:color="auto"/>
            <w:left w:val="none" w:sz="0" w:space="0" w:color="auto"/>
            <w:bottom w:val="none" w:sz="0" w:space="0" w:color="auto"/>
            <w:right w:val="none" w:sz="0" w:space="0" w:color="auto"/>
          </w:divBdr>
        </w:div>
        <w:div w:id="320695845">
          <w:marLeft w:val="0"/>
          <w:marRight w:val="0"/>
          <w:marTop w:val="0"/>
          <w:marBottom w:val="0"/>
          <w:divBdr>
            <w:top w:val="none" w:sz="0" w:space="0" w:color="auto"/>
            <w:left w:val="none" w:sz="0" w:space="0" w:color="auto"/>
            <w:bottom w:val="none" w:sz="0" w:space="0" w:color="auto"/>
            <w:right w:val="none" w:sz="0" w:space="0" w:color="auto"/>
          </w:divBdr>
          <w:divsChild>
            <w:div w:id="49109622">
              <w:marLeft w:val="0"/>
              <w:marRight w:val="0"/>
              <w:marTop w:val="0"/>
              <w:marBottom w:val="0"/>
              <w:divBdr>
                <w:top w:val="none" w:sz="0" w:space="0" w:color="auto"/>
                <w:left w:val="none" w:sz="0" w:space="0" w:color="auto"/>
                <w:bottom w:val="none" w:sz="0" w:space="0" w:color="auto"/>
                <w:right w:val="none" w:sz="0" w:space="0" w:color="auto"/>
              </w:divBdr>
            </w:div>
          </w:divsChild>
        </w:div>
        <w:div w:id="389546585">
          <w:marLeft w:val="0"/>
          <w:marRight w:val="0"/>
          <w:marTop w:val="0"/>
          <w:marBottom w:val="0"/>
          <w:divBdr>
            <w:top w:val="none" w:sz="0" w:space="0" w:color="auto"/>
            <w:left w:val="none" w:sz="0" w:space="0" w:color="auto"/>
            <w:bottom w:val="none" w:sz="0" w:space="0" w:color="auto"/>
            <w:right w:val="none" w:sz="0" w:space="0" w:color="auto"/>
          </w:divBdr>
        </w:div>
        <w:div w:id="1265963790">
          <w:marLeft w:val="0"/>
          <w:marRight w:val="0"/>
          <w:marTop w:val="0"/>
          <w:marBottom w:val="0"/>
          <w:divBdr>
            <w:top w:val="none" w:sz="0" w:space="0" w:color="auto"/>
            <w:left w:val="none" w:sz="0" w:space="0" w:color="auto"/>
            <w:bottom w:val="none" w:sz="0" w:space="0" w:color="auto"/>
            <w:right w:val="none" w:sz="0" w:space="0" w:color="auto"/>
          </w:divBdr>
          <w:divsChild>
            <w:div w:id="588850310">
              <w:marLeft w:val="0"/>
              <w:marRight w:val="0"/>
              <w:marTop w:val="0"/>
              <w:marBottom w:val="0"/>
              <w:divBdr>
                <w:top w:val="none" w:sz="0" w:space="0" w:color="auto"/>
                <w:left w:val="none" w:sz="0" w:space="0" w:color="auto"/>
                <w:bottom w:val="none" w:sz="0" w:space="0" w:color="auto"/>
                <w:right w:val="none" w:sz="0" w:space="0" w:color="auto"/>
              </w:divBdr>
            </w:div>
          </w:divsChild>
        </w:div>
        <w:div w:id="76944600">
          <w:marLeft w:val="0"/>
          <w:marRight w:val="0"/>
          <w:marTop w:val="0"/>
          <w:marBottom w:val="0"/>
          <w:divBdr>
            <w:top w:val="none" w:sz="0" w:space="0" w:color="auto"/>
            <w:left w:val="none" w:sz="0" w:space="0" w:color="auto"/>
            <w:bottom w:val="none" w:sz="0" w:space="0" w:color="auto"/>
            <w:right w:val="none" w:sz="0" w:space="0" w:color="auto"/>
          </w:divBdr>
        </w:div>
        <w:div w:id="1015502342">
          <w:marLeft w:val="0"/>
          <w:marRight w:val="0"/>
          <w:marTop w:val="0"/>
          <w:marBottom w:val="0"/>
          <w:divBdr>
            <w:top w:val="none" w:sz="0" w:space="0" w:color="auto"/>
            <w:left w:val="none" w:sz="0" w:space="0" w:color="auto"/>
            <w:bottom w:val="none" w:sz="0" w:space="0" w:color="auto"/>
            <w:right w:val="none" w:sz="0" w:space="0" w:color="auto"/>
          </w:divBdr>
          <w:divsChild>
            <w:div w:id="1048451933">
              <w:marLeft w:val="0"/>
              <w:marRight w:val="0"/>
              <w:marTop w:val="0"/>
              <w:marBottom w:val="0"/>
              <w:divBdr>
                <w:top w:val="none" w:sz="0" w:space="0" w:color="auto"/>
                <w:left w:val="none" w:sz="0" w:space="0" w:color="auto"/>
                <w:bottom w:val="none" w:sz="0" w:space="0" w:color="auto"/>
                <w:right w:val="none" w:sz="0" w:space="0" w:color="auto"/>
              </w:divBdr>
            </w:div>
          </w:divsChild>
        </w:div>
        <w:div w:id="1491555700">
          <w:marLeft w:val="0"/>
          <w:marRight w:val="0"/>
          <w:marTop w:val="0"/>
          <w:marBottom w:val="0"/>
          <w:divBdr>
            <w:top w:val="none" w:sz="0" w:space="0" w:color="auto"/>
            <w:left w:val="none" w:sz="0" w:space="0" w:color="auto"/>
            <w:bottom w:val="none" w:sz="0" w:space="0" w:color="auto"/>
            <w:right w:val="none" w:sz="0" w:space="0" w:color="auto"/>
          </w:divBdr>
        </w:div>
        <w:div w:id="407968138">
          <w:marLeft w:val="0"/>
          <w:marRight w:val="0"/>
          <w:marTop w:val="0"/>
          <w:marBottom w:val="0"/>
          <w:divBdr>
            <w:top w:val="none" w:sz="0" w:space="0" w:color="auto"/>
            <w:left w:val="none" w:sz="0" w:space="0" w:color="auto"/>
            <w:bottom w:val="none" w:sz="0" w:space="0" w:color="auto"/>
            <w:right w:val="none" w:sz="0" w:space="0" w:color="auto"/>
          </w:divBdr>
          <w:divsChild>
            <w:div w:id="1406606582">
              <w:marLeft w:val="0"/>
              <w:marRight w:val="0"/>
              <w:marTop w:val="0"/>
              <w:marBottom w:val="0"/>
              <w:divBdr>
                <w:top w:val="none" w:sz="0" w:space="0" w:color="auto"/>
                <w:left w:val="none" w:sz="0" w:space="0" w:color="auto"/>
                <w:bottom w:val="none" w:sz="0" w:space="0" w:color="auto"/>
                <w:right w:val="none" w:sz="0" w:space="0" w:color="auto"/>
              </w:divBdr>
            </w:div>
          </w:divsChild>
        </w:div>
        <w:div w:id="1367020667">
          <w:marLeft w:val="0"/>
          <w:marRight w:val="0"/>
          <w:marTop w:val="0"/>
          <w:marBottom w:val="0"/>
          <w:divBdr>
            <w:top w:val="none" w:sz="0" w:space="0" w:color="auto"/>
            <w:left w:val="none" w:sz="0" w:space="0" w:color="auto"/>
            <w:bottom w:val="none" w:sz="0" w:space="0" w:color="auto"/>
            <w:right w:val="none" w:sz="0" w:space="0" w:color="auto"/>
          </w:divBdr>
        </w:div>
        <w:div w:id="1605378869">
          <w:marLeft w:val="0"/>
          <w:marRight w:val="0"/>
          <w:marTop w:val="0"/>
          <w:marBottom w:val="0"/>
          <w:divBdr>
            <w:top w:val="none" w:sz="0" w:space="0" w:color="auto"/>
            <w:left w:val="none" w:sz="0" w:space="0" w:color="auto"/>
            <w:bottom w:val="none" w:sz="0" w:space="0" w:color="auto"/>
            <w:right w:val="none" w:sz="0" w:space="0" w:color="auto"/>
          </w:divBdr>
          <w:divsChild>
            <w:div w:id="957491082">
              <w:marLeft w:val="0"/>
              <w:marRight w:val="0"/>
              <w:marTop w:val="0"/>
              <w:marBottom w:val="0"/>
              <w:divBdr>
                <w:top w:val="none" w:sz="0" w:space="0" w:color="auto"/>
                <w:left w:val="none" w:sz="0" w:space="0" w:color="auto"/>
                <w:bottom w:val="none" w:sz="0" w:space="0" w:color="auto"/>
                <w:right w:val="none" w:sz="0" w:space="0" w:color="auto"/>
              </w:divBdr>
            </w:div>
          </w:divsChild>
        </w:div>
        <w:div w:id="1120027518">
          <w:marLeft w:val="0"/>
          <w:marRight w:val="0"/>
          <w:marTop w:val="0"/>
          <w:marBottom w:val="0"/>
          <w:divBdr>
            <w:top w:val="none" w:sz="0" w:space="0" w:color="auto"/>
            <w:left w:val="none" w:sz="0" w:space="0" w:color="auto"/>
            <w:bottom w:val="none" w:sz="0" w:space="0" w:color="auto"/>
            <w:right w:val="none" w:sz="0" w:space="0" w:color="auto"/>
          </w:divBdr>
        </w:div>
        <w:div w:id="1012756319">
          <w:marLeft w:val="0"/>
          <w:marRight w:val="0"/>
          <w:marTop w:val="0"/>
          <w:marBottom w:val="0"/>
          <w:divBdr>
            <w:top w:val="none" w:sz="0" w:space="0" w:color="auto"/>
            <w:left w:val="none" w:sz="0" w:space="0" w:color="auto"/>
            <w:bottom w:val="none" w:sz="0" w:space="0" w:color="auto"/>
            <w:right w:val="none" w:sz="0" w:space="0" w:color="auto"/>
          </w:divBdr>
          <w:divsChild>
            <w:div w:id="1724213140">
              <w:marLeft w:val="0"/>
              <w:marRight w:val="0"/>
              <w:marTop w:val="0"/>
              <w:marBottom w:val="0"/>
              <w:divBdr>
                <w:top w:val="none" w:sz="0" w:space="0" w:color="auto"/>
                <w:left w:val="none" w:sz="0" w:space="0" w:color="auto"/>
                <w:bottom w:val="none" w:sz="0" w:space="0" w:color="auto"/>
                <w:right w:val="none" w:sz="0" w:space="0" w:color="auto"/>
              </w:divBdr>
            </w:div>
          </w:divsChild>
        </w:div>
        <w:div w:id="1514879780">
          <w:marLeft w:val="0"/>
          <w:marRight w:val="0"/>
          <w:marTop w:val="300"/>
          <w:marBottom w:val="0"/>
          <w:divBdr>
            <w:top w:val="none" w:sz="0" w:space="0" w:color="auto"/>
            <w:left w:val="none" w:sz="0" w:space="0" w:color="auto"/>
            <w:bottom w:val="none" w:sz="0" w:space="0" w:color="auto"/>
            <w:right w:val="none" w:sz="0" w:space="0" w:color="auto"/>
          </w:divBdr>
          <w:divsChild>
            <w:div w:id="1347252064">
              <w:marLeft w:val="0"/>
              <w:marRight w:val="0"/>
              <w:marTop w:val="0"/>
              <w:marBottom w:val="0"/>
              <w:divBdr>
                <w:top w:val="none" w:sz="0" w:space="0" w:color="auto"/>
                <w:left w:val="none" w:sz="0" w:space="0" w:color="auto"/>
                <w:bottom w:val="none" w:sz="0" w:space="0" w:color="auto"/>
                <w:right w:val="none" w:sz="0" w:space="0" w:color="auto"/>
              </w:divBdr>
              <w:divsChild>
                <w:div w:id="7341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86961">
          <w:marLeft w:val="0"/>
          <w:marRight w:val="0"/>
          <w:marTop w:val="300"/>
          <w:marBottom w:val="0"/>
          <w:divBdr>
            <w:top w:val="none" w:sz="0" w:space="0" w:color="auto"/>
            <w:left w:val="none" w:sz="0" w:space="0" w:color="auto"/>
            <w:bottom w:val="none" w:sz="0" w:space="0" w:color="auto"/>
            <w:right w:val="none" w:sz="0" w:space="0" w:color="auto"/>
          </w:divBdr>
          <w:divsChild>
            <w:div w:id="1670862831">
              <w:marLeft w:val="0"/>
              <w:marRight w:val="0"/>
              <w:marTop w:val="0"/>
              <w:marBottom w:val="0"/>
              <w:divBdr>
                <w:top w:val="none" w:sz="0" w:space="0" w:color="auto"/>
                <w:left w:val="none" w:sz="0" w:space="0" w:color="auto"/>
                <w:bottom w:val="none" w:sz="0" w:space="0" w:color="auto"/>
                <w:right w:val="none" w:sz="0" w:space="0" w:color="auto"/>
              </w:divBdr>
              <w:divsChild>
                <w:div w:id="193142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187008">
          <w:marLeft w:val="0"/>
          <w:marRight w:val="0"/>
          <w:marTop w:val="300"/>
          <w:marBottom w:val="0"/>
          <w:divBdr>
            <w:top w:val="none" w:sz="0" w:space="0" w:color="auto"/>
            <w:left w:val="none" w:sz="0" w:space="0" w:color="auto"/>
            <w:bottom w:val="none" w:sz="0" w:space="0" w:color="auto"/>
            <w:right w:val="none" w:sz="0" w:space="0" w:color="auto"/>
          </w:divBdr>
          <w:divsChild>
            <w:div w:id="126972354">
              <w:marLeft w:val="0"/>
              <w:marRight w:val="0"/>
              <w:marTop w:val="0"/>
              <w:marBottom w:val="0"/>
              <w:divBdr>
                <w:top w:val="none" w:sz="0" w:space="0" w:color="auto"/>
                <w:left w:val="none" w:sz="0" w:space="0" w:color="auto"/>
                <w:bottom w:val="none" w:sz="0" w:space="0" w:color="auto"/>
                <w:right w:val="none" w:sz="0" w:space="0" w:color="auto"/>
              </w:divBdr>
              <w:divsChild>
                <w:div w:id="43706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56378">
          <w:marLeft w:val="0"/>
          <w:marRight w:val="0"/>
          <w:marTop w:val="300"/>
          <w:marBottom w:val="0"/>
          <w:divBdr>
            <w:top w:val="none" w:sz="0" w:space="0" w:color="auto"/>
            <w:left w:val="none" w:sz="0" w:space="0" w:color="auto"/>
            <w:bottom w:val="none" w:sz="0" w:space="0" w:color="auto"/>
            <w:right w:val="none" w:sz="0" w:space="0" w:color="auto"/>
          </w:divBdr>
          <w:divsChild>
            <w:div w:id="1743603364">
              <w:marLeft w:val="0"/>
              <w:marRight w:val="0"/>
              <w:marTop w:val="0"/>
              <w:marBottom w:val="0"/>
              <w:divBdr>
                <w:top w:val="none" w:sz="0" w:space="0" w:color="auto"/>
                <w:left w:val="none" w:sz="0" w:space="0" w:color="auto"/>
                <w:bottom w:val="none" w:sz="0" w:space="0" w:color="auto"/>
                <w:right w:val="none" w:sz="0" w:space="0" w:color="auto"/>
              </w:divBdr>
              <w:divsChild>
                <w:div w:id="1567495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110056">
      <w:bodyDiv w:val="1"/>
      <w:marLeft w:val="0"/>
      <w:marRight w:val="0"/>
      <w:marTop w:val="0"/>
      <w:marBottom w:val="0"/>
      <w:divBdr>
        <w:top w:val="none" w:sz="0" w:space="0" w:color="auto"/>
        <w:left w:val="none" w:sz="0" w:space="0" w:color="auto"/>
        <w:bottom w:val="none" w:sz="0" w:space="0" w:color="auto"/>
        <w:right w:val="none" w:sz="0" w:space="0" w:color="auto"/>
      </w:divBdr>
      <w:divsChild>
        <w:div w:id="1899245708">
          <w:marLeft w:val="0"/>
          <w:marRight w:val="0"/>
          <w:marTop w:val="0"/>
          <w:marBottom w:val="0"/>
          <w:divBdr>
            <w:top w:val="none" w:sz="0" w:space="0" w:color="auto"/>
            <w:left w:val="none" w:sz="0" w:space="0" w:color="auto"/>
            <w:bottom w:val="none" w:sz="0" w:space="0" w:color="auto"/>
            <w:right w:val="none" w:sz="0" w:space="0" w:color="auto"/>
          </w:divBdr>
        </w:div>
        <w:div w:id="1231696492">
          <w:marLeft w:val="0"/>
          <w:marRight w:val="0"/>
          <w:marTop w:val="0"/>
          <w:marBottom w:val="0"/>
          <w:divBdr>
            <w:top w:val="none" w:sz="0" w:space="0" w:color="auto"/>
            <w:left w:val="none" w:sz="0" w:space="0" w:color="auto"/>
            <w:bottom w:val="none" w:sz="0" w:space="0" w:color="auto"/>
            <w:right w:val="none" w:sz="0" w:space="0" w:color="auto"/>
          </w:divBdr>
          <w:divsChild>
            <w:div w:id="2113698142">
              <w:marLeft w:val="0"/>
              <w:marRight w:val="0"/>
              <w:marTop w:val="0"/>
              <w:marBottom w:val="0"/>
              <w:divBdr>
                <w:top w:val="none" w:sz="0" w:space="0" w:color="auto"/>
                <w:left w:val="none" w:sz="0" w:space="0" w:color="auto"/>
                <w:bottom w:val="none" w:sz="0" w:space="0" w:color="auto"/>
                <w:right w:val="none" w:sz="0" w:space="0" w:color="auto"/>
              </w:divBdr>
            </w:div>
          </w:divsChild>
        </w:div>
        <w:div w:id="1701200301">
          <w:marLeft w:val="0"/>
          <w:marRight w:val="0"/>
          <w:marTop w:val="0"/>
          <w:marBottom w:val="0"/>
          <w:divBdr>
            <w:top w:val="none" w:sz="0" w:space="0" w:color="auto"/>
            <w:left w:val="none" w:sz="0" w:space="0" w:color="auto"/>
            <w:bottom w:val="none" w:sz="0" w:space="0" w:color="auto"/>
            <w:right w:val="none" w:sz="0" w:space="0" w:color="auto"/>
          </w:divBdr>
        </w:div>
        <w:div w:id="1971282773">
          <w:marLeft w:val="0"/>
          <w:marRight w:val="0"/>
          <w:marTop w:val="0"/>
          <w:marBottom w:val="0"/>
          <w:divBdr>
            <w:top w:val="none" w:sz="0" w:space="0" w:color="auto"/>
            <w:left w:val="none" w:sz="0" w:space="0" w:color="auto"/>
            <w:bottom w:val="none" w:sz="0" w:space="0" w:color="auto"/>
            <w:right w:val="none" w:sz="0" w:space="0" w:color="auto"/>
          </w:divBdr>
          <w:divsChild>
            <w:div w:id="941231591">
              <w:marLeft w:val="0"/>
              <w:marRight w:val="0"/>
              <w:marTop w:val="0"/>
              <w:marBottom w:val="0"/>
              <w:divBdr>
                <w:top w:val="none" w:sz="0" w:space="0" w:color="auto"/>
                <w:left w:val="none" w:sz="0" w:space="0" w:color="auto"/>
                <w:bottom w:val="none" w:sz="0" w:space="0" w:color="auto"/>
                <w:right w:val="none" w:sz="0" w:space="0" w:color="auto"/>
              </w:divBdr>
            </w:div>
          </w:divsChild>
        </w:div>
        <w:div w:id="1210413847">
          <w:marLeft w:val="0"/>
          <w:marRight w:val="0"/>
          <w:marTop w:val="0"/>
          <w:marBottom w:val="0"/>
          <w:divBdr>
            <w:top w:val="none" w:sz="0" w:space="0" w:color="auto"/>
            <w:left w:val="none" w:sz="0" w:space="0" w:color="auto"/>
            <w:bottom w:val="none" w:sz="0" w:space="0" w:color="auto"/>
            <w:right w:val="none" w:sz="0" w:space="0" w:color="auto"/>
          </w:divBdr>
        </w:div>
        <w:div w:id="467481250">
          <w:marLeft w:val="0"/>
          <w:marRight w:val="0"/>
          <w:marTop w:val="0"/>
          <w:marBottom w:val="0"/>
          <w:divBdr>
            <w:top w:val="none" w:sz="0" w:space="0" w:color="auto"/>
            <w:left w:val="none" w:sz="0" w:space="0" w:color="auto"/>
            <w:bottom w:val="none" w:sz="0" w:space="0" w:color="auto"/>
            <w:right w:val="none" w:sz="0" w:space="0" w:color="auto"/>
          </w:divBdr>
          <w:divsChild>
            <w:div w:id="1589923122">
              <w:marLeft w:val="0"/>
              <w:marRight w:val="0"/>
              <w:marTop w:val="0"/>
              <w:marBottom w:val="0"/>
              <w:divBdr>
                <w:top w:val="none" w:sz="0" w:space="0" w:color="auto"/>
                <w:left w:val="none" w:sz="0" w:space="0" w:color="auto"/>
                <w:bottom w:val="none" w:sz="0" w:space="0" w:color="auto"/>
                <w:right w:val="none" w:sz="0" w:space="0" w:color="auto"/>
              </w:divBdr>
            </w:div>
          </w:divsChild>
        </w:div>
        <w:div w:id="2106727413">
          <w:marLeft w:val="0"/>
          <w:marRight w:val="0"/>
          <w:marTop w:val="0"/>
          <w:marBottom w:val="0"/>
          <w:divBdr>
            <w:top w:val="none" w:sz="0" w:space="0" w:color="auto"/>
            <w:left w:val="none" w:sz="0" w:space="0" w:color="auto"/>
            <w:bottom w:val="none" w:sz="0" w:space="0" w:color="auto"/>
            <w:right w:val="none" w:sz="0" w:space="0" w:color="auto"/>
          </w:divBdr>
        </w:div>
        <w:div w:id="191042113">
          <w:marLeft w:val="0"/>
          <w:marRight w:val="0"/>
          <w:marTop w:val="0"/>
          <w:marBottom w:val="0"/>
          <w:divBdr>
            <w:top w:val="none" w:sz="0" w:space="0" w:color="auto"/>
            <w:left w:val="none" w:sz="0" w:space="0" w:color="auto"/>
            <w:bottom w:val="none" w:sz="0" w:space="0" w:color="auto"/>
            <w:right w:val="none" w:sz="0" w:space="0" w:color="auto"/>
          </w:divBdr>
          <w:divsChild>
            <w:div w:id="359015443">
              <w:marLeft w:val="0"/>
              <w:marRight w:val="0"/>
              <w:marTop w:val="0"/>
              <w:marBottom w:val="0"/>
              <w:divBdr>
                <w:top w:val="none" w:sz="0" w:space="0" w:color="auto"/>
                <w:left w:val="none" w:sz="0" w:space="0" w:color="auto"/>
                <w:bottom w:val="none" w:sz="0" w:space="0" w:color="auto"/>
                <w:right w:val="none" w:sz="0" w:space="0" w:color="auto"/>
              </w:divBdr>
            </w:div>
          </w:divsChild>
        </w:div>
        <w:div w:id="1122840292">
          <w:marLeft w:val="0"/>
          <w:marRight w:val="0"/>
          <w:marTop w:val="0"/>
          <w:marBottom w:val="0"/>
          <w:divBdr>
            <w:top w:val="none" w:sz="0" w:space="0" w:color="auto"/>
            <w:left w:val="none" w:sz="0" w:space="0" w:color="auto"/>
            <w:bottom w:val="none" w:sz="0" w:space="0" w:color="auto"/>
            <w:right w:val="none" w:sz="0" w:space="0" w:color="auto"/>
          </w:divBdr>
        </w:div>
        <w:div w:id="77140999">
          <w:marLeft w:val="0"/>
          <w:marRight w:val="0"/>
          <w:marTop w:val="0"/>
          <w:marBottom w:val="0"/>
          <w:divBdr>
            <w:top w:val="none" w:sz="0" w:space="0" w:color="auto"/>
            <w:left w:val="none" w:sz="0" w:space="0" w:color="auto"/>
            <w:bottom w:val="none" w:sz="0" w:space="0" w:color="auto"/>
            <w:right w:val="none" w:sz="0" w:space="0" w:color="auto"/>
          </w:divBdr>
          <w:divsChild>
            <w:div w:id="153883853">
              <w:marLeft w:val="0"/>
              <w:marRight w:val="0"/>
              <w:marTop w:val="0"/>
              <w:marBottom w:val="0"/>
              <w:divBdr>
                <w:top w:val="none" w:sz="0" w:space="0" w:color="auto"/>
                <w:left w:val="none" w:sz="0" w:space="0" w:color="auto"/>
                <w:bottom w:val="none" w:sz="0" w:space="0" w:color="auto"/>
                <w:right w:val="none" w:sz="0" w:space="0" w:color="auto"/>
              </w:divBdr>
            </w:div>
          </w:divsChild>
        </w:div>
        <w:div w:id="1488210402">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sChild>
            <w:div w:id="2124106939">
              <w:marLeft w:val="0"/>
              <w:marRight w:val="0"/>
              <w:marTop w:val="0"/>
              <w:marBottom w:val="0"/>
              <w:divBdr>
                <w:top w:val="none" w:sz="0" w:space="0" w:color="auto"/>
                <w:left w:val="none" w:sz="0" w:space="0" w:color="auto"/>
                <w:bottom w:val="none" w:sz="0" w:space="0" w:color="auto"/>
                <w:right w:val="none" w:sz="0" w:space="0" w:color="auto"/>
              </w:divBdr>
            </w:div>
          </w:divsChild>
        </w:div>
        <w:div w:id="53244039">
          <w:marLeft w:val="0"/>
          <w:marRight w:val="0"/>
          <w:marTop w:val="0"/>
          <w:marBottom w:val="0"/>
          <w:divBdr>
            <w:top w:val="none" w:sz="0" w:space="0" w:color="auto"/>
            <w:left w:val="none" w:sz="0" w:space="0" w:color="auto"/>
            <w:bottom w:val="none" w:sz="0" w:space="0" w:color="auto"/>
            <w:right w:val="none" w:sz="0" w:space="0" w:color="auto"/>
          </w:divBdr>
        </w:div>
        <w:div w:id="227957680">
          <w:marLeft w:val="0"/>
          <w:marRight w:val="0"/>
          <w:marTop w:val="0"/>
          <w:marBottom w:val="0"/>
          <w:divBdr>
            <w:top w:val="none" w:sz="0" w:space="0" w:color="auto"/>
            <w:left w:val="none" w:sz="0" w:space="0" w:color="auto"/>
            <w:bottom w:val="none" w:sz="0" w:space="0" w:color="auto"/>
            <w:right w:val="none" w:sz="0" w:space="0" w:color="auto"/>
          </w:divBdr>
          <w:divsChild>
            <w:div w:id="390230605">
              <w:marLeft w:val="0"/>
              <w:marRight w:val="0"/>
              <w:marTop w:val="0"/>
              <w:marBottom w:val="0"/>
              <w:divBdr>
                <w:top w:val="none" w:sz="0" w:space="0" w:color="auto"/>
                <w:left w:val="none" w:sz="0" w:space="0" w:color="auto"/>
                <w:bottom w:val="none" w:sz="0" w:space="0" w:color="auto"/>
                <w:right w:val="none" w:sz="0" w:space="0" w:color="auto"/>
              </w:divBdr>
            </w:div>
          </w:divsChild>
        </w:div>
        <w:div w:id="1757482659">
          <w:marLeft w:val="0"/>
          <w:marRight w:val="0"/>
          <w:marTop w:val="300"/>
          <w:marBottom w:val="0"/>
          <w:divBdr>
            <w:top w:val="none" w:sz="0" w:space="0" w:color="auto"/>
            <w:left w:val="none" w:sz="0" w:space="0" w:color="auto"/>
            <w:bottom w:val="none" w:sz="0" w:space="0" w:color="auto"/>
            <w:right w:val="none" w:sz="0" w:space="0" w:color="auto"/>
          </w:divBdr>
          <w:divsChild>
            <w:div w:id="658659987">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223339">
          <w:marLeft w:val="0"/>
          <w:marRight w:val="0"/>
          <w:marTop w:val="300"/>
          <w:marBottom w:val="0"/>
          <w:divBdr>
            <w:top w:val="none" w:sz="0" w:space="0" w:color="auto"/>
            <w:left w:val="none" w:sz="0" w:space="0" w:color="auto"/>
            <w:bottom w:val="none" w:sz="0" w:space="0" w:color="auto"/>
            <w:right w:val="none" w:sz="0" w:space="0" w:color="auto"/>
          </w:divBdr>
          <w:divsChild>
            <w:div w:id="833421695">
              <w:marLeft w:val="0"/>
              <w:marRight w:val="0"/>
              <w:marTop w:val="0"/>
              <w:marBottom w:val="0"/>
              <w:divBdr>
                <w:top w:val="none" w:sz="0" w:space="0" w:color="auto"/>
                <w:left w:val="none" w:sz="0" w:space="0" w:color="auto"/>
                <w:bottom w:val="none" w:sz="0" w:space="0" w:color="auto"/>
                <w:right w:val="none" w:sz="0" w:space="0" w:color="auto"/>
              </w:divBdr>
              <w:divsChild>
                <w:div w:id="19215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178691">
          <w:marLeft w:val="0"/>
          <w:marRight w:val="0"/>
          <w:marTop w:val="30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79960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89018">
          <w:marLeft w:val="0"/>
          <w:marRight w:val="0"/>
          <w:marTop w:val="300"/>
          <w:marBottom w:val="0"/>
          <w:divBdr>
            <w:top w:val="none" w:sz="0" w:space="0" w:color="auto"/>
            <w:left w:val="none" w:sz="0" w:space="0" w:color="auto"/>
            <w:bottom w:val="none" w:sz="0" w:space="0" w:color="auto"/>
            <w:right w:val="none" w:sz="0" w:space="0" w:color="auto"/>
          </w:divBdr>
          <w:divsChild>
            <w:div w:id="939146472">
              <w:marLeft w:val="0"/>
              <w:marRight w:val="0"/>
              <w:marTop w:val="0"/>
              <w:marBottom w:val="0"/>
              <w:divBdr>
                <w:top w:val="none" w:sz="0" w:space="0" w:color="auto"/>
                <w:left w:val="none" w:sz="0" w:space="0" w:color="auto"/>
                <w:bottom w:val="none" w:sz="0" w:space="0" w:color="auto"/>
                <w:right w:val="none" w:sz="0" w:space="0" w:color="auto"/>
              </w:divBdr>
              <w:divsChild>
                <w:div w:id="99989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904295">
      <w:bodyDiv w:val="1"/>
      <w:marLeft w:val="0"/>
      <w:marRight w:val="0"/>
      <w:marTop w:val="0"/>
      <w:marBottom w:val="0"/>
      <w:divBdr>
        <w:top w:val="none" w:sz="0" w:space="0" w:color="auto"/>
        <w:left w:val="none" w:sz="0" w:space="0" w:color="auto"/>
        <w:bottom w:val="none" w:sz="0" w:space="0" w:color="auto"/>
        <w:right w:val="none" w:sz="0" w:space="0" w:color="auto"/>
      </w:divBdr>
      <w:divsChild>
        <w:div w:id="1339503343">
          <w:marLeft w:val="0"/>
          <w:marRight w:val="0"/>
          <w:marTop w:val="0"/>
          <w:marBottom w:val="0"/>
          <w:divBdr>
            <w:top w:val="none" w:sz="0" w:space="0" w:color="auto"/>
            <w:left w:val="none" w:sz="0" w:space="0" w:color="auto"/>
            <w:bottom w:val="none" w:sz="0" w:space="0" w:color="auto"/>
            <w:right w:val="none" w:sz="0" w:space="0" w:color="auto"/>
          </w:divBdr>
        </w:div>
        <w:div w:id="891891916">
          <w:marLeft w:val="0"/>
          <w:marRight w:val="0"/>
          <w:marTop w:val="0"/>
          <w:marBottom w:val="0"/>
          <w:divBdr>
            <w:top w:val="none" w:sz="0" w:space="0" w:color="auto"/>
            <w:left w:val="none" w:sz="0" w:space="0" w:color="auto"/>
            <w:bottom w:val="none" w:sz="0" w:space="0" w:color="auto"/>
            <w:right w:val="none" w:sz="0" w:space="0" w:color="auto"/>
          </w:divBdr>
          <w:divsChild>
            <w:div w:id="404036691">
              <w:marLeft w:val="0"/>
              <w:marRight w:val="0"/>
              <w:marTop w:val="0"/>
              <w:marBottom w:val="0"/>
              <w:divBdr>
                <w:top w:val="none" w:sz="0" w:space="0" w:color="auto"/>
                <w:left w:val="none" w:sz="0" w:space="0" w:color="auto"/>
                <w:bottom w:val="none" w:sz="0" w:space="0" w:color="auto"/>
                <w:right w:val="none" w:sz="0" w:space="0" w:color="auto"/>
              </w:divBdr>
            </w:div>
          </w:divsChild>
        </w:div>
        <w:div w:id="508838512">
          <w:marLeft w:val="0"/>
          <w:marRight w:val="0"/>
          <w:marTop w:val="0"/>
          <w:marBottom w:val="0"/>
          <w:divBdr>
            <w:top w:val="none" w:sz="0" w:space="0" w:color="auto"/>
            <w:left w:val="none" w:sz="0" w:space="0" w:color="auto"/>
            <w:bottom w:val="none" w:sz="0" w:space="0" w:color="auto"/>
            <w:right w:val="none" w:sz="0" w:space="0" w:color="auto"/>
          </w:divBdr>
        </w:div>
        <w:div w:id="1206723604">
          <w:marLeft w:val="0"/>
          <w:marRight w:val="0"/>
          <w:marTop w:val="0"/>
          <w:marBottom w:val="0"/>
          <w:divBdr>
            <w:top w:val="none" w:sz="0" w:space="0" w:color="auto"/>
            <w:left w:val="none" w:sz="0" w:space="0" w:color="auto"/>
            <w:bottom w:val="none" w:sz="0" w:space="0" w:color="auto"/>
            <w:right w:val="none" w:sz="0" w:space="0" w:color="auto"/>
          </w:divBdr>
          <w:divsChild>
            <w:div w:id="1724789822">
              <w:marLeft w:val="0"/>
              <w:marRight w:val="0"/>
              <w:marTop w:val="0"/>
              <w:marBottom w:val="0"/>
              <w:divBdr>
                <w:top w:val="none" w:sz="0" w:space="0" w:color="auto"/>
                <w:left w:val="none" w:sz="0" w:space="0" w:color="auto"/>
                <w:bottom w:val="none" w:sz="0" w:space="0" w:color="auto"/>
                <w:right w:val="none" w:sz="0" w:space="0" w:color="auto"/>
              </w:divBdr>
            </w:div>
          </w:divsChild>
        </w:div>
        <w:div w:id="456267450">
          <w:marLeft w:val="0"/>
          <w:marRight w:val="0"/>
          <w:marTop w:val="0"/>
          <w:marBottom w:val="0"/>
          <w:divBdr>
            <w:top w:val="none" w:sz="0" w:space="0" w:color="auto"/>
            <w:left w:val="none" w:sz="0" w:space="0" w:color="auto"/>
            <w:bottom w:val="none" w:sz="0" w:space="0" w:color="auto"/>
            <w:right w:val="none" w:sz="0" w:space="0" w:color="auto"/>
          </w:divBdr>
        </w:div>
        <w:div w:id="14043566">
          <w:marLeft w:val="0"/>
          <w:marRight w:val="0"/>
          <w:marTop w:val="0"/>
          <w:marBottom w:val="0"/>
          <w:divBdr>
            <w:top w:val="none" w:sz="0" w:space="0" w:color="auto"/>
            <w:left w:val="none" w:sz="0" w:space="0" w:color="auto"/>
            <w:bottom w:val="none" w:sz="0" w:space="0" w:color="auto"/>
            <w:right w:val="none" w:sz="0" w:space="0" w:color="auto"/>
          </w:divBdr>
          <w:divsChild>
            <w:div w:id="2115175531">
              <w:marLeft w:val="0"/>
              <w:marRight w:val="0"/>
              <w:marTop w:val="0"/>
              <w:marBottom w:val="0"/>
              <w:divBdr>
                <w:top w:val="none" w:sz="0" w:space="0" w:color="auto"/>
                <w:left w:val="none" w:sz="0" w:space="0" w:color="auto"/>
                <w:bottom w:val="none" w:sz="0" w:space="0" w:color="auto"/>
                <w:right w:val="none" w:sz="0" w:space="0" w:color="auto"/>
              </w:divBdr>
            </w:div>
          </w:divsChild>
        </w:div>
        <w:div w:id="985822672">
          <w:marLeft w:val="0"/>
          <w:marRight w:val="0"/>
          <w:marTop w:val="0"/>
          <w:marBottom w:val="0"/>
          <w:divBdr>
            <w:top w:val="none" w:sz="0" w:space="0" w:color="auto"/>
            <w:left w:val="none" w:sz="0" w:space="0" w:color="auto"/>
            <w:bottom w:val="none" w:sz="0" w:space="0" w:color="auto"/>
            <w:right w:val="none" w:sz="0" w:space="0" w:color="auto"/>
          </w:divBdr>
        </w:div>
        <w:div w:id="392630845">
          <w:marLeft w:val="0"/>
          <w:marRight w:val="0"/>
          <w:marTop w:val="0"/>
          <w:marBottom w:val="0"/>
          <w:divBdr>
            <w:top w:val="none" w:sz="0" w:space="0" w:color="auto"/>
            <w:left w:val="none" w:sz="0" w:space="0" w:color="auto"/>
            <w:bottom w:val="none" w:sz="0" w:space="0" w:color="auto"/>
            <w:right w:val="none" w:sz="0" w:space="0" w:color="auto"/>
          </w:divBdr>
          <w:divsChild>
            <w:div w:id="1220940198">
              <w:marLeft w:val="0"/>
              <w:marRight w:val="0"/>
              <w:marTop w:val="0"/>
              <w:marBottom w:val="0"/>
              <w:divBdr>
                <w:top w:val="none" w:sz="0" w:space="0" w:color="auto"/>
                <w:left w:val="none" w:sz="0" w:space="0" w:color="auto"/>
                <w:bottom w:val="none" w:sz="0" w:space="0" w:color="auto"/>
                <w:right w:val="none" w:sz="0" w:space="0" w:color="auto"/>
              </w:divBdr>
            </w:div>
          </w:divsChild>
        </w:div>
        <w:div w:id="1256128825">
          <w:marLeft w:val="0"/>
          <w:marRight w:val="0"/>
          <w:marTop w:val="0"/>
          <w:marBottom w:val="0"/>
          <w:divBdr>
            <w:top w:val="none" w:sz="0" w:space="0" w:color="auto"/>
            <w:left w:val="none" w:sz="0" w:space="0" w:color="auto"/>
            <w:bottom w:val="none" w:sz="0" w:space="0" w:color="auto"/>
            <w:right w:val="none" w:sz="0" w:space="0" w:color="auto"/>
          </w:divBdr>
        </w:div>
        <w:div w:id="1313951522">
          <w:marLeft w:val="0"/>
          <w:marRight w:val="0"/>
          <w:marTop w:val="0"/>
          <w:marBottom w:val="0"/>
          <w:divBdr>
            <w:top w:val="none" w:sz="0" w:space="0" w:color="auto"/>
            <w:left w:val="none" w:sz="0" w:space="0" w:color="auto"/>
            <w:bottom w:val="none" w:sz="0" w:space="0" w:color="auto"/>
            <w:right w:val="none" w:sz="0" w:space="0" w:color="auto"/>
          </w:divBdr>
          <w:divsChild>
            <w:div w:id="1748304191">
              <w:marLeft w:val="0"/>
              <w:marRight w:val="0"/>
              <w:marTop w:val="0"/>
              <w:marBottom w:val="0"/>
              <w:divBdr>
                <w:top w:val="none" w:sz="0" w:space="0" w:color="auto"/>
                <w:left w:val="none" w:sz="0" w:space="0" w:color="auto"/>
                <w:bottom w:val="none" w:sz="0" w:space="0" w:color="auto"/>
                <w:right w:val="none" w:sz="0" w:space="0" w:color="auto"/>
              </w:divBdr>
            </w:div>
          </w:divsChild>
        </w:div>
        <w:div w:id="1963732616">
          <w:marLeft w:val="0"/>
          <w:marRight w:val="0"/>
          <w:marTop w:val="0"/>
          <w:marBottom w:val="0"/>
          <w:divBdr>
            <w:top w:val="none" w:sz="0" w:space="0" w:color="auto"/>
            <w:left w:val="none" w:sz="0" w:space="0" w:color="auto"/>
            <w:bottom w:val="none" w:sz="0" w:space="0" w:color="auto"/>
            <w:right w:val="none" w:sz="0" w:space="0" w:color="auto"/>
          </w:divBdr>
        </w:div>
        <w:div w:id="1228145615">
          <w:marLeft w:val="0"/>
          <w:marRight w:val="0"/>
          <w:marTop w:val="0"/>
          <w:marBottom w:val="0"/>
          <w:divBdr>
            <w:top w:val="none" w:sz="0" w:space="0" w:color="auto"/>
            <w:left w:val="none" w:sz="0" w:space="0" w:color="auto"/>
            <w:bottom w:val="none" w:sz="0" w:space="0" w:color="auto"/>
            <w:right w:val="none" w:sz="0" w:space="0" w:color="auto"/>
          </w:divBdr>
          <w:divsChild>
            <w:div w:id="895817538">
              <w:marLeft w:val="0"/>
              <w:marRight w:val="0"/>
              <w:marTop w:val="0"/>
              <w:marBottom w:val="0"/>
              <w:divBdr>
                <w:top w:val="none" w:sz="0" w:space="0" w:color="auto"/>
                <w:left w:val="none" w:sz="0" w:space="0" w:color="auto"/>
                <w:bottom w:val="none" w:sz="0" w:space="0" w:color="auto"/>
                <w:right w:val="none" w:sz="0" w:space="0" w:color="auto"/>
              </w:divBdr>
            </w:div>
          </w:divsChild>
        </w:div>
        <w:div w:id="351539224">
          <w:marLeft w:val="0"/>
          <w:marRight w:val="0"/>
          <w:marTop w:val="0"/>
          <w:marBottom w:val="0"/>
          <w:divBdr>
            <w:top w:val="none" w:sz="0" w:space="0" w:color="auto"/>
            <w:left w:val="none" w:sz="0" w:space="0" w:color="auto"/>
            <w:bottom w:val="none" w:sz="0" w:space="0" w:color="auto"/>
            <w:right w:val="none" w:sz="0" w:space="0" w:color="auto"/>
          </w:divBdr>
        </w:div>
        <w:div w:id="275526857">
          <w:marLeft w:val="0"/>
          <w:marRight w:val="0"/>
          <w:marTop w:val="0"/>
          <w:marBottom w:val="0"/>
          <w:divBdr>
            <w:top w:val="none" w:sz="0" w:space="0" w:color="auto"/>
            <w:left w:val="none" w:sz="0" w:space="0" w:color="auto"/>
            <w:bottom w:val="none" w:sz="0" w:space="0" w:color="auto"/>
            <w:right w:val="none" w:sz="0" w:space="0" w:color="auto"/>
          </w:divBdr>
          <w:divsChild>
            <w:div w:id="2142383968">
              <w:marLeft w:val="0"/>
              <w:marRight w:val="0"/>
              <w:marTop w:val="0"/>
              <w:marBottom w:val="0"/>
              <w:divBdr>
                <w:top w:val="none" w:sz="0" w:space="0" w:color="auto"/>
                <w:left w:val="none" w:sz="0" w:space="0" w:color="auto"/>
                <w:bottom w:val="none" w:sz="0" w:space="0" w:color="auto"/>
                <w:right w:val="none" w:sz="0" w:space="0" w:color="auto"/>
              </w:divBdr>
            </w:div>
          </w:divsChild>
        </w:div>
        <w:div w:id="1342776105">
          <w:marLeft w:val="0"/>
          <w:marRight w:val="0"/>
          <w:marTop w:val="300"/>
          <w:marBottom w:val="0"/>
          <w:divBdr>
            <w:top w:val="none" w:sz="0" w:space="0" w:color="auto"/>
            <w:left w:val="none" w:sz="0" w:space="0" w:color="auto"/>
            <w:bottom w:val="none" w:sz="0" w:space="0" w:color="auto"/>
            <w:right w:val="none" w:sz="0" w:space="0" w:color="auto"/>
          </w:divBdr>
          <w:divsChild>
            <w:div w:id="1186947094">
              <w:marLeft w:val="0"/>
              <w:marRight w:val="0"/>
              <w:marTop w:val="0"/>
              <w:marBottom w:val="0"/>
              <w:divBdr>
                <w:top w:val="none" w:sz="0" w:space="0" w:color="auto"/>
                <w:left w:val="none" w:sz="0" w:space="0" w:color="auto"/>
                <w:bottom w:val="none" w:sz="0" w:space="0" w:color="auto"/>
                <w:right w:val="none" w:sz="0" w:space="0" w:color="auto"/>
              </w:divBdr>
              <w:divsChild>
                <w:div w:id="55208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79562">
          <w:marLeft w:val="0"/>
          <w:marRight w:val="0"/>
          <w:marTop w:val="300"/>
          <w:marBottom w:val="0"/>
          <w:divBdr>
            <w:top w:val="none" w:sz="0" w:space="0" w:color="auto"/>
            <w:left w:val="none" w:sz="0" w:space="0" w:color="auto"/>
            <w:bottom w:val="none" w:sz="0" w:space="0" w:color="auto"/>
            <w:right w:val="none" w:sz="0" w:space="0" w:color="auto"/>
          </w:divBdr>
          <w:divsChild>
            <w:div w:id="104347692">
              <w:marLeft w:val="0"/>
              <w:marRight w:val="0"/>
              <w:marTop w:val="0"/>
              <w:marBottom w:val="0"/>
              <w:divBdr>
                <w:top w:val="none" w:sz="0" w:space="0" w:color="auto"/>
                <w:left w:val="none" w:sz="0" w:space="0" w:color="auto"/>
                <w:bottom w:val="none" w:sz="0" w:space="0" w:color="auto"/>
                <w:right w:val="none" w:sz="0" w:space="0" w:color="auto"/>
              </w:divBdr>
              <w:divsChild>
                <w:div w:id="214619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8550">
          <w:marLeft w:val="0"/>
          <w:marRight w:val="0"/>
          <w:marTop w:val="300"/>
          <w:marBottom w:val="0"/>
          <w:divBdr>
            <w:top w:val="none" w:sz="0" w:space="0" w:color="auto"/>
            <w:left w:val="none" w:sz="0" w:space="0" w:color="auto"/>
            <w:bottom w:val="none" w:sz="0" w:space="0" w:color="auto"/>
            <w:right w:val="none" w:sz="0" w:space="0" w:color="auto"/>
          </w:divBdr>
          <w:divsChild>
            <w:div w:id="1588731138">
              <w:marLeft w:val="0"/>
              <w:marRight w:val="0"/>
              <w:marTop w:val="0"/>
              <w:marBottom w:val="0"/>
              <w:divBdr>
                <w:top w:val="none" w:sz="0" w:space="0" w:color="auto"/>
                <w:left w:val="none" w:sz="0" w:space="0" w:color="auto"/>
                <w:bottom w:val="none" w:sz="0" w:space="0" w:color="auto"/>
                <w:right w:val="none" w:sz="0" w:space="0" w:color="auto"/>
              </w:divBdr>
              <w:divsChild>
                <w:div w:id="91921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341109">
          <w:marLeft w:val="0"/>
          <w:marRight w:val="0"/>
          <w:marTop w:val="300"/>
          <w:marBottom w:val="0"/>
          <w:divBdr>
            <w:top w:val="none" w:sz="0" w:space="0" w:color="auto"/>
            <w:left w:val="none" w:sz="0" w:space="0" w:color="auto"/>
            <w:bottom w:val="none" w:sz="0" w:space="0" w:color="auto"/>
            <w:right w:val="none" w:sz="0" w:space="0" w:color="auto"/>
          </w:divBdr>
          <w:divsChild>
            <w:div w:id="1814788287">
              <w:marLeft w:val="0"/>
              <w:marRight w:val="0"/>
              <w:marTop w:val="0"/>
              <w:marBottom w:val="0"/>
              <w:divBdr>
                <w:top w:val="none" w:sz="0" w:space="0" w:color="auto"/>
                <w:left w:val="none" w:sz="0" w:space="0" w:color="auto"/>
                <w:bottom w:val="none" w:sz="0" w:space="0" w:color="auto"/>
                <w:right w:val="none" w:sz="0" w:space="0" w:color="auto"/>
              </w:divBdr>
              <w:divsChild>
                <w:div w:id="110573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94306">
      <w:bodyDiv w:val="1"/>
      <w:marLeft w:val="0"/>
      <w:marRight w:val="0"/>
      <w:marTop w:val="0"/>
      <w:marBottom w:val="0"/>
      <w:divBdr>
        <w:top w:val="none" w:sz="0" w:space="0" w:color="auto"/>
        <w:left w:val="none" w:sz="0" w:space="0" w:color="auto"/>
        <w:bottom w:val="none" w:sz="0" w:space="0" w:color="auto"/>
        <w:right w:val="none" w:sz="0" w:space="0" w:color="auto"/>
      </w:divBdr>
      <w:divsChild>
        <w:div w:id="300160926">
          <w:marLeft w:val="0"/>
          <w:marRight w:val="0"/>
          <w:marTop w:val="0"/>
          <w:marBottom w:val="0"/>
          <w:divBdr>
            <w:top w:val="none" w:sz="0" w:space="0" w:color="auto"/>
            <w:left w:val="none" w:sz="0" w:space="0" w:color="auto"/>
            <w:bottom w:val="none" w:sz="0" w:space="0" w:color="auto"/>
            <w:right w:val="none" w:sz="0" w:space="0" w:color="auto"/>
          </w:divBdr>
        </w:div>
        <w:div w:id="1017197322">
          <w:marLeft w:val="0"/>
          <w:marRight w:val="0"/>
          <w:marTop w:val="0"/>
          <w:marBottom w:val="0"/>
          <w:divBdr>
            <w:top w:val="none" w:sz="0" w:space="0" w:color="auto"/>
            <w:left w:val="none" w:sz="0" w:space="0" w:color="auto"/>
            <w:bottom w:val="none" w:sz="0" w:space="0" w:color="auto"/>
            <w:right w:val="none" w:sz="0" w:space="0" w:color="auto"/>
          </w:divBdr>
          <w:divsChild>
            <w:div w:id="512232597">
              <w:marLeft w:val="0"/>
              <w:marRight w:val="0"/>
              <w:marTop w:val="0"/>
              <w:marBottom w:val="0"/>
              <w:divBdr>
                <w:top w:val="none" w:sz="0" w:space="0" w:color="auto"/>
                <w:left w:val="none" w:sz="0" w:space="0" w:color="auto"/>
                <w:bottom w:val="none" w:sz="0" w:space="0" w:color="auto"/>
                <w:right w:val="none" w:sz="0" w:space="0" w:color="auto"/>
              </w:divBdr>
            </w:div>
          </w:divsChild>
        </w:div>
        <w:div w:id="316300680">
          <w:marLeft w:val="0"/>
          <w:marRight w:val="0"/>
          <w:marTop w:val="0"/>
          <w:marBottom w:val="0"/>
          <w:divBdr>
            <w:top w:val="none" w:sz="0" w:space="0" w:color="auto"/>
            <w:left w:val="none" w:sz="0" w:space="0" w:color="auto"/>
            <w:bottom w:val="none" w:sz="0" w:space="0" w:color="auto"/>
            <w:right w:val="none" w:sz="0" w:space="0" w:color="auto"/>
          </w:divBdr>
        </w:div>
        <w:div w:id="1636715716">
          <w:marLeft w:val="0"/>
          <w:marRight w:val="0"/>
          <w:marTop w:val="0"/>
          <w:marBottom w:val="0"/>
          <w:divBdr>
            <w:top w:val="none" w:sz="0" w:space="0" w:color="auto"/>
            <w:left w:val="none" w:sz="0" w:space="0" w:color="auto"/>
            <w:bottom w:val="none" w:sz="0" w:space="0" w:color="auto"/>
            <w:right w:val="none" w:sz="0" w:space="0" w:color="auto"/>
          </w:divBdr>
          <w:divsChild>
            <w:div w:id="1161656077">
              <w:marLeft w:val="0"/>
              <w:marRight w:val="0"/>
              <w:marTop w:val="0"/>
              <w:marBottom w:val="0"/>
              <w:divBdr>
                <w:top w:val="none" w:sz="0" w:space="0" w:color="auto"/>
                <w:left w:val="none" w:sz="0" w:space="0" w:color="auto"/>
                <w:bottom w:val="none" w:sz="0" w:space="0" w:color="auto"/>
                <w:right w:val="none" w:sz="0" w:space="0" w:color="auto"/>
              </w:divBdr>
            </w:div>
          </w:divsChild>
        </w:div>
        <w:div w:id="208109240">
          <w:marLeft w:val="0"/>
          <w:marRight w:val="0"/>
          <w:marTop w:val="0"/>
          <w:marBottom w:val="0"/>
          <w:divBdr>
            <w:top w:val="none" w:sz="0" w:space="0" w:color="auto"/>
            <w:left w:val="none" w:sz="0" w:space="0" w:color="auto"/>
            <w:bottom w:val="none" w:sz="0" w:space="0" w:color="auto"/>
            <w:right w:val="none" w:sz="0" w:space="0" w:color="auto"/>
          </w:divBdr>
        </w:div>
        <w:div w:id="1262448886">
          <w:marLeft w:val="0"/>
          <w:marRight w:val="0"/>
          <w:marTop w:val="0"/>
          <w:marBottom w:val="0"/>
          <w:divBdr>
            <w:top w:val="none" w:sz="0" w:space="0" w:color="auto"/>
            <w:left w:val="none" w:sz="0" w:space="0" w:color="auto"/>
            <w:bottom w:val="none" w:sz="0" w:space="0" w:color="auto"/>
            <w:right w:val="none" w:sz="0" w:space="0" w:color="auto"/>
          </w:divBdr>
          <w:divsChild>
            <w:div w:id="2013215410">
              <w:marLeft w:val="0"/>
              <w:marRight w:val="0"/>
              <w:marTop w:val="0"/>
              <w:marBottom w:val="0"/>
              <w:divBdr>
                <w:top w:val="none" w:sz="0" w:space="0" w:color="auto"/>
                <w:left w:val="none" w:sz="0" w:space="0" w:color="auto"/>
                <w:bottom w:val="none" w:sz="0" w:space="0" w:color="auto"/>
                <w:right w:val="none" w:sz="0" w:space="0" w:color="auto"/>
              </w:divBdr>
            </w:div>
          </w:divsChild>
        </w:div>
        <w:div w:id="670908422">
          <w:marLeft w:val="0"/>
          <w:marRight w:val="0"/>
          <w:marTop w:val="0"/>
          <w:marBottom w:val="0"/>
          <w:divBdr>
            <w:top w:val="none" w:sz="0" w:space="0" w:color="auto"/>
            <w:left w:val="none" w:sz="0" w:space="0" w:color="auto"/>
            <w:bottom w:val="none" w:sz="0" w:space="0" w:color="auto"/>
            <w:right w:val="none" w:sz="0" w:space="0" w:color="auto"/>
          </w:divBdr>
        </w:div>
        <w:div w:id="1601181212">
          <w:marLeft w:val="0"/>
          <w:marRight w:val="0"/>
          <w:marTop w:val="0"/>
          <w:marBottom w:val="0"/>
          <w:divBdr>
            <w:top w:val="none" w:sz="0" w:space="0" w:color="auto"/>
            <w:left w:val="none" w:sz="0" w:space="0" w:color="auto"/>
            <w:bottom w:val="none" w:sz="0" w:space="0" w:color="auto"/>
            <w:right w:val="none" w:sz="0" w:space="0" w:color="auto"/>
          </w:divBdr>
          <w:divsChild>
            <w:div w:id="1416122359">
              <w:marLeft w:val="0"/>
              <w:marRight w:val="0"/>
              <w:marTop w:val="0"/>
              <w:marBottom w:val="0"/>
              <w:divBdr>
                <w:top w:val="none" w:sz="0" w:space="0" w:color="auto"/>
                <w:left w:val="none" w:sz="0" w:space="0" w:color="auto"/>
                <w:bottom w:val="none" w:sz="0" w:space="0" w:color="auto"/>
                <w:right w:val="none" w:sz="0" w:space="0" w:color="auto"/>
              </w:divBdr>
            </w:div>
          </w:divsChild>
        </w:div>
        <w:div w:id="1279336856">
          <w:marLeft w:val="0"/>
          <w:marRight w:val="0"/>
          <w:marTop w:val="0"/>
          <w:marBottom w:val="0"/>
          <w:divBdr>
            <w:top w:val="none" w:sz="0" w:space="0" w:color="auto"/>
            <w:left w:val="none" w:sz="0" w:space="0" w:color="auto"/>
            <w:bottom w:val="none" w:sz="0" w:space="0" w:color="auto"/>
            <w:right w:val="none" w:sz="0" w:space="0" w:color="auto"/>
          </w:divBdr>
        </w:div>
        <w:div w:id="1725762139">
          <w:marLeft w:val="0"/>
          <w:marRight w:val="0"/>
          <w:marTop w:val="0"/>
          <w:marBottom w:val="0"/>
          <w:divBdr>
            <w:top w:val="none" w:sz="0" w:space="0" w:color="auto"/>
            <w:left w:val="none" w:sz="0" w:space="0" w:color="auto"/>
            <w:bottom w:val="none" w:sz="0" w:space="0" w:color="auto"/>
            <w:right w:val="none" w:sz="0" w:space="0" w:color="auto"/>
          </w:divBdr>
          <w:divsChild>
            <w:div w:id="1150246951">
              <w:marLeft w:val="0"/>
              <w:marRight w:val="0"/>
              <w:marTop w:val="0"/>
              <w:marBottom w:val="0"/>
              <w:divBdr>
                <w:top w:val="none" w:sz="0" w:space="0" w:color="auto"/>
                <w:left w:val="none" w:sz="0" w:space="0" w:color="auto"/>
                <w:bottom w:val="none" w:sz="0" w:space="0" w:color="auto"/>
                <w:right w:val="none" w:sz="0" w:space="0" w:color="auto"/>
              </w:divBdr>
            </w:div>
          </w:divsChild>
        </w:div>
        <w:div w:id="1253465349">
          <w:marLeft w:val="0"/>
          <w:marRight w:val="0"/>
          <w:marTop w:val="0"/>
          <w:marBottom w:val="0"/>
          <w:divBdr>
            <w:top w:val="none" w:sz="0" w:space="0" w:color="auto"/>
            <w:left w:val="none" w:sz="0" w:space="0" w:color="auto"/>
            <w:bottom w:val="none" w:sz="0" w:space="0" w:color="auto"/>
            <w:right w:val="none" w:sz="0" w:space="0" w:color="auto"/>
          </w:divBdr>
        </w:div>
        <w:div w:id="2129350445">
          <w:marLeft w:val="0"/>
          <w:marRight w:val="0"/>
          <w:marTop w:val="0"/>
          <w:marBottom w:val="0"/>
          <w:divBdr>
            <w:top w:val="none" w:sz="0" w:space="0" w:color="auto"/>
            <w:left w:val="none" w:sz="0" w:space="0" w:color="auto"/>
            <w:bottom w:val="none" w:sz="0" w:space="0" w:color="auto"/>
            <w:right w:val="none" w:sz="0" w:space="0" w:color="auto"/>
          </w:divBdr>
          <w:divsChild>
            <w:div w:id="651370098">
              <w:marLeft w:val="0"/>
              <w:marRight w:val="0"/>
              <w:marTop w:val="0"/>
              <w:marBottom w:val="0"/>
              <w:divBdr>
                <w:top w:val="none" w:sz="0" w:space="0" w:color="auto"/>
                <w:left w:val="none" w:sz="0" w:space="0" w:color="auto"/>
                <w:bottom w:val="none" w:sz="0" w:space="0" w:color="auto"/>
                <w:right w:val="none" w:sz="0" w:space="0" w:color="auto"/>
              </w:divBdr>
            </w:div>
          </w:divsChild>
        </w:div>
        <w:div w:id="577518373">
          <w:marLeft w:val="0"/>
          <w:marRight w:val="0"/>
          <w:marTop w:val="0"/>
          <w:marBottom w:val="0"/>
          <w:divBdr>
            <w:top w:val="none" w:sz="0" w:space="0" w:color="auto"/>
            <w:left w:val="none" w:sz="0" w:space="0" w:color="auto"/>
            <w:bottom w:val="none" w:sz="0" w:space="0" w:color="auto"/>
            <w:right w:val="none" w:sz="0" w:space="0" w:color="auto"/>
          </w:divBdr>
        </w:div>
        <w:div w:id="937062418">
          <w:marLeft w:val="0"/>
          <w:marRight w:val="0"/>
          <w:marTop w:val="0"/>
          <w:marBottom w:val="0"/>
          <w:divBdr>
            <w:top w:val="none" w:sz="0" w:space="0" w:color="auto"/>
            <w:left w:val="none" w:sz="0" w:space="0" w:color="auto"/>
            <w:bottom w:val="none" w:sz="0" w:space="0" w:color="auto"/>
            <w:right w:val="none" w:sz="0" w:space="0" w:color="auto"/>
          </w:divBdr>
          <w:divsChild>
            <w:div w:id="471757476">
              <w:marLeft w:val="0"/>
              <w:marRight w:val="0"/>
              <w:marTop w:val="0"/>
              <w:marBottom w:val="0"/>
              <w:divBdr>
                <w:top w:val="none" w:sz="0" w:space="0" w:color="auto"/>
                <w:left w:val="none" w:sz="0" w:space="0" w:color="auto"/>
                <w:bottom w:val="none" w:sz="0" w:space="0" w:color="auto"/>
                <w:right w:val="none" w:sz="0" w:space="0" w:color="auto"/>
              </w:divBdr>
            </w:div>
          </w:divsChild>
        </w:div>
        <w:div w:id="718552830">
          <w:marLeft w:val="0"/>
          <w:marRight w:val="0"/>
          <w:marTop w:val="300"/>
          <w:marBottom w:val="0"/>
          <w:divBdr>
            <w:top w:val="none" w:sz="0" w:space="0" w:color="auto"/>
            <w:left w:val="none" w:sz="0" w:space="0" w:color="auto"/>
            <w:bottom w:val="none" w:sz="0" w:space="0" w:color="auto"/>
            <w:right w:val="none" w:sz="0" w:space="0" w:color="auto"/>
          </w:divBdr>
          <w:divsChild>
            <w:div w:id="460853684">
              <w:marLeft w:val="0"/>
              <w:marRight w:val="0"/>
              <w:marTop w:val="0"/>
              <w:marBottom w:val="0"/>
              <w:divBdr>
                <w:top w:val="none" w:sz="0" w:space="0" w:color="auto"/>
                <w:left w:val="none" w:sz="0" w:space="0" w:color="auto"/>
                <w:bottom w:val="none" w:sz="0" w:space="0" w:color="auto"/>
                <w:right w:val="none" w:sz="0" w:space="0" w:color="auto"/>
              </w:divBdr>
              <w:divsChild>
                <w:div w:id="2027168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768">
          <w:marLeft w:val="0"/>
          <w:marRight w:val="0"/>
          <w:marTop w:val="300"/>
          <w:marBottom w:val="0"/>
          <w:divBdr>
            <w:top w:val="none" w:sz="0" w:space="0" w:color="auto"/>
            <w:left w:val="none" w:sz="0" w:space="0" w:color="auto"/>
            <w:bottom w:val="none" w:sz="0" w:space="0" w:color="auto"/>
            <w:right w:val="none" w:sz="0" w:space="0" w:color="auto"/>
          </w:divBdr>
          <w:divsChild>
            <w:div w:id="616135319">
              <w:marLeft w:val="0"/>
              <w:marRight w:val="0"/>
              <w:marTop w:val="0"/>
              <w:marBottom w:val="0"/>
              <w:divBdr>
                <w:top w:val="none" w:sz="0" w:space="0" w:color="auto"/>
                <w:left w:val="none" w:sz="0" w:space="0" w:color="auto"/>
                <w:bottom w:val="none" w:sz="0" w:space="0" w:color="auto"/>
                <w:right w:val="none" w:sz="0" w:space="0" w:color="auto"/>
              </w:divBdr>
              <w:divsChild>
                <w:div w:id="72989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76781">
          <w:marLeft w:val="0"/>
          <w:marRight w:val="0"/>
          <w:marTop w:val="300"/>
          <w:marBottom w:val="0"/>
          <w:divBdr>
            <w:top w:val="none" w:sz="0" w:space="0" w:color="auto"/>
            <w:left w:val="none" w:sz="0" w:space="0" w:color="auto"/>
            <w:bottom w:val="none" w:sz="0" w:space="0" w:color="auto"/>
            <w:right w:val="none" w:sz="0" w:space="0" w:color="auto"/>
          </w:divBdr>
          <w:divsChild>
            <w:div w:id="1774596333">
              <w:marLeft w:val="0"/>
              <w:marRight w:val="0"/>
              <w:marTop w:val="0"/>
              <w:marBottom w:val="0"/>
              <w:divBdr>
                <w:top w:val="none" w:sz="0" w:space="0" w:color="auto"/>
                <w:left w:val="none" w:sz="0" w:space="0" w:color="auto"/>
                <w:bottom w:val="none" w:sz="0" w:space="0" w:color="auto"/>
                <w:right w:val="none" w:sz="0" w:space="0" w:color="auto"/>
              </w:divBdr>
              <w:divsChild>
                <w:div w:id="928662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021954">
          <w:marLeft w:val="0"/>
          <w:marRight w:val="0"/>
          <w:marTop w:val="300"/>
          <w:marBottom w:val="0"/>
          <w:divBdr>
            <w:top w:val="none" w:sz="0" w:space="0" w:color="auto"/>
            <w:left w:val="none" w:sz="0" w:space="0" w:color="auto"/>
            <w:bottom w:val="none" w:sz="0" w:space="0" w:color="auto"/>
            <w:right w:val="none" w:sz="0" w:space="0" w:color="auto"/>
          </w:divBdr>
          <w:divsChild>
            <w:div w:id="167256498">
              <w:marLeft w:val="0"/>
              <w:marRight w:val="0"/>
              <w:marTop w:val="0"/>
              <w:marBottom w:val="0"/>
              <w:divBdr>
                <w:top w:val="none" w:sz="0" w:space="0" w:color="auto"/>
                <w:left w:val="none" w:sz="0" w:space="0" w:color="auto"/>
                <w:bottom w:val="none" w:sz="0" w:space="0" w:color="auto"/>
                <w:right w:val="none" w:sz="0" w:space="0" w:color="auto"/>
              </w:divBdr>
              <w:divsChild>
                <w:div w:id="127108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733540">
      <w:bodyDiv w:val="1"/>
      <w:marLeft w:val="0"/>
      <w:marRight w:val="0"/>
      <w:marTop w:val="0"/>
      <w:marBottom w:val="0"/>
      <w:divBdr>
        <w:top w:val="none" w:sz="0" w:space="0" w:color="auto"/>
        <w:left w:val="none" w:sz="0" w:space="0" w:color="auto"/>
        <w:bottom w:val="none" w:sz="0" w:space="0" w:color="auto"/>
        <w:right w:val="none" w:sz="0" w:space="0" w:color="auto"/>
      </w:divBdr>
      <w:divsChild>
        <w:div w:id="1096823003">
          <w:marLeft w:val="0"/>
          <w:marRight w:val="0"/>
          <w:marTop w:val="0"/>
          <w:marBottom w:val="0"/>
          <w:divBdr>
            <w:top w:val="none" w:sz="0" w:space="0" w:color="auto"/>
            <w:left w:val="none" w:sz="0" w:space="0" w:color="auto"/>
            <w:bottom w:val="none" w:sz="0" w:space="0" w:color="auto"/>
            <w:right w:val="none" w:sz="0" w:space="0" w:color="auto"/>
          </w:divBdr>
        </w:div>
        <w:div w:id="2004428707">
          <w:marLeft w:val="0"/>
          <w:marRight w:val="0"/>
          <w:marTop w:val="0"/>
          <w:marBottom w:val="0"/>
          <w:divBdr>
            <w:top w:val="none" w:sz="0" w:space="0" w:color="auto"/>
            <w:left w:val="none" w:sz="0" w:space="0" w:color="auto"/>
            <w:bottom w:val="none" w:sz="0" w:space="0" w:color="auto"/>
            <w:right w:val="none" w:sz="0" w:space="0" w:color="auto"/>
          </w:divBdr>
          <w:divsChild>
            <w:div w:id="1193953265">
              <w:marLeft w:val="0"/>
              <w:marRight w:val="0"/>
              <w:marTop w:val="0"/>
              <w:marBottom w:val="0"/>
              <w:divBdr>
                <w:top w:val="none" w:sz="0" w:space="0" w:color="auto"/>
                <w:left w:val="none" w:sz="0" w:space="0" w:color="auto"/>
                <w:bottom w:val="none" w:sz="0" w:space="0" w:color="auto"/>
                <w:right w:val="none" w:sz="0" w:space="0" w:color="auto"/>
              </w:divBdr>
            </w:div>
          </w:divsChild>
        </w:div>
        <w:div w:id="738096550">
          <w:marLeft w:val="0"/>
          <w:marRight w:val="0"/>
          <w:marTop w:val="0"/>
          <w:marBottom w:val="0"/>
          <w:divBdr>
            <w:top w:val="none" w:sz="0" w:space="0" w:color="auto"/>
            <w:left w:val="none" w:sz="0" w:space="0" w:color="auto"/>
            <w:bottom w:val="none" w:sz="0" w:space="0" w:color="auto"/>
            <w:right w:val="none" w:sz="0" w:space="0" w:color="auto"/>
          </w:divBdr>
        </w:div>
        <w:div w:id="1796171474">
          <w:marLeft w:val="0"/>
          <w:marRight w:val="0"/>
          <w:marTop w:val="0"/>
          <w:marBottom w:val="0"/>
          <w:divBdr>
            <w:top w:val="none" w:sz="0" w:space="0" w:color="auto"/>
            <w:left w:val="none" w:sz="0" w:space="0" w:color="auto"/>
            <w:bottom w:val="none" w:sz="0" w:space="0" w:color="auto"/>
            <w:right w:val="none" w:sz="0" w:space="0" w:color="auto"/>
          </w:divBdr>
          <w:divsChild>
            <w:div w:id="78451429">
              <w:marLeft w:val="0"/>
              <w:marRight w:val="0"/>
              <w:marTop w:val="0"/>
              <w:marBottom w:val="0"/>
              <w:divBdr>
                <w:top w:val="none" w:sz="0" w:space="0" w:color="auto"/>
                <w:left w:val="none" w:sz="0" w:space="0" w:color="auto"/>
                <w:bottom w:val="none" w:sz="0" w:space="0" w:color="auto"/>
                <w:right w:val="none" w:sz="0" w:space="0" w:color="auto"/>
              </w:divBdr>
            </w:div>
          </w:divsChild>
        </w:div>
        <w:div w:id="1024867045">
          <w:marLeft w:val="0"/>
          <w:marRight w:val="0"/>
          <w:marTop w:val="0"/>
          <w:marBottom w:val="0"/>
          <w:divBdr>
            <w:top w:val="none" w:sz="0" w:space="0" w:color="auto"/>
            <w:left w:val="none" w:sz="0" w:space="0" w:color="auto"/>
            <w:bottom w:val="none" w:sz="0" w:space="0" w:color="auto"/>
            <w:right w:val="none" w:sz="0" w:space="0" w:color="auto"/>
          </w:divBdr>
        </w:div>
        <w:div w:id="1405759333">
          <w:marLeft w:val="0"/>
          <w:marRight w:val="0"/>
          <w:marTop w:val="0"/>
          <w:marBottom w:val="0"/>
          <w:divBdr>
            <w:top w:val="none" w:sz="0" w:space="0" w:color="auto"/>
            <w:left w:val="none" w:sz="0" w:space="0" w:color="auto"/>
            <w:bottom w:val="none" w:sz="0" w:space="0" w:color="auto"/>
            <w:right w:val="none" w:sz="0" w:space="0" w:color="auto"/>
          </w:divBdr>
          <w:divsChild>
            <w:div w:id="92871127">
              <w:marLeft w:val="0"/>
              <w:marRight w:val="0"/>
              <w:marTop w:val="0"/>
              <w:marBottom w:val="0"/>
              <w:divBdr>
                <w:top w:val="none" w:sz="0" w:space="0" w:color="auto"/>
                <w:left w:val="none" w:sz="0" w:space="0" w:color="auto"/>
                <w:bottom w:val="none" w:sz="0" w:space="0" w:color="auto"/>
                <w:right w:val="none" w:sz="0" w:space="0" w:color="auto"/>
              </w:divBdr>
            </w:div>
          </w:divsChild>
        </w:div>
        <w:div w:id="1293173283">
          <w:marLeft w:val="0"/>
          <w:marRight w:val="0"/>
          <w:marTop w:val="0"/>
          <w:marBottom w:val="0"/>
          <w:divBdr>
            <w:top w:val="none" w:sz="0" w:space="0" w:color="auto"/>
            <w:left w:val="none" w:sz="0" w:space="0" w:color="auto"/>
            <w:bottom w:val="none" w:sz="0" w:space="0" w:color="auto"/>
            <w:right w:val="none" w:sz="0" w:space="0" w:color="auto"/>
          </w:divBdr>
        </w:div>
        <w:div w:id="1182429328">
          <w:marLeft w:val="0"/>
          <w:marRight w:val="0"/>
          <w:marTop w:val="0"/>
          <w:marBottom w:val="0"/>
          <w:divBdr>
            <w:top w:val="none" w:sz="0" w:space="0" w:color="auto"/>
            <w:left w:val="none" w:sz="0" w:space="0" w:color="auto"/>
            <w:bottom w:val="none" w:sz="0" w:space="0" w:color="auto"/>
            <w:right w:val="none" w:sz="0" w:space="0" w:color="auto"/>
          </w:divBdr>
          <w:divsChild>
            <w:div w:id="1398894772">
              <w:marLeft w:val="0"/>
              <w:marRight w:val="0"/>
              <w:marTop w:val="0"/>
              <w:marBottom w:val="0"/>
              <w:divBdr>
                <w:top w:val="none" w:sz="0" w:space="0" w:color="auto"/>
                <w:left w:val="none" w:sz="0" w:space="0" w:color="auto"/>
                <w:bottom w:val="none" w:sz="0" w:space="0" w:color="auto"/>
                <w:right w:val="none" w:sz="0" w:space="0" w:color="auto"/>
              </w:divBdr>
            </w:div>
          </w:divsChild>
        </w:div>
        <w:div w:id="1578202973">
          <w:marLeft w:val="0"/>
          <w:marRight w:val="0"/>
          <w:marTop w:val="0"/>
          <w:marBottom w:val="0"/>
          <w:divBdr>
            <w:top w:val="none" w:sz="0" w:space="0" w:color="auto"/>
            <w:left w:val="none" w:sz="0" w:space="0" w:color="auto"/>
            <w:bottom w:val="none" w:sz="0" w:space="0" w:color="auto"/>
            <w:right w:val="none" w:sz="0" w:space="0" w:color="auto"/>
          </w:divBdr>
        </w:div>
        <w:div w:id="998264744">
          <w:marLeft w:val="0"/>
          <w:marRight w:val="0"/>
          <w:marTop w:val="0"/>
          <w:marBottom w:val="0"/>
          <w:divBdr>
            <w:top w:val="none" w:sz="0" w:space="0" w:color="auto"/>
            <w:left w:val="none" w:sz="0" w:space="0" w:color="auto"/>
            <w:bottom w:val="none" w:sz="0" w:space="0" w:color="auto"/>
            <w:right w:val="none" w:sz="0" w:space="0" w:color="auto"/>
          </w:divBdr>
          <w:divsChild>
            <w:div w:id="1733432496">
              <w:marLeft w:val="0"/>
              <w:marRight w:val="0"/>
              <w:marTop w:val="0"/>
              <w:marBottom w:val="0"/>
              <w:divBdr>
                <w:top w:val="none" w:sz="0" w:space="0" w:color="auto"/>
                <w:left w:val="none" w:sz="0" w:space="0" w:color="auto"/>
                <w:bottom w:val="none" w:sz="0" w:space="0" w:color="auto"/>
                <w:right w:val="none" w:sz="0" w:space="0" w:color="auto"/>
              </w:divBdr>
            </w:div>
          </w:divsChild>
        </w:div>
        <w:div w:id="2072730405">
          <w:marLeft w:val="0"/>
          <w:marRight w:val="0"/>
          <w:marTop w:val="0"/>
          <w:marBottom w:val="0"/>
          <w:divBdr>
            <w:top w:val="none" w:sz="0" w:space="0" w:color="auto"/>
            <w:left w:val="none" w:sz="0" w:space="0" w:color="auto"/>
            <w:bottom w:val="none" w:sz="0" w:space="0" w:color="auto"/>
            <w:right w:val="none" w:sz="0" w:space="0" w:color="auto"/>
          </w:divBdr>
        </w:div>
        <w:div w:id="613555847">
          <w:marLeft w:val="0"/>
          <w:marRight w:val="0"/>
          <w:marTop w:val="0"/>
          <w:marBottom w:val="0"/>
          <w:divBdr>
            <w:top w:val="none" w:sz="0" w:space="0" w:color="auto"/>
            <w:left w:val="none" w:sz="0" w:space="0" w:color="auto"/>
            <w:bottom w:val="none" w:sz="0" w:space="0" w:color="auto"/>
            <w:right w:val="none" w:sz="0" w:space="0" w:color="auto"/>
          </w:divBdr>
          <w:divsChild>
            <w:div w:id="957954246">
              <w:marLeft w:val="0"/>
              <w:marRight w:val="0"/>
              <w:marTop w:val="0"/>
              <w:marBottom w:val="0"/>
              <w:divBdr>
                <w:top w:val="none" w:sz="0" w:space="0" w:color="auto"/>
                <w:left w:val="none" w:sz="0" w:space="0" w:color="auto"/>
                <w:bottom w:val="none" w:sz="0" w:space="0" w:color="auto"/>
                <w:right w:val="none" w:sz="0" w:space="0" w:color="auto"/>
              </w:divBdr>
            </w:div>
          </w:divsChild>
        </w:div>
        <w:div w:id="566763464">
          <w:marLeft w:val="0"/>
          <w:marRight w:val="0"/>
          <w:marTop w:val="0"/>
          <w:marBottom w:val="0"/>
          <w:divBdr>
            <w:top w:val="none" w:sz="0" w:space="0" w:color="auto"/>
            <w:left w:val="none" w:sz="0" w:space="0" w:color="auto"/>
            <w:bottom w:val="none" w:sz="0" w:space="0" w:color="auto"/>
            <w:right w:val="none" w:sz="0" w:space="0" w:color="auto"/>
          </w:divBdr>
        </w:div>
        <w:div w:id="1140197015">
          <w:marLeft w:val="0"/>
          <w:marRight w:val="0"/>
          <w:marTop w:val="0"/>
          <w:marBottom w:val="0"/>
          <w:divBdr>
            <w:top w:val="none" w:sz="0" w:space="0" w:color="auto"/>
            <w:left w:val="none" w:sz="0" w:space="0" w:color="auto"/>
            <w:bottom w:val="none" w:sz="0" w:space="0" w:color="auto"/>
            <w:right w:val="none" w:sz="0" w:space="0" w:color="auto"/>
          </w:divBdr>
          <w:divsChild>
            <w:div w:id="1608539601">
              <w:marLeft w:val="0"/>
              <w:marRight w:val="0"/>
              <w:marTop w:val="0"/>
              <w:marBottom w:val="0"/>
              <w:divBdr>
                <w:top w:val="none" w:sz="0" w:space="0" w:color="auto"/>
                <w:left w:val="none" w:sz="0" w:space="0" w:color="auto"/>
                <w:bottom w:val="none" w:sz="0" w:space="0" w:color="auto"/>
                <w:right w:val="none" w:sz="0" w:space="0" w:color="auto"/>
              </w:divBdr>
            </w:div>
          </w:divsChild>
        </w:div>
        <w:div w:id="2046321934">
          <w:marLeft w:val="0"/>
          <w:marRight w:val="0"/>
          <w:marTop w:val="300"/>
          <w:marBottom w:val="0"/>
          <w:divBdr>
            <w:top w:val="none" w:sz="0" w:space="0" w:color="auto"/>
            <w:left w:val="none" w:sz="0" w:space="0" w:color="auto"/>
            <w:bottom w:val="none" w:sz="0" w:space="0" w:color="auto"/>
            <w:right w:val="none" w:sz="0" w:space="0" w:color="auto"/>
          </w:divBdr>
          <w:divsChild>
            <w:div w:id="1953319484">
              <w:marLeft w:val="0"/>
              <w:marRight w:val="0"/>
              <w:marTop w:val="0"/>
              <w:marBottom w:val="0"/>
              <w:divBdr>
                <w:top w:val="none" w:sz="0" w:space="0" w:color="auto"/>
                <w:left w:val="none" w:sz="0" w:space="0" w:color="auto"/>
                <w:bottom w:val="none" w:sz="0" w:space="0" w:color="auto"/>
                <w:right w:val="none" w:sz="0" w:space="0" w:color="auto"/>
              </w:divBdr>
              <w:divsChild>
                <w:div w:id="149834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8888">
          <w:marLeft w:val="0"/>
          <w:marRight w:val="0"/>
          <w:marTop w:val="300"/>
          <w:marBottom w:val="0"/>
          <w:divBdr>
            <w:top w:val="none" w:sz="0" w:space="0" w:color="auto"/>
            <w:left w:val="none" w:sz="0" w:space="0" w:color="auto"/>
            <w:bottom w:val="none" w:sz="0" w:space="0" w:color="auto"/>
            <w:right w:val="none" w:sz="0" w:space="0" w:color="auto"/>
          </w:divBdr>
          <w:divsChild>
            <w:div w:id="359014973">
              <w:marLeft w:val="0"/>
              <w:marRight w:val="0"/>
              <w:marTop w:val="0"/>
              <w:marBottom w:val="0"/>
              <w:divBdr>
                <w:top w:val="none" w:sz="0" w:space="0" w:color="auto"/>
                <w:left w:val="none" w:sz="0" w:space="0" w:color="auto"/>
                <w:bottom w:val="none" w:sz="0" w:space="0" w:color="auto"/>
                <w:right w:val="none" w:sz="0" w:space="0" w:color="auto"/>
              </w:divBdr>
              <w:divsChild>
                <w:div w:id="20385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909631">
          <w:marLeft w:val="0"/>
          <w:marRight w:val="0"/>
          <w:marTop w:val="300"/>
          <w:marBottom w:val="0"/>
          <w:divBdr>
            <w:top w:val="none" w:sz="0" w:space="0" w:color="auto"/>
            <w:left w:val="none" w:sz="0" w:space="0" w:color="auto"/>
            <w:bottom w:val="none" w:sz="0" w:space="0" w:color="auto"/>
            <w:right w:val="none" w:sz="0" w:space="0" w:color="auto"/>
          </w:divBdr>
          <w:divsChild>
            <w:div w:id="865337996">
              <w:marLeft w:val="0"/>
              <w:marRight w:val="0"/>
              <w:marTop w:val="0"/>
              <w:marBottom w:val="0"/>
              <w:divBdr>
                <w:top w:val="none" w:sz="0" w:space="0" w:color="auto"/>
                <w:left w:val="none" w:sz="0" w:space="0" w:color="auto"/>
                <w:bottom w:val="none" w:sz="0" w:space="0" w:color="auto"/>
                <w:right w:val="none" w:sz="0" w:space="0" w:color="auto"/>
              </w:divBdr>
              <w:divsChild>
                <w:div w:id="7321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9520">
          <w:marLeft w:val="0"/>
          <w:marRight w:val="0"/>
          <w:marTop w:val="300"/>
          <w:marBottom w:val="0"/>
          <w:divBdr>
            <w:top w:val="none" w:sz="0" w:space="0" w:color="auto"/>
            <w:left w:val="none" w:sz="0" w:space="0" w:color="auto"/>
            <w:bottom w:val="none" w:sz="0" w:space="0" w:color="auto"/>
            <w:right w:val="none" w:sz="0" w:space="0" w:color="auto"/>
          </w:divBdr>
          <w:divsChild>
            <w:div w:id="1285228692">
              <w:marLeft w:val="0"/>
              <w:marRight w:val="0"/>
              <w:marTop w:val="0"/>
              <w:marBottom w:val="0"/>
              <w:divBdr>
                <w:top w:val="none" w:sz="0" w:space="0" w:color="auto"/>
                <w:left w:val="none" w:sz="0" w:space="0" w:color="auto"/>
                <w:bottom w:val="none" w:sz="0" w:space="0" w:color="auto"/>
                <w:right w:val="none" w:sz="0" w:space="0" w:color="auto"/>
              </w:divBdr>
              <w:divsChild>
                <w:div w:id="21336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471868">
      <w:bodyDiv w:val="1"/>
      <w:marLeft w:val="0"/>
      <w:marRight w:val="0"/>
      <w:marTop w:val="0"/>
      <w:marBottom w:val="0"/>
      <w:divBdr>
        <w:top w:val="none" w:sz="0" w:space="0" w:color="auto"/>
        <w:left w:val="none" w:sz="0" w:space="0" w:color="auto"/>
        <w:bottom w:val="none" w:sz="0" w:space="0" w:color="auto"/>
        <w:right w:val="none" w:sz="0" w:space="0" w:color="auto"/>
      </w:divBdr>
      <w:divsChild>
        <w:div w:id="1945723106">
          <w:marLeft w:val="0"/>
          <w:marRight w:val="0"/>
          <w:marTop w:val="0"/>
          <w:marBottom w:val="0"/>
          <w:divBdr>
            <w:top w:val="none" w:sz="0" w:space="0" w:color="auto"/>
            <w:left w:val="none" w:sz="0" w:space="0" w:color="auto"/>
            <w:bottom w:val="none" w:sz="0" w:space="0" w:color="auto"/>
            <w:right w:val="none" w:sz="0" w:space="0" w:color="auto"/>
          </w:divBdr>
        </w:div>
        <w:div w:id="709840692">
          <w:marLeft w:val="0"/>
          <w:marRight w:val="0"/>
          <w:marTop w:val="0"/>
          <w:marBottom w:val="0"/>
          <w:divBdr>
            <w:top w:val="none" w:sz="0" w:space="0" w:color="auto"/>
            <w:left w:val="none" w:sz="0" w:space="0" w:color="auto"/>
            <w:bottom w:val="none" w:sz="0" w:space="0" w:color="auto"/>
            <w:right w:val="none" w:sz="0" w:space="0" w:color="auto"/>
          </w:divBdr>
          <w:divsChild>
            <w:div w:id="1804272651">
              <w:marLeft w:val="0"/>
              <w:marRight w:val="0"/>
              <w:marTop w:val="0"/>
              <w:marBottom w:val="0"/>
              <w:divBdr>
                <w:top w:val="none" w:sz="0" w:space="0" w:color="auto"/>
                <w:left w:val="none" w:sz="0" w:space="0" w:color="auto"/>
                <w:bottom w:val="none" w:sz="0" w:space="0" w:color="auto"/>
                <w:right w:val="none" w:sz="0" w:space="0" w:color="auto"/>
              </w:divBdr>
            </w:div>
          </w:divsChild>
        </w:div>
        <w:div w:id="507792571">
          <w:marLeft w:val="0"/>
          <w:marRight w:val="0"/>
          <w:marTop w:val="0"/>
          <w:marBottom w:val="0"/>
          <w:divBdr>
            <w:top w:val="none" w:sz="0" w:space="0" w:color="auto"/>
            <w:left w:val="none" w:sz="0" w:space="0" w:color="auto"/>
            <w:bottom w:val="none" w:sz="0" w:space="0" w:color="auto"/>
            <w:right w:val="none" w:sz="0" w:space="0" w:color="auto"/>
          </w:divBdr>
        </w:div>
        <w:div w:id="1885554427">
          <w:marLeft w:val="0"/>
          <w:marRight w:val="0"/>
          <w:marTop w:val="0"/>
          <w:marBottom w:val="0"/>
          <w:divBdr>
            <w:top w:val="none" w:sz="0" w:space="0" w:color="auto"/>
            <w:left w:val="none" w:sz="0" w:space="0" w:color="auto"/>
            <w:bottom w:val="none" w:sz="0" w:space="0" w:color="auto"/>
            <w:right w:val="none" w:sz="0" w:space="0" w:color="auto"/>
          </w:divBdr>
          <w:divsChild>
            <w:div w:id="777023889">
              <w:marLeft w:val="0"/>
              <w:marRight w:val="0"/>
              <w:marTop w:val="0"/>
              <w:marBottom w:val="0"/>
              <w:divBdr>
                <w:top w:val="none" w:sz="0" w:space="0" w:color="auto"/>
                <w:left w:val="none" w:sz="0" w:space="0" w:color="auto"/>
                <w:bottom w:val="none" w:sz="0" w:space="0" w:color="auto"/>
                <w:right w:val="none" w:sz="0" w:space="0" w:color="auto"/>
              </w:divBdr>
            </w:div>
          </w:divsChild>
        </w:div>
        <w:div w:id="866332263">
          <w:marLeft w:val="0"/>
          <w:marRight w:val="0"/>
          <w:marTop w:val="0"/>
          <w:marBottom w:val="0"/>
          <w:divBdr>
            <w:top w:val="none" w:sz="0" w:space="0" w:color="auto"/>
            <w:left w:val="none" w:sz="0" w:space="0" w:color="auto"/>
            <w:bottom w:val="none" w:sz="0" w:space="0" w:color="auto"/>
            <w:right w:val="none" w:sz="0" w:space="0" w:color="auto"/>
          </w:divBdr>
        </w:div>
        <w:div w:id="1871842971">
          <w:marLeft w:val="0"/>
          <w:marRight w:val="0"/>
          <w:marTop w:val="0"/>
          <w:marBottom w:val="0"/>
          <w:divBdr>
            <w:top w:val="none" w:sz="0" w:space="0" w:color="auto"/>
            <w:left w:val="none" w:sz="0" w:space="0" w:color="auto"/>
            <w:bottom w:val="none" w:sz="0" w:space="0" w:color="auto"/>
            <w:right w:val="none" w:sz="0" w:space="0" w:color="auto"/>
          </w:divBdr>
          <w:divsChild>
            <w:div w:id="806170707">
              <w:marLeft w:val="0"/>
              <w:marRight w:val="0"/>
              <w:marTop w:val="0"/>
              <w:marBottom w:val="0"/>
              <w:divBdr>
                <w:top w:val="none" w:sz="0" w:space="0" w:color="auto"/>
                <w:left w:val="none" w:sz="0" w:space="0" w:color="auto"/>
                <w:bottom w:val="none" w:sz="0" w:space="0" w:color="auto"/>
                <w:right w:val="none" w:sz="0" w:space="0" w:color="auto"/>
              </w:divBdr>
            </w:div>
          </w:divsChild>
        </w:div>
        <w:div w:id="1491826152">
          <w:marLeft w:val="0"/>
          <w:marRight w:val="0"/>
          <w:marTop w:val="0"/>
          <w:marBottom w:val="0"/>
          <w:divBdr>
            <w:top w:val="none" w:sz="0" w:space="0" w:color="auto"/>
            <w:left w:val="none" w:sz="0" w:space="0" w:color="auto"/>
            <w:bottom w:val="none" w:sz="0" w:space="0" w:color="auto"/>
            <w:right w:val="none" w:sz="0" w:space="0" w:color="auto"/>
          </w:divBdr>
        </w:div>
        <w:div w:id="561454315">
          <w:marLeft w:val="0"/>
          <w:marRight w:val="0"/>
          <w:marTop w:val="0"/>
          <w:marBottom w:val="0"/>
          <w:divBdr>
            <w:top w:val="none" w:sz="0" w:space="0" w:color="auto"/>
            <w:left w:val="none" w:sz="0" w:space="0" w:color="auto"/>
            <w:bottom w:val="none" w:sz="0" w:space="0" w:color="auto"/>
            <w:right w:val="none" w:sz="0" w:space="0" w:color="auto"/>
          </w:divBdr>
          <w:divsChild>
            <w:div w:id="1989623450">
              <w:marLeft w:val="0"/>
              <w:marRight w:val="0"/>
              <w:marTop w:val="0"/>
              <w:marBottom w:val="0"/>
              <w:divBdr>
                <w:top w:val="none" w:sz="0" w:space="0" w:color="auto"/>
                <w:left w:val="none" w:sz="0" w:space="0" w:color="auto"/>
                <w:bottom w:val="none" w:sz="0" w:space="0" w:color="auto"/>
                <w:right w:val="none" w:sz="0" w:space="0" w:color="auto"/>
              </w:divBdr>
            </w:div>
          </w:divsChild>
        </w:div>
        <w:div w:id="1925455301">
          <w:marLeft w:val="0"/>
          <w:marRight w:val="0"/>
          <w:marTop w:val="0"/>
          <w:marBottom w:val="0"/>
          <w:divBdr>
            <w:top w:val="none" w:sz="0" w:space="0" w:color="auto"/>
            <w:left w:val="none" w:sz="0" w:space="0" w:color="auto"/>
            <w:bottom w:val="none" w:sz="0" w:space="0" w:color="auto"/>
            <w:right w:val="none" w:sz="0" w:space="0" w:color="auto"/>
          </w:divBdr>
        </w:div>
        <w:div w:id="1618755029">
          <w:marLeft w:val="0"/>
          <w:marRight w:val="0"/>
          <w:marTop w:val="0"/>
          <w:marBottom w:val="0"/>
          <w:divBdr>
            <w:top w:val="none" w:sz="0" w:space="0" w:color="auto"/>
            <w:left w:val="none" w:sz="0" w:space="0" w:color="auto"/>
            <w:bottom w:val="none" w:sz="0" w:space="0" w:color="auto"/>
            <w:right w:val="none" w:sz="0" w:space="0" w:color="auto"/>
          </w:divBdr>
          <w:divsChild>
            <w:div w:id="309021136">
              <w:marLeft w:val="0"/>
              <w:marRight w:val="0"/>
              <w:marTop w:val="0"/>
              <w:marBottom w:val="0"/>
              <w:divBdr>
                <w:top w:val="none" w:sz="0" w:space="0" w:color="auto"/>
                <w:left w:val="none" w:sz="0" w:space="0" w:color="auto"/>
                <w:bottom w:val="none" w:sz="0" w:space="0" w:color="auto"/>
                <w:right w:val="none" w:sz="0" w:space="0" w:color="auto"/>
              </w:divBdr>
            </w:div>
          </w:divsChild>
        </w:div>
        <w:div w:id="674919695">
          <w:marLeft w:val="0"/>
          <w:marRight w:val="0"/>
          <w:marTop w:val="0"/>
          <w:marBottom w:val="0"/>
          <w:divBdr>
            <w:top w:val="none" w:sz="0" w:space="0" w:color="auto"/>
            <w:left w:val="none" w:sz="0" w:space="0" w:color="auto"/>
            <w:bottom w:val="none" w:sz="0" w:space="0" w:color="auto"/>
            <w:right w:val="none" w:sz="0" w:space="0" w:color="auto"/>
          </w:divBdr>
        </w:div>
        <w:div w:id="220866179">
          <w:marLeft w:val="0"/>
          <w:marRight w:val="0"/>
          <w:marTop w:val="0"/>
          <w:marBottom w:val="0"/>
          <w:divBdr>
            <w:top w:val="none" w:sz="0" w:space="0" w:color="auto"/>
            <w:left w:val="none" w:sz="0" w:space="0" w:color="auto"/>
            <w:bottom w:val="none" w:sz="0" w:space="0" w:color="auto"/>
            <w:right w:val="none" w:sz="0" w:space="0" w:color="auto"/>
          </w:divBdr>
          <w:divsChild>
            <w:div w:id="2092577472">
              <w:marLeft w:val="0"/>
              <w:marRight w:val="0"/>
              <w:marTop w:val="0"/>
              <w:marBottom w:val="0"/>
              <w:divBdr>
                <w:top w:val="none" w:sz="0" w:space="0" w:color="auto"/>
                <w:left w:val="none" w:sz="0" w:space="0" w:color="auto"/>
                <w:bottom w:val="none" w:sz="0" w:space="0" w:color="auto"/>
                <w:right w:val="none" w:sz="0" w:space="0" w:color="auto"/>
              </w:divBdr>
            </w:div>
          </w:divsChild>
        </w:div>
        <w:div w:id="57289399">
          <w:marLeft w:val="0"/>
          <w:marRight w:val="0"/>
          <w:marTop w:val="0"/>
          <w:marBottom w:val="0"/>
          <w:divBdr>
            <w:top w:val="none" w:sz="0" w:space="0" w:color="auto"/>
            <w:left w:val="none" w:sz="0" w:space="0" w:color="auto"/>
            <w:bottom w:val="none" w:sz="0" w:space="0" w:color="auto"/>
            <w:right w:val="none" w:sz="0" w:space="0" w:color="auto"/>
          </w:divBdr>
        </w:div>
        <w:div w:id="456602839">
          <w:marLeft w:val="0"/>
          <w:marRight w:val="0"/>
          <w:marTop w:val="0"/>
          <w:marBottom w:val="0"/>
          <w:divBdr>
            <w:top w:val="none" w:sz="0" w:space="0" w:color="auto"/>
            <w:left w:val="none" w:sz="0" w:space="0" w:color="auto"/>
            <w:bottom w:val="none" w:sz="0" w:space="0" w:color="auto"/>
            <w:right w:val="none" w:sz="0" w:space="0" w:color="auto"/>
          </w:divBdr>
          <w:divsChild>
            <w:div w:id="1367028123">
              <w:marLeft w:val="0"/>
              <w:marRight w:val="0"/>
              <w:marTop w:val="0"/>
              <w:marBottom w:val="0"/>
              <w:divBdr>
                <w:top w:val="none" w:sz="0" w:space="0" w:color="auto"/>
                <w:left w:val="none" w:sz="0" w:space="0" w:color="auto"/>
                <w:bottom w:val="none" w:sz="0" w:space="0" w:color="auto"/>
                <w:right w:val="none" w:sz="0" w:space="0" w:color="auto"/>
              </w:divBdr>
            </w:div>
          </w:divsChild>
        </w:div>
        <w:div w:id="1674994846">
          <w:marLeft w:val="0"/>
          <w:marRight w:val="0"/>
          <w:marTop w:val="300"/>
          <w:marBottom w:val="0"/>
          <w:divBdr>
            <w:top w:val="none" w:sz="0" w:space="0" w:color="auto"/>
            <w:left w:val="none" w:sz="0" w:space="0" w:color="auto"/>
            <w:bottom w:val="none" w:sz="0" w:space="0" w:color="auto"/>
            <w:right w:val="none" w:sz="0" w:space="0" w:color="auto"/>
          </w:divBdr>
          <w:divsChild>
            <w:div w:id="603656749">
              <w:marLeft w:val="0"/>
              <w:marRight w:val="0"/>
              <w:marTop w:val="0"/>
              <w:marBottom w:val="0"/>
              <w:divBdr>
                <w:top w:val="none" w:sz="0" w:space="0" w:color="auto"/>
                <w:left w:val="none" w:sz="0" w:space="0" w:color="auto"/>
                <w:bottom w:val="none" w:sz="0" w:space="0" w:color="auto"/>
                <w:right w:val="none" w:sz="0" w:space="0" w:color="auto"/>
              </w:divBdr>
              <w:divsChild>
                <w:div w:id="84941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232729">
          <w:marLeft w:val="0"/>
          <w:marRight w:val="0"/>
          <w:marTop w:val="300"/>
          <w:marBottom w:val="0"/>
          <w:divBdr>
            <w:top w:val="none" w:sz="0" w:space="0" w:color="auto"/>
            <w:left w:val="none" w:sz="0" w:space="0" w:color="auto"/>
            <w:bottom w:val="none" w:sz="0" w:space="0" w:color="auto"/>
            <w:right w:val="none" w:sz="0" w:space="0" w:color="auto"/>
          </w:divBdr>
          <w:divsChild>
            <w:div w:id="1919560682">
              <w:marLeft w:val="0"/>
              <w:marRight w:val="0"/>
              <w:marTop w:val="0"/>
              <w:marBottom w:val="0"/>
              <w:divBdr>
                <w:top w:val="none" w:sz="0" w:space="0" w:color="auto"/>
                <w:left w:val="none" w:sz="0" w:space="0" w:color="auto"/>
                <w:bottom w:val="none" w:sz="0" w:space="0" w:color="auto"/>
                <w:right w:val="none" w:sz="0" w:space="0" w:color="auto"/>
              </w:divBdr>
              <w:divsChild>
                <w:div w:id="88586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88808">
          <w:marLeft w:val="0"/>
          <w:marRight w:val="0"/>
          <w:marTop w:val="300"/>
          <w:marBottom w:val="0"/>
          <w:divBdr>
            <w:top w:val="none" w:sz="0" w:space="0" w:color="auto"/>
            <w:left w:val="none" w:sz="0" w:space="0" w:color="auto"/>
            <w:bottom w:val="none" w:sz="0" w:space="0" w:color="auto"/>
            <w:right w:val="none" w:sz="0" w:space="0" w:color="auto"/>
          </w:divBdr>
          <w:divsChild>
            <w:div w:id="1990012162">
              <w:marLeft w:val="0"/>
              <w:marRight w:val="0"/>
              <w:marTop w:val="0"/>
              <w:marBottom w:val="0"/>
              <w:divBdr>
                <w:top w:val="none" w:sz="0" w:space="0" w:color="auto"/>
                <w:left w:val="none" w:sz="0" w:space="0" w:color="auto"/>
                <w:bottom w:val="none" w:sz="0" w:space="0" w:color="auto"/>
                <w:right w:val="none" w:sz="0" w:space="0" w:color="auto"/>
              </w:divBdr>
              <w:divsChild>
                <w:div w:id="1232694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26496">
          <w:marLeft w:val="0"/>
          <w:marRight w:val="0"/>
          <w:marTop w:val="300"/>
          <w:marBottom w:val="0"/>
          <w:divBdr>
            <w:top w:val="none" w:sz="0" w:space="0" w:color="auto"/>
            <w:left w:val="none" w:sz="0" w:space="0" w:color="auto"/>
            <w:bottom w:val="none" w:sz="0" w:space="0" w:color="auto"/>
            <w:right w:val="none" w:sz="0" w:space="0" w:color="auto"/>
          </w:divBdr>
          <w:divsChild>
            <w:div w:id="863448103">
              <w:marLeft w:val="0"/>
              <w:marRight w:val="0"/>
              <w:marTop w:val="0"/>
              <w:marBottom w:val="0"/>
              <w:divBdr>
                <w:top w:val="none" w:sz="0" w:space="0" w:color="auto"/>
                <w:left w:val="none" w:sz="0" w:space="0" w:color="auto"/>
                <w:bottom w:val="none" w:sz="0" w:space="0" w:color="auto"/>
                <w:right w:val="none" w:sz="0" w:space="0" w:color="auto"/>
              </w:divBdr>
              <w:divsChild>
                <w:div w:id="739526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786907">
      <w:bodyDiv w:val="1"/>
      <w:marLeft w:val="0"/>
      <w:marRight w:val="0"/>
      <w:marTop w:val="0"/>
      <w:marBottom w:val="0"/>
      <w:divBdr>
        <w:top w:val="none" w:sz="0" w:space="0" w:color="auto"/>
        <w:left w:val="none" w:sz="0" w:space="0" w:color="auto"/>
        <w:bottom w:val="none" w:sz="0" w:space="0" w:color="auto"/>
        <w:right w:val="none" w:sz="0" w:space="0" w:color="auto"/>
      </w:divBdr>
      <w:divsChild>
        <w:div w:id="1067999306">
          <w:marLeft w:val="0"/>
          <w:marRight w:val="0"/>
          <w:marTop w:val="0"/>
          <w:marBottom w:val="0"/>
          <w:divBdr>
            <w:top w:val="none" w:sz="0" w:space="0" w:color="auto"/>
            <w:left w:val="none" w:sz="0" w:space="0" w:color="auto"/>
            <w:bottom w:val="none" w:sz="0" w:space="0" w:color="auto"/>
            <w:right w:val="none" w:sz="0" w:space="0" w:color="auto"/>
          </w:divBdr>
        </w:div>
        <w:div w:id="110784596">
          <w:marLeft w:val="0"/>
          <w:marRight w:val="0"/>
          <w:marTop w:val="0"/>
          <w:marBottom w:val="0"/>
          <w:divBdr>
            <w:top w:val="none" w:sz="0" w:space="0" w:color="auto"/>
            <w:left w:val="none" w:sz="0" w:space="0" w:color="auto"/>
            <w:bottom w:val="none" w:sz="0" w:space="0" w:color="auto"/>
            <w:right w:val="none" w:sz="0" w:space="0" w:color="auto"/>
          </w:divBdr>
          <w:divsChild>
            <w:div w:id="613024588">
              <w:marLeft w:val="0"/>
              <w:marRight w:val="0"/>
              <w:marTop w:val="0"/>
              <w:marBottom w:val="0"/>
              <w:divBdr>
                <w:top w:val="none" w:sz="0" w:space="0" w:color="auto"/>
                <w:left w:val="none" w:sz="0" w:space="0" w:color="auto"/>
                <w:bottom w:val="none" w:sz="0" w:space="0" w:color="auto"/>
                <w:right w:val="none" w:sz="0" w:space="0" w:color="auto"/>
              </w:divBdr>
            </w:div>
          </w:divsChild>
        </w:div>
        <w:div w:id="23529192">
          <w:marLeft w:val="0"/>
          <w:marRight w:val="0"/>
          <w:marTop w:val="0"/>
          <w:marBottom w:val="0"/>
          <w:divBdr>
            <w:top w:val="none" w:sz="0" w:space="0" w:color="auto"/>
            <w:left w:val="none" w:sz="0" w:space="0" w:color="auto"/>
            <w:bottom w:val="none" w:sz="0" w:space="0" w:color="auto"/>
            <w:right w:val="none" w:sz="0" w:space="0" w:color="auto"/>
          </w:divBdr>
        </w:div>
        <w:div w:id="1792436273">
          <w:marLeft w:val="0"/>
          <w:marRight w:val="0"/>
          <w:marTop w:val="0"/>
          <w:marBottom w:val="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268344126">
          <w:marLeft w:val="0"/>
          <w:marRight w:val="0"/>
          <w:marTop w:val="0"/>
          <w:marBottom w:val="0"/>
          <w:divBdr>
            <w:top w:val="none" w:sz="0" w:space="0" w:color="auto"/>
            <w:left w:val="none" w:sz="0" w:space="0" w:color="auto"/>
            <w:bottom w:val="none" w:sz="0" w:space="0" w:color="auto"/>
            <w:right w:val="none" w:sz="0" w:space="0" w:color="auto"/>
          </w:divBdr>
        </w:div>
        <w:div w:id="292440733">
          <w:marLeft w:val="0"/>
          <w:marRight w:val="0"/>
          <w:marTop w:val="0"/>
          <w:marBottom w:val="0"/>
          <w:divBdr>
            <w:top w:val="none" w:sz="0" w:space="0" w:color="auto"/>
            <w:left w:val="none" w:sz="0" w:space="0" w:color="auto"/>
            <w:bottom w:val="none" w:sz="0" w:space="0" w:color="auto"/>
            <w:right w:val="none" w:sz="0" w:space="0" w:color="auto"/>
          </w:divBdr>
          <w:divsChild>
            <w:div w:id="339352471">
              <w:marLeft w:val="0"/>
              <w:marRight w:val="0"/>
              <w:marTop w:val="0"/>
              <w:marBottom w:val="0"/>
              <w:divBdr>
                <w:top w:val="none" w:sz="0" w:space="0" w:color="auto"/>
                <w:left w:val="none" w:sz="0" w:space="0" w:color="auto"/>
                <w:bottom w:val="none" w:sz="0" w:space="0" w:color="auto"/>
                <w:right w:val="none" w:sz="0" w:space="0" w:color="auto"/>
              </w:divBdr>
            </w:div>
          </w:divsChild>
        </w:div>
        <w:div w:id="328296263">
          <w:marLeft w:val="0"/>
          <w:marRight w:val="0"/>
          <w:marTop w:val="0"/>
          <w:marBottom w:val="0"/>
          <w:divBdr>
            <w:top w:val="none" w:sz="0" w:space="0" w:color="auto"/>
            <w:left w:val="none" w:sz="0" w:space="0" w:color="auto"/>
            <w:bottom w:val="none" w:sz="0" w:space="0" w:color="auto"/>
            <w:right w:val="none" w:sz="0" w:space="0" w:color="auto"/>
          </w:divBdr>
        </w:div>
        <w:div w:id="1008604074">
          <w:marLeft w:val="0"/>
          <w:marRight w:val="0"/>
          <w:marTop w:val="0"/>
          <w:marBottom w:val="0"/>
          <w:divBdr>
            <w:top w:val="none" w:sz="0" w:space="0" w:color="auto"/>
            <w:left w:val="none" w:sz="0" w:space="0" w:color="auto"/>
            <w:bottom w:val="none" w:sz="0" w:space="0" w:color="auto"/>
            <w:right w:val="none" w:sz="0" w:space="0" w:color="auto"/>
          </w:divBdr>
          <w:divsChild>
            <w:div w:id="592008796">
              <w:marLeft w:val="0"/>
              <w:marRight w:val="0"/>
              <w:marTop w:val="0"/>
              <w:marBottom w:val="0"/>
              <w:divBdr>
                <w:top w:val="none" w:sz="0" w:space="0" w:color="auto"/>
                <w:left w:val="none" w:sz="0" w:space="0" w:color="auto"/>
                <w:bottom w:val="none" w:sz="0" w:space="0" w:color="auto"/>
                <w:right w:val="none" w:sz="0" w:space="0" w:color="auto"/>
              </w:divBdr>
            </w:div>
          </w:divsChild>
        </w:div>
        <w:div w:id="24213216">
          <w:marLeft w:val="0"/>
          <w:marRight w:val="0"/>
          <w:marTop w:val="0"/>
          <w:marBottom w:val="0"/>
          <w:divBdr>
            <w:top w:val="none" w:sz="0" w:space="0" w:color="auto"/>
            <w:left w:val="none" w:sz="0" w:space="0" w:color="auto"/>
            <w:bottom w:val="none" w:sz="0" w:space="0" w:color="auto"/>
            <w:right w:val="none" w:sz="0" w:space="0" w:color="auto"/>
          </w:divBdr>
        </w:div>
        <w:div w:id="576210713">
          <w:marLeft w:val="0"/>
          <w:marRight w:val="0"/>
          <w:marTop w:val="0"/>
          <w:marBottom w:val="0"/>
          <w:divBdr>
            <w:top w:val="none" w:sz="0" w:space="0" w:color="auto"/>
            <w:left w:val="none" w:sz="0" w:space="0" w:color="auto"/>
            <w:bottom w:val="none" w:sz="0" w:space="0" w:color="auto"/>
            <w:right w:val="none" w:sz="0" w:space="0" w:color="auto"/>
          </w:divBdr>
          <w:divsChild>
            <w:div w:id="508250328">
              <w:marLeft w:val="0"/>
              <w:marRight w:val="0"/>
              <w:marTop w:val="0"/>
              <w:marBottom w:val="0"/>
              <w:divBdr>
                <w:top w:val="none" w:sz="0" w:space="0" w:color="auto"/>
                <w:left w:val="none" w:sz="0" w:space="0" w:color="auto"/>
                <w:bottom w:val="none" w:sz="0" w:space="0" w:color="auto"/>
                <w:right w:val="none" w:sz="0" w:space="0" w:color="auto"/>
              </w:divBdr>
            </w:div>
          </w:divsChild>
        </w:div>
        <w:div w:id="635574770">
          <w:marLeft w:val="0"/>
          <w:marRight w:val="0"/>
          <w:marTop w:val="0"/>
          <w:marBottom w:val="0"/>
          <w:divBdr>
            <w:top w:val="none" w:sz="0" w:space="0" w:color="auto"/>
            <w:left w:val="none" w:sz="0" w:space="0" w:color="auto"/>
            <w:bottom w:val="none" w:sz="0" w:space="0" w:color="auto"/>
            <w:right w:val="none" w:sz="0" w:space="0" w:color="auto"/>
          </w:divBdr>
        </w:div>
        <w:div w:id="1778716714">
          <w:marLeft w:val="0"/>
          <w:marRight w:val="0"/>
          <w:marTop w:val="0"/>
          <w:marBottom w:val="0"/>
          <w:divBdr>
            <w:top w:val="none" w:sz="0" w:space="0" w:color="auto"/>
            <w:left w:val="none" w:sz="0" w:space="0" w:color="auto"/>
            <w:bottom w:val="none" w:sz="0" w:space="0" w:color="auto"/>
            <w:right w:val="none" w:sz="0" w:space="0" w:color="auto"/>
          </w:divBdr>
          <w:divsChild>
            <w:div w:id="1911111400">
              <w:marLeft w:val="0"/>
              <w:marRight w:val="0"/>
              <w:marTop w:val="0"/>
              <w:marBottom w:val="0"/>
              <w:divBdr>
                <w:top w:val="none" w:sz="0" w:space="0" w:color="auto"/>
                <w:left w:val="none" w:sz="0" w:space="0" w:color="auto"/>
                <w:bottom w:val="none" w:sz="0" w:space="0" w:color="auto"/>
                <w:right w:val="none" w:sz="0" w:space="0" w:color="auto"/>
              </w:divBdr>
            </w:div>
          </w:divsChild>
        </w:div>
        <w:div w:id="499661874">
          <w:marLeft w:val="0"/>
          <w:marRight w:val="0"/>
          <w:marTop w:val="0"/>
          <w:marBottom w:val="0"/>
          <w:divBdr>
            <w:top w:val="none" w:sz="0" w:space="0" w:color="auto"/>
            <w:left w:val="none" w:sz="0" w:space="0" w:color="auto"/>
            <w:bottom w:val="none" w:sz="0" w:space="0" w:color="auto"/>
            <w:right w:val="none" w:sz="0" w:space="0" w:color="auto"/>
          </w:divBdr>
        </w:div>
        <w:div w:id="131019849">
          <w:marLeft w:val="0"/>
          <w:marRight w:val="0"/>
          <w:marTop w:val="0"/>
          <w:marBottom w:val="0"/>
          <w:divBdr>
            <w:top w:val="none" w:sz="0" w:space="0" w:color="auto"/>
            <w:left w:val="none" w:sz="0" w:space="0" w:color="auto"/>
            <w:bottom w:val="none" w:sz="0" w:space="0" w:color="auto"/>
            <w:right w:val="none" w:sz="0" w:space="0" w:color="auto"/>
          </w:divBdr>
          <w:divsChild>
            <w:div w:id="1518351360">
              <w:marLeft w:val="0"/>
              <w:marRight w:val="0"/>
              <w:marTop w:val="0"/>
              <w:marBottom w:val="0"/>
              <w:divBdr>
                <w:top w:val="none" w:sz="0" w:space="0" w:color="auto"/>
                <w:left w:val="none" w:sz="0" w:space="0" w:color="auto"/>
                <w:bottom w:val="none" w:sz="0" w:space="0" w:color="auto"/>
                <w:right w:val="none" w:sz="0" w:space="0" w:color="auto"/>
              </w:divBdr>
            </w:div>
          </w:divsChild>
        </w:div>
        <w:div w:id="1857381205">
          <w:marLeft w:val="0"/>
          <w:marRight w:val="0"/>
          <w:marTop w:val="300"/>
          <w:marBottom w:val="0"/>
          <w:divBdr>
            <w:top w:val="none" w:sz="0" w:space="0" w:color="auto"/>
            <w:left w:val="none" w:sz="0" w:space="0" w:color="auto"/>
            <w:bottom w:val="none" w:sz="0" w:space="0" w:color="auto"/>
            <w:right w:val="none" w:sz="0" w:space="0" w:color="auto"/>
          </w:divBdr>
          <w:divsChild>
            <w:div w:id="294408928">
              <w:marLeft w:val="0"/>
              <w:marRight w:val="0"/>
              <w:marTop w:val="0"/>
              <w:marBottom w:val="0"/>
              <w:divBdr>
                <w:top w:val="none" w:sz="0" w:space="0" w:color="auto"/>
                <w:left w:val="none" w:sz="0" w:space="0" w:color="auto"/>
                <w:bottom w:val="none" w:sz="0" w:space="0" w:color="auto"/>
                <w:right w:val="none" w:sz="0" w:space="0" w:color="auto"/>
              </w:divBdr>
              <w:divsChild>
                <w:div w:id="188779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171330">
          <w:marLeft w:val="0"/>
          <w:marRight w:val="0"/>
          <w:marTop w:val="300"/>
          <w:marBottom w:val="0"/>
          <w:divBdr>
            <w:top w:val="none" w:sz="0" w:space="0" w:color="auto"/>
            <w:left w:val="none" w:sz="0" w:space="0" w:color="auto"/>
            <w:bottom w:val="none" w:sz="0" w:space="0" w:color="auto"/>
            <w:right w:val="none" w:sz="0" w:space="0" w:color="auto"/>
          </w:divBdr>
          <w:divsChild>
            <w:div w:id="621619968">
              <w:marLeft w:val="0"/>
              <w:marRight w:val="0"/>
              <w:marTop w:val="0"/>
              <w:marBottom w:val="0"/>
              <w:divBdr>
                <w:top w:val="none" w:sz="0" w:space="0" w:color="auto"/>
                <w:left w:val="none" w:sz="0" w:space="0" w:color="auto"/>
                <w:bottom w:val="none" w:sz="0" w:space="0" w:color="auto"/>
                <w:right w:val="none" w:sz="0" w:space="0" w:color="auto"/>
              </w:divBdr>
              <w:divsChild>
                <w:div w:id="134435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26483">
          <w:marLeft w:val="0"/>
          <w:marRight w:val="0"/>
          <w:marTop w:val="300"/>
          <w:marBottom w:val="0"/>
          <w:divBdr>
            <w:top w:val="none" w:sz="0" w:space="0" w:color="auto"/>
            <w:left w:val="none" w:sz="0" w:space="0" w:color="auto"/>
            <w:bottom w:val="none" w:sz="0" w:space="0" w:color="auto"/>
            <w:right w:val="none" w:sz="0" w:space="0" w:color="auto"/>
          </w:divBdr>
          <w:divsChild>
            <w:div w:id="1640306353">
              <w:marLeft w:val="0"/>
              <w:marRight w:val="0"/>
              <w:marTop w:val="0"/>
              <w:marBottom w:val="0"/>
              <w:divBdr>
                <w:top w:val="none" w:sz="0" w:space="0" w:color="auto"/>
                <w:left w:val="none" w:sz="0" w:space="0" w:color="auto"/>
                <w:bottom w:val="none" w:sz="0" w:space="0" w:color="auto"/>
                <w:right w:val="none" w:sz="0" w:space="0" w:color="auto"/>
              </w:divBdr>
              <w:divsChild>
                <w:div w:id="60261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90871">
          <w:marLeft w:val="0"/>
          <w:marRight w:val="0"/>
          <w:marTop w:val="300"/>
          <w:marBottom w:val="0"/>
          <w:divBdr>
            <w:top w:val="none" w:sz="0" w:space="0" w:color="auto"/>
            <w:left w:val="none" w:sz="0" w:space="0" w:color="auto"/>
            <w:bottom w:val="none" w:sz="0" w:space="0" w:color="auto"/>
            <w:right w:val="none" w:sz="0" w:space="0" w:color="auto"/>
          </w:divBdr>
          <w:divsChild>
            <w:div w:id="2086100051">
              <w:marLeft w:val="0"/>
              <w:marRight w:val="0"/>
              <w:marTop w:val="0"/>
              <w:marBottom w:val="0"/>
              <w:divBdr>
                <w:top w:val="none" w:sz="0" w:space="0" w:color="auto"/>
                <w:left w:val="none" w:sz="0" w:space="0" w:color="auto"/>
                <w:bottom w:val="none" w:sz="0" w:space="0" w:color="auto"/>
                <w:right w:val="none" w:sz="0" w:space="0" w:color="auto"/>
              </w:divBdr>
              <w:divsChild>
                <w:div w:id="64736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5588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951">
          <w:marLeft w:val="0"/>
          <w:marRight w:val="0"/>
          <w:marTop w:val="0"/>
          <w:marBottom w:val="0"/>
          <w:divBdr>
            <w:top w:val="none" w:sz="0" w:space="0" w:color="auto"/>
            <w:left w:val="none" w:sz="0" w:space="0" w:color="auto"/>
            <w:bottom w:val="none" w:sz="0" w:space="0" w:color="auto"/>
            <w:right w:val="none" w:sz="0" w:space="0" w:color="auto"/>
          </w:divBdr>
        </w:div>
        <w:div w:id="736053733">
          <w:marLeft w:val="0"/>
          <w:marRight w:val="0"/>
          <w:marTop w:val="0"/>
          <w:marBottom w:val="0"/>
          <w:divBdr>
            <w:top w:val="none" w:sz="0" w:space="0" w:color="auto"/>
            <w:left w:val="none" w:sz="0" w:space="0" w:color="auto"/>
            <w:bottom w:val="none" w:sz="0" w:space="0" w:color="auto"/>
            <w:right w:val="none" w:sz="0" w:space="0" w:color="auto"/>
          </w:divBdr>
          <w:divsChild>
            <w:div w:id="1283147308">
              <w:marLeft w:val="0"/>
              <w:marRight w:val="0"/>
              <w:marTop w:val="0"/>
              <w:marBottom w:val="0"/>
              <w:divBdr>
                <w:top w:val="none" w:sz="0" w:space="0" w:color="auto"/>
                <w:left w:val="none" w:sz="0" w:space="0" w:color="auto"/>
                <w:bottom w:val="none" w:sz="0" w:space="0" w:color="auto"/>
                <w:right w:val="none" w:sz="0" w:space="0" w:color="auto"/>
              </w:divBdr>
            </w:div>
          </w:divsChild>
        </w:div>
        <w:div w:id="2009090126">
          <w:marLeft w:val="0"/>
          <w:marRight w:val="0"/>
          <w:marTop w:val="0"/>
          <w:marBottom w:val="0"/>
          <w:divBdr>
            <w:top w:val="none" w:sz="0" w:space="0" w:color="auto"/>
            <w:left w:val="none" w:sz="0" w:space="0" w:color="auto"/>
            <w:bottom w:val="none" w:sz="0" w:space="0" w:color="auto"/>
            <w:right w:val="none" w:sz="0" w:space="0" w:color="auto"/>
          </w:divBdr>
        </w:div>
        <w:div w:id="1142118521">
          <w:marLeft w:val="0"/>
          <w:marRight w:val="0"/>
          <w:marTop w:val="0"/>
          <w:marBottom w:val="0"/>
          <w:divBdr>
            <w:top w:val="none" w:sz="0" w:space="0" w:color="auto"/>
            <w:left w:val="none" w:sz="0" w:space="0" w:color="auto"/>
            <w:bottom w:val="none" w:sz="0" w:space="0" w:color="auto"/>
            <w:right w:val="none" w:sz="0" w:space="0" w:color="auto"/>
          </w:divBdr>
          <w:divsChild>
            <w:div w:id="1921253948">
              <w:marLeft w:val="0"/>
              <w:marRight w:val="0"/>
              <w:marTop w:val="0"/>
              <w:marBottom w:val="0"/>
              <w:divBdr>
                <w:top w:val="none" w:sz="0" w:space="0" w:color="auto"/>
                <w:left w:val="none" w:sz="0" w:space="0" w:color="auto"/>
                <w:bottom w:val="none" w:sz="0" w:space="0" w:color="auto"/>
                <w:right w:val="none" w:sz="0" w:space="0" w:color="auto"/>
              </w:divBdr>
            </w:div>
          </w:divsChild>
        </w:div>
        <w:div w:id="982150661">
          <w:marLeft w:val="0"/>
          <w:marRight w:val="0"/>
          <w:marTop w:val="0"/>
          <w:marBottom w:val="0"/>
          <w:divBdr>
            <w:top w:val="none" w:sz="0" w:space="0" w:color="auto"/>
            <w:left w:val="none" w:sz="0" w:space="0" w:color="auto"/>
            <w:bottom w:val="none" w:sz="0" w:space="0" w:color="auto"/>
            <w:right w:val="none" w:sz="0" w:space="0" w:color="auto"/>
          </w:divBdr>
        </w:div>
        <w:div w:id="1708875671">
          <w:marLeft w:val="0"/>
          <w:marRight w:val="0"/>
          <w:marTop w:val="0"/>
          <w:marBottom w:val="0"/>
          <w:divBdr>
            <w:top w:val="none" w:sz="0" w:space="0" w:color="auto"/>
            <w:left w:val="none" w:sz="0" w:space="0" w:color="auto"/>
            <w:bottom w:val="none" w:sz="0" w:space="0" w:color="auto"/>
            <w:right w:val="none" w:sz="0" w:space="0" w:color="auto"/>
          </w:divBdr>
          <w:divsChild>
            <w:div w:id="1441026690">
              <w:marLeft w:val="0"/>
              <w:marRight w:val="0"/>
              <w:marTop w:val="0"/>
              <w:marBottom w:val="0"/>
              <w:divBdr>
                <w:top w:val="none" w:sz="0" w:space="0" w:color="auto"/>
                <w:left w:val="none" w:sz="0" w:space="0" w:color="auto"/>
                <w:bottom w:val="none" w:sz="0" w:space="0" w:color="auto"/>
                <w:right w:val="none" w:sz="0" w:space="0" w:color="auto"/>
              </w:divBdr>
            </w:div>
          </w:divsChild>
        </w:div>
        <w:div w:id="1407999571">
          <w:marLeft w:val="0"/>
          <w:marRight w:val="0"/>
          <w:marTop w:val="0"/>
          <w:marBottom w:val="0"/>
          <w:divBdr>
            <w:top w:val="none" w:sz="0" w:space="0" w:color="auto"/>
            <w:left w:val="none" w:sz="0" w:space="0" w:color="auto"/>
            <w:bottom w:val="none" w:sz="0" w:space="0" w:color="auto"/>
            <w:right w:val="none" w:sz="0" w:space="0" w:color="auto"/>
          </w:divBdr>
        </w:div>
        <w:div w:id="548344399">
          <w:marLeft w:val="0"/>
          <w:marRight w:val="0"/>
          <w:marTop w:val="0"/>
          <w:marBottom w:val="0"/>
          <w:divBdr>
            <w:top w:val="none" w:sz="0" w:space="0" w:color="auto"/>
            <w:left w:val="none" w:sz="0" w:space="0" w:color="auto"/>
            <w:bottom w:val="none" w:sz="0" w:space="0" w:color="auto"/>
            <w:right w:val="none" w:sz="0" w:space="0" w:color="auto"/>
          </w:divBdr>
          <w:divsChild>
            <w:div w:id="1030960292">
              <w:marLeft w:val="0"/>
              <w:marRight w:val="0"/>
              <w:marTop w:val="0"/>
              <w:marBottom w:val="0"/>
              <w:divBdr>
                <w:top w:val="none" w:sz="0" w:space="0" w:color="auto"/>
                <w:left w:val="none" w:sz="0" w:space="0" w:color="auto"/>
                <w:bottom w:val="none" w:sz="0" w:space="0" w:color="auto"/>
                <w:right w:val="none" w:sz="0" w:space="0" w:color="auto"/>
              </w:divBdr>
            </w:div>
          </w:divsChild>
        </w:div>
        <w:div w:id="2089768875">
          <w:marLeft w:val="0"/>
          <w:marRight w:val="0"/>
          <w:marTop w:val="0"/>
          <w:marBottom w:val="0"/>
          <w:divBdr>
            <w:top w:val="none" w:sz="0" w:space="0" w:color="auto"/>
            <w:left w:val="none" w:sz="0" w:space="0" w:color="auto"/>
            <w:bottom w:val="none" w:sz="0" w:space="0" w:color="auto"/>
            <w:right w:val="none" w:sz="0" w:space="0" w:color="auto"/>
          </w:divBdr>
        </w:div>
        <w:div w:id="343634702">
          <w:marLeft w:val="0"/>
          <w:marRight w:val="0"/>
          <w:marTop w:val="0"/>
          <w:marBottom w:val="0"/>
          <w:divBdr>
            <w:top w:val="none" w:sz="0" w:space="0" w:color="auto"/>
            <w:left w:val="none" w:sz="0" w:space="0" w:color="auto"/>
            <w:bottom w:val="none" w:sz="0" w:space="0" w:color="auto"/>
            <w:right w:val="none" w:sz="0" w:space="0" w:color="auto"/>
          </w:divBdr>
          <w:divsChild>
            <w:div w:id="1418283103">
              <w:marLeft w:val="0"/>
              <w:marRight w:val="0"/>
              <w:marTop w:val="0"/>
              <w:marBottom w:val="0"/>
              <w:divBdr>
                <w:top w:val="none" w:sz="0" w:space="0" w:color="auto"/>
                <w:left w:val="none" w:sz="0" w:space="0" w:color="auto"/>
                <w:bottom w:val="none" w:sz="0" w:space="0" w:color="auto"/>
                <w:right w:val="none" w:sz="0" w:space="0" w:color="auto"/>
              </w:divBdr>
            </w:div>
          </w:divsChild>
        </w:div>
        <w:div w:id="65690953">
          <w:marLeft w:val="0"/>
          <w:marRight w:val="0"/>
          <w:marTop w:val="0"/>
          <w:marBottom w:val="0"/>
          <w:divBdr>
            <w:top w:val="none" w:sz="0" w:space="0" w:color="auto"/>
            <w:left w:val="none" w:sz="0" w:space="0" w:color="auto"/>
            <w:bottom w:val="none" w:sz="0" w:space="0" w:color="auto"/>
            <w:right w:val="none" w:sz="0" w:space="0" w:color="auto"/>
          </w:divBdr>
        </w:div>
        <w:div w:id="800726372">
          <w:marLeft w:val="0"/>
          <w:marRight w:val="0"/>
          <w:marTop w:val="0"/>
          <w:marBottom w:val="0"/>
          <w:divBdr>
            <w:top w:val="none" w:sz="0" w:space="0" w:color="auto"/>
            <w:left w:val="none" w:sz="0" w:space="0" w:color="auto"/>
            <w:bottom w:val="none" w:sz="0" w:space="0" w:color="auto"/>
            <w:right w:val="none" w:sz="0" w:space="0" w:color="auto"/>
          </w:divBdr>
          <w:divsChild>
            <w:div w:id="1336298289">
              <w:marLeft w:val="0"/>
              <w:marRight w:val="0"/>
              <w:marTop w:val="0"/>
              <w:marBottom w:val="0"/>
              <w:divBdr>
                <w:top w:val="none" w:sz="0" w:space="0" w:color="auto"/>
                <w:left w:val="none" w:sz="0" w:space="0" w:color="auto"/>
                <w:bottom w:val="none" w:sz="0" w:space="0" w:color="auto"/>
                <w:right w:val="none" w:sz="0" w:space="0" w:color="auto"/>
              </w:divBdr>
            </w:div>
          </w:divsChild>
        </w:div>
        <w:div w:id="202059193">
          <w:marLeft w:val="0"/>
          <w:marRight w:val="0"/>
          <w:marTop w:val="0"/>
          <w:marBottom w:val="0"/>
          <w:divBdr>
            <w:top w:val="none" w:sz="0" w:space="0" w:color="auto"/>
            <w:left w:val="none" w:sz="0" w:space="0" w:color="auto"/>
            <w:bottom w:val="none" w:sz="0" w:space="0" w:color="auto"/>
            <w:right w:val="none" w:sz="0" w:space="0" w:color="auto"/>
          </w:divBdr>
        </w:div>
        <w:div w:id="684481380">
          <w:marLeft w:val="0"/>
          <w:marRight w:val="0"/>
          <w:marTop w:val="0"/>
          <w:marBottom w:val="0"/>
          <w:divBdr>
            <w:top w:val="none" w:sz="0" w:space="0" w:color="auto"/>
            <w:left w:val="none" w:sz="0" w:space="0" w:color="auto"/>
            <w:bottom w:val="none" w:sz="0" w:space="0" w:color="auto"/>
            <w:right w:val="none" w:sz="0" w:space="0" w:color="auto"/>
          </w:divBdr>
          <w:divsChild>
            <w:div w:id="610749933">
              <w:marLeft w:val="0"/>
              <w:marRight w:val="0"/>
              <w:marTop w:val="0"/>
              <w:marBottom w:val="0"/>
              <w:divBdr>
                <w:top w:val="none" w:sz="0" w:space="0" w:color="auto"/>
                <w:left w:val="none" w:sz="0" w:space="0" w:color="auto"/>
                <w:bottom w:val="none" w:sz="0" w:space="0" w:color="auto"/>
                <w:right w:val="none" w:sz="0" w:space="0" w:color="auto"/>
              </w:divBdr>
            </w:div>
          </w:divsChild>
        </w:div>
        <w:div w:id="1707103840">
          <w:marLeft w:val="0"/>
          <w:marRight w:val="0"/>
          <w:marTop w:val="300"/>
          <w:marBottom w:val="0"/>
          <w:divBdr>
            <w:top w:val="none" w:sz="0" w:space="0" w:color="auto"/>
            <w:left w:val="none" w:sz="0" w:space="0" w:color="auto"/>
            <w:bottom w:val="none" w:sz="0" w:space="0" w:color="auto"/>
            <w:right w:val="none" w:sz="0" w:space="0" w:color="auto"/>
          </w:divBdr>
          <w:divsChild>
            <w:div w:id="669871364">
              <w:marLeft w:val="0"/>
              <w:marRight w:val="0"/>
              <w:marTop w:val="0"/>
              <w:marBottom w:val="0"/>
              <w:divBdr>
                <w:top w:val="none" w:sz="0" w:space="0" w:color="auto"/>
                <w:left w:val="none" w:sz="0" w:space="0" w:color="auto"/>
                <w:bottom w:val="none" w:sz="0" w:space="0" w:color="auto"/>
                <w:right w:val="none" w:sz="0" w:space="0" w:color="auto"/>
              </w:divBdr>
              <w:divsChild>
                <w:div w:id="1014384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1241">
          <w:marLeft w:val="0"/>
          <w:marRight w:val="0"/>
          <w:marTop w:val="300"/>
          <w:marBottom w:val="0"/>
          <w:divBdr>
            <w:top w:val="none" w:sz="0" w:space="0" w:color="auto"/>
            <w:left w:val="none" w:sz="0" w:space="0" w:color="auto"/>
            <w:bottom w:val="none" w:sz="0" w:space="0" w:color="auto"/>
            <w:right w:val="none" w:sz="0" w:space="0" w:color="auto"/>
          </w:divBdr>
          <w:divsChild>
            <w:div w:id="1739017995">
              <w:marLeft w:val="0"/>
              <w:marRight w:val="0"/>
              <w:marTop w:val="0"/>
              <w:marBottom w:val="0"/>
              <w:divBdr>
                <w:top w:val="none" w:sz="0" w:space="0" w:color="auto"/>
                <w:left w:val="none" w:sz="0" w:space="0" w:color="auto"/>
                <w:bottom w:val="none" w:sz="0" w:space="0" w:color="auto"/>
                <w:right w:val="none" w:sz="0" w:space="0" w:color="auto"/>
              </w:divBdr>
              <w:divsChild>
                <w:div w:id="126295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55206">
          <w:marLeft w:val="0"/>
          <w:marRight w:val="0"/>
          <w:marTop w:val="300"/>
          <w:marBottom w:val="0"/>
          <w:divBdr>
            <w:top w:val="none" w:sz="0" w:space="0" w:color="auto"/>
            <w:left w:val="none" w:sz="0" w:space="0" w:color="auto"/>
            <w:bottom w:val="none" w:sz="0" w:space="0" w:color="auto"/>
            <w:right w:val="none" w:sz="0" w:space="0" w:color="auto"/>
          </w:divBdr>
          <w:divsChild>
            <w:div w:id="1625505973">
              <w:marLeft w:val="0"/>
              <w:marRight w:val="0"/>
              <w:marTop w:val="0"/>
              <w:marBottom w:val="0"/>
              <w:divBdr>
                <w:top w:val="none" w:sz="0" w:space="0" w:color="auto"/>
                <w:left w:val="none" w:sz="0" w:space="0" w:color="auto"/>
                <w:bottom w:val="none" w:sz="0" w:space="0" w:color="auto"/>
                <w:right w:val="none" w:sz="0" w:space="0" w:color="auto"/>
              </w:divBdr>
              <w:divsChild>
                <w:div w:id="147255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763852">
          <w:marLeft w:val="0"/>
          <w:marRight w:val="0"/>
          <w:marTop w:val="300"/>
          <w:marBottom w:val="0"/>
          <w:divBdr>
            <w:top w:val="none" w:sz="0" w:space="0" w:color="auto"/>
            <w:left w:val="none" w:sz="0" w:space="0" w:color="auto"/>
            <w:bottom w:val="none" w:sz="0" w:space="0" w:color="auto"/>
            <w:right w:val="none" w:sz="0" w:space="0" w:color="auto"/>
          </w:divBdr>
          <w:divsChild>
            <w:div w:id="1706130175">
              <w:marLeft w:val="0"/>
              <w:marRight w:val="0"/>
              <w:marTop w:val="0"/>
              <w:marBottom w:val="0"/>
              <w:divBdr>
                <w:top w:val="none" w:sz="0" w:space="0" w:color="auto"/>
                <w:left w:val="none" w:sz="0" w:space="0" w:color="auto"/>
                <w:bottom w:val="none" w:sz="0" w:space="0" w:color="auto"/>
                <w:right w:val="none" w:sz="0" w:space="0" w:color="auto"/>
              </w:divBdr>
              <w:divsChild>
                <w:div w:id="476075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44923767">
          <w:marLeft w:val="0"/>
          <w:marRight w:val="0"/>
          <w:marTop w:val="0"/>
          <w:marBottom w:val="0"/>
          <w:divBdr>
            <w:top w:val="none" w:sz="0" w:space="0" w:color="auto"/>
            <w:left w:val="none" w:sz="0" w:space="0" w:color="auto"/>
            <w:bottom w:val="none" w:sz="0" w:space="0" w:color="auto"/>
            <w:right w:val="none" w:sz="0" w:space="0" w:color="auto"/>
          </w:divBdr>
        </w:div>
        <w:div w:id="160045810">
          <w:marLeft w:val="0"/>
          <w:marRight w:val="0"/>
          <w:marTop w:val="0"/>
          <w:marBottom w:val="0"/>
          <w:divBdr>
            <w:top w:val="none" w:sz="0" w:space="0" w:color="auto"/>
            <w:left w:val="none" w:sz="0" w:space="0" w:color="auto"/>
            <w:bottom w:val="none" w:sz="0" w:space="0" w:color="auto"/>
            <w:right w:val="none" w:sz="0" w:space="0" w:color="auto"/>
          </w:divBdr>
          <w:divsChild>
            <w:div w:id="592587519">
              <w:marLeft w:val="0"/>
              <w:marRight w:val="0"/>
              <w:marTop w:val="0"/>
              <w:marBottom w:val="0"/>
              <w:divBdr>
                <w:top w:val="none" w:sz="0" w:space="0" w:color="auto"/>
                <w:left w:val="none" w:sz="0" w:space="0" w:color="auto"/>
                <w:bottom w:val="none" w:sz="0" w:space="0" w:color="auto"/>
                <w:right w:val="none" w:sz="0" w:space="0" w:color="auto"/>
              </w:divBdr>
            </w:div>
          </w:divsChild>
        </w:div>
        <w:div w:id="988049658">
          <w:marLeft w:val="0"/>
          <w:marRight w:val="0"/>
          <w:marTop w:val="0"/>
          <w:marBottom w:val="0"/>
          <w:divBdr>
            <w:top w:val="none" w:sz="0" w:space="0" w:color="auto"/>
            <w:left w:val="none" w:sz="0" w:space="0" w:color="auto"/>
            <w:bottom w:val="none" w:sz="0" w:space="0" w:color="auto"/>
            <w:right w:val="none" w:sz="0" w:space="0" w:color="auto"/>
          </w:divBdr>
        </w:div>
        <w:div w:id="540363969">
          <w:marLeft w:val="0"/>
          <w:marRight w:val="0"/>
          <w:marTop w:val="0"/>
          <w:marBottom w:val="0"/>
          <w:divBdr>
            <w:top w:val="none" w:sz="0" w:space="0" w:color="auto"/>
            <w:left w:val="none" w:sz="0" w:space="0" w:color="auto"/>
            <w:bottom w:val="none" w:sz="0" w:space="0" w:color="auto"/>
            <w:right w:val="none" w:sz="0" w:space="0" w:color="auto"/>
          </w:divBdr>
          <w:divsChild>
            <w:div w:id="1158686693">
              <w:marLeft w:val="0"/>
              <w:marRight w:val="0"/>
              <w:marTop w:val="0"/>
              <w:marBottom w:val="0"/>
              <w:divBdr>
                <w:top w:val="none" w:sz="0" w:space="0" w:color="auto"/>
                <w:left w:val="none" w:sz="0" w:space="0" w:color="auto"/>
                <w:bottom w:val="none" w:sz="0" w:space="0" w:color="auto"/>
                <w:right w:val="none" w:sz="0" w:space="0" w:color="auto"/>
              </w:divBdr>
            </w:div>
          </w:divsChild>
        </w:div>
        <w:div w:id="505443046">
          <w:marLeft w:val="0"/>
          <w:marRight w:val="0"/>
          <w:marTop w:val="0"/>
          <w:marBottom w:val="0"/>
          <w:divBdr>
            <w:top w:val="none" w:sz="0" w:space="0" w:color="auto"/>
            <w:left w:val="none" w:sz="0" w:space="0" w:color="auto"/>
            <w:bottom w:val="none" w:sz="0" w:space="0" w:color="auto"/>
            <w:right w:val="none" w:sz="0" w:space="0" w:color="auto"/>
          </w:divBdr>
        </w:div>
        <w:div w:id="692879029">
          <w:marLeft w:val="0"/>
          <w:marRight w:val="0"/>
          <w:marTop w:val="0"/>
          <w:marBottom w:val="0"/>
          <w:divBdr>
            <w:top w:val="none" w:sz="0" w:space="0" w:color="auto"/>
            <w:left w:val="none" w:sz="0" w:space="0" w:color="auto"/>
            <w:bottom w:val="none" w:sz="0" w:space="0" w:color="auto"/>
            <w:right w:val="none" w:sz="0" w:space="0" w:color="auto"/>
          </w:divBdr>
          <w:divsChild>
            <w:div w:id="2124032778">
              <w:marLeft w:val="0"/>
              <w:marRight w:val="0"/>
              <w:marTop w:val="0"/>
              <w:marBottom w:val="0"/>
              <w:divBdr>
                <w:top w:val="none" w:sz="0" w:space="0" w:color="auto"/>
                <w:left w:val="none" w:sz="0" w:space="0" w:color="auto"/>
                <w:bottom w:val="none" w:sz="0" w:space="0" w:color="auto"/>
                <w:right w:val="none" w:sz="0" w:space="0" w:color="auto"/>
              </w:divBdr>
            </w:div>
          </w:divsChild>
        </w:div>
        <w:div w:id="622465201">
          <w:marLeft w:val="0"/>
          <w:marRight w:val="0"/>
          <w:marTop w:val="0"/>
          <w:marBottom w:val="0"/>
          <w:divBdr>
            <w:top w:val="none" w:sz="0" w:space="0" w:color="auto"/>
            <w:left w:val="none" w:sz="0" w:space="0" w:color="auto"/>
            <w:bottom w:val="none" w:sz="0" w:space="0" w:color="auto"/>
            <w:right w:val="none" w:sz="0" w:space="0" w:color="auto"/>
          </w:divBdr>
        </w:div>
        <w:div w:id="103039297">
          <w:marLeft w:val="0"/>
          <w:marRight w:val="0"/>
          <w:marTop w:val="0"/>
          <w:marBottom w:val="0"/>
          <w:divBdr>
            <w:top w:val="none" w:sz="0" w:space="0" w:color="auto"/>
            <w:left w:val="none" w:sz="0" w:space="0" w:color="auto"/>
            <w:bottom w:val="none" w:sz="0" w:space="0" w:color="auto"/>
            <w:right w:val="none" w:sz="0" w:space="0" w:color="auto"/>
          </w:divBdr>
          <w:divsChild>
            <w:div w:id="1908875887">
              <w:marLeft w:val="0"/>
              <w:marRight w:val="0"/>
              <w:marTop w:val="0"/>
              <w:marBottom w:val="0"/>
              <w:divBdr>
                <w:top w:val="none" w:sz="0" w:space="0" w:color="auto"/>
                <w:left w:val="none" w:sz="0" w:space="0" w:color="auto"/>
                <w:bottom w:val="none" w:sz="0" w:space="0" w:color="auto"/>
                <w:right w:val="none" w:sz="0" w:space="0" w:color="auto"/>
              </w:divBdr>
            </w:div>
          </w:divsChild>
        </w:div>
        <w:div w:id="47805349">
          <w:marLeft w:val="0"/>
          <w:marRight w:val="0"/>
          <w:marTop w:val="0"/>
          <w:marBottom w:val="0"/>
          <w:divBdr>
            <w:top w:val="none" w:sz="0" w:space="0" w:color="auto"/>
            <w:left w:val="none" w:sz="0" w:space="0" w:color="auto"/>
            <w:bottom w:val="none" w:sz="0" w:space="0" w:color="auto"/>
            <w:right w:val="none" w:sz="0" w:space="0" w:color="auto"/>
          </w:divBdr>
        </w:div>
        <w:div w:id="1333678736">
          <w:marLeft w:val="0"/>
          <w:marRight w:val="0"/>
          <w:marTop w:val="0"/>
          <w:marBottom w:val="0"/>
          <w:divBdr>
            <w:top w:val="none" w:sz="0" w:space="0" w:color="auto"/>
            <w:left w:val="none" w:sz="0" w:space="0" w:color="auto"/>
            <w:bottom w:val="none" w:sz="0" w:space="0" w:color="auto"/>
            <w:right w:val="none" w:sz="0" w:space="0" w:color="auto"/>
          </w:divBdr>
          <w:divsChild>
            <w:div w:id="771822525">
              <w:marLeft w:val="0"/>
              <w:marRight w:val="0"/>
              <w:marTop w:val="0"/>
              <w:marBottom w:val="0"/>
              <w:divBdr>
                <w:top w:val="none" w:sz="0" w:space="0" w:color="auto"/>
                <w:left w:val="none" w:sz="0" w:space="0" w:color="auto"/>
                <w:bottom w:val="none" w:sz="0" w:space="0" w:color="auto"/>
                <w:right w:val="none" w:sz="0" w:space="0" w:color="auto"/>
              </w:divBdr>
            </w:div>
          </w:divsChild>
        </w:div>
        <w:div w:id="1942568438">
          <w:marLeft w:val="0"/>
          <w:marRight w:val="0"/>
          <w:marTop w:val="0"/>
          <w:marBottom w:val="0"/>
          <w:divBdr>
            <w:top w:val="none" w:sz="0" w:space="0" w:color="auto"/>
            <w:left w:val="none" w:sz="0" w:space="0" w:color="auto"/>
            <w:bottom w:val="none" w:sz="0" w:space="0" w:color="auto"/>
            <w:right w:val="none" w:sz="0" w:space="0" w:color="auto"/>
          </w:divBdr>
        </w:div>
        <w:div w:id="157693100">
          <w:marLeft w:val="0"/>
          <w:marRight w:val="0"/>
          <w:marTop w:val="0"/>
          <w:marBottom w:val="0"/>
          <w:divBdr>
            <w:top w:val="none" w:sz="0" w:space="0" w:color="auto"/>
            <w:left w:val="none" w:sz="0" w:space="0" w:color="auto"/>
            <w:bottom w:val="none" w:sz="0" w:space="0" w:color="auto"/>
            <w:right w:val="none" w:sz="0" w:space="0" w:color="auto"/>
          </w:divBdr>
          <w:divsChild>
            <w:div w:id="701981953">
              <w:marLeft w:val="0"/>
              <w:marRight w:val="0"/>
              <w:marTop w:val="0"/>
              <w:marBottom w:val="0"/>
              <w:divBdr>
                <w:top w:val="none" w:sz="0" w:space="0" w:color="auto"/>
                <w:left w:val="none" w:sz="0" w:space="0" w:color="auto"/>
                <w:bottom w:val="none" w:sz="0" w:space="0" w:color="auto"/>
                <w:right w:val="none" w:sz="0" w:space="0" w:color="auto"/>
              </w:divBdr>
            </w:div>
          </w:divsChild>
        </w:div>
        <w:div w:id="1382824475">
          <w:marLeft w:val="0"/>
          <w:marRight w:val="0"/>
          <w:marTop w:val="0"/>
          <w:marBottom w:val="0"/>
          <w:divBdr>
            <w:top w:val="none" w:sz="0" w:space="0" w:color="auto"/>
            <w:left w:val="none" w:sz="0" w:space="0" w:color="auto"/>
            <w:bottom w:val="none" w:sz="0" w:space="0" w:color="auto"/>
            <w:right w:val="none" w:sz="0" w:space="0" w:color="auto"/>
          </w:divBdr>
        </w:div>
        <w:div w:id="1859152491">
          <w:marLeft w:val="0"/>
          <w:marRight w:val="0"/>
          <w:marTop w:val="0"/>
          <w:marBottom w:val="0"/>
          <w:divBdr>
            <w:top w:val="none" w:sz="0" w:space="0" w:color="auto"/>
            <w:left w:val="none" w:sz="0" w:space="0" w:color="auto"/>
            <w:bottom w:val="none" w:sz="0" w:space="0" w:color="auto"/>
            <w:right w:val="none" w:sz="0" w:space="0" w:color="auto"/>
          </w:divBdr>
          <w:divsChild>
            <w:div w:id="698313298">
              <w:marLeft w:val="0"/>
              <w:marRight w:val="0"/>
              <w:marTop w:val="0"/>
              <w:marBottom w:val="0"/>
              <w:divBdr>
                <w:top w:val="none" w:sz="0" w:space="0" w:color="auto"/>
                <w:left w:val="none" w:sz="0" w:space="0" w:color="auto"/>
                <w:bottom w:val="none" w:sz="0" w:space="0" w:color="auto"/>
                <w:right w:val="none" w:sz="0" w:space="0" w:color="auto"/>
              </w:divBdr>
            </w:div>
          </w:divsChild>
        </w:div>
        <w:div w:id="671371941">
          <w:marLeft w:val="0"/>
          <w:marRight w:val="0"/>
          <w:marTop w:val="300"/>
          <w:marBottom w:val="0"/>
          <w:divBdr>
            <w:top w:val="none" w:sz="0" w:space="0" w:color="auto"/>
            <w:left w:val="none" w:sz="0" w:space="0" w:color="auto"/>
            <w:bottom w:val="none" w:sz="0" w:space="0" w:color="auto"/>
            <w:right w:val="none" w:sz="0" w:space="0" w:color="auto"/>
          </w:divBdr>
          <w:divsChild>
            <w:div w:id="229317181">
              <w:marLeft w:val="0"/>
              <w:marRight w:val="0"/>
              <w:marTop w:val="0"/>
              <w:marBottom w:val="0"/>
              <w:divBdr>
                <w:top w:val="none" w:sz="0" w:space="0" w:color="auto"/>
                <w:left w:val="none" w:sz="0" w:space="0" w:color="auto"/>
                <w:bottom w:val="none" w:sz="0" w:space="0" w:color="auto"/>
                <w:right w:val="none" w:sz="0" w:space="0" w:color="auto"/>
              </w:divBdr>
              <w:divsChild>
                <w:div w:id="665590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302210">
          <w:marLeft w:val="0"/>
          <w:marRight w:val="0"/>
          <w:marTop w:val="300"/>
          <w:marBottom w:val="0"/>
          <w:divBdr>
            <w:top w:val="none" w:sz="0" w:space="0" w:color="auto"/>
            <w:left w:val="none" w:sz="0" w:space="0" w:color="auto"/>
            <w:bottom w:val="none" w:sz="0" w:space="0" w:color="auto"/>
            <w:right w:val="none" w:sz="0" w:space="0" w:color="auto"/>
          </w:divBdr>
          <w:divsChild>
            <w:div w:id="361706343">
              <w:marLeft w:val="0"/>
              <w:marRight w:val="0"/>
              <w:marTop w:val="0"/>
              <w:marBottom w:val="0"/>
              <w:divBdr>
                <w:top w:val="none" w:sz="0" w:space="0" w:color="auto"/>
                <w:left w:val="none" w:sz="0" w:space="0" w:color="auto"/>
                <w:bottom w:val="none" w:sz="0" w:space="0" w:color="auto"/>
                <w:right w:val="none" w:sz="0" w:space="0" w:color="auto"/>
              </w:divBdr>
              <w:divsChild>
                <w:div w:id="5905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1297">
          <w:marLeft w:val="0"/>
          <w:marRight w:val="0"/>
          <w:marTop w:val="300"/>
          <w:marBottom w:val="0"/>
          <w:divBdr>
            <w:top w:val="none" w:sz="0" w:space="0" w:color="auto"/>
            <w:left w:val="none" w:sz="0" w:space="0" w:color="auto"/>
            <w:bottom w:val="none" w:sz="0" w:space="0" w:color="auto"/>
            <w:right w:val="none" w:sz="0" w:space="0" w:color="auto"/>
          </w:divBdr>
          <w:divsChild>
            <w:div w:id="281228493">
              <w:marLeft w:val="0"/>
              <w:marRight w:val="0"/>
              <w:marTop w:val="0"/>
              <w:marBottom w:val="0"/>
              <w:divBdr>
                <w:top w:val="none" w:sz="0" w:space="0" w:color="auto"/>
                <w:left w:val="none" w:sz="0" w:space="0" w:color="auto"/>
                <w:bottom w:val="none" w:sz="0" w:space="0" w:color="auto"/>
                <w:right w:val="none" w:sz="0" w:space="0" w:color="auto"/>
              </w:divBdr>
              <w:divsChild>
                <w:div w:id="79823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00272">
          <w:marLeft w:val="0"/>
          <w:marRight w:val="0"/>
          <w:marTop w:val="300"/>
          <w:marBottom w:val="0"/>
          <w:divBdr>
            <w:top w:val="none" w:sz="0" w:space="0" w:color="auto"/>
            <w:left w:val="none" w:sz="0" w:space="0" w:color="auto"/>
            <w:bottom w:val="none" w:sz="0" w:space="0" w:color="auto"/>
            <w:right w:val="none" w:sz="0" w:space="0" w:color="auto"/>
          </w:divBdr>
          <w:divsChild>
            <w:div w:id="1288048928">
              <w:marLeft w:val="0"/>
              <w:marRight w:val="0"/>
              <w:marTop w:val="0"/>
              <w:marBottom w:val="0"/>
              <w:divBdr>
                <w:top w:val="none" w:sz="0" w:space="0" w:color="auto"/>
                <w:left w:val="none" w:sz="0" w:space="0" w:color="auto"/>
                <w:bottom w:val="none" w:sz="0" w:space="0" w:color="auto"/>
                <w:right w:val="none" w:sz="0" w:space="0" w:color="auto"/>
              </w:divBdr>
              <w:divsChild>
                <w:div w:id="46231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149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3412">
          <w:marLeft w:val="0"/>
          <w:marRight w:val="0"/>
          <w:marTop w:val="0"/>
          <w:marBottom w:val="0"/>
          <w:divBdr>
            <w:top w:val="none" w:sz="0" w:space="0" w:color="auto"/>
            <w:left w:val="none" w:sz="0" w:space="0" w:color="auto"/>
            <w:bottom w:val="none" w:sz="0" w:space="0" w:color="auto"/>
            <w:right w:val="none" w:sz="0" w:space="0" w:color="auto"/>
          </w:divBdr>
        </w:div>
        <w:div w:id="521820715">
          <w:marLeft w:val="0"/>
          <w:marRight w:val="0"/>
          <w:marTop w:val="0"/>
          <w:marBottom w:val="0"/>
          <w:divBdr>
            <w:top w:val="none" w:sz="0" w:space="0" w:color="auto"/>
            <w:left w:val="none" w:sz="0" w:space="0" w:color="auto"/>
            <w:bottom w:val="none" w:sz="0" w:space="0" w:color="auto"/>
            <w:right w:val="none" w:sz="0" w:space="0" w:color="auto"/>
          </w:divBdr>
          <w:divsChild>
            <w:div w:id="246351930">
              <w:marLeft w:val="0"/>
              <w:marRight w:val="0"/>
              <w:marTop w:val="0"/>
              <w:marBottom w:val="0"/>
              <w:divBdr>
                <w:top w:val="none" w:sz="0" w:space="0" w:color="auto"/>
                <w:left w:val="none" w:sz="0" w:space="0" w:color="auto"/>
                <w:bottom w:val="none" w:sz="0" w:space="0" w:color="auto"/>
                <w:right w:val="none" w:sz="0" w:space="0" w:color="auto"/>
              </w:divBdr>
            </w:div>
          </w:divsChild>
        </w:div>
        <w:div w:id="1002247184">
          <w:marLeft w:val="0"/>
          <w:marRight w:val="0"/>
          <w:marTop w:val="0"/>
          <w:marBottom w:val="0"/>
          <w:divBdr>
            <w:top w:val="none" w:sz="0" w:space="0" w:color="auto"/>
            <w:left w:val="none" w:sz="0" w:space="0" w:color="auto"/>
            <w:bottom w:val="none" w:sz="0" w:space="0" w:color="auto"/>
            <w:right w:val="none" w:sz="0" w:space="0" w:color="auto"/>
          </w:divBdr>
        </w:div>
        <w:div w:id="1273240849">
          <w:marLeft w:val="0"/>
          <w:marRight w:val="0"/>
          <w:marTop w:val="0"/>
          <w:marBottom w:val="0"/>
          <w:divBdr>
            <w:top w:val="none" w:sz="0" w:space="0" w:color="auto"/>
            <w:left w:val="none" w:sz="0" w:space="0" w:color="auto"/>
            <w:bottom w:val="none" w:sz="0" w:space="0" w:color="auto"/>
            <w:right w:val="none" w:sz="0" w:space="0" w:color="auto"/>
          </w:divBdr>
          <w:divsChild>
            <w:div w:id="1055617387">
              <w:marLeft w:val="0"/>
              <w:marRight w:val="0"/>
              <w:marTop w:val="0"/>
              <w:marBottom w:val="0"/>
              <w:divBdr>
                <w:top w:val="none" w:sz="0" w:space="0" w:color="auto"/>
                <w:left w:val="none" w:sz="0" w:space="0" w:color="auto"/>
                <w:bottom w:val="none" w:sz="0" w:space="0" w:color="auto"/>
                <w:right w:val="none" w:sz="0" w:space="0" w:color="auto"/>
              </w:divBdr>
            </w:div>
          </w:divsChild>
        </w:div>
        <w:div w:id="328564228">
          <w:marLeft w:val="0"/>
          <w:marRight w:val="0"/>
          <w:marTop w:val="0"/>
          <w:marBottom w:val="0"/>
          <w:divBdr>
            <w:top w:val="none" w:sz="0" w:space="0" w:color="auto"/>
            <w:left w:val="none" w:sz="0" w:space="0" w:color="auto"/>
            <w:bottom w:val="none" w:sz="0" w:space="0" w:color="auto"/>
            <w:right w:val="none" w:sz="0" w:space="0" w:color="auto"/>
          </w:divBdr>
        </w:div>
        <w:div w:id="860778382">
          <w:marLeft w:val="0"/>
          <w:marRight w:val="0"/>
          <w:marTop w:val="0"/>
          <w:marBottom w:val="0"/>
          <w:divBdr>
            <w:top w:val="none" w:sz="0" w:space="0" w:color="auto"/>
            <w:left w:val="none" w:sz="0" w:space="0" w:color="auto"/>
            <w:bottom w:val="none" w:sz="0" w:space="0" w:color="auto"/>
            <w:right w:val="none" w:sz="0" w:space="0" w:color="auto"/>
          </w:divBdr>
          <w:divsChild>
            <w:div w:id="338435506">
              <w:marLeft w:val="0"/>
              <w:marRight w:val="0"/>
              <w:marTop w:val="0"/>
              <w:marBottom w:val="0"/>
              <w:divBdr>
                <w:top w:val="none" w:sz="0" w:space="0" w:color="auto"/>
                <w:left w:val="none" w:sz="0" w:space="0" w:color="auto"/>
                <w:bottom w:val="none" w:sz="0" w:space="0" w:color="auto"/>
                <w:right w:val="none" w:sz="0" w:space="0" w:color="auto"/>
              </w:divBdr>
            </w:div>
          </w:divsChild>
        </w:div>
        <w:div w:id="864051683">
          <w:marLeft w:val="0"/>
          <w:marRight w:val="0"/>
          <w:marTop w:val="0"/>
          <w:marBottom w:val="0"/>
          <w:divBdr>
            <w:top w:val="none" w:sz="0" w:space="0" w:color="auto"/>
            <w:left w:val="none" w:sz="0" w:space="0" w:color="auto"/>
            <w:bottom w:val="none" w:sz="0" w:space="0" w:color="auto"/>
            <w:right w:val="none" w:sz="0" w:space="0" w:color="auto"/>
          </w:divBdr>
        </w:div>
        <w:div w:id="1451701372">
          <w:marLeft w:val="0"/>
          <w:marRight w:val="0"/>
          <w:marTop w:val="0"/>
          <w:marBottom w:val="0"/>
          <w:divBdr>
            <w:top w:val="none" w:sz="0" w:space="0" w:color="auto"/>
            <w:left w:val="none" w:sz="0" w:space="0" w:color="auto"/>
            <w:bottom w:val="none" w:sz="0" w:space="0" w:color="auto"/>
            <w:right w:val="none" w:sz="0" w:space="0" w:color="auto"/>
          </w:divBdr>
          <w:divsChild>
            <w:div w:id="1762724063">
              <w:marLeft w:val="0"/>
              <w:marRight w:val="0"/>
              <w:marTop w:val="0"/>
              <w:marBottom w:val="0"/>
              <w:divBdr>
                <w:top w:val="none" w:sz="0" w:space="0" w:color="auto"/>
                <w:left w:val="none" w:sz="0" w:space="0" w:color="auto"/>
                <w:bottom w:val="none" w:sz="0" w:space="0" w:color="auto"/>
                <w:right w:val="none" w:sz="0" w:space="0" w:color="auto"/>
              </w:divBdr>
            </w:div>
          </w:divsChild>
        </w:div>
        <w:div w:id="435248338">
          <w:marLeft w:val="0"/>
          <w:marRight w:val="0"/>
          <w:marTop w:val="0"/>
          <w:marBottom w:val="0"/>
          <w:divBdr>
            <w:top w:val="none" w:sz="0" w:space="0" w:color="auto"/>
            <w:left w:val="none" w:sz="0" w:space="0" w:color="auto"/>
            <w:bottom w:val="none" w:sz="0" w:space="0" w:color="auto"/>
            <w:right w:val="none" w:sz="0" w:space="0" w:color="auto"/>
          </w:divBdr>
        </w:div>
        <w:div w:id="1653169633">
          <w:marLeft w:val="0"/>
          <w:marRight w:val="0"/>
          <w:marTop w:val="0"/>
          <w:marBottom w:val="0"/>
          <w:divBdr>
            <w:top w:val="none" w:sz="0" w:space="0" w:color="auto"/>
            <w:left w:val="none" w:sz="0" w:space="0" w:color="auto"/>
            <w:bottom w:val="none" w:sz="0" w:space="0" w:color="auto"/>
            <w:right w:val="none" w:sz="0" w:space="0" w:color="auto"/>
          </w:divBdr>
          <w:divsChild>
            <w:div w:id="287594168">
              <w:marLeft w:val="0"/>
              <w:marRight w:val="0"/>
              <w:marTop w:val="0"/>
              <w:marBottom w:val="0"/>
              <w:divBdr>
                <w:top w:val="none" w:sz="0" w:space="0" w:color="auto"/>
                <w:left w:val="none" w:sz="0" w:space="0" w:color="auto"/>
                <w:bottom w:val="none" w:sz="0" w:space="0" w:color="auto"/>
                <w:right w:val="none" w:sz="0" w:space="0" w:color="auto"/>
              </w:divBdr>
            </w:div>
          </w:divsChild>
        </w:div>
        <w:div w:id="295910849">
          <w:marLeft w:val="0"/>
          <w:marRight w:val="0"/>
          <w:marTop w:val="0"/>
          <w:marBottom w:val="0"/>
          <w:divBdr>
            <w:top w:val="none" w:sz="0" w:space="0" w:color="auto"/>
            <w:left w:val="none" w:sz="0" w:space="0" w:color="auto"/>
            <w:bottom w:val="none" w:sz="0" w:space="0" w:color="auto"/>
            <w:right w:val="none" w:sz="0" w:space="0" w:color="auto"/>
          </w:divBdr>
        </w:div>
        <w:div w:id="145779513">
          <w:marLeft w:val="0"/>
          <w:marRight w:val="0"/>
          <w:marTop w:val="0"/>
          <w:marBottom w:val="0"/>
          <w:divBdr>
            <w:top w:val="none" w:sz="0" w:space="0" w:color="auto"/>
            <w:left w:val="none" w:sz="0" w:space="0" w:color="auto"/>
            <w:bottom w:val="none" w:sz="0" w:space="0" w:color="auto"/>
            <w:right w:val="none" w:sz="0" w:space="0" w:color="auto"/>
          </w:divBdr>
          <w:divsChild>
            <w:div w:id="787316378">
              <w:marLeft w:val="0"/>
              <w:marRight w:val="0"/>
              <w:marTop w:val="0"/>
              <w:marBottom w:val="0"/>
              <w:divBdr>
                <w:top w:val="none" w:sz="0" w:space="0" w:color="auto"/>
                <w:left w:val="none" w:sz="0" w:space="0" w:color="auto"/>
                <w:bottom w:val="none" w:sz="0" w:space="0" w:color="auto"/>
                <w:right w:val="none" w:sz="0" w:space="0" w:color="auto"/>
              </w:divBdr>
            </w:div>
          </w:divsChild>
        </w:div>
        <w:div w:id="2146778909">
          <w:marLeft w:val="0"/>
          <w:marRight w:val="0"/>
          <w:marTop w:val="0"/>
          <w:marBottom w:val="0"/>
          <w:divBdr>
            <w:top w:val="none" w:sz="0" w:space="0" w:color="auto"/>
            <w:left w:val="none" w:sz="0" w:space="0" w:color="auto"/>
            <w:bottom w:val="none" w:sz="0" w:space="0" w:color="auto"/>
            <w:right w:val="none" w:sz="0" w:space="0" w:color="auto"/>
          </w:divBdr>
        </w:div>
        <w:div w:id="1059477496">
          <w:marLeft w:val="0"/>
          <w:marRight w:val="0"/>
          <w:marTop w:val="0"/>
          <w:marBottom w:val="0"/>
          <w:divBdr>
            <w:top w:val="none" w:sz="0" w:space="0" w:color="auto"/>
            <w:left w:val="none" w:sz="0" w:space="0" w:color="auto"/>
            <w:bottom w:val="none" w:sz="0" w:space="0" w:color="auto"/>
            <w:right w:val="none" w:sz="0" w:space="0" w:color="auto"/>
          </w:divBdr>
          <w:divsChild>
            <w:div w:id="1230459511">
              <w:marLeft w:val="0"/>
              <w:marRight w:val="0"/>
              <w:marTop w:val="0"/>
              <w:marBottom w:val="0"/>
              <w:divBdr>
                <w:top w:val="none" w:sz="0" w:space="0" w:color="auto"/>
                <w:left w:val="none" w:sz="0" w:space="0" w:color="auto"/>
                <w:bottom w:val="none" w:sz="0" w:space="0" w:color="auto"/>
                <w:right w:val="none" w:sz="0" w:space="0" w:color="auto"/>
              </w:divBdr>
            </w:div>
          </w:divsChild>
        </w:div>
        <w:div w:id="1788502623">
          <w:marLeft w:val="0"/>
          <w:marRight w:val="0"/>
          <w:marTop w:val="300"/>
          <w:marBottom w:val="0"/>
          <w:divBdr>
            <w:top w:val="none" w:sz="0" w:space="0" w:color="auto"/>
            <w:left w:val="none" w:sz="0" w:space="0" w:color="auto"/>
            <w:bottom w:val="none" w:sz="0" w:space="0" w:color="auto"/>
            <w:right w:val="none" w:sz="0" w:space="0" w:color="auto"/>
          </w:divBdr>
          <w:divsChild>
            <w:div w:id="1880701852">
              <w:marLeft w:val="0"/>
              <w:marRight w:val="0"/>
              <w:marTop w:val="0"/>
              <w:marBottom w:val="0"/>
              <w:divBdr>
                <w:top w:val="none" w:sz="0" w:space="0" w:color="auto"/>
                <w:left w:val="none" w:sz="0" w:space="0" w:color="auto"/>
                <w:bottom w:val="none" w:sz="0" w:space="0" w:color="auto"/>
                <w:right w:val="none" w:sz="0" w:space="0" w:color="auto"/>
              </w:divBdr>
              <w:divsChild>
                <w:div w:id="191412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8127">
          <w:marLeft w:val="0"/>
          <w:marRight w:val="0"/>
          <w:marTop w:val="30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83908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994450">
          <w:marLeft w:val="0"/>
          <w:marRight w:val="0"/>
          <w:marTop w:val="300"/>
          <w:marBottom w:val="0"/>
          <w:divBdr>
            <w:top w:val="none" w:sz="0" w:space="0" w:color="auto"/>
            <w:left w:val="none" w:sz="0" w:space="0" w:color="auto"/>
            <w:bottom w:val="none" w:sz="0" w:space="0" w:color="auto"/>
            <w:right w:val="none" w:sz="0" w:space="0" w:color="auto"/>
          </w:divBdr>
          <w:divsChild>
            <w:div w:id="290521238">
              <w:marLeft w:val="0"/>
              <w:marRight w:val="0"/>
              <w:marTop w:val="0"/>
              <w:marBottom w:val="0"/>
              <w:divBdr>
                <w:top w:val="none" w:sz="0" w:space="0" w:color="auto"/>
                <w:left w:val="none" w:sz="0" w:space="0" w:color="auto"/>
                <w:bottom w:val="none" w:sz="0" w:space="0" w:color="auto"/>
                <w:right w:val="none" w:sz="0" w:space="0" w:color="auto"/>
              </w:divBdr>
              <w:divsChild>
                <w:div w:id="45174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780135">
          <w:marLeft w:val="0"/>
          <w:marRight w:val="0"/>
          <w:marTop w:val="300"/>
          <w:marBottom w:val="0"/>
          <w:divBdr>
            <w:top w:val="none" w:sz="0" w:space="0" w:color="auto"/>
            <w:left w:val="none" w:sz="0" w:space="0" w:color="auto"/>
            <w:bottom w:val="none" w:sz="0" w:space="0" w:color="auto"/>
            <w:right w:val="none" w:sz="0" w:space="0" w:color="auto"/>
          </w:divBdr>
          <w:divsChild>
            <w:div w:id="1379629763">
              <w:marLeft w:val="0"/>
              <w:marRight w:val="0"/>
              <w:marTop w:val="0"/>
              <w:marBottom w:val="0"/>
              <w:divBdr>
                <w:top w:val="none" w:sz="0" w:space="0" w:color="auto"/>
                <w:left w:val="none" w:sz="0" w:space="0" w:color="auto"/>
                <w:bottom w:val="none" w:sz="0" w:space="0" w:color="auto"/>
                <w:right w:val="none" w:sz="0" w:space="0" w:color="auto"/>
              </w:divBdr>
              <w:divsChild>
                <w:div w:id="180559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131327">
      <w:bodyDiv w:val="1"/>
      <w:marLeft w:val="0"/>
      <w:marRight w:val="0"/>
      <w:marTop w:val="0"/>
      <w:marBottom w:val="0"/>
      <w:divBdr>
        <w:top w:val="none" w:sz="0" w:space="0" w:color="auto"/>
        <w:left w:val="none" w:sz="0" w:space="0" w:color="auto"/>
        <w:bottom w:val="none" w:sz="0" w:space="0" w:color="auto"/>
        <w:right w:val="none" w:sz="0" w:space="0" w:color="auto"/>
      </w:divBdr>
      <w:divsChild>
        <w:div w:id="2114785191">
          <w:marLeft w:val="0"/>
          <w:marRight w:val="0"/>
          <w:marTop w:val="0"/>
          <w:marBottom w:val="0"/>
          <w:divBdr>
            <w:top w:val="none" w:sz="0" w:space="0" w:color="auto"/>
            <w:left w:val="none" w:sz="0" w:space="0" w:color="auto"/>
            <w:bottom w:val="none" w:sz="0" w:space="0" w:color="auto"/>
            <w:right w:val="none" w:sz="0" w:space="0" w:color="auto"/>
          </w:divBdr>
        </w:div>
        <w:div w:id="743064266">
          <w:marLeft w:val="0"/>
          <w:marRight w:val="0"/>
          <w:marTop w:val="0"/>
          <w:marBottom w:val="0"/>
          <w:divBdr>
            <w:top w:val="none" w:sz="0" w:space="0" w:color="auto"/>
            <w:left w:val="none" w:sz="0" w:space="0" w:color="auto"/>
            <w:bottom w:val="none" w:sz="0" w:space="0" w:color="auto"/>
            <w:right w:val="none" w:sz="0" w:space="0" w:color="auto"/>
          </w:divBdr>
          <w:divsChild>
            <w:div w:id="2019311338">
              <w:marLeft w:val="0"/>
              <w:marRight w:val="0"/>
              <w:marTop w:val="0"/>
              <w:marBottom w:val="0"/>
              <w:divBdr>
                <w:top w:val="none" w:sz="0" w:space="0" w:color="auto"/>
                <w:left w:val="none" w:sz="0" w:space="0" w:color="auto"/>
                <w:bottom w:val="none" w:sz="0" w:space="0" w:color="auto"/>
                <w:right w:val="none" w:sz="0" w:space="0" w:color="auto"/>
              </w:divBdr>
            </w:div>
          </w:divsChild>
        </w:div>
        <w:div w:id="1497648854">
          <w:marLeft w:val="0"/>
          <w:marRight w:val="0"/>
          <w:marTop w:val="0"/>
          <w:marBottom w:val="0"/>
          <w:divBdr>
            <w:top w:val="none" w:sz="0" w:space="0" w:color="auto"/>
            <w:left w:val="none" w:sz="0" w:space="0" w:color="auto"/>
            <w:bottom w:val="none" w:sz="0" w:space="0" w:color="auto"/>
            <w:right w:val="none" w:sz="0" w:space="0" w:color="auto"/>
          </w:divBdr>
        </w:div>
        <w:div w:id="1092624349">
          <w:marLeft w:val="0"/>
          <w:marRight w:val="0"/>
          <w:marTop w:val="0"/>
          <w:marBottom w:val="0"/>
          <w:divBdr>
            <w:top w:val="none" w:sz="0" w:space="0" w:color="auto"/>
            <w:left w:val="none" w:sz="0" w:space="0" w:color="auto"/>
            <w:bottom w:val="none" w:sz="0" w:space="0" w:color="auto"/>
            <w:right w:val="none" w:sz="0" w:space="0" w:color="auto"/>
          </w:divBdr>
          <w:divsChild>
            <w:div w:id="279921450">
              <w:marLeft w:val="0"/>
              <w:marRight w:val="0"/>
              <w:marTop w:val="0"/>
              <w:marBottom w:val="0"/>
              <w:divBdr>
                <w:top w:val="none" w:sz="0" w:space="0" w:color="auto"/>
                <w:left w:val="none" w:sz="0" w:space="0" w:color="auto"/>
                <w:bottom w:val="none" w:sz="0" w:space="0" w:color="auto"/>
                <w:right w:val="none" w:sz="0" w:space="0" w:color="auto"/>
              </w:divBdr>
            </w:div>
          </w:divsChild>
        </w:div>
        <w:div w:id="1633748102">
          <w:marLeft w:val="0"/>
          <w:marRight w:val="0"/>
          <w:marTop w:val="0"/>
          <w:marBottom w:val="0"/>
          <w:divBdr>
            <w:top w:val="none" w:sz="0" w:space="0" w:color="auto"/>
            <w:left w:val="none" w:sz="0" w:space="0" w:color="auto"/>
            <w:bottom w:val="none" w:sz="0" w:space="0" w:color="auto"/>
            <w:right w:val="none" w:sz="0" w:space="0" w:color="auto"/>
          </w:divBdr>
        </w:div>
        <w:div w:id="1927376570">
          <w:marLeft w:val="0"/>
          <w:marRight w:val="0"/>
          <w:marTop w:val="0"/>
          <w:marBottom w:val="0"/>
          <w:divBdr>
            <w:top w:val="none" w:sz="0" w:space="0" w:color="auto"/>
            <w:left w:val="none" w:sz="0" w:space="0" w:color="auto"/>
            <w:bottom w:val="none" w:sz="0" w:space="0" w:color="auto"/>
            <w:right w:val="none" w:sz="0" w:space="0" w:color="auto"/>
          </w:divBdr>
          <w:divsChild>
            <w:div w:id="34040882">
              <w:marLeft w:val="0"/>
              <w:marRight w:val="0"/>
              <w:marTop w:val="0"/>
              <w:marBottom w:val="0"/>
              <w:divBdr>
                <w:top w:val="none" w:sz="0" w:space="0" w:color="auto"/>
                <w:left w:val="none" w:sz="0" w:space="0" w:color="auto"/>
                <w:bottom w:val="none" w:sz="0" w:space="0" w:color="auto"/>
                <w:right w:val="none" w:sz="0" w:space="0" w:color="auto"/>
              </w:divBdr>
            </w:div>
          </w:divsChild>
        </w:div>
        <w:div w:id="223032756">
          <w:marLeft w:val="0"/>
          <w:marRight w:val="0"/>
          <w:marTop w:val="0"/>
          <w:marBottom w:val="0"/>
          <w:divBdr>
            <w:top w:val="none" w:sz="0" w:space="0" w:color="auto"/>
            <w:left w:val="none" w:sz="0" w:space="0" w:color="auto"/>
            <w:bottom w:val="none" w:sz="0" w:space="0" w:color="auto"/>
            <w:right w:val="none" w:sz="0" w:space="0" w:color="auto"/>
          </w:divBdr>
        </w:div>
        <w:div w:id="419255666">
          <w:marLeft w:val="0"/>
          <w:marRight w:val="0"/>
          <w:marTop w:val="0"/>
          <w:marBottom w:val="0"/>
          <w:divBdr>
            <w:top w:val="none" w:sz="0" w:space="0" w:color="auto"/>
            <w:left w:val="none" w:sz="0" w:space="0" w:color="auto"/>
            <w:bottom w:val="none" w:sz="0" w:space="0" w:color="auto"/>
            <w:right w:val="none" w:sz="0" w:space="0" w:color="auto"/>
          </w:divBdr>
          <w:divsChild>
            <w:div w:id="1059939876">
              <w:marLeft w:val="0"/>
              <w:marRight w:val="0"/>
              <w:marTop w:val="0"/>
              <w:marBottom w:val="0"/>
              <w:divBdr>
                <w:top w:val="none" w:sz="0" w:space="0" w:color="auto"/>
                <w:left w:val="none" w:sz="0" w:space="0" w:color="auto"/>
                <w:bottom w:val="none" w:sz="0" w:space="0" w:color="auto"/>
                <w:right w:val="none" w:sz="0" w:space="0" w:color="auto"/>
              </w:divBdr>
            </w:div>
          </w:divsChild>
        </w:div>
        <w:div w:id="530651364">
          <w:marLeft w:val="0"/>
          <w:marRight w:val="0"/>
          <w:marTop w:val="0"/>
          <w:marBottom w:val="0"/>
          <w:divBdr>
            <w:top w:val="none" w:sz="0" w:space="0" w:color="auto"/>
            <w:left w:val="none" w:sz="0" w:space="0" w:color="auto"/>
            <w:bottom w:val="none" w:sz="0" w:space="0" w:color="auto"/>
            <w:right w:val="none" w:sz="0" w:space="0" w:color="auto"/>
          </w:divBdr>
        </w:div>
        <w:div w:id="967273482">
          <w:marLeft w:val="0"/>
          <w:marRight w:val="0"/>
          <w:marTop w:val="0"/>
          <w:marBottom w:val="0"/>
          <w:divBdr>
            <w:top w:val="none" w:sz="0" w:space="0" w:color="auto"/>
            <w:left w:val="none" w:sz="0" w:space="0" w:color="auto"/>
            <w:bottom w:val="none" w:sz="0" w:space="0" w:color="auto"/>
            <w:right w:val="none" w:sz="0" w:space="0" w:color="auto"/>
          </w:divBdr>
          <w:divsChild>
            <w:div w:id="2010982127">
              <w:marLeft w:val="0"/>
              <w:marRight w:val="0"/>
              <w:marTop w:val="0"/>
              <w:marBottom w:val="0"/>
              <w:divBdr>
                <w:top w:val="none" w:sz="0" w:space="0" w:color="auto"/>
                <w:left w:val="none" w:sz="0" w:space="0" w:color="auto"/>
                <w:bottom w:val="none" w:sz="0" w:space="0" w:color="auto"/>
                <w:right w:val="none" w:sz="0" w:space="0" w:color="auto"/>
              </w:divBdr>
            </w:div>
          </w:divsChild>
        </w:div>
        <w:div w:id="1637878840">
          <w:marLeft w:val="0"/>
          <w:marRight w:val="0"/>
          <w:marTop w:val="0"/>
          <w:marBottom w:val="0"/>
          <w:divBdr>
            <w:top w:val="none" w:sz="0" w:space="0" w:color="auto"/>
            <w:left w:val="none" w:sz="0" w:space="0" w:color="auto"/>
            <w:bottom w:val="none" w:sz="0" w:space="0" w:color="auto"/>
            <w:right w:val="none" w:sz="0" w:space="0" w:color="auto"/>
          </w:divBdr>
        </w:div>
        <w:div w:id="1800537945">
          <w:marLeft w:val="0"/>
          <w:marRight w:val="0"/>
          <w:marTop w:val="0"/>
          <w:marBottom w:val="0"/>
          <w:divBdr>
            <w:top w:val="none" w:sz="0" w:space="0" w:color="auto"/>
            <w:left w:val="none" w:sz="0" w:space="0" w:color="auto"/>
            <w:bottom w:val="none" w:sz="0" w:space="0" w:color="auto"/>
            <w:right w:val="none" w:sz="0" w:space="0" w:color="auto"/>
          </w:divBdr>
          <w:divsChild>
            <w:div w:id="1204370419">
              <w:marLeft w:val="0"/>
              <w:marRight w:val="0"/>
              <w:marTop w:val="0"/>
              <w:marBottom w:val="0"/>
              <w:divBdr>
                <w:top w:val="none" w:sz="0" w:space="0" w:color="auto"/>
                <w:left w:val="none" w:sz="0" w:space="0" w:color="auto"/>
                <w:bottom w:val="none" w:sz="0" w:space="0" w:color="auto"/>
                <w:right w:val="none" w:sz="0" w:space="0" w:color="auto"/>
              </w:divBdr>
            </w:div>
          </w:divsChild>
        </w:div>
        <w:div w:id="1826629656">
          <w:marLeft w:val="0"/>
          <w:marRight w:val="0"/>
          <w:marTop w:val="0"/>
          <w:marBottom w:val="0"/>
          <w:divBdr>
            <w:top w:val="none" w:sz="0" w:space="0" w:color="auto"/>
            <w:left w:val="none" w:sz="0" w:space="0" w:color="auto"/>
            <w:bottom w:val="none" w:sz="0" w:space="0" w:color="auto"/>
            <w:right w:val="none" w:sz="0" w:space="0" w:color="auto"/>
          </w:divBdr>
        </w:div>
        <w:div w:id="435251907">
          <w:marLeft w:val="0"/>
          <w:marRight w:val="0"/>
          <w:marTop w:val="0"/>
          <w:marBottom w:val="0"/>
          <w:divBdr>
            <w:top w:val="none" w:sz="0" w:space="0" w:color="auto"/>
            <w:left w:val="none" w:sz="0" w:space="0" w:color="auto"/>
            <w:bottom w:val="none" w:sz="0" w:space="0" w:color="auto"/>
            <w:right w:val="none" w:sz="0" w:space="0" w:color="auto"/>
          </w:divBdr>
          <w:divsChild>
            <w:div w:id="648707401">
              <w:marLeft w:val="0"/>
              <w:marRight w:val="0"/>
              <w:marTop w:val="0"/>
              <w:marBottom w:val="0"/>
              <w:divBdr>
                <w:top w:val="none" w:sz="0" w:space="0" w:color="auto"/>
                <w:left w:val="none" w:sz="0" w:space="0" w:color="auto"/>
                <w:bottom w:val="none" w:sz="0" w:space="0" w:color="auto"/>
                <w:right w:val="none" w:sz="0" w:space="0" w:color="auto"/>
              </w:divBdr>
            </w:div>
          </w:divsChild>
        </w:div>
        <w:div w:id="979846173">
          <w:marLeft w:val="0"/>
          <w:marRight w:val="0"/>
          <w:marTop w:val="300"/>
          <w:marBottom w:val="0"/>
          <w:divBdr>
            <w:top w:val="none" w:sz="0" w:space="0" w:color="auto"/>
            <w:left w:val="none" w:sz="0" w:space="0" w:color="auto"/>
            <w:bottom w:val="none" w:sz="0" w:space="0" w:color="auto"/>
            <w:right w:val="none" w:sz="0" w:space="0" w:color="auto"/>
          </w:divBdr>
          <w:divsChild>
            <w:div w:id="792291977">
              <w:marLeft w:val="0"/>
              <w:marRight w:val="0"/>
              <w:marTop w:val="0"/>
              <w:marBottom w:val="0"/>
              <w:divBdr>
                <w:top w:val="none" w:sz="0" w:space="0" w:color="auto"/>
                <w:left w:val="none" w:sz="0" w:space="0" w:color="auto"/>
                <w:bottom w:val="none" w:sz="0" w:space="0" w:color="auto"/>
                <w:right w:val="none" w:sz="0" w:space="0" w:color="auto"/>
              </w:divBdr>
              <w:divsChild>
                <w:div w:id="17331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711025">
          <w:marLeft w:val="0"/>
          <w:marRight w:val="0"/>
          <w:marTop w:val="300"/>
          <w:marBottom w:val="0"/>
          <w:divBdr>
            <w:top w:val="none" w:sz="0" w:space="0" w:color="auto"/>
            <w:left w:val="none" w:sz="0" w:space="0" w:color="auto"/>
            <w:bottom w:val="none" w:sz="0" w:space="0" w:color="auto"/>
            <w:right w:val="none" w:sz="0" w:space="0" w:color="auto"/>
          </w:divBdr>
          <w:divsChild>
            <w:div w:id="588274672">
              <w:marLeft w:val="0"/>
              <w:marRight w:val="0"/>
              <w:marTop w:val="0"/>
              <w:marBottom w:val="0"/>
              <w:divBdr>
                <w:top w:val="none" w:sz="0" w:space="0" w:color="auto"/>
                <w:left w:val="none" w:sz="0" w:space="0" w:color="auto"/>
                <w:bottom w:val="none" w:sz="0" w:space="0" w:color="auto"/>
                <w:right w:val="none" w:sz="0" w:space="0" w:color="auto"/>
              </w:divBdr>
              <w:divsChild>
                <w:div w:id="7156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4435">
          <w:marLeft w:val="0"/>
          <w:marRight w:val="0"/>
          <w:marTop w:val="300"/>
          <w:marBottom w:val="0"/>
          <w:divBdr>
            <w:top w:val="none" w:sz="0" w:space="0" w:color="auto"/>
            <w:left w:val="none" w:sz="0" w:space="0" w:color="auto"/>
            <w:bottom w:val="none" w:sz="0" w:space="0" w:color="auto"/>
            <w:right w:val="none" w:sz="0" w:space="0" w:color="auto"/>
          </w:divBdr>
          <w:divsChild>
            <w:div w:id="660933097">
              <w:marLeft w:val="0"/>
              <w:marRight w:val="0"/>
              <w:marTop w:val="0"/>
              <w:marBottom w:val="0"/>
              <w:divBdr>
                <w:top w:val="none" w:sz="0" w:space="0" w:color="auto"/>
                <w:left w:val="none" w:sz="0" w:space="0" w:color="auto"/>
                <w:bottom w:val="none" w:sz="0" w:space="0" w:color="auto"/>
                <w:right w:val="none" w:sz="0" w:space="0" w:color="auto"/>
              </w:divBdr>
              <w:divsChild>
                <w:div w:id="19929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613353">
          <w:marLeft w:val="0"/>
          <w:marRight w:val="0"/>
          <w:marTop w:val="300"/>
          <w:marBottom w:val="0"/>
          <w:divBdr>
            <w:top w:val="none" w:sz="0" w:space="0" w:color="auto"/>
            <w:left w:val="none" w:sz="0" w:space="0" w:color="auto"/>
            <w:bottom w:val="none" w:sz="0" w:space="0" w:color="auto"/>
            <w:right w:val="none" w:sz="0" w:space="0" w:color="auto"/>
          </w:divBdr>
          <w:divsChild>
            <w:div w:id="455569067">
              <w:marLeft w:val="0"/>
              <w:marRight w:val="0"/>
              <w:marTop w:val="0"/>
              <w:marBottom w:val="0"/>
              <w:divBdr>
                <w:top w:val="none" w:sz="0" w:space="0" w:color="auto"/>
                <w:left w:val="none" w:sz="0" w:space="0" w:color="auto"/>
                <w:bottom w:val="none" w:sz="0" w:space="0" w:color="auto"/>
                <w:right w:val="none" w:sz="0" w:space="0" w:color="auto"/>
              </w:divBdr>
              <w:divsChild>
                <w:div w:id="10296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923103">
      <w:bodyDiv w:val="1"/>
      <w:marLeft w:val="0"/>
      <w:marRight w:val="0"/>
      <w:marTop w:val="0"/>
      <w:marBottom w:val="0"/>
      <w:divBdr>
        <w:top w:val="none" w:sz="0" w:space="0" w:color="auto"/>
        <w:left w:val="none" w:sz="0" w:space="0" w:color="auto"/>
        <w:bottom w:val="none" w:sz="0" w:space="0" w:color="auto"/>
        <w:right w:val="none" w:sz="0" w:space="0" w:color="auto"/>
      </w:divBdr>
      <w:divsChild>
        <w:div w:id="452481047">
          <w:marLeft w:val="0"/>
          <w:marRight w:val="0"/>
          <w:marTop w:val="0"/>
          <w:marBottom w:val="0"/>
          <w:divBdr>
            <w:top w:val="none" w:sz="0" w:space="0" w:color="auto"/>
            <w:left w:val="none" w:sz="0" w:space="0" w:color="auto"/>
            <w:bottom w:val="none" w:sz="0" w:space="0" w:color="auto"/>
            <w:right w:val="none" w:sz="0" w:space="0" w:color="auto"/>
          </w:divBdr>
        </w:div>
        <w:div w:id="134881150">
          <w:marLeft w:val="0"/>
          <w:marRight w:val="0"/>
          <w:marTop w:val="0"/>
          <w:marBottom w:val="0"/>
          <w:divBdr>
            <w:top w:val="none" w:sz="0" w:space="0" w:color="auto"/>
            <w:left w:val="none" w:sz="0" w:space="0" w:color="auto"/>
            <w:bottom w:val="none" w:sz="0" w:space="0" w:color="auto"/>
            <w:right w:val="none" w:sz="0" w:space="0" w:color="auto"/>
          </w:divBdr>
          <w:divsChild>
            <w:div w:id="518737665">
              <w:marLeft w:val="0"/>
              <w:marRight w:val="0"/>
              <w:marTop w:val="0"/>
              <w:marBottom w:val="0"/>
              <w:divBdr>
                <w:top w:val="none" w:sz="0" w:space="0" w:color="auto"/>
                <w:left w:val="none" w:sz="0" w:space="0" w:color="auto"/>
                <w:bottom w:val="none" w:sz="0" w:space="0" w:color="auto"/>
                <w:right w:val="none" w:sz="0" w:space="0" w:color="auto"/>
              </w:divBdr>
            </w:div>
          </w:divsChild>
        </w:div>
        <w:div w:id="775562789">
          <w:marLeft w:val="0"/>
          <w:marRight w:val="0"/>
          <w:marTop w:val="0"/>
          <w:marBottom w:val="0"/>
          <w:divBdr>
            <w:top w:val="none" w:sz="0" w:space="0" w:color="auto"/>
            <w:left w:val="none" w:sz="0" w:space="0" w:color="auto"/>
            <w:bottom w:val="none" w:sz="0" w:space="0" w:color="auto"/>
            <w:right w:val="none" w:sz="0" w:space="0" w:color="auto"/>
          </w:divBdr>
        </w:div>
        <w:div w:id="2118405602">
          <w:marLeft w:val="0"/>
          <w:marRight w:val="0"/>
          <w:marTop w:val="0"/>
          <w:marBottom w:val="0"/>
          <w:divBdr>
            <w:top w:val="none" w:sz="0" w:space="0" w:color="auto"/>
            <w:left w:val="none" w:sz="0" w:space="0" w:color="auto"/>
            <w:bottom w:val="none" w:sz="0" w:space="0" w:color="auto"/>
            <w:right w:val="none" w:sz="0" w:space="0" w:color="auto"/>
          </w:divBdr>
          <w:divsChild>
            <w:div w:id="1938975341">
              <w:marLeft w:val="0"/>
              <w:marRight w:val="0"/>
              <w:marTop w:val="0"/>
              <w:marBottom w:val="0"/>
              <w:divBdr>
                <w:top w:val="none" w:sz="0" w:space="0" w:color="auto"/>
                <w:left w:val="none" w:sz="0" w:space="0" w:color="auto"/>
                <w:bottom w:val="none" w:sz="0" w:space="0" w:color="auto"/>
                <w:right w:val="none" w:sz="0" w:space="0" w:color="auto"/>
              </w:divBdr>
            </w:div>
          </w:divsChild>
        </w:div>
        <w:div w:id="120003788">
          <w:marLeft w:val="0"/>
          <w:marRight w:val="0"/>
          <w:marTop w:val="0"/>
          <w:marBottom w:val="0"/>
          <w:divBdr>
            <w:top w:val="none" w:sz="0" w:space="0" w:color="auto"/>
            <w:left w:val="none" w:sz="0" w:space="0" w:color="auto"/>
            <w:bottom w:val="none" w:sz="0" w:space="0" w:color="auto"/>
            <w:right w:val="none" w:sz="0" w:space="0" w:color="auto"/>
          </w:divBdr>
        </w:div>
        <w:div w:id="1127889760">
          <w:marLeft w:val="0"/>
          <w:marRight w:val="0"/>
          <w:marTop w:val="0"/>
          <w:marBottom w:val="0"/>
          <w:divBdr>
            <w:top w:val="none" w:sz="0" w:space="0" w:color="auto"/>
            <w:left w:val="none" w:sz="0" w:space="0" w:color="auto"/>
            <w:bottom w:val="none" w:sz="0" w:space="0" w:color="auto"/>
            <w:right w:val="none" w:sz="0" w:space="0" w:color="auto"/>
          </w:divBdr>
          <w:divsChild>
            <w:div w:id="1358311262">
              <w:marLeft w:val="0"/>
              <w:marRight w:val="0"/>
              <w:marTop w:val="0"/>
              <w:marBottom w:val="0"/>
              <w:divBdr>
                <w:top w:val="none" w:sz="0" w:space="0" w:color="auto"/>
                <w:left w:val="none" w:sz="0" w:space="0" w:color="auto"/>
                <w:bottom w:val="none" w:sz="0" w:space="0" w:color="auto"/>
                <w:right w:val="none" w:sz="0" w:space="0" w:color="auto"/>
              </w:divBdr>
            </w:div>
          </w:divsChild>
        </w:div>
        <w:div w:id="2016951989">
          <w:marLeft w:val="0"/>
          <w:marRight w:val="0"/>
          <w:marTop w:val="0"/>
          <w:marBottom w:val="0"/>
          <w:divBdr>
            <w:top w:val="none" w:sz="0" w:space="0" w:color="auto"/>
            <w:left w:val="none" w:sz="0" w:space="0" w:color="auto"/>
            <w:bottom w:val="none" w:sz="0" w:space="0" w:color="auto"/>
            <w:right w:val="none" w:sz="0" w:space="0" w:color="auto"/>
          </w:divBdr>
        </w:div>
        <w:div w:id="1626039522">
          <w:marLeft w:val="0"/>
          <w:marRight w:val="0"/>
          <w:marTop w:val="0"/>
          <w:marBottom w:val="0"/>
          <w:divBdr>
            <w:top w:val="none" w:sz="0" w:space="0" w:color="auto"/>
            <w:left w:val="none" w:sz="0" w:space="0" w:color="auto"/>
            <w:bottom w:val="none" w:sz="0" w:space="0" w:color="auto"/>
            <w:right w:val="none" w:sz="0" w:space="0" w:color="auto"/>
          </w:divBdr>
          <w:divsChild>
            <w:div w:id="920990015">
              <w:marLeft w:val="0"/>
              <w:marRight w:val="0"/>
              <w:marTop w:val="0"/>
              <w:marBottom w:val="0"/>
              <w:divBdr>
                <w:top w:val="none" w:sz="0" w:space="0" w:color="auto"/>
                <w:left w:val="none" w:sz="0" w:space="0" w:color="auto"/>
                <w:bottom w:val="none" w:sz="0" w:space="0" w:color="auto"/>
                <w:right w:val="none" w:sz="0" w:space="0" w:color="auto"/>
              </w:divBdr>
            </w:div>
          </w:divsChild>
        </w:div>
        <w:div w:id="1541553799">
          <w:marLeft w:val="0"/>
          <w:marRight w:val="0"/>
          <w:marTop w:val="0"/>
          <w:marBottom w:val="0"/>
          <w:divBdr>
            <w:top w:val="none" w:sz="0" w:space="0" w:color="auto"/>
            <w:left w:val="none" w:sz="0" w:space="0" w:color="auto"/>
            <w:bottom w:val="none" w:sz="0" w:space="0" w:color="auto"/>
            <w:right w:val="none" w:sz="0" w:space="0" w:color="auto"/>
          </w:divBdr>
        </w:div>
        <w:div w:id="1475678594">
          <w:marLeft w:val="0"/>
          <w:marRight w:val="0"/>
          <w:marTop w:val="0"/>
          <w:marBottom w:val="0"/>
          <w:divBdr>
            <w:top w:val="none" w:sz="0" w:space="0" w:color="auto"/>
            <w:left w:val="none" w:sz="0" w:space="0" w:color="auto"/>
            <w:bottom w:val="none" w:sz="0" w:space="0" w:color="auto"/>
            <w:right w:val="none" w:sz="0" w:space="0" w:color="auto"/>
          </w:divBdr>
          <w:divsChild>
            <w:div w:id="1826973352">
              <w:marLeft w:val="0"/>
              <w:marRight w:val="0"/>
              <w:marTop w:val="0"/>
              <w:marBottom w:val="0"/>
              <w:divBdr>
                <w:top w:val="none" w:sz="0" w:space="0" w:color="auto"/>
                <w:left w:val="none" w:sz="0" w:space="0" w:color="auto"/>
                <w:bottom w:val="none" w:sz="0" w:space="0" w:color="auto"/>
                <w:right w:val="none" w:sz="0" w:space="0" w:color="auto"/>
              </w:divBdr>
            </w:div>
          </w:divsChild>
        </w:div>
        <w:div w:id="1125538592">
          <w:marLeft w:val="0"/>
          <w:marRight w:val="0"/>
          <w:marTop w:val="0"/>
          <w:marBottom w:val="0"/>
          <w:divBdr>
            <w:top w:val="none" w:sz="0" w:space="0" w:color="auto"/>
            <w:left w:val="none" w:sz="0" w:space="0" w:color="auto"/>
            <w:bottom w:val="none" w:sz="0" w:space="0" w:color="auto"/>
            <w:right w:val="none" w:sz="0" w:space="0" w:color="auto"/>
          </w:divBdr>
        </w:div>
        <w:div w:id="2096439418">
          <w:marLeft w:val="0"/>
          <w:marRight w:val="0"/>
          <w:marTop w:val="0"/>
          <w:marBottom w:val="0"/>
          <w:divBdr>
            <w:top w:val="none" w:sz="0" w:space="0" w:color="auto"/>
            <w:left w:val="none" w:sz="0" w:space="0" w:color="auto"/>
            <w:bottom w:val="none" w:sz="0" w:space="0" w:color="auto"/>
            <w:right w:val="none" w:sz="0" w:space="0" w:color="auto"/>
          </w:divBdr>
          <w:divsChild>
            <w:div w:id="2056731942">
              <w:marLeft w:val="0"/>
              <w:marRight w:val="0"/>
              <w:marTop w:val="0"/>
              <w:marBottom w:val="0"/>
              <w:divBdr>
                <w:top w:val="none" w:sz="0" w:space="0" w:color="auto"/>
                <w:left w:val="none" w:sz="0" w:space="0" w:color="auto"/>
                <w:bottom w:val="none" w:sz="0" w:space="0" w:color="auto"/>
                <w:right w:val="none" w:sz="0" w:space="0" w:color="auto"/>
              </w:divBdr>
            </w:div>
          </w:divsChild>
        </w:div>
        <w:div w:id="1731031490">
          <w:marLeft w:val="0"/>
          <w:marRight w:val="0"/>
          <w:marTop w:val="0"/>
          <w:marBottom w:val="0"/>
          <w:divBdr>
            <w:top w:val="none" w:sz="0" w:space="0" w:color="auto"/>
            <w:left w:val="none" w:sz="0" w:space="0" w:color="auto"/>
            <w:bottom w:val="none" w:sz="0" w:space="0" w:color="auto"/>
            <w:right w:val="none" w:sz="0" w:space="0" w:color="auto"/>
          </w:divBdr>
        </w:div>
        <w:div w:id="1308124780">
          <w:marLeft w:val="0"/>
          <w:marRight w:val="0"/>
          <w:marTop w:val="0"/>
          <w:marBottom w:val="0"/>
          <w:divBdr>
            <w:top w:val="none" w:sz="0" w:space="0" w:color="auto"/>
            <w:left w:val="none" w:sz="0" w:space="0" w:color="auto"/>
            <w:bottom w:val="none" w:sz="0" w:space="0" w:color="auto"/>
            <w:right w:val="none" w:sz="0" w:space="0" w:color="auto"/>
          </w:divBdr>
          <w:divsChild>
            <w:div w:id="1500735687">
              <w:marLeft w:val="0"/>
              <w:marRight w:val="0"/>
              <w:marTop w:val="0"/>
              <w:marBottom w:val="0"/>
              <w:divBdr>
                <w:top w:val="none" w:sz="0" w:space="0" w:color="auto"/>
                <w:left w:val="none" w:sz="0" w:space="0" w:color="auto"/>
                <w:bottom w:val="none" w:sz="0" w:space="0" w:color="auto"/>
                <w:right w:val="none" w:sz="0" w:space="0" w:color="auto"/>
              </w:divBdr>
            </w:div>
          </w:divsChild>
        </w:div>
        <w:div w:id="1156072503">
          <w:marLeft w:val="0"/>
          <w:marRight w:val="0"/>
          <w:marTop w:val="300"/>
          <w:marBottom w:val="0"/>
          <w:divBdr>
            <w:top w:val="none" w:sz="0" w:space="0" w:color="auto"/>
            <w:left w:val="none" w:sz="0" w:space="0" w:color="auto"/>
            <w:bottom w:val="none" w:sz="0" w:space="0" w:color="auto"/>
            <w:right w:val="none" w:sz="0" w:space="0" w:color="auto"/>
          </w:divBdr>
          <w:divsChild>
            <w:div w:id="833112501">
              <w:marLeft w:val="0"/>
              <w:marRight w:val="0"/>
              <w:marTop w:val="0"/>
              <w:marBottom w:val="0"/>
              <w:divBdr>
                <w:top w:val="none" w:sz="0" w:space="0" w:color="auto"/>
                <w:left w:val="none" w:sz="0" w:space="0" w:color="auto"/>
                <w:bottom w:val="none" w:sz="0" w:space="0" w:color="auto"/>
                <w:right w:val="none" w:sz="0" w:space="0" w:color="auto"/>
              </w:divBdr>
              <w:divsChild>
                <w:div w:id="14819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6596">
          <w:marLeft w:val="0"/>
          <w:marRight w:val="0"/>
          <w:marTop w:val="300"/>
          <w:marBottom w:val="0"/>
          <w:divBdr>
            <w:top w:val="none" w:sz="0" w:space="0" w:color="auto"/>
            <w:left w:val="none" w:sz="0" w:space="0" w:color="auto"/>
            <w:bottom w:val="none" w:sz="0" w:space="0" w:color="auto"/>
            <w:right w:val="none" w:sz="0" w:space="0" w:color="auto"/>
          </w:divBdr>
          <w:divsChild>
            <w:div w:id="1230774271">
              <w:marLeft w:val="0"/>
              <w:marRight w:val="0"/>
              <w:marTop w:val="0"/>
              <w:marBottom w:val="0"/>
              <w:divBdr>
                <w:top w:val="none" w:sz="0" w:space="0" w:color="auto"/>
                <w:left w:val="none" w:sz="0" w:space="0" w:color="auto"/>
                <w:bottom w:val="none" w:sz="0" w:space="0" w:color="auto"/>
                <w:right w:val="none" w:sz="0" w:space="0" w:color="auto"/>
              </w:divBdr>
              <w:divsChild>
                <w:div w:id="46871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869382">
          <w:marLeft w:val="0"/>
          <w:marRight w:val="0"/>
          <w:marTop w:val="300"/>
          <w:marBottom w:val="0"/>
          <w:divBdr>
            <w:top w:val="none" w:sz="0" w:space="0" w:color="auto"/>
            <w:left w:val="none" w:sz="0" w:space="0" w:color="auto"/>
            <w:bottom w:val="none" w:sz="0" w:space="0" w:color="auto"/>
            <w:right w:val="none" w:sz="0" w:space="0" w:color="auto"/>
          </w:divBdr>
          <w:divsChild>
            <w:div w:id="754547778">
              <w:marLeft w:val="0"/>
              <w:marRight w:val="0"/>
              <w:marTop w:val="0"/>
              <w:marBottom w:val="0"/>
              <w:divBdr>
                <w:top w:val="none" w:sz="0" w:space="0" w:color="auto"/>
                <w:left w:val="none" w:sz="0" w:space="0" w:color="auto"/>
                <w:bottom w:val="none" w:sz="0" w:space="0" w:color="auto"/>
                <w:right w:val="none" w:sz="0" w:space="0" w:color="auto"/>
              </w:divBdr>
              <w:divsChild>
                <w:div w:id="1438452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854312">
          <w:marLeft w:val="0"/>
          <w:marRight w:val="0"/>
          <w:marTop w:val="300"/>
          <w:marBottom w:val="0"/>
          <w:divBdr>
            <w:top w:val="none" w:sz="0" w:space="0" w:color="auto"/>
            <w:left w:val="none" w:sz="0" w:space="0" w:color="auto"/>
            <w:bottom w:val="none" w:sz="0" w:space="0" w:color="auto"/>
            <w:right w:val="none" w:sz="0" w:space="0" w:color="auto"/>
          </w:divBdr>
          <w:divsChild>
            <w:div w:id="607323002">
              <w:marLeft w:val="0"/>
              <w:marRight w:val="0"/>
              <w:marTop w:val="0"/>
              <w:marBottom w:val="0"/>
              <w:divBdr>
                <w:top w:val="none" w:sz="0" w:space="0" w:color="auto"/>
                <w:left w:val="none" w:sz="0" w:space="0" w:color="auto"/>
                <w:bottom w:val="none" w:sz="0" w:space="0" w:color="auto"/>
                <w:right w:val="none" w:sz="0" w:space="0" w:color="auto"/>
              </w:divBdr>
              <w:divsChild>
                <w:div w:id="64520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134068">
      <w:bodyDiv w:val="1"/>
      <w:marLeft w:val="0"/>
      <w:marRight w:val="0"/>
      <w:marTop w:val="0"/>
      <w:marBottom w:val="0"/>
      <w:divBdr>
        <w:top w:val="none" w:sz="0" w:space="0" w:color="auto"/>
        <w:left w:val="none" w:sz="0" w:space="0" w:color="auto"/>
        <w:bottom w:val="none" w:sz="0" w:space="0" w:color="auto"/>
        <w:right w:val="none" w:sz="0" w:space="0" w:color="auto"/>
      </w:divBdr>
      <w:divsChild>
        <w:div w:id="1076587866">
          <w:marLeft w:val="0"/>
          <w:marRight w:val="0"/>
          <w:marTop w:val="0"/>
          <w:marBottom w:val="0"/>
          <w:divBdr>
            <w:top w:val="none" w:sz="0" w:space="0" w:color="auto"/>
            <w:left w:val="none" w:sz="0" w:space="0" w:color="auto"/>
            <w:bottom w:val="none" w:sz="0" w:space="0" w:color="auto"/>
            <w:right w:val="none" w:sz="0" w:space="0" w:color="auto"/>
          </w:divBdr>
        </w:div>
        <w:div w:id="1295134589">
          <w:marLeft w:val="0"/>
          <w:marRight w:val="0"/>
          <w:marTop w:val="0"/>
          <w:marBottom w:val="0"/>
          <w:divBdr>
            <w:top w:val="none" w:sz="0" w:space="0" w:color="auto"/>
            <w:left w:val="none" w:sz="0" w:space="0" w:color="auto"/>
            <w:bottom w:val="none" w:sz="0" w:space="0" w:color="auto"/>
            <w:right w:val="none" w:sz="0" w:space="0" w:color="auto"/>
          </w:divBdr>
          <w:divsChild>
            <w:div w:id="883176604">
              <w:marLeft w:val="0"/>
              <w:marRight w:val="0"/>
              <w:marTop w:val="0"/>
              <w:marBottom w:val="0"/>
              <w:divBdr>
                <w:top w:val="none" w:sz="0" w:space="0" w:color="auto"/>
                <w:left w:val="none" w:sz="0" w:space="0" w:color="auto"/>
                <w:bottom w:val="none" w:sz="0" w:space="0" w:color="auto"/>
                <w:right w:val="none" w:sz="0" w:space="0" w:color="auto"/>
              </w:divBdr>
            </w:div>
          </w:divsChild>
        </w:div>
        <w:div w:id="1812168557">
          <w:marLeft w:val="0"/>
          <w:marRight w:val="0"/>
          <w:marTop w:val="0"/>
          <w:marBottom w:val="0"/>
          <w:divBdr>
            <w:top w:val="none" w:sz="0" w:space="0" w:color="auto"/>
            <w:left w:val="none" w:sz="0" w:space="0" w:color="auto"/>
            <w:bottom w:val="none" w:sz="0" w:space="0" w:color="auto"/>
            <w:right w:val="none" w:sz="0" w:space="0" w:color="auto"/>
          </w:divBdr>
        </w:div>
        <w:div w:id="1951012607">
          <w:marLeft w:val="0"/>
          <w:marRight w:val="0"/>
          <w:marTop w:val="0"/>
          <w:marBottom w:val="0"/>
          <w:divBdr>
            <w:top w:val="none" w:sz="0" w:space="0" w:color="auto"/>
            <w:left w:val="none" w:sz="0" w:space="0" w:color="auto"/>
            <w:bottom w:val="none" w:sz="0" w:space="0" w:color="auto"/>
            <w:right w:val="none" w:sz="0" w:space="0" w:color="auto"/>
          </w:divBdr>
          <w:divsChild>
            <w:div w:id="500513212">
              <w:marLeft w:val="0"/>
              <w:marRight w:val="0"/>
              <w:marTop w:val="0"/>
              <w:marBottom w:val="0"/>
              <w:divBdr>
                <w:top w:val="none" w:sz="0" w:space="0" w:color="auto"/>
                <w:left w:val="none" w:sz="0" w:space="0" w:color="auto"/>
                <w:bottom w:val="none" w:sz="0" w:space="0" w:color="auto"/>
                <w:right w:val="none" w:sz="0" w:space="0" w:color="auto"/>
              </w:divBdr>
            </w:div>
          </w:divsChild>
        </w:div>
        <w:div w:id="879393525">
          <w:marLeft w:val="0"/>
          <w:marRight w:val="0"/>
          <w:marTop w:val="0"/>
          <w:marBottom w:val="0"/>
          <w:divBdr>
            <w:top w:val="none" w:sz="0" w:space="0" w:color="auto"/>
            <w:left w:val="none" w:sz="0" w:space="0" w:color="auto"/>
            <w:bottom w:val="none" w:sz="0" w:space="0" w:color="auto"/>
            <w:right w:val="none" w:sz="0" w:space="0" w:color="auto"/>
          </w:divBdr>
        </w:div>
        <w:div w:id="612978094">
          <w:marLeft w:val="0"/>
          <w:marRight w:val="0"/>
          <w:marTop w:val="0"/>
          <w:marBottom w:val="0"/>
          <w:divBdr>
            <w:top w:val="none" w:sz="0" w:space="0" w:color="auto"/>
            <w:left w:val="none" w:sz="0" w:space="0" w:color="auto"/>
            <w:bottom w:val="none" w:sz="0" w:space="0" w:color="auto"/>
            <w:right w:val="none" w:sz="0" w:space="0" w:color="auto"/>
          </w:divBdr>
          <w:divsChild>
            <w:div w:id="1164393157">
              <w:marLeft w:val="0"/>
              <w:marRight w:val="0"/>
              <w:marTop w:val="0"/>
              <w:marBottom w:val="0"/>
              <w:divBdr>
                <w:top w:val="none" w:sz="0" w:space="0" w:color="auto"/>
                <w:left w:val="none" w:sz="0" w:space="0" w:color="auto"/>
                <w:bottom w:val="none" w:sz="0" w:space="0" w:color="auto"/>
                <w:right w:val="none" w:sz="0" w:space="0" w:color="auto"/>
              </w:divBdr>
            </w:div>
          </w:divsChild>
        </w:div>
        <w:div w:id="769668847">
          <w:marLeft w:val="0"/>
          <w:marRight w:val="0"/>
          <w:marTop w:val="0"/>
          <w:marBottom w:val="0"/>
          <w:divBdr>
            <w:top w:val="none" w:sz="0" w:space="0" w:color="auto"/>
            <w:left w:val="none" w:sz="0" w:space="0" w:color="auto"/>
            <w:bottom w:val="none" w:sz="0" w:space="0" w:color="auto"/>
            <w:right w:val="none" w:sz="0" w:space="0" w:color="auto"/>
          </w:divBdr>
        </w:div>
        <w:div w:id="1967150894">
          <w:marLeft w:val="0"/>
          <w:marRight w:val="0"/>
          <w:marTop w:val="0"/>
          <w:marBottom w:val="0"/>
          <w:divBdr>
            <w:top w:val="none" w:sz="0" w:space="0" w:color="auto"/>
            <w:left w:val="none" w:sz="0" w:space="0" w:color="auto"/>
            <w:bottom w:val="none" w:sz="0" w:space="0" w:color="auto"/>
            <w:right w:val="none" w:sz="0" w:space="0" w:color="auto"/>
          </w:divBdr>
          <w:divsChild>
            <w:div w:id="423307850">
              <w:marLeft w:val="0"/>
              <w:marRight w:val="0"/>
              <w:marTop w:val="0"/>
              <w:marBottom w:val="0"/>
              <w:divBdr>
                <w:top w:val="none" w:sz="0" w:space="0" w:color="auto"/>
                <w:left w:val="none" w:sz="0" w:space="0" w:color="auto"/>
                <w:bottom w:val="none" w:sz="0" w:space="0" w:color="auto"/>
                <w:right w:val="none" w:sz="0" w:space="0" w:color="auto"/>
              </w:divBdr>
            </w:div>
          </w:divsChild>
        </w:div>
        <w:div w:id="425276127">
          <w:marLeft w:val="0"/>
          <w:marRight w:val="0"/>
          <w:marTop w:val="0"/>
          <w:marBottom w:val="0"/>
          <w:divBdr>
            <w:top w:val="none" w:sz="0" w:space="0" w:color="auto"/>
            <w:left w:val="none" w:sz="0" w:space="0" w:color="auto"/>
            <w:bottom w:val="none" w:sz="0" w:space="0" w:color="auto"/>
            <w:right w:val="none" w:sz="0" w:space="0" w:color="auto"/>
          </w:divBdr>
        </w:div>
        <w:div w:id="1281451796">
          <w:marLeft w:val="0"/>
          <w:marRight w:val="0"/>
          <w:marTop w:val="0"/>
          <w:marBottom w:val="0"/>
          <w:divBdr>
            <w:top w:val="none" w:sz="0" w:space="0" w:color="auto"/>
            <w:left w:val="none" w:sz="0" w:space="0" w:color="auto"/>
            <w:bottom w:val="none" w:sz="0" w:space="0" w:color="auto"/>
            <w:right w:val="none" w:sz="0" w:space="0" w:color="auto"/>
          </w:divBdr>
          <w:divsChild>
            <w:div w:id="595018215">
              <w:marLeft w:val="0"/>
              <w:marRight w:val="0"/>
              <w:marTop w:val="0"/>
              <w:marBottom w:val="0"/>
              <w:divBdr>
                <w:top w:val="none" w:sz="0" w:space="0" w:color="auto"/>
                <w:left w:val="none" w:sz="0" w:space="0" w:color="auto"/>
                <w:bottom w:val="none" w:sz="0" w:space="0" w:color="auto"/>
                <w:right w:val="none" w:sz="0" w:space="0" w:color="auto"/>
              </w:divBdr>
            </w:div>
          </w:divsChild>
        </w:div>
        <w:div w:id="48119475">
          <w:marLeft w:val="0"/>
          <w:marRight w:val="0"/>
          <w:marTop w:val="0"/>
          <w:marBottom w:val="0"/>
          <w:divBdr>
            <w:top w:val="none" w:sz="0" w:space="0" w:color="auto"/>
            <w:left w:val="none" w:sz="0" w:space="0" w:color="auto"/>
            <w:bottom w:val="none" w:sz="0" w:space="0" w:color="auto"/>
            <w:right w:val="none" w:sz="0" w:space="0" w:color="auto"/>
          </w:divBdr>
        </w:div>
        <w:div w:id="1324233548">
          <w:marLeft w:val="0"/>
          <w:marRight w:val="0"/>
          <w:marTop w:val="0"/>
          <w:marBottom w:val="0"/>
          <w:divBdr>
            <w:top w:val="none" w:sz="0" w:space="0" w:color="auto"/>
            <w:left w:val="none" w:sz="0" w:space="0" w:color="auto"/>
            <w:bottom w:val="none" w:sz="0" w:space="0" w:color="auto"/>
            <w:right w:val="none" w:sz="0" w:space="0" w:color="auto"/>
          </w:divBdr>
          <w:divsChild>
            <w:div w:id="1720401790">
              <w:marLeft w:val="0"/>
              <w:marRight w:val="0"/>
              <w:marTop w:val="0"/>
              <w:marBottom w:val="0"/>
              <w:divBdr>
                <w:top w:val="none" w:sz="0" w:space="0" w:color="auto"/>
                <w:left w:val="none" w:sz="0" w:space="0" w:color="auto"/>
                <w:bottom w:val="none" w:sz="0" w:space="0" w:color="auto"/>
                <w:right w:val="none" w:sz="0" w:space="0" w:color="auto"/>
              </w:divBdr>
            </w:div>
          </w:divsChild>
        </w:div>
        <w:div w:id="1983382191">
          <w:marLeft w:val="0"/>
          <w:marRight w:val="0"/>
          <w:marTop w:val="0"/>
          <w:marBottom w:val="0"/>
          <w:divBdr>
            <w:top w:val="none" w:sz="0" w:space="0" w:color="auto"/>
            <w:left w:val="none" w:sz="0" w:space="0" w:color="auto"/>
            <w:bottom w:val="none" w:sz="0" w:space="0" w:color="auto"/>
            <w:right w:val="none" w:sz="0" w:space="0" w:color="auto"/>
          </w:divBdr>
        </w:div>
        <w:div w:id="1441334441">
          <w:marLeft w:val="0"/>
          <w:marRight w:val="0"/>
          <w:marTop w:val="0"/>
          <w:marBottom w:val="0"/>
          <w:divBdr>
            <w:top w:val="none" w:sz="0" w:space="0" w:color="auto"/>
            <w:left w:val="none" w:sz="0" w:space="0" w:color="auto"/>
            <w:bottom w:val="none" w:sz="0" w:space="0" w:color="auto"/>
            <w:right w:val="none" w:sz="0" w:space="0" w:color="auto"/>
          </w:divBdr>
          <w:divsChild>
            <w:div w:id="32778395">
              <w:marLeft w:val="0"/>
              <w:marRight w:val="0"/>
              <w:marTop w:val="0"/>
              <w:marBottom w:val="0"/>
              <w:divBdr>
                <w:top w:val="none" w:sz="0" w:space="0" w:color="auto"/>
                <w:left w:val="none" w:sz="0" w:space="0" w:color="auto"/>
                <w:bottom w:val="none" w:sz="0" w:space="0" w:color="auto"/>
                <w:right w:val="none" w:sz="0" w:space="0" w:color="auto"/>
              </w:divBdr>
            </w:div>
          </w:divsChild>
        </w:div>
        <w:div w:id="1059134032">
          <w:marLeft w:val="0"/>
          <w:marRight w:val="0"/>
          <w:marTop w:val="300"/>
          <w:marBottom w:val="0"/>
          <w:divBdr>
            <w:top w:val="none" w:sz="0" w:space="0" w:color="auto"/>
            <w:left w:val="none" w:sz="0" w:space="0" w:color="auto"/>
            <w:bottom w:val="none" w:sz="0" w:space="0" w:color="auto"/>
            <w:right w:val="none" w:sz="0" w:space="0" w:color="auto"/>
          </w:divBdr>
          <w:divsChild>
            <w:div w:id="1892769820">
              <w:marLeft w:val="0"/>
              <w:marRight w:val="0"/>
              <w:marTop w:val="0"/>
              <w:marBottom w:val="0"/>
              <w:divBdr>
                <w:top w:val="none" w:sz="0" w:space="0" w:color="auto"/>
                <w:left w:val="none" w:sz="0" w:space="0" w:color="auto"/>
                <w:bottom w:val="none" w:sz="0" w:space="0" w:color="auto"/>
                <w:right w:val="none" w:sz="0" w:space="0" w:color="auto"/>
              </w:divBdr>
              <w:divsChild>
                <w:div w:id="12867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5855">
          <w:marLeft w:val="0"/>
          <w:marRight w:val="0"/>
          <w:marTop w:val="300"/>
          <w:marBottom w:val="0"/>
          <w:divBdr>
            <w:top w:val="none" w:sz="0" w:space="0" w:color="auto"/>
            <w:left w:val="none" w:sz="0" w:space="0" w:color="auto"/>
            <w:bottom w:val="none" w:sz="0" w:space="0" w:color="auto"/>
            <w:right w:val="none" w:sz="0" w:space="0" w:color="auto"/>
          </w:divBdr>
          <w:divsChild>
            <w:div w:id="2141069724">
              <w:marLeft w:val="0"/>
              <w:marRight w:val="0"/>
              <w:marTop w:val="0"/>
              <w:marBottom w:val="0"/>
              <w:divBdr>
                <w:top w:val="none" w:sz="0" w:space="0" w:color="auto"/>
                <w:left w:val="none" w:sz="0" w:space="0" w:color="auto"/>
                <w:bottom w:val="none" w:sz="0" w:space="0" w:color="auto"/>
                <w:right w:val="none" w:sz="0" w:space="0" w:color="auto"/>
              </w:divBdr>
              <w:divsChild>
                <w:div w:id="19943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75728">
          <w:marLeft w:val="0"/>
          <w:marRight w:val="0"/>
          <w:marTop w:val="300"/>
          <w:marBottom w:val="0"/>
          <w:divBdr>
            <w:top w:val="none" w:sz="0" w:space="0" w:color="auto"/>
            <w:left w:val="none" w:sz="0" w:space="0" w:color="auto"/>
            <w:bottom w:val="none" w:sz="0" w:space="0" w:color="auto"/>
            <w:right w:val="none" w:sz="0" w:space="0" w:color="auto"/>
          </w:divBdr>
          <w:divsChild>
            <w:div w:id="1034769819">
              <w:marLeft w:val="0"/>
              <w:marRight w:val="0"/>
              <w:marTop w:val="0"/>
              <w:marBottom w:val="0"/>
              <w:divBdr>
                <w:top w:val="none" w:sz="0" w:space="0" w:color="auto"/>
                <w:left w:val="none" w:sz="0" w:space="0" w:color="auto"/>
                <w:bottom w:val="none" w:sz="0" w:space="0" w:color="auto"/>
                <w:right w:val="none" w:sz="0" w:space="0" w:color="auto"/>
              </w:divBdr>
              <w:divsChild>
                <w:div w:id="1322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9103">
          <w:marLeft w:val="0"/>
          <w:marRight w:val="0"/>
          <w:marTop w:val="300"/>
          <w:marBottom w:val="0"/>
          <w:divBdr>
            <w:top w:val="none" w:sz="0" w:space="0" w:color="auto"/>
            <w:left w:val="none" w:sz="0" w:space="0" w:color="auto"/>
            <w:bottom w:val="none" w:sz="0" w:space="0" w:color="auto"/>
            <w:right w:val="none" w:sz="0" w:space="0" w:color="auto"/>
          </w:divBdr>
          <w:divsChild>
            <w:div w:id="1713571638">
              <w:marLeft w:val="0"/>
              <w:marRight w:val="0"/>
              <w:marTop w:val="0"/>
              <w:marBottom w:val="0"/>
              <w:divBdr>
                <w:top w:val="none" w:sz="0" w:space="0" w:color="auto"/>
                <w:left w:val="none" w:sz="0" w:space="0" w:color="auto"/>
                <w:bottom w:val="none" w:sz="0" w:space="0" w:color="auto"/>
                <w:right w:val="none" w:sz="0" w:space="0" w:color="auto"/>
              </w:divBdr>
              <w:divsChild>
                <w:div w:id="73289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684338">
      <w:bodyDiv w:val="1"/>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sChild>
            <w:div w:id="764153982">
              <w:marLeft w:val="0"/>
              <w:marRight w:val="0"/>
              <w:marTop w:val="0"/>
              <w:marBottom w:val="0"/>
              <w:divBdr>
                <w:top w:val="none" w:sz="0" w:space="0" w:color="auto"/>
                <w:left w:val="none" w:sz="0" w:space="0" w:color="auto"/>
                <w:bottom w:val="none" w:sz="0" w:space="0" w:color="auto"/>
                <w:right w:val="none" w:sz="0" w:space="0" w:color="auto"/>
              </w:divBdr>
            </w:div>
          </w:divsChild>
        </w:div>
        <w:div w:id="1418212105">
          <w:marLeft w:val="0"/>
          <w:marRight w:val="0"/>
          <w:marTop w:val="0"/>
          <w:marBottom w:val="0"/>
          <w:divBdr>
            <w:top w:val="none" w:sz="0" w:space="0" w:color="auto"/>
            <w:left w:val="none" w:sz="0" w:space="0" w:color="auto"/>
            <w:bottom w:val="none" w:sz="0" w:space="0" w:color="auto"/>
            <w:right w:val="none" w:sz="0" w:space="0" w:color="auto"/>
          </w:divBdr>
        </w:div>
        <w:div w:id="631062636">
          <w:marLeft w:val="0"/>
          <w:marRight w:val="0"/>
          <w:marTop w:val="0"/>
          <w:marBottom w:val="0"/>
          <w:divBdr>
            <w:top w:val="none" w:sz="0" w:space="0" w:color="auto"/>
            <w:left w:val="none" w:sz="0" w:space="0" w:color="auto"/>
            <w:bottom w:val="none" w:sz="0" w:space="0" w:color="auto"/>
            <w:right w:val="none" w:sz="0" w:space="0" w:color="auto"/>
          </w:divBdr>
          <w:divsChild>
            <w:div w:id="2077241405">
              <w:marLeft w:val="0"/>
              <w:marRight w:val="0"/>
              <w:marTop w:val="0"/>
              <w:marBottom w:val="0"/>
              <w:divBdr>
                <w:top w:val="none" w:sz="0" w:space="0" w:color="auto"/>
                <w:left w:val="none" w:sz="0" w:space="0" w:color="auto"/>
                <w:bottom w:val="none" w:sz="0" w:space="0" w:color="auto"/>
                <w:right w:val="none" w:sz="0" w:space="0" w:color="auto"/>
              </w:divBdr>
            </w:div>
          </w:divsChild>
        </w:div>
        <w:div w:id="393701322">
          <w:marLeft w:val="0"/>
          <w:marRight w:val="0"/>
          <w:marTop w:val="0"/>
          <w:marBottom w:val="0"/>
          <w:divBdr>
            <w:top w:val="none" w:sz="0" w:space="0" w:color="auto"/>
            <w:left w:val="none" w:sz="0" w:space="0" w:color="auto"/>
            <w:bottom w:val="none" w:sz="0" w:space="0" w:color="auto"/>
            <w:right w:val="none" w:sz="0" w:space="0" w:color="auto"/>
          </w:divBdr>
        </w:div>
        <w:div w:id="2045598781">
          <w:marLeft w:val="0"/>
          <w:marRight w:val="0"/>
          <w:marTop w:val="0"/>
          <w:marBottom w:val="0"/>
          <w:divBdr>
            <w:top w:val="none" w:sz="0" w:space="0" w:color="auto"/>
            <w:left w:val="none" w:sz="0" w:space="0" w:color="auto"/>
            <w:bottom w:val="none" w:sz="0" w:space="0" w:color="auto"/>
            <w:right w:val="none" w:sz="0" w:space="0" w:color="auto"/>
          </w:divBdr>
          <w:divsChild>
            <w:div w:id="1633637702">
              <w:marLeft w:val="0"/>
              <w:marRight w:val="0"/>
              <w:marTop w:val="0"/>
              <w:marBottom w:val="0"/>
              <w:divBdr>
                <w:top w:val="none" w:sz="0" w:space="0" w:color="auto"/>
                <w:left w:val="none" w:sz="0" w:space="0" w:color="auto"/>
                <w:bottom w:val="none" w:sz="0" w:space="0" w:color="auto"/>
                <w:right w:val="none" w:sz="0" w:space="0" w:color="auto"/>
              </w:divBdr>
            </w:div>
          </w:divsChild>
        </w:div>
        <w:div w:id="632323812">
          <w:marLeft w:val="0"/>
          <w:marRight w:val="0"/>
          <w:marTop w:val="0"/>
          <w:marBottom w:val="0"/>
          <w:divBdr>
            <w:top w:val="none" w:sz="0" w:space="0" w:color="auto"/>
            <w:left w:val="none" w:sz="0" w:space="0" w:color="auto"/>
            <w:bottom w:val="none" w:sz="0" w:space="0" w:color="auto"/>
            <w:right w:val="none" w:sz="0" w:space="0" w:color="auto"/>
          </w:divBdr>
        </w:div>
        <w:div w:id="1095898846">
          <w:marLeft w:val="0"/>
          <w:marRight w:val="0"/>
          <w:marTop w:val="0"/>
          <w:marBottom w:val="0"/>
          <w:divBdr>
            <w:top w:val="none" w:sz="0" w:space="0" w:color="auto"/>
            <w:left w:val="none" w:sz="0" w:space="0" w:color="auto"/>
            <w:bottom w:val="none" w:sz="0" w:space="0" w:color="auto"/>
            <w:right w:val="none" w:sz="0" w:space="0" w:color="auto"/>
          </w:divBdr>
          <w:divsChild>
            <w:div w:id="405108045">
              <w:marLeft w:val="0"/>
              <w:marRight w:val="0"/>
              <w:marTop w:val="0"/>
              <w:marBottom w:val="0"/>
              <w:divBdr>
                <w:top w:val="none" w:sz="0" w:space="0" w:color="auto"/>
                <w:left w:val="none" w:sz="0" w:space="0" w:color="auto"/>
                <w:bottom w:val="none" w:sz="0" w:space="0" w:color="auto"/>
                <w:right w:val="none" w:sz="0" w:space="0" w:color="auto"/>
              </w:divBdr>
            </w:div>
          </w:divsChild>
        </w:div>
        <w:div w:id="1112895757">
          <w:marLeft w:val="0"/>
          <w:marRight w:val="0"/>
          <w:marTop w:val="0"/>
          <w:marBottom w:val="0"/>
          <w:divBdr>
            <w:top w:val="none" w:sz="0" w:space="0" w:color="auto"/>
            <w:left w:val="none" w:sz="0" w:space="0" w:color="auto"/>
            <w:bottom w:val="none" w:sz="0" w:space="0" w:color="auto"/>
            <w:right w:val="none" w:sz="0" w:space="0" w:color="auto"/>
          </w:divBdr>
        </w:div>
        <w:div w:id="1703746744">
          <w:marLeft w:val="0"/>
          <w:marRight w:val="0"/>
          <w:marTop w:val="0"/>
          <w:marBottom w:val="0"/>
          <w:divBdr>
            <w:top w:val="none" w:sz="0" w:space="0" w:color="auto"/>
            <w:left w:val="none" w:sz="0" w:space="0" w:color="auto"/>
            <w:bottom w:val="none" w:sz="0" w:space="0" w:color="auto"/>
            <w:right w:val="none" w:sz="0" w:space="0" w:color="auto"/>
          </w:divBdr>
          <w:divsChild>
            <w:div w:id="552665614">
              <w:marLeft w:val="0"/>
              <w:marRight w:val="0"/>
              <w:marTop w:val="0"/>
              <w:marBottom w:val="0"/>
              <w:divBdr>
                <w:top w:val="none" w:sz="0" w:space="0" w:color="auto"/>
                <w:left w:val="none" w:sz="0" w:space="0" w:color="auto"/>
                <w:bottom w:val="none" w:sz="0" w:space="0" w:color="auto"/>
                <w:right w:val="none" w:sz="0" w:space="0" w:color="auto"/>
              </w:divBdr>
            </w:div>
          </w:divsChild>
        </w:div>
        <w:div w:id="1084034621">
          <w:marLeft w:val="0"/>
          <w:marRight w:val="0"/>
          <w:marTop w:val="0"/>
          <w:marBottom w:val="0"/>
          <w:divBdr>
            <w:top w:val="none" w:sz="0" w:space="0" w:color="auto"/>
            <w:left w:val="none" w:sz="0" w:space="0" w:color="auto"/>
            <w:bottom w:val="none" w:sz="0" w:space="0" w:color="auto"/>
            <w:right w:val="none" w:sz="0" w:space="0" w:color="auto"/>
          </w:divBdr>
        </w:div>
        <w:div w:id="92210245">
          <w:marLeft w:val="0"/>
          <w:marRight w:val="0"/>
          <w:marTop w:val="0"/>
          <w:marBottom w:val="0"/>
          <w:divBdr>
            <w:top w:val="none" w:sz="0" w:space="0" w:color="auto"/>
            <w:left w:val="none" w:sz="0" w:space="0" w:color="auto"/>
            <w:bottom w:val="none" w:sz="0" w:space="0" w:color="auto"/>
            <w:right w:val="none" w:sz="0" w:space="0" w:color="auto"/>
          </w:divBdr>
          <w:divsChild>
            <w:div w:id="1280336549">
              <w:marLeft w:val="0"/>
              <w:marRight w:val="0"/>
              <w:marTop w:val="0"/>
              <w:marBottom w:val="0"/>
              <w:divBdr>
                <w:top w:val="none" w:sz="0" w:space="0" w:color="auto"/>
                <w:left w:val="none" w:sz="0" w:space="0" w:color="auto"/>
                <w:bottom w:val="none" w:sz="0" w:space="0" w:color="auto"/>
                <w:right w:val="none" w:sz="0" w:space="0" w:color="auto"/>
              </w:divBdr>
            </w:div>
          </w:divsChild>
        </w:div>
        <w:div w:id="1346594610">
          <w:marLeft w:val="0"/>
          <w:marRight w:val="0"/>
          <w:marTop w:val="0"/>
          <w:marBottom w:val="0"/>
          <w:divBdr>
            <w:top w:val="none" w:sz="0" w:space="0" w:color="auto"/>
            <w:left w:val="none" w:sz="0" w:space="0" w:color="auto"/>
            <w:bottom w:val="none" w:sz="0" w:space="0" w:color="auto"/>
            <w:right w:val="none" w:sz="0" w:space="0" w:color="auto"/>
          </w:divBdr>
        </w:div>
        <w:div w:id="1783063237">
          <w:marLeft w:val="0"/>
          <w:marRight w:val="0"/>
          <w:marTop w:val="0"/>
          <w:marBottom w:val="0"/>
          <w:divBdr>
            <w:top w:val="none" w:sz="0" w:space="0" w:color="auto"/>
            <w:left w:val="none" w:sz="0" w:space="0" w:color="auto"/>
            <w:bottom w:val="none" w:sz="0" w:space="0" w:color="auto"/>
            <w:right w:val="none" w:sz="0" w:space="0" w:color="auto"/>
          </w:divBdr>
          <w:divsChild>
            <w:div w:id="113136311">
              <w:marLeft w:val="0"/>
              <w:marRight w:val="0"/>
              <w:marTop w:val="0"/>
              <w:marBottom w:val="0"/>
              <w:divBdr>
                <w:top w:val="none" w:sz="0" w:space="0" w:color="auto"/>
                <w:left w:val="none" w:sz="0" w:space="0" w:color="auto"/>
                <w:bottom w:val="none" w:sz="0" w:space="0" w:color="auto"/>
                <w:right w:val="none" w:sz="0" w:space="0" w:color="auto"/>
              </w:divBdr>
            </w:div>
          </w:divsChild>
        </w:div>
        <w:div w:id="1205865964">
          <w:marLeft w:val="0"/>
          <w:marRight w:val="0"/>
          <w:marTop w:val="300"/>
          <w:marBottom w:val="0"/>
          <w:divBdr>
            <w:top w:val="none" w:sz="0" w:space="0" w:color="auto"/>
            <w:left w:val="none" w:sz="0" w:space="0" w:color="auto"/>
            <w:bottom w:val="none" w:sz="0" w:space="0" w:color="auto"/>
            <w:right w:val="none" w:sz="0" w:space="0" w:color="auto"/>
          </w:divBdr>
          <w:divsChild>
            <w:div w:id="808283312">
              <w:marLeft w:val="0"/>
              <w:marRight w:val="0"/>
              <w:marTop w:val="0"/>
              <w:marBottom w:val="0"/>
              <w:divBdr>
                <w:top w:val="none" w:sz="0" w:space="0" w:color="auto"/>
                <w:left w:val="none" w:sz="0" w:space="0" w:color="auto"/>
                <w:bottom w:val="none" w:sz="0" w:space="0" w:color="auto"/>
                <w:right w:val="none" w:sz="0" w:space="0" w:color="auto"/>
              </w:divBdr>
              <w:divsChild>
                <w:div w:id="108391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61917">
          <w:marLeft w:val="0"/>
          <w:marRight w:val="0"/>
          <w:marTop w:val="300"/>
          <w:marBottom w:val="0"/>
          <w:divBdr>
            <w:top w:val="none" w:sz="0" w:space="0" w:color="auto"/>
            <w:left w:val="none" w:sz="0" w:space="0" w:color="auto"/>
            <w:bottom w:val="none" w:sz="0" w:space="0" w:color="auto"/>
            <w:right w:val="none" w:sz="0" w:space="0" w:color="auto"/>
          </w:divBdr>
          <w:divsChild>
            <w:div w:id="971784441">
              <w:marLeft w:val="0"/>
              <w:marRight w:val="0"/>
              <w:marTop w:val="0"/>
              <w:marBottom w:val="0"/>
              <w:divBdr>
                <w:top w:val="none" w:sz="0" w:space="0" w:color="auto"/>
                <w:left w:val="none" w:sz="0" w:space="0" w:color="auto"/>
                <w:bottom w:val="none" w:sz="0" w:space="0" w:color="auto"/>
                <w:right w:val="none" w:sz="0" w:space="0" w:color="auto"/>
              </w:divBdr>
              <w:divsChild>
                <w:div w:id="59278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1058">
          <w:marLeft w:val="0"/>
          <w:marRight w:val="0"/>
          <w:marTop w:val="300"/>
          <w:marBottom w:val="0"/>
          <w:divBdr>
            <w:top w:val="none" w:sz="0" w:space="0" w:color="auto"/>
            <w:left w:val="none" w:sz="0" w:space="0" w:color="auto"/>
            <w:bottom w:val="none" w:sz="0" w:space="0" w:color="auto"/>
            <w:right w:val="none" w:sz="0" w:space="0" w:color="auto"/>
          </w:divBdr>
          <w:divsChild>
            <w:div w:id="1186485964">
              <w:marLeft w:val="0"/>
              <w:marRight w:val="0"/>
              <w:marTop w:val="0"/>
              <w:marBottom w:val="0"/>
              <w:divBdr>
                <w:top w:val="none" w:sz="0" w:space="0" w:color="auto"/>
                <w:left w:val="none" w:sz="0" w:space="0" w:color="auto"/>
                <w:bottom w:val="none" w:sz="0" w:space="0" w:color="auto"/>
                <w:right w:val="none" w:sz="0" w:space="0" w:color="auto"/>
              </w:divBdr>
              <w:divsChild>
                <w:div w:id="46944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100981">
          <w:marLeft w:val="0"/>
          <w:marRight w:val="0"/>
          <w:marTop w:val="30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sChild>
                <w:div w:id="182781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66850">
      <w:bodyDiv w:val="1"/>
      <w:marLeft w:val="0"/>
      <w:marRight w:val="0"/>
      <w:marTop w:val="0"/>
      <w:marBottom w:val="0"/>
      <w:divBdr>
        <w:top w:val="none" w:sz="0" w:space="0" w:color="auto"/>
        <w:left w:val="none" w:sz="0" w:space="0" w:color="auto"/>
        <w:bottom w:val="none" w:sz="0" w:space="0" w:color="auto"/>
        <w:right w:val="none" w:sz="0" w:space="0" w:color="auto"/>
      </w:divBdr>
      <w:divsChild>
        <w:div w:id="330448195">
          <w:marLeft w:val="0"/>
          <w:marRight w:val="0"/>
          <w:marTop w:val="0"/>
          <w:marBottom w:val="0"/>
          <w:divBdr>
            <w:top w:val="none" w:sz="0" w:space="0" w:color="auto"/>
            <w:left w:val="none" w:sz="0" w:space="0" w:color="auto"/>
            <w:bottom w:val="none" w:sz="0" w:space="0" w:color="auto"/>
            <w:right w:val="none" w:sz="0" w:space="0" w:color="auto"/>
          </w:divBdr>
        </w:div>
        <w:div w:id="991762515">
          <w:marLeft w:val="0"/>
          <w:marRight w:val="0"/>
          <w:marTop w:val="0"/>
          <w:marBottom w:val="0"/>
          <w:divBdr>
            <w:top w:val="none" w:sz="0" w:space="0" w:color="auto"/>
            <w:left w:val="none" w:sz="0" w:space="0" w:color="auto"/>
            <w:bottom w:val="none" w:sz="0" w:space="0" w:color="auto"/>
            <w:right w:val="none" w:sz="0" w:space="0" w:color="auto"/>
          </w:divBdr>
          <w:divsChild>
            <w:div w:id="1389723071">
              <w:marLeft w:val="0"/>
              <w:marRight w:val="0"/>
              <w:marTop w:val="0"/>
              <w:marBottom w:val="0"/>
              <w:divBdr>
                <w:top w:val="none" w:sz="0" w:space="0" w:color="auto"/>
                <w:left w:val="none" w:sz="0" w:space="0" w:color="auto"/>
                <w:bottom w:val="none" w:sz="0" w:space="0" w:color="auto"/>
                <w:right w:val="none" w:sz="0" w:space="0" w:color="auto"/>
              </w:divBdr>
            </w:div>
          </w:divsChild>
        </w:div>
        <w:div w:id="1248274132">
          <w:marLeft w:val="0"/>
          <w:marRight w:val="0"/>
          <w:marTop w:val="0"/>
          <w:marBottom w:val="0"/>
          <w:divBdr>
            <w:top w:val="none" w:sz="0" w:space="0" w:color="auto"/>
            <w:left w:val="none" w:sz="0" w:space="0" w:color="auto"/>
            <w:bottom w:val="none" w:sz="0" w:space="0" w:color="auto"/>
            <w:right w:val="none" w:sz="0" w:space="0" w:color="auto"/>
          </w:divBdr>
        </w:div>
        <w:div w:id="1703283330">
          <w:marLeft w:val="0"/>
          <w:marRight w:val="0"/>
          <w:marTop w:val="0"/>
          <w:marBottom w:val="0"/>
          <w:divBdr>
            <w:top w:val="none" w:sz="0" w:space="0" w:color="auto"/>
            <w:left w:val="none" w:sz="0" w:space="0" w:color="auto"/>
            <w:bottom w:val="none" w:sz="0" w:space="0" w:color="auto"/>
            <w:right w:val="none" w:sz="0" w:space="0" w:color="auto"/>
          </w:divBdr>
          <w:divsChild>
            <w:div w:id="356394893">
              <w:marLeft w:val="0"/>
              <w:marRight w:val="0"/>
              <w:marTop w:val="0"/>
              <w:marBottom w:val="0"/>
              <w:divBdr>
                <w:top w:val="none" w:sz="0" w:space="0" w:color="auto"/>
                <w:left w:val="none" w:sz="0" w:space="0" w:color="auto"/>
                <w:bottom w:val="none" w:sz="0" w:space="0" w:color="auto"/>
                <w:right w:val="none" w:sz="0" w:space="0" w:color="auto"/>
              </w:divBdr>
            </w:div>
          </w:divsChild>
        </w:div>
        <w:div w:id="850267097">
          <w:marLeft w:val="0"/>
          <w:marRight w:val="0"/>
          <w:marTop w:val="0"/>
          <w:marBottom w:val="0"/>
          <w:divBdr>
            <w:top w:val="none" w:sz="0" w:space="0" w:color="auto"/>
            <w:left w:val="none" w:sz="0" w:space="0" w:color="auto"/>
            <w:bottom w:val="none" w:sz="0" w:space="0" w:color="auto"/>
            <w:right w:val="none" w:sz="0" w:space="0" w:color="auto"/>
          </w:divBdr>
        </w:div>
        <w:div w:id="1481381097">
          <w:marLeft w:val="0"/>
          <w:marRight w:val="0"/>
          <w:marTop w:val="0"/>
          <w:marBottom w:val="0"/>
          <w:divBdr>
            <w:top w:val="none" w:sz="0" w:space="0" w:color="auto"/>
            <w:left w:val="none" w:sz="0" w:space="0" w:color="auto"/>
            <w:bottom w:val="none" w:sz="0" w:space="0" w:color="auto"/>
            <w:right w:val="none" w:sz="0" w:space="0" w:color="auto"/>
          </w:divBdr>
          <w:divsChild>
            <w:div w:id="47262725">
              <w:marLeft w:val="0"/>
              <w:marRight w:val="0"/>
              <w:marTop w:val="0"/>
              <w:marBottom w:val="0"/>
              <w:divBdr>
                <w:top w:val="none" w:sz="0" w:space="0" w:color="auto"/>
                <w:left w:val="none" w:sz="0" w:space="0" w:color="auto"/>
                <w:bottom w:val="none" w:sz="0" w:space="0" w:color="auto"/>
                <w:right w:val="none" w:sz="0" w:space="0" w:color="auto"/>
              </w:divBdr>
            </w:div>
          </w:divsChild>
        </w:div>
        <w:div w:id="1077091980">
          <w:marLeft w:val="0"/>
          <w:marRight w:val="0"/>
          <w:marTop w:val="0"/>
          <w:marBottom w:val="0"/>
          <w:divBdr>
            <w:top w:val="none" w:sz="0" w:space="0" w:color="auto"/>
            <w:left w:val="none" w:sz="0" w:space="0" w:color="auto"/>
            <w:bottom w:val="none" w:sz="0" w:space="0" w:color="auto"/>
            <w:right w:val="none" w:sz="0" w:space="0" w:color="auto"/>
          </w:divBdr>
        </w:div>
        <w:div w:id="1146357621">
          <w:marLeft w:val="0"/>
          <w:marRight w:val="0"/>
          <w:marTop w:val="0"/>
          <w:marBottom w:val="0"/>
          <w:divBdr>
            <w:top w:val="none" w:sz="0" w:space="0" w:color="auto"/>
            <w:left w:val="none" w:sz="0" w:space="0" w:color="auto"/>
            <w:bottom w:val="none" w:sz="0" w:space="0" w:color="auto"/>
            <w:right w:val="none" w:sz="0" w:space="0" w:color="auto"/>
          </w:divBdr>
          <w:divsChild>
            <w:div w:id="4865884">
              <w:marLeft w:val="0"/>
              <w:marRight w:val="0"/>
              <w:marTop w:val="0"/>
              <w:marBottom w:val="0"/>
              <w:divBdr>
                <w:top w:val="none" w:sz="0" w:space="0" w:color="auto"/>
                <w:left w:val="none" w:sz="0" w:space="0" w:color="auto"/>
                <w:bottom w:val="none" w:sz="0" w:space="0" w:color="auto"/>
                <w:right w:val="none" w:sz="0" w:space="0" w:color="auto"/>
              </w:divBdr>
            </w:div>
          </w:divsChild>
        </w:div>
        <w:div w:id="182940220">
          <w:marLeft w:val="0"/>
          <w:marRight w:val="0"/>
          <w:marTop w:val="0"/>
          <w:marBottom w:val="0"/>
          <w:divBdr>
            <w:top w:val="none" w:sz="0" w:space="0" w:color="auto"/>
            <w:left w:val="none" w:sz="0" w:space="0" w:color="auto"/>
            <w:bottom w:val="none" w:sz="0" w:space="0" w:color="auto"/>
            <w:right w:val="none" w:sz="0" w:space="0" w:color="auto"/>
          </w:divBdr>
        </w:div>
        <w:div w:id="245267250">
          <w:marLeft w:val="0"/>
          <w:marRight w:val="0"/>
          <w:marTop w:val="0"/>
          <w:marBottom w:val="0"/>
          <w:divBdr>
            <w:top w:val="none" w:sz="0" w:space="0" w:color="auto"/>
            <w:left w:val="none" w:sz="0" w:space="0" w:color="auto"/>
            <w:bottom w:val="none" w:sz="0" w:space="0" w:color="auto"/>
            <w:right w:val="none" w:sz="0" w:space="0" w:color="auto"/>
          </w:divBdr>
          <w:divsChild>
            <w:div w:id="31926589">
              <w:marLeft w:val="0"/>
              <w:marRight w:val="0"/>
              <w:marTop w:val="0"/>
              <w:marBottom w:val="0"/>
              <w:divBdr>
                <w:top w:val="none" w:sz="0" w:space="0" w:color="auto"/>
                <w:left w:val="none" w:sz="0" w:space="0" w:color="auto"/>
                <w:bottom w:val="none" w:sz="0" w:space="0" w:color="auto"/>
                <w:right w:val="none" w:sz="0" w:space="0" w:color="auto"/>
              </w:divBdr>
            </w:div>
          </w:divsChild>
        </w:div>
        <w:div w:id="1749843477">
          <w:marLeft w:val="0"/>
          <w:marRight w:val="0"/>
          <w:marTop w:val="0"/>
          <w:marBottom w:val="0"/>
          <w:divBdr>
            <w:top w:val="none" w:sz="0" w:space="0" w:color="auto"/>
            <w:left w:val="none" w:sz="0" w:space="0" w:color="auto"/>
            <w:bottom w:val="none" w:sz="0" w:space="0" w:color="auto"/>
            <w:right w:val="none" w:sz="0" w:space="0" w:color="auto"/>
          </w:divBdr>
        </w:div>
        <w:div w:id="953828302">
          <w:marLeft w:val="0"/>
          <w:marRight w:val="0"/>
          <w:marTop w:val="0"/>
          <w:marBottom w:val="0"/>
          <w:divBdr>
            <w:top w:val="none" w:sz="0" w:space="0" w:color="auto"/>
            <w:left w:val="none" w:sz="0" w:space="0" w:color="auto"/>
            <w:bottom w:val="none" w:sz="0" w:space="0" w:color="auto"/>
            <w:right w:val="none" w:sz="0" w:space="0" w:color="auto"/>
          </w:divBdr>
          <w:divsChild>
            <w:div w:id="446778365">
              <w:marLeft w:val="0"/>
              <w:marRight w:val="0"/>
              <w:marTop w:val="0"/>
              <w:marBottom w:val="0"/>
              <w:divBdr>
                <w:top w:val="none" w:sz="0" w:space="0" w:color="auto"/>
                <w:left w:val="none" w:sz="0" w:space="0" w:color="auto"/>
                <w:bottom w:val="none" w:sz="0" w:space="0" w:color="auto"/>
                <w:right w:val="none" w:sz="0" w:space="0" w:color="auto"/>
              </w:divBdr>
            </w:div>
          </w:divsChild>
        </w:div>
        <w:div w:id="1536387219">
          <w:marLeft w:val="0"/>
          <w:marRight w:val="0"/>
          <w:marTop w:val="0"/>
          <w:marBottom w:val="0"/>
          <w:divBdr>
            <w:top w:val="none" w:sz="0" w:space="0" w:color="auto"/>
            <w:left w:val="none" w:sz="0" w:space="0" w:color="auto"/>
            <w:bottom w:val="none" w:sz="0" w:space="0" w:color="auto"/>
            <w:right w:val="none" w:sz="0" w:space="0" w:color="auto"/>
          </w:divBdr>
        </w:div>
        <w:div w:id="1508903856">
          <w:marLeft w:val="0"/>
          <w:marRight w:val="0"/>
          <w:marTop w:val="0"/>
          <w:marBottom w:val="0"/>
          <w:divBdr>
            <w:top w:val="none" w:sz="0" w:space="0" w:color="auto"/>
            <w:left w:val="none" w:sz="0" w:space="0" w:color="auto"/>
            <w:bottom w:val="none" w:sz="0" w:space="0" w:color="auto"/>
            <w:right w:val="none" w:sz="0" w:space="0" w:color="auto"/>
          </w:divBdr>
          <w:divsChild>
            <w:div w:id="1904828595">
              <w:marLeft w:val="0"/>
              <w:marRight w:val="0"/>
              <w:marTop w:val="0"/>
              <w:marBottom w:val="0"/>
              <w:divBdr>
                <w:top w:val="none" w:sz="0" w:space="0" w:color="auto"/>
                <w:left w:val="none" w:sz="0" w:space="0" w:color="auto"/>
                <w:bottom w:val="none" w:sz="0" w:space="0" w:color="auto"/>
                <w:right w:val="none" w:sz="0" w:space="0" w:color="auto"/>
              </w:divBdr>
            </w:div>
          </w:divsChild>
        </w:div>
        <w:div w:id="1614823180">
          <w:marLeft w:val="0"/>
          <w:marRight w:val="0"/>
          <w:marTop w:val="300"/>
          <w:marBottom w:val="0"/>
          <w:divBdr>
            <w:top w:val="none" w:sz="0" w:space="0" w:color="auto"/>
            <w:left w:val="none" w:sz="0" w:space="0" w:color="auto"/>
            <w:bottom w:val="none" w:sz="0" w:space="0" w:color="auto"/>
            <w:right w:val="none" w:sz="0" w:space="0" w:color="auto"/>
          </w:divBdr>
          <w:divsChild>
            <w:div w:id="1005984415">
              <w:marLeft w:val="0"/>
              <w:marRight w:val="0"/>
              <w:marTop w:val="0"/>
              <w:marBottom w:val="0"/>
              <w:divBdr>
                <w:top w:val="none" w:sz="0" w:space="0" w:color="auto"/>
                <w:left w:val="none" w:sz="0" w:space="0" w:color="auto"/>
                <w:bottom w:val="none" w:sz="0" w:space="0" w:color="auto"/>
                <w:right w:val="none" w:sz="0" w:space="0" w:color="auto"/>
              </w:divBdr>
              <w:divsChild>
                <w:div w:id="1789932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80598">
          <w:marLeft w:val="0"/>
          <w:marRight w:val="0"/>
          <w:marTop w:val="300"/>
          <w:marBottom w:val="0"/>
          <w:divBdr>
            <w:top w:val="none" w:sz="0" w:space="0" w:color="auto"/>
            <w:left w:val="none" w:sz="0" w:space="0" w:color="auto"/>
            <w:bottom w:val="none" w:sz="0" w:space="0" w:color="auto"/>
            <w:right w:val="none" w:sz="0" w:space="0" w:color="auto"/>
          </w:divBdr>
          <w:divsChild>
            <w:div w:id="2046712452">
              <w:marLeft w:val="0"/>
              <w:marRight w:val="0"/>
              <w:marTop w:val="0"/>
              <w:marBottom w:val="0"/>
              <w:divBdr>
                <w:top w:val="none" w:sz="0" w:space="0" w:color="auto"/>
                <w:left w:val="none" w:sz="0" w:space="0" w:color="auto"/>
                <w:bottom w:val="none" w:sz="0" w:space="0" w:color="auto"/>
                <w:right w:val="none" w:sz="0" w:space="0" w:color="auto"/>
              </w:divBdr>
              <w:divsChild>
                <w:div w:id="134042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75873">
          <w:marLeft w:val="0"/>
          <w:marRight w:val="0"/>
          <w:marTop w:val="300"/>
          <w:marBottom w:val="0"/>
          <w:divBdr>
            <w:top w:val="none" w:sz="0" w:space="0" w:color="auto"/>
            <w:left w:val="none" w:sz="0" w:space="0" w:color="auto"/>
            <w:bottom w:val="none" w:sz="0" w:space="0" w:color="auto"/>
            <w:right w:val="none" w:sz="0" w:space="0" w:color="auto"/>
          </w:divBdr>
          <w:divsChild>
            <w:div w:id="120002625">
              <w:marLeft w:val="0"/>
              <w:marRight w:val="0"/>
              <w:marTop w:val="0"/>
              <w:marBottom w:val="0"/>
              <w:divBdr>
                <w:top w:val="none" w:sz="0" w:space="0" w:color="auto"/>
                <w:left w:val="none" w:sz="0" w:space="0" w:color="auto"/>
                <w:bottom w:val="none" w:sz="0" w:space="0" w:color="auto"/>
                <w:right w:val="none" w:sz="0" w:space="0" w:color="auto"/>
              </w:divBdr>
              <w:divsChild>
                <w:div w:id="17800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454439">
          <w:marLeft w:val="0"/>
          <w:marRight w:val="0"/>
          <w:marTop w:val="300"/>
          <w:marBottom w:val="0"/>
          <w:divBdr>
            <w:top w:val="none" w:sz="0" w:space="0" w:color="auto"/>
            <w:left w:val="none" w:sz="0" w:space="0" w:color="auto"/>
            <w:bottom w:val="none" w:sz="0" w:space="0" w:color="auto"/>
            <w:right w:val="none" w:sz="0" w:space="0" w:color="auto"/>
          </w:divBdr>
          <w:divsChild>
            <w:div w:id="982078436">
              <w:marLeft w:val="0"/>
              <w:marRight w:val="0"/>
              <w:marTop w:val="0"/>
              <w:marBottom w:val="0"/>
              <w:divBdr>
                <w:top w:val="none" w:sz="0" w:space="0" w:color="auto"/>
                <w:left w:val="none" w:sz="0" w:space="0" w:color="auto"/>
                <w:bottom w:val="none" w:sz="0" w:space="0" w:color="auto"/>
                <w:right w:val="none" w:sz="0" w:space="0" w:color="auto"/>
              </w:divBdr>
              <w:divsChild>
                <w:div w:id="1801146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431714">
      <w:bodyDiv w:val="1"/>
      <w:marLeft w:val="0"/>
      <w:marRight w:val="0"/>
      <w:marTop w:val="0"/>
      <w:marBottom w:val="0"/>
      <w:divBdr>
        <w:top w:val="none" w:sz="0" w:space="0" w:color="auto"/>
        <w:left w:val="none" w:sz="0" w:space="0" w:color="auto"/>
        <w:bottom w:val="none" w:sz="0" w:space="0" w:color="auto"/>
        <w:right w:val="none" w:sz="0" w:space="0" w:color="auto"/>
      </w:divBdr>
      <w:divsChild>
        <w:div w:id="34428915">
          <w:marLeft w:val="0"/>
          <w:marRight w:val="0"/>
          <w:marTop w:val="0"/>
          <w:marBottom w:val="0"/>
          <w:divBdr>
            <w:top w:val="none" w:sz="0" w:space="0" w:color="auto"/>
            <w:left w:val="none" w:sz="0" w:space="0" w:color="auto"/>
            <w:bottom w:val="none" w:sz="0" w:space="0" w:color="auto"/>
            <w:right w:val="none" w:sz="0" w:space="0" w:color="auto"/>
          </w:divBdr>
        </w:div>
        <w:div w:id="90325835">
          <w:marLeft w:val="0"/>
          <w:marRight w:val="0"/>
          <w:marTop w:val="0"/>
          <w:marBottom w:val="0"/>
          <w:divBdr>
            <w:top w:val="none" w:sz="0" w:space="0" w:color="auto"/>
            <w:left w:val="none" w:sz="0" w:space="0" w:color="auto"/>
            <w:bottom w:val="none" w:sz="0" w:space="0" w:color="auto"/>
            <w:right w:val="none" w:sz="0" w:space="0" w:color="auto"/>
          </w:divBdr>
          <w:divsChild>
            <w:div w:id="932589812">
              <w:marLeft w:val="0"/>
              <w:marRight w:val="0"/>
              <w:marTop w:val="0"/>
              <w:marBottom w:val="0"/>
              <w:divBdr>
                <w:top w:val="none" w:sz="0" w:space="0" w:color="auto"/>
                <w:left w:val="none" w:sz="0" w:space="0" w:color="auto"/>
                <w:bottom w:val="none" w:sz="0" w:space="0" w:color="auto"/>
                <w:right w:val="none" w:sz="0" w:space="0" w:color="auto"/>
              </w:divBdr>
            </w:div>
          </w:divsChild>
        </w:div>
        <w:div w:id="544873346">
          <w:marLeft w:val="0"/>
          <w:marRight w:val="0"/>
          <w:marTop w:val="0"/>
          <w:marBottom w:val="0"/>
          <w:divBdr>
            <w:top w:val="none" w:sz="0" w:space="0" w:color="auto"/>
            <w:left w:val="none" w:sz="0" w:space="0" w:color="auto"/>
            <w:bottom w:val="none" w:sz="0" w:space="0" w:color="auto"/>
            <w:right w:val="none" w:sz="0" w:space="0" w:color="auto"/>
          </w:divBdr>
        </w:div>
        <w:div w:id="278344560">
          <w:marLeft w:val="0"/>
          <w:marRight w:val="0"/>
          <w:marTop w:val="0"/>
          <w:marBottom w:val="0"/>
          <w:divBdr>
            <w:top w:val="none" w:sz="0" w:space="0" w:color="auto"/>
            <w:left w:val="none" w:sz="0" w:space="0" w:color="auto"/>
            <w:bottom w:val="none" w:sz="0" w:space="0" w:color="auto"/>
            <w:right w:val="none" w:sz="0" w:space="0" w:color="auto"/>
          </w:divBdr>
          <w:divsChild>
            <w:div w:id="1266770584">
              <w:marLeft w:val="0"/>
              <w:marRight w:val="0"/>
              <w:marTop w:val="0"/>
              <w:marBottom w:val="0"/>
              <w:divBdr>
                <w:top w:val="none" w:sz="0" w:space="0" w:color="auto"/>
                <w:left w:val="none" w:sz="0" w:space="0" w:color="auto"/>
                <w:bottom w:val="none" w:sz="0" w:space="0" w:color="auto"/>
                <w:right w:val="none" w:sz="0" w:space="0" w:color="auto"/>
              </w:divBdr>
            </w:div>
          </w:divsChild>
        </w:div>
        <w:div w:id="1843277409">
          <w:marLeft w:val="0"/>
          <w:marRight w:val="0"/>
          <w:marTop w:val="0"/>
          <w:marBottom w:val="0"/>
          <w:divBdr>
            <w:top w:val="none" w:sz="0" w:space="0" w:color="auto"/>
            <w:left w:val="none" w:sz="0" w:space="0" w:color="auto"/>
            <w:bottom w:val="none" w:sz="0" w:space="0" w:color="auto"/>
            <w:right w:val="none" w:sz="0" w:space="0" w:color="auto"/>
          </w:divBdr>
        </w:div>
        <w:div w:id="1335258719">
          <w:marLeft w:val="0"/>
          <w:marRight w:val="0"/>
          <w:marTop w:val="0"/>
          <w:marBottom w:val="0"/>
          <w:divBdr>
            <w:top w:val="none" w:sz="0" w:space="0" w:color="auto"/>
            <w:left w:val="none" w:sz="0" w:space="0" w:color="auto"/>
            <w:bottom w:val="none" w:sz="0" w:space="0" w:color="auto"/>
            <w:right w:val="none" w:sz="0" w:space="0" w:color="auto"/>
          </w:divBdr>
          <w:divsChild>
            <w:div w:id="1708140108">
              <w:marLeft w:val="0"/>
              <w:marRight w:val="0"/>
              <w:marTop w:val="0"/>
              <w:marBottom w:val="0"/>
              <w:divBdr>
                <w:top w:val="none" w:sz="0" w:space="0" w:color="auto"/>
                <w:left w:val="none" w:sz="0" w:space="0" w:color="auto"/>
                <w:bottom w:val="none" w:sz="0" w:space="0" w:color="auto"/>
                <w:right w:val="none" w:sz="0" w:space="0" w:color="auto"/>
              </w:divBdr>
            </w:div>
          </w:divsChild>
        </w:div>
        <w:div w:id="1391616218">
          <w:marLeft w:val="0"/>
          <w:marRight w:val="0"/>
          <w:marTop w:val="0"/>
          <w:marBottom w:val="0"/>
          <w:divBdr>
            <w:top w:val="none" w:sz="0" w:space="0" w:color="auto"/>
            <w:left w:val="none" w:sz="0" w:space="0" w:color="auto"/>
            <w:bottom w:val="none" w:sz="0" w:space="0" w:color="auto"/>
            <w:right w:val="none" w:sz="0" w:space="0" w:color="auto"/>
          </w:divBdr>
        </w:div>
        <w:div w:id="2069841218">
          <w:marLeft w:val="0"/>
          <w:marRight w:val="0"/>
          <w:marTop w:val="0"/>
          <w:marBottom w:val="0"/>
          <w:divBdr>
            <w:top w:val="none" w:sz="0" w:space="0" w:color="auto"/>
            <w:left w:val="none" w:sz="0" w:space="0" w:color="auto"/>
            <w:bottom w:val="none" w:sz="0" w:space="0" w:color="auto"/>
            <w:right w:val="none" w:sz="0" w:space="0" w:color="auto"/>
          </w:divBdr>
          <w:divsChild>
            <w:div w:id="916523986">
              <w:marLeft w:val="0"/>
              <w:marRight w:val="0"/>
              <w:marTop w:val="0"/>
              <w:marBottom w:val="0"/>
              <w:divBdr>
                <w:top w:val="none" w:sz="0" w:space="0" w:color="auto"/>
                <w:left w:val="none" w:sz="0" w:space="0" w:color="auto"/>
                <w:bottom w:val="none" w:sz="0" w:space="0" w:color="auto"/>
                <w:right w:val="none" w:sz="0" w:space="0" w:color="auto"/>
              </w:divBdr>
            </w:div>
          </w:divsChild>
        </w:div>
        <w:div w:id="442383621">
          <w:marLeft w:val="0"/>
          <w:marRight w:val="0"/>
          <w:marTop w:val="0"/>
          <w:marBottom w:val="0"/>
          <w:divBdr>
            <w:top w:val="none" w:sz="0" w:space="0" w:color="auto"/>
            <w:left w:val="none" w:sz="0" w:space="0" w:color="auto"/>
            <w:bottom w:val="none" w:sz="0" w:space="0" w:color="auto"/>
            <w:right w:val="none" w:sz="0" w:space="0" w:color="auto"/>
          </w:divBdr>
        </w:div>
        <w:div w:id="957950797">
          <w:marLeft w:val="0"/>
          <w:marRight w:val="0"/>
          <w:marTop w:val="0"/>
          <w:marBottom w:val="0"/>
          <w:divBdr>
            <w:top w:val="none" w:sz="0" w:space="0" w:color="auto"/>
            <w:left w:val="none" w:sz="0" w:space="0" w:color="auto"/>
            <w:bottom w:val="none" w:sz="0" w:space="0" w:color="auto"/>
            <w:right w:val="none" w:sz="0" w:space="0" w:color="auto"/>
          </w:divBdr>
          <w:divsChild>
            <w:div w:id="59449441">
              <w:marLeft w:val="0"/>
              <w:marRight w:val="0"/>
              <w:marTop w:val="0"/>
              <w:marBottom w:val="0"/>
              <w:divBdr>
                <w:top w:val="none" w:sz="0" w:space="0" w:color="auto"/>
                <w:left w:val="none" w:sz="0" w:space="0" w:color="auto"/>
                <w:bottom w:val="none" w:sz="0" w:space="0" w:color="auto"/>
                <w:right w:val="none" w:sz="0" w:space="0" w:color="auto"/>
              </w:divBdr>
            </w:div>
          </w:divsChild>
        </w:div>
        <w:div w:id="1187670455">
          <w:marLeft w:val="0"/>
          <w:marRight w:val="0"/>
          <w:marTop w:val="0"/>
          <w:marBottom w:val="0"/>
          <w:divBdr>
            <w:top w:val="none" w:sz="0" w:space="0" w:color="auto"/>
            <w:left w:val="none" w:sz="0" w:space="0" w:color="auto"/>
            <w:bottom w:val="none" w:sz="0" w:space="0" w:color="auto"/>
            <w:right w:val="none" w:sz="0" w:space="0" w:color="auto"/>
          </w:divBdr>
        </w:div>
        <w:div w:id="1402830595">
          <w:marLeft w:val="0"/>
          <w:marRight w:val="0"/>
          <w:marTop w:val="0"/>
          <w:marBottom w:val="0"/>
          <w:divBdr>
            <w:top w:val="none" w:sz="0" w:space="0" w:color="auto"/>
            <w:left w:val="none" w:sz="0" w:space="0" w:color="auto"/>
            <w:bottom w:val="none" w:sz="0" w:space="0" w:color="auto"/>
            <w:right w:val="none" w:sz="0" w:space="0" w:color="auto"/>
          </w:divBdr>
          <w:divsChild>
            <w:div w:id="670372807">
              <w:marLeft w:val="0"/>
              <w:marRight w:val="0"/>
              <w:marTop w:val="0"/>
              <w:marBottom w:val="0"/>
              <w:divBdr>
                <w:top w:val="none" w:sz="0" w:space="0" w:color="auto"/>
                <w:left w:val="none" w:sz="0" w:space="0" w:color="auto"/>
                <w:bottom w:val="none" w:sz="0" w:space="0" w:color="auto"/>
                <w:right w:val="none" w:sz="0" w:space="0" w:color="auto"/>
              </w:divBdr>
            </w:div>
          </w:divsChild>
        </w:div>
        <w:div w:id="1434324295">
          <w:marLeft w:val="0"/>
          <w:marRight w:val="0"/>
          <w:marTop w:val="0"/>
          <w:marBottom w:val="0"/>
          <w:divBdr>
            <w:top w:val="none" w:sz="0" w:space="0" w:color="auto"/>
            <w:left w:val="none" w:sz="0" w:space="0" w:color="auto"/>
            <w:bottom w:val="none" w:sz="0" w:space="0" w:color="auto"/>
            <w:right w:val="none" w:sz="0" w:space="0" w:color="auto"/>
          </w:divBdr>
        </w:div>
        <w:div w:id="139202092">
          <w:marLeft w:val="0"/>
          <w:marRight w:val="0"/>
          <w:marTop w:val="0"/>
          <w:marBottom w:val="0"/>
          <w:divBdr>
            <w:top w:val="none" w:sz="0" w:space="0" w:color="auto"/>
            <w:left w:val="none" w:sz="0" w:space="0" w:color="auto"/>
            <w:bottom w:val="none" w:sz="0" w:space="0" w:color="auto"/>
            <w:right w:val="none" w:sz="0" w:space="0" w:color="auto"/>
          </w:divBdr>
          <w:divsChild>
            <w:div w:id="1441605228">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300"/>
          <w:marBottom w:val="0"/>
          <w:divBdr>
            <w:top w:val="none" w:sz="0" w:space="0" w:color="auto"/>
            <w:left w:val="none" w:sz="0" w:space="0" w:color="auto"/>
            <w:bottom w:val="none" w:sz="0" w:space="0" w:color="auto"/>
            <w:right w:val="none" w:sz="0" w:space="0" w:color="auto"/>
          </w:divBdr>
          <w:divsChild>
            <w:div w:id="2017606806">
              <w:marLeft w:val="0"/>
              <w:marRight w:val="0"/>
              <w:marTop w:val="0"/>
              <w:marBottom w:val="0"/>
              <w:divBdr>
                <w:top w:val="none" w:sz="0" w:space="0" w:color="auto"/>
                <w:left w:val="none" w:sz="0" w:space="0" w:color="auto"/>
                <w:bottom w:val="none" w:sz="0" w:space="0" w:color="auto"/>
                <w:right w:val="none" w:sz="0" w:space="0" w:color="auto"/>
              </w:divBdr>
              <w:divsChild>
                <w:div w:id="119893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28905">
          <w:marLeft w:val="0"/>
          <w:marRight w:val="0"/>
          <w:marTop w:val="300"/>
          <w:marBottom w:val="0"/>
          <w:divBdr>
            <w:top w:val="none" w:sz="0" w:space="0" w:color="auto"/>
            <w:left w:val="none" w:sz="0" w:space="0" w:color="auto"/>
            <w:bottom w:val="none" w:sz="0" w:space="0" w:color="auto"/>
            <w:right w:val="none" w:sz="0" w:space="0" w:color="auto"/>
          </w:divBdr>
          <w:divsChild>
            <w:div w:id="492994187">
              <w:marLeft w:val="0"/>
              <w:marRight w:val="0"/>
              <w:marTop w:val="0"/>
              <w:marBottom w:val="0"/>
              <w:divBdr>
                <w:top w:val="none" w:sz="0" w:space="0" w:color="auto"/>
                <w:left w:val="none" w:sz="0" w:space="0" w:color="auto"/>
                <w:bottom w:val="none" w:sz="0" w:space="0" w:color="auto"/>
                <w:right w:val="none" w:sz="0" w:space="0" w:color="auto"/>
              </w:divBdr>
              <w:divsChild>
                <w:div w:id="2919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269">
          <w:marLeft w:val="0"/>
          <w:marRight w:val="0"/>
          <w:marTop w:val="300"/>
          <w:marBottom w:val="0"/>
          <w:divBdr>
            <w:top w:val="none" w:sz="0" w:space="0" w:color="auto"/>
            <w:left w:val="none" w:sz="0" w:space="0" w:color="auto"/>
            <w:bottom w:val="none" w:sz="0" w:space="0" w:color="auto"/>
            <w:right w:val="none" w:sz="0" w:space="0" w:color="auto"/>
          </w:divBdr>
          <w:divsChild>
            <w:div w:id="555361161">
              <w:marLeft w:val="0"/>
              <w:marRight w:val="0"/>
              <w:marTop w:val="0"/>
              <w:marBottom w:val="0"/>
              <w:divBdr>
                <w:top w:val="none" w:sz="0" w:space="0" w:color="auto"/>
                <w:left w:val="none" w:sz="0" w:space="0" w:color="auto"/>
                <w:bottom w:val="none" w:sz="0" w:space="0" w:color="auto"/>
                <w:right w:val="none" w:sz="0" w:space="0" w:color="auto"/>
              </w:divBdr>
              <w:divsChild>
                <w:div w:id="6102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87183">
          <w:marLeft w:val="0"/>
          <w:marRight w:val="0"/>
          <w:marTop w:val="300"/>
          <w:marBottom w:val="0"/>
          <w:divBdr>
            <w:top w:val="none" w:sz="0" w:space="0" w:color="auto"/>
            <w:left w:val="none" w:sz="0" w:space="0" w:color="auto"/>
            <w:bottom w:val="none" w:sz="0" w:space="0" w:color="auto"/>
            <w:right w:val="none" w:sz="0" w:space="0" w:color="auto"/>
          </w:divBdr>
          <w:divsChild>
            <w:div w:id="1731221860">
              <w:marLeft w:val="0"/>
              <w:marRight w:val="0"/>
              <w:marTop w:val="0"/>
              <w:marBottom w:val="0"/>
              <w:divBdr>
                <w:top w:val="none" w:sz="0" w:space="0" w:color="auto"/>
                <w:left w:val="none" w:sz="0" w:space="0" w:color="auto"/>
                <w:bottom w:val="none" w:sz="0" w:space="0" w:color="auto"/>
                <w:right w:val="none" w:sz="0" w:space="0" w:color="auto"/>
              </w:divBdr>
              <w:divsChild>
                <w:div w:id="3982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285448">
      <w:bodyDiv w:val="1"/>
      <w:marLeft w:val="0"/>
      <w:marRight w:val="0"/>
      <w:marTop w:val="0"/>
      <w:marBottom w:val="0"/>
      <w:divBdr>
        <w:top w:val="none" w:sz="0" w:space="0" w:color="auto"/>
        <w:left w:val="none" w:sz="0" w:space="0" w:color="auto"/>
        <w:bottom w:val="none" w:sz="0" w:space="0" w:color="auto"/>
        <w:right w:val="none" w:sz="0" w:space="0" w:color="auto"/>
      </w:divBdr>
      <w:divsChild>
        <w:div w:id="951593015">
          <w:marLeft w:val="0"/>
          <w:marRight w:val="0"/>
          <w:marTop w:val="0"/>
          <w:marBottom w:val="0"/>
          <w:divBdr>
            <w:top w:val="none" w:sz="0" w:space="0" w:color="auto"/>
            <w:left w:val="none" w:sz="0" w:space="0" w:color="auto"/>
            <w:bottom w:val="none" w:sz="0" w:space="0" w:color="auto"/>
            <w:right w:val="none" w:sz="0" w:space="0" w:color="auto"/>
          </w:divBdr>
        </w:div>
        <w:div w:id="1692296010">
          <w:marLeft w:val="0"/>
          <w:marRight w:val="0"/>
          <w:marTop w:val="0"/>
          <w:marBottom w:val="0"/>
          <w:divBdr>
            <w:top w:val="none" w:sz="0" w:space="0" w:color="auto"/>
            <w:left w:val="none" w:sz="0" w:space="0" w:color="auto"/>
            <w:bottom w:val="none" w:sz="0" w:space="0" w:color="auto"/>
            <w:right w:val="none" w:sz="0" w:space="0" w:color="auto"/>
          </w:divBdr>
          <w:divsChild>
            <w:div w:id="1282569594">
              <w:marLeft w:val="0"/>
              <w:marRight w:val="0"/>
              <w:marTop w:val="0"/>
              <w:marBottom w:val="0"/>
              <w:divBdr>
                <w:top w:val="none" w:sz="0" w:space="0" w:color="auto"/>
                <w:left w:val="none" w:sz="0" w:space="0" w:color="auto"/>
                <w:bottom w:val="none" w:sz="0" w:space="0" w:color="auto"/>
                <w:right w:val="none" w:sz="0" w:space="0" w:color="auto"/>
              </w:divBdr>
            </w:div>
          </w:divsChild>
        </w:div>
        <w:div w:id="860897158">
          <w:marLeft w:val="0"/>
          <w:marRight w:val="0"/>
          <w:marTop w:val="0"/>
          <w:marBottom w:val="0"/>
          <w:divBdr>
            <w:top w:val="none" w:sz="0" w:space="0" w:color="auto"/>
            <w:left w:val="none" w:sz="0" w:space="0" w:color="auto"/>
            <w:bottom w:val="none" w:sz="0" w:space="0" w:color="auto"/>
            <w:right w:val="none" w:sz="0" w:space="0" w:color="auto"/>
          </w:divBdr>
        </w:div>
        <w:div w:id="928390262">
          <w:marLeft w:val="0"/>
          <w:marRight w:val="0"/>
          <w:marTop w:val="0"/>
          <w:marBottom w:val="0"/>
          <w:divBdr>
            <w:top w:val="none" w:sz="0" w:space="0" w:color="auto"/>
            <w:left w:val="none" w:sz="0" w:space="0" w:color="auto"/>
            <w:bottom w:val="none" w:sz="0" w:space="0" w:color="auto"/>
            <w:right w:val="none" w:sz="0" w:space="0" w:color="auto"/>
          </w:divBdr>
          <w:divsChild>
            <w:div w:id="513808317">
              <w:marLeft w:val="0"/>
              <w:marRight w:val="0"/>
              <w:marTop w:val="0"/>
              <w:marBottom w:val="0"/>
              <w:divBdr>
                <w:top w:val="none" w:sz="0" w:space="0" w:color="auto"/>
                <w:left w:val="none" w:sz="0" w:space="0" w:color="auto"/>
                <w:bottom w:val="none" w:sz="0" w:space="0" w:color="auto"/>
                <w:right w:val="none" w:sz="0" w:space="0" w:color="auto"/>
              </w:divBdr>
            </w:div>
          </w:divsChild>
        </w:div>
        <w:div w:id="1902864321">
          <w:marLeft w:val="0"/>
          <w:marRight w:val="0"/>
          <w:marTop w:val="0"/>
          <w:marBottom w:val="0"/>
          <w:divBdr>
            <w:top w:val="none" w:sz="0" w:space="0" w:color="auto"/>
            <w:left w:val="none" w:sz="0" w:space="0" w:color="auto"/>
            <w:bottom w:val="none" w:sz="0" w:space="0" w:color="auto"/>
            <w:right w:val="none" w:sz="0" w:space="0" w:color="auto"/>
          </w:divBdr>
        </w:div>
        <w:div w:id="1387409035">
          <w:marLeft w:val="0"/>
          <w:marRight w:val="0"/>
          <w:marTop w:val="0"/>
          <w:marBottom w:val="0"/>
          <w:divBdr>
            <w:top w:val="none" w:sz="0" w:space="0" w:color="auto"/>
            <w:left w:val="none" w:sz="0" w:space="0" w:color="auto"/>
            <w:bottom w:val="none" w:sz="0" w:space="0" w:color="auto"/>
            <w:right w:val="none" w:sz="0" w:space="0" w:color="auto"/>
          </w:divBdr>
          <w:divsChild>
            <w:div w:id="1830055579">
              <w:marLeft w:val="0"/>
              <w:marRight w:val="0"/>
              <w:marTop w:val="0"/>
              <w:marBottom w:val="0"/>
              <w:divBdr>
                <w:top w:val="none" w:sz="0" w:space="0" w:color="auto"/>
                <w:left w:val="none" w:sz="0" w:space="0" w:color="auto"/>
                <w:bottom w:val="none" w:sz="0" w:space="0" w:color="auto"/>
                <w:right w:val="none" w:sz="0" w:space="0" w:color="auto"/>
              </w:divBdr>
            </w:div>
          </w:divsChild>
        </w:div>
        <w:div w:id="241840783">
          <w:marLeft w:val="0"/>
          <w:marRight w:val="0"/>
          <w:marTop w:val="0"/>
          <w:marBottom w:val="0"/>
          <w:divBdr>
            <w:top w:val="none" w:sz="0" w:space="0" w:color="auto"/>
            <w:left w:val="none" w:sz="0" w:space="0" w:color="auto"/>
            <w:bottom w:val="none" w:sz="0" w:space="0" w:color="auto"/>
            <w:right w:val="none" w:sz="0" w:space="0" w:color="auto"/>
          </w:divBdr>
        </w:div>
        <w:div w:id="464584805">
          <w:marLeft w:val="0"/>
          <w:marRight w:val="0"/>
          <w:marTop w:val="0"/>
          <w:marBottom w:val="0"/>
          <w:divBdr>
            <w:top w:val="none" w:sz="0" w:space="0" w:color="auto"/>
            <w:left w:val="none" w:sz="0" w:space="0" w:color="auto"/>
            <w:bottom w:val="none" w:sz="0" w:space="0" w:color="auto"/>
            <w:right w:val="none" w:sz="0" w:space="0" w:color="auto"/>
          </w:divBdr>
          <w:divsChild>
            <w:div w:id="976253754">
              <w:marLeft w:val="0"/>
              <w:marRight w:val="0"/>
              <w:marTop w:val="0"/>
              <w:marBottom w:val="0"/>
              <w:divBdr>
                <w:top w:val="none" w:sz="0" w:space="0" w:color="auto"/>
                <w:left w:val="none" w:sz="0" w:space="0" w:color="auto"/>
                <w:bottom w:val="none" w:sz="0" w:space="0" w:color="auto"/>
                <w:right w:val="none" w:sz="0" w:space="0" w:color="auto"/>
              </w:divBdr>
            </w:div>
          </w:divsChild>
        </w:div>
        <w:div w:id="510099016">
          <w:marLeft w:val="0"/>
          <w:marRight w:val="0"/>
          <w:marTop w:val="0"/>
          <w:marBottom w:val="0"/>
          <w:divBdr>
            <w:top w:val="none" w:sz="0" w:space="0" w:color="auto"/>
            <w:left w:val="none" w:sz="0" w:space="0" w:color="auto"/>
            <w:bottom w:val="none" w:sz="0" w:space="0" w:color="auto"/>
            <w:right w:val="none" w:sz="0" w:space="0" w:color="auto"/>
          </w:divBdr>
        </w:div>
        <w:div w:id="1887982904">
          <w:marLeft w:val="0"/>
          <w:marRight w:val="0"/>
          <w:marTop w:val="0"/>
          <w:marBottom w:val="0"/>
          <w:divBdr>
            <w:top w:val="none" w:sz="0" w:space="0" w:color="auto"/>
            <w:left w:val="none" w:sz="0" w:space="0" w:color="auto"/>
            <w:bottom w:val="none" w:sz="0" w:space="0" w:color="auto"/>
            <w:right w:val="none" w:sz="0" w:space="0" w:color="auto"/>
          </w:divBdr>
          <w:divsChild>
            <w:div w:id="903027260">
              <w:marLeft w:val="0"/>
              <w:marRight w:val="0"/>
              <w:marTop w:val="0"/>
              <w:marBottom w:val="0"/>
              <w:divBdr>
                <w:top w:val="none" w:sz="0" w:space="0" w:color="auto"/>
                <w:left w:val="none" w:sz="0" w:space="0" w:color="auto"/>
                <w:bottom w:val="none" w:sz="0" w:space="0" w:color="auto"/>
                <w:right w:val="none" w:sz="0" w:space="0" w:color="auto"/>
              </w:divBdr>
            </w:div>
          </w:divsChild>
        </w:div>
        <w:div w:id="1574970380">
          <w:marLeft w:val="0"/>
          <w:marRight w:val="0"/>
          <w:marTop w:val="0"/>
          <w:marBottom w:val="0"/>
          <w:divBdr>
            <w:top w:val="none" w:sz="0" w:space="0" w:color="auto"/>
            <w:left w:val="none" w:sz="0" w:space="0" w:color="auto"/>
            <w:bottom w:val="none" w:sz="0" w:space="0" w:color="auto"/>
            <w:right w:val="none" w:sz="0" w:space="0" w:color="auto"/>
          </w:divBdr>
        </w:div>
        <w:div w:id="306595434">
          <w:marLeft w:val="0"/>
          <w:marRight w:val="0"/>
          <w:marTop w:val="0"/>
          <w:marBottom w:val="0"/>
          <w:divBdr>
            <w:top w:val="none" w:sz="0" w:space="0" w:color="auto"/>
            <w:left w:val="none" w:sz="0" w:space="0" w:color="auto"/>
            <w:bottom w:val="none" w:sz="0" w:space="0" w:color="auto"/>
            <w:right w:val="none" w:sz="0" w:space="0" w:color="auto"/>
          </w:divBdr>
          <w:divsChild>
            <w:div w:id="1769497491">
              <w:marLeft w:val="0"/>
              <w:marRight w:val="0"/>
              <w:marTop w:val="0"/>
              <w:marBottom w:val="0"/>
              <w:divBdr>
                <w:top w:val="none" w:sz="0" w:space="0" w:color="auto"/>
                <w:left w:val="none" w:sz="0" w:space="0" w:color="auto"/>
                <w:bottom w:val="none" w:sz="0" w:space="0" w:color="auto"/>
                <w:right w:val="none" w:sz="0" w:space="0" w:color="auto"/>
              </w:divBdr>
            </w:div>
          </w:divsChild>
        </w:div>
        <w:div w:id="1563524399">
          <w:marLeft w:val="0"/>
          <w:marRight w:val="0"/>
          <w:marTop w:val="0"/>
          <w:marBottom w:val="0"/>
          <w:divBdr>
            <w:top w:val="none" w:sz="0" w:space="0" w:color="auto"/>
            <w:left w:val="none" w:sz="0" w:space="0" w:color="auto"/>
            <w:bottom w:val="none" w:sz="0" w:space="0" w:color="auto"/>
            <w:right w:val="none" w:sz="0" w:space="0" w:color="auto"/>
          </w:divBdr>
        </w:div>
        <w:div w:id="1235967259">
          <w:marLeft w:val="0"/>
          <w:marRight w:val="0"/>
          <w:marTop w:val="0"/>
          <w:marBottom w:val="0"/>
          <w:divBdr>
            <w:top w:val="none" w:sz="0" w:space="0" w:color="auto"/>
            <w:left w:val="none" w:sz="0" w:space="0" w:color="auto"/>
            <w:bottom w:val="none" w:sz="0" w:space="0" w:color="auto"/>
            <w:right w:val="none" w:sz="0" w:space="0" w:color="auto"/>
          </w:divBdr>
          <w:divsChild>
            <w:div w:id="822812399">
              <w:marLeft w:val="0"/>
              <w:marRight w:val="0"/>
              <w:marTop w:val="0"/>
              <w:marBottom w:val="0"/>
              <w:divBdr>
                <w:top w:val="none" w:sz="0" w:space="0" w:color="auto"/>
                <w:left w:val="none" w:sz="0" w:space="0" w:color="auto"/>
                <w:bottom w:val="none" w:sz="0" w:space="0" w:color="auto"/>
                <w:right w:val="none" w:sz="0" w:space="0" w:color="auto"/>
              </w:divBdr>
            </w:div>
          </w:divsChild>
        </w:div>
        <w:div w:id="588003814">
          <w:marLeft w:val="0"/>
          <w:marRight w:val="0"/>
          <w:marTop w:val="300"/>
          <w:marBottom w:val="0"/>
          <w:divBdr>
            <w:top w:val="none" w:sz="0" w:space="0" w:color="auto"/>
            <w:left w:val="none" w:sz="0" w:space="0" w:color="auto"/>
            <w:bottom w:val="none" w:sz="0" w:space="0" w:color="auto"/>
            <w:right w:val="none" w:sz="0" w:space="0" w:color="auto"/>
          </w:divBdr>
          <w:divsChild>
            <w:div w:id="589049423">
              <w:marLeft w:val="0"/>
              <w:marRight w:val="0"/>
              <w:marTop w:val="0"/>
              <w:marBottom w:val="0"/>
              <w:divBdr>
                <w:top w:val="none" w:sz="0" w:space="0" w:color="auto"/>
                <w:left w:val="none" w:sz="0" w:space="0" w:color="auto"/>
                <w:bottom w:val="none" w:sz="0" w:space="0" w:color="auto"/>
                <w:right w:val="none" w:sz="0" w:space="0" w:color="auto"/>
              </w:divBdr>
              <w:divsChild>
                <w:div w:id="5243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38360">
          <w:marLeft w:val="0"/>
          <w:marRight w:val="0"/>
          <w:marTop w:val="300"/>
          <w:marBottom w:val="0"/>
          <w:divBdr>
            <w:top w:val="none" w:sz="0" w:space="0" w:color="auto"/>
            <w:left w:val="none" w:sz="0" w:space="0" w:color="auto"/>
            <w:bottom w:val="none" w:sz="0" w:space="0" w:color="auto"/>
            <w:right w:val="none" w:sz="0" w:space="0" w:color="auto"/>
          </w:divBdr>
          <w:divsChild>
            <w:div w:id="904218730">
              <w:marLeft w:val="0"/>
              <w:marRight w:val="0"/>
              <w:marTop w:val="0"/>
              <w:marBottom w:val="0"/>
              <w:divBdr>
                <w:top w:val="none" w:sz="0" w:space="0" w:color="auto"/>
                <w:left w:val="none" w:sz="0" w:space="0" w:color="auto"/>
                <w:bottom w:val="none" w:sz="0" w:space="0" w:color="auto"/>
                <w:right w:val="none" w:sz="0" w:space="0" w:color="auto"/>
              </w:divBdr>
              <w:divsChild>
                <w:div w:id="98378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14488">
          <w:marLeft w:val="0"/>
          <w:marRight w:val="0"/>
          <w:marTop w:val="300"/>
          <w:marBottom w:val="0"/>
          <w:divBdr>
            <w:top w:val="none" w:sz="0" w:space="0" w:color="auto"/>
            <w:left w:val="none" w:sz="0" w:space="0" w:color="auto"/>
            <w:bottom w:val="none" w:sz="0" w:space="0" w:color="auto"/>
            <w:right w:val="none" w:sz="0" w:space="0" w:color="auto"/>
          </w:divBdr>
          <w:divsChild>
            <w:div w:id="25258222">
              <w:marLeft w:val="0"/>
              <w:marRight w:val="0"/>
              <w:marTop w:val="0"/>
              <w:marBottom w:val="0"/>
              <w:divBdr>
                <w:top w:val="none" w:sz="0" w:space="0" w:color="auto"/>
                <w:left w:val="none" w:sz="0" w:space="0" w:color="auto"/>
                <w:bottom w:val="none" w:sz="0" w:space="0" w:color="auto"/>
                <w:right w:val="none" w:sz="0" w:space="0" w:color="auto"/>
              </w:divBdr>
              <w:divsChild>
                <w:div w:id="317194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3278">
          <w:marLeft w:val="0"/>
          <w:marRight w:val="0"/>
          <w:marTop w:val="300"/>
          <w:marBottom w:val="0"/>
          <w:divBdr>
            <w:top w:val="none" w:sz="0" w:space="0" w:color="auto"/>
            <w:left w:val="none" w:sz="0" w:space="0" w:color="auto"/>
            <w:bottom w:val="none" w:sz="0" w:space="0" w:color="auto"/>
            <w:right w:val="none" w:sz="0" w:space="0" w:color="auto"/>
          </w:divBdr>
          <w:divsChild>
            <w:div w:id="813914490">
              <w:marLeft w:val="0"/>
              <w:marRight w:val="0"/>
              <w:marTop w:val="0"/>
              <w:marBottom w:val="0"/>
              <w:divBdr>
                <w:top w:val="none" w:sz="0" w:space="0" w:color="auto"/>
                <w:left w:val="none" w:sz="0" w:space="0" w:color="auto"/>
                <w:bottom w:val="none" w:sz="0" w:space="0" w:color="auto"/>
                <w:right w:val="none" w:sz="0" w:space="0" w:color="auto"/>
              </w:divBdr>
              <w:divsChild>
                <w:div w:id="4866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19880910">
          <w:marLeft w:val="0"/>
          <w:marRight w:val="0"/>
          <w:marTop w:val="0"/>
          <w:marBottom w:val="0"/>
          <w:divBdr>
            <w:top w:val="none" w:sz="0" w:space="0" w:color="auto"/>
            <w:left w:val="none" w:sz="0" w:space="0" w:color="auto"/>
            <w:bottom w:val="none" w:sz="0" w:space="0" w:color="auto"/>
            <w:right w:val="none" w:sz="0" w:space="0" w:color="auto"/>
          </w:divBdr>
        </w:div>
        <w:div w:id="803885664">
          <w:marLeft w:val="0"/>
          <w:marRight w:val="0"/>
          <w:marTop w:val="0"/>
          <w:marBottom w:val="0"/>
          <w:divBdr>
            <w:top w:val="none" w:sz="0" w:space="0" w:color="auto"/>
            <w:left w:val="none" w:sz="0" w:space="0" w:color="auto"/>
            <w:bottom w:val="none" w:sz="0" w:space="0" w:color="auto"/>
            <w:right w:val="none" w:sz="0" w:space="0" w:color="auto"/>
          </w:divBdr>
          <w:divsChild>
            <w:div w:id="1434126738">
              <w:marLeft w:val="0"/>
              <w:marRight w:val="0"/>
              <w:marTop w:val="0"/>
              <w:marBottom w:val="0"/>
              <w:divBdr>
                <w:top w:val="none" w:sz="0" w:space="0" w:color="auto"/>
                <w:left w:val="none" w:sz="0" w:space="0" w:color="auto"/>
                <w:bottom w:val="none" w:sz="0" w:space="0" w:color="auto"/>
                <w:right w:val="none" w:sz="0" w:space="0" w:color="auto"/>
              </w:divBdr>
            </w:div>
          </w:divsChild>
        </w:div>
        <w:div w:id="1332294798">
          <w:marLeft w:val="0"/>
          <w:marRight w:val="0"/>
          <w:marTop w:val="0"/>
          <w:marBottom w:val="0"/>
          <w:divBdr>
            <w:top w:val="none" w:sz="0" w:space="0" w:color="auto"/>
            <w:left w:val="none" w:sz="0" w:space="0" w:color="auto"/>
            <w:bottom w:val="none" w:sz="0" w:space="0" w:color="auto"/>
            <w:right w:val="none" w:sz="0" w:space="0" w:color="auto"/>
          </w:divBdr>
        </w:div>
        <w:div w:id="6492741">
          <w:marLeft w:val="0"/>
          <w:marRight w:val="0"/>
          <w:marTop w:val="0"/>
          <w:marBottom w:val="0"/>
          <w:divBdr>
            <w:top w:val="none" w:sz="0" w:space="0" w:color="auto"/>
            <w:left w:val="none" w:sz="0" w:space="0" w:color="auto"/>
            <w:bottom w:val="none" w:sz="0" w:space="0" w:color="auto"/>
            <w:right w:val="none" w:sz="0" w:space="0" w:color="auto"/>
          </w:divBdr>
          <w:divsChild>
            <w:div w:id="992027851">
              <w:marLeft w:val="0"/>
              <w:marRight w:val="0"/>
              <w:marTop w:val="0"/>
              <w:marBottom w:val="0"/>
              <w:divBdr>
                <w:top w:val="none" w:sz="0" w:space="0" w:color="auto"/>
                <w:left w:val="none" w:sz="0" w:space="0" w:color="auto"/>
                <w:bottom w:val="none" w:sz="0" w:space="0" w:color="auto"/>
                <w:right w:val="none" w:sz="0" w:space="0" w:color="auto"/>
              </w:divBdr>
            </w:div>
          </w:divsChild>
        </w:div>
        <w:div w:id="2128037849">
          <w:marLeft w:val="0"/>
          <w:marRight w:val="0"/>
          <w:marTop w:val="0"/>
          <w:marBottom w:val="0"/>
          <w:divBdr>
            <w:top w:val="none" w:sz="0" w:space="0" w:color="auto"/>
            <w:left w:val="none" w:sz="0" w:space="0" w:color="auto"/>
            <w:bottom w:val="none" w:sz="0" w:space="0" w:color="auto"/>
            <w:right w:val="none" w:sz="0" w:space="0" w:color="auto"/>
          </w:divBdr>
        </w:div>
        <w:div w:id="1457718823">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 w:id="2122263836">
          <w:marLeft w:val="0"/>
          <w:marRight w:val="0"/>
          <w:marTop w:val="0"/>
          <w:marBottom w:val="0"/>
          <w:divBdr>
            <w:top w:val="none" w:sz="0" w:space="0" w:color="auto"/>
            <w:left w:val="none" w:sz="0" w:space="0" w:color="auto"/>
            <w:bottom w:val="none" w:sz="0" w:space="0" w:color="auto"/>
            <w:right w:val="none" w:sz="0" w:space="0" w:color="auto"/>
          </w:divBdr>
        </w:div>
        <w:div w:id="1873958133">
          <w:marLeft w:val="0"/>
          <w:marRight w:val="0"/>
          <w:marTop w:val="0"/>
          <w:marBottom w:val="0"/>
          <w:divBdr>
            <w:top w:val="none" w:sz="0" w:space="0" w:color="auto"/>
            <w:left w:val="none" w:sz="0" w:space="0" w:color="auto"/>
            <w:bottom w:val="none" w:sz="0" w:space="0" w:color="auto"/>
            <w:right w:val="none" w:sz="0" w:space="0" w:color="auto"/>
          </w:divBdr>
          <w:divsChild>
            <w:div w:id="756707182">
              <w:marLeft w:val="0"/>
              <w:marRight w:val="0"/>
              <w:marTop w:val="0"/>
              <w:marBottom w:val="0"/>
              <w:divBdr>
                <w:top w:val="none" w:sz="0" w:space="0" w:color="auto"/>
                <w:left w:val="none" w:sz="0" w:space="0" w:color="auto"/>
                <w:bottom w:val="none" w:sz="0" w:space="0" w:color="auto"/>
                <w:right w:val="none" w:sz="0" w:space="0" w:color="auto"/>
              </w:divBdr>
            </w:div>
          </w:divsChild>
        </w:div>
        <w:div w:id="1713729513">
          <w:marLeft w:val="0"/>
          <w:marRight w:val="0"/>
          <w:marTop w:val="0"/>
          <w:marBottom w:val="0"/>
          <w:divBdr>
            <w:top w:val="none" w:sz="0" w:space="0" w:color="auto"/>
            <w:left w:val="none" w:sz="0" w:space="0" w:color="auto"/>
            <w:bottom w:val="none" w:sz="0" w:space="0" w:color="auto"/>
            <w:right w:val="none" w:sz="0" w:space="0" w:color="auto"/>
          </w:divBdr>
        </w:div>
        <w:div w:id="1570072539">
          <w:marLeft w:val="0"/>
          <w:marRight w:val="0"/>
          <w:marTop w:val="0"/>
          <w:marBottom w:val="0"/>
          <w:divBdr>
            <w:top w:val="none" w:sz="0" w:space="0" w:color="auto"/>
            <w:left w:val="none" w:sz="0" w:space="0" w:color="auto"/>
            <w:bottom w:val="none" w:sz="0" w:space="0" w:color="auto"/>
            <w:right w:val="none" w:sz="0" w:space="0" w:color="auto"/>
          </w:divBdr>
          <w:divsChild>
            <w:div w:id="1690642337">
              <w:marLeft w:val="0"/>
              <w:marRight w:val="0"/>
              <w:marTop w:val="0"/>
              <w:marBottom w:val="0"/>
              <w:divBdr>
                <w:top w:val="none" w:sz="0" w:space="0" w:color="auto"/>
                <w:left w:val="none" w:sz="0" w:space="0" w:color="auto"/>
                <w:bottom w:val="none" w:sz="0" w:space="0" w:color="auto"/>
                <w:right w:val="none" w:sz="0" w:space="0" w:color="auto"/>
              </w:divBdr>
            </w:div>
          </w:divsChild>
        </w:div>
        <w:div w:id="1984695053">
          <w:marLeft w:val="0"/>
          <w:marRight w:val="0"/>
          <w:marTop w:val="0"/>
          <w:marBottom w:val="0"/>
          <w:divBdr>
            <w:top w:val="none" w:sz="0" w:space="0" w:color="auto"/>
            <w:left w:val="none" w:sz="0" w:space="0" w:color="auto"/>
            <w:bottom w:val="none" w:sz="0" w:space="0" w:color="auto"/>
            <w:right w:val="none" w:sz="0" w:space="0" w:color="auto"/>
          </w:divBdr>
        </w:div>
        <w:div w:id="728070419">
          <w:marLeft w:val="0"/>
          <w:marRight w:val="0"/>
          <w:marTop w:val="0"/>
          <w:marBottom w:val="0"/>
          <w:divBdr>
            <w:top w:val="none" w:sz="0" w:space="0" w:color="auto"/>
            <w:left w:val="none" w:sz="0" w:space="0" w:color="auto"/>
            <w:bottom w:val="none" w:sz="0" w:space="0" w:color="auto"/>
            <w:right w:val="none" w:sz="0" w:space="0" w:color="auto"/>
          </w:divBdr>
          <w:divsChild>
            <w:div w:id="2028092128">
              <w:marLeft w:val="0"/>
              <w:marRight w:val="0"/>
              <w:marTop w:val="0"/>
              <w:marBottom w:val="0"/>
              <w:divBdr>
                <w:top w:val="none" w:sz="0" w:space="0" w:color="auto"/>
                <w:left w:val="none" w:sz="0" w:space="0" w:color="auto"/>
                <w:bottom w:val="none" w:sz="0" w:space="0" w:color="auto"/>
                <w:right w:val="none" w:sz="0" w:space="0" w:color="auto"/>
              </w:divBdr>
            </w:div>
          </w:divsChild>
        </w:div>
        <w:div w:id="184368266">
          <w:marLeft w:val="0"/>
          <w:marRight w:val="0"/>
          <w:marTop w:val="0"/>
          <w:marBottom w:val="0"/>
          <w:divBdr>
            <w:top w:val="none" w:sz="0" w:space="0" w:color="auto"/>
            <w:left w:val="none" w:sz="0" w:space="0" w:color="auto"/>
            <w:bottom w:val="none" w:sz="0" w:space="0" w:color="auto"/>
            <w:right w:val="none" w:sz="0" w:space="0" w:color="auto"/>
          </w:divBdr>
        </w:div>
        <w:div w:id="1374230801">
          <w:marLeft w:val="0"/>
          <w:marRight w:val="0"/>
          <w:marTop w:val="0"/>
          <w:marBottom w:val="0"/>
          <w:divBdr>
            <w:top w:val="none" w:sz="0" w:space="0" w:color="auto"/>
            <w:left w:val="none" w:sz="0" w:space="0" w:color="auto"/>
            <w:bottom w:val="none" w:sz="0" w:space="0" w:color="auto"/>
            <w:right w:val="none" w:sz="0" w:space="0" w:color="auto"/>
          </w:divBdr>
          <w:divsChild>
            <w:div w:id="545333603">
              <w:marLeft w:val="0"/>
              <w:marRight w:val="0"/>
              <w:marTop w:val="0"/>
              <w:marBottom w:val="0"/>
              <w:divBdr>
                <w:top w:val="none" w:sz="0" w:space="0" w:color="auto"/>
                <w:left w:val="none" w:sz="0" w:space="0" w:color="auto"/>
                <w:bottom w:val="none" w:sz="0" w:space="0" w:color="auto"/>
                <w:right w:val="none" w:sz="0" w:space="0" w:color="auto"/>
              </w:divBdr>
            </w:div>
          </w:divsChild>
        </w:div>
        <w:div w:id="1531332592">
          <w:marLeft w:val="0"/>
          <w:marRight w:val="0"/>
          <w:marTop w:val="300"/>
          <w:marBottom w:val="0"/>
          <w:divBdr>
            <w:top w:val="none" w:sz="0" w:space="0" w:color="auto"/>
            <w:left w:val="none" w:sz="0" w:space="0" w:color="auto"/>
            <w:bottom w:val="none" w:sz="0" w:space="0" w:color="auto"/>
            <w:right w:val="none" w:sz="0" w:space="0" w:color="auto"/>
          </w:divBdr>
          <w:divsChild>
            <w:div w:id="1077705799">
              <w:marLeft w:val="0"/>
              <w:marRight w:val="0"/>
              <w:marTop w:val="0"/>
              <w:marBottom w:val="0"/>
              <w:divBdr>
                <w:top w:val="none" w:sz="0" w:space="0" w:color="auto"/>
                <w:left w:val="none" w:sz="0" w:space="0" w:color="auto"/>
                <w:bottom w:val="none" w:sz="0" w:space="0" w:color="auto"/>
                <w:right w:val="none" w:sz="0" w:space="0" w:color="auto"/>
              </w:divBdr>
              <w:divsChild>
                <w:div w:id="719405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661422">
          <w:marLeft w:val="0"/>
          <w:marRight w:val="0"/>
          <w:marTop w:val="300"/>
          <w:marBottom w:val="0"/>
          <w:divBdr>
            <w:top w:val="none" w:sz="0" w:space="0" w:color="auto"/>
            <w:left w:val="none" w:sz="0" w:space="0" w:color="auto"/>
            <w:bottom w:val="none" w:sz="0" w:space="0" w:color="auto"/>
            <w:right w:val="none" w:sz="0" w:space="0" w:color="auto"/>
          </w:divBdr>
          <w:divsChild>
            <w:div w:id="2085296668">
              <w:marLeft w:val="0"/>
              <w:marRight w:val="0"/>
              <w:marTop w:val="0"/>
              <w:marBottom w:val="0"/>
              <w:divBdr>
                <w:top w:val="none" w:sz="0" w:space="0" w:color="auto"/>
                <w:left w:val="none" w:sz="0" w:space="0" w:color="auto"/>
                <w:bottom w:val="none" w:sz="0" w:space="0" w:color="auto"/>
                <w:right w:val="none" w:sz="0" w:space="0" w:color="auto"/>
              </w:divBdr>
              <w:divsChild>
                <w:div w:id="155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159">
          <w:marLeft w:val="0"/>
          <w:marRight w:val="0"/>
          <w:marTop w:val="300"/>
          <w:marBottom w:val="0"/>
          <w:divBdr>
            <w:top w:val="none" w:sz="0" w:space="0" w:color="auto"/>
            <w:left w:val="none" w:sz="0" w:space="0" w:color="auto"/>
            <w:bottom w:val="none" w:sz="0" w:space="0" w:color="auto"/>
            <w:right w:val="none" w:sz="0" w:space="0" w:color="auto"/>
          </w:divBdr>
          <w:divsChild>
            <w:div w:id="490367794">
              <w:marLeft w:val="0"/>
              <w:marRight w:val="0"/>
              <w:marTop w:val="0"/>
              <w:marBottom w:val="0"/>
              <w:divBdr>
                <w:top w:val="none" w:sz="0" w:space="0" w:color="auto"/>
                <w:left w:val="none" w:sz="0" w:space="0" w:color="auto"/>
                <w:bottom w:val="none" w:sz="0" w:space="0" w:color="auto"/>
                <w:right w:val="none" w:sz="0" w:space="0" w:color="auto"/>
              </w:divBdr>
              <w:divsChild>
                <w:div w:id="20610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5738">
          <w:marLeft w:val="0"/>
          <w:marRight w:val="0"/>
          <w:marTop w:val="300"/>
          <w:marBottom w:val="0"/>
          <w:divBdr>
            <w:top w:val="none" w:sz="0" w:space="0" w:color="auto"/>
            <w:left w:val="none" w:sz="0" w:space="0" w:color="auto"/>
            <w:bottom w:val="none" w:sz="0" w:space="0" w:color="auto"/>
            <w:right w:val="none" w:sz="0" w:space="0" w:color="auto"/>
          </w:divBdr>
          <w:divsChild>
            <w:div w:id="159929889">
              <w:marLeft w:val="0"/>
              <w:marRight w:val="0"/>
              <w:marTop w:val="0"/>
              <w:marBottom w:val="0"/>
              <w:divBdr>
                <w:top w:val="none" w:sz="0" w:space="0" w:color="auto"/>
                <w:left w:val="none" w:sz="0" w:space="0" w:color="auto"/>
                <w:bottom w:val="none" w:sz="0" w:space="0" w:color="auto"/>
                <w:right w:val="none" w:sz="0" w:space="0" w:color="auto"/>
              </w:divBdr>
              <w:divsChild>
                <w:div w:id="10828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311">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3179">
      <w:bodyDiv w:val="1"/>
      <w:marLeft w:val="0"/>
      <w:marRight w:val="0"/>
      <w:marTop w:val="0"/>
      <w:marBottom w:val="0"/>
      <w:divBdr>
        <w:top w:val="none" w:sz="0" w:space="0" w:color="auto"/>
        <w:left w:val="none" w:sz="0" w:space="0" w:color="auto"/>
        <w:bottom w:val="none" w:sz="0" w:space="0" w:color="auto"/>
        <w:right w:val="none" w:sz="0" w:space="0" w:color="auto"/>
      </w:divBdr>
      <w:divsChild>
        <w:div w:id="941645543">
          <w:marLeft w:val="0"/>
          <w:marRight w:val="0"/>
          <w:marTop w:val="0"/>
          <w:marBottom w:val="0"/>
          <w:divBdr>
            <w:top w:val="none" w:sz="0" w:space="0" w:color="auto"/>
            <w:left w:val="none" w:sz="0" w:space="0" w:color="auto"/>
            <w:bottom w:val="none" w:sz="0" w:space="0" w:color="auto"/>
            <w:right w:val="none" w:sz="0" w:space="0" w:color="auto"/>
          </w:divBdr>
        </w:div>
        <w:div w:id="1443106128">
          <w:marLeft w:val="0"/>
          <w:marRight w:val="0"/>
          <w:marTop w:val="0"/>
          <w:marBottom w:val="0"/>
          <w:divBdr>
            <w:top w:val="none" w:sz="0" w:space="0" w:color="auto"/>
            <w:left w:val="none" w:sz="0" w:space="0" w:color="auto"/>
            <w:bottom w:val="none" w:sz="0" w:space="0" w:color="auto"/>
            <w:right w:val="none" w:sz="0" w:space="0" w:color="auto"/>
          </w:divBdr>
          <w:divsChild>
            <w:div w:id="1577714083">
              <w:marLeft w:val="0"/>
              <w:marRight w:val="0"/>
              <w:marTop w:val="0"/>
              <w:marBottom w:val="0"/>
              <w:divBdr>
                <w:top w:val="none" w:sz="0" w:space="0" w:color="auto"/>
                <w:left w:val="none" w:sz="0" w:space="0" w:color="auto"/>
                <w:bottom w:val="none" w:sz="0" w:space="0" w:color="auto"/>
                <w:right w:val="none" w:sz="0" w:space="0" w:color="auto"/>
              </w:divBdr>
            </w:div>
          </w:divsChild>
        </w:div>
        <w:div w:id="1082485715">
          <w:marLeft w:val="0"/>
          <w:marRight w:val="0"/>
          <w:marTop w:val="0"/>
          <w:marBottom w:val="0"/>
          <w:divBdr>
            <w:top w:val="none" w:sz="0" w:space="0" w:color="auto"/>
            <w:left w:val="none" w:sz="0" w:space="0" w:color="auto"/>
            <w:bottom w:val="none" w:sz="0" w:space="0" w:color="auto"/>
            <w:right w:val="none" w:sz="0" w:space="0" w:color="auto"/>
          </w:divBdr>
        </w:div>
        <w:div w:id="1898738939">
          <w:marLeft w:val="0"/>
          <w:marRight w:val="0"/>
          <w:marTop w:val="0"/>
          <w:marBottom w:val="0"/>
          <w:divBdr>
            <w:top w:val="none" w:sz="0" w:space="0" w:color="auto"/>
            <w:left w:val="none" w:sz="0" w:space="0" w:color="auto"/>
            <w:bottom w:val="none" w:sz="0" w:space="0" w:color="auto"/>
            <w:right w:val="none" w:sz="0" w:space="0" w:color="auto"/>
          </w:divBdr>
          <w:divsChild>
            <w:div w:id="794563291">
              <w:marLeft w:val="0"/>
              <w:marRight w:val="0"/>
              <w:marTop w:val="0"/>
              <w:marBottom w:val="0"/>
              <w:divBdr>
                <w:top w:val="none" w:sz="0" w:space="0" w:color="auto"/>
                <w:left w:val="none" w:sz="0" w:space="0" w:color="auto"/>
                <w:bottom w:val="none" w:sz="0" w:space="0" w:color="auto"/>
                <w:right w:val="none" w:sz="0" w:space="0" w:color="auto"/>
              </w:divBdr>
            </w:div>
          </w:divsChild>
        </w:div>
        <w:div w:id="1670450109">
          <w:marLeft w:val="0"/>
          <w:marRight w:val="0"/>
          <w:marTop w:val="0"/>
          <w:marBottom w:val="0"/>
          <w:divBdr>
            <w:top w:val="none" w:sz="0" w:space="0" w:color="auto"/>
            <w:left w:val="none" w:sz="0" w:space="0" w:color="auto"/>
            <w:bottom w:val="none" w:sz="0" w:space="0" w:color="auto"/>
            <w:right w:val="none" w:sz="0" w:space="0" w:color="auto"/>
          </w:divBdr>
        </w:div>
        <w:div w:id="2136366596">
          <w:marLeft w:val="0"/>
          <w:marRight w:val="0"/>
          <w:marTop w:val="0"/>
          <w:marBottom w:val="0"/>
          <w:divBdr>
            <w:top w:val="none" w:sz="0" w:space="0" w:color="auto"/>
            <w:left w:val="none" w:sz="0" w:space="0" w:color="auto"/>
            <w:bottom w:val="none" w:sz="0" w:space="0" w:color="auto"/>
            <w:right w:val="none" w:sz="0" w:space="0" w:color="auto"/>
          </w:divBdr>
          <w:divsChild>
            <w:div w:id="1878539275">
              <w:marLeft w:val="0"/>
              <w:marRight w:val="0"/>
              <w:marTop w:val="0"/>
              <w:marBottom w:val="0"/>
              <w:divBdr>
                <w:top w:val="none" w:sz="0" w:space="0" w:color="auto"/>
                <w:left w:val="none" w:sz="0" w:space="0" w:color="auto"/>
                <w:bottom w:val="none" w:sz="0" w:space="0" w:color="auto"/>
                <w:right w:val="none" w:sz="0" w:space="0" w:color="auto"/>
              </w:divBdr>
            </w:div>
          </w:divsChild>
        </w:div>
        <w:div w:id="1437561673">
          <w:marLeft w:val="0"/>
          <w:marRight w:val="0"/>
          <w:marTop w:val="0"/>
          <w:marBottom w:val="0"/>
          <w:divBdr>
            <w:top w:val="none" w:sz="0" w:space="0" w:color="auto"/>
            <w:left w:val="none" w:sz="0" w:space="0" w:color="auto"/>
            <w:bottom w:val="none" w:sz="0" w:space="0" w:color="auto"/>
            <w:right w:val="none" w:sz="0" w:space="0" w:color="auto"/>
          </w:divBdr>
        </w:div>
        <w:div w:id="1066689168">
          <w:marLeft w:val="0"/>
          <w:marRight w:val="0"/>
          <w:marTop w:val="0"/>
          <w:marBottom w:val="0"/>
          <w:divBdr>
            <w:top w:val="none" w:sz="0" w:space="0" w:color="auto"/>
            <w:left w:val="none" w:sz="0" w:space="0" w:color="auto"/>
            <w:bottom w:val="none" w:sz="0" w:space="0" w:color="auto"/>
            <w:right w:val="none" w:sz="0" w:space="0" w:color="auto"/>
          </w:divBdr>
          <w:divsChild>
            <w:div w:id="1524829213">
              <w:marLeft w:val="0"/>
              <w:marRight w:val="0"/>
              <w:marTop w:val="0"/>
              <w:marBottom w:val="0"/>
              <w:divBdr>
                <w:top w:val="none" w:sz="0" w:space="0" w:color="auto"/>
                <w:left w:val="none" w:sz="0" w:space="0" w:color="auto"/>
                <w:bottom w:val="none" w:sz="0" w:space="0" w:color="auto"/>
                <w:right w:val="none" w:sz="0" w:space="0" w:color="auto"/>
              </w:divBdr>
            </w:div>
          </w:divsChild>
        </w:div>
        <w:div w:id="1651400073">
          <w:marLeft w:val="0"/>
          <w:marRight w:val="0"/>
          <w:marTop w:val="0"/>
          <w:marBottom w:val="0"/>
          <w:divBdr>
            <w:top w:val="none" w:sz="0" w:space="0" w:color="auto"/>
            <w:left w:val="none" w:sz="0" w:space="0" w:color="auto"/>
            <w:bottom w:val="none" w:sz="0" w:space="0" w:color="auto"/>
            <w:right w:val="none" w:sz="0" w:space="0" w:color="auto"/>
          </w:divBdr>
        </w:div>
        <w:div w:id="75248294">
          <w:marLeft w:val="0"/>
          <w:marRight w:val="0"/>
          <w:marTop w:val="0"/>
          <w:marBottom w:val="0"/>
          <w:divBdr>
            <w:top w:val="none" w:sz="0" w:space="0" w:color="auto"/>
            <w:left w:val="none" w:sz="0" w:space="0" w:color="auto"/>
            <w:bottom w:val="none" w:sz="0" w:space="0" w:color="auto"/>
            <w:right w:val="none" w:sz="0" w:space="0" w:color="auto"/>
          </w:divBdr>
          <w:divsChild>
            <w:div w:id="1823539453">
              <w:marLeft w:val="0"/>
              <w:marRight w:val="0"/>
              <w:marTop w:val="0"/>
              <w:marBottom w:val="0"/>
              <w:divBdr>
                <w:top w:val="none" w:sz="0" w:space="0" w:color="auto"/>
                <w:left w:val="none" w:sz="0" w:space="0" w:color="auto"/>
                <w:bottom w:val="none" w:sz="0" w:space="0" w:color="auto"/>
                <w:right w:val="none" w:sz="0" w:space="0" w:color="auto"/>
              </w:divBdr>
            </w:div>
          </w:divsChild>
        </w:div>
        <w:div w:id="645814818">
          <w:marLeft w:val="0"/>
          <w:marRight w:val="0"/>
          <w:marTop w:val="0"/>
          <w:marBottom w:val="0"/>
          <w:divBdr>
            <w:top w:val="none" w:sz="0" w:space="0" w:color="auto"/>
            <w:left w:val="none" w:sz="0" w:space="0" w:color="auto"/>
            <w:bottom w:val="none" w:sz="0" w:space="0" w:color="auto"/>
            <w:right w:val="none" w:sz="0" w:space="0" w:color="auto"/>
          </w:divBdr>
        </w:div>
        <w:div w:id="1839467742">
          <w:marLeft w:val="0"/>
          <w:marRight w:val="0"/>
          <w:marTop w:val="0"/>
          <w:marBottom w:val="0"/>
          <w:divBdr>
            <w:top w:val="none" w:sz="0" w:space="0" w:color="auto"/>
            <w:left w:val="none" w:sz="0" w:space="0" w:color="auto"/>
            <w:bottom w:val="none" w:sz="0" w:space="0" w:color="auto"/>
            <w:right w:val="none" w:sz="0" w:space="0" w:color="auto"/>
          </w:divBdr>
          <w:divsChild>
            <w:div w:id="1728409143">
              <w:marLeft w:val="0"/>
              <w:marRight w:val="0"/>
              <w:marTop w:val="0"/>
              <w:marBottom w:val="0"/>
              <w:divBdr>
                <w:top w:val="none" w:sz="0" w:space="0" w:color="auto"/>
                <w:left w:val="none" w:sz="0" w:space="0" w:color="auto"/>
                <w:bottom w:val="none" w:sz="0" w:space="0" w:color="auto"/>
                <w:right w:val="none" w:sz="0" w:space="0" w:color="auto"/>
              </w:divBdr>
            </w:div>
          </w:divsChild>
        </w:div>
        <w:div w:id="1065107508">
          <w:marLeft w:val="0"/>
          <w:marRight w:val="0"/>
          <w:marTop w:val="0"/>
          <w:marBottom w:val="0"/>
          <w:divBdr>
            <w:top w:val="none" w:sz="0" w:space="0" w:color="auto"/>
            <w:left w:val="none" w:sz="0" w:space="0" w:color="auto"/>
            <w:bottom w:val="none" w:sz="0" w:space="0" w:color="auto"/>
            <w:right w:val="none" w:sz="0" w:space="0" w:color="auto"/>
          </w:divBdr>
        </w:div>
        <w:div w:id="1066074718">
          <w:marLeft w:val="0"/>
          <w:marRight w:val="0"/>
          <w:marTop w:val="0"/>
          <w:marBottom w:val="0"/>
          <w:divBdr>
            <w:top w:val="none" w:sz="0" w:space="0" w:color="auto"/>
            <w:left w:val="none" w:sz="0" w:space="0" w:color="auto"/>
            <w:bottom w:val="none" w:sz="0" w:space="0" w:color="auto"/>
            <w:right w:val="none" w:sz="0" w:space="0" w:color="auto"/>
          </w:divBdr>
          <w:divsChild>
            <w:div w:id="375350214">
              <w:marLeft w:val="0"/>
              <w:marRight w:val="0"/>
              <w:marTop w:val="0"/>
              <w:marBottom w:val="0"/>
              <w:divBdr>
                <w:top w:val="none" w:sz="0" w:space="0" w:color="auto"/>
                <w:left w:val="none" w:sz="0" w:space="0" w:color="auto"/>
                <w:bottom w:val="none" w:sz="0" w:space="0" w:color="auto"/>
                <w:right w:val="none" w:sz="0" w:space="0" w:color="auto"/>
              </w:divBdr>
            </w:div>
          </w:divsChild>
        </w:div>
        <w:div w:id="867982921">
          <w:marLeft w:val="0"/>
          <w:marRight w:val="0"/>
          <w:marTop w:val="300"/>
          <w:marBottom w:val="0"/>
          <w:divBdr>
            <w:top w:val="none" w:sz="0" w:space="0" w:color="auto"/>
            <w:left w:val="none" w:sz="0" w:space="0" w:color="auto"/>
            <w:bottom w:val="none" w:sz="0" w:space="0" w:color="auto"/>
            <w:right w:val="none" w:sz="0" w:space="0" w:color="auto"/>
          </w:divBdr>
          <w:divsChild>
            <w:div w:id="452332956">
              <w:marLeft w:val="0"/>
              <w:marRight w:val="0"/>
              <w:marTop w:val="0"/>
              <w:marBottom w:val="0"/>
              <w:divBdr>
                <w:top w:val="none" w:sz="0" w:space="0" w:color="auto"/>
                <w:left w:val="none" w:sz="0" w:space="0" w:color="auto"/>
                <w:bottom w:val="none" w:sz="0" w:space="0" w:color="auto"/>
                <w:right w:val="none" w:sz="0" w:space="0" w:color="auto"/>
              </w:divBdr>
              <w:divsChild>
                <w:div w:id="11956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7719">
          <w:marLeft w:val="0"/>
          <w:marRight w:val="0"/>
          <w:marTop w:val="300"/>
          <w:marBottom w:val="0"/>
          <w:divBdr>
            <w:top w:val="none" w:sz="0" w:space="0" w:color="auto"/>
            <w:left w:val="none" w:sz="0" w:space="0" w:color="auto"/>
            <w:bottom w:val="none" w:sz="0" w:space="0" w:color="auto"/>
            <w:right w:val="none" w:sz="0" w:space="0" w:color="auto"/>
          </w:divBdr>
          <w:divsChild>
            <w:div w:id="2022855246">
              <w:marLeft w:val="0"/>
              <w:marRight w:val="0"/>
              <w:marTop w:val="0"/>
              <w:marBottom w:val="0"/>
              <w:divBdr>
                <w:top w:val="none" w:sz="0" w:space="0" w:color="auto"/>
                <w:left w:val="none" w:sz="0" w:space="0" w:color="auto"/>
                <w:bottom w:val="none" w:sz="0" w:space="0" w:color="auto"/>
                <w:right w:val="none" w:sz="0" w:space="0" w:color="auto"/>
              </w:divBdr>
              <w:divsChild>
                <w:div w:id="111968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92864">
          <w:marLeft w:val="0"/>
          <w:marRight w:val="0"/>
          <w:marTop w:val="300"/>
          <w:marBottom w:val="0"/>
          <w:divBdr>
            <w:top w:val="none" w:sz="0" w:space="0" w:color="auto"/>
            <w:left w:val="none" w:sz="0" w:space="0" w:color="auto"/>
            <w:bottom w:val="none" w:sz="0" w:space="0" w:color="auto"/>
            <w:right w:val="none" w:sz="0" w:space="0" w:color="auto"/>
          </w:divBdr>
          <w:divsChild>
            <w:div w:id="835144495">
              <w:marLeft w:val="0"/>
              <w:marRight w:val="0"/>
              <w:marTop w:val="0"/>
              <w:marBottom w:val="0"/>
              <w:divBdr>
                <w:top w:val="none" w:sz="0" w:space="0" w:color="auto"/>
                <w:left w:val="none" w:sz="0" w:space="0" w:color="auto"/>
                <w:bottom w:val="none" w:sz="0" w:space="0" w:color="auto"/>
                <w:right w:val="none" w:sz="0" w:space="0" w:color="auto"/>
              </w:divBdr>
              <w:divsChild>
                <w:div w:id="17453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2676">
          <w:marLeft w:val="0"/>
          <w:marRight w:val="0"/>
          <w:marTop w:val="300"/>
          <w:marBottom w:val="0"/>
          <w:divBdr>
            <w:top w:val="none" w:sz="0" w:space="0" w:color="auto"/>
            <w:left w:val="none" w:sz="0" w:space="0" w:color="auto"/>
            <w:bottom w:val="none" w:sz="0" w:space="0" w:color="auto"/>
            <w:right w:val="none" w:sz="0" w:space="0" w:color="auto"/>
          </w:divBdr>
          <w:divsChild>
            <w:div w:id="1879778700">
              <w:marLeft w:val="0"/>
              <w:marRight w:val="0"/>
              <w:marTop w:val="0"/>
              <w:marBottom w:val="0"/>
              <w:divBdr>
                <w:top w:val="none" w:sz="0" w:space="0" w:color="auto"/>
                <w:left w:val="none" w:sz="0" w:space="0" w:color="auto"/>
                <w:bottom w:val="none" w:sz="0" w:space="0" w:color="auto"/>
                <w:right w:val="none" w:sz="0" w:space="0" w:color="auto"/>
              </w:divBdr>
              <w:divsChild>
                <w:div w:id="20980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0231">
      <w:bodyDiv w:val="1"/>
      <w:marLeft w:val="0"/>
      <w:marRight w:val="0"/>
      <w:marTop w:val="0"/>
      <w:marBottom w:val="0"/>
      <w:divBdr>
        <w:top w:val="none" w:sz="0" w:space="0" w:color="auto"/>
        <w:left w:val="none" w:sz="0" w:space="0" w:color="auto"/>
        <w:bottom w:val="none" w:sz="0" w:space="0" w:color="auto"/>
        <w:right w:val="none" w:sz="0" w:space="0" w:color="auto"/>
      </w:divBdr>
      <w:divsChild>
        <w:div w:id="991058927">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sChild>
            <w:div w:id="1947538908">
              <w:marLeft w:val="0"/>
              <w:marRight w:val="0"/>
              <w:marTop w:val="0"/>
              <w:marBottom w:val="0"/>
              <w:divBdr>
                <w:top w:val="none" w:sz="0" w:space="0" w:color="auto"/>
                <w:left w:val="none" w:sz="0" w:space="0" w:color="auto"/>
                <w:bottom w:val="none" w:sz="0" w:space="0" w:color="auto"/>
                <w:right w:val="none" w:sz="0" w:space="0" w:color="auto"/>
              </w:divBdr>
            </w:div>
          </w:divsChild>
        </w:div>
        <w:div w:id="1565293718">
          <w:marLeft w:val="0"/>
          <w:marRight w:val="0"/>
          <w:marTop w:val="0"/>
          <w:marBottom w:val="0"/>
          <w:divBdr>
            <w:top w:val="none" w:sz="0" w:space="0" w:color="auto"/>
            <w:left w:val="none" w:sz="0" w:space="0" w:color="auto"/>
            <w:bottom w:val="none" w:sz="0" w:space="0" w:color="auto"/>
            <w:right w:val="none" w:sz="0" w:space="0" w:color="auto"/>
          </w:divBdr>
        </w:div>
        <w:div w:id="1780829021">
          <w:marLeft w:val="0"/>
          <w:marRight w:val="0"/>
          <w:marTop w:val="0"/>
          <w:marBottom w:val="0"/>
          <w:divBdr>
            <w:top w:val="none" w:sz="0" w:space="0" w:color="auto"/>
            <w:left w:val="none" w:sz="0" w:space="0" w:color="auto"/>
            <w:bottom w:val="none" w:sz="0" w:space="0" w:color="auto"/>
            <w:right w:val="none" w:sz="0" w:space="0" w:color="auto"/>
          </w:divBdr>
          <w:divsChild>
            <w:div w:id="829754818">
              <w:marLeft w:val="0"/>
              <w:marRight w:val="0"/>
              <w:marTop w:val="0"/>
              <w:marBottom w:val="0"/>
              <w:divBdr>
                <w:top w:val="none" w:sz="0" w:space="0" w:color="auto"/>
                <w:left w:val="none" w:sz="0" w:space="0" w:color="auto"/>
                <w:bottom w:val="none" w:sz="0" w:space="0" w:color="auto"/>
                <w:right w:val="none" w:sz="0" w:space="0" w:color="auto"/>
              </w:divBdr>
            </w:div>
          </w:divsChild>
        </w:div>
        <w:div w:id="1494443125">
          <w:marLeft w:val="0"/>
          <w:marRight w:val="0"/>
          <w:marTop w:val="0"/>
          <w:marBottom w:val="0"/>
          <w:divBdr>
            <w:top w:val="none" w:sz="0" w:space="0" w:color="auto"/>
            <w:left w:val="none" w:sz="0" w:space="0" w:color="auto"/>
            <w:bottom w:val="none" w:sz="0" w:space="0" w:color="auto"/>
            <w:right w:val="none" w:sz="0" w:space="0" w:color="auto"/>
          </w:divBdr>
        </w:div>
        <w:div w:id="481771076">
          <w:marLeft w:val="0"/>
          <w:marRight w:val="0"/>
          <w:marTop w:val="0"/>
          <w:marBottom w:val="0"/>
          <w:divBdr>
            <w:top w:val="none" w:sz="0" w:space="0" w:color="auto"/>
            <w:left w:val="none" w:sz="0" w:space="0" w:color="auto"/>
            <w:bottom w:val="none" w:sz="0" w:space="0" w:color="auto"/>
            <w:right w:val="none" w:sz="0" w:space="0" w:color="auto"/>
          </w:divBdr>
          <w:divsChild>
            <w:div w:id="271935152">
              <w:marLeft w:val="0"/>
              <w:marRight w:val="0"/>
              <w:marTop w:val="0"/>
              <w:marBottom w:val="0"/>
              <w:divBdr>
                <w:top w:val="none" w:sz="0" w:space="0" w:color="auto"/>
                <w:left w:val="none" w:sz="0" w:space="0" w:color="auto"/>
                <w:bottom w:val="none" w:sz="0" w:space="0" w:color="auto"/>
                <w:right w:val="none" w:sz="0" w:space="0" w:color="auto"/>
              </w:divBdr>
            </w:div>
          </w:divsChild>
        </w:div>
        <w:div w:id="1196890058">
          <w:marLeft w:val="0"/>
          <w:marRight w:val="0"/>
          <w:marTop w:val="0"/>
          <w:marBottom w:val="0"/>
          <w:divBdr>
            <w:top w:val="none" w:sz="0" w:space="0" w:color="auto"/>
            <w:left w:val="none" w:sz="0" w:space="0" w:color="auto"/>
            <w:bottom w:val="none" w:sz="0" w:space="0" w:color="auto"/>
            <w:right w:val="none" w:sz="0" w:space="0" w:color="auto"/>
          </w:divBdr>
        </w:div>
        <w:div w:id="9767358">
          <w:marLeft w:val="0"/>
          <w:marRight w:val="0"/>
          <w:marTop w:val="0"/>
          <w:marBottom w:val="0"/>
          <w:divBdr>
            <w:top w:val="none" w:sz="0" w:space="0" w:color="auto"/>
            <w:left w:val="none" w:sz="0" w:space="0" w:color="auto"/>
            <w:bottom w:val="none" w:sz="0" w:space="0" w:color="auto"/>
            <w:right w:val="none" w:sz="0" w:space="0" w:color="auto"/>
          </w:divBdr>
          <w:divsChild>
            <w:div w:id="955790356">
              <w:marLeft w:val="0"/>
              <w:marRight w:val="0"/>
              <w:marTop w:val="0"/>
              <w:marBottom w:val="0"/>
              <w:divBdr>
                <w:top w:val="none" w:sz="0" w:space="0" w:color="auto"/>
                <w:left w:val="none" w:sz="0" w:space="0" w:color="auto"/>
                <w:bottom w:val="none" w:sz="0" w:space="0" w:color="auto"/>
                <w:right w:val="none" w:sz="0" w:space="0" w:color="auto"/>
              </w:divBdr>
            </w:div>
          </w:divsChild>
        </w:div>
        <w:div w:id="1150441243">
          <w:marLeft w:val="0"/>
          <w:marRight w:val="0"/>
          <w:marTop w:val="0"/>
          <w:marBottom w:val="0"/>
          <w:divBdr>
            <w:top w:val="none" w:sz="0" w:space="0" w:color="auto"/>
            <w:left w:val="none" w:sz="0" w:space="0" w:color="auto"/>
            <w:bottom w:val="none" w:sz="0" w:space="0" w:color="auto"/>
            <w:right w:val="none" w:sz="0" w:space="0" w:color="auto"/>
          </w:divBdr>
        </w:div>
        <w:div w:id="734087209">
          <w:marLeft w:val="0"/>
          <w:marRight w:val="0"/>
          <w:marTop w:val="0"/>
          <w:marBottom w:val="0"/>
          <w:divBdr>
            <w:top w:val="none" w:sz="0" w:space="0" w:color="auto"/>
            <w:left w:val="none" w:sz="0" w:space="0" w:color="auto"/>
            <w:bottom w:val="none" w:sz="0" w:space="0" w:color="auto"/>
            <w:right w:val="none" w:sz="0" w:space="0" w:color="auto"/>
          </w:divBdr>
          <w:divsChild>
            <w:div w:id="1443955446">
              <w:marLeft w:val="0"/>
              <w:marRight w:val="0"/>
              <w:marTop w:val="0"/>
              <w:marBottom w:val="0"/>
              <w:divBdr>
                <w:top w:val="none" w:sz="0" w:space="0" w:color="auto"/>
                <w:left w:val="none" w:sz="0" w:space="0" w:color="auto"/>
                <w:bottom w:val="none" w:sz="0" w:space="0" w:color="auto"/>
                <w:right w:val="none" w:sz="0" w:space="0" w:color="auto"/>
              </w:divBdr>
            </w:div>
          </w:divsChild>
        </w:div>
        <w:div w:id="2069721871">
          <w:marLeft w:val="0"/>
          <w:marRight w:val="0"/>
          <w:marTop w:val="0"/>
          <w:marBottom w:val="0"/>
          <w:divBdr>
            <w:top w:val="none" w:sz="0" w:space="0" w:color="auto"/>
            <w:left w:val="none" w:sz="0" w:space="0" w:color="auto"/>
            <w:bottom w:val="none" w:sz="0" w:space="0" w:color="auto"/>
            <w:right w:val="none" w:sz="0" w:space="0" w:color="auto"/>
          </w:divBdr>
        </w:div>
        <w:div w:id="196815542">
          <w:marLeft w:val="0"/>
          <w:marRight w:val="0"/>
          <w:marTop w:val="0"/>
          <w:marBottom w:val="0"/>
          <w:divBdr>
            <w:top w:val="none" w:sz="0" w:space="0" w:color="auto"/>
            <w:left w:val="none" w:sz="0" w:space="0" w:color="auto"/>
            <w:bottom w:val="none" w:sz="0" w:space="0" w:color="auto"/>
            <w:right w:val="none" w:sz="0" w:space="0" w:color="auto"/>
          </w:divBdr>
          <w:divsChild>
            <w:div w:id="797335439">
              <w:marLeft w:val="0"/>
              <w:marRight w:val="0"/>
              <w:marTop w:val="0"/>
              <w:marBottom w:val="0"/>
              <w:divBdr>
                <w:top w:val="none" w:sz="0" w:space="0" w:color="auto"/>
                <w:left w:val="none" w:sz="0" w:space="0" w:color="auto"/>
                <w:bottom w:val="none" w:sz="0" w:space="0" w:color="auto"/>
                <w:right w:val="none" w:sz="0" w:space="0" w:color="auto"/>
              </w:divBdr>
            </w:div>
          </w:divsChild>
        </w:div>
        <w:div w:id="171068079">
          <w:marLeft w:val="0"/>
          <w:marRight w:val="0"/>
          <w:marTop w:val="0"/>
          <w:marBottom w:val="0"/>
          <w:divBdr>
            <w:top w:val="none" w:sz="0" w:space="0" w:color="auto"/>
            <w:left w:val="none" w:sz="0" w:space="0" w:color="auto"/>
            <w:bottom w:val="none" w:sz="0" w:space="0" w:color="auto"/>
            <w:right w:val="none" w:sz="0" w:space="0" w:color="auto"/>
          </w:divBdr>
        </w:div>
        <w:div w:id="1482692627">
          <w:marLeft w:val="0"/>
          <w:marRight w:val="0"/>
          <w:marTop w:val="0"/>
          <w:marBottom w:val="0"/>
          <w:divBdr>
            <w:top w:val="none" w:sz="0" w:space="0" w:color="auto"/>
            <w:left w:val="none" w:sz="0" w:space="0" w:color="auto"/>
            <w:bottom w:val="none" w:sz="0" w:space="0" w:color="auto"/>
            <w:right w:val="none" w:sz="0" w:space="0" w:color="auto"/>
          </w:divBdr>
          <w:divsChild>
            <w:div w:id="967928528">
              <w:marLeft w:val="0"/>
              <w:marRight w:val="0"/>
              <w:marTop w:val="0"/>
              <w:marBottom w:val="0"/>
              <w:divBdr>
                <w:top w:val="none" w:sz="0" w:space="0" w:color="auto"/>
                <w:left w:val="none" w:sz="0" w:space="0" w:color="auto"/>
                <w:bottom w:val="none" w:sz="0" w:space="0" w:color="auto"/>
                <w:right w:val="none" w:sz="0" w:space="0" w:color="auto"/>
              </w:divBdr>
            </w:div>
          </w:divsChild>
        </w:div>
        <w:div w:id="245308672">
          <w:marLeft w:val="0"/>
          <w:marRight w:val="0"/>
          <w:marTop w:val="300"/>
          <w:marBottom w:val="0"/>
          <w:divBdr>
            <w:top w:val="none" w:sz="0" w:space="0" w:color="auto"/>
            <w:left w:val="none" w:sz="0" w:space="0" w:color="auto"/>
            <w:bottom w:val="none" w:sz="0" w:space="0" w:color="auto"/>
            <w:right w:val="none" w:sz="0" w:space="0" w:color="auto"/>
          </w:divBdr>
          <w:divsChild>
            <w:div w:id="1588072096">
              <w:marLeft w:val="0"/>
              <w:marRight w:val="0"/>
              <w:marTop w:val="0"/>
              <w:marBottom w:val="0"/>
              <w:divBdr>
                <w:top w:val="none" w:sz="0" w:space="0" w:color="auto"/>
                <w:left w:val="none" w:sz="0" w:space="0" w:color="auto"/>
                <w:bottom w:val="none" w:sz="0" w:space="0" w:color="auto"/>
                <w:right w:val="none" w:sz="0" w:space="0" w:color="auto"/>
              </w:divBdr>
              <w:divsChild>
                <w:div w:id="77622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6618">
          <w:marLeft w:val="0"/>
          <w:marRight w:val="0"/>
          <w:marTop w:val="300"/>
          <w:marBottom w:val="0"/>
          <w:divBdr>
            <w:top w:val="none" w:sz="0" w:space="0" w:color="auto"/>
            <w:left w:val="none" w:sz="0" w:space="0" w:color="auto"/>
            <w:bottom w:val="none" w:sz="0" w:space="0" w:color="auto"/>
            <w:right w:val="none" w:sz="0" w:space="0" w:color="auto"/>
          </w:divBdr>
          <w:divsChild>
            <w:div w:id="1624917994">
              <w:marLeft w:val="0"/>
              <w:marRight w:val="0"/>
              <w:marTop w:val="0"/>
              <w:marBottom w:val="0"/>
              <w:divBdr>
                <w:top w:val="none" w:sz="0" w:space="0" w:color="auto"/>
                <w:left w:val="none" w:sz="0" w:space="0" w:color="auto"/>
                <w:bottom w:val="none" w:sz="0" w:space="0" w:color="auto"/>
                <w:right w:val="none" w:sz="0" w:space="0" w:color="auto"/>
              </w:divBdr>
              <w:divsChild>
                <w:div w:id="71770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302620">
          <w:marLeft w:val="0"/>
          <w:marRight w:val="0"/>
          <w:marTop w:val="300"/>
          <w:marBottom w:val="0"/>
          <w:divBdr>
            <w:top w:val="none" w:sz="0" w:space="0" w:color="auto"/>
            <w:left w:val="none" w:sz="0" w:space="0" w:color="auto"/>
            <w:bottom w:val="none" w:sz="0" w:space="0" w:color="auto"/>
            <w:right w:val="none" w:sz="0" w:space="0" w:color="auto"/>
          </w:divBdr>
          <w:divsChild>
            <w:div w:id="113669927">
              <w:marLeft w:val="0"/>
              <w:marRight w:val="0"/>
              <w:marTop w:val="0"/>
              <w:marBottom w:val="0"/>
              <w:divBdr>
                <w:top w:val="none" w:sz="0" w:space="0" w:color="auto"/>
                <w:left w:val="none" w:sz="0" w:space="0" w:color="auto"/>
                <w:bottom w:val="none" w:sz="0" w:space="0" w:color="auto"/>
                <w:right w:val="none" w:sz="0" w:space="0" w:color="auto"/>
              </w:divBdr>
              <w:divsChild>
                <w:div w:id="234702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285251">
          <w:marLeft w:val="0"/>
          <w:marRight w:val="0"/>
          <w:marTop w:val="30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sChild>
                <w:div w:id="207291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479912">
      <w:bodyDiv w:val="1"/>
      <w:marLeft w:val="0"/>
      <w:marRight w:val="0"/>
      <w:marTop w:val="0"/>
      <w:marBottom w:val="0"/>
      <w:divBdr>
        <w:top w:val="none" w:sz="0" w:space="0" w:color="auto"/>
        <w:left w:val="none" w:sz="0" w:space="0" w:color="auto"/>
        <w:bottom w:val="none" w:sz="0" w:space="0" w:color="auto"/>
        <w:right w:val="none" w:sz="0" w:space="0" w:color="auto"/>
      </w:divBdr>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6296">
      <w:bodyDiv w:val="1"/>
      <w:marLeft w:val="0"/>
      <w:marRight w:val="0"/>
      <w:marTop w:val="0"/>
      <w:marBottom w:val="0"/>
      <w:divBdr>
        <w:top w:val="none" w:sz="0" w:space="0" w:color="auto"/>
        <w:left w:val="none" w:sz="0" w:space="0" w:color="auto"/>
        <w:bottom w:val="none" w:sz="0" w:space="0" w:color="auto"/>
        <w:right w:val="none" w:sz="0" w:space="0" w:color="auto"/>
      </w:divBdr>
      <w:divsChild>
        <w:div w:id="537550783">
          <w:marLeft w:val="0"/>
          <w:marRight w:val="0"/>
          <w:marTop w:val="0"/>
          <w:marBottom w:val="0"/>
          <w:divBdr>
            <w:top w:val="none" w:sz="0" w:space="0" w:color="auto"/>
            <w:left w:val="none" w:sz="0" w:space="0" w:color="auto"/>
            <w:bottom w:val="none" w:sz="0" w:space="0" w:color="auto"/>
            <w:right w:val="none" w:sz="0" w:space="0" w:color="auto"/>
          </w:divBdr>
        </w:div>
        <w:div w:id="973367650">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
          </w:divsChild>
        </w:div>
        <w:div w:id="90855183">
          <w:marLeft w:val="0"/>
          <w:marRight w:val="0"/>
          <w:marTop w:val="0"/>
          <w:marBottom w:val="0"/>
          <w:divBdr>
            <w:top w:val="none" w:sz="0" w:space="0" w:color="auto"/>
            <w:left w:val="none" w:sz="0" w:space="0" w:color="auto"/>
            <w:bottom w:val="none" w:sz="0" w:space="0" w:color="auto"/>
            <w:right w:val="none" w:sz="0" w:space="0" w:color="auto"/>
          </w:divBdr>
        </w:div>
        <w:div w:id="1527981956">
          <w:marLeft w:val="0"/>
          <w:marRight w:val="0"/>
          <w:marTop w:val="0"/>
          <w:marBottom w:val="0"/>
          <w:divBdr>
            <w:top w:val="none" w:sz="0" w:space="0" w:color="auto"/>
            <w:left w:val="none" w:sz="0" w:space="0" w:color="auto"/>
            <w:bottom w:val="none" w:sz="0" w:space="0" w:color="auto"/>
            <w:right w:val="none" w:sz="0" w:space="0" w:color="auto"/>
          </w:divBdr>
          <w:divsChild>
            <w:div w:id="39719489">
              <w:marLeft w:val="0"/>
              <w:marRight w:val="0"/>
              <w:marTop w:val="0"/>
              <w:marBottom w:val="0"/>
              <w:divBdr>
                <w:top w:val="none" w:sz="0" w:space="0" w:color="auto"/>
                <w:left w:val="none" w:sz="0" w:space="0" w:color="auto"/>
                <w:bottom w:val="none" w:sz="0" w:space="0" w:color="auto"/>
                <w:right w:val="none" w:sz="0" w:space="0" w:color="auto"/>
              </w:divBdr>
            </w:div>
          </w:divsChild>
        </w:div>
        <w:div w:id="100880517">
          <w:marLeft w:val="0"/>
          <w:marRight w:val="0"/>
          <w:marTop w:val="0"/>
          <w:marBottom w:val="0"/>
          <w:divBdr>
            <w:top w:val="none" w:sz="0" w:space="0" w:color="auto"/>
            <w:left w:val="none" w:sz="0" w:space="0" w:color="auto"/>
            <w:bottom w:val="none" w:sz="0" w:space="0" w:color="auto"/>
            <w:right w:val="none" w:sz="0" w:space="0" w:color="auto"/>
          </w:divBdr>
        </w:div>
        <w:div w:id="729109478">
          <w:marLeft w:val="0"/>
          <w:marRight w:val="0"/>
          <w:marTop w:val="0"/>
          <w:marBottom w:val="0"/>
          <w:divBdr>
            <w:top w:val="none" w:sz="0" w:space="0" w:color="auto"/>
            <w:left w:val="none" w:sz="0" w:space="0" w:color="auto"/>
            <w:bottom w:val="none" w:sz="0" w:space="0" w:color="auto"/>
            <w:right w:val="none" w:sz="0" w:space="0" w:color="auto"/>
          </w:divBdr>
          <w:divsChild>
            <w:div w:id="478615621">
              <w:marLeft w:val="0"/>
              <w:marRight w:val="0"/>
              <w:marTop w:val="0"/>
              <w:marBottom w:val="0"/>
              <w:divBdr>
                <w:top w:val="none" w:sz="0" w:space="0" w:color="auto"/>
                <w:left w:val="none" w:sz="0" w:space="0" w:color="auto"/>
                <w:bottom w:val="none" w:sz="0" w:space="0" w:color="auto"/>
                <w:right w:val="none" w:sz="0" w:space="0" w:color="auto"/>
              </w:divBdr>
            </w:div>
          </w:divsChild>
        </w:div>
        <w:div w:id="1169903524">
          <w:marLeft w:val="0"/>
          <w:marRight w:val="0"/>
          <w:marTop w:val="0"/>
          <w:marBottom w:val="0"/>
          <w:divBdr>
            <w:top w:val="none" w:sz="0" w:space="0" w:color="auto"/>
            <w:left w:val="none" w:sz="0" w:space="0" w:color="auto"/>
            <w:bottom w:val="none" w:sz="0" w:space="0" w:color="auto"/>
            <w:right w:val="none" w:sz="0" w:space="0" w:color="auto"/>
          </w:divBdr>
        </w:div>
        <w:div w:id="321928884">
          <w:marLeft w:val="0"/>
          <w:marRight w:val="0"/>
          <w:marTop w:val="0"/>
          <w:marBottom w:val="0"/>
          <w:divBdr>
            <w:top w:val="none" w:sz="0" w:space="0" w:color="auto"/>
            <w:left w:val="none" w:sz="0" w:space="0" w:color="auto"/>
            <w:bottom w:val="none" w:sz="0" w:space="0" w:color="auto"/>
            <w:right w:val="none" w:sz="0" w:space="0" w:color="auto"/>
          </w:divBdr>
          <w:divsChild>
            <w:div w:id="1663049090">
              <w:marLeft w:val="0"/>
              <w:marRight w:val="0"/>
              <w:marTop w:val="0"/>
              <w:marBottom w:val="0"/>
              <w:divBdr>
                <w:top w:val="none" w:sz="0" w:space="0" w:color="auto"/>
                <w:left w:val="none" w:sz="0" w:space="0" w:color="auto"/>
                <w:bottom w:val="none" w:sz="0" w:space="0" w:color="auto"/>
                <w:right w:val="none" w:sz="0" w:space="0" w:color="auto"/>
              </w:divBdr>
            </w:div>
          </w:divsChild>
        </w:div>
        <w:div w:id="323750689">
          <w:marLeft w:val="0"/>
          <w:marRight w:val="0"/>
          <w:marTop w:val="0"/>
          <w:marBottom w:val="0"/>
          <w:divBdr>
            <w:top w:val="none" w:sz="0" w:space="0" w:color="auto"/>
            <w:left w:val="none" w:sz="0" w:space="0" w:color="auto"/>
            <w:bottom w:val="none" w:sz="0" w:space="0" w:color="auto"/>
            <w:right w:val="none" w:sz="0" w:space="0" w:color="auto"/>
          </w:divBdr>
        </w:div>
        <w:div w:id="2077701844">
          <w:marLeft w:val="0"/>
          <w:marRight w:val="0"/>
          <w:marTop w:val="0"/>
          <w:marBottom w:val="0"/>
          <w:divBdr>
            <w:top w:val="none" w:sz="0" w:space="0" w:color="auto"/>
            <w:left w:val="none" w:sz="0" w:space="0" w:color="auto"/>
            <w:bottom w:val="none" w:sz="0" w:space="0" w:color="auto"/>
            <w:right w:val="none" w:sz="0" w:space="0" w:color="auto"/>
          </w:divBdr>
          <w:divsChild>
            <w:div w:id="1881281334">
              <w:marLeft w:val="0"/>
              <w:marRight w:val="0"/>
              <w:marTop w:val="0"/>
              <w:marBottom w:val="0"/>
              <w:divBdr>
                <w:top w:val="none" w:sz="0" w:space="0" w:color="auto"/>
                <w:left w:val="none" w:sz="0" w:space="0" w:color="auto"/>
                <w:bottom w:val="none" w:sz="0" w:space="0" w:color="auto"/>
                <w:right w:val="none" w:sz="0" w:space="0" w:color="auto"/>
              </w:divBdr>
            </w:div>
          </w:divsChild>
        </w:div>
        <w:div w:id="2078546901">
          <w:marLeft w:val="0"/>
          <w:marRight w:val="0"/>
          <w:marTop w:val="0"/>
          <w:marBottom w:val="0"/>
          <w:divBdr>
            <w:top w:val="none" w:sz="0" w:space="0" w:color="auto"/>
            <w:left w:val="none" w:sz="0" w:space="0" w:color="auto"/>
            <w:bottom w:val="none" w:sz="0" w:space="0" w:color="auto"/>
            <w:right w:val="none" w:sz="0" w:space="0" w:color="auto"/>
          </w:divBdr>
        </w:div>
        <w:div w:id="1347320314">
          <w:marLeft w:val="0"/>
          <w:marRight w:val="0"/>
          <w:marTop w:val="0"/>
          <w:marBottom w:val="0"/>
          <w:divBdr>
            <w:top w:val="none" w:sz="0" w:space="0" w:color="auto"/>
            <w:left w:val="none" w:sz="0" w:space="0" w:color="auto"/>
            <w:bottom w:val="none" w:sz="0" w:space="0" w:color="auto"/>
            <w:right w:val="none" w:sz="0" w:space="0" w:color="auto"/>
          </w:divBdr>
          <w:divsChild>
            <w:div w:id="1265698058">
              <w:marLeft w:val="0"/>
              <w:marRight w:val="0"/>
              <w:marTop w:val="0"/>
              <w:marBottom w:val="0"/>
              <w:divBdr>
                <w:top w:val="none" w:sz="0" w:space="0" w:color="auto"/>
                <w:left w:val="none" w:sz="0" w:space="0" w:color="auto"/>
                <w:bottom w:val="none" w:sz="0" w:space="0" w:color="auto"/>
                <w:right w:val="none" w:sz="0" w:space="0" w:color="auto"/>
              </w:divBdr>
            </w:div>
          </w:divsChild>
        </w:div>
        <w:div w:id="429162355">
          <w:marLeft w:val="0"/>
          <w:marRight w:val="0"/>
          <w:marTop w:val="0"/>
          <w:marBottom w:val="0"/>
          <w:divBdr>
            <w:top w:val="none" w:sz="0" w:space="0" w:color="auto"/>
            <w:left w:val="none" w:sz="0" w:space="0" w:color="auto"/>
            <w:bottom w:val="none" w:sz="0" w:space="0" w:color="auto"/>
            <w:right w:val="none" w:sz="0" w:space="0" w:color="auto"/>
          </w:divBdr>
        </w:div>
        <w:div w:id="1004940834">
          <w:marLeft w:val="0"/>
          <w:marRight w:val="0"/>
          <w:marTop w:val="0"/>
          <w:marBottom w:val="0"/>
          <w:divBdr>
            <w:top w:val="none" w:sz="0" w:space="0" w:color="auto"/>
            <w:left w:val="none" w:sz="0" w:space="0" w:color="auto"/>
            <w:bottom w:val="none" w:sz="0" w:space="0" w:color="auto"/>
            <w:right w:val="none" w:sz="0" w:space="0" w:color="auto"/>
          </w:divBdr>
          <w:divsChild>
            <w:div w:id="416707600">
              <w:marLeft w:val="0"/>
              <w:marRight w:val="0"/>
              <w:marTop w:val="0"/>
              <w:marBottom w:val="0"/>
              <w:divBdr>
                <w:top w:val="none" w:sz="0" w:space="0" w:color="auto"/>
                <w:left w:val="none" w:sz="0" w:space="0" w:color="auto"/>
                <w:bottom w:val="none" w:sz="0" w:space="0" w:color="auto"/>
                <w:right w:val="none" w:sz="0" w:space="0" w:color="auto"/>
              </w:divBdr>
            </w:div>
          </w:divsChild>
        </w:div>
        <w:div w:id="133837165">
          <w:marLeft w:val="0"/>
          <w:marRight w:val="0"/>
          <w:marTop w:val="300"/>
          <w:marBottom w:val="0"/>
          <w:divBdr>
            <w:top w:val="none" w:sz="0" w:space="0" w:color="auto"/>
            <w:left w:val="none" w:sz="0" w:space="0" w:color="auto"/>
            <w:bottom w:val="none" w:sz="0" w:space="0" w:color="auto"/>
            <w:right w:val="none" w:sz="0" w:space="0" w:color="auto"/>
          </w:divBdr>
          <w:divsChild>
            <w:div w:id="622230220">
              <w:marLeft w:val="0"/>
              <w:marRight w:val="0"/>
              <w:marTop w:val="0"/>
              <w:marBottom w:val="0"/>
              <w:divBdr>
                <w:top w:val="none" w:sz="0" w:space="0" w:color="auto"/>
                <w:left w:val="none" w:sz="0" w:space="0" w:color="auto"/>
                <w:bottom w:val="none" w:sz="0" w:space="0" w:color="auto"/>
                <w:right w:val="none" w:sz="0" w:space="0" w:color="auto"/>
              </w:divBdr>
              <w:divsChild>
                <w:div w:id="1472820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70163">
          <w:marLeft w:val="0"/>
          <w:marRight w:val="0"/>
          <w:marTop w:val="300"/>
          <w:marBottom w:val="0"/>
          <w:divBdr>
            <w:top w:val="none" w:sz="0" w:space="0" w:color="auto"/>
            <w:left w:val="none" w:sz="0" w:space="0" w:color="auto"/>
            <w:bottom w:val="none" w:sz="0" w:space="0" w:color="auto"/>
            <w:right w:val="none" w:sz="0" w:space="0" w:color="auto"/>
          </w:divBdr>
          <w:divsChild>
            <w:div w:id="1890218941">
              <w:marLeft w:val="0"/>
              <w:marRight w:val="0"/>
              <w:marTop w:val="0"/>
              <w:marBottom w:val="0"/>
              <w:divBdr>
                <w:top w:val="none" w:sz="0" w:space="0" w:color="auto"/>
                <w:left w:val="none" w:sz="0" w:space="0" w:color="auto"/>
                <w:bottom w:val="none" w:sz="0" w:space="0" w:color="auto"/>
                <w:right w:val="none" w:sz="0" w:space="0" w:color="auto"/>
              </w:divBdr>
              <w:divsChild>
                <w:div w:id="11901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736909">
          <w:marLeft w:val="0"/>
          <w:marRight w:val="0"/>
          <w:marTop w:val="300"/>
          <w:marBottom w:val="0"/>
          <w:divBdr>
            <w:top w:val="none" w:sz="0" w:space="0" w:color="auto"/>
            <w:left w:val="none" w:sz="0" w:space="0" w:color="auto"/>
            <w:bottom w:val="none" w:sz="0" w:space="0" w:color="auto"/>
            <w:right w:val="none" w:sz="0" w:space="0" w:color="auto"/>
          </w:divBdr>
          <w:divsChild>
            <w:div w:id="430584330">
              <w:marLeft w:val="0"/>
              <w:marRight w:val="0"/>
              <w:marTop w:val="0"/>
              <w:marBottom w:val="0"/>
              <w:divBdr>
                <w:top w:val="none" w:sz="0" w:space="0" w:color="auto"/>
                <w:left w:val="none" w:sz="0" w:space="0" w:color="auto"/>
                <w:bottom w:val="none" w:sz="0" w:space="0" w:color="auto"/>
                <w:right w:val="none" w:sz="0" w:space="0" w:color="auto"/>
              </w:divBdr>
              <w:divsChild>
                <w:div w:id="168574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772430">
          <w:marLeft w:val="0"/>
          <w:marRight w:val="0"/>
          <w:marTop w:val="300"/>
          <w:marBottom w:val="0"/>
          <w:divBdr>
            <w:top w:val="none" w:sz="0" w:space="0" w:color="auto"/>
            <w:left w:val="none" w:sz="0" w:space="0" w:color="auto"/>
            <w:bottom w:val="none" w:sz="0" w:space="0" w:color="auto"/>
            <w:right w:val="none" w:sz="0" w:space="0" w:color="auto"/>
          </w:divBdr>
          <w:divsChild>
            <w:div w:id="1509176647">
              <w:marLeft w:val="0"/>
              <w:marRight w:val="0"/>
              <w:marTop w:val="0"/>
              <w:marBottom w:val="0"/>
              <w:divBdr>
                <w:top w:val="none" w:sz="0" w:space="0" w:color="auto"/>
                <w:left w:val="none" w:sz="0" w:space="0" w:color="auto"/>
                <w:bottom w:val="none" w:sz="0" w:space="0" w:color="auto"/>
                <w:right w:val="none" w:sz="0" w:space="0" w:color="auto"/>
              </w:divBdr>
              <w:divsChild>
                <w:div w:id="59841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099511">
      <w:bodyDiv w:val="1"/>
      <w:marLeft w:val="0"/>
      <w:marRight w:val="0"/>
      <w:marTop w:val="0"/>
      <w:marBottom w:val="0"/>
      <w:divBdr>
        <w:top w:val="none" w:sz="0" w:space="0" w:color="auto"/>
        <w:left w:val="none" w:sz="0" w:space="0" w:color="auto"/>
        <w:bottom w:val="none" w:sz="0" w:space="0" w:color="auto"/>
        <w:right w:val="none" w:sz="0" w:space="0" w:color="auto"/>
      </w:divBdr>
      <w:divsChild>
        <w:div w:id="1571696358">
          <w:marLeft w:val="0"/>
          <w:marRight w:val="0"/>
          <w:marTop w:val="0"/>
          <w:marBottom w:val="0"/>
          <w:divBdr>
            <w:top w:val="none" w:sz="0" w:space="0" w:color="auto"/>
            <w:left w:val="none" w:sz="0" w:space="0" w:color="auto"/>
            <w:bottom w:val="none" w:sz="0" w:space="0" w:color="auto"/>
            <w:right w:val="none" w:sz="0" w:space="0" w:color="auto"/>
          </w:divBdr>
        </w:div>
        <w:div w:id="988902021">
          <w:marLeft w:val="0"/>
          <w:marRight w:val="0"/>
          <w:marTop w:val="0"/>
          <w:marBottom w:val="0"/>
          <w:divBdr>
            <w:top w:val="none" w:sz="0" w:space="0" w:color="auto"/>
            <w:left w:val="none" w:sz="0" w:space="0" w:color="auto"/>
            <w:bottom w:val="none" w:sz="0" w:space="0" w:color="auto"/>
            <w:right w:val="none" w:sz="0" w:space="0" w:color="auto"/>
          </w:divBdr>
          <w:divsChild>
            <w:div w:id="1338263475">
              <w:marLeft w:val="0"/>
              <w:marRight w:val="0"/>
              <w:marTop w:val="0"/>
              <w:marBottom w:val="0"/>
              <w:divBdr>
                <w:top w:val="none" w:sz="0" w:space="0" w:color="auto"/>
                <w:left w:val="none" w:sz="0" w:space="0" w:color="auto"/>
                <w:bottom w:val="none" w:sz="0" w:space="0" w:color="auto"/>
                <w:right w:val="none" w:sz="0" w:space="0" w:color="auto"/>
              </w:divBdr>
            </w:div>
          </w:divsChild>
        </w:div>
        <w:div w:id="201289652">
          <w:marLeft w:val="0"/>
          <w:marRight w:val="0"/>
          <w:marTop w:val="0"/>
          <w:marBottom w:val="0"/>
          <w:divBdr>
            <w:top w:val="none" w:sz="0" w:space="0" w:color="auto"/>
            <w:left w:val="none" w:sz="0" w:space="0" w:color="auto"/>
            <w:bottom w:val="none" w:sz="0" w:space="0" w:color="auto"/>
            <w:right w:val="none" w:sz="0" w:space="0" w:color="auto"/>
          </w:divBdr>
        </w:div>
        <w:div w:id="1528366390">
          <w:marLeft w:val="0"/>
          <w:marRight w:val="0"/>
          <w:marTop w:val="0"/>
          <w:marBottom w:val="0"/>
          <w:divBdr>
            <w:top w:val="none" w:sz="0" w:space="0" w:color="auto"/>
            <w:left w:val="none" w:sz="0" w:space="0" w:color="auto"/>
            <w:bottom w:val="none" w:sz="0" w:space="0" w:color="auto"/>
            <w:right w:val="none" w:sz="0" w:space="0" w:color="auto"/>
          </w:divBdr>
          <w:divsChild>
            <w:div w:id="33307701">
              <w:marLeft w:val="0"/>
              <w:marRight w:val="0"/>
              <w:marTop w:val="0"/>
              <w:marBottom w:val="0"/>
              <w:divBdr>
                <w:top w:val="none" w:sz="0" w:space="0" w:color="auto"/>
                <w:left w:val="none" w:sz="0" w:space="0" w:color="auto"/>
                <w:bottom w:val="none" w:sz="0" w:space="0" w:color="auto"/>
                <w:right w:val="none" w:sz="0" w:space="0" w:color="auto"/>
              </w:divBdr>
            </w:div>
          </w:divsChild>
        </w:div>
        <w:div w:id="1872985886">
          <w:marLeft w:val="0"/>
          <w:marRight w:val="0"/>
          <w:marTop w:val="0"/>
          <w:marBottom w:val="0"/>
          <w:divBdr>
            <w:top w:val="none" w:sz="0" w:space="0" w:color="auto"/>
            <w:left w:val="none" w:sz="0" w:space="0" w:color="auto"/>
            <w:bottom w:val="none" w:sz="0" w:space="0" w:color="auto"/>
            <w:right w:val="none" w:sz="0" w:space="0" w:color="auto"/>
          </w:divBdr>
        </w:div>
        <w:div w:id="420031416">
          <w:marLeft w:val="0"/>
          <w:marRight w:val="0"/>
          <w:marTop w:val="0"/>
          <w:marBottom w:val="0"/>
          <w:divBdr>
            <w:top w:val="none" w:sz="0" w:space="0" w:color="auto"/>
            <w:left w:val="none" w:sz="0" w:space="0" w:color="auto"/>
            <w:bottom w:val="none" w:sz="0" w:space="0" w:color="auto"/>
            <w:right w:val="none" w:sz="0" w:space="0" w:color="auto"/>
          </w:divBdr>
          <w:divsChild>
            <w:div w:id="1604148835">
              <w:marLeft w:val="0"/>
              <w:marRight w:val="0"/>
              <w:marTop w:val="0"/>
              <w:marBottom w:val="0"/>
              <w:divBdr>
                <w:top w:val="none" w:sz="0" w:space="0" w:color="auto"/>
                <w:left w:val="none" w:sz="0" w:space="0" w:color="auto"/>
                <w:bottom w:val="none" w:sz="0" w:space="0" w:color="auto"/>
                <w:right w:val="none" w:sz="0" w:space="0" w:color="auto"/>
              </w:divBdr>
            </w:div>
          </w:divsChild>
        </w:div>
        <w:div w:id="872159771">
          <w:marLeft w:val="0"/>
          <w:marRight w:val="0"/>
          <w:marTop w:val="0"/>
          <w:marBottom w:val="0"/>
          <w:divBdr>
            <w:top w:val="none" w:sz="0" w:space="0" w:color="auto"/>
            <w:left w:val="none" w:sz="0" w:space="0" w:color="auto"/>
            <w:bottom w:val="none" w:sz="0" w:space="0" w:color="auto"/>
            <w:right w:val="none" w:sz="0" w:space="0" w:color="auto"/>
          </w:divBdr>
        </w:div>
        <w:div w:id="154608509">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
          </w:divsChild>
        </w:div>
        <w:div w:id="236522666">
          <w:marLeft w:val="0"/>
          <w:marRight w:val="0"/>
          <w:marTop w:val="0"/>
          <w:marBottom w:val="0"/>
          <w:divBdr>
            <w:top w:val="none" w:sz="0" w:space="0" w:color="auto"/>
            <w:left w:val="none" w:sz="0" w:space="0" w:color="auto"/>
            <w:bottom w:val="none" w:sz="0" w:space="0" w:color="auto"/>
            <w:right w:val="none" w:sz="0" w:space="0" w:color="auto"/>
          </w:divBdr>
        </w:div>
        <w:div w:id="322659765">
          <w:marLeft w:val="0"/>
          <w:marRight w:val="0"/>
          <w:marTop w:val="0"/>
          <w:marBottom w:val="0"/>
          <w:divBdr>
            <w:top w:val="none" w:sz="0" w:space="0" w:color="auto"/>
            <w:left w:val="none" w:sz="0" w:space="0" w:color="auto"/>
            <w:bottom w:val="none" w:sz="0" w:space="0" w:color="auto"/>
            <w:right w:val="none" w:sz="0" w:space="0" w:color="auto"/>
          </w:divBdr>
          <w:divsChild>
            <w:div w:id="1565676053">
              <w:marLeft w:val="0"/>
              <w:marRight w:val="0"/>
              <w:marTop w:val="0"/>
              <w:marBottom w:val="0"/>
              <w:divBdr>
                <w:top w:val="none" w:sz="0" w:space="0" w:color="auto"/>
                <w:left w:val="none" w:sz="0" w:space="0" w:color="auto"/>
                <w:bottom w:val="none" w:sz="0" w:space="0" w:color="auto"/>
                <w:right w:val="none" w:sz="0" w:space="0" w:color="auto"/>
              </w:divBdr>
            </w:div>
          </w:divsChild>
        </w:div>
        <w:div w:id="1718040768">
          <w:marLeft w:val="0"/>
          <w:marRight w:val="0"/>
          <w:marTop w:val="0"/>
          <w:marBottom w:val="0"/>
          <w:divBdr>
            <w:top w:val="none" w:sz="0" w:space="0" w:color="auto"/>
            <w:left w:val="none" w:sz="0" w:space="0" w:color="auto"/>
            <w:bottom w:val="none" w:sz="0" w:space="0" w:color="auto"/>
            <w:right w:val="none" w:sz="0" w:space="0" w:color="auto"/>
          </w:divBdr>
        </w:div>
        <w:div w:id="1319191987">
          <w:marLeft w:val="0"/>
          <w:marRight w:val="0"/>
          <w:marTop w:val="0"/>
          <w:marBottom w:val="0"/>
          <w:divBdr>
            <w:top w:val="none" w:sz="0" w:space="0" w:color="auto"/>
            <w:left w:val="none" w:sz="0" w:space="0" w:color="auto"/>
            <w:bottom w:val="none" w:sz="0" w:space="0" w:color="auto"/>
            <w:right w:val="none" w:sz="0" w:space="0" w:color="auto"/>
          </w:divBdr>
          <w:divsChild>
            <w:div w:id="928470641">
              <w:marLeft w:val="0"/>
              <w:marRight w:val="0"/>
              <w:marTop w:val="0"/>
              <w:marBottom w:val="0"/>
              <w:divBdr>
                <w:top w:val="none" w:sz="0" w:space="0" w:color="auto"/>
                <w:left w:val="none" w:sz="0" w:space="0" w:color="auto"/>
                <w:bottom w:val="none" w:sz="0" w:space="0" w:color="auto"/>
                <w:right w:val="none" w:sz="0" w:space="0" w:color="auto"/>
              </w:divBdr>
            </w:div>
          </w:divsChild>
        </w:div>
        <w:div w:id="227767102">
          <w:marLeft w:val="0"/>
          <w:marRight w:val="0"/>
          <w:marTop w:val="0"/>
          <w:marBottom w:val="0"/>
          <w:divBdr>
            <w:top w:val="none" w:sz="0" w:space="0" w:color="auto"/>
            <w:left w:val="none" w:sz="0" w:space="0" w:color="auto"/>
            <w:bottom w:val="none" w:sz="0" w:space="0" w:color="auto"/>
            <w:right w:val="none" w:sz="0" w:space="0" w:color="auto"/>
          </w:divBdr>
        </w:div>
        <w:div w:id="970286257">
          <w:marLeft w:val="0"/>
          <w:marRight w:val="0"/>
          <w:marTop w:val="0"/>
          <w:marBottom w:val="0"/>
          <w:divBdr>
            <w:top w:val="none" w:sz="0" w:space="0" w:color="auto"/>
            <w:left w:val="none" w:sz="0" w:space="0" w:color="auto"/>
            <w:bottom w:val="none" w:sz="0" w:space="0" w:color="auto"/>
            <w:right w:val="none" w:sz="0" w:space="0" w:color="auto"/>
          </w:divBdr>
          <w:divsChild>
            <w:div w:id="988442420">
              <w:marLeft w:val="0"/>
              <w:marRight w:val="0"/>
              <w:marTop w:val="0"/>
              <w:marBottom w:val="0"/>
              <w:divBdr>
                <w:top w:val="none" w:sz="0" w:space="0" w:color="auto"/>
                <w:left w:val="none" w:sz="0" w:space="0" w:color="auto"/>
                <w:bottom w:val="none" w:sz="0" w:space="0" w:color="auto"/>
                <w:right w:val="none" w:sz="0" w:space="0" w:color="auto"/>
              </w:divBdr>
            </w:div>
          </w:divsChild>
        </w:div>
        <w:div w:id="263193416">
          <w:marLeft w:val="0"/>
          <w:marRight w:val="0"/>
          <w:marTop w:val="300"/>
          <w:marBottom w:val="0"/>
          <w:divBdr>
            <w:top w:val="none" w:sz="0" w:space="0" w:color="auto"/>
            <w:left w:val="none" w:sz="0" w:space="0" w:color="auto"/>
            <w:bottom w:val="none" w:sz="0" w:space="0" w:color="auto"/>
            <w:right w:val="none" w:sz="0" w:space="0" w:color="auto"/>
          </w:divBdr>
          <w:divsChild>
            <w:div w:id="1867476710">
              <w:marLeft w:val="0"/>
              <w:marRight w:val="0"/>
              <w:marTop w:val="0"/>
              <w:marBottom w:val="0"/>
              <w:divBdr>
                <w:top w:val="none" w:sz="0" w:space="0" w:color="auto"/>
                <w:left w:val="none" w:sz="0" w:space="0" w:color="auto"/>
                <w:bottom w:val="none" w:sz="0" w:space="0" w:color="auto"/>
                <w:right w:val="none" w:sz="0" w:space="0" w:color="auto"/>
              </w:divBdr>
              <w:divsChild>
                <w:div w:id="20360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922">
          <w:marLeft w:val="0"/>
          <w:marRight w:val="0"/>
          <w:marTop w:val="300"/>
          <w:marBottom w:val="0"/>
          <w:divBdr>
            <w:top w:val="none" w:sz="0" w:space="0" w:color="auto"/>
            <w:left w:val="none" w:sz="0" w:space="0" w:color="auto"/>
            <w:bottom w:val="none" w:sz="0" w:space="0" w:color="auto"/>
            <w:right w:val="none" w:sz="0" w:space="0" w:color="auto"/>
          </w:divBdr>
          <w:divsChild>
            <w:div w:id="819620515">
              <w:marLeft w:val="0"/>
              <w:marRight w:val="0"/>
              <w:marTop w:val="0"/>
              <w:marBottom w:val="0"/>
              <w:divBdr>
                <w:top w:val="none" w:sz="0" w:space="0" w:color="auto"/>
                <w:left w:val="none" w:sz="0" w:space="0" w:color="auto"/>
                <w:bottom w:val="none" w:sz="0" w:space="0" w:color="auto"/>
                <w:right w:val="none" w:sz="0" w:space="0" w:color="auto"/>
              </w:divBdr>
              <w:divsChild>
                <w:div w:id="187507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2848">
          <w:marLeft w:val="0"/>
          <w:marRight w:val="0"/>
          <w:marTop w:val="300"/>
          <w:marBottom w:val="0"/>
          <w:divBdr>
            <w:top w:val="none" w:sz="0" w:space="0" w:color="auto"/>
            <w:left w:val="none" w:sz="0" w:space="0" w:color="auto"/>
            <w:bottom w:val="none" w:sz="0" w:space="0" w:color="auto"/>
            <w:right w:val="none" w:sz="0" w:space="0" w:color="auto"/>
          </w:divBdr>
          <w:divsChild>
            <w:div w:id="477382632">
              <w:marLeft w:val="0"/>
              <w:marRight w:val="0"/>
              <w:marTop w:val="0"/>
              <w:marBottom w:val="0"/>
              <w:divBdr>
                <w:top w:val="none" w:sz="0" w:space="0" w:color="auto"/>
                <w:left w:val="none" w:sz="0" w:space="0" w:color="auto"/>
                <w:bottom w:val="none" w:sz="0" w:space="0" w:color="auto"/>
                <w:right w:val="none" w:sz="0" w:space="0" w:color="auto"/>
              </w:divBdr>
              <w:divsChild>
                <w:div w:id="77247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2553">
          <w:marLeft w:val="0"/>
          <w:marRight w:val="0"/>
          <w:marTop w:val="300"/>
          <w:marBottom w:val="0"/>
          <w:divBdr>
            <w:top w:val="none" w:sz="0" w:space="0" w:color="auto"/>
            <w:left w:val="none" w:sz="0" w:space="0" w:color="auto"/>
            <w:bottom w:val="none" w:sz="0" w:space="0" w:color="auto"/>
            <w:right w:val="none" w:sz="0" w:space="0" w:color="auto"/>
          </w:divBdr>
          <w:divsChild>
            <w:div w:id="2044942963">
              <w:marLeft w:val="0"/>
              <w:marRight w:val="0"/>
              <w:marTop w:val="0"/>
              <w:marBottom w:val="0"/>
              <w:divBdr>
                <w:top w:val="none" w:sz="0" w:space="0" w:color="auto"/>
                <w:left w:val="none" w:sz="0" w:space="0" w:color="auto"/>
                <w:bottom w:val="none" w:sz="0" w:space="0" w:color="auto"/>
                <w:right w:val="none" w:sz="0" w:space="0" w:color="auto"/>
              </w:divBdr>
              <w:divsChild>
                <w:div w:id="10710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760332">
      <w:bodyDiv w:val="1"/>
      <w:marLeft w:val="0"/>
      <w:marRight w:val="0"/>
      <w:marTop w:val="0"/>
      <w:marBottom w:val="0"/>
      <w:divBdr>
        <w:top w:val="none" w:sz="0" w:space="0" w:color="auto"/>
        <w:left w:val="none" w:sz="0" w:space="0" w:color="auto"/>
        <w:bottom w:val="none" w:sz="0" w:space="0" w:color="auto"/>
        <w:right w:val="none" w:sz="0" w:space="0" w:color="auto"/>
      </w:divBdr>
      <w:divsChild>
        <w:div w:id="499393014">
          <w:marLeft w:val="0"/>
          <w:marRight w:val="0"/>
          <w:marTop w:val="0"/>
          <w:marBottom w:val="0"/>
          <w:divBdr>
            <w:top w:val="none" w:sz="0" w:space="0" w:color="auto"/>
            <w:left w:val="none" w:sz="0" w:space="0" w:color="auto"/>
            <w:bottom w:val="none" w:sz="0" w:space="0" w:color="auto"/>
            <w:right w:val="none" w:sz="0" w:space="0" w:color="auto"/>
          </w:divBdr>
        </w:div>
        <w:div w:id="988747865">
          <w:marLeft w:val="0"/>
          <w:marRight w:val="0"/>
          <w:marTop w:val="0"/>
          <w:marBottom w:val="0"/>
          <w:divBdr>
            <w:top w:val="none" w:sz="0" w:space="0" w:color="auto"/>
            <w:left w:val="none" w:sz="0" w:space="0" w:color="auto"/>
            <w:bottom w:val="none" w:sz="0" w:space="0" w:color="auto"/>
            <w:right w:val="none" w:sz="0" w:space="0" w:color="auto"/>
          </w:divBdr>
          <w:divsChild>
            <w:div w:id="1566063415">
              <w:marLeft w:val="0"/>
              <w:marRight w:val="0"/>
              <w:marTop w:val="0"/>
              <w:marBottom w:val="0"/>
              <w:divBdr>
                <w:top w:val="none" w:sz="0" w:space="0" w:color="auto"/>
                <w:left w:val="none" w:sz="0" w:space="0" w:color="auto"/>
                <w:bottom w:val="none" w:sz="0" w:space="0" w:color="auto"/>
                <w:right w:val="none" w:sz="0" w:space="0" w:color="auto"/>
              </w:divBdr>
            </w:div>
          </w:divsChild>
        </w:div>
        <w:div w:id="651906813">
          <w:marLeft w:val="0"/>
          <w:marRight w:val="0"/>
          <w:marTop w:val="0"/>
          <w:marBottom w:val="0"/>
          <w:divBdr>
            <w:top w:val="none" w:sz="0" w:space="0" w:color="auto"/>
            <w:left w:val="none" w:sz="0" w:space="0" w:color="auto"/>
            <w:bottom w:val="none" w:sz="0" w:space="0" w:color="auto"/>
            <w:right w:val="none" w:sz="0" w:space="0" w:color="auto"/>
          </w:divBdr>
        </w:div>
        <w:div w:id="108086682">
          <w:marLeft w:val="0"/>
          <w:marRight w:val="0"/>
          <w:marTop w:val="0"/>
          <w:marBottom w:val="0"/>
          <w:divBdr>
            <w:top w:val="none" w:sz="0" w:space="0" w:color="auto"/>
            <w:left w:val="none" w:sz="0" w:space="0" w:color="auto"/>
            <w:bottom w:val="none" w:sz="0" w:space="0" w:color="auto"/>
            <w:right w:val="none" w:sz="0" w:space="0" w:color="auto"/>
          </w:divBdr>
          <w:divsChild>
            <w:div w:id="1793086707">
              <w:marLeft w:val="0"/>
              <w:marRight w:val="0"/>
              <w:marTop w:val="0"/>
              <w:marBottom w:val="0"/>
              <w:divBdr>
                <w:top w:val="none" w:sz="0" w:space="0" w:color="auto"/>
                <w:left w:val="none" w:sz="0" w:space="0" w:color="auto"/>
                <w:bottom w:val="none" w:sz="0" w:space="0" w:color="auto"/>
                <w:right w:val="none" w:sz="0" w:space="0" w:color="auto"/>
              </w:divBdr>
            </w:div>
          </w:divsChild>
        </w:div>
        <w:div w:id="1083987313">
          <w:marLeft w:val="0"/>
          <w:marRight w:val="0"/>
          <w:marTop w:val="0"/>
          <w:marBottom w:val="0"/>
          <w:divBdr>
            <w:top w:val="none" w:sz="0" w:space="0" w:color="auto"/>
            <w:left w:val="none" w:sz="0" w:space="0" w:color="auto"/>
            <w:bottom w:val="none" w:sz="0" w:space="0" w:color="auto"/>
            <w:right w:val="none" w:sz="0" w:space="0" w:color="auto"/>
          </w:divBdr>
        </w:div>
        <w:div w:id="857962950">
          <w:marLeft w:val="0"/>
          <w:marRight w:val="0"/>
          <w:marTop w:val="0"/>
          <w:marBottom w:val="0"/>
          <w:divBdr>
            <w:top w:val="none" w:sz="0" w:space="0" w:color="auto"/>
            <w:left w:val="none" w:sz="0" w:space="0" w:color="auto"/>
            <w:bottom w:val="none" w:sz="0" w:space="0" w:color="auto"/>
            <w:right w:val="none" w:sz="0" w:space="0" w:color="auto"/>
          </w:divBdr>
          <w:divsChild>
            <w:div w:id="1619526454">
              <w:marLeft w:val="0"/>
              <w:marRight w:val="0"/>
              <w:marTop w:val="0"/>
              <w:marBottom w:val="0"/>
              <w:divBdr>
                <w:top w:val="none" w:sz="0" w:space="0" w:color="auto"/>
                <w:left w:val="none" w:sz="0" w:space="0" w:color="auto"/>
                <w:bottom w:val="none" w:sz="0" w:space="0" w:color="auto"/>
                <w:right w:val="none" w:sz="0" w:space="0" w:color="auto"/>
              </w:divBdr>
            </w:div>
          </w:divsChild>
        </w:div>
        <w:div w:id="1507399646">
          <w:marLeft w:val="0"/>
          <w:marRight w:val="0"/>
          <w:marTop w:val="0"/>
          <w:marBottom w:val="0"/>
          <w:divBdr>
            <w:top w:val="none" w:sz="0" w:space="0" w:color="auto"/>
            <w:left w:val="none" w:sz="0" w:space="0" w:color="auto"/>
            <w:bottom w:val="none" w:sz="0" w:space="0" w:color="auto"/>
            <w:right w:val="none" w:sz="0" w:space="0" w:color="auto"/>
          </w:divBdr>
        </w:div>
        <w:div w:id="693460811">
          <w:marLeft w:val="0"/>
          <w:marRight w:val="0"/>
          <w:marTop w:val="0"/>
          <w:marBottom w:val="0"/>
          <w:divBdr>
            <w:top w:val="none" w:sz="0" w:space="0" w:color="auto"/>
            <w:left w:val="none" w:sz="0" w:space="0" w:color="auto"/>
            <w:bottom w:val="none" w:sz="0" w:space="0" w:color="auto"/>
            <w:right w:val="none" w:sz="0" w:space="0" w:color="auto"/>
          </w:divBdr>
          <w:divsChild>
            <w:div w:id="472722096">
              <w:marLeft w:val="0"/>
              <w:marRight w:val="0"/>
              <w:marTop w:val="0"/>
              <w:marBottom w:val="0"/>
              <w:divBdr>
                <w:top w:val="none" w:sz="0" w:space="0" w:color="auto"/>
                <w:left w:val="none" w:sz="0" w:space="0" w:color="auto"/>
                <w:bottom w:val="none" w:sz="0" w:space="0" w:color="auto"/>
                <w:right w:val="none" w:sz="0" w:space="0" w:color="auto"/>
              </w:divBdr>
            </w:div>
          </w:divsChild>
        </w:div>
        <w:div w:id="1950118639">
          <w:marLeft w:val="0"/>
          <w:marRight w:val="0"/>
          <w:marTop w:val="0"/>
          <w:marBottom w:val="0"/>
          <w:divBdr>
            <w:top w:val="none" w:sz="0" w:space="0" w:color="auto"/>
            <w:left w:val="none" w:sz="0" w:space="0" w:color="auto"/>
            <w:bottom w:val="none" w:sz="0" w:space="0" w:color="auto"/>
            <w:right w:val="none" w:sz="0" w:space="0" w:color="auto"/>
          </w:divBdr>
        </w:div>
        <w:div w:id="288123055">
          <w:marLeft w:val="0"/>
          <w:marRight w:val="0"/>
          <w:marTop w:val="0"/>
          <w:marBottom w:val="0"/>
          <w:divBdr>
            <w:top w:val="none" w:sz="0" w:space="0" w:color="auto"/>
            <w:left w:val="none" w:sz="0" w:space="0" w:color="auto"/>
            <w:bottom w:val="none" w:sz="0" w:space="0" w:color="auto"/>
            <w:right w:val="none" w:sz="0" w:space="0" w:color="auto"/>
          </w:divBdr>
          <w:divsChild>
            <w:div w:id="1794866842">
              <w:marLeft w:val="0"/>
              <w:marRight w:val="0"/>
              <w:marTop w:val="0"/>
              <w:marBottom w:val="0"/>
              <w:divBdr>
                <w:top w:val="none" w:sz="0" w:space="0" w:color="auto"/>
                <w:left w:val="none" w:sz="0" w:space="0" w:color="auto"/>
                <w:bottom w:val="none" w:sz="0" w:space="0" w:color="auto"/>
                <w:right w:val="none" w:sz="0" w:space="0" w:color="auto"/>
              </w:divBdr>
            </w:div>
          </w:divsChild>
        </w:div>
        <w:div w:id="718209962">
          <w:marLeft w:val="0"/>
          <w:marRight w:val="0"/>
          <w:marTop w:val="0"/>
          <w:marBottom w:val="0"/>
          <w:divBdr>
            <w:top w:val="none" w:sz="0" w:space="0" w:color="auto"/>
            <w:left w:val="none" w:sz="0" w:space="0" w:color="auto"/>
            <w:bottom w:val="none" w:sz="0" w:space="0" w:color="auto"/>
            <w:right w:val="none" w:sz="0" w:space="0" w:color="auto"/>
          </w:divBdr>
        </w:div>
        <w:div w:id="1834221618">
          <w:marLeft w:val="0"/>
          <w:marRight w:val="0"/>
          <w:marTop w:val="0"/>
          <w:marBottom w:val="0"/>
          <w:divBdr>
            <w:top w:val="none" w:sz="0" w:space="0" w:color="auto"/>
            <w:left w:val="none" w:sz="0" w:space="0" w:color="auto"/>
            <w:bottom w:val="none" w:sz="0" w:space="0" w:color="auto"/>
            <w:right w:val="none" w:sz="0" w:space="0" w:color="auto"/>
          </w:divBdr>
          <w:divsChild>
            <w:div w:id="667752105">
              <w:marLeft w:val="0"/>
              <w:marRight w:val="0"/>
              <w:marTop w:val="0"/>
              <w:marBottom w:val="0"/>
              <w:divBdr>
                <w:top w:val="none" w:sz="0" w:space="0" w:color="auto"/>
                <w:left w:val="none" w:sz="0" w:space="0" w:color="auto"/>
                <w:bottom w:val="none" w:sz="0" w:space="0" w:color="auto"/>
                <w:right w:val="none" w:sz="0" w:space="0" w:color="auto"/>
              </w:divBdr>
            </w:div>
          </w:divsChild>
        </w:div>
        <w:div w:id="101344983">
          <w:marLeft w:val="0"/>
          <w:marRight w:val="0"/>
          <w:marTop w:val="0"/>
          <w:marBottom w:val="0"/>
          <w:divBdr>
            <w:top w:val="none" w:sz="0" w:space="0" w:color="auto"/>
            <w:left w:val="none" w:sz="0" w:space="0" w:color="auto"/>
            <w:bottom w:val="none" w:sz="0" w:space="0" w:color="auto"/>
            <w:right w:val="none" w:sz="0" w:space="0" w:color="auto"/>
          </w:divBdr>
        </w:div>
        <w:div w:id="1126508686">
          <w:marLeft w:val="0"/>
          <w:marRight w:val="0"/>
          <w:marTop w:val="0"/>
          <w:marBottom w:val="0"/>
          <w:divBdr>
            <w:top w:val="none" w:sz="0" w:space="0" w:color="auto"/>
            <w:left w:val="none" w:sz="0" w:space="0" w:color="auto"/>
            <w:bottom w:val="none" w:sz="0" w:space="0" w:color="auto"/>
            <w:right w:val="none" w:sz="0" w:space="0" w:color="auto"/>
          </w:divBdr>
          <w:divsChild>
            <w:div w:id="1737510162">
              <w:marLeft w:val="0"/>
              <w:marRight w:val="0"/>
              <w:marTop w:val="0"/>
              <w:marBottom w:val="0"/>
              <w:divBdr>
                <w:top w:val="none" w:sz="0" w:space="0" w:color="auto"/>
                <w:left w:val="none" w:sz="0" w:space="0" w:color="auto"/>
                <w:bottom w:val="none" w:sz="0" w:space="0" w:color="auto"/>
                <w:right w:val="none" w:sz="0" w:space="0" w:color="auto"/>
              </w:divBdr>
            </w:div>
          </w:divsChild>
        </w:div>
        <w:div w:id="956526153">
          <w:marLeft w:val="0"/>
          <w:marRight w:val="0"/>
          <w:marTop w:val="300"/>
          <w:marBottom w:val="0"/>
          <w:divBdr>
            <w:top w:val="none" w:sz="0" w:space="0" w:color="auto"/>
            <w:left w:val="none" w:sz="0" w:space="0" w:color="auto"/>
            <w:bottom w:val="none" w:sz="0" w:space="0" w:color="auto"/>
            <w:right w:val="none" w:sz="0" w:space="0" w:color="auto"/>
          </w:divBdr>
          <w:divsChild>
            <w:div w:id="2100053255">
              <w:marLeft w:val="0"/>
              <w:marRight w:val="0"/>
              <w:marTop w:val="0"/>
              <w:marBottom w:val="0"/>
              <w:divBdr>
                <w:top w:val="none" w:sz="0" w:space="0" w:color="auto"/>
                <w:left w:val="none" w:sz="0" w:space="0" w:color="auto"/>
                <w:bottom w:val="none" w:sz="0" w:space="0" w:color="auto"/>
                <w:right w:val="none" w:sz="0" w:space="0" w:color="auto"/>
              </w:divBdr>
              <w:divsChild>
                <w:div w:id="187160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4169">
          <w:marLeft w:val="0"/>
          <w:marRight w:val="0"/>
          <w:marTop w:val="300"/>
          <w:marBottom w:val="0"/>
          <w:divBdr>
            <w:top w:val="none" w:sz="0" w:space="0" w:color="auto"/>
            <w:left w:val="none" w:sz="0" w:space="0" w:color="auto"/>
            <w:bottom w:val="none" w:sz="0" w:space="0" w:color="auto"/>
            <w:right w:val="none" w:sz="0" w:space="0" w:color="auto"/>
          </w:divBdr>
          <w:divsChild>
            <w:div w:id="1342395949">
              <w:marLeft w:val="0"/>
              <w:marRight w:val="0"/>
              <w:marTop w:val="0"/>
              <w:marBottom w:val="0"/>
              <w:divBdr>
                <w:top w:val="none" w:sz="0" w:space="0" w:color="auto"/>
                <w:left w:val="none" w:sz="0" w:space="0" w:color="auto"/>
                <w:bottom w:val="none" w:sz="0" w:space="0" w:color="auto"/>
                <w:right w:val="none" w:sz="0" w:space="0" w:color="auto"/>
              </w:divBdr>
              <w:divsChild>
                <w:div w:id="2005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0623">
          <w:marLeft w:val="0"/>
          <w:marRight w:val="0"/>
          <w:marTop w:val="30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sChild>
                <w:div w:id="11389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860638">
          <w:marLeft w:val="0"/>
          <w:marRight w:val="0"/>
          <w:marTop w:val="300"/>
          <w:marBottom w:val="0"/>
          <w:divBdr>
            <w:top w:val="none" w:sz="0" w:space="0" w:color="auto"/>
            <w:left w:val="none" w:sz="0" w:space="0" w:color="auto"/>
            <w:bottom w:val="none" w:sz="0" w:space="0" w:color="auto"/>
            <w:right w:val="none" w:sz="0" w:space="0" w:color="auto"/>
          </w:divBdr>
          <w:divsChild>
            <w:div w:id="1244799058">
              <w:marLeft w:val="0"/>
              <w:marRight w:val="0"/>
              <w:marTop w:val="0"/>
              <w:marBottom w:val="0"/>
              <w:divBdr>
                <w:top w:val="none" w:sz="0" w:space="0" w:color="auto"/>
                <w:left w:val="none" w:sz="0" w:space="0" w:color="auto"/>
                <w:bottom w:val="none" w:sz="0" w:space="0" w:color="auto"/>
                <w:right w:val="none" w:sz="0" w:space="0" w:color="auto"/>
              </w:divBdr>
              <w:divsChild>
                <w:div w:id="158395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681339">
      <w:bodyDiv w:val="1"/>
      <w:marLeft w:val="0"/>
      <w:marRight w:val="0"/>
      <w:marTop w:val="0"/>
      <w:marBottom w:val="0"/>
      <w:divBdr>
        <w:top w:val="none" w:sz="0" w:space="0" w:color="auto"/>
        <w:left w:val="none" w:sz="0" w:space="0" w:color="auto"/>
        <w:bottom w:val="none" w:sz="0" w:space="0" w:color="auto"/>
        <w:right w:val="none" w:sz="0" w:space="0" w:color="auto"/>
      </w:divBdr>
      <w:divsChild>
        <w:div w:id="1001810473">
          <w:marLeft w:val="0"/>
          <w:marRight w:val="0"/>
          <w:marTop w:val="0"/>
          <w:marBottom w:val="0"/>
          <w:divBdr>
            <w:top w:val="none" w:sz="0" w:space="0" w:color="auto"/>
            <w:left w:val="none" w:sz="0" w:space="0" w:color="auto"/>
            <w:bottom w:val="none" w:sz="0" w:space="0" w:color="auto"/>
            <w:right w:val="none" w:sz="0" w:space="0" w:color="auto"/>
          </w:divBdr>
        </w:div>
        <w:div w:id="1088387340">
          <w:marLeft w:val="0"/>
          <w:marRight w:val="0"/>
          <w:marTop w:val="0"/>
          <w:marBottom w:val="0"/>
          <w:divBdr>
            <w:top w:val="none" w:sz="0" w:space="0" w:color="auto"/>
            <w:left w:val="none" w:sz="0" w:space="0" w:color="auto"/>
            <w:bottom w:val="none" w:sz="0" w:space="0" w:color="auto"/>
            <w:right w:val="none" w:sz="0" w:space="0" w:color="auto"/>
          </w:divBdr>
          <w:divsChild>
            <w:div w:id="1344626630">
              <w:marLeft w:val="0"/>
              <w:marRight w:val="0"/>
              <w:marTop w:val="0"/>
              <w:marBottom w:val="0"/>
              <w:divBdr>
                <w:top w:val="none" w:sz="0" w:space="0" w:color="auto"/>
                <w:left w:val="none" w:sz="0" w:space="0" w:color="auto"/>
                <w:bottom w:val="none" w:sz="0" w:space="0" w:color="auto"/>
                <w:right w:val="none" w:sz="0" w:space="0" w:color="auto"/>
              </w:divBdr>
            </w:div>
          </w:divsChild>
        </w:div>
        <w:div w:id="1608345632">
          <w:marLeft w:val="0"/>
          <w:marRight w:val="0"/>
          <w:marTop w:val="0"/>
          <w:marBottom w:val="0"/>
          <w:divBdr>
            <w:top w:val="none" w:sz="0" w:space="0" w:color="auto"/>
            <w:left w:val="none" w:sz="0" w:space="0" w:color="auto"/>
            <w:bottom w:val="none" w:sz="0" w:space="0" w:color="auto"/>
            <w:right w:val="none" w:sz="0" w:space="0" w:color="auto"/>
          </w:divBdr>
        </w:div>
        <w:div w:id="1789666210">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sChild>
        </w:div>
        <w:div w:id="68844504">
          <w:marLeft w:val="0"/>
          <w:marRight w:val="0"/>
          <w:marTop w:val="0"/>
          <w:marBottom w:val="0"/>
          <w:divBdr>
            <w:top w:val="none" w:sz="0" w:space="0" w:color="auto"/>
            <w:left w:val="none" w:sz="0" w:space="0" w:color="auto"/>
            <w:bottom w:val="none" w:sz="0" w:space="0" w:color="auto"/>
            <w:right w:val="none" w:sz="0" w:space="0" w:color="auto"/>
          </w:divBdr>
        </w:div>
        <w:div w:id="77214130">
          <w:marLeft w:val="0"/>
          <w:marRight w:val="0"/>
          <w:marTop w:val="0"/>
          <w:marBottom w:val="0"/>
          <w:divBdr>
            <w:top w:val="none" w:sz="0" w:space="0" w:color="auto"/>
            <w:left w:val="none" w:sz="0" w:space="0" w:color="auto"/>
            <w:bottom w:val="none" w:sz="0" w:space="0" w:color="auto"/>
            <w:right w:val="none" w:sz="0" w:space="0" w:color="auto"/>
          </w:divBdr>
          <w:divsChild>
            <w:div w:id="893658959">
              <w:marLeft w:val="0"/>
              <w:marRight w:val="0"/>
              <w:marTop w:val="0"/>
              <w:marBottom w:val="0"/>
              <w:divBdr>
                <w:top w:val="none" w:sz="0" w:space="0" w:color="auto"/>
                <w:left w:val="none" w:sz="0" w:space="0" w:color="auto"/>
                <w:bottom w:val="none" w:sz="0" w:space="0" w:color="auto"/>
                <w:right w:val="none" w:sz="0" w:space="0" w:color="auto"/>
              </w:divBdr>
            </w:div>
          </w:divsChild>
        </w:div>
        <w:div w:id="141318265">
          <w:marLeft w:val="0"/>
          <w:marRight w:val="0"/>
          <w:marTop w:val="0"/>
          <w:marBottom w:val="0"/>
          <w:divBdr>
            <w:top w:val="none" w:sz="0" w:space="0" w:color="auto"/>
            <w:left w:val="none" w:sz="0" w:space="0" w:color="auto"/>
            <w:bottom w:val="none" w:sz="0" w:space="0" w:color="auto"/>
            <w:right w:val="none" w:sz="0" w:space="0" w:color="auto"/>
          </w:divBdr>
        </w:div>
        <w:div w:id="276720234">
          <w:marLeft w:val="0"/>
          <w:marRight w:val="0"/>
          <w:marTop w:val="0"/>
          <w:marBottom w:val="0"/>
          <w:divBdr>
            <w:top w:val="none" w:sz="0" w:space="0" w:color="auto"/>
            <w:left w:val="none" w:sz="0" w:space="0" w:color="auto"/>
            <w:bottom w:val="none" w:sz="0" w:space="0" w:color="auto"/>
            <w:right w:val="none" w:sz="0" w:space="0" w:color="auto"/>
          </w:divBdr>
          <w:divsChild>
            <w:div w:id="874539576">
              <w:marLeft w:val="0"/>
              <w:marRight w:val="0"/>
              <w:marTop w:val="0"/>
              <w:marBottom w:val="0"/>
              <w:divBdr>
                <w:top w:val="none" w:sz="0" w:space="0" w:color="auto"/>
                <w:left w:val="none" w:sz="0" w:space="0" w:color="auto"/>
                <w:bottom w:val="none" w:sz="0" w:space="0" w:color="auto"/>
                <w:right w:val="none" w:sz="0" w:space="0" w:color="auto"/>
              </w:divBdr>
            </w:div>
          </w:divsChild>
        </w:div>
        <w:div w:id="111443551">
          <w:marLeft w:val="0"/>
          <w:marRight w:val="0"/>
          <w:marTop w:val="0"/>
          <w:marBottom w:val="0"/>
          <w:divBdr>
            <w:top w:val="none" w:sz="0" w:space="0" w:color="auto"/>
            <w:left w:val="none" w:sz="0" w:space="0" w:color="auto"/>
            <w:bottom w:val="none" w:sz="0" w:space="0" w:color="auto"/>
            <w:right w:val="none" w:sz="0" w:space="0" w:color="auto"/>
          </w:divBdr>
        </w:div>
        <w:div w:id="763843444">
          <w:marLeft w:val="0"/>
          <w:marRight w:val="0"/>
          <w:marTop w:val="0"/>
          <w:marBottom w:val="0"/>
          <w:divBdr>
            <w:top w:val="none" w:sz="0" w:space="0" w:color="auto"/>
            <w:left w:val="none" w:sz="0" w:space="0" w:color="auto"/>
            <w:bottom w:val="none" w:sz="0" w:space="0" w:color="auto"/>
            <w:right w:val="none" w:sz="0" w:space="0" w:color="auto"/>
          </w:divBdr>
          <w:divsChild>
            <w:div w:id="811413342">
              <w:marLeft w:val="0"/>
              <w:marRight w:val="0"/>
              <w:marTop w:val="0"/>
              <w:marBottom w:val="0"/>
              <w:divBdr>
                <w:top w:val="none" w:sz="0" w:space="0" w:color="auto"/>
                <w:left w:val="none" w:sz="0" w:space="0" w:color="auto"/>
                <w:bottom w:val="none" w:sz="0" w:space="0" w:color="auto"/>
                <w:right w:val="none" w:sz="0" w:space="0" w:color="auto"/>
              </w:divBdr>
            </w:div>
          </w:divsChild>
        </w:div>
        <w:div w:id="464856037">
          <w:marLeft w:val="0"/>
          <w:marRight w:val="0"/>
          <w:marTop w:val="0"/>
          <w:marBottom w:val="0"/>
          <w:divBdr>
            <w:top w:val="none" w:sz="0" w:space="0" w:color="auto"/>
            <w:left w:val="none" w:sz="0" w:space="0" w:color="auto"/>
            <w:bottom w:val="none" w:sz="0" w:space="0" w:color="auto"/>
            <w:right w:val="none" w:sz="0" w:space="0" w:color="auto"/>
          </w:divBdr>
        </w:div>
        <w:div w:id="372930050">
          <w:marLeft w:val="0"/>
          <w:marRight w:val="0"/>
          <w:marTop w:val="0"/>
          <w:marBottom w:val="0"/>
          <w:divBdr>
            <w:top w:val="none" w:sz="0" w:space="0" w:color="auto"/>
            <w:left w:val="none" w:sz="0" w:space="0" w:color="auto"/>
            <w:bottom w:val="none" w:sz="0" w:space="0" w:color="auto"/>
            <w:right w:val="none" w:sz="0" w:space="0" w:color="auto"/>
          </w:divBdr>
          <w:divsChild>
            <w:div w:id="704477386">
              <w:marLeft w:val="0"/>
              <w:marRight w:val="0"/>
              <w:marTop w:val="0"/>
              <w:marBottom w:val="0"/>
              <w:divBdr>
                <w:top w:val="none" w:sz="0" w:space="0" w:color="auto"/>
                <w:left w:val="none" w:sz="0" w:space="0" w:color="auto"/>
                <w:bottom w:val="none" w:sz="0" w:space="0" w:color="auto"/>
                <w:right w:val="none" w:sz="0" w:space="0" w:color="auto"/>
              </w:divBdr>
            </w:div>
          </w:divsChild>
        </w:div>
        <w:div w:id="1715733430">
          <w:marLeft w:val="0"/>
          <w:marRight w:val="0"/>
          <w:marTop w:val="0"/>
          <w:marBottom w:val="0"/>
          <w:divBdr>
            <w:top w:val="none" w:sz="0" w:space="0" w:color="auto"/>
            <w:left w:val="none" w:sz="0" w:space="0" w:color="auto"/>
            <w:bottom w:val="none" w:sz="0" w:space="0" w:color="auto"/>
            <w:right w:val="none" w:sz="0" w:space="0" w:color="auto"/>
          </w:divBdr>
        </w:div>
        <w:div w:id="634599223">
          <w:marLeft w:val="0"/>
          <w:marRight w:val="0"/>
          <w:marTop w:val="0"/>
          <w:marBottom w:val="0"/>
          <w:divBdr>
            <w:top w:val="none" w:sz="0" w:space="0" w:color="auto"/>
            <w:left w:val="none" w:sz="0" w:space="0" w:color="auto"/>
            <w:bottom w:val="none" w:sz="0" w:space="0" w:color="auto"/>
            <w:right w:val="none" w:sz="0" w:space="0" w:color="auto"/>
          </w:divBdr>
          <w:divsChild>
            <w:div w:id="1853716456">
              <w:marLeft w:val="0"/>
              <w:marRight w:val="0"/>
              <w:marTop w:val="0"/>
              <w:marBottom w:val="0"/>
              <w:divBdr>
                <w:top w:val="none" w:sz="0" w:space="0" w:color="auto"/>
                <w:left w:val="none" w:sz="0" w:space="0" w:color="auto"/>
                <w:bottom w:val="none" w:sz="0" w:space="0" w:color="auto"/>
                <w:right w:val="none" w:sz="0" w:space="0" w:color="auto"/>
              </w:divBdr>
            </w:div>
          </w:divsChild>
        </w:div>
        <w:div w:id="1508328072">
          <w:marLeft w:val="0"/>
          <w:marRight w:val="0"/>
          <w:marTop w:val="300"/>
          <w:marBottom w:val="0"/>
          <w:divBdr>
            <w:top w:val="none" w:sz="0" w:space="0" w:color="auto"/>
            <w:left w:val="none" w:sz="0" w:space="0" w:color="auto"/>
            <w:bottom w:val="none" w:sz="0" w:space="0" w:color="auto"/>
            <w:right w:val="none" w:sz="0" w:space="0" w:color="auto"/>
          </w:divBdr>
          <w:divsChild>
            <w:div w:id="258416568">
              <w:marLeft w:val="0"/>
              <w:marRight w:val="0"/>
              <w:marTop w:val="0"/>
              <w:marBottom w:val="0"/>
              <w:divBdr>
                <w:top w:val="none" w:sz="0" w:space="0" w:color="auto"/>
                <w:left w:val="none" w:sz="0" w:space="0" w:color="auto"/>
                <w:bottom w:val="none" w:sz="0" w:space="0" w:color="auto"/>
                <w:right w:val="none" w:sz="0" w:space="0" w:color="auto"/>
              </w:divBdr>
              <w:divsChild>
                <w:div w:id="168135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34655">
          <w:marLeft w:val="0"/>
          <w:marRight w:val="0"/>
          <w:marTop w:val="300"/>
          <w:marBottom w:val="0"/>
          <w:divBdr>
            <w:top w:val="none" w:sz="0" w:space="0" w:color="auto"/>
            <w:left w:val="none" w:sz="0" w:space="0" w:color="auto"/>
            <w:bottom w:val="none" w:sz="0" w:space="0" w:color="auto"/>
            <w:right w:val="none" w:sz="0" w:space="0" w:color="auto"/>
          </w:divBdr>
          <w:divsChild>
            <w:div w:id="1184708949">
              <w:marLeft w:val="0"/>
              <w:marRight w:val="0"/>
              <w:marTop w:val="0"/>
              <w:marBottom w:val="0"/>
              <w:divBdr>
                <w:top w:val="none" w:sz="0" w:space="0" w:color="auto"/>
                <w:left w:val="none" w:sz="0" w:space="0" w:color="auto"/>
                <w:bottom w:val="none" w:sz="0" w:space="0" w:color="auto"/>
                <w:right w:val="none" w:sz="0" w:space="0" w:color="auto"/>
              </w:divBdr>
              <w:divsChild>
                <w:div w:id="5323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483509">
          <w:marLeft w:val="0"/>
          <w:marRight w:val="0"/>
          <w:marTop w:val="300"/>
          <w:marBottom w:val="0"/>
          <w:divBdr>
            <w:top w:val="none" w:sz="0" w:space="0" w:color="auto"/>
            <w:left w:val="none" w:sz="0" w:space="0" w:color="auto"/>
            <w:bottom w:val="none" w:sz="0" w:space="0" w:color="auto"/>
            <w:right w:val="none" w:sz="0" w:space="0" w:color="auto"/>
          </w:divBdr>
          <w:divsChild>
            <w:div w:id="968628532">
              <w:marLeft w:val="0"/>
              <w:marRight w:val="0"/>
              <w:marTop w:val="0"/>
              <w:marBottom w:val="0"/>
              <w:divBdr>
                <w:top w:val="none" w:sz="0" w:space="0" w:color="auto"/>
                <w:left w:val="none" w:sz="0" w:space="0" w:color="auto"/>
                <w:bottom w:val="none" w:sz="0" w:space="0" w:color="auto"/>
                <w:right w:val="none" w:sz="0" w:space="0" w:color="auto"/>
              </w:divBdr>
              <w:divsChild>
                <w:div w:id="109289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3328">
          <w:marLeft w:val="0"/>
          <w:marRight w:val="0"/>
          <w:marTop w:val="300"/>
          <w:marBottom w:val="0"/>
          <w:divBdr>
            <w:top w:val="none" w:sz="0" w:space="0" w:color="auto"/>
            <w:left w:val="none" w:sz="0" w:space="0" w:color="auto"/>
            <w:bottom w:val="none" w:sz="0" w:space="0" w:color="auto"/>
            <w:right w:val="none" w:sz="0" w:space="0" w:color="auto"/>
          </w:divBdr>
          <w:divsChild>
            <w:div w:id="1847666307">
              <w:marLeft w:val="0"/>
              <w:marRight w:val="0"/>
              <w:marTop w:val="0"/>
              <w:marBottom w:val="0"/>
              <w:divBdr>
                <w:top w:val="none" w:sz="0" w:space="0" w:color="auto"/>
                <w:left w:val="none" w:sz="0" w:space="0" w:color="auto"/>
                <w:bottom w:val="none" w:sz="0" w:space="0" w:color="auto"/>
                <w:right w:val="none" w:sz="0" w:space="0" w:color="auto"/>
              </w:divBdr>
              <w:divsChild>
                <w:div w:id="154410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32">
          <w:marLeft w:val="0"/>
          <w:marRight w:val="0"/>
          <w:marTop w:val="0"/>
          <w:marBottom w:val="0"/>
          <w:divBdr>
            <w:top w:val="none" w:sz="0" w:space="0" w:color="auto"/>
            <w:left w:val="none" w:sz="0" w:space="0" w:color="auto"/>
            <w:bottom w:val="none" w:sz="0" w:space="0" w:color="auto"/>
            <w:right w:val="none" w:sz="0" w:space="0" w:color="auto"/>
          </w:divBdr>
        </w:div>
        <w:div w:id="466438392">
          <w:marLeft w:val="0"/>
          <w:marRight w:val="0"/>
          <w:marTop w:val="0"/>
          <w:marBottom w:val="0"/>
          <w:divBdr>
            <w:top w:val="none" w:sz="0" w:space="0" w:color="auto"/>
            <w:left w:val="none" w:sz="0" w:space="0" w:color="auto"/>
            <w:bottom w:val="none" w:sz="0" w:space="0" w:color="auto"/>
            <w:right w:val="none" w:sz="0" w:space="0" w:color="auto"/>
          </w:divBdr>
          <w:divsChild>
            <w:div w:id="94984376">
              <w:marLeft w:val="0"/>
              <w:marRight w:val="0"/>
              <w:marTop w:val="0"/>
              <w:marBottom w:val="0"/>
              <w:divBdr>
                <w:top w:val="none" w:sz="0" w:space="0" w:color="auto"/>
                <w:left w:val="none" w:sz="0" w:space="0" w:color="auto"/>
                <w:bottom w:val="none" w:sz="0" w:space="0" w:color="auto"/>
                <w:right w:val="none" w:sz="0" w:space="0" w:color="auto"/>
              </w:divBdr>
            </w:div>
          </w:divsChild>
        </w:div>
        <w:div w:id="1898735801">
          <w:marLeft w:val="0"/>
          <w:marRight w:val="0"/>
          <w:marTop w:val="0"/>
          <w:marBottom w:val="0"/>
          <w:divBdr>
            <w:top w:val="none" w:sz="0" w:space="0" w:color="auto"/>
            <w:left w:val="none" w:sz="0" w:space="0" w:color="auto"/>
            <w:bottom w:val="none" w:sz="0" w:space="0" w:color="auto"/>
            <w:right w:val="none" w:sz="0" w:space="0" w:color="auto"/>
          </w:divBdr>
        </w:div>
        <w:div w:id="1249923939">
          <w:marLeft w:val="0"/>
          <w:marRight w:val="0"/>
          <w:marTop w:val="0"/>
          <w:marBottom w:val="0"/>
          <w:divBdr>
            <w:top w:val="none" w:sz="0" w:space="0" w:color="auto"/>
            <w:left w:val="none" w:sz="0" w:space="0" w:color="auto"/>
            <w:bottom w:val="none" w:sz="0" w:space="0" w:color="auto"/>
            <w:right w:val="none" w:sz="0" w:space="0" w:color="auto"/>
          </w:divBdr>
          <w:divsChild>
            <w:div w:id="654992343">
              <w:marLeft w:val="0"/>
              <w:marRight w:val="0"/>
              <w:marTop w:val="0"/>
              <w:marBottom w:val="0"/>
              <w:divBdr>
                <w:top w:val="none" w:sz="0" w:space="0" w:color="auto"/>
                <w:left w:val="none" w:sz="0" w:space="0" w:color="auto"/>
                <w:bottom w:val="none" w:sz="0" w:space="0" w:color="auto"/>
                <w:right w:val="none" w:sz="0" w:space="0" w:color="auto"/>
              </w:divBdr>
            </w:div>
          </w:divsChild>
        </w:div>
        <w:div w:id="520702315">
          <w:marLeft w:val="0"/>
          <w:marRight w:val="0"/>
          <w:marTop w:val="0"/>
          <w:marBottom w:val="0"/>
          <w:divBdr>
            <w:top w:val="none" w:sz="0" w:space="0" w:color="auto"/>
            <w:left w:val="none" w:sz="0" w:space="0" w:color="auto"/>
            <w:bottom w:val="none" w:sz="0" w:space="0" w:color="auto"/>
            <w:right w:val="none" w:sz="0" w:space="0" w:color="auto"/>
          </w:divBdr>
        </w:div>
        <w:div w:id="1089622663">
          <w:marLeft w:val="0"/>
          <w:marRight w:val="0"/>
          <w:marTop w:val="0"/>
          <w:marBottom w:val="0"/>
          <w:divBdr>
            <w:top w:val="none" w:sz="0" w:space="0" w:color="auto"/>
            <w:left w:val="none" w:sz="0" w:space="0" w:color="auto"/>
            <w:bottom w:val="none" w:sz="0" w:space="0" w:color="auto"/>
            <w:right w:val="none" w:sz="0" w:space="0" w:color="auto"/>
          </w:divBdr>
          <w:divsChild>
            <w:div w:id="805656967">
              <w:marLeft w:val="0"/>
              <w:marRight w:val="0"/>
              <w:marTop w:val="0"/>
              <w:marBottom w:val="0"/>
              <w:divBdr>
                <w:top w:val="none" w:sz="0" w:space="0" w:color="auto"/>
                <w:left w:val="none" w:sz="0" w:space="0" w:color="auto"/>
                <w:bottom w:val="none" w:sz="0" w:space="0" w:color="auto"/>
                <w:right w:val="none" w:sz="0" w:space="0" w:color="auto"/>
              </w:divBdr>
            </w:div>
          </w:divsChild>
        </w:div>
        <w:div w:id="908611294">
          <w:marLeft w:val="0"/>
          <w:marRight w:val="0"/>
          <w:marTop w:val="0"/>
          <w:marBottom w:val="0"/>
          <w:divBdr>
            <w:top w:val="none" w:sz="0" w:space="0" w:color="auto"/>
            <w:left w:val="none" w:sz="0" w:space="0" w:color="auto"/>
            <w:bottom w:val="none" w:sz="0" w:space="0" w:color="auto"/>
            <w:right w:val="none" w:sz="0" w:space="0" w:color="auto"/>
          </w:divBdr>
        </w:div>
        <w:div w:id="68428527">
          <w:marLeft w:val="0"/>
          <w:marRight w:val="0"/>
          <w:marTop w:val="0"/>
          <w:marBottom w:val="0"/>
          <w:divBdr>
            <w:top w:val="none" w:sz="0" w:space="0" w:color="auto"/>
            <w:left w:val="none" w:sz="0" w:space="0" w:color="auto"/>
            <w:bottom w:val="none" w:sz="0" w:space="0" w:color="auto"/>
            <w:right w:val="none" w:sz="0" w:space="0" w:color="auto"/>
          </w:divBdr>
          <w:divsChild>
            <w:div w:id="1154223435">
              <w:marLeft w:val="0"/>
              <w:marRight w:val="0"/>
              <w:marTop w:val="0"/>
              <w:marBottom w:val="0"/>
              <w:divBdr>
                <w:top w:val="none" w:sz="0" w:space="0" w:color="auto"/>
                <w:left w:val="none" w:sz="0" w:space="0" w:color="auto"/>
                <w:bottom w:val="none" w:sz="0" w:space="0" w:color="auto"/>
                <w:right w:val="none" w:sz="0" w:space="0" w:color="auto"/>
              </w:divBdr>
            </w:div>
          </w:divsChild>
        </w:div>
        <w:div w:id="1303191776">
          <w:marLeft w:val="0"/>
          <w:marRight w:val="0"/>
          <w:marTop w:val="0"/>
          <w:marBottom w:val="0"/>
          <w:divBdr>
            <w:top w:val="none" w:sz="0" w:space="0" w:color="auto"/>
            <w:left w:val="none" w:sz="0" w:space="0" w:color="auto"/>
            <w:bottom w:val="none" w:sz="0" w:space="0" w:color="auto"/>
            <w:right w:val="none" w:sz="0" w:space="0" w:color="auto"/>
          </w:divBdr>
        </w:div>
        <w:div w:id="246571738">
          <w:marLeft w:val="0"/>
          <w:marRight w:val="0"/>
          <w:marTop w:val="0"/>
          <w:marBottom w:val="0"/>
          <w:divBdr>
            <w:top w:val="none" w:sz="0" w:space="0" w:color="auto"/>
            <w:left w:val="none" w:sz="0" w:space="0" w:color="auto"/>
            <w:bottom w:val="none" w:sz="0" w:space="0" w:color="auto"/>
            <w:right w:val="none" w:sz="0" w:space="0" w:color="auto"/>
          </w:divBdr>
          <w:divsChild>
            <w:div w:id="1193108517">
              <w:marLeft w:val="0"/>
              <w:marRight w:val="0"/>
              <w:marTop w:val="0"/>
              <w:marBottom w:val="0"/>
              <w:divBdr>
                <w:top w:val="none" w:sz="0" w:space="0" w:color="auto"/>
                <w:left w:val="none" w:sz="0" w:space="0" w:color="auto"/>
                <w:bottom w:val="none" w:sz="0" w:space="0" w:color="auto"/>
                <w:right w:val="none" w:sz="0" w:space="0" w:color="auto"/>
              </w:divBdr>
            </w:div>
          </w:divsChild>
        </w:div>
        <w:div w:id="1958295267">
          <w:marLeft w:val="0"/>
          <w:marRight w:val="0"/>
          <w:marTop w:val="0"/>
          <w:marBottom w:val="0"/>
          <w:divBdr>
            <w:top w:val="none" w:sz="0" w:space="0" w:color="auto"/>
            <w:left w:val="none" w:sz="0" w:space="0" w:color="auto"/>
            <w:bottom w:val="none" w:sz="0" w:space="0" w:color="auto"/>
            <w:right w:val="none" w:sz="0" w:space="0" w:color="auto"/>
          </w:divBdr>
        </w:div>
        <w:div w:id="1433012737">
          <w:marLeft w:val="0"/>
          <w:marRight w:val="0"/>
          <w:marTop w:val="0"/>
          <w:marBottom w:val="0"/>
          <w:divBdr>
            <w:top w:val="none" w:sz="0" w:space="0" w:color="auto"/>
            <w:left w:val="none" w:sz="0" w:space="0" w:color="auto"/>
            <w:bottom w:val="none" w:sz="0" w:space="0" w:color="auto"/>
            <w:right w:val="none" w:sz="0" w:space="0" w:color="auto"/>
          </w:divBdr>
          <w:divsChild>
            <w:div w:id="953294292">
              <w:marLeft w:val="0"/>
              <w:marRight w:val="0"/>
              <w:marTop w:val="0"/>
              <w:marBottom w:val="0"/>
              <w:divBdr>
                <w:top w:val="none" w:sz="0" w:space="0" w:color="auto"/>
                <w:left w:val="none" w:sz="0" w:space="0" w:color="auto"/>
                <w:bottom w:val="none" w:sz="0" w:space="0" w:color="auto"/>
                <w:right w:val="none" w:sz="0" w:space="0" w:color="auto"/>
              </w:divBdr>
            </w:div>
          </w:divsChild>
        </w:div>
        <w:div w:id="1275747787">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sChild>
            <w:div w:id="1473404114">
              <w:marLeft w:val="0"/>
              <w:marRight w:val="0"/>
              <w:marTop w:val="0"/>
              <w:marBottom w:val="0"/>
              <w:divBdr>
                <w:top w:val="none" w:sz="0" w:space="0" w:color="auto"/>
                <w:left w:val="none" w:sz="0" w:space="0" w:color="auto"/>
                <w:bottom w:val="none" w:sz="0" w:space="0" w:color="auto"/>
                <w:right w:val="none" w:sz="0" w:space="0" w:color="auto"/>
              </w:divBdr>
            </w:div>
          </w:divsChild>
        </w:div>
        <w:div w:id="2102752134">
          <w:marLeft w:val="0"/>
          <w:marRight w:val="0"/>
          <w:marTop w:val="300"/>
          <w:marBottom w:val="0"/>
          <w:divBdr>
            <w:top w:val="none" w:sz="0" w:space="0" w:color="auto"/>
            <w:left w:val="none" w:sz="0" w:space="0" w:color="auto"/>
            <w:bottom w:val="none" w:sz="0" w:space="0" w:color="auto"/>
            <w:right w:val="none" w:sz="0" w:space="0" w:color="auto"/>
          </w:divBdr>
          <w:divsChild>
            <w:div w:id="1685815181">
              <w:marLeft w:val="0"/>
              <w:marRight w:val="0"/>
              <w:marTop w:val="0"/>
              <w:marBottom w:val="0"/>
              <w:divBdr>
                <w:top w:val="none" w:sz="0" w:space="0" w:color="auto"/>
                <w:left w:val="none" w:sz="0" w:space="0" w:color="auto"/>
                <w:bottom w:val="none" w:sz="0" w:space="0" w:color="auto"/>
                <w:right w:val="none" w:sz="0" w:space="0" w:color="auto"/>
              </w:divBdr>
              <w:divsChild>
                <w:div w:id="161647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864033">
          <w:marLeft w:val="0"/>
          <w:marRight w:val="0"/>
          <w:marTop w:val="300"/>
          <w:marBottom w:val="0"/>
          <w:divBdr>
            <w:top w:val="none" w:sz="0" w:space="0" w:color="auto"/>
            <w:left w:val="none" w:sz="0" w:space="0" w:color="auto"/>
            <w:bottom w:val="none" w:sz="0" w:space="0" w:color="auto"/>
            <w:right w:val="none" w:sz="0" w:space="0" w:color="auto"/>
          </w:divBdr>
          <w:divsChild>
            <w:div w:id="907417467">
              <w:marLeft w:val="0"/>
              <w:marRight w:val="0"/>
              <w:marTop w:val="0"/>
              <w:marBottom w:val="0"/>
              <w:divBdr>
                <w:top w:val="none" w:sz="0" w:space="0" w:color="auto"/>
                <w:left w:val="none" w:sz="0" w:space="0" w:color="auto"/>
                <w:bottom w:val="none" w:sz="0" w:space="0" w:color="auto"/>
                <w:right w:val="none" w:sz="0" w:space="0" w:color="auto"/>
              </w:divBdr>
              <w:divsChild>
                <w:div w:id="12007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39503">
          <w:marLeft w:val="0"/>
          <w:marRight w:val="0"/>
          <w:marTop w:val="300"/>
          <w:marBottom w:val="0"/>
          <w:divBdr>
            <w:top w:val="none" w:sz="0" w:space="0" w:color="auto"/>
            <w:left w:val="none" w:sz="0" w:space="0" w:color="auto"/>
            <w:bottom w:val="none" w:sz="0" w:space="0" w:color="auto"/>
            <w:right w:val="none" w:sz="0" w:space="0" w:color="auto"/>
          </w:divBdr>
          <w:divsChild>
            <w:div w:id="793062999">
              <w:marLeft w:val="0"/>
              <w:marRight w:val="0"/>
              <w:marTop w:val="0"/>
              <w:marBottom w:val="0"/>
              <w:divBdr>
                <w:top w:val="none" w:sz="0" w:space="0" w:color="auto"/>
                <w:left w:val="none" w:sz="0" w:space="0" w:color="auto"/>
                <w:bottom w:val="none" w:sz="0" w:space="0" w:color="auto"/>
                <w:right w:val="none" w:sz="0" w:space="0" w:color="auto"/>
              </w:divBdr>
              <w:divsChild>
                <w:div w:id="135006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9695">
      <w:bodyDiv w:val="1"/>
      <w:marLeft w:val="0"/>
      <w:marRight w:val="0"/>
      <w:marTop w:val="0"/>
      <w:marBottom w:val="0"/>
      <w:divBdr>
        <w:top w:val="none" w:sz="0" w:space="0" w:color="auto"/>
        <w:left w:val="none" w:sz="0" w:space="0" w:color="auto"/>
        <w:bottom w:val="none" w:sz="0" w:space="0" w:color="auto"/>
        <w:right w:val="none" w:sz="0" w:space="0" w:color="auto"/>
      </w:divBdr>
      <w:divsChild>
        <w:div w:id="1392386652">
          <w:marLeft w:val="0"/>
          <w:marRight w:val="0"/>
          <w:marTop w:val="0"/>
          <w:marBottom w:val="0"/>
          <w:divBdr>
            <w:top w:val="none" w:sz="0" w:space="0" w:color="auto"/>
            <w:left w:val="none" w:sz="0" w:space="0" w:color="auto"/>
            <w:bottom w:val="none" w:sz="0" w:space="0" w:color="auto"/>
            <w:right w:val="none" w:sz="0" w:space="0" w:color="auto"/>
          </w:divBdr>
        </w:div>
        <w:div w:id="453985970">
          <w:marLeft w:val="0"/>
          <w:marRight w:val="0"/>
          <w:marTop w:val="0"/>
          <w:marBottom w:val="0"/>
          <w:divBdr>
            <w:top w:val="none" w:sz="0" w:space="0" w:color="auto"/>
            <w:left w:val="none" w:sz="0" w:space="0" w:color="auto"/>
            <w:bottom w:val="none" w:sz="0" w:space="0" w:color="auto"/>
            <w:right w:val="none" w:sz="0" w:space="0" w:color="auto"/>
          </w:divBdr>
          <w:divsChild>
            <w:div w:id="1078283090">
              <w:marLeft w:val="0"/>
              <w:marRight w:val="0"/>
              <w:marTop w:val="0"/>
              <w:marBottom w:val="0"/>
              <w:divBdr>
                <w:top w:val="none" w:sz="0" w:space="0" w:color="auto"/>
                <w:left w:val="none" w:sz="0" w:space="0" w:color="auto"/>
                <w:bottom w:val="none" w:sz="0" w:space="0" w:color="auto"/>
                <w:right w:val="none" w:sz="0" w:space="0" w:color="auto"/>
              </w:divBdr>
            </w:div>
          </w:divsChild>
        </w:div>
        <w:div w:id="1117942189">
          <w:marLeft w:val="0"/>
          <w:marRight w:val="0"/>
          <w:marTop w:val="0"/>
          <w:marBottom w:val="0"/>
          <w:divBdr>
            <w:top w:val="none" w:sz="0" w:space="0" w:color="auto"/>
            <w:left w:val="none" w:sz="0" w:space="0" w:color="auto"/>
            <w:bottom w:val="none" w:sz="0" w:space="0" w:color="auto"/>
            <w:right w:val="none" w:sz="0" w:space="0" w:color="auto"/>
          </w:divBdr>
        </w:div>
        <w:div w:id="964847321">
          <w:marLeft w:val="0"/>
          <w:marRight w:val="0"/>
          <w:marTop w:val="0"/>
          <w:marBottom w:val="0"/>
          <w:divBdr>
            <w:top w:val="none" w:sz="0" w:space="0" w:color="auto"/>
            <w:left w:val="none" w:sz="0" w:space="0" w:color="auto"/>
            <w:bottom w:val="none" w:sz="0" w:space="0" w:color="auto"/>
            <w:right w:val="none" w:sz="0" w:space="0" w:color="auto"/>
          </w:divBdr>
          <w:divsChild>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126779388">
          <w:marLeft w:val="0"/>
          <w:marRight w:val="0"/>
          <w:marTop w:val="0"/>
          <w:marBottom w:val="0"/>
          <w:divBdr>
            <w:top w:val="none" w:sz="0" w:space="0" w:color="auto"/>
            <w:left w:val="none" w:sz="0" w:space="0" w:color="auto"/>
            <w:bottom w:val="none" w:sz="0" w:space="0" w:color="auto"/>
            <w:right w:val="none" w:sz="0" w:space="0" w:color="auto"/>
          </w:divBdr>
        </w:div>
        <w:div w:id="1001422731">
          <w:marLeft w:val="0"/>
          <w:marRight w:val="0"/>
          <w:marTop w:val="0"/>
          <w:marBottom w:val="0"/>
          <w:divBdr>
            <w:top w:val="none" w:sz="0" w:space="0" w:color="auto"/>
            <w:left w:val="none" w:sz="0" w:space="0" w:color="auto"/>
            <w:bottom w:val="none" w:sz="0" w:space="0" w:color="auto"/>
            <w:right w:val="none" w:sz="0" w:space="0" w:color="auto"/>
          </w:divBdr>
          <w:divsChild>
            <w:div w:id="1796480170">
              <w:marLeft w:val="0"/>
              <w:marRight w:val="0"/>
              <w:marTop w:val="0"/>
              <w:marBottom w:val="0"/>
              <w:divBdr>
                <w:top w:val="none" w:sz="0" w:space="0" w:color="auto"/>
                <w:left w:val="none" w:sz="0" w:space="0" w:color="auto"/>
                <w:bottom w:val="none" w:sz="0" w:space="0" w:color="auto"/>
                <w:right w:val="none" w:sz="0" w:space="0" w:color="auto"/>
              </w:divBdr>
            </w:div>
          </w:divsChild>
        </w:div>
        <w:div w:id="422456727">
          <w:marLeft w:val="0"/>
          <w:marRight w:val="0"/>
          <w:marTop w:val="0"/>
          <w:marBottom w:val="0"/>
          <w:divBdr>
            <w:top w:val="none" w:sz="0" w:space="0" w:color="auto"/>
            <w:left w:val="none" w:sz="0" w:space="0" w:color="auto"/>
            <w:bottom w:val="none" w:sz="0" w:space="0" w:color="auto"/>
            <w:right w:val="none" w:sz="0" w:space="0" w:color="auto"/>
          </w:divBdr>
        </w:div>
        <w:div w:id="1412460116">
          <w:marLeft w:val="0"/>
          <w:marRight w:val="0"/>
          <w:marTop w:val="0"/>
          <w:marBottom w:val="0"/>
          <w:divBdr>
            <w:top w:val="none" w:sz="0" w:space="0" w:color="auto"/>
            <w:left w:val="none" w:sz="0" w:space="0" w:color="auto"/>
            <w:bottom w:val="none" w:sz="0" w:space="0" w:color="auto"/>
            <w:right w:val="none" w:sz="0" w:space="0" w:color="auto"/>
          </w:divBdr>
          <w:divsChild>
            <w:div w:id="515538224">
              <w:marLeft w:val="0"/>
              <w:marRight w:val="0"/>
              <w:marTop w:val="0"/>
              <w:marBottom w:val="0"/>
              <w:divBdr>
                <w:top w:val="none" w:sz="0" w:space="0" w:color="auto"/>
                <w:left w:val="none" w:sz="0" w:space="0" w:color="auto"/>
                <w:bottom w:val="none" w:sz="0" w:space="0" w:color="auto"/>
                <w:right w:val="none" w:sz="0" w:space="0" w:color="auto"/>
              </w:divBdr>
            </w:div>
          </w:divsChild>
        </w:div>
        <w:div w:id="694773855">
          <w:marLeft w:val="0"/>
          <w:marRight w:val="0"/>
          <w:marTop w:val="0"/>
          <w:marBottom w:val="0"/>
          <w:divBdr>
            <w:top w:val="none" w:sz="0" w:space="0" w:color="auto"/>
            <w:left w:val="none" w:sz="0" w:space="0" w:color="auto"/>
            <w:bottom w:val="none" w:sz="0" w:space="0" w:color="auto"/>
            <w:right w:val="none" w:sz="0" w:space="0" w:color="auto"/>
          </w:divBdr>
        </w:div>
        <w:div w:id="146558626">
          <w:marLeft w:val="0"/>
          <w:marRight w:val="0"/>
          <w:marTop w:val="0"/>
          <w:marBottom w:val="0"/>
          <w:divBdr>
            <w:top w:val="none" w:sz="0" w:space="0" w:color="auto"/>
            <w:left w:val="none" w:sz="0" w:space="0" w:color="auto"/>
            <w:bottom w:val="none" w:sz="0" w:space="0" w:color="auto"/>
            <w:right w:val="none" w:sz="0" w:space="0" w:color="auto"/>
          </w:divBdr>
          <w:divsChild>
            <w:div w:id="581724481">
              <w:marLeft w:val="0"/>
              <w:marRight w:val="0"/>
              <w:marTop w:val="0"/>
              <w:marBottom w:val="0"/>
              <w:divBdr>
                <w:top w:val="none" w:sz="0" w:space="0" w:color="auto"/>
                <w:left w:val="none" w:sz="0" w:space="0" w:color="auto"/>
                <w:bottom w:val="none" w:sz="0" w:space="0" w:color="auto"/>
                <w:right w:val="none" w:sz="0" w:space="0" w:color="auto"/>
              </w:divBdr>
            </w:div>
          </w:divsChild>
        </w:div>
        <w:div w:id="1008337728">
          <w:marLeft w:val="0"/>
          <w:marRight w:val="0"/>
          <w:marTop w:val="0"/>
          <w:marBottom w:val="0"/>
          <w:divBdr>
            <w:top w:val="none" w:sz="0" w:space="0" w:color="auto"/>
            <w:left w:val="none" w:sz="0" w:space="0" w:color="auto"/>
            <w:bottom w:val="none" w:sz="0" w:space="0" w:color="auto"/>
            <w:right w:val="none" w:sz="0" w:space="0" w:color="auto"/>
          </w:divBdr>
        </w:div>
        <w:div w:id="1138375922">
          <w:marLeft w:val="0"/>
          <w:marRight w:val="0"/>
          <w:marTop w:val="0"/>
          <w:marBottom w:val="0"/>
          <w:divBdr>
            <w:top w:val="none" w:sz="0" w:space="0" w:color="auto"/>
            <w:left w:val="none" w:sz="0" w:space="0" w:color="auto"/>
            <w:bottom w:val="none" w:sz="0" w:space="0" w:color="auto"/>
            <w:right w:val="none" w:sz="0" w:space="0" w:color="auto"/>
          </w:divBdr>
          <w:divsChild>
            <w:div w:id="1120029009">
              <w:marLeft w:val="0"/>
              <w:marRight w:val="0"/>
              <w:marTop w:val="0"/>
              <w:marBottom w:val="0"/>
              <w:divBdr>
                <w:top w:val="none" w:sz="0" w:space="0" w:color="auto"/>
                <w:left w:val="none" w:sz="0" w:space="0" w:color="auto"/>
                <w:bottom w:val="none" w:sz="0" w:space="0" w:color="auto"/>
                <w:right w:val="none" w:sz="0" w:space="0" w:color="auto"/>
              </w:divBdr>
            </w:div>
          </w:divsChild>
        </w:div>
        <w:div w:id="554238934">
          <w:marLeft w:val="0"/>
          <w:marRight w:val="0"/>
          <w:marTop w:val="0"/>
          <w:marBottom w:val="0"/>
          <w:divBdr>
            <w:top w:val="none" w:sz="0" w:space="0" w:color="auto"/>
            <w:left w:val="none" w:sz="0" w:space="0" w:color="auto"/>
            <w:bottom w:val="none" w:sz="0" w:space="0" w:color="auto"/>
            <w:right w:val="none" w:sz="0" w:space="0" w:color="auto"/>
          </w:divBdr>
        </w:div>
        <w:div w:id="1991786887">
          <w:marLeft w:val="0"/>
          <w:marRight w:val="0"/>
          <w:marTop w:val="0"/>
          <w:marBottom w:val="0"/>
          <w:divBdr>
            <w:top w:val="none" w:sz="0" w:space="0" w:color="auto"/>
            <w:left w:val="none" w:sz="0" w:space="0" w:color="auto"/>
            <w:bottom w:val="none" w:sz="0" w:space="0" w:color="auto"/>
            <w:right w:val="none" w:sz="0" w:space="0" w:color="auto"/>
          </w:divBdr>
          <w:divsChild>
            <w:div w:id="661088059">
              <w:marLeft w:val="0"/>
              <w:marRight w:val="0"/>
              <w:marTop w:val="0"/>
              <w:marBottom w:val="0"/>
              <w:divBdr>
                <w:top w:val="none" w:sz="0" w:space="0" w:color="auto"/>
                <w:left w:val="none" w:sz="0" w:space="0" w:color="auto"/>
                <w:bottom w:val="none" w:sz="0" w:space="0" w:color="auto"/>
                <w:right w:val="none" w:sz="0" w:space="0" w:color="auto"/>
              </w:divBdr>
            </w:div>
          </w:divsChild>
        </w:div>
        <w:div w:id="1906721281">
          <w:marLeft w:val="0"/>
          <w:marRight w:val="0"/>
          <w:marTop w:val="300"/>
          <w:marBottom w:val="0"/>
          <w:divBdr>
            <w:top w:val="none" w:sz="0" w:space="0" w:color="auto"/>
            <w:left w:val="none" w:sz="0" w:space="0" w:color="auto"/>
            <w:bottom w:val="none" w:sz="0" w:space="0" w:color="auto"/>
            <w:right w:val="none" w:sz="0" w:space="0" w:color="auto"/>
          </w:divBdr>
          <w:divsChild>
            <w:div w:id="586041325">
              <w:marLeft w:val="0"/>
              <w:marRight w:val="0"/>
              <w:marTop w:val="0"/>
              <w:marBottom w:val="0"/>
              <w:divBdr>
                <w:top w:val="none" w:sz="0" w:space="0" w:color="auto"/>
                <w:left w:val="none" w:sz="0" w:space="0" w:color="auto"/>
                <w:bottom w:val="none" w:sz="0" w:space="0" w:color="auto"/>
                <w:right w:val="none" w:sz="0" w:space="0" w:color="auto"/>
              </w:divBdr>
              <w:divsChild>
                <w:div w:id="178299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94956">
          <w:marLeft w:val="0"/>
          <w:marRight w:val="0"/>
          <w:marTop w:val="300"/>
          <w:marBottom w:val="0"/>
          <w:divBdr>
            <w:top w:val="none" w:sz="0" w:space="0" w:color="auto"/>
            <w:left w:val="none" w:sz="0" w:space="0" w:color="auto"/>
            <w:bottom w:val="none" w:sz="0" w:space="0" w:color="auto"/>
            <w:right w:val="none" w:sz="0" w:space="0" w:color="auto"/>
          </w:divBdr>
          <w:divsChild>
            <w:div w:id="1448818354">
              <w:marLeft w:val="0"/>
              <w:marRight w:val="0"/>
              <w:marTop w:val="0"/>
              <w:marBottom w:val="0"/>
              <w:divBdr>
                <w:top w:val="none" w:sz="0" w:space="0" w:color="auto"/>
                <w:left w:val="none" w:sz="0" w:space="0" w:color="auto"/>
                <w:bottom w:val="none" w:sz="0" w:space="0" w:color="auto"/>
                <w:right w:val="none" w:sz="0" w:space="0" w:color="auto"/>
              </w:divBdr>
              <w:divsChild>
                <w:div w:id="74464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765320">
          <w:marLeft w:val="0"/>
          <w:marRight w:val="0"/>
          <w:marTop w:val="300"/>
          <w:marBottom w:val="0"/>
          <w:divBdr>
            <w:top w:val="none" w:sz="0" w:space="0" w:color="auto"/>
            <w:left w:val="none" w:sz="0" w:space="0" w:color="auto"/>
            <w:bottom w:val="none" w:sz="0" w:space="0" w:color="auto"/>
            <w:right w:val="none" w:sz="0" w:space="0" w:color="auto"/>
          </w:divBdr>
          <w:divsChild>
            <w:div w:id="85033339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38407">
          <w:marLeft w:val="0"/>
          <w:marRight w:val="0"/>
          <w:marTop w:val="300"/>
          <w:marBottom w:val="0"/>
          <w:divBdr>
            <w:top w:val="none" w:sz="0" w:space="0" w:color="auto"/>
            <w:left w:val="none" w:sz="0" w:space="0" w:color="auto"/>
            <w:bottom w:val="none" w:sz="0" w:space="0" w:color="auto"/>
            <w:right w:val="none" w:sz="0" w:space="0" w:color="auto"/>
          </w:divBdr>
          <w:divsChild>
            <w:div w:id="1146169864">
              <w:marLeft w:val="0"/>
              <w:marRight w:val="0"/>
              <w:marTop w:val="0"/>
              <w:marBottom w:val="0"/>
              <w:divBdr>
                <w:top w:val="none" w:sz="0" w:space="0" w:color="auto"/>
                <w:left w:val="none" w:sz="0" w:space="0" w:color="auto"/>
                <w:bottom w:val="none" w:sz="0" w:space="0" w:color="auto"/>
                <w:right w:val="none" w:sz="0" w:space="0" w:color="auto"/>
              </w:divBdr>
              <w:divsChild>
                <w:div w:id="18892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25834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30">
          <w:marLeft w:val="0"/>
          <w:marRight w:val="0"/>
          <w:marTop w:val="0"/>
          <w:marBottom w:val="0"/>
          <w:divBdr>
            <w:top w:val="none" w:sz="0" w:space="0" w:color="auto"/>
            <w:left w:val="none" w:sz="0" w:space="0" w:color="auto"/>
            <w:bottom w:val="none" w:sz="0" w:space="0" w:color="auto"/>
            <w:right w:val="none" w:sz="0" w:space="0" w:color="auto"/>
          </w:divBdr>
        </w:div>
        <w:div w:id="911161482">
          <w:marLeft w:val="0"/>
          <w:marRight w:val="0"/>
          <w:marTop w:val="0"/>
          <w:marBottom w:val="0"/>
          <w:divBdr>
            <w:top w:val="none" w:sz="0" w:space="0" w:color="auto"/>
            <w:left w:val="none" w:sz="0" w:space="0" w:color="auto"/>
            <w:bottom w:val="none" w:sz="0" w:space="0" w:color="auto"/>
            <w:right w:val="none" w:sz="0" w:space="0" w:color="auto"/>
          </w:divBdr>
          <w:divsChild>
            <w:div w:id="436875976">
              <w:marLeft w:val="0"/>
              <w:marRight w:val="0"/>
              <w:marTop w:val="0"/>
              <w:marBottom w:val="0"/>
              <w:divBdr>
                <w:top w:val="none" w:sz="0" w:space="0" w:color="auto"/>
                <w:left w:val="none" w:sz="0" w:space="0" w:color="auto"/>
                <w:bottom w:val="none" w:sz="0" w:space="0" w:color="auto"/>
                <w:right w:val="none" w:sz="0" w:space="0" w:color="auto"/>
              </w:divBdr>
            </w:div>
          </w:divsChild>
        </w:div>
        <w:div w:id="677584203">
          <w:marLeft w:val="0"/>
          <w:marRight w:val="0"/>
          <w:marTop w:val="0"/>
          <w:marBottom w:val="0"/>
          <w:divBdr>
            <w:top w:val="none" w:sz="0" w:space="0" w:color="auto"/>
            <w:left w:val="none" w:sz="0" w:space="0" w:color="auto"/>
            <w:bottom w:val="none" w:sz="0" w:space="0" w:color="auto"/>
            <w:right w:val="none" w:sz="0" w:space="0" w:color="auto"/>
          </w:divBdr>
        </w:div>
        <w:div w:id="662008599">
          <w:marLeft w:val="0"/>
          <w:marRight w:val="0"/>
          <w:marTop w:val="0"/>
          <w:marBottom w:val="0"/>
          <w:divBdr>
            <w:top w:val="none" w:sz="0" w:space="0" w:color="auto"/>
            <w:left w:val="none" w:sz="0" w:space="0" w:color="auto"/>
            <w:bottom w:val="none" w:sz="0" w:space="0" w:color="auto"/>
            <w:right w:val="none" w:sz="0" w:space="0" w:color="auto"/>
          </w:divBdr>
          <w:divsChild>
            <w:div w:id="1227178930">
              <w:marLeft w:val="0"/>
              <w:marRight w:val="0"/>
              <w:marTop w:val="0"/>
              <w:marBottom w:val="0"/>
              <w:divBdr>
                <w:top w:val="none" w:sz="0" w:space="0" w:color="auto"/>
                <w:left w:val="none" w:sz="0" w:space="0" w:color="auto"/>
                <w:bottom w:val="none" w:sz="0" w:space="0" w:color="auto"/>
                <w:right w:val="none" w:sz="0" w:space="0" w:color="auto"/>
              </w:divBdr>
            </w:div>
          </w:divsChild>
        </w:div>
        <w:div w:id="1941527864">
          <w:marLeft w:val="0"/>
          <w:marRight w:val="0"/>
          <w:marTop w:val="0"/>
          <w:marBottom w:val="0"/>
          <w:divBdr>
            <w:top w:val="none" w:sz="0" w:space="0" w:color="auto"/>
            <w:left w:val="none" w:sz="0" w:space="0" w:color="auto"/>
            <w:bottom w:val="none" w:sz="0" w:space="0" w:color="auto"/>
            <w:right w:val="none" w:sz="0" w:space="0" w:color="auto"/>
          </w:divBdr>
        </w:div>
        <w:div w:id="475798901">
          <w:marLeft w:val="0"/>
          <w:marRight w:val="0"/>
          <w:marTop w:val="0"/>
          <w:marBottom w:val="0"/>
          <w:divBdr>
            <w:top w:val="none" w:sz="0" w:space="0" w:color="auto"/>
            <w:left w:val="none" w:sz="0" w:space="0" w:color="auto"/>
            <w:bottom w:val="none" w:sz="0" w:space="0" w:color="auto"/>
            <w:right w:val="none" w:sz="0" w:space="0" w:color="auto"/>
          </w:divBdr>
          <w:divsChild>
            <w:div w:id="1675113099">
              <w:marLeft w:val="0"/>
              <w:marRight w:val="0"/>
              <w:marTop w:val="0"/>
              <w:marBottom w:val="0"/>
              <w:divBdr>
                <w:top w:val="none" w:sz="0" w:space="0" w:color="auto"/>
                <w:left w:val="none" w:sz="0" w:space="0" w:color="auto"/>
                <w:bottom w:val="none" w:sz="0" w:space="0" w:color="auto"/>
                <w:right w:val="none" w:sz="0" w:space="0" w:color="auto"/>
              </w:divBdr>
            </w:div>
          </w:divsChild>
        </w:div>
        <w:div w:id="787430315">
          <w:marLeft w:val="0"/>
          <w:marRight w:val="0"/>
          <w:marTop w:val="0"/>
          <w:marBottom w:val="0"/>
          <w:divBdr>
            <w:top w:val="none" w:sz="0" w:space="0" w:color="auto"/>
            <w:left w:val="none" w:sz="0" w:space="0" w:color="auto"/>
            <w:bottom w:val="none" w:sz="0" w:space="0" w:color="auto"/>
            <w:right w:val="none" w:sz="0" w:space="0" w:color="auto"/>
          </w:divBdr>
        </w:div>
        <w:div w:id="1034380744">
          <w:marLeft w:val="0"/>
          <w:marRight w:val="0"/>
          <w:marTop w:val="0"/>
          <w:marBottom w:val="0"/>
          <w:divBdr>
            <w:top w:val="none" w:sz="0" w:space="0" w:color="auto"/>
            <w:left w:val="none" w:sz="0" w:space="0" w:color="auto"/>
            <w:bottom w:val="none" w:sz="0" w:space="0" w:color="auto"/>
            <w:right w:val="none" w:sz="0" w:space="0" w:color="auto"/>
          </w:divBdr>
          <w:divsChild>
            <w:div w:id="592511221">
              <w:marLeft w:val="0"/>
              <w:marRight w:val="0"/>
              <w:marTop w:val="0"/>
              <w:marBottom w:val="0"/>
              <w:divBdr>
                <w:top w:val="none" w:sz="0" w:space="0" w:color="auto"/>
                <w:left w:val="none" w:sz="0" w:space="0" w:color="auto"/>
                <w:bottom w:val="none" w:sz="0" w:space="0" w:color="auto"/>
                <w:right w:val="none" w:sz="0" w:space="0" w:color="auto"/>
              </w:divBdr>
            </w:div>
          </w:divsChild>
        </w:div>
        <w:div w:id="1325666968">
          <w:marLeft w:val="0"/>
          <w:marRight w:val="0"/>
          <w:marTop w:val="0"/>
          <w:marBottom w:val="0"/>
          <w:divBdr>
            <w:top w:val="none" w:sz="0" w:space="0" w:color="auto"/>
            <w:left w:val="none" w:sz="0" w:space="0" w:color="auto"/>
            <w:bottom w:val="none" w:sz="0" w:space="0" w:color="auto"/>
            <w:right w:val="none" w:sz="0" w:space="0" w:color="auto"/>
          </w:divBdr>
        </w:div>
        <w:div w:id="1552031836">
          <w:marLeft w:val="0"/>
          <w:marRight w:val="0"/>
          <w:marTop w:val="0"/>
          <w:marBottom w:val="0"/>
          <w:divBdr>
            <w:top w:val="none" w:sz="0" w:space="0" w:color="auto"/>
            <w:left w:val="none" w:sz="0" w:space="0" w:color="auto"/>
            <w:bottom w:val="none" w:sz="0" w:space="0" w:color="auto"/>
            <w:right w:val="none" w:sz="0" w:space="0" w:color="auto"/>
          </w:divBdr>
          <w:divsChild>
            <w:div w:id="1428768081">
              <w:marLeft w:val="0"/>
              <w:marRight w:val="0"/>
              <w:marTop w:val="0"/>
              <w:marBottom w:val="0"/>
              <w:divBdr>
                <w:top w:val="none" w:sz="0" w:space="0" w:color="auto"/>
                <w:left w:val="none" w:sz="0" w:space="0" w:color="auto"/>
                <w:bottom w:val="none" w:sz="0" w:space="0" w:color="auto"/>
                <w:right w:val="none" w:sz="0" w:space="0" w:color="auto"/>
              </w:divBdr>
            </w:div>
          </w:divsChild>
        </w:div>
        <w:div w:id="1877614976">
          <w:marLeft w:val="0"/>
          <w:marRight w:val="0"/>
          <w:marTop w:val="0"/>
          <w:marBottom w:val="0"/>
          <w:divBdr>
            <w:top w:val="none" w:sz="0" w:space="0" w:color="auto"/>
            <w:left w:val="none" w:sz="0" w:space="0" w:color="auto"/>
            <w:bottom w:val="none" w:sz="0" w:space="0" w:color="auto"/>
            <w:right w:val="none" w:sz="0" w:space="0" w:color="auto"/>
          </w:divBdr>
        </w:div>
        <w:div w:id="476143597">
          <w:marLeft w:val="0"/>
          <w:marRight w:val="0"/>
          <w:marTop w:val="0"/>
          <w:marBottom w:val="0"/>
          <w:divBdr>
            <w:top w:val="none" w:sz="0" w:space="0" w:color="auto"/>
            <w:left w:val="none" w:sz="0" w:space="0" w:color="auto"/>
            <w:bottom w:val="none" w:sz="0" w:space="0" w:color="auto"/>
            <w:right w:val="none" w:sz="0" w:space="0" w:color="auto"/>
          </w:divBdr>
          <w:divsChild>
            <w:div w:id="1088188531">
              <w:marLeft w:val="0"/>
              <w:marRight w:val="0"/>
              <w:marTop w:val="0"/>
              <w:marBottom w:val="0"/>
              <w:divBdr>
                <w:top w:val="none" w:sz="0" w:space="0" w:color="auto"/>
                <w:left w:val="none" w:sz="0" w:space="0" w:color="auto"/>
                <w:bottom w:val="none" w:sz="0" w:space="0" w:color="auto"/>
                <w:right w:val="none" w:sz="0" w:space="0" w:color="auto"/>
              </w:divBdr>
            </w:div>
          </w:divsChild>
        </w:div>
        <w:div w:id="472212650">
          <w:marLeft w:val="0"/>
          <w:marRight w:val="0"/>
          <w:marTop w:val="0"/>
          <w:marBottom w:val="0"/>
          <w:divBdr>
            <w:top w:val="none" w:sz="0" w:space="0" w:color="auto"/>
            <w:left w:val="none" w:sz="0" w:space="0" w:color="auto"/>
            <w:bottom w:val="none" w:sz="0" w:space="0" w:color="auto"/>
            <w:right w:val="none" w:sz="0" w:space="0" w:color="auto"/>
          </w:divBdr>
        </w:div>
        <w:div w:id="1881167260">
          <w:marLeft w:val="0"/>
          <w:marRight w:val="0"/>
          <w:marTop w:val="0"/>
          <w:marBottom w:val="0"/>
          <w:divBdr>
            <w:top w:val="none" w:sz="0" w:space="0" w:color="auto"/>
            <w:left w:val="none" w:sz="0" w:space="0" w:color="auto"/>
            <w:bottom w:val="none" w:sz="0" w:space="0" w:color="auto"/>
            <w:right w:val="none" w:sz="0" w:space="0" w:color="auto"/>
          </w:divBdr>
          <w:divsChild>
            <w:div w:id="1774477819">
              <w:marLeft w:val="0"/>
              <w:marRight w:val="0"/>
              <w:marTop w:val="0"/>
              <w:marBottom w:val="0"/>
              <w:divBdr>
                <w:top w:val="none" w:sz="0" w:space="0" w:color="auto"/>
                <w:left w:val="none" w:sz="0" w:space="0" w:color="auto"/>
                <w:bottom w:val="none" w:sz="0" w:space="0" w:color="auto"/>
                <w:right w:val="none" w:sz="0" w:space="0" w:color="auto"/>
              </w:divBdr>
            </w:div>
          </w:divsChild>
        </w:div>
        <w:div w:id="1152481872">
          <w:marLeft w:val="0"/>
          <w:marRight w:val="0"/>
          <w:marTop w:val="300"/>
          <w:marBottom w:val="0"/>
          <w:divBdr>
            <w:top w:val="none" w:sz="0" w:space="0" w:color="auto"/>
            <w:left w:val="none" w:sz="0" w:space="0" w:color="auto"/>
            <w:bottom w:val="none" w:sz="0" w:space="0" w:color="auto"/>
            <w:right w:val="none" w:sz="0" w:space="0" w:color="auto"/>
          </w:divBdr>
          <w:divsChild>
            <w:div w:id="36052372">
              <w:marLeft w:val="0"/>
              <w:marRight w:val="0"/>
              <w:marTop w:val="0"/>
              <w:marBottom w:val="0"/>
              <w:divBdr>
                <w:top w:val="none" w:sz="0" w:space="0" w:color="auto"/>
                <w:left w:val="none" w:sz="0" w:space="0" w:color="auto"/>
                <w:bottom w:val="none" w:sz="0" w:space="0" w:color="auto"/>
                <w:right w:val="none" w:sz="0" w:space="0" w:color="auto"/>
              </w:divBdr>
              <w:divsChild>
                <w:div w:id="172178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3544">
          <w:marLeft w:val="0"/>
          <w:marRight w:val="0"/>
          <w:marTop w:val="300"/>
          <w:marBottom w:val="0"/>
          <w:divBdr>
            <w:top w:val="none" w:sz="0" w:space="0" w:color="auto"/>
            <w:left w:val="none" w:sz="0" w:space="0" w:color="auto"/>
            <w:bottom w:val="none" w:sz="0" w:space="0" w:color="auto"/>
            <w:right w:val="none" w:sz="0" w:space="0" w:color="auto"/>
          </w:divBdr>
          <w:divsChild>
            <w:div w:id="808937106">
              <w:marLeft w:val="0"/>
              <w:marRight w:val="0"/>
              <w:marTop w:val="0"/>
              <w:marBottom w:val="0"/>
              <w:divBdr>
                <w:top w:val="none" w:sz="0" w:space="0" w:color="auto"/>
                <w:left w:val="none" w:sz="0" w:space="0" w:color="auto"/>
                <w:bottom w:val="none" w:sz="0" w:space="0" w:color="auto"/>
                <w:right w:val="none" w:sz="0" w:space="0" w:color="auto"/>
              </w:divBdr>
              <w:divsChild>
                <w:div w:id="202736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26972">
          <w:marLeft w:val="0"/>
          <w:marRight w:val="0"/>
          <w:marTop w:val="300"/>
          <w:marBottom w:val="0"/>
          <w:divBdr>
            <w:top w:val="none" w:sz="0" w:space="0" w:color="auto"/>
            <w:left w:val="none" w:sz="0" w:space="0" w:color="auto"/>
            <w:bottom w:val="none" w:sz="0" w:space="0" w:color="auto"/>
            <w:right w:val="none" w:sz="0" w:space="0" w:color="auto"/>
          </w:divBdr>
          <w:divsChild>
            <w:div w:id="2130393858">
              <w:marLeft w:val="0"/>
              <w:marRight w:val="0"/>
              <w:marTop w:val="0"/>
              <w:marBottom w:val="0"/>
              <w:divBdr>
                <w:top w:val="none" w:sz="0" w:space="0" w:color="auto"/>
                <w:left w:val="none" w:sz="0" w:space="0" w:color="auto"/>
                <w:bottom w:val="none" w:sz="0" w:space="0" w:color="auto"/>
                <w:right w:val="none" w:sz="0" w:space="0" w:color="auto"/>
              </w:divBdr>
              <w:divsChild>
                <w:div w:id="172309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3119">
          <w:marLeft w:val="0"/>
          <w:marRight w:val="0"/>
          <w:marTop w:val="300"/>
          <w:marBottom w:val="0"/>
          <w:divBdr>
            <w:top w:val="none" w:sz="0" w:space="0" w:color="auto"/>
            <w:left w:val="none" w:sz="0" w:space="0" w:color="auto"/>
            <w:bottom w:val="none" w:sz="0" w:space="0" w:color="auto"/>
            <w:right w:val="none" w:sz="0" w:space="0" w:color="auto"/>
          </w:divBdr>
          <w:divsChild>
            <w:div w:id="181819621">
              <w:marLeft w:val="0"/>
              <w:marRight w:val="0"/>
              <w:marTop w:val="0"/>
              <w:marBottom w:val="0"/>
              <w:divBdr>
                <w:top w:val="none" w:sz="0" w:space="0" w:color="auto"/>
                <w:left w:val="none" w:sz="0" w:space="0" w:color="auto"/>
                <w:bottom w:val="none" w:sz="0" w:space="0" w:color="auto"/>
                <w:right w:val="none" w:sz="0" w:space="0" w:color="auto"/>
              </w:divBdr>
              <w:divsChild>
                <w:div w:id="125273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4854">
      <w:bodyDiv w:val="1"/>
      <w:marLeft w:val="0"/>
      <w:marRight w:val="0"/>
      <w:marTop w:val="0"/>
      <w:marBottom w:val="0"/>
      <w:divBdr>
        <w:top w:val="none" w:sz="0" w:space="0" w:color="auto"/>
        <w:left w:val="none" w:sz="0" w:space="0" w:color="auto"/>
        <w:bottom w:val="none" w:sz="0" w:space="0" w:color="auto"/>
        <w:right w:val="none" w:sz="0" w:space="0" w:color="auto"/>
      </w:divBdr>
      <w:divsChild>
        <w:div w:id="1972437337">
          <w:marLeft w:val="0"/>
          <w:marRight w:val="0"/>
          <w:marTop w:val="0"/>
          <w:marBottom w:val="0"/>
          <w:divBdr>
            <w:top w:val="none" w:sz="0" w:space="0" w:color="auto"/>
            <w:left w:val="none" w:sz="0" w:space="0" w:color="auto"/>
            <w:bottom w:val="none" w:sz="0" w:space="0" w:color="auto"/>
            <w:right w:val="none" w:sz="0" w:space="0" w:color="auto"/>
          </w:divBdr>
        </w:div>
        <w:div w:id="1044330813">
          <w:marLeft w:val="0"/>
          <w:marRight w:val="0"/>
          <w:marTop w:val="0"/>
          <w:marBottom w:val="0"/>
          <w:divBdr>
            <w:top w:val="none" w:sz="0" w:space="0" w:color="auto"/>
            <w:left w:val="none" w:sz="0" w:space="0" w:color="auto"/>
            <w:bottom w:val="none" w:sz="0" w:space="0" w:color="auto"/>
            <w:right w:val="none" w:sz="0" w:space="0" w:color="auto"/>
          </w:divBdr>
          <w:divsChild>
            <w:div w:id="1056394974">
              <w:marLeft w:val="0"/>
              <w:marRight w:val="0"/>
              <w:marTop w:val="0"/>
              <w:marBottom w:val="0"/>
              <w:divBdr>
                <w:top w:val="none" w:sz="0" w:space="0" w:color="auto"/>
                <w:left w:val="none" w:sz="0" w:space="0" w:color="auto"/>
                <w:bottom w:val="none" w:sz="0" w:space="0" w:color="auto"/>
                <w:right w:val="none" w:sz="0" w:space="0" w:color="auto"/>
              </w:divBdr>
            </w:div>
          </w:divsChild>
        </w:div>
        <w:div w:id="1944454467">
          <w:marLeft w:val="0"/>
          <w:marRight w:val="0"/>
          <w:marTop w:val="0"/>
          <w:marBottom w:val="0"/>
          <w:divBdr>
            <w:top w:val="none" w:sz="0" w:space="0" w:color="auto"/>
            <w:left w:val="none" w:sz="0" w:space="0" w:color="auto"/>
            <w:bottom w:val="none" w:sz="0" w:space="0" w:color="auto"/>
            <w:right w:val="none" w:sz="0" w:space="0" w:color="auto"/>
          </w:divBdr>
        </w:div>
        <w:div w:id="1341009631">
          <w:marLeft w:val="0"/>
          <w:marRight w:val="0"/>
          <w:marTop w:val="0"/>
          <w:marBottom w:val="0"/>
          <w:divBdr>
            <w:top w:val="none" w:sz="0" w:space="0" w:color="auto"/>
            <w:left w:val="none" w:sz="0" w:space="0" w:color="auto"/>
            <w:bottom w:val="none" w:sz="0" w:space="0" w:color="auto"/>
            <w:right w:val="none" w:sz="0" w:space="0" w:color="auto"/>
          </w:divBdr>
          <w:divsChild>
            <w:div w:id="1409227937">
              <w:marLeft w:val="0"/>
              <w:marRight w:val="0"/>
              <w:marTop w:val="0"/>
              <w:marBottom w:val="0"/>
              <w:divBdr>
                <w:top w:val="none" w:sz="0" w:space="0" w:color="auto"/>
                <w:left w:val="none" w:sz="0" w:space="0" w:color="auto"/>
                <w:bottom w:val="none" w:sz="0" w:space="0" w:color="auto"/>
                <w:right w:val="none" w:sz="0" w:space="0" w:color="auto"/>
              </w:divBdr>
            </w:div>
          </w:divsChild>
        </w:div>
        <w:div w:id="900099892">
          <w:marLeft w:val="0"/>
          <w:marRight w:val="0"/>
          <w:marTop w:val="0"/>
          <w:marBottom w:val="0"/>
          <w:divBdr>
            <w:top w:val="none" w:sz="0" w:space="0" w:color="auto"/>
            <w:left w:val="none" w:sz="0" w:space="0" w:color="auto"/>
            <w:bottom w:val="none" w:sz="0" w:space="0" w:color="auto"/>
            <w:right w:val="none" w:sz="0" w:space="0" w:color="auto"/>
          </w:divBdr>
        </w:div>
        <w:div w:id="456217864">
          <w:marLeft w:val="0"/>
          <w:marRight w:val="0"/>
          <w:marTop w:val="0"/>
          <w:marBottom w:val="0"/>
          <w:divBdr>
            <w:top w:val="none" w:sz="0" w:space="0" w:color="auto"/>
            <w:left w:val="none" w:sz="0" w:space="0" w:color="auto"/>
            <w:bottom w:val="none" w:sz="0" w:space="0" w:color="auto"/>
            <w:right w:val="none" w:sz="0" w:space="0" w:color="auto"/>
          </w:divBdr>
          <w:divsChild>
            <w:div w:id="897085225">
              <w:marLeft w:val="0"/>
              <w:marRight w:val="0"/>
              <w:marTop w:val="0"/>
              <w:marBottom w:val="0"/>
              <w:divBdr>
                <w:top w:val="none" w:sz="0" w:space="0" w:color="auto"/>
                <w:left w:val="none" w:sz="0" w:space="0" w:color="auto"/>
                <w:bottom w:val="none" w:sz="0" w:space="0" w:color="auto"/>
                <w:right w:val="none" w:sz="0" w:space="0" w:color="auto"/>
              </w:divBdr>
            </w:div>
          </w:divsChild>
        </w:div>
        <w:div w:id="1140928528">
          <w:marLeft w:val="0"/>
          <w:marRight w:val="0"/>
          <w:marTop w:val="0"/>
          <w:marBottom w:val="0"/>
          <w:divBdr>
            <w:top w:val="none" w:sz="0" w:space="0" w:color="auto"/>
            <w:left w:val="none" w:sz="0" w:space="0" w:color="auto"/>
            <w:bottom w:val="none" w:sz="0" w:space="0" w:color="auto"/>
            <w:right w:val="none" w:sz="0" w:space="0" w:color="auto"/>
          </w:divBdr>
        </w:div>
        <w:div w:id="221988385">
          <w:marLeft w:val="0"/>
          <w:marRight w:val="0"/>
          <w:marTop w:val="0"/>
          <w:marBottom w:val="0"/>
          <w:divBdr>
            <w:top w:val="none" w:sz="0" w:space="0" w:color="auto"/>
            <w:left w:val="none" w:sz="0" w:space="0" w:color="auto"/>
            <w:bottom w:val="none" w:sz="0" w:space="0" w:color="auto"/>
            <w:right w:val="none" w:sz="0" w:space="0" w:color="auto"/>
          </w:divBdr>
          <w:divsChild>
            <w:div w:id="1530869604">
              <w:marLeft w:val="0"/>
              <w:marRight w:val="0"/>
              <w:marTop w:val="0"/>
              <w:marBottom w:val="0"/>
              <w:divBdr>
                <w:top w:val="none" w:sz="0" w:space="0" w:color="auto"/>
                <w:left w:val="none" w:sz="0" w:space="0" w:color="auto"/>
                <w:bottom w:val="none" w:sz="0" w:space="0" w:color="auto"/>
                <w:right w:val="none" w:sz="0" w:space="0" w:color="auto"/>
              </w:divBdr>
            </w:div>
          </w:divsChild>
        </w:div>
        <w:div w:id="2000424487">
          <w:marLeft w:val="0"/>
          <w:marRight w:val="0"/>
          <w:marTop w:val="0"/>
          <w:marBottom w:val="0"/>
          <w:divBdr>
            <w:top w:val="none" w:sz="0" w:space="0" w:color="auto"/>
            <w:left w:val="none" w:sz="0" w:space="0" w:color="auto"/>
            <w:bottom w:val="none" w:sz="0" w:space="0" w:color="auto"/>
            <w:right w:val="none" w:sz="0" w:space="0" w:color="auto"/>
          </w:divBdr>
        </w:div>
        <w:div w:id="731193422">
          <w:marLeft w:val="0"/>
          <w:marRight w:val="0"/>
          <w:marTop w:val="0"/>
          <w:marBottom w:val="0"/>
          <w:divBdr>
            <w:top w:val="none" w:sz="0" w:space="0" w:color="auto"/>
            <w:left w:val="none" w:sz="0" w:space="0" w:color="auto"/>
            <w:bottom w:val="none" w:sz="0" w:space="0" w:color="auto"/>
            <w:right w:val="none" w:sz="0" w:space="0" w:color="auto"/>
          </w:divBdr>
          <w:divsChild>
            <w:div w:id="1970091673">
              <w:marLeft w:val="0"/>
              <w:marRight w:val="0"/>
              <w:marTop w:val="0"/>
              <w:marBottom w:val="0"/>
              <w:divBdr>
                <w:top w:val="none" w:sz="0" w:space="0" w:color="auto"/>
                <w:left w:val="none" w:sz="0" w:space="0" w:color="auto"/>
                <w:bottom w:val="none" w:sz="0" w:space="0" w:color="auto"/>
                <w:right w:val="none" w:sz="0" w:space="0" w:color="auto"/>
              </w:divBdr>
            </w:div>
          </w:divsChild>
        </w:div>
        <w:div w:id="1454979714">
          <w:marLeft w:val="0"/>
          <w:marRight w:val="0"/>
          <w:marTop w:val="0"/>
          <w:marBottom w:val="0"/>
          <w:divBdr>
            <w:top w:val="none" w:sz="0" w:space="0" w:color="auto"/>
            <w:left w:val="none" w:sz="0" w:space="0" w:color="auto"/>
            <w:bottom w:val="none" w:sz="0" w:space="0" w:color="auto"/>
            <w:right w:val="none" w:sz="0" w:space="0" w:color="auto"/>
          </w:divBdr>
        </w:div>
        <w:div w:id="1171259531">
          <w:marLeft w:val="0"/>
          <w:marRight w:val="0"/>
          <w:marTop w:val="0"/>
          <w:marBottom w:val="0"/>
          <w:divBdr>
            <w:top w:val="none" w:sz="0" w:space="0" w:color="auto"/>
            <w:left w:val="none" w:sz="0" w:space="0" w:color="auto"/>
            <w:bottom w:val="none" w:sz="0" w:space="0" w:color="auto"/>
            <w:right w:val="none" w:sz="0" w:space="0" w:color="auto"/>
          </w:divBdr>
          <w:divsChild>
            <w:div w:id="397244700">
              <w:marLeft w:val="0"/>
              <w:marRight w:val="0"/>
              <w:marTop w:val="0"/>
              <w:marBottom w:val="0"/>
              <w:divBdr>
                <w:top w:val="none" w:sz="0" w:space="0" w:color="auto"/>
                <w:left w:val="none" w:sz="0" w:space="0" w:color="auto"/>
                <w:bottom w:val="none" w:sz="0" w:space="0" w:color="auto"/>
                <w:right w:val="none" w:sz="0" w:space="0" w:color="auto"/>
              </w:divBdr>
            </w:div>
          </w:divsChild>
        </w:div>
        <w:div w:id="1441530255">
          <w:marLeft w:val="0"/>
          <w:marRight w:val="0"/>
          <w:marTop w:val="0"/>
          <w:marBottom w:val="0"/>
          <w:divBdr>
            <w:top w:val="none" w:sz="0" w:space="0" w:color="auto"/>
            <w:left w:val="none" w:sz="0" w:space="0" w:color="auto"/>
            <w:bottom w:val="none" w:sz="0" w:space="0" w:color="auto"/>
            <w:right w:val="none" w:sz="0" w:space="0" w:color="auto"/>
          </w:divBdr>
        </w:div>
        <w:div w:id="263541976">
          <w:marLeft w:val="0"/>
          <w:marRight w:val="0"/>
          <w:marTop w:val="0"/>
          <w:marBottom w:val="0"/>
          <w:divBdr>
            <w:top w:val="none" w:sz="0" w:space="0" w:color="auto"/>
            <w:left w:val="none" w:sz="0" w:space="0" w:color="auto"/>
            <w:bottom w:val="none" w:sz="0" w:space="0" w:color="auto"/>
            <w:right w:val="none" w:sz="0" w:space="0" w:color="auto"/>
          </w:divBdr>
          <w:divsChild>
            <w:div w:id="1214269615">
              <w:marLeft w:val="0"/>
              <w:marRight w:val="0"/>
              <w:marTop w:val="0"/>
              <w:marBottom w:val="0"/>
              <w:divBdr>
                <w:top w:val="none" w:sz="0" w:space="0" w:color="auto"/>
                <w:left w:val="none" w:sz="0" w:space="0" w:color="auto"/>
                <w:bottom w:val="none" w:sz="0" w:space="0" w:color="auto"/>
                <w:right w:val="none" w:sz="0" w:space="0" w:color="auto"/>
              </w:divBdr>
            </w:div>
          </w:divsChild>
        </w:div>
        <w:div w:id="1389576298">
          <w:marLeft w:val="0"/>
          <w:marRight w:val="0"/>
          <w:marTop w:val="300"/>
          <w:marBottom w:val="0"/>
          <w:divBdr>
            <w:top w:val="none" w:sz="0" w:space="0" w:color="auto"/>
            <w:left w:val="none" w:sz="0" w:space="0" w:color="auto"/>
            <w:bottom w:val="none" w:sz="0" w:space="0" w:color="auto"/>
            <w:right w:val="none" w:sz="0" w:space="0" w:color="auto"/>
          </w:divBdr>
          <w:divsChild>
            <w:div w:id="1283075771">
              <w:marLeft w:val="0"/>
              <w:marRight w:val="0"/>
              <w:marTop w:val="0"/>
              <w:marBottom w:val="0"/>
              <w:divBdr>
                <w:top w:val="none" w:sz="0" w:space="0" w:color="auto"/>
                <w:left w:val="none" w:sz="0" w:space="0" w:color="auto"/>
                <w:bottom w:val="none" w:sz="0" w:space="0" w:color="auto"/>
                <w:right w:val="none" w:sz="0" w:space="0" w:color="auto"/>
              </w:divBdr>
              <w:divsChild>
                <w:div w:id="27652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029304">
          <w:marLeft w:val="0"/>
          <w:marRight w:val="0"/>
          <w:marTop w:val="300"/>
          <w:marBottom w:val="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1316835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84172">
          <w:marLeft w:val="0"/>
          <w:marRight w:val="0"/>
          <w:marTop w:val="300"/>
          <w:marBottom w:val="0"/>
          <w:divBdr>
            <w:top w:val="none" w:sz="0" w:space="0" w:color="auto"/>
            <w:left w:val="none" w:sz="0" w:space="0" w:color="auto"/>
            <w:bottom w:val="none" w:sz="0" w:space="0" w:color="auto"/>
            <w:right w:val="none" w:sz="0" w:space="0" w:color="auto"/>
          </w:divBdr>
          <w:divsChild>
            <w:div w:id="191110881">
              <w:marLeft w:val="0"/>
              <w:marRight w:val="0"/>
              <w:marTop w:val="0"/>
              <w:marBottom w:val="0"/>
              <w:divBdr>
                <w:top w:val="none" w:sz="0" w:space="0" w:color="auto"/>
                <w:left w:val="none" w:sz="0" w:space="0" w:color="auto"/>
                <w:bottom w:val="none" w:sz="0" w:space="0" w:color="auto"/>
                <w:right w:val="none" w:sz="0" w:space="0" w:color="auto"/>
              </w:divBdr>
              <w:divsChild>
                <w:div w:id="175690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674841">
          <w:marLeft w:val="0"/>
          <w:marRight w:val="0"/>
          <w:marTop w:val="300"/>
          <w:marBottom w:val="0"/>
          <w:divBdr>
            <w:top w:val="none" w:sz="0" w:space="0" w:color="auto"/>
            <w:left w:val="none" w:sz="0" w:space="0" w:color="auto"/>
            <w:bottom w:val="none" w:sz="0" w:space="0" w:color="auto"/>
            <w:right w:val="none" w:sz="0" w:space="0" w:color="auto"/>
          </w:divBdr>
          <w:divsChild>
            <w:div w:id="629552515">
              <w:marLeft w:val="0"/>
              <w:marRight w:val="0"/>
              <w:marTop w:val="0"/>
              <w:marBottom w:val="0"/>
              <w:divBdr>
                <w:top w:val="none" w:sz="0" w:space="0" w:color="auto"/>
                <w:left w:val="none" w:sz="0" w:space="0" w:color="auto"/>
                <w:bottom w:val="none" w:sz="0" w:space="0" w:color="auto"/>
                <w:right w:val="none" w:sz="0" w:space="0" w:color="auto"/>
              </w:divBdr>
              <w:divsChild>
                <w:div w:id="246697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538828">
      <w:bodyDiv w:val="1"/>
      <w:marLeft w:val="0"/>
      <w:marRight w:val="0"/>
      <w:marTop w:val="0"/>
      <w:marBottom w:val="0"/>
      <w:divBdr>
        <w:top w:val="none" w:sz="0" w:space="0" w:color="auto"/>
        <w:left w:val="none" w:sz="0" w:space="0" w:color="auto"/>
        <w:bottom w:val="none" w:sz="0" w:space="0" w:color="auto"/>
        <w:right w:val="none" w:sz="0" w:space="0" w:color="auto"/>
      </w:divBdr>
      <w:divsChild>
        <w:div w:id="714550198">
          <w:marLeft w:val="0"/>
          <w:marRight w:val="0"/>
          <w:marTop w:val="0"/>
          <w:marBottom w:val="0"/>
          <w:divBdr>
            <w:top w:val="none" w:sz="0" w:space="0" w:color="auto"/>
            <w:left w:val="none" w:sz="0" w:space="0" w:color="auto"/>
            <w:bottom w:val="none" w:sz="0" w:space="0" w:color="auto"/>
            <w:right w:val="none" w:sz="0" w:space="0" w:color="auto"/>
          </w:divBdr>
        </w:div>
        <w:div w:id="21714537">
          <w:marLeft w:val="0"/>
          <w:marRight w:val="0"/>
          <w:marTop w:val="0"/>
          <w:marBottom w:val="0"/>
          <w:divBdr>
            <w:top w:val="none" w:sz="0" w:space="0" w:color="auto"/>
            <w:left w:val="none" w:sz="0" w:space="0" w:color="auto"/>
            <w:bottom w:val="none" w:sz="0" w:space="0" w:color="auto"/>
            <w:right w:val="none" w:sz="0" w:space="0" w:color="auto"/>
          </w:divBdr>
          <w:divsChild>
            <w:div w:id="164982328">
              <w:marLeft w:val="0"/>
              <w:marRight w:val="0"/>
              <w:marTop w:val="0"/>
              <w:marBottom w:val="0"/>
              <w:divBdr>
                <w:top w:val="none" w:sz="0" w:space="0" w:color="auto"/>
                <w:left w:val="none" w:sz="0" w:space="0" w:color="auto"/>
                <w:bottom w:val="none" w:sz="0" w:space="0" w:color="auto"/>
                <w:right w:val="none" w:sz="0" w:space="0" w:color="auto"/>
              </w:divBdr>
            </w:div>
          </w:divsChild>
        </w:div>
        <w:div w:id="269972394">
          <w:marLeft w:val="0"/>
          <w:marRight w:val="0"/>
          <w:marTop w:val="0"/>
          <w:marBottom w:val="0"/>
          <w:divBdr>
            <w:top w:val="none" w:sz="0" w:space="0" w:color="auto"/>
            <w:left w:val="none" w:sz="0" w:space="0" w:color="auto"/>
            <w:bottom w:val="none" w:sz="0" w:space="0" w:color="auto"/>
            <w:right w:val="none" w:sz="0" w:space="0" w:color="auto"/>
          </w:divBdr>
        </w:div>
        <w:div w:id="1223129890">
          <w:marLeft w:val="0"/>
          <w:marRight w:val="0"/>
          <w:marTop w:val="0"/>
          <w:marBottom w:val="0"/>
          <w:divBdr>
            <w:top w:val="none" w:sz="0" w:space="0" w:color="auto"/>
            <w:left w:val="none" w:sz="0" w:space="0" w:color="auto"/>
            <w:bottom w:val="none" w:sz="0" w:space="0" w:color="auto"/>
            <w:right w:val="none" w:sz="0" w:space="0" w:color="auto"/>
          </w:divBdr>
          <w:divsChild>
            <w:div w:id="1641378612">
              <w:marLeft w:val="0"/>
              <w:marRight w:val="0"/>
              <w:marTop w:val="0"/>
              <w:marBottom w:val="0"/>
              <w:divBdr>
                <w:top w:val="none" w:sz="0" w:space="0" w:color="auto"/>
                <w:left w:val="none" w:sz="0" w:space="0" w:color="auto"/>
                <w:bottom w:val="none" w:sz="0" w:space="0" w:color="auto"/>
                <w:right w:val="none" w:sz="0" w:space="0" w:color="auto"/>
              </w:divBdr>
            </w:div>
          </w:divsChild>
        </w:div>
        <w:div w:id="2060282498">
          <w:marLeft w:val="0"/>
          <w:marRight w:val="0"/>
          <w:marTop w:val="0"/>
          <w:marBottom w:val="0"/>
          <w:divBdr>
            <w:top w:val="none" w:sz="0" w:space="0" w:color="auto"/>
            <w:left w:val="none" w:sz="0" w:space="0" w:color="auto"/>
            <w:bottom w:val="none" w:sz="0" w:space="0" w:color="auto"/>
            <w:right w:val="none" w:sz="0" w:space="0" w:color="auto"/>
          </w:divBdr>
        </w:div>
        <w:div w:id="1681271984">
          <w:marLeft w:val="0"/>
          <w:marRight w:val="0"/>
          <w:marTop w:val="0"/>
          <w:marBottom w:val="0"/>
          <w:divBdr>
            <w:top w:val="none" w:sz="0" w:space="0" w:color="auto"/>
            <w:left w:val="none" w:sz="0" w:space="0" w:color="auto"/>
            <w:bottom w:val="none" w:sz="0" w:space="0" w:color="auto"/>
            <w:right w:val="none" w:sz="0" w:space="0" w:color="auto"/>
          </w:divBdr>
          <w:divsChild>
            <w:div w:id="772824924">
              <w:marLeft w:val="0"/>
              <w:marRight w:val="0"/>
              <w:marTop w:val="0"/>
              <w:marBottom w:val="0"/>
              <w:divBdr>
                <w:top w:val="none" w:sz="0" w:space="0" w:color="auto"/>
                <w:left w:val="none" w:sz="0" w:space="0" w:color="auto"/>
                <w:bottom w:val="none" w:sz="0" w:space="0" w:color="auto"/>
                <w:right w:val="none" w:sz="0" w:space="0" w:color="auto"/>
              </w:divBdr>
            </w:div>
          </w:divsChild>
        </w:div>
        <w:div w:id="1905138328">
          <w:marLeft w:val="0"/>
          <w:marRight w:val="0"/>
          <w:marTop w:val="0"/>
          <w:marBottom w:val="0"/>
          <w:divBdr>
            <w:top w:val="none" w:sz="0" w:space="0" w:color="auto"/>
            <w:left w:val="none" w:sz="0" w:space="0" w:color="auto"/>
            <w:bottom w:val="none" w:sz="0" w:space="0" w:color="auto"/>
            <w:right w:val="none" w:sz="0" w:space="0" w:color="auto"/>
          </w:divBdr>
        </w:div>
        <w:div w:id="572198988">
          <w:marLeft w:val="0"/>
          <w:marRight w:val="0"/>
          <w:marTop w:val="0"/>
          <w:marBottom w:val="0"/>
          <w:divBdr>
            <w:top w:val="none" w:sz="0" w:space="0" w:color="auto"/>
            <w:left w:val="none" w:sz="0" w:space="0" w:color="auto"/>
            <w:bottom w:val="none" w:sz="0" w:space="0" w:color="auto"/>
            <w:right w:val="none" w:sz="0" w:space="0" w:color="auto"/>
          </w:divBdr>
          <w:divsChild>
            <w:div w:id="1439327216">
              <w:marLeft w:val="0"/>
              <w:marRight w:val="0"/>
              <w:marTop w:val="0"/>
              <w:marBottom w:val="0"/>
              <w:divBdr>
                <w:top w:val="none" w:sz="0" w:space="0" w:color="auto"/>
                <w:left w:val="none" w:sz="0" w:space="0" w:color="auto"/>
                <w:bottom w:val="none" w:sz="0" w:space="0" w:color="auto"/>
                <w:right w:val="none" w:sz="0" w:space="0" w:color="auto"/>
              </w:divBdr>
            </w:div>
          </w:divsChild>
        </w:div>
        <w:div w:id="1308165752">
          <w:marLeft w:val="0"/>
          <w:marRight w:val="0"/>
          <w:marTop w:val="0"/>
          <w:marBottom w:val="0"/>
          <w:divBdr>
            <w:top w:val="none" w:sz="0" w:space="0" w:color="auto"/>
            <w:left w:val="none" w:sz="0" w:space="0" w:color="auto"/>
            <w:bottom w:val="none" w:sz="0" w:space="0" w:color="auto"/>
            <w:right w:val="none" w:sz="0" w:space="0" w:color="auto"/>
          </w:divBdr>
        </w:div>
        <w:div w:id="1345597272">
          <w:marLeft w:val="0"/>
          <w:marRight w:val="0"/>
          <w:marTop w:val="0"/>
          <w:marBottom w:val="0"/>
          <w:divBdr>
            <w:top w:val="none" w:sz="0" w:space="0" w:color="auto"/>
            <w:left w:val="none" w:sz="0" w:space="0" w:color="auto"/>
            <w:bottom w:val="none" w:sz="0" w:space="0" w:color="auto"/>
            <w:right w:val="none" w:sz="0" w:space="0" w:color="auto"/>
          </w:divBdr>
          <w:divsChild>
            <w:div w:id="739868156">
              <w:marLeft w:val="0"/>
              <w:marRight w:val="0"/>
              <w:marTop w:val="0"/>
              <w:marBottom w:val="0"/>
              <w:divBdr>
                <w:top w:val="none" w:sz="0" w:space="0" w:color="auto"/>
                <w:left w:val="none" w:sz="0" w:space="0" w:color="auto"/>
                <w:bottom w:val="none" w:sz="0" w:space="0" w:color="auto"/>
                <w:right w:val="none" w:sz="0" w:space="0" w:color="auto"/>
              </w:divBdr>
            </w:div>
          </w:divsChild>
        </w:div>
        <w:div w:id="1360396756">
          <w:marLeft w:val="0"/>
          <w:marRight w:val="0"/>
          <w:marTop w:val="0"/>
          <w:marBottom w:val="0"/>
          <w:divBdr>
            <w:top w:val="none" w:sz="0" w:space="0" w:color="auto"/>
            <w:left w:val="none" w:sz="0" w:space="0" w:color="auto"/>
            <w:bottom w:val="none" w:sz="0" w:space="0" w:color="auto"/>
            <w:right w:val="none" w:sz="0" w:space="0" w:color="auto"/>
          </w:divBdr>
        </w:div>
        <w:div w:id="356933573">
          <w:marLeft w:val="0"/>
          <w:marRight w:val="0"/>
          <w:marTop w:val="0"/>
          <w:marBottom w:val="0"/>
          <w:divBdr>
            <w:top w:val="none" w:sz="0" w:space="0" w:color="auto"/>
            <w:left w:val="none" w:sz="0" w:space="0" w:color="auto"/>
            <w:bottom w:val="none" w:sz="0" w:space="0" w:color="auto"/>
            <w:right w:val="none" w:sz="0" w:space="0" w:color="auto"/>
          </w:divBdr>
          <w:divsChild>
            <w:div w:id="669597938">
              <w:marLeft w:val="0"/>
              <w:marRight w:val="0"/>
              <w:marTop w:val="0"/>
              <w:marBottom w:val="0"/>
              <w:divBdr>
                <w:top w:val="none" w:sz="0" w:space="0" w:color="auto"/>
                <w:left w:val="none" w:sz="0" w:space="0" w:color="auto"/>
                <w:bottom w:val="none" w:sz="0" w:space="0" w:color="auto"/>
                <w:right w:val="none" w:sz="0" w:space="0" w:color="auto"/>
              </w:divBdr>
            </w:div>
          </w:divsChild>
        </w:div>
        <w:div w:id="812868057">
          <w:marLeft w:val="0"/>
          <w:marRight w:val="0"/>
          <w:marTop w:val="0"/>
          <w:marBottom w:val="0"/>
          <w:divBdr>
            <w:top w:val="none" w:sz="0" w:space="0" w:color="auto"/>
            <w:left w:val="none" w:sz="0" w:space="0" w:color="auto"/>
            <w:bottom w:val="none" w:sz="0" w:space="0" w:color="auto"/>
            <w:right w:val="none" w:sz="0" w:space="0" w:color="auto"/>
          </w:divBdr>
        </w:div>
        <w:div w:id="1415281839">
          <w:marLeft w:val="0"/>
          <w:marRight w:val="0"/>
          <w:marTop w:val="0"/>
          <w:marBottom w:val="0"/>
          <w:divBdr>
            <w:top w:val="none" w:sz="0" w:space="0" w:color="auto"/>
            <w:left w:val="none" w:sz="0" w:space="0" w:color="auto"/>
            <w:bottom w:val="none" w:sz="0" w:space="0" w:color="auto"/>
            <w:right w:val="none" w:sz="0" w:space="0" w:color="auto"/>
          </w:divBdr>
          <w:divsChild>
            <w:div w:id="1881672013">
              <w:marLeft w:val="0"/>
              <w:marRight w:val="0"/>
              <w:marTop w:val="0"/>
              <w:marBottom w:val="0"/>
              <w:divBdr>
                <w:top w:val="none" w:sz="0" w:space="0" w:color="auto"/>
                <w:left w:val="none" w:sz="0" w:space="0" w:color="auto"/>
                <w:bottom w:val="none" w:sz="0" w:space="0" w:color="auto"/>
                <w:right w:val="none" w:sz="0" w:space="0" w:color="auto"/>
              </w:divBdr>
            </w:div>
          </w:divsChild>
        </w:div>
        <w:div w:id="1849714039">
          <w:marLeft w:val="0"/>
          <w:marRight w:val="0"/>
          <w:marTop w:val="300"/>
          <w:marBottom w:val="0"/>
          <w:divBdr>
            <w:top w:val="none" w:sz="0" w:space="0" w:color="auto"/>
            <w:left w:val="none" w:sz="0" w:space="0" w:color="auto"/>
            <w:bottom w:val="none" w:sz="0" w:space="0" w:color="auto"/>
            <w:right w:val="none" w:sz="0" w:space="0" w:color="auto"/>
          </w:divBdr>
          <w:divsChild>
            <w:div w:id="1450392780">
              <w:marLeft w:val="0"/>
              <w:marRight w:val="0"/>
              <w:marTop w:val="0"/>
              <w:marBottom w:val="0"/>
              <w:divBdr>
                <w:top w:val="none" w:sz="0" w:space="0" w:color="auto"/>
                <w:left w:val="none" w:sz="0" w:space="0" w:color="auto"/>
                <w:bottom w:val="none" w:sz="0" w:space="0" w:color="auto"/>
                <w:right w:val="none" w:sz="0" w:space="0" w:color="auto"/>
              </w:divBdr>
              <w:divsChild>
                <w:div w:id="199013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4364">
          <w:marLeft w:val="0"/>
          <w:marRight w:val="0"/>
          <w:marTop w:val="300"/>
          <w:marBottom w:val="0"/>
          <w:divBdr>
            <w:top w:val="none" w:sz="0" w:space="0" w:color="auto"/>
            <w:left w:val="none" w:sz="0" w:space="0" w:color="auto"/>
            <w:bottom w:val="none" w:sz="0" w:space="0" w:color="auto"/>
            <w:right w:val="none" w:sz="0" w:space="0" w:color="auto"/>
          </w:divBdr>
          <w:divsChild>
            <w:div w:id="1029795738">
              <w:marLeft w:val="0"/>
              <w:marRight w:val="0"/>
              <w:marTop w:val="0"/>
              <w:marBottom w:val="0"/>
              <w:divBdr>
                <w:top w:val="none" w:sz="0" w:space="0" w:color="auto"/>
                <w:left w:val="none" w:sz="0" w:space="0" w:color="auto"/>
                <w:bottom w:val="none" w:sz="0" w:space="0" w:color="auto"/>
                <w:right w:val="none" w:sz="0" w:space="0" w:color="auto"/>
              </w:divBdr>
              <w:divsChild>
                <w:div w:id="92256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680">
          <w:marLeft w:val="0"/>
          <w:marRight w:val="0"/>
          <w:marTop w:val="300"/>
          <w:marBottom w:val="0"/>
          <w:divBdr>
            <w:top w:val="none" w:sz="0" w:space="0" w:color="auto"/>
            <w:left w:val="none" w:sz="0" w:space="0" w:color="auto"/>
            <w:bottom w:val="none" w:sz="0" w:space="0" w:color="auto"/>
            <w:right w:val="none" w:sz="0" w:space="0" w:color="auto"/>
          </w:divBdr>
          <w:divsChild>
            <w:div w:id="2060323777">
              <w:marLeft w:val="0"/>
              <w:marRight w:val="0"/>
              <w:marTop w:val="0"/>
              <w:marBottom w:val="0"/>
              <w:divBdr>
                <w:top w:val="none" w:sz="0" w:space="0" w:color="auto"/>
                <w:left w:val="none" w:sz="0" w:space="0" w:color="auto"/>
                <w:bottom w:val="none" w:sz="0" w:space="0" w:color="auto"/>
                <w:right w:val="none" w:sz="0" w:space="0" w:color="auto"/>
              </w:divBdr>
              <w:divsChild>
                <w:div w:id="5610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82392">
          <w:marLeft w:val="0"/>
          <w:marRight w:val="0"/>
          <w:marTop w:val="300"/>
          <w:marBottom w:val="0"/>
          <w:divBdr>
            <w:top w:val="none" w:sz="0" w:space="0" w:color="auto"/>
            <w:left w:val="none" w:sz="0" w:space="0" w:color="auto"/>
            <w:bottom w:val="none" w:sz="0" w:space="0" w:color="auto"/>
            <w:right w:val="none" w:sz="0" w:space="0" w:color="auto"/>
          </w:divBdr>
          <w:divsChild>
            <w:div w:id="697318005">
              <w:marLeft w:val="0"/>
              <w:marRight w:val="0"/>
              <w:marTop w:val="0"/>
              <w:marBottom w:val="0"/>
              <w:divBdr>
                <w:top w:val="none" w:sz="0" w:space="0" w:color="auto"/>
                <w:left w:val="none" w:sz="0" w:space="0" w:color="auto"/>
                <w:bottom w:val="none" w:sz="0" w:space="0" w:color="auto"/>
                <w:right w:val="none" w:sz="0" w:space="0" w:color="auto"/>
              </w:divBdr>
              <w:divsChild>
                <w:div w:id="7065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504">
      <w:bodyDiv w:val="1"/>
      <w:marLeft w:val="0"/>
      <w:marRight w:val="0"/>
      <w:marTop w:val="0"/>
      <w:marBottom w:val="0"/>
      <w:divBdr>
        <w:top w:val="none" w:sz="0" w:space="0" w:color="auto"/>
        <w:left w:val="none" w:sz="0" w:space="0" w:color="auto"/>
        <w:bottom w:val="none" w:sz="0" w:space="0" w:color="auto"/>
        <w:right w:val="none" w:sz="0" w:space="0" w:color="auto"/>
      </w:divBdr>
      <w:divsChild>
        <w:div w:id="1883053931">
          <w:marLeft w:val="0"/>
          <w:marRight w:val="0"/>
          <w:marTop w:val="0"/>
          <w:marBottom w:val="0"/>
          <w:divBdr>
            <w:top w:val="none" w:sz="0" w:space="0" w:color="auto"/>
            <w:left w:val="none" w:sz="0" w:space="0" w:color="auto"/>
            <w:bottom w:val="none" w:sz="0" w:space="0" w:color="auto"/>
            <w:right w:val="none" w:sz="0" w:space="0" w:color="auto"/>
          </w:divBdr>
        </w:div>
        <w:div w:id="19863167">
          <w:marLeft w:val="0"/>
          <w:marRight w:val="0"/>
          <w:marTop w:val="0"/>
          <w:marBottom w:val="0"/>
          <w:divBdr>
            <w:top w:val="none" w:sz="0" w:space="0" w:color="auto"/>
            <w:left w:val="none" w:sz="0" w:space="0" w:color="auto"/>
            <w:bottom w:val="none" w:sz="0" w:space="0" w:color="auto"/>
            <w:right w:val="none" w:sz="0" w:space="0" w:color="auto"/>
          </w:divBdr>
          <w:divsChild>
            <w:div w:id="1342319856">
              <w:marLeft w:val="0"/>
              <w:marRight w:val="0"/>
              <w:marTop w:val="0"/>
              <w:marBottom w:val="0"/>
              <w:divBdr>
                <w:top w:val="none" w:sz="0" w:space="0" w:color="auto"/>
                <w:left w:val="none" w:sz="0" w:space="0" w:color="auto"/>
                <w:bottom w:val="none" w:sz="0" w:space="0" w:color="auto"/>
                <w:right w:val="none" w:sz="0" w:space="0" w:color="auto"/>
              </w:divBdr>
            </w:div>
          </w:divsChild>
        </w:div>
        <w:div w:id="246423239">
          <w:marLeft w:val="0"/>
          <w:marRight w:val="0"/>
          <w:marTop w:val="0"/>
          <w:marBottom w:val="0"/>
          <w:divBdr>
            <w:top w:val="none" w:sz="0" w:space="0" w:color="auto"/>
            <w:left w:val="none" w:sz="0" w:space="0" w:color="auto"/>
            <w:bottom w:val="none" w:sz="0" w:space="0" w:color="auto"/>
            <w:right w:val="none" w:sz="0" w:space="0" w:color="auto"/>
          </w:divBdr>
        </w:div>
        <w:div w:id="820929771">
          <w:marLeft w:val="0"/>
          <w:marRight w:val="0"/>
          <w:marTop w:val="0"/>
          <w:marBottom w:val="0"/>
          <w:divBdr>
            <w:top w:val="none" w:sz="0" w:space="0" w:color="auto"/>
            <w:left w:val="none" w:sz="0" w:space="0" w:color="auto"/>
            <w:bottom w:val="none" w:sz="0" w:space="0" w:color="auto"/>
            <w:right w:val="none" w:sz="0" w:space="0" w:color="auto"/>
          </w:divBdr>
          <w:divsChild>
            <w:div w:id="1141651257">
              <w:marLeft w:val="0"/>
              <w:marRight w:val="0"/>
              <w:marTop w:val="0"/>
              <w:marBottom w:val="0"/>
              <w:divBdr>
                <w:top w:val="none" w:sz="0" w:space="0" w:color="auto"/>
                <w:left w:val="none" w:sz="0" w:space="0" w:color="auto"/>
                <w:bottom w:val="none" w:sz="0" w:space="0" w:color="auto"/>
                <w:right w:val="none" w:sz="0" w:space="0" w:color="auto"/>
              </w:divBdr>
            </w:div>
          </w:divsChild>
        </w:div>
        <w:div w:id="1117212536">
          <w:marLeft w:val="0"/>
          <w:marRight w:val="0"/>
          <w:marTop w:val="0"/>
          <w:marBottom w:val="0"/>
          <w:divBdr>
            <w:top w:val="none" w:sz="0" w:space="0" w:color="auto"/>
            <w:left w:val="none" w:sz="0" w:space="0" w:color="auto"/>
            <w:bottom w:val="none" w:sz="0" w:space="0" w:color="auto"/>
            <w:right w:val="none" w:sz="0" w:space="0" w:color="auto"/>
          </w:divBdr>
        </w:div>
        <w:div w:id="1822119431">
          <w:marLeft w:val="0"/>
          <w:marRight w:val="0"/>
          <w:marTop w:val="0"/>
          <w:marBottom w:val="0"/>
          <w:divBdr>
            <w:top w:val="none" w:sz="0" w:space="0" w:color="auto"/>
            <w:left w:val="none" w:sz="0" w:space="0" w:color="auto"/>
            <w:bottom w:val="none" w:sz="0" w:space="0" w:color="auto"/>
            <w:right w:val="none" w:sz="0" w:space="0" w:color="auto"/>
          </w:divBdr>
          <w:divsChild>
            <w:div w:id="1194070924">
              <w:marLeft w:val="0"/>
              <w:marRight w:val="0"/>
              <w:marTop w:val="0"/>
              <w:marBottom w:val="0"/>
              <w:divBdr>
                <w:top w:val="none" w:sz="0" w:space="0" w:color="auto"/>
                <w:left w:val="none" w:sz="0" w:space="0" w:color="auto"/>
                <w:bottom w:val="none" w:sz="0" w:space="0" w:color="auto"/>
                <w:right w:val="none" w:sz="0" w:space="0" w:color="auto"/>
              </w:divBdr>
            </w:div>
          </w:divsChild>
        </w:div>
        <w:div w:id="1674070753">
          <w:marLeft w:val="0"/>
          <w:marRight w:val="0"/>
          <w:marTop w:val="0"/>
          <w:marBottom w:val="0"/>
          <w:divBdr>
            <w:top w:val="none" w:sz="0" w:space="0" w:color="auto"/>
            <w:left w:val="none" w:sz="0" w:space="0" w:color="auto"/>
            <w:bottom w:val="none" w:sz="0" w:space="0" w:color="auto"/>
            <w:right w:val="none" w:sz="0" w:space="0" w:color="auto"/>
          </w:divBdr>
        </w:div>
        <w:div w:id="1665887759">
          <w:marLeft w:val="0"/>
          <w:marRight w:val="0"/>
          <w:marTop w:val="0"/>
          <w:marBottom w:val="0"/>
          <w:divBdr>
            <w:top w:val="none" w:sz="0" w:space="0" w:color="auto"/>
            <w:left w:val="none" w:sz="0" w:space="0" w:color="auto"/>
            <w:bottom w:val="none" w:sz="0" w:space="0" w:color="auto"/>
            <w:right w:val="none" w:sz="0" w:space="0" w:color="auto"/>
          </w:divBdr>
          <w:divsChild>
            <w:div w:id="1102840137">
              <w:marLeft w:val="0"/>
              <w:marRight w:val="0"/>
              <w:marTop w:val="0"/>
              <w:marBottom w:val="0"/>
              <w:divBdr>
                <w:top w:val="none" w:sz="0" w:space="0" w:color="auto"/>
                <w:left w:val="none" w:sz="0" w:space="0" w:color="auto"/>
                <w:bottom w:val="none" w:sz="0" w:space="0" w:color="auto"/>
                <w:right w:val="none" w:sz="0" w:space="0" w:color="auto"/>
              </w:divBdr>
            </w:div>
          </w:divsChild>
        </w:div>
        <w:div w:id="1542665007">
          <w:marLeft w:val="0"/>
          <w:marRight w:val="0"/>
          <w:marTop w:val="0"/>
          <w:marBottom w:val="0"/>
          <w:divBdr>
            <w:top w:val="none" w:sz="0" w:space="0" w:color="auto"/>
            <w:left w:val="none" w:sz="0" w:space="0" w:color="auto"/>
            <w:bottom w:val="none" w:sz="0" w:space="0" w:color="auto"/>
            <w:right w:val="none" w:sz="0" w:space="0" w:color="auto"/>
          </w:divBdr>
        </w:div>
        <w:div w:id="1240601285">
          <w:marLeft w:val="0"/>
          <w:marRight w:val="0"/>
          <w:marTop w:val="0"/>
          <w:marBottom w:val="0"/>
          <w:divBdr>
            <w:top w:val="none" w:sz="0" w:space="0" w:color="auto"/>
            <w:left w:val="none" w:sz="0" w:space="0" w:color="auto"/>
            <w:bottom w:val="none" w:sz="0" w:space="0" w:color="auto"/>
            <w:right w:val="none" w:sz="0" w:space="0" w:color="auto"/>
          </w:divBdr>
          <w:divsChild>
            <w:div w:id="890532614">
              <w:marLeft w:val="0"/>
              <w:marRight w:val="0"/>
              <w:marTop w:val="0"/>
              <w:marBottom w:val="0"/>
              <w:divBdr>
                <w:top w:val="none" w:sz="0" w:space="0" w:color="auto"/>
                <w:left w:val="none" w:sz="0" w:space="0" w:color="auto"/>
                <w:bottom w:val="none" w:sz="0" w:space="0" w:color="auto"/>
                <w:right w:val="none" w:sz="0" w:space="0" w:color="auto"/>
              </w:divBdr>
            </w:div>
          </w:divsChild>
        </w:div>
        <w:div w:id="180975036">
          <w:marLeft w:val="0"/>
          <w:marRight w:val="0"/>
          <w:marTop w:val="0"/>
          <w:marBottom w:val="0"/>
          <w:divBdr>
            <w:top w:val="none" w:sz="0" w:space="0" w:color="auto"/>
            <w:left w:val="none" w:sz="0" w:space="0" w:color="auto"/>
            <w:bottom w:val="none" w:sz="0" w:space="0" w:color="auto"/>
            <w:right w:val="none" w:sz="0" w:space="0" w:color="auto"/>
          </w:divBdr>
        </w:div>
        <w:div w:id="1708798345">
          <w:marLeft w:val="0"/>
          <w:marRight w:val="0"/>
          <w:marTop w:val="0"/>
          <w:marBottom w:val="0"/>
          <w:divBdr>
            <w:top w:val="none" w:sz="0" w:space="0" w:color="auto"/>
            <w:left w:val="none" w:sz="0" w:space="0" w:color="auto"/>
            <w:bottom w:val="none" w:sz="0" w:space="0" w:color="auto"/>
            <w:right w:val="none" w:sz="0" w:space="0" w:color="auto"/>
          </w:divBdr>
          <w:divsChild>
            <w:div w:id="1676490265">
              <w:marLeft w:val="0"/>
              <w:marRight w:val="0"/>
              <w:marTop w:val="0"/>
              <w:marBottom w:val="0"/>
              <w:divBdr>
                <w:top w:val="none" w:sz="0" w:space="0" w:color="auto"/>
                <w:left w:val="none" w:sz="0" w:space="0" w:color="auto"/>
                <w:bottom w:val="none" w:sz="0" w:space="0" w:color="auto"/>
                <w:right w:val="none" w:sz="0" w:space="0" w:color="auto"/>
              </w:divBdr>
            </w:div>
          </w:divsChild>
        </w:div>
        <w:div w:id="2051955286">
          <w:marLeft w:val="0"/>
          <w:marRight w:val="0"/>
          <w:marTop w:val="0"/>
          <w:marBottom w:val="0"/>
          <w:divBdr>
            <w:top w:val="none" w:sz="0" w:space="0" w:color="auto"/>
            <w:left w:val="none" w:sz="0" w:space="0" w:color="auto"/>
            <w:bottom w:val="none" w:sz="0" w:space="0" w:color="auto"/>
            <w:right w:val="none" w:sz="0" w:space="0" w:color="auto"/>
          </w:divBdr>
        </w:div>
        <w:div w:id="556862611">
          <w:marLeft w:val="0"/>
          <w:marRight w:val="0"/>
          <w:marTop w:val="0"/>
          <w:marBottom w:val="0"/>
          <w:divBdr>
            <w:top w:val="none" w:sz="0" w:space="0" w:color="auto"/>
            <w:left w:val="none" w:sz="0" w:space="0" w:color="auto"/>
            <w:bottom w:val="none" w:sz="0" w:space="0" w:color="auto"/>
            <w:right w:val="none" w:sz="0" w:space="0" w:color="auto"/>
          </w:divBdr>
          <w:divsChild>
            <w:div w:id="1244071160">
              <w:marLeft w:val="0"/>
              <w:marRight w:val="0"/>
              <w:marTop w:val="0"/>
              <w:marBottom w:val="0"/>
              <w:divBdr>
                <w:top w:val="none" w:sz="0" w:space="0" w:color="auto"/>
                <w:left w:val="none" w:sz="0" w:space="0" w:color="auto"/>
                <w:bottom w:val="none" w:sz="0" w:space="0" w:color="auto"/>
                <w:right w:val="none" w:sz="0" w:space="0" w:color="auto"/>
              </w:divBdr>
            </w:div>
          </w:divsChild>
        </w:div>
        <w:div w:id="1411341854">
          <w:marLeft w:val="0"/>
          <w:marRight w:val="0"/>
          <w:marTop w:val="300"/>
          <w:marBottom w:val="0"/>
          <w:divBdr>
            <w:top w:val="none" w:sz="0" w:space="0" w:color="auto"/>
            <w:left w:val="none" w:sz="0" w:space="0" w:color="auto"/>
            <w:bottom w:val="none" w:sz="0" w:space="0" w:color="auto"/>
            <w:right w:val="none" w:sz="0" w:space="0" w:color="auto"/>
          </w:divBdr>
          <w:divsChild>
            <w:div w:id="1920211495">
              <w:marLeft w:val="0"/>
              <w:marRight w:val="0"/>
              <w:marTop w:val="0"/>
              <w:marBottom w:val="0"/>
              <w:divBdr>
                <w:top w:val="none" w:sz="0" w:space="0" w:color="auto"/>
                <w:left w:val="none" w:sz="0" w:space="0" w:color="auto"/>
                <w:bottom w:val="none" w:sz="0" w:space="0" w:color="auto"/>
                <w:right w:val="none" w:sz="0" w:space="0" w:color="auto"/>
              </w:divBdr>
              <w:divsChild>
                <w:div w:id="2040347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471494">
          <w:marLeft w:val="0"/>
          <w:marRight w:val="0"/>
          <w:marTop w:val="300"/>
          <w:marBottom w:val="0"/>
          <w:divBdr>
            <w:top w:val="none" w:sz="0" w:space="0" w:color="auto"/>
            <w:left w:val="none" w:sz="0" w:space="0" w:color="auto"/>
            <w:bottom w:val="none" w:sz="0" w:space="0" w:color="auto"/>
            <w:right w:val="none" w:sz="0" w:space="0" w:color="auto"/>
          </w:divBdr>
          <w:divsChild>
            <w:div w:id="877087237">
              <w:marLeft w:val="0"/>
              <w:marRight w:val="0"/>
              <w:marTop w:val="0"/>
              <w:marBottom w:val="0"/>
              <w:divBdr>
                <w:top w:val="none" w:sz="0" w:space="0" w:color="auto"/>
                <w:left w:val="none" w:sz="0" w:space="0" w:color="auto"/>
                <w:bottom w:val="none" w:sz="0" w:space="0" w:color="auto"/>
                <w:right w:val="none" w:sz="0" w:space="0" w:color="auto"/>
              </w:divBdr>
              <w:divsChild>
                <w:div w:id="1480489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548661">
          <w:marLeft w:val="0"/>
          <w:marRight w:val="0"/>
          <w:marTop w:val="300"/>
          <w:marBottom w:val="0"/>
          <w:divBdr>
            <w:top w:val="none" w:sz="0" w:space="0" w:color="auto"/>
            <w:left w:val="none" w:sz="0" w:space="0" w:color="auto"/>
            <w:bottom w:val="none" w:sz="0" w:space="0" w:color="auto"/>
            <w:right w:val="none" w:sz="0" w:space="0" w:color="auto"/>
          </w:divBdr>
          <w:divsChild>
            <w:div w:id="1304042131">
              <w:marLeft w:val="0"/>
              <w:marRight w:val="0"/>
              <w:marTop w:val="0"/>
              <w:marBottom w:val="0"/>
              <w:divBdr>
                <w:top w:val="none" w:sz="0" w:space="0" w:color="auto"/>
                <w:left w:val="none" w:sz="0" w:space="0" w:color="auto"/>
                <w:bottom w:val="none" w:sz="0" w:space="0" w:color="auto"/>
                <w:right w:val="none" w:sz="0" w:space="0" w:color="auto"/>
              </w:divBdr>
              <w:divsChild>
                <w:div w:id="28615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700366">
      <w:bodyDiv w:val="1"/>
      <w:marLeft w:val="0"/>
      <w:marRight w:val="0"/>
      <w:marTop w:val="0"/>
      <w:marBottom w:val="0"/>
      <w:divBdr>
        <w:top w:val="none" w:sz="0" w:space="0" w:color="auto"/>
        <w:left w:val="none" w:sz="0" w:space="0" w:color="auto"/>
        <w:bottom w:val="none" w:sz="0" w:space="0" w:color="auto"/>
        <w:right w:val="none" w:sz="0" w:space="0" w:color="auto"/>
      </w:divBdr>
      <w:divsChild>
        <w:div w:id="2080517193">
          <w:marLeft w:val="0"/>
          <w:marRight w:val="0"/>
          <w:marTop w:val="0"/>
          <w:marBottom w:val="0"/>
          <w:divBdr>
            <w:top w:val="none" w:sz="0" w:space="0" w:color="auto"/>
            <w:left w:val="none" w:sz="0" w:space="0" w:color="auto"/>
            <w:bottom w:val="none" w:sz="0" w:space="0" w:color="auto"/>
            <w:right w:val="none" w:sz="0" w:space="0" w:color="auto"/>
          </w:divBdr>
        </w:div>
        <w:div w:id="5594993">
          <w:marLeft w:val="0"/>
          <w:marRight w:val="0"/>
          <w:marTop w:val="0"/>
          <w:marBottom w:val="0"/>
          <w:divBdr>
            <w:top w:val="none" w:sz="0" w:space="0" w:color="auto"/>
            <w:left w:val="none" w:sz="0" w:space="0" w:color="auto"/>
            <w:bottom w:val="none" w:sz="0" w:space="0" w:color="auto"/>
            <w:right w:val="none" w:sz="0" w:space="0" w:color="auto"/>
          </w:divBdr>
          <w:divsChild>
            <w:div w:id="139201380">
              <w:marLeft w:val="0"/>
              <w:marRight w:val="0"/>
              <w:marTop w:val="0"/>
              <w:marBottom w:val="0"/>
              <w:divBdr>
                <w:top w:val="none" w:sz="0" w:space="0" w:color="auto"/>
                <w:left w:val="none" w:sz="0" w:space="0" w:color="auto"/>
                <w:bottom w:val="none" w:sz="0" w:space="0" w:color="auto"/>
                <w:right w:val="none" w:sz="0" w:space="0" w:color="auto"/>
              </w:divBdr>
            </w:div>
          </w:divsChild>
        </w:div>
        <w:div w:id="247153529">
          <w:marLeft w:val="0"/>
          <w:marRight w:val="0"/>
          <w:marTop w:val="0"/>
          <w:marBottom w:val="0"/>
          <w:divBdr>
            <w:top w:val="none" w:sz="0" w:space="0" w:color="auto"/>
            <w:left w:val="none" w:sz="0" w:space="0" w:color="auto"/>
            <w:bottom w:val="none" w:sz="0" w:space="0" w:color="auto"/>
            <w:right w:val="none" w:sz="0" w:space="0" w:color="auto"/>
          </w:divBdr>
        </w:div>
        <w:div w:id="151682851">
          <w:marLeft w:val="0"/>
          <w:marRight w:val="0"/>
          <w:marTop w:val="0"/>
          <w:marBottom w:val="0"/>
          <w:divBdr>
            <w:top w:val="none" w:sz="0" w:space="0" w:color="auto"/>
            <w:left w:val="none" w:sz="0" w:space="0" w:color="auto"/>
            <w:bottom w:val="none" w:sz="0" w:space="0" w:color="auto"/>
            <w:right w:val="none" w:sz="0" w:space="0" w:color="auto"/>
          </w:divBdr>
          <w:divsChild>
            <w:div w:id="571965009">
              <w:marLeft w:val="0"/>
              <w:marRight w:val="0"/>
              <w:marTop w:val="0"/>
              <w:marBottom w:val="0"/>
              <w:divBdr>
                <w:top w:val="none" w:sz="0" w:space="0" w:color="auto"/>
                <w:left w:val="none" w:sz="0" w:space="0" w:color="auto"/>
                <w:bottom w:val="none" w:sz="0" w:space="0" w:color="auto"/>
                <w:right w:val="none" w:sz="0" w:space="0" w:color="auto"/>
              </w:divBdr>
            </w:div>
          </w:divsChild>
        </w:div>
        <w:div w:id="419062275">
          <w:marLeft w:val="0"/>
          <w:marRight w:val="0"/>
          <w:marTop w:val="0"/>
          <w:marBottom w:val="0"/>
          <w:divBdr>
            <w:top w:val="none" w:sz="0" w:space="0" w:color="auto"/>
            <w:left w:val="none" w:sz="0" w:space="0" w:color="auto"/>
            <w:bottom w:val="none" w:sz="0" w:space="0" w:color="auto"/>
            <w:right w:val="none" w:sz="0" w:space="0" w:color="auto"/>
          </w:divBdr>
        </w:div>
        <w:div w:id="639919326">
          <w:marLeft w:val="0"/>
          <w:marRight w:val="0"/>
          <w:marTop w:val="0"/>
          <w:marBottom w:val="0"/>
          <w:divBdr>
            <w:top w:val="none" w:sz="0" w:space="0" w:color="auto"/>
            <w:left w:val="none" w:sz="0" w:space="0" w:color="auto"/>
            <w:bottom w:val="none" w:sz="0" w:space="0" w:color="auto"/>
            <w:right w:val="none" w:sz="0" w:space="0" w:color="auto"/>
          </w:divBdr>
          <w:divsChild>
            <w:div w:id="682585447">
              <w:marLeft w:val="0"/>
              <w:marRight w:val="0"/>
              <w:marTop w:val="0"/>
              <w:marBottom w:val="0"/>
              <w:divBdr>
                <w:top w:val="none" w:sz="0" w:space="0" w:color="auto"/>
                <w:left w:val="none" w:sz="0" w:space="0" w:color="auto"/>
                <w:bottom w:val="none" w:sz="0" w:space="0" w:color="auto"/>
                <w:right w:val="none" w:sz="0" w:space="0" w:color="auto"/>
              </w:divBdr>
            </w:div>
          </w:divsChild>
        </w:div>
        <w:div w:id="792748996">
          <w:marLeft w:val="0"/>
          <w:marRight w:val="0"/>
          <w:marTop w:val="0"/>
          <w:marBottom w:val="0"/>
          <w:divBdr>
            <w:top w:val="none" w:sz="0" w:space="0" w:color="auto"/>
            <w:left w:val="none" w:sz="0" w:space="0" w:color="auto"/>
            <w:bottom w:val="none" w:sz="0" w:space="0" w:color="auto"/>
            <w:right w:val="none" w:sz="0" w:space="0" w:color="auto"/>
          </w:divBdr>
        </w:div>
        <w:div w:id="524900581">
          <w:marLeft w:val="0"/>
          <w:marRight w:val="0"/>
          <w:marTop w:val="0"/>
          <w:marBottom w:val="0"/>
          <w:divBdr>
            <w:top w:val="none" w:sz="0" w:space="0" w:color="auto"/>
            <w:left w:val="none" w:sz="0" w:space="0" w:color="auto"/>
            <w:bottom w:val="none" w:sz="0" w:space="0" w:color="auto"/>
            <w:right w:val="none" w:sz="0" w:space="0" w:color="auto"/>
          </w:divBdr>
          <w:divsChild>
            <w:div w:id="251864828">
              <w:marLeft w:val="0"/>
              <w:marRight w:val="0"/>
              <w:marTop w:val="0"/>
              <w:marBottom w:val="0"/>
              <w:divBdr>
                <w:top w:val="none" w:sz="0" w:space="0" w:color="auto"/>
                <w:left w:val="none" w:sz="0" w:space="0" w:color="auto"/>
                <w:bottom w:val="none" w:sz="0" w:space="0" w:color="auto"/>
                <w:right w:val="none" w:sz="0" w:space="0" w:color="auto"/>
              </w:divBdr>
            </w:div>
          </w:divsChild>
        </w:div>
        <w:div w:id="1981225861">
          <w:marLeft w:val="0"/>
          <w:marRight w:val="0"/>
          <w:marTop w:val="0"/>
          <w:marBottom w:val="0"/>
          <w:divBdr>
            <w:top w:val="none" w:sz="0" w:space="0" w:color="auto"/>
            <w:left w:val="none" w:sz="0" w:space="0" w:color="auto"/>
            <w:bottom w:val="none" w:sz="0" w:space="0" w:color="auto"/>
            <w:right w:val="none" w:sz="0" w:space="0" w:color="auto"/>
          </w:divBdr>
        </w:div>
        <w:div w:id="1705250916">
          <w:marLeft w:val="0"/>
          <w:marRight w:val="0"/>
          <w:marTop w:val="0"/>
          <w:marBottom w:val="0"/>
          <w:divBdr>
            <w:top w:val="none" w:sz="0" w:space="0" w:color="auto"/>
            <w:left w:val="none" w:sz="0" w:space="0" w:color="auto"/>
            <w:bottom w:val="none" w:sz="0" w:space="0" w:color="auto"/>
            <w:right w:val="none" w:sz="0" w:space="0" w:color="auto"/>
          </w:divBdr>
          <w:divsChild>
            <w:div w:id="1000308057">
              <w:marLeft w:val="0"/>
              <w:marRight w:val="0"/>
              <w:marTop w:val="0"/>
              <w:marBottom w:val="0"/>
              <w:divBdr>
                <w:top w:val="none" w:sz="0" w:space="0" w:color="auto"/>
                <w:left w:val="none" w:sz="0" w:space="0" w:color="auto"/>
                <w:bottom w:val="none" w:sz="0" w:space="0" w:color="auto"/>
                <w:right w:val="none" w:sz="0" w:space="0" w:color="auto"/>
              </w:divBdr>
            </w:div>
          </w:divsChild>
        </w:div>
        <w:div w:id="1316641604">
          <w:marLeft w:val="0"/>
          <w:marRight w:val="0"/>
          <w:marTop w:val="0"/>
          <w:marBottom w:val="0"/>
          <w:divBdr>
            <w:top w:val="none" w:sz="0" w:space="0" w:color="auto"/>
            <w:left w:val="none" w:sz="0" w:space="0" w:color="auto"/>
            <w:bottom w:val="none" w:sz="0" w:space="0" w:color="auto"/>
            <w:right w:val="none" w:sz="0" w:space="0" w:color="auto"/>
          </w:divBdr>
        </w:div>
        <w:div w:id="276106210">
          <w:marLeft w:val="0"/>
          <w:marRight w:val="0"/>
          <w:marTop w:val="0"/>
          <w:marBottom w:val="0"/>
          <w:divBdr>
            <w:top w:val="none" w:sz="0" w:space="0" w:color="auto"/>
            <w:left w:val="none" w:sz="0" w:space="0" w:color="auto"/>
            <w:bottom w:val="none" w:sz="0" w:space="0" w:color="auto"/>
            <w:right w:val="none" w:sz="0" w:space="0" w:color="auto"/>
          </w:divBdr>
          <w:divsChild>
            <w:div w:id="1962107347">
              <w:marLeft w:val="0"/>
              <w:marRight w:val="0"/>
              <w:marTop w:val="0"/>
              <w:marBottom w:val="0"/>
              <w:divBdr>
                <w:top w:val="none" w:sz="0" w:space="0" w:color="auto"/>
                <w:left w:val="none" w:sz="0" w:space="0" w:color="auto"/>
                <w:bottom w:val="none" w:sz="0" w:space="0" w:color="auto"/>
                <w:right w:val="none" w:sz="0" w:space="0" w:color="auto"/>
              </w:divBdr>
            </w:div>
          </w:divsChild>
        </w:div>
        <w:div w:id="1874928070">
          <w:marLeft w:val="0"/>
          <w:marRight w:val="0"/>
          <w:marTop w:val="0"/>
          <w:marBottom w:val="0"/>
          <w:divBdr>
            <w:top w:val="none" w:sz="0" w:space="0" w:color="auto"/>
            <w:left w:val="none" w:sz="0" w:space="0" w:color="auto"/>
            <w:bottom w:val="none" w:sz="0" w:space="0" w:color="auto"/>
            <w:right w:val="none" w:sz="0" w:space="0" w:color="auto"/>
          </w:divBdr>
        </w:div>
        <w:div w:id="382948363">
          <w:marLeft w:val="0"/>
          <w:marRight w:val="0"/>
          <w:marTop w:val="0"/>
          <w:marBottom w:val="0"/>
          <w:divBdr>
            <w:top w:val="none" w:sz="0" w:space="0" w:color="auto"/>
            <w:left w:val="none" w:sz="0" w:space="0" w:color="auto"/>
            <w:bottom w:val="none" w:sz="0" w:space="0" w:color="auto"/>
            <w:right w:val="none" w:sz="0" w:space="0" w:color="auto"/>
          </w:divBdr>
          <w:divsChild>
            <w:div w:id="999580853">
              <w:marLeft w:val="0"/>
              <w:marRight w:val="0"/>
              <w:marTop w:val="0"/>
              <w:marBottom w:val="0"/>
              <w:divBdr>
                <w:top w:val="none" w:sz="0" w:space="0" w:color="auto"/>
                <w:left w:val="none" w:sz="0" w:space="0" w:color="auto"/>
                <w:bottom w:val="none" w:sz="0" w:space="0" w:color="auto"/>
                <w:right w:val="none" w:sz="0" w:space="0" w:color="auto"/>
              </w:divBdr>
            </w:div>
          </w:divsChild>
        </w:div>
        <w:div w:id="1482235432">
          <w:marLeft w:val="0"/>
          <w:marRight w:val="0"/>
          <w:marTop w:val="300"/>
          <w:marBottom w:val="0"/>
          <w:divBdr>
            <w:top w:val="none" w:sz="0" w:space="0" w:color="auto"/>
            <w:left w:val="none" w:sz="0" w:space="0" w:color="auto"/>
            <w:bottom w:val="none" w:sz="0" w:space="0" w:color="auto"/>
            <w:right w:val="none" w:sz="0" w:space="0" w:color="auto"/>
          </w:divBdr>
          <w:divsChild>
            <w:div w:id="1433479717">
              <w:marLeft w:val="0"/>
              <w:marRight w:val="0"/>
              <w:marTop w:val="0"/>
              <w:marBottom w:val="0"/>
              <w:divBdr>
                <w:top w:val="none" w:sz="0" w:space="0" w:color="auto"/>
                <w:left w:val="none" w:sz="0" w:space="0" w:color="auto"/>
                <w:bottom w:val="none" w:sz="0" w:space="0" w:color="auto"/>
                <w:right w:val="none" w:sz="0" w:space="0" w:color="auto"/>
              </w:divBdr>
              <w:divsChild>
                <w:div w:id="155700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2491">
          <w:marLeft w:val="0"/>
          <w:marRight w:val="0"/>
          <w:marTop w:val="300"/>
          <w:marBottom w:val="0"/>
          <w:divBdr>
            <w:top w:val="none" w:sz="0" w:space="0" w:color="auto"/>
            <w:left w:val="none" w:sz="0" w:space="0" w:color="auto"/>
            <w:bottom w:val="none" w:sz="0" w:space="0" w:color="auto"/>
            <w:right w:val="none" w:sz="0" w:space="0" w:color="auto"/>
          </w:divBdr>
          <w:divsChild>
            <w:div w:id="1651206612">
              <w:marLeft w:val="0"/>
              <w:marRight w:val="0"/>
              <w:marTop w:val="0"/>
              <w:marBottom w:val="0"/>
              <w:divBdr>
                <w:top w:val="none" w:sz="0" w:space="0" w:color="auto"/>
                <w:left w:val="none" w:sz="0" w:space="0" w:color="auto"/>
                <w:bottom w:val="none" w:sz="0" w:space="0" w:color="auto"/>
                <w:right w:val="none" w:sz="0" w:space="0" w:color="auto"/>
              </w:divBdr>
              <w:divsChild>
                <w:div w:id="199702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484335">
          <w:marLeft w:val="0"/>
          <w:marRight w:val="0"/>
          <w:marTop w:val="300"/>
          <w:marBottom w:val="0"/>
          <w:divBdr>
            <w:top w:val="none" w:sz="0" w:space="0" w:color="auto"/>
            <w:left w:val="none" w:sz="0" w:space="0" w:color="auto"/>
            <w:bottom w:val="none" w:sz="0" w:space="0" w:color="auto"/>
            <w:right w:val="none" w:sz="0" w:space="0" w:color="auto"/>
          </w:divBdr>
          <w:divsChild>
            <w:div w:id="666709109">
              <w:marLeft w:val="0"/>
              <w:marRight w:val="0"/>
              <w:marTop w:val="0"/>
              <w:marBottom w:val="0"/>
              <w:divBdr>
                <w:top w:val="none" w:sz="0" w:space="0" w:color="auto"/>
                <w:left w:val="none" w:sz="0" w:space="0" w:color="auto"/>
                <w:bottom w:val="none" w:sz="0" w:space="0" w:color="auto"/>
                <w:right w:val="none" w:sz="0" w:space="0" w:color="auto"/>
              </w:divBdr>
              <w:divsChild>
                <w:div w:id="680005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189">
          <w:marLeft w:val="0"/>
          <w:marRight w:val="0"/>
          <w:marTop w:val="300"/>
          <w:marBottom w:val="0"/>
          <w:divBdr>
            <w:top w:val="none" w:sz="0" w:space="0" w:color="auto"/>
            <w:left w:val="none" w:sz="0" w:space="0" w:color="auto"/>
            <w:bottom w:val="none" w:sz="0" w:space="0" w:color="auto"/>
            <w:right w:val="none" w:sz="0" w:space="0" w:color="auto"/>
          </w:divBdr>
          <w:divsChild>
            <w:div w:id="231893373">
              <w:marLeft w:val="0"/>
              <w:marRight w:val="0"/>
              <w:marTop w:val="0"/>
              <w:marBottom w:val="0"/>
              <w:divBdr>
                <w:top w:val="none" w:sz="0" w:space="0" w:color="auto"/>
                <w:left w:val="none" w:sz="0" w:space="0" w:color="auto"/>
                <w:bottom w:val="none" w:sz="0" w:space="0" w:color="auto"/>
                <w:right w:val="none" w:sz="0" w:space="0" w:color="auto"/>
              </w:divBdr>
              <w:divsChild>
                <w:div w:id="91390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740409">
      <w:bodyDiv w:val="1"/>
      <w:marLeft w:val="0"/>
      <w:marRight w:val="0"/>
      <w:marTop w:val="0"/>
      <w:marBottom w:val="0"/>
      <w:divBdr>
        <w:top w:val="none" w:sz="0" w:space="0" w:color="auto"/>
        <w:left w:val="none" w:sz="0" w:space="0" w:color="auto"/>
        <w:bottom w:val="none" w:sz="0" w:space="0" w:color="auto"/>
        <w:right w:val="none" w:sz="0" w:space="0" w:color="auto"/>
      </w:divBdr>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756813">
      <w:bodyDiv w:val="1"/>
      <w:marLeft w:val="0"/>
      <w:marRight w:val="0"/>
      <w:marTop w:val="0"/>
      <w:marBottom w:val="0"/>
      <w:divBdr>
        <w:top w:val="none" w:sz="0" w:space="0" w:color="auto"/>
        <w:left w:val="none" w:sz="0" w:space="0" w:color="auto"/>
        <w:bottom w:val="none" w:sz="0" w:space="0" w:color="auto"/>
        <w:right w:val="none" w:sz="0" w:space="0" w:color="auto"/>
      </w:divBdr>
      <w:divsChild>
        <w:div w:id="788209374">
          <w:marLeft w:val="0"/>
          <w:marRight w:val="0"/>
          <w:marTop w:val="0"/>
          <w:marBottom w:val="0"/>
          <w:divBdr>
            <w:top w:val="none" w:sz="0" w:space="0" w:color="auto"/>
            <w:left w:val="none" w:sz="0" w:space="0" w:color="auto"/>
            <w:bottom w:val="none" w:sz="0" w:space="0" w:color="auto"/>
            <w:right w:val="none" w:sz="0" w:space="0" w:color="auto"/>
          </w:divBdr>
        </w:div>
        <w:div w:id="815102194">
          <w:marLeft w:val="0"/>
          <w:marRight w:val="0"/>
          <w:marTop w:val="0"/>
          <w:marBottom w:val="0"/>
          <w:divBdr>
            <w:top w:val="none" w:sz="0" w:space="0" w:color="auto"/>
            <w:left w:val="none" w:sz="0" w:space="0" w:color="auto"/>
            <w:bottom w:val="none" w:sz="0" w:space="0" w:color="auto"/>
            <w:right w:val="none" w:sz="0" w:space="0" w:color="auto"/>
          </w:divBdr>
          <w:divsChild>
            <w:div w:id="1093822472">
              <w:marLeft w:val="0"/>
              <w:marRight w:val="0"/>
              <w:marTop w:val="0"/>
              <w:marBottom w:val="0"/>
              <w:divBdr>
                <w:top w:val="none" w:sz="0" w:space="0" w:color="auto"/>
                <w:left w:val="none" w:sz="0" w:space="0" w:color="auto"/>
                <w:bottom w:val="none" w:sz="0" w:space="0" w:color="auto"/>
                <w:right w:val="none" w:sz="0" w:space="0" w:color="auto"/>
              </w:divBdr>
            </w:div>
          </w:divsChild>
        </w:div>
        <w:div w:id="2040621124">
          <w:marLeft w:val="0"/>
          <w:marRight w:val="0"/>
          <w:marTop w:val="0"/>
          <w:marBottom w:val="0"/>
          <w:divBdr>
            <w:top w:val="none" w:sz="0" w:space="0" w:color="auto"/>
            <w:left w:val="none" w:sz="0" w:space="0" w:color="auto"/>
            <w:bottom w:val="none" w:sz="0" w:space="0" w:color="auto"/>
            <w:right w:val="none" w:sz="0" w:space="0" w:color="auto"/>
          </w:divBdr>
        </w:div>
        <w:div w:id="1796748696">
          <w:marLeft w:val="0"/>
          <w:marRight w:val="0"/>
          <w:marTop w:val="0"/>
          <w:marBottom w:val="0"/>
          <w:divBdr>
            <w:top w:val="none" w:sz="0" w:space="0" w:color="auto"/>
            <w:left w:val="none" w:sz="0" w:space="0" w:color="auto"/>
            <w:bottom w:val="none" w:sz="0" w:space="0" w:color="auto"/>
            <w:right w:val="none" w:sz="0" w:space="0" w:color="auto"/>
          </w:divBdr>
          <w:divsChild>
            <w:div w:id="799374704">
              <w:marLeft w:val="0"/>
              <w:marRight w:val="0"/>
              <w:marTop w:val="0"/>
              <w:marBottom w:val="0"/>
              <w:divBdr>
                <w:top w:val="none" w:sz="0" w:space="0" w:color="auto"/>
                <w:left w:val="none" w:sz="0" w:space="0" w:color="auto"/>
                <w:bottom w:val="none" w:sz="0" w:space="0" w:color="auto"/>
                <w:right w:val="none" w:sz="0" w:space="0" w:color="auto"/>
              </w:divBdr>
            </w:div>
          </w:divsChild>
        </w:div>
        <w:div w:id="486672789">
          <w:marLeft w:val="0"/>
          <w:marRight w:val="0"/>
          <w:marTop w:val="0"/>
          <w:marBottom w:val="0"/>
          <w:divBdr>
            <w:top w:val="none" w:sz="0" w:space="0" w:color="auto"/>
            <w:left w:val="none" w:sz="0" w:space="0" w:color="auto"/>
            <w:bottom w:val="none" w:sz="0" w:space="0" w:color="auto"/>
            <w:right w:val="none" w:sz="0" w:space="0" w:color="auto"/>
          </w:divBdr>
        </w:div>
        <w:div w:id="615983902">
          <w:marLeft w:val="0"/>
          <w:marRight w:val="0"/>
          <w:marTop w:val="0"/>
          <w:marBottom w:val="0"/>
          <w:divBdr>
            <w:top w:val="none" w:sz="0" w:space="0" w:color="auto"/>
            <w:left w:val="none" w:sz="0" w:space="0" w:color="auto"/>
            <w:bottom w:val="none" w:sz="0" w:space="0" w:color="auto"/>
            <w:right w:val="none" w:sz="0" w:space="0" w:color="auto"/>
          </w:divBdr>
          <w:divsChild>
            <w:div w:id="725688493">
              <w:marLeft w:val="0"/>
              <w:marRight w:val="0"/>
              <w:marTop w:val="0"/>
              <w:marBottom w:val="0"/>
              <w:divBdr>
                <w:top w:val="none" w:sz="0" w:space="0" w:color="auto"/>
                <w:left w:val="none" w:sz="0" w:space="0" w:color="auto"/>
                <w:bottom w:val="none" w:sz="0" w:space="0" w:color="auto"/>
                <w:right w:val="none" w:sz="0" w:space="0" w:color="auto"/>
              </w:divBdr>
            </w:div>
          </w:divsChild>
        </w:div>
        <w:div w:id="69658951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0"/>
              <w:marRight w:val="0"/>
              <w:marTop w:val="0"/>
              <w:marBottom w:val="0"/>
              <w:divBdr>
                <w:top w:val="none" w:sz="0" w:space="0" w:color="auto"/>
                <w:left w:val="none" w:sz="0" w:space="0" w:color="auto"/>
                <w:bottom w:val="none" w:sz="0" w:space="0" w:color="auto"/>
                <w:right w:val="none" w:sz="0" w:space="0" w:color="auto"/>
              </w:divBdr>
            </w:div>
          </w:divsChild>
        </w:div>
        <w:div w:id="346371717">
          <w:marLeft w:val="0"/>
          <w:marRight w:val="0"/>
          <w:marTop w:val="0"/>
          <w:marBottom w:val="0"/>
          <w:divBdr>
            <w:top w:val="none" w:sz="0" w:space="0" w:color="auto"/>
            <w:left w:val="none" w:sz="0" w:space="0" w:color="auto"/>
            <w:bottom w:val="none" w:sz="0" w:space="0" w:color="auto"/>
            <w:right w:val="none" w:sz="0" w:space="0" w:color="auto"/>
          </w:divBdr>
        </w:div>
        <w:div w:id="1407341273">
          <w:marLeft w:val="0"/>
          <w:marRight w:val="0"/>
          <w:marTop w:val="0"/>
          <w:marBottom w:val="0"/>
          <w:divBdr>
            <w:top w:val="none" w:sz="0" w:space="0" w:color="auto"/>
            <w:left w:val="none" w:sz="0" w:space="0" w:color="auto"/>
            <w:bottom w:val="none" w:sz="0" w:space="0" w:color="auto"/>
            <w:right w:val="none" w:sz="0" w:space="0" w:color="auto"/>
          </w:divBdr>
          <w:divsChild>
            <w:div w:id="615910042">
              <w:marLeft w:val="0"/>
              <w:marRight w:val="0"/>
              <w:marTop w:val="0"/>
              <w:marBottom w:val="0"/>
              <w:divBdr>
                <w:top w:val="none" w:sz="0" w:space="0" w:color="auto"/>
                <w:left w:val="none" w:sz="0" w:space="0" w:color="auto"/>
                <w:bottom w:val="none" w:sz="0" w:space="0" w:color="auto"/>
                <w:right w:val="none" w:sz="0" w:space="0" w:color="auto"/>
              </w:divBdr>
            </w:div>
          </w:divsChild>
        </w:div>
        <w:div w:id="1983266640">
          <w:marLeft w:val="0"/>
          <w:marRight w:val="0"/>
          <w:marTop w:val="0"/>
          <w:marBottom w:val="0"/>
          <w:divBdr>
            <w:top w:val="none" w:sz="0" w:space="0" w:color="auto"/>
            <w:left w:val="none" w:sz="0" w:space="0" w:color="auto"/>
            <w:bottom w:val="none" w:sz="0" w:space="0" w:color="auto"/>
            <w:right w:val="none" w:sz="0" w:space="0" w:color="auto"/>
          </w:divBdr>
        </w:div>
        <w:div w:id="1006135755">
          <w:marLeft w:val="0"/>
          <w:marRight w:val="0"/>
          <w:marTop w:val="0"/>
          <w:marBottom w:val="0"/>
          <w:divBdr>
            <w:top w:val="none" w:sz="0" w:space="0" w:color="auto"/>
            <w:left w:val="none" w:sz="0" w:space="0" w:color="auto"/>
            <w:bottom w:val="none" w:sz="0" w:space="0" w:color="auto"/>
            <w:right w:val="none" w:sz="0" w:space="0" w:color="auto"/>
          </w:divBdr>
          <w:divsChild>
            <w:div w:id="1758552843">
              <w:marLeft w:val="0"/>
              <w:marRight w:val="0"/>
              <w:marTop w:val="0"/>
              <w:marBottom w:val="0"/>
              <w:divBdr>
                <w:top w:val="none" w:sz="0" w:space="0" w:color="auto"/>
                <w:left w:val="none" w:sz="0" w:space="0" w:color="auto"/>
                <w:bottom w:val="none" w:sz="0" w:space="0" w:color="auto"/>
                <w:right w:val="none" w:sz="0" w:space="0" w:color="auto"/>
              </w:divBdr>
            </w:div>
          </w:divsChild>
        </w:div>
        <w:div w:id="766852433">
          <w:marLeft w:val="0"/>
          <w:marRight w:val="0"/>
          <w:marTop w:val="0"/>
          <w:marBottom w:val="0"/>
          <w:divBdr>
            <w:top w:val="none" w:sz="0" w:space="0" w:color="auto"/>
            <w:left w:val="none" w:sz="0" w:space="0" w:color="auto"/>
            <w:bottom w:val="none" w:sz="0" w:space="0" w:color="auto"/>
            <w:right w:val="none" w:sz="0" w:space="0" w:color="auto"/>
          </w:divBdr>
        </w:div>
        <w:div w:id="1753623212">
          <w:marLeft w:val="0"/>
          <w:marRight w:val="0"/>
          <w:marTop w:val="0"/>
          <w:marBottom w:val="0"/>
          <w:divBdr>
            <w:top w:val="none" w:sz="0" w:space="0" w:color="auto"/>
            <w:left w:val="none" w:sz="0" w:space="0" w:color="auto"/>
            <w:bottom w:val="none" w:sz="0" w:space="0" w:color="auto"/>
            <w:right w:val="none" w:sz="0" w:space="0" w:color="auto"/>
          </w:divBdr>
          <w:divsChild>
            <w:div w:id="1886286945">
              <w:marLeft w:val="0"/>
              <w:marRight w:val="0"/>
              <w:marTop w:val="0"/>
              <w:marBottom w:val="0"/>
              <w:divBdr>
                <w:top w:val="none" w:sz="0" w:space="0" w:color="auto"/>
                <w:left w:val="none" w:sz="0" w:space="0" w:color="auto"/>
                <w:bottom w:val="none" w:sz="0" w:space="0" w:color="auto"/>
                <w:right w:val="none" w:sz="0" w:space="0" w:color="auto"/>
              </w:divBdr>
            </w:div>
          </w:divsChild>
        </w:div>
        <w:div w:id="656035961">
          <w:marLeft w:val="0"/>
          <w:marRight w:val="0"/>
          <w:marTop w:val="300"/>
          <w:marBottom w:val="0"/>
          <w:divBdr>
            <w:top w:val="none" w:sz="0" w:space="0" w:color="auto"/>
            <w:left w:val="none" w:sz="0" w:space="0" w:color="auto"/>
            <w:bottom w:val="none" w:sz="0" w:space="0" w:color="auto"/>
            <w:right w:val="none" w:sz="0" w:space="0" w:color="auto"/>
          </w:divBdr>
          <w:divsChild>
            <w:div w:id="401291289">
              <w:marLeft w:val="0"/>
              <w:marRight w:val="0"/>
              <w:marTop w:val="0"/>
              <w:marBottom w:val="0"/>
              <w:divBdr>
                <w:top w:val="none" w:sz="0" w:space="0" w:color="auto"/>
                <w:left w:val="none" w:sz="0" w:space="0" w:color="auto"/>
                <w:bottom w:val="none" w:sz="0" w:space="0" w:color="auto"/>
                <w:right w:val="none" w:sz="0" w:space="0" w:color="auto"/>
              </w:divBdr>
              <w:divsChild>
                <w:div w:id="215164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9293">
          <w:marLeft w:val="0"/>
          <w:marRight w:val="0"/>
          <w:marTop w:val="300"/>
          <w:marBottom w:val="0"/>
          <w:divBdr>
            <w:top w:val="none" w:sz="0" w:space="0" w:color="auto"/>
            <w:left w:val="none" w:sz="0" w:space="0" w:color="auto"/>
            <w:bottom w:val="none" w:sz="0" w:space="0" w:color="auto"/>
            <w:right w:val="none" w:sz="0" w:space="0" w:color="auto"/>
          </w:divBdr>
          <w:divsChild>
            <w:div w:id="2061007476">
              <w:marLeft w:val="0"/>
              <w:marRight w:val="0"/>
              <w:marTop w:val="0"/>
              <w:marBottom w:val="0"/>
              <w:divBdr>
                <w:top w:val="none" w:sz="0" w:space="0" w:color="auto"/>
                <w:left w:val="none" w:sz="0" w:space="0" w:color="auto"/>
                <w:bottom w:val="none" w:sz="0" w:space="0" w:color="auto"/>
                <w:right w:val="none" w:sz="0" w:space="0" w:color="auto"/>
              </w:divBdr>
              <w:divsChild>
                <w:div w:id="11535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877930">
          <w:marLeft w:val="0"/>
          <w:marRight w:val="0"/>
          <w:marTop w:val="300"/>
          <w:marBottom w:val="0"/>
          <w:divBdr>
            <w:top w:val="none" w:sz="0" w:space="0" w:color="auto"/>
            <w:left w:val="none" w:sz="0" w:space="0" w:color="auto"/>
            <w:bottom w:val="none" w:sz="0" w:space="0" w:color="auto"/>
            <w:right w:val="none" w:sz="0" w:space="0" w:color="auto"/>
          </w:divBdr>
          <w:divsChild>
            <w:div w:id="984746459">
              <w:marLeft w:val="0"/>
              <w:marRight w:val="0"/>
              <w:marTop w:val="0"/>
              <w:marBottom w:val="0"/>
              <w:divBdr>
                <w:top w:val="none" w:sz="0" w:space="0" w:color="auto"/>
                <w:left w:val="none" w:sz="0" w:space="0" w:color="auto"/>
                <w:bottom w:val="none" w:sz="0" w:space="0" w:color="auto"/>
                <w:right w:val="none" w:sz="0" w:space="0" w:color="auto"/>
              </w:divBdr>
              <w:divsChild>
                <w:div w:id="157563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84546">
          <w:marLeft w:val="0"/>
          <w:marRight w:val="0"/>
          <w:marTop w:val="300"/>
          <w:marBottom w:val="0"/>
          <w:divBdr>
            <w:top w:val="none" w:sz="0" w:space="0" w:color="auto"/>
            <w:left w:val="none" w:sz="0" w:space="0" w:color="auto"/>
            <w:bottom w:val="none" w:sz="0" w:space="0" w:color="auto"/>
            <w:right w:val="none" w:sz="0" w:space="0" w:color="auto"/>
          </w:divBdr>
          <w:divsChild>
            <w:div w:id="1148403234">
              <w:marLeft w:val="0"/>
              <w:marRight w:val="0"/>
              <w:marTop w:val="0"/>
              <w:marBottom w:val="0"/>
              <w:divBdr>
                <w:top w:val="none" w:sz="0" w:space="0" w:color="auto"/>
                <w:left w:val="none" w:sz="0" w:space="0" w:color="auto"/>
                <w:bottom w:val="none" w:sz="0" w:space="0" w:color="auto"/>
                <w:right w:val="none" w:sz="0" w:space="0" w:color="auto"/>
              </w:divBdr>
              <w:divsChild>
                <w:div w:id="117672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991215">
      <w:bodyDiv w:val="1"/>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
          </w:divsChild>
        </w:div>
        <w:div w:id="1356686680">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sChild>
            <w:div w:id="1979651511">
              <w:marLeft w:val="0"/>
              <w:marRight w:val="0"/>
              <w:marTop w:val="0"/>
              <w:marBottom w:val="0"/>
              <w:divBdr>
                <w:top w:val="none" w:sz="0" w:space="0" w:color="auto"/>
                <w:left w:val="none" w:sz="0" w:space="0" w:color="auto"/>
                <w:bottom w:val="none" w:sz="0" w:space="0" w:color="auto"/>
                <w:right w:val="none" w:sz="0" w:space="0" w:color="auto"/>
              </w:divBdr>
            </w:div>
          </w:divsChild>
        </w:div>
        <w:div w:id="1327436404">
          <w:marLeft w:val="0"/>
          <w:marRight w:val="0"/>
          <w:marTop w:val="0"/>
          <w:marBottom w:val="0"/>
          <w:divBdr>
            <w:top w:val="none" w:sz="0" w:space="0" w:color="auto"/>
            <w:left w:val="none" w:sz="0" w:space="0" w:color="auto"/>
            <w:bottom w:val="none" w:sz="0" w:space="0" w:color="auto"/>
            <w:right w:val="none" w:sz="0" w:space="0" w:color="auto"/>
          </w:divBdr>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
          </w:divsChild>
        </w:div>
        <w:div w:id="1109742713">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sChild>
            <w:div w:id="1456213795">
              <w:marLeft w:val="0"/>
              <w:marRight w:val="0"/>
              <w:marTop w:val="0"/>
              <w:marBottom w:val="0"/>
              <w:divBdr>
                <w:top w:val="none" w:sz="0" w:space="0" w:color="auto"/>
                <w:left w:val="none" w:sz="0" w:space="0" w:color="auto"/>
                <w:bottom w:val="none" w:sz="0" w:space="0" w:color="auto"/>
                <w:right w:val="none" w:sz="0" w:space="0" w:color="auto"/>
              </w:divBdr>
            </w:div>
          </w:divsChild>
        </w:div>
        <w:div w:id="2027947951">
          <w:marLeft w:val="0"/>
          <w:marRight w:val="0"/>
          <w:marTop w:val="0"/>
          <w:marBottom w:val="0"/>
          <w:divBdr>
            <w:top w:val="none" w:sz="0" w:space="0" w:color="auto"/>
            <w:left w:val="none" w:sz="0" w:space="0" w:color="auto"/>
            <w:bottom w:val="none" w:sz="0" w:space="0" w:color="auto"/>
            <w:right w:val="none" w:sz="0" w:space="0" w:color="auto"/>
          </w:divBdr>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
          </w:divsChild>
        </w:div>
        <w:div w:id="209639073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sChild>
            <w:div w:id="46684914">
              <w:marLeft w:val="0"/>
              <w:marRight w:val="0"/>
              <w:marTop w:val="0"/>
              <w:marBottom w:val="0"/>
              <w:divBdr>
                <w:top w:val="none" w:sz="0" w:space="0" w:color="auto"/>
                <w:left w:val="none" w:sz="0" w:space="0" w:color="auto"/>
                <w:bottom w:val="none" w:sz="0" w:space="0" w:color="auto"/>
                <w:right w:val="none" w:sz="0" w:space="0" w:color="auto"/>
              </w:divBdr>
            </w:div>
          </w:divsChild>
        </w:div>
        <w:div w:id="1250387125">
          <w:marLeft w:val="0"/>
          <w:marRight w:val="0"/>
          <w:marTop w:val="0"/>
          <w:marBottom w:val="0"/>
          <w:divBdr>
            <w:top w:val="none" w:sz="0" w:space="0" w:color="auto"/>
            <w:left w:val="none" w:sz="0" w:space="0" w:color="auto"/>
            <w:bottom w:val="none" w:sz="0" w:space="0" w:color="auto"/>
            <w:right w:val="none" w:sz="0" w:space="0" w:color="auto"/>
          </w:divBdr>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
          </w:divsChild>
        </w:div>
        <w:div w:id="878014530">
          <w:marLeft w:val="0"/>
          <w:marRight w:val="0"/>
          <w:marTop w:val="300"/>
          <w:marBottom w:val="0"/>
          <w:divBdr>
            <w:top w:val="none" w:sz="0" w:space="0" w:color="auto"/>
            <w:left w:val="none" w:sz="0" w:space="0" w:color="auto"/>
            <w:bottom w:val="none" w:sz="0" w:space="0" w:color="auto"/>
            <w:right w:val="none" w:sz="0" w:space="0" w:color="auto"/>
          </w:divBdr>
          <w:divsChild>
            <w:div w:id="19211228">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538">
          <w:marLeft w:val="0"/>
          <w:marRight w:val="0"/>
          <w:marTop w:val="30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71798">
          <w:marLeft w:val="0"/>
          <w:marRight w:val="0"/>
          <w:marTop w:val="300"/>
          <w:marBottom w:val="0"/>
          <w:divBdr>
            <w:top w:val="none" w:sz="0" w:space="0" w:color="auto"/>
            <w:left w:val="none" w:sz="0" w:space="0" w:color="auto"/>
            <w:bottom w:val="none" w:sz="0" w:space="0" w:color="auto"/>
            <w:right w:val="none" w:sz="0" w:space="0" w:color="auto"/>
          </w:divBdr>
          <w:divsChild>
            <w:div w:id="592979196">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261495">
          <w:marLeft w:val="0"/>
          <w:marRight w:val="0"/>
          <w:marTop w:val="30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699501">
      <w:bodyDiv w:val="1"/>
      <w:marLeft w:val="0"/>
      <w:marRight w:val="0"/>
      <w:marTop w:val="0"/>
      <w:marBottom w:val="0"/>
      <w:divBdr>
        <w:top w:val="none" w:sz="0" w:space="0" w:color="auto"/>
        <w:left w:val="none" w:sz="0" w:space="0" w:color="auto"/>
        <w:bottom w:val="none" w:sz="0" w:space="0" w:color="auto"/>
        <w:right w:val="none" w:sz="0" w:space="0" w:color="auto"/>
      </w:divBdr>
      <w:divsChild>
        <w:div w:id="1017580011">
          <w:marLeft w:val="0"/>
          <w:marRight w:val="0"/>
          <w:marTop w:val="0"/>
          <w:marBottom w:val="0"/>
          <w:divBdr>
            <w:top w:val="none" w:sz="0" w:space="0" w:color="auto"/>
            <w:left w:val="none" w:sz="0" w:space="0" w:color="auto"/>
            <w:bottom w:val="none" w:sz="0" w:space="0" w:color="auto"/>
            <w:right w:val="none" w:sz="0" w:space="0" w:color="auto"/>
          </w:divBdr>
        </w:div>
        <w:div w:id="1562249281">
          <w:marLeft w:val="0"/>
          <w:marRight w:val="0"/>
          <w:marTop w:val="0"/>
          <w:marBottom w:val="0"/>
          <w:divBdr>
            <w:top w:val="none" w:sz="0" w:space="0" w:color="auto"/>
            <w:left w:val="none" w:sz="0" w:space="0" w:color="auto"/>
            <w:bottom w:val="none" w:sz="0" w:space="0" w:color="auto"/>
            <w:right w:val="none" w:sz="0" w:space="0" w:color="auto"/>
          </w:divBdr>
          <w:divsChild>
            <w:div w:id="2002466382">
              <w:marLeft w:val="0"/>
              <w:marRight w:val="0"/>
              <w:marTop w:val="0"/>
              <w:marBottom w:val="0"/>
              <w:divBdr>
                <w:top w:val="none" w:sz="0" w:space="0" w:color="auto"/>
                <w:left w:val="none" w:sz="0" w:space="0" w:color="auto"/>
                <w:bottom w:val="none" w:sz="0" w:space="0" w:color="auto"/>
                <w:right w:val="none" w:sz="0" w:space="0" w:color="auto"/>
              </w:divBdr>
            </w:div>
          </w:divsChild>
        </w:div>
        <w:div w:id="1107888143">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sChild>
            <w:div w:id="556163837">
              <w:marLeft w:val="0"/>
              <w:marRight w:val="0"/>
              <w:marTop w:val="0"/>
              <w:marBottom w:val="0"/>
              <w:divBdr>
                <w:top w:val="none" w:sz="0" w:space="0" w:color="auto"/>
                <w:left w:val="none" w:sz="0" w:space="0" w:color="auto"/>
                <w:bottom w:val="none" w:sz="0" w:space="0" w:color="auto"/>
                <w:right w:val="none" w:sz="0" w:space="0" w:color="auto"/>
              </w:divBdr>
            </w:div>
          </w:divsChild>
        </w:div>
        <w:div w:id="2062554008">
          <w:marLeft w:val="0"/>
          <w:marRight w:val="0"/>
          <w:marTop w:val="0"/>
          <w:marBottom w:val="0"/>
          <w:divBdr>
            <w:top w:val="none" w:sz="0" w:space="0" w:color="auto"/>
            <w:left w:val="none" w:sz="0" w:space="0" w:color="auto"/>
            <w:bottom w:val="none" w:sz="0" w:space="0" w:color="auto"/>
            <w:right w:val="none" w:sz="0" w:space="0" w:color="auto"/>
          </w:divBdr>
        </w:div>
        <w:div w:id="1673603237">
          <w:marLeft w:val="0"/>
          <w:marRight w:val="0"/>
          <w:marTop w:val="0"/>
          <w:marBottom w:val="0"/>
          <w:divBdr>
            <w:top w:val="none" w:sz="0" w:space="0" w:color="auto"/>
            <w:left w:val="none" w:sz="0" w:space="0" w:color="auto"/>
            <w:bottom w:val="none" w:sz="0" w:space="0" w:color="auto"/>
            <w:right w:val="none" w:sz="0" w:space="0" w:color="auto"/>
          </w:divBdr>
          <w:divsChild>
            <w:div w:id="789473960">
              <w:marLeft w:val="0"/>
              <w:marRight w:val="0"/>
              <w:marTop w:val="0"/>
              <w:marBottom w:val="0"/>
              <w:divBdr>
                <w:top w:val="none" w:sz="0" w:space="0" w:color="auto"/>
                <w:left w:val="none" w:sz="0" w:space="0" w:color="auto"/>
                <w:bottom w:val="none" w:sz="0" w:space="0" w:color="auto"/>
                <w:right w:val="none" w:sz="0" w:space="0" w:color="auto"/>
              </w:divBdr>
            </w:div>
          </w:divsChild>
        </w:div>
        <w:div w:id="1373766759">
          <w:marLeft w:val="0"/>
          <w:marRight w:val="0"/>
          <w:marTop w:val="0"/>
          <w:marBottom w:val="0"/>
          <w:divBdr>
            <w:top w:val="none" w:sz="0" w:space="0" w:color="auto"/>
            <w:left w:val="none" w:sz="0" w:space="0" w:color="auto"/>
            <w:bottom w:val="none" w:sz="0" w:space="0" w:color="auto"/>
            <w:right w:val="none" w:sz="0" w:space="0" w:color="auto"/>
          </w:divBdr>
        </w:div>
        <w:div w:id="1041125647">
          <w:marLeft w:val="0"/>
          <w:marRight w:val="0"/>
          <w:marTop w:val="0"/>
          <w:marBottom w:val="0"/>
          <w:divBdr>
            <w:top w:val="none" w:sz="0" w:space="0" w:color="auto"/>
            <w:left w:val="none" w:sz="0" w:space="0" w:color="auto"/>
            <w:bottom w:val="none" w:sz="0" w:space="0" w:color="auto"/>
            <w:right w:val="none" w:sz="0" w:space="0" w:color="auto"/>
          </w:divBdr>
          <w:divsChild>
            <w:div w:id="2110538411">
              <w:marLeft w:val="0"/>
              <w:marRight w:val="0"/>
              <w:marTop w:val="0"/>
              <w:marBottom w:val="0"/>
              <w:divBdr>
                <w:top w:val="none" w:sz="0" w:space="0" w:color="auto"/>
                <w:left w:val="none" w:sz="0" w:space="0" w:color="auto"/>
                <w:bottom w:val="none" w:sz="0" w:space="0" w:color="auto"/>
                <w:right w:val="none" w:sz="0" w:space="0" w:color="auto"/>
              </w:divBdr>
            </w:div>
          </w:divsChild>
        </w:div>
        <w:div w:id="1307783288">
          <w:marLeft w:val="0"/>
          <w:marRight w:val="0"/>
          <w:marTop w:val="0"/>
          <w:marBottom w:val="0"/>
          <w:divBdr>
            <w:top w:val="none" w:sz="0" w:space="0" w:color="auto"/>
            <w:left w:val="none" w:sz="0" w:space="0" w:color="auto"/>
            <w:bottom w:val="none" w:sz="0" w:space="0" w:color="auto"/>
            <w:right w:val="none" w:sz="0" w:space="0" w:color="auto"/>
          </w:divBdr>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04233188">
              <w:marLeft w:val="0"/>
              <w:marRight w:val="0"/>
              <w:marTop w:val="0"/>
              <w:marBottom w:val="0"/>
              <w:divBdr>
                <w:top w:val="none" w:sz="0" w:space="0" w:color="auto"/>
                <w:left w:val="none" w:sz="0" w:space="0" w:color="auto"/>
                <w:bottom w:val="none" w:sz="0" w:space="0" w:color="auto"/>
                <w:right w:val="none" w:sz="0" w:space="0" w:color="auto"/>
              </w:divBdr>
            </w:div>
          </w:divsChild>
        </w:div>
        <w:div w:id="2036928233">
          <w:marLeft w:val="0"/>
          <w:marRight w:val="0"/>
          <w:marTop w:val="0"/>
          <w:marBottom w:val="0"/>
          <w:divBdr>
            <w:top w:val="none" w:sz="0" w:space="0" w:color="auto"/>
            <w:left w:val="none" w:sz="0" w:space="0" w:color="auto"/>
            <w:bottom w:val="none" w:sz="0" w:space="0" w:color="auto"/>
            <w:right w:val="none" w:sz="0" w:space="0" w:color="auto"/>
          </w:divBdr>
        </w:div>
        <w:div w:id="1652518115">
          <w:marLeft w:val="0"/>
          <w:marRight w:val="0"/>
          <w:marTop w:val="0"/>
          <w:marBottom w:val="0"/>
          <w:divBdr>
            <w:top w:val="none" w:sz="0" w:space="0" w:color="auto"/>
            <w:left w:val="none" w:sz="0" w:space="0" w:color="auto"/>
            <w:bottom w:val="none" w:sz="0" w:space="0" w:color="auto"/>
            <w:right w:val="none" w:sz="0" w:space="0" w:color="auto"/>
          </w:divBdr>
          <w:divsChild>
            <w:div w:id="180818738">
              <w:marLeft w:val="0"/>
              <w:marRight w:val="0"/>
              <w:marTop w:val="0"/>
              <w:marBottom w:val="0"/>
              <w:divBdr>
                <w:top w:val="none" w:sz="0" w:space="0" w:color="auto"/>
                <w:left w:val="none" w:sz="0" w:space="0" w:color="auto"/>
                <w:bottom w:val="none" w:sz="0" w:space="0" w:color="auto"/>
                <w:right w:val="none" w:sz="0" w:space="0" w:color="auto"/>
              </w:divBdr>
            </w:div>
          </w:divsChild>
        </w:div>
        <w:div w:id="1592737819">
          <w:marLeft w:val="0"/>
          <w:marRight w:val="0"/>
          <w:marTop w:val="0"/>
          <w:marBottom w:val="0"/>
          <w:divBdr>
            <w:top w:val="none" w:sz="0" w:space="0" w:color="auto"/>
            <w:left w:val="none" w:sz="0" w:space="0" w:color="auto"/>
            <w:bottom w:val="none" w:sz="0" w:space="0" w:color="auto"/>
            <w:right w:val="none" w:sz="0" w:space="0" w:color="auto"/>
          </w:divBdr>
        </w:div>
        <w:div w:id="98721631">
          <w:marLeft w:val="0"/>
          <w:marRight w:val="0"/>
          <w:marTop w:val="0"/>
          <w:marBottom w:val="0"/>
          <w:divBdr>
            <w:top w:val="none" w:sz="0" w:space="0" w:color="auto"/>
            <w:left w:val="none" w:sz="0" w:space="0" w:color="auto"/>
            <w:bottom w:val="none" w:sz="0" w:space="0" w:color="auto"/>
            <w:right w:val="none" w:sz="0" w:space="0" w:color="auto"/>
          </w:divBdr>
          <w:divsChild>
            <w:div w:id="1910534536">
              <w:marLeft w:val="0"/>
              <w:marRight w:val="0"/>
              <w:marTop w:val="0"/>
              <w:marBottom w:val="0"/>
              <w:divBdr>
                <w:top w:val="none" w:sz="0" w:space="0" w:color="auto"/>
                <w:left w:val="none" w:sz="0" w:space="0" w:color="auto"/>
                <w:bottom w:val="none" w:sz="0" w:space="0" w:color="auto"/>
                <w:right w:val="none" w:sz="0" w:space="0" w:color="auto"/>
              </w:divBdr>
            </w:div>
          </w:divsChild>
        </w:div>
        <w:div w:id="829255656">
          <w:marLeft w:val="0"/>
          <w:marRight w:val="0"/>
          <w:marTop w:val="300"/>
          <w:marBottom w:val="0"/>
          <w:divBdr>
            <w:top w:val="none" w:sz="0" w:space="0" w:color="auto"/>
            <w:left w:val="none" w:sz="0" w:space="0" w:color="auto"/>
            <w:bottom w:val="none" w:sz="0" w:space="0" w:color="auto"/>
            <w:right w:val="none" w:sz="0" w:space="0" w:color="auto"/>
          </w:divBdr>
          <w:divsChild>
            <w:div w:id="1336761368">
              <w:marLeft w:val="0"/>
              <w:marRight w:val="0"/>
              <w:marTop w:val="0"/>
              <w:marBottom w:val="0"/>
              <w:divBdr>
                <w:top w:val="none" w:sz="0" w:space="0" w:color="auto"/>
                <w:left w:val="none" w:sz="0" w:space="0" w:color="auto"/>
                <w:bottom w:val="none" w:sz="0" w:space="0" w:color="auto"/>
                <w:right w:val="none" w:sz="0" w:space="0" w:color="auto"/>
              </w:divBdr>
              <w:divsChild>
                <w:div w:id="196611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1590">
          <w:marLeft w:val="0"/>
          <w:marRight w:val="0"/>
          <w:marTop w:val="300"/>
          <w:marBottom w:val="0"/>
          <w:divBdr>
            <w:top w:val="none" w:sz="0" w:space="0" w:color="auto"/>
            <w:left w:val="none" w:sz="0" w:space="0" w:color="auto"/>
            <w:bottom w:val="none" w:sz="0" w:space="0" w:color="auto"/>
            <w:right w:val="none" w:sz="0" w:space="0" w:color="auto"/>
          </w:divBdr>
          <w:divsChild>
            <w:div w:id="910962390">
              <w:marLeft w:val="0"/>
              <w:marRight w:val="0"/>
              <w:marTop w:val="0"/>
              <w:marBottom w:val="0"/>
              <w:divBdr>
                <w:top w:val="none" w:sz="0" w:space="0" w:color="auto"/>
                <w:left w:val="none" w:sz="0" w:space="0" w:color="auto"/>
                <w:bottom w:val="none" w:sz="0" w:space="0" w:color="auto"/>
                <w:right w:val="none" w:sz="0" w:space="0" w:color="auto"/>
              </w:divBdr>
              <w:divsChild>
                <w:div w:id="115194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281649">
          <w:marLeft w:val="0"/>
          <w:marRight w:val="0"/>
          <w:marTop w:val="300"/>
          <w:marBottom w:val="0"/>
          <w:divBdr>
            <w:top w:val="none" w:sz="0" w:space="0" w:color="auto"/>
            <w:left w:val="none" w:sz="0" w:space="0" w:color="auto"/>
            <w:bottom w:val="none" w:sz="0" w:space="0" w:color="auto"/>
            <w:right w:val="none" w:sz="0" w:space="0" w:color="auto"/>
          </w:divBdr>
          <w:divsChild>
            <w:div w:id="3365384">
              <w:marLeft w:val="0"/>
              <w:marRight w:val="0"/>
              <w:marTop w:val="0"/>
              <w:marBottom w:val="0"/>
              <w:divBdr>
                <w:top w:val="none" w:sz="0" w:space="0" w:color="auto"/>
                <w:left w:val="none" w:sz="0" w:space="0" w:color="auto"/>
                <w:bottom w:val="none" w:sz="0" w:space="0" w:color="auto"/>
                <w:right w:val="none" w:sz="0" w:space="0" w:color="auto"/>
              </w:divBdr>
              <w:divsChild>
                <w:div w:id="8844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06400">
          <w:marLeft w:val="0"/>
          <w:marRight w:val="0"/>
          <w:marTop w:val="300"/>
          <w:marBottom w:val="0"/>
          <w:divBdr>
            <w:top w:val="none" w:sz="0" w:space="0" w:color="auto"/>
            <w:left w:val="none" w:sz="0" w:space="0" w:color="auto"/>
            <w:bottom w:val="none" w:sz="0" w:space="0" w:color="auto"/>
            <w:right w:val="none" w:sz="0" w:space="0" w:color="auto"/>
          </w:divBdr>
          <w:divsChild>
            <w:div w:id="1581524393">
              <w:marLeft w:val="0"/>
              <w:marRight w:val="0"/>
              <w:marTop w:val="0"/>
              <w:marBottom w:val="0"/>
              <w:divBdr>
                <w:top w:val="none" w:sz="0" w:space="0" w:color="auto"/>
                <w:left w:val="none" w:sz="0" w:space="0" w:color="auto"/>
                <w:bottom w:val="none" w:sz="0" w:space="0" w:color="auto"/>
                <w:right w:val="none" w:sz="0" w:space="0" w:color="auto"/>
              </w:divBdr>
              <w:divsChild>
                <w:div w:id="173253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936696">
      <w:bodyDiv w:val="1"/>
      <w:marLeft w:val="0"/>
      <w:marRight w:val="0"/>
      <w:marTop w:val="0"/>
      <w:marBottom w:val="0"/>
      <w:divBdr>
        <w:top w:val="none" w:sz="0" w:space="0" w:color="auto"/>
        <w:left w:val="none" w:sz="0" w:space="0" w:color="auto"/>
        <w:bottom w:val="none" w:sz="0" w:space="0" w:color="auto"/>
        <w:right w:val="none" w:sz="0" w:space="0" w:color="auto"/>
      </w:divBdr>
      <w:divsChild>
        <w:div w:id="880288042">
          <w:marLeft w:val="0"/>
          <w:marRight w:val="0"/>
          <w:marTop w:val="0"/>
          <w:marBottom w:val="0"/>
          <w:divBdr>
            <w:top w:val="none" w:sz="0" w:space="0" w:color="auto"/>
            <w:left w:val="none" w:sz="0" w:space="0" w:color="auto"/>
            <w:bottom w:val="none" w:sz="0" w:space="0" w:color="auto"/>
            <w:right w:val="none" w:sz="0" w:space="0" w:color="auto"/>
          </w:divBdr>
        </w:div>
        <w:div w:id="1575117668">
          <w:marLeft w:val="0"/>
          <w:marRight w:val="0"/>
          <w:marTop w:val="0"/>
          <w:marBottom w:val="0"/>
          <w:divBdr>
            <w:top w:val="none" w:sz="0" w:space="0" w:color="auto"/>
            <w:left w:val="none" w:sz="0" w:space="0" w:color="auto"/>
            <w:bottom w:val="none" w:sz="0" w:space="0" w:color="auto"/>
            <w:right w:val="none" w:sz="0" w:space="0" w:color="auto"/>
          </w:divBdr>
          <w:divsChild>
            <w:div w:id="1579485224">
              <w:marLeft w:val="0"/>
              <w:marRight w:val="0"/>
              <w:marTop w:val="0"/>
              <w:marBottom w:val="0"/>
              <w:divBdr>
                <w:top w:val="none" w:sz="0" w:space="0" w:color="auto"/>
                <w:left w:val="none" w:sz="0" w:space="0" w:color="auto"/>
                <w:bottom w:val="none" w:sz="0" w:space="0" w:color="auto"/>
                <w:right w:val="none" w:sz="0" w:space="0" w:color="auto"/>
              </w:divBdr>
            </w:div>
          </w:divsChild>
        </w:div>
        <w:div w:id="314408532">
          <w:marLeft w:val="0"/>
          <w:marRight w:val="0"/>
          <w:marTop w:val="0"/>
          <w:marBottom w:val="0"/>
          <w:divBdr>
            <w:top w:val="none" w:sz="0" w:space="0" w:color="auto"/>
            <w:left w:val="none" w:sz="0" w:space="0" w:color="auto"/>
            <w:bottom w:val="none" w:sz="0" w:space="0" w:color="auto"/>
            <w:right w:val="none" w:sz="0" w:space="0" w:color="auto"/>
          </w:divBdr>
        </w:div>
        <w:div w:id="1694183692">
          <w:marLeft w:val="0"/>
          <w:marRight w:val="0"/>
          <w:marTop w:val="0"/>
          <w:marBottom w:val="0"/>
          <w:divBdr>
            <w:top w:val="none" w:sz="0" w:space="0" w:color="auto"/>
            <w:left w:val="none" w:sz="0" w:space="0" w:color="auto"/>
            <w:bottom w:val="none" w:sz="0" w:space="0" w:color="auto"/>
            <w:right w:val="none" w:sz="0" w:space="0" w:color="auto"/>
          </w:divBdr>
          <w:divsChild>
            <w:div w:id="488718266">
              <w:marLeft w:val="0"/>
              <w:marRight w:val="0"/>
              <w:marTop w:val="0"/>
              <w:marBottom w:val="0"/>
              <w:divBdr>
                <w:top w:val="none" w:sz="0" w:space="0" w:color="auto"/>
                <w:left w:val="none" w:sz="0" w:space="0" w:color="auto"/>
                <w:bottom w:val="none" w:sz="0" w:space="0" w:color="auto"/>
                <w:right w:val="none" w:sz="0" w:space="0" w:color="auto"/>
              </w:divBdr>
            </w:div>
          </w:divsChild>
        </w:div>
        <w:div w:id="1076509585">
          <w:marLeft w:val="0"/>
          <w:marRight w:val="0"/>
          <w:marTop w:val="0"/>
          <w:marBottom w:val="0"/>
          <w:divBdr>
            <w:top w:val="none" w:sz="0" w:space="0" w:color="auto"/>
            <w:left w:val="none" w:sz="0" w:space="0" w:color="auto"/>
            <w:bottom w:val="none" w:sz="0" w:space="0" w:color="auto"/>
            <w:right w:val="none" w:sz="0" w:space="0" w:color="auto"/>
          </w:divBdr>
        </w:div>
        <w:div w:id="2082631067">
          <w:marLeft w:val="0"/>
          <w:marRight w:val="0"/>
          <w:marTop w:val="0"/>
          <w:marBottom w:val="0"/>
          <w:divBdr>
            <w:top w:val="none" w:sz="0" w:space="0" w:color="auto"/>
            <w:left w:val="none" w:sz="0" w:space="0" w:color="auto"/>
            <w:bottom w:val="none" w:sz="0" w:space="0" w:color="auto"/>
            <w:right w:val="none" w:sz="0" w:space="0" w:color="auto"/>
          </w:divBdr>
          <w:divsChild>
            <w:div w:id="1160460682">
              <w:marLeft w:val="0"/>
              <w:marRight w:val="0"/>
              <w:marTop w:val="0"/>
              <w:marBottom w:val="0"/>
              <w:divBdr>
                <w:top w:val="none" w:sz="0" w:space="0" w:color="auto"/>
                <w:left w:val="none" w:sz="0" w:space="0" w:color="auto"/>
                <w:bottom w:val="none" w:sz="0" w:space="0" w:color="auto"/>
                <w:right w:val="none" w:sz="0" w:space="0" w:color="auto"/>
              </w:divBdr>
            </w:div>
          </w:divsChild>
        </w:div>
        <w:div w:id="1887981727">
          <w:marLeft w:val="0"/>
          <w:marRight w:val="0"/>
          <w:marTop w:val="0"/>
          <w:marBottom w:val="0"/>
          <w:divBdr>
            <w:top w:val="none" w:sz="0" w:space="0" w:color="auto"/>
            <w:left w:val="none" w:sz="0" w:space="0" w:color="auto"/>
            <w:bottom w:val="none" w:sz="0" w:space="0" w:color="auto"/>
            <w:right w:val="none" w:sz="0" w:space="0" w:color="auto"/>
          </w:divBdr>
        </w:div>
        <w:div w:id="1021126295">
          <w:marLeft w:val="0"/>
          <w:marRight w:val="0"/>
          <w:marTop w:val="0"/>
          <w:marBottom w:val="0"/>
          <w:divBdr>
            <w:top w:val="none" w:sz="0" w:space="0" w:color="auto"/>
            <w:left w:val="none" w:sz="0" w:space="0" w:color="auto"/>
            <w:bottom w:val="none" w:sz="0" w:space="0" w:color="auto"/>
            <w:right w:val="none" w:sz="0" w:space="0" w:color="auto"/>
          </w:divBdr>
          <w:divsChild>
            <w:div w:id="194194426">
              <w:marLeft w:val="0"/>
              <w:marRight w:val="0"/>
              <w:marTop w:val="0"/>
              <w:marBottom w:val="0"/>
              <w:divBdr>
                <w:top w:val="none" w:sz="0" w:space="0" w:color="auto"/>
                <w:left w:val="none" w:sz="0" w:space="0" w:color="auto"/>
                <w:bottom w:val="none" w:sz="0" w:space="0" w:color="auto"/>
                <w:right w:val="none" w:sz="0" w:space="0" w:color="auto"/>
              </w:divBdr>
            </w:div>
          </w:divsChild>
        </w:div>
        <w:div w:id="205529313">
          <w:marLeft w:val="0"/>
          <w:marRight w:val="0"/>
          <w:marTop w:val="0"/>
          <w:marBottom w:val="0"/>
          <w:divBdr>
            <w:top w:val="none" w:sz="0" w:space="0" w:color="auto"/>
            <w:left w:val="none" w:sz="0" w:space="0" w:color="auto"/>
            <w:bottom w:val="none" w:sz="0" w:space="0" w:color="auto"/>
            <w:right w:val="none" w:sz="0" w:space="0" w:color="auto"/>
          </w:divBdr>
        </w:div>
        <w:div w:id="1593273934">
          <w:marLeft w:val="0"/>
          <w:marRight w:val="0"/>
          <w:marTop w:val="0"/>
          <w:marBottom w:val="0"/>
          <w:divBdr>
            <w:top w:val="none" w:sz="0" w:space="0" w:color="auto"/>
            <w:left w:val="none" w:sz="0" w:space="0" w:color="auto"/>
            <w:bottom w:val="none" w:sz="0" w:space="0" w:color="auto"/>
            <w:right w:val="none" w:sz="0" w:space="0" w:color="auto"/>
          </w:divBdr>
          <w:divsChild>
            <w:div w:id="1719743948">
              <w:marLeft w:val="0"/>
              <w:marRight w:val="0"/>
              <w:marTop w:val="0"/>
              <w:marBottom w:val="0"/>
              <w:divBdr>
                <w:top w:val="none" w:sz="0" w:space="0" w:color="auto"/>
                <w:left w:val="none" w:sz="0" w:space="0" w:color="auto"/>
                <w:bottom w:val="none" w:sz="0" w:space="0" w:color="auto"/>
                <w:right w:val="none" w:sz="0" w:space="0" w:color="auto"/>
              </w:divBdr>
            </w:div>
          </w:divsChild>
        </w:div>
        <w:div w:id="1011031309">
          <w:marLeft w:val="0"/>
          <w:marRight w:val="0"/>
          <w:marTop w:val="0"/>
          <w:marBottom w:val="0"/>
          <w:divBdr>
            <w:top w:val="none" w:sz="0" w:space="0" w:color="auto"/>
            <w:left w:val="none" w:sz="0" w:space="0" w:color="auto"/>
            <w:bottom w:val="none" w:sz="0" w:space="0" w:color="auto"/>
            <w:right w:val="none" w:sz="0" w:space="0" w:color="auto"/>
          </w:divBdr>
        </w:div>
        <w:div w:id="689261605">
          <w:marLeft w:val="0"/>
          <w:marRight w:val="0"/>
          <w:marTop w:val="0"/>
          <w:marBottom w:val="0"/>
          <w:divBdr>
            <w:top w:val="none" w:sz="0" w:space="0" w:color="auto"/>
            <w:left w:val="none" w:sz="0" w:space="0" w:color="auto"/>
            <w:bottom w:val="none" w:sz="0" w:space="0" w:color="auto"/>
            <w:right w:val="none" w:sz="0" w:space="0" w:color="auto"/>
          </w:divBdr>
          <w:divsChild>
            <w:div w:id="320739100">
              <w:marLeft w:val="0"/>
              <w:marRight w:val="0"/>
              <w:marTop w:val="0"/>
              <w:marBottom w:val="0"/>
              <w:divBdr>
                <w:top w:val="none" w:sz="0" w:space="0" w:color="auto"/>
                <w:left w:val="none" w:sz="0" w:space="0" w:color="auto"/>
                <w:bottom w:val="none" w:sz="0" w:space="0" w:color="auto"/>
                <w:right w:val="none" w:sz="0" w:space="0" w:color="auto"/>
              </w:divBdr>
            </w:div>
          </w:divsChild>
        </w:div>
        <w:div w:id="979307074">
          <w:marLeft w:val="0"/>
          <w:marRight w:val="0"/>
          <w:marTop w:val="0"/>
          <w:marBottom w:val="0"/>
          <w:divBdr>
            <w:top w:val="none" w:sz="0" w:space="0" w:color="auto"/>
            <w:left w:val="none" w:sz="0" w:space="0" w:color="auto"/>
            <w:bottom w:val="none" w:sz="0" w:space="0" w:color="auto"/>
            <w:right w:val="none" w:sz="0" w:space="0" w:color="auto"/>
          </w:divBdr>
        </w:div>
        <w:div w:id="2042046385">
          <w:marLeft w:val="0"/>
          <w:marRight w:val="0"/>
          <w:marTop w:val="0"/>
          <w:marBottom w:val="0"/>
          <w:divBdr>
            <w:top w:val="none" w:sz="0" w:space="0" w:color="auto"/>
            <w:left w:val="none" w:sz="0" w:space="0" w:color="auto"/>
            <w:bottom w:val="none" w:sz="0" w:space="0" w:color="auto"/>
            <w:right w:val="none" w:sz="0" w:space="0" w:color="auto"/>
          </w:divBdr>
          <w:divsChild>
            <w:div w:id="464738990">
              <w:marLeft w:val="0"/>
              <w:marRight w:val="0"/>
              <w:marTop w:val="0"/>
              <w:marBottom w:val="0"/>
              <w:divBdr>
                <w:top w:val="none" w:sz="0" w:space="0" w:color="auto"/>
                <w:left w:val="none" w:sz="0" w:space="0" w:color="auto"/>
                <w:bottom w:val="none" w:sz="0" w:space="0" w:color="auto"/>
                <w:right w:val="none" w:sz="0" w:space="0" w:color="auto"/>
              </w:divBdr>
            </w:div>
          </w:divsChild>
        </w:div>
        <w:div w:id="2021197410">
          <w:marLeft w:val="0"/>
          <w:marRight w:val="0"/>
          <w:marTop w:val="300"/>
          <w:marBottom w:val="0"/>
          <w:divBdr>
            <w:top w:val="none" w:sz="0" w:space="0" w:color="auto"/>
            <w:left w:val="none" w:sz="0" w:space="0" w:color="auto"/>
            <w:bottom w:val="none" w:sz="0" w:space="0" w:color="auto"/>
            <w:right w:val="none" w:sz="0" w:space="0" w:color="auto"/>
          </w:divBdr>
          <w:divsChild>
            <w:div w:id="1072773771">
              <w:marLeft w:val="0"/>
              <w:marRight w:val="0"/>
              <w:marTop w:val="0"/>
              <w:marBottom w:val="0"/>
              <w:divBdr>
                <w:top w:val="none" w:sz="0" w:space="0" w:color="auto"/>
                <w:left w:val="none" w:sz="0" w:space="0" w:color="auto"/>
                <w:bottom w:val="none" w:sz="0" w:space="0" w:color="auto"/>
                <w:right w:val="none" w:sz="0" w:space="0" w:color="auto"/>
              </w:divBdr>
              <w:divsChild>
                <w:div w:id="125555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954974">
          <w:marLeft w:val="0"/>
          <w:marRight w:val="0"/>
          <w:marTop w:val="300"/>
          <w:marBottom w:val="0"/>
          <w:divBdr>
            <w:top w:val="none" w:sz="0" w:space="0" w:color="auto"/>
            <w:left w:val="none" w:sz="0" w:space="0" w:color="auto"/>
            <w:bottom w:val="none" w:sz="0" w:space="0" w:color="auto"/>
            <w:right w:val="none" w:sz="0" w:space="0" w:color="auto"/>
          </w:divBdr>
          <w:divsChild>
            <w:div w:id="1054502646">
              <w:marLeft w:val="0"/>
              <w:marRight w:val="0"/>
              <w:marTop w:val="0"/>
              <w:marBottom w:val="0"/>
              <w:divBdr>
                <w:top w:val="none" w:sz="0" w:space="0" w:color="auto"/>
                <w:left w:val="none" w:sz="0" w:space="0" w:color="auto"/>
                <w:bottom w:val="none" w:sz="0" w:space="0" w:color="auto"/>
                <w:right w:val="none" w:sz="0" w:space="0" w:color="auto"/>
              </w:divBdr>
              <w:divsChild>
                <w:div w:id="194596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231656">
          <w:marLeft w:val="0"/>
          <w:marRight w:val="0"/>
          <w:marTop w:val="300"/>
          <w:marBottom w:val="0"/>
          <w:divBdr>
            <w:top w:val="none" w:sz="0" w:space="0" w:color="auto"/>
            <w:left w:val="none" w:sz="0" w:space="0" w:color="auto"/>
            <w:bottom w:val="none" w:sz="0" w:space="0" w:color="auto"/>
            <w:right w:val="none" w:sz="0" w:space="0" w:color="auto"/>
          </w:divBdr>
          <w:divsChild>
            <w:div w:id="218177893">
              <w:marLeft w:val="0"/>
              <w:marRight w:val="0"/>
              <w:marTop w:val="0"/>
              <w:marBottom w:val="0"/>
              <w:divBdr>
                <w:top w:val="none" w:sz="0" w:space="0" w:color="auto"/>
                <w:left w:val="none" w:sz="0" w:space="0" w:color="auto"/>
                <w:bottom w:val="none" w:sz="0" w:space="0" w:color="auto"/>
                <w:right w:val="none" w:sz="0" w:space="0" w:color="auto"/>
              </w:divBdr>
              <w:divsChild>
                <w:div w:id="100108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6529">
          <w:marLeft w:val="0"/>
          <w:marRight w:val="0"/>
          <w:marTop w:val="300"/>
          <w:marBottom w:val="0"/>
          <w:divBdr>
            <w:top w:val="none" w:sz="0" w:space="0" w:color="auto"/>
            <w:left w:val="none" w:sz="0" w:space="0" w:color="auto"/>
            <w:bottom w:val="none" w:sz="0" w:space="0" w:color="auto"/>
            <w:right w:val="none" w:sz="0" w:space="0" w:color="auto"/>
          </w:divBdr>
          <w:divsChild>
            <w:div w:id="233591477">
              <w:marLeft w:val="0"/>
              <w:marRight w:val="0"/>
              <w:marTop w:val="0"/>
              <w:marBottom w:val="0"/>
              <w:divBdr>
                <w:top w:val="none" w:sz="0" w:space="0" w:color="auto"/>
                <w:left w:val="none" w:sz="0" w:space="0" w:color="auto"/>
                <w:bottom w:val="none" w:sz="0" w:space="0" w:color="auto"/>
                <w:right w:val="none" w:sz="0" w:space="0" w:color="auto"/>
              </w:divBdr>
              <w:divsChild>
                <w:div w:id="25155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319843">
      <w:bodyDiv w:val="1"/>
      <w:marLeft w:val="0"/>
      <w:marRight w:val="0"/>
      <w:marTop w:val="0"/>
      <w:marBottom w:val="0"/>
      <w:divBdr>
        <w:top w:val="none" w:sz="0" w:space="0" w:color="auto"/>
        <w:left w:val="none" w:sz="0" w:space="0" w:color="auto"/>
        <w:bottom w:val="none" w:sz="0" w:space="0" w:color="auto"/>
        <w:right w:val="none" w:sz="0" w:space="0" w:color="auto"/>
      </w:divBdr>
      <w:divsChild>
        <w:div w:id="1469323364">
          <w:marLeft w:val="0"/>
          <w:marRight w:val="0"/>
          <w:marTop w:val="0"/>
          <w:marBottom w:val="0"/>
          <w:divBdr>
            <w:top w:val="none" w:sz="0" w:space="0" w:color="auto"/>
            <w:left w:val="none" w:sz="0" w:space="0" w:color="auto"/>
            <w:bottom w:val="none" w:sz="0" w:space="0" w:color="auto"/>
            <w:right w:val="none" w:sz="0" w:space="0" w:color="auto"/>
          </w:divBdr>
        </w:div>
        <w:div w:id="1240409484">
          <w:marLeft w:val="0"/>
          <w:marRight w:val="0"/>
          <w:marTop w:val="0"/>
          <w:marBottom w:val="0"/>
          <w:divBdr>
            <w:top w:val="none" w:sz="0" w:space="0" w:color="auto"/>
            <w:left w:val="none" w:sz="0" w:space="0" w:color="auto"/>
            <w:bottom w:val="none" w:sz="0" w:space="0" w:color="auto"/>
            <w:right w:val="none" w:sz="0" w:space="0" w:color="auto"/>
          </w:divBdr>
          <w:divsChild>
            <w:div w:id="993072548">
              <w:marLeft w:val="0"/>
              <w:marRight w:val="0"/>
              <w:marTop w:val="0"/>
              <w:marBottom w:val="0"/>
              <w:divBdr>
                <w:top w:val="none" w:sz="0" w:space="0" w:color="auto"/>
                <w:left w:val="none" w:sz="0" w:space="0" w:color="auto"/>
                <w:bottom w:val="none" w:sz="0" w:space="0" w:color="auto"/>
                <w:right w:val="none" w:sz="0" w:space="0" w:color="auto"/>
              </w:divBdr>
            </w:div>
          </w:divsChild>
        </w:div>
        <w:div w:id="192693654">
          <w:marLeft w:val="0"/>
          <w:marRight w:val="0"/>
          <w:marTop w:val="0"/>
          <w:marBottom w:val="0"/>
          <w:divBdr>
            <w:top w:val="none" w:sz="0" w:space="0" w:color="auto"/>
            <w:left w:val="none" w:sz="0" w:space="0" w:color="auto"/>
            <w:bottom w:val="none" w:sz="0" w:space="0" w:color="auto"/>
            <w:right w:val="none" w:sz="0" w:space="0" w:color="auto"/>
          </w:divBdr>
        </w:div>
        <w:div w:id="2129274437">
          <w:marLeft w:val="0"/>
          <w:marRight w:val="0"/>
          <w:marTop w:val="0"/>
          <w:marBottom w:val="0"/>
          <w:divBdr>
            <w:top w:val="none" w:sz="0" w:space="0" w:color="auto"/>
            <w:left w:val="none" w:sz="0" w:space="0" w:color="auto"/>
            <w:bottom w:val="none" w:sz="0" w:space="0" w:color="auto"/>
            <w:right w:val="none" w:sz="0" w:space="0" w:color="auto"/>
          </w:divBdr>
          <w:divsChild>
            <w:div w:id="379943484">
              <w:marLeft w:val="0"/>
              <w:marRight w:val="0"/>
              <w:marTop w:val="0"/>
              <w:marBottom w:val="0"/>
              <w:divBdr>
                <w:top w:val="none" w:sz="0" w:space="0" w:color="auto"/>
                <w:left w:val="none" w:sz="0" w:space="0" w:color="auto"/>
                <w:bottom w:val="none" w:sz="0" w:space="0" w:color="auto"/>
                <w:right w:val="none" w:sz="0" w:space="0" w:color="auto"/>
              </w:divBdr>
            </w:div>
          </w:divsChild>
        </w:div>
        <w:div w:id="722749671">
          <w:marLeft w:val="0"/>
          <w:marRight w:val="0"/>
          <w:marTop w:val="0"/>
          <w:marBottom w:val="0"/>
          <w:divBdr>
            <w:top w:val="none" w:sz="0" w:space="0" w:color="auto"/>
            <w:left w:val="none" w:sz="0" w:space="0" w:color="auto"/>
            <w:bottom w:val="none" w:sz="0" w:space="0" w:color="auto"/>
            <w:right w:val="none" w:sz="0" w:space="0" w:color="auto"/>
          </w:divBdr>
        </w:div>
        <w:div w:id="2107841661">
          <w:marLeft w:val="0"/>
          <w:marRight w:val="0"/>
          <w:marTop w:val="0"/>
          <w:marBottom w:val="0"/>
          <w:divBdr>
            <w:top w:val="none" w:sz="0" w:space="0" w:color="auto"/>
            <w:left w:val="none" w:sz="0" w:space="0" w:color="auto"/>
            <w:bottom w:val="none" w:sz="0" w:space="0" w:color="auto"/>
            <w:right w:val="none" w:sz="0" w:space="0" w:color="auto"/>
          </w:divBdr>
          <w:divsChild>
            <w:div w:id="1705595269">
              <w:marLeft w:val="0"/>
              <w:marRight w:val="0"/>
              <w:marTop w:val="0"/>
              <w:marBottom w:val="0"/>
              <w:divBdr>
                <w:top w:val="none" w:sz="0" w:space="0" w:color="auto"/>
                <w:left w:val="none" w:sz="0" w:space="0" w:color="auto"/>
                <w:bottom w:val="none" w:sz="0" w:space="0" w:color="auto"/>
                <w:right w:val="none" w:sz="0" w:space="0" w:color="auto"/>
              </w:divBdr>
            </w:div>
          </w:divsChild>
        </w:div>
        <w:div w:id="99837781">
          <w:marLeft w:val="0"/>
          <w:marRight w:val="0"/>
          <w:marTop w:val="0"/>
          <w:marBottom w:val="0"/>
          <w:divBdr>
            <w:top w:val="none" w:sz="0" w:space="0" w:color="auto"/>
            <w:left w:val="none" w:sz="0" w:space="0" w:color="auto"/>
            <w:bottom w:val="none" w:sz="0" w:space="0" w:color="auto"/>
            <w:right w:val="none" w:sz="0" w:space="0" w:color="auto"/>
          </w:divBdr>
        </w:div>
        <w:div w:id="397673799">
          <w:marLeft w:val="0"/>
          <w:marRight w:val="0"/>
          <w:marTop w:val="0"/>
          <w:marBottom w:val="0"/>
          <w:divBdr>
            <w:top w:val="none" w:sz="0" w:space="0" w:color="auto"/>
            <w:left w:val="none" w:sz="0" w:space="0" w:color="auto"/>
            <w:bottom w:val="none" w:sz="0" w:space="0" w:color="auto"/>
            <w:right w:val="none" w:sz="0" w:space="0" w:color="auto"/>
          </w:divBdr>
          <w:divsChild>
            <w:div w:id="1466505935">
              <w:marLeft w:val="0"/>
              <w:marRight w:val="0"/>
              <w:marTop w:val="0"/>
              <w:marBottom w:val="0"/>
              <w:divBdr>
                <w:top w:val="none" w:sz="0" w:space="0" w:color="auto"/>
                <w:left w:val="none" w:sz="0" w:space="0" w:color="auto"/>
                <w:bottom w:val="none" w:sz="0" w:space="0" w:color="auto"/>
                <w:right w:val="none" w:sz="0" w:space="0" w:color="auto"/>
              </w:divBdr>
            </w:div>
          </w:divsChild>
        </w:div>
        <w:div w:id="34811808">
          <w:marLeft w:val="0"/>
          <w:marRight w:val="0"/>
          <w:marTop w:val="0"/>
          <w:marBottom w:val="0"/>
          <w:divBdr>
            <w:top w:val="none" w:sz="0" w:space="0" w:color="auto"/>
            <w:left w:val="none" w:sz="0" w:space="0" w:color="auto"/>
            <w:bottom w:val="none" w:sz="0" w:space="0" w:color="auto"/>
            <w:right w:val="none" w:sz="0" w:space="0" w:color="auto"/>
          </w:divBdr>
        </w:div>
        <w:div w:id="598680785">
          <w:marLeft w:val="0"/>
          <w:marRight w:val="0"/>
          <w:marTop w:val="0"/>
          <w:marBottom w:val="0"/>
          <w:divBdr>
            <w:top w:val="none" w:sz="0" w:space="0" w:color="auto"/>
            <w:left w:val="none" w:sz="0" w:space="0" w:color="auto"/>
            <w:bottom w:val="none" w:sz="0" w:space="0" w:color="auto"/>
            <w:right w:val="none" w:sz="0" w:space="0" w:color="auto"/>
          </w:divBdr>
          <w:divsChild>
            <w:div w:id="623272014">
              <w:marLeft w:val="0"/>
              <w:marRight w:val="0"/>
              <w:marTop w:val="0"/>
              <w:marBottom w:val="0"/>
              <w:divBdr>
                <w:top w:val="none" w:sz="0" w:space="0" w:color="auto"/>
                <w:left w:val="none" w:sz="0" w:space="0" w:color="auto"/>
                <w:bottom w:val="none" w:sz="0" w:space="0" w:color="auto"/>
                <w:right w:val="none" w:sz="0" w:space="0" w:color="auto"/>
              </w:divBdr>
            </w:div>
          </w:divsChild>
        </w:div>
        <w:div w:id="27491786">
          <w:marLeft w:val="0"/>
          <w:marRight w:val="0"/>
          <w:marTop w:val="0"/>
          <w:marBottom w:val="0"/>
          <w:divBdr>
            <w:top w:val="none" w:sz="0" w:space="0" w:color="auto"/>
            <w:left w:val="none" w:sz="0" w:space="0" w:color="auto"/>
            <w:bottom w:val="none" w:sz="0" w:space="0" w:color="auto"/>
            <w:right w:val="none" w:sz="0" w:space="0" w:color="auto"/>
          </w:divBdr>
        </w:div>
        <w:div w:id="155927439">
          <w:marLeft w:val="0"/>
          <w:marRight w:val="0"/>
          <w:marTop w:val="0"/>
          <w:marBottom w:val="0"/>
          <w:divBdr>
            <w:top w:val="none" w:sz="0" w:space="0" w:color="auto"/>
            <w:left w:val="none" w:sz="0" w:space="0" w:color="auto"/>
            <w:bottom w:val="none" w:sz="0" w:space="0" w:color="auto"/>
            <w:right w:val="none" w:sz="0" w:space="0" w:color="auto"/>
          </w:divBdr>
          <w:divsChild>
            <w:div w:id="1515992388">
              <w:marLeft w:val="0"/>
              <w:marRight w:val="0"/>
              <w:marTop w:val="0"/>
              <w:marBottom w:val="0"/>
              <w:divBdr>
                <w:top w:val="none" w:sz="0" w:space="0" w:color="auto"/>
                <w:left w:val="none" w:sz="0" w:space="0" w:color="auto"/>
                <w:bottom w:val="none" w:sz="0" w:space="0" w:color="auto"/>
                <w:right w:val="none" w:sz="0" w:space="0" w:color="auto"/>
              </w:divBdr>
            </w:div>
          </w:divsChild>
        </w:div>
        <w:div w:id="1609433533">
          <w:marLeft w:val="0"/>
          <w:marRight w:val="0"/>
          <w:marTop w:val="0"/>
          <w:marBottom w:val="0"/>
          <w:divBdr>
            <w:top w:val="none" w:sz="0" w:space="0" w:color="auto"/>
            <w:left w:val="none" w:sz="0" w:space="0" w:color="auto"/>
            <w:bottom w:val="none" w:sz="0" w:space="0" w:color="auto"/>
            <w:right w:val="none" w:sz="0" w:space="0" w:color="auto"/>
          </w:divBdr>
        </w:div>
        <w:div w:id="342633689">
          <w:marLeft w:val="0"/>
          <w:marRight w:val="0"/>
          <w:marTop w:val="0"/>
          <w:marBottom w:val="0"/>
          <w:divBdr>
            <w:top w:val="none" w:sz="0" w:space="0" w:color="auto"/>
            <w:left w:val="none" w:sz="0" w:space="0" w:color="auto"/>
            <w:bottom w:val="none" w:sz="0" w:space="0" w:color="auto"/>
            <w:right w:val="none" w:sz="0" w:space="0" w:color="auto"/>
          </w:divBdr>
          <w:divsChild>
            <w:div w:id="1080370159">
              <w:marLeft w:val="0"/>
              <w:marRight w:val="0"/>
              <w:marTop w:val="0"/>
              <w:marBottom w:val="0"/>
              <w:divBdr>
                <w:top w:val="none" w:sz="0" w:space="0" w:color="auto"/>
                <w:left w:val="none" w:sz="0" w:space="0" w:color="auto"/>
                <w:bottom w:val="none" w:sz="0" w:space="0" w:color="auto"/>
                <w:right w:val="none" w:sz="0" w:space="0" w:color="auto"/>
              </w:divBdr>
            </w:div>
          </w:divsChild>
        </w:div>
        <w:div w:id="2097938685">
          <w:marLeft w:val="0"/>
          <w:marRight w:val="0"/>
          <w:marTop w:val="300"/>
          <w:marBottom w:val="0"/>
          <w:divBdr>
            <w:top w:val="none" w:sz="0" w:space="0" w:color="auto"/>
            <w:left w:val="none" w:sz="0" w:space="0" w:color="auto"/>
            <w:bottom w:val="none" w:sz="0" w:space="0" w:color="auto"/>
            <w:right w:val="none" w:sz="0" w:space="0" w:color="auto"/>
          </w:divBdr>
          <w:divsChild>
            <w:div w:id="853037672">
              <w:marLeft w:val="0"/>
              <w:marRight w:val="0"/>
              <w:marTop w:val="0"/>
              <w:marBottom w:val="0"/>
              <w:divBdr>
                <w:top w:val="none" w:sz="0" w:space="0" w:color="auto"/>
                <w:left w:val="none" w:sz="0" w:space="0" w:color="auto"/>
                <w:bottom w:val="none" w:sz="0" w:space="0" w:color="auto"/>
                <w:right w:val="none" w:sz="0" w:space="0" w:color="auto"/>
              </w:divBdr>
              <w:divsChild>
                <w:div w:id="5775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8643">
          <w:marLeft w:val="0"/>
          <w:marRight w:val="0"/>
          <w:marTop w:val="300"/>
          <w:marBottom w:val="0"/>
          <w:divBdr>
            <w:top w:val="none" w:sz="0" w:space="0" w:color="auto"/>
            <w:left w:val="none" w:sz="0" w:space="0" w:color="auto"/>
            <w:bottom w:val="none" w:sz="0" w:space="0" w:color="auto"/>
            <w:right w:val="none" w:sz="0" w:space="0" w:color="auto"/>
          </w:divBdr>
          <w:divsChild>
            <w:div w:id="952396609">
              <w:marLeft w:val="0"/>
              <w:marRight w:val="0"/>
              <w:marTop w:val="0"/>
              <w:marBottom w:val="0"/>
              <w:divBdr>
                <w:top w:val="none" w:sz="0" w:space="0" w:color="auto"/>
                <w:left w:val="none" w:sz="0" w:space="0" w:color="auto"/>
                <w:bottom w:val="none" w:sz="0" w:space="0" w:color="auto"/>
                <w:right w:val="none" w:sz="0" w:space="0" w:color="auto"/>
              </w:divBdr>
              <w:divsChild>
                <w:div w:id="209423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30884">
          <w:marLeft w:val="0"/>
          <w:marRight w:val="0"/>
          <w:marTop w:val="300"/>
          <w:marBottom w:val="0"/>
          <w:divBdr>
            <w:top w:val="none" w:sz="0" w:space="0" w:color="auto"/>
            <w:left w:val="none" w:sz="0" w:space="0" w:color="auto"/>
            <w:bottom w:val="none" w:sz="0" w:space="0" w:color="auto"/>
            <w:right w:val="none" w:sz="0" w:space="0" w:color="auto"/>
          </w:divBdr>
          <w:divsChild>
            <w:div w:id="1434394529">
              <w:marLeft w:val="0"/>
              <w:marRight w:val="0"/>
              <w:marTop w:val="0"/>
              <w:marBottom w:val="0"/>
              <w:divBdr>
                <w:top w:val="none" w:sz="0" w:space="0" w:color="auto"/>
                <w:left w:val="none" w:sz="0" w:space="0" w:color="auto"/>
                <w:bottom w:val="none" w:sz="0" w:space="0" w:color="auto"/>
                <w:right w:val="none" w:sz="0" w:space="0" w:color="auto"/>
              </w:divBdr>
              <w:divsChild>
                <w:div w:id="1574660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964134">
          <w:marLeft w:val="0"/>
          <w:marRight w:val="0"/>
          <w:marTop w:val="300"/>
          <w:marBottom w:val="0"/>
          <w:divBdr>
            <w:top w:val="none" w:sz="0" w:space="0" w:color="auto"/>
            <w:left w:val="none" w:sz="0" w:space="0" w:color="auto"/>
            <w:bottom w:val="none" w:sz="0" w:space="0" w:color="auto"/>
            <w:right w:val="none" w:sz="0" w:space="0" w:color="auto"/>
          </w:divBdr>
          <w:divsChild>
            <w:div w:id="1369718930">
              <w:marLeft w:val="0"/>
              <w:marRight w:val="0"/>
              <w:marTop w:val="0"/>
              <w:marBottom w:val="0"/>
              <w:divBdr>
                <w:top w:val="none" w:sz="0" w:space="0" w:color="auto"/>
                <w:left w:val="none" w:sz="0" w:space="0" w:color="auto"/>
                <w:bottom w:val="none" w:sz="0" w:space="0" w:color="auto"/>
                <w:right w:val="none" w:sz="0" w:space="0" w:color="auto"/>
              </w:divBdr>
              <w:divsChild>
                <w:div w:id="15230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871109">
      <w:bodyDiv w:val="1"/>
      <w:marLeft w:val="0"/>
      <w:marRight w:val="0"/>
      <w:marTop w:val="0"/>
      <w:marBottom w:val="0"/>
      <w:divBdr>
        <w:top w:val="none" w:sz="0" w:space="0" w:color="auto"/>
        <w:left w:val="none" w:sz="0" w:space="0" w:color="auto"/>
        <w:bottom w:val="none" w:sz="0" w:space="0" w:color="auto"/>
        <w:right w:val="none" w:sz="0" w:space="0" w:color="auto"/>
      </w:divBdr>
      <w:divsChild>
        <w:div w:id="615869698">
          <w:marLeft w:val="0"/>
          <w:marRight w:val="0"/>
          <w:marTop w:val="0"/>
          <w:marBottom w:val="0"/>
          <w:divBdr>
            <w:top w:val="none" w:sz="0" w:space="0" w:color="auto"/>
            <w:left w:val="none" w:sz="0" w:space="0" w:color="auto"/>
            <w:bottom w:val="none" w:sz="0" w:space="0" w:color="auto"/>
            <w:right w:val="none" w:sz="0" w:space="0" w:color="auto"/>
          </w:divBdr>
        </w:div>
        <w:div w:id="287931922">
          <w:marLeft w:val="0"/>
          <w:marRight w:val="0"/>
          <w:marTop w:val="0"/>
          <w:marBottom w:val="0"/>
          <w:divBdr>
            <w:top w:val="none" w:sz="0" w:space="0" w:color="auto"/>
            <w:left w:val="none" w:sz="0" w:space="0" w:color="auto"/>
            <w:bottom w:val="none" w:sz="0" w:space="0" w:color="auto"/>
            <w:right w:val="none" w:sz="0" w:space="0" w:color="auto"/>
          </w:divBdr>
          <w:divsChild>
            <w:div w:id="301739972">
              <w:marLeft w:val="0"/>
              <w:marRight w:val="0"/>
              <w:marTop w:val="0"/>
              <w:marBottom w:val="0"/>
              <w:divBdr>
                <w:top w:val="none" w:sz="0" w:space="0" w:color="auto"/>
                <w:left w:val="none" w:sz="0" w:space="0" w:color="auto"/>
                <w:bottom w:val="none" w:sz="0" w:space="0" w:color="auto"/>
                <w:right w:val="none" w:sz="0" w:space="0" w:color="auto"/>
              </w:divBdr>
            </w:div>
          </w:divsChild>
        </w:div>
        <w:div w:id="632444625">
          <w:marLeft w:val="0"/>
          <w:marRight w:val="0"/>
          <w:marTop w:val="0"/>
          <w:marBottom w:val="0"/>
          <w:divBdr>
            <w:top w:val="none" w:sz="0" w:space="0" w:color="auto"/>
            <w:left w:val="none" w:sz="0" w:space="0" w:color="auto"/>
            <w:bottom w:val="none" w:sz="0" w:space="0" w:color="auto"/>
            <w:right w:val="none" w:sz="0" w:space="0" w:color="auto"/>
          </w:divBdr>
        </w:div>
        <w:div w:id="1649162759">
          <w:marLeft w:val="0"/>
          <w:marRight w:val="0"/>
          <w:marTop w:val="0"/>
          <w:marBottom w:val="0"/>
          <w:divBdr>
            <w:top w:val="none" w:sz="0" w:space="0" w:color="auto"/>
            <w:left w:val="none" w:sz="0" w:space="0" w:color="auto"/>
            <w:bottom w:val="none" w:sz="0" w:space="0" w:color="auto"/>
            <w:right w:val="none" w:sz="0" w:space="0" w:color="auto"/>
          </w:divBdr>
          <w:divsChild>
            <w:div w:id="1136223235">
              <w:marLeft w:val="0"/>
              <w:marRight w:val="0"/>
              <w:marTop w:val="0"/>
              <w:marBottom w:val="0"/>
              <w:divBdr>
                <w:top w:val="none" w:sz="0" w:space="0" w:color="auto"/>
                <w:left w:val="none" w:sz="0" w:space="0" w:color="auto"/>
                <w:bottom w:val="none" w:sz="0" w:space="0" w:color="auto"/>
                <w:right w:val="none" w:sz="0" w:space="0" w:color="auto"/>
              </w:divBdr>
            </w:div>
          </w:divsChild>
        </w:div>
        <w:div w:id="932013907">
          <w:marLeft w:val="0"/>
          <w:marRight w:val="0"/>
          <w:marTop w:val="0"/>
          <w:marBottom w:val="0"/>
          <w:divBdr>
            <w:top w:val="none" w:sz="0" w:space="0" w:color="auto"/>
            <w:left w:val="none" w:sz="0" w:space="0" w:color="auto"/>
            <w:bottom w:val="none" w:sz="0" w:space="0" w:color="auto"/>
            <w:right w:val="none" w:sz="0" w:space="0" w:color="auto"/>
          </w:divBdr>
        </w:div>
        <w:div w:id="230846978">
          <w:marLeft w:val="0"/>
          <w:marRight w:val="0"/>
          <w:marTop w:val="0"/>
          <w:marBottom w:val="0"/>
          <w:divBdr>
            <w:top w:val="none" w:sz="0" w:space="0" w:color="auto"/>
            <w:left w:val="none" w:sz="0" w:space="0" w:color="auto"/>
            <w:bottom w:val="none" w:sz="0" w:space="0" w:color="auto"/>
            <w:right w:val="none" w:sz="0" w:space="0" w:color="auto"/>
          </w:divBdr>
          <w:divsChild>
            <w:div w:id="332147138">
              <w:marLeft w:val="0"/>
              <w:marRight w:val="0"/>
              <w:marTop w:val="0"/>
              <w:marBottom w:val="0"/>
              <w:divBdr>
                <w:top w:val="none" w:sz="0" w:space="0" w:color="auto"/>
                <w:left w:val="none" w:sz="0" w:space="0" w:color="auto"/>
                <w:bottom w:val="none" w:sz="0" w:space="0" w:color="auto"/>
                <w:right w:val="none" w:sz="0" w:space="0" w:color="auto"/>
              </w:divBdr>
            </w:div>
          </w:divsChild>
        </w:div>
        <w:div w:id="1797749089">
          <w:marLeft w:val="0"/>
          <w:marRight w:val="0"/>
          <w:marTop w:val="0"/>
          <w:marBottom w:val="0"/>
          <w:divBdr>
            <w:top w:val="none" w:sz="0" w:space="0" w:color="auto"/>
            <w:left w:val="none" w:sz="0" w:space="0" w:color="auto"/>
            <w:bottom w:val="none" w:sz="0" w:space="0" w:color="auto"/>
            <w:right w:val="none" w:sz="0" w:space="0" w:color="auto"/>
          </w:divBdr>
        </w:div>
        <w:div w:id="352190982">
          <w:marLeft w:val="0"/>
          <w:marRight w:val="0"/>
          <w:marTop w:val="0"/>
          <w:marBottom w:val="0"/>
          <w:divBdr>
            <w:top w:val="none" w:sz="0" w:space="0" w:color="auto"/>
            <w:left w:val="none" w:sz="0" w:space="0" w:color="auto"/>
            <w:bottom w:val="none" w:sz="0" w:space="0" w:color="auto"/>
            <w:right w:val="none" w:sz="0" w:space="0" w:color="auto"/>
          </w:divBdr>
          <w:divsChild>
            <w:div w:id="849225478">
              <w:marLeft w:val="0"/>
              <w:marRight w:val="0"/>
              <w:marTop w:val="0"/>
              <w:marBottom w:val="0"/>
              <w:divBdr>
                <w:top w:val="none" w:sz="0" w:space="0" w:color="auto"/>
                <w:left w:val="none" w:sz="0" w:space="0" w:color="auto"/>
                <w:bottom w:val="none" w:sz="0" w:space="0" w:color="auto"/>
                <w:right w:val="none" w:sz="0" w:space="0" w:color="auto"/>
              </w:divBdr>
            </w:div>
          </w:divsChild>
        </w:div>
        <w:div w:id="570702569">
          <w:marLeft w:val="0"/>
          <w:marRight w:val="0"/>
          <w:marTop w:val="0"/>
          <w:marBottom w:val="0"/>
          <w:divBdr>
            <w:top w:val="none" w:sz="0" w:space="0" w:color="auto"/>
            <w:left w:val="none" w:sz="0" w:space="0" w:color="auto"/>
            <w:bottom w:val="none" w:sz="0" w:space="0" w:color="auto"/>
            <w:right w:val="none" w:sz="0" w:space="0" w:color="auto"/>
          </w:divBdr>
        </w:div>
        <w:div w:id="1169715182">
          <w:marLeft w:val="0"/>
          <w:marRight w:val="0"/>
          <w:marTop w:val="0"/>
          <w:marBottom w:val="0"/>
          <w:divBdr>
            <w:top w:val="none" w:sz="0" w:space="0" w:color="auto"/>
            <w:left w:val="none" w:sz="0" w:space="0" w:color="auto"/>
            <w:bottom w:val="none" w:sz="0" w:space="0" w:color="auto"/>
            <w:right w:val="none" w:sz="0" w:space="0" w:color="auto"/>
          </w:divBdr>
          <w:divsChild>
            <w:div w:id="583995598">
              <w:marLeft w:val="0"/>
              <w:marRight w:val="0"/>
              <w:marTop w:val="0"/>
              <w:marBottom w:val="0"/>
              <w:divBdr>
                <w:top w:val="none" w:sz="0" w:space="0" w:color="auto"/>
                <w:left w:val="none" w:sz="0" w:space="0" w:color="auto"/>
                <w:bottom w:val="none" w:sz="0" w:space="0" w:color="auto"/>
                <w:right w:val="none" w:sz="0" w:space="0" w:color="auto"/>
              </w:divBdr>
            </w:div>
          </w:divsChild>
        </w:div>
        <w:div w:id="761141450">
          <w:marLeft w:val="0"/>
          <w:marRight w:val="0"/>
          <w:marTop w:val="0"/>
          <w:marBottom w:val="0"/>
          <w:divBdr>
            <w:top w:val="none" w:sz="0" w:space="0" w:color="auto"/>
            <w:left w:val="none" w:sz="0" w:space="0" w:color="auto"/>
            <w:bottom w:val="none" w:sz="0" w:space="0" w:color="auto"/>
            <w:right w:val="none" w:sz="0" w:space="0" w:color="auto"/>
          </w:divBdr>
        </w:div>
        <w:div w:id="684092214">
          <w:marLeft w:val="0"/>
          <w:marRight w:val="0"/>
          <w:marTop w:val="0"/>
          <w:marBottom w:val="0"/>
          <w:divBdr>
            <w:top w:val="none" w:sz="0" w:space="0" w:color="auto"/>
            <w:left w:val="none" w:sz="0" w:space="0" w:color="auto"/>
            <w:bottom w:val="none" w:sz="0" w:space="0" w:color="auto"/>
            <w:right w:val="none" w:sz="0" w:space="0" w:color="auto"/>
          </w:divBdr>
          <w:divsChild>
            <w:div w:id="485705494">
              <w:marLeft w:val="0"/>
              <w:marRight w:val="0"/>
              <w:marTop w:val="0"/>
              <w:marBottom w:val="0"/>
              <w:divBdr>
                <w:top w:val="none" w:sz="0" w:space="0" w:color="auto"/>
                <w:left w:val="none" w:sz="0" w:space="0" w:color="auto"/>
                <w:bottom w:val="none" w:sz="0" w:space="0" w:color="auto"/>
                <w:right w:val="none" w:sz="0" w:space="0" w:color="auto"/>
              </w:divBdr>
            </w:div>
          </w:divsChild>
        </w:div>
        <w:div w:id="460268932">
          <w:marLeft w:val="0"/>
          <w:marRight w:val="0"/>
          <w:marTop w:val="0"/>
          <w:marBottom w:val="0"/>
          <w:divBdr>
            <w:top w:val="none" w:sz="0" w:space="0" w:color="auto"/>
            <w:left w:val="none" w:sz="0" w:space="0" w:color="auto"/>
            <w:bottom w:val="none" w:sz="0" w:space="0" w:color="auto"/>
            <w:right w:val="none" w:sz="0" w:space="0" w:color="auto"/>
          </w:divBdr>
        </w:div>
        <w:div w:id="422260677">
          <w:marLeft w:val="0"/>
          <w:marRight w:val="0"/>
          <w:marTop w:val="0"/>
          <w:marBottom w:val="0"/>
          <w:divBdr>
            <w:top w:val="none" w:sz="0" w:space="0" w:color="auto"/>
            <w:left w:val="none" w:sz="0" w:space="0" w:color="auto"/>
            <w:bottom w:val="none" w:sz="0" w:space="0" w:color="auto"/>
            <w:right w:val="none" w:sz="0" w:space="0" w:color="auto"/>
          </w:divBdr>
          <w:divsChild>
            <w:div w:id="1002900034">
              <w:marLeft w:val="0"/>
              <w:marRight w:val="0"/>
              <w:marTop w:val="0"/>
              <w:marBottom w:val="0"/>
              <w:divBdr>
                <w:top w:val="none" w:sz="0" w:space="0" w:color="auto"/>
                <w:left w:val="none" w:sz="0" w:space="0" w:color="auto"/>
                <w:bottom w:val="none" w:sz="0" w:space="0" w:color="auto"/>
                <w:right w:val="none" w:sz="0" w:space="0" w:color="auto"/>
              </w:divBdr>
            </w:div>
          </w:divsChild>
        </w:div>
        <w:div w:id="854197990">
          <w:marLeft w:val="0"/>
          <w:marRight w:val="0"/>
          <w:marTop w:val="300"/>
          <w:marBottom w:val="0"/>
          <w:divBdr>
            <w:top w:val="none" w:sz="0" w:space="0" w:color="auto"/>
            <w:left w:val="none" w:sz="0" w:space="0" w:color="auto"/>
            <w:bottom w:val="none" w:sz="0" w:space="0" w:color="auto"/>
            <w:right w:val="none" w:sz="0" w:space="0" w:color="auto"/>
          </w:divBdr>
          <w:divsChild>
            <w:div w:id="1415783384">
              <w:marLeft w:val="0"/>
              <w:marRight w:val="0"/>
              <w:marTop w:val="0"/>
              <w:marBottom w:val="0"/>
              <w:divBdr>
                <w:top w:val="none" w:sz="0" w:space="0" w:color="auto"/>
                <w:left w:val="none" w:sz="0" w:space="0" w:color="auto"/>
                <w:bottom w:val="none" w:sz="0" w:space="0" w:color="auto"/>
                <w:right w:val="none" w:sz="0" w:space="0" w:color="auto"/>
              </w:divBdr>
              <w:divsChild>
                <w:div w:id="90210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62982">
          <w:marLeft w:val="0"/>
          <w:marRight w:val="0"/>
          <w:marTop w:val="300"/>
          <w:marBottom w:val="0"/>
          <w:divBdr>
            <w:top w:val="none" w:sz="0" w:space="0" w:color="auto"/>
            <w:left w:val="none" w:sz="0" w:space="0" w:color="auto"/>
            <w:bottom w:val="none" w:sz="0" w:space="0" w:color="auto"/>
            <w:right w:val="none" w:sz="0" w:space="0" w:color="auto"/>
          </w:divBdr>
          <w:divsChild>
            <w:div w:id="1498838153">
              <w:marLeft w:val="0"/>
              <w:marRight w:val="0"/>
              <w:marTop w:val="0"/>
              <w:marBottom w:val="0"/>
              <w:divBdr>
                <w:top w:val="none" w:sz="0" w:space="0" w:color="auto"/>
                <w:left w:val="none" w:sz="0" w:space="0" w:color="auto"/>
                <w:bottom w:val="none" w:sz="0" w:space="0" w:color="auto"/>
                <w:right w:val="none" w:sz="0" w:space="0" w:color="auto"/>
              </w:divBdr>
              <w:divsChild>
                <w:div w:id="108731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041880">
          <w:marLeft w:val="0"/>
          <w:marRight w:val="0"/>
          <w:marTop w:val="30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113332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6723">
          <w:marLeft w:val="0"/>
          <w:marRight w:val="0"/>
          <w:marTop w:val="300"/>
          <w:marBottom w:val="0"/>
          <w:divBdr>
            <w:top w:val="none" w:sz="0" w:space="0" w:color="auto"/>
            <w:left w:val="none" w:sz="0" w:space="0" w:color="auto"/>
            <w:bottom w:val="none" w:sz="0" w:space="0" w:color="auto"/>
            <w:right w:val="none" w:sz="0" w:space="0" w:color="auto"/>
          </w:divBdr>
          <w:divsChild>
            <w:div w:id="566649487">
              <w:marLeft w:val="0"/>
              <w:marRight w:val="0"/>
              <w:marTop w:val="0"/>
              <w:marBottom w:val="0"/>
              <w:divBdr>
                <w:top w:val="none" w:sz="0" w:space="0" w:color="auto"/>
                <w:left w:val="none" w:sz="0" w:space="0" w:color="auto"/>
                <w:bottom w:val="none" w:sz="0" w:space="0" w:color="auto"/>
                <w:right w:val="none" w:sz="0" w:space="0" w:color="auto"/>
              </w:divBdr>
              <w:divsChild>
                <w:div w:id="128446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823333">
      <w:bodyDiv w:val="1"/>
      <w:marLeft w:val="0"/>
      <w:marRight w:val="0"/>
      <w:marTop w:val="0"/>
      <w:marBottom w:val="0"/>
      <w:divBdr>
        <w:top w:val="none" w:sz="0" w:space="0" w:color="auto"/>
        <w:left w:val="none" w:sz="0" w:space="0" w:color="auto"/>
        <w:bottom w:val="none" w:sz="0" w:space="0" w:color="auto"/>
        <w:right w:val="none" w:sz="0" w:space="0" w:color="auto"/>
      </w:divBdr>
      <w:divsChild>
        <w:div w:id="237983755">
          <w:marLeft w:val="0"/>
          <w:marRight w:val="0"/>
          <w:marTop w:val="0"/>
          <w:marBottom w:val="0"/>
          <w:divBdr>
            <w:top w:val="none" w:sz="0" w:space="0" w:color="auto"/>
            <w:left w:val="none" w:sz="0" w:space="0" w:color="auto"/>
            <w:bottom w:val="none" w:sz="0" w:space="0" w:color="auto"/>
            <w:right w:val="none" w:sz="0" w:space="0" w:color="auto"/>
          </w:divBdr>
        </w:div>
        <w:div w:id="357632794">
          <w:marLeft w:val="0"/>
          <w:marRight w:val="0"/>
          <w:marTop w:val="0"/>
          <w:marBottom w:val="0"/>
          <w:divBdr>
            <w:top w:val="none" w:sz="0" w:space="0" w:color="auto"/>
            <w:left w:val="none" w:sz="0" w:space="0" w:color="auto"/>
            <w:bottom w:val="none" w:sz="0" w:space="0" w:color="auto"/>
            <w:right w:val="none" w:sz="0" w:space="0" w:color="auto"/>
          </w:divBdr>
          <w:divsChild>
            <w:div w:id="1342468164">
              <w:marLeft w:val="0"/>
              <w:marRight w:val="0"/>
              <w:marTop w:val="0"/>
              <w:marBottom w:val="0"/>
              <w:divBdr>
                <w:top w:val="none" w:sz="0" w:space="0" w:color="auto"/>
                <w:left w:val="none" w:sz="0" w:space="0" w:color="auto"/>
                <w:bottom w:val="none" w:sz="0" w:space="0" w:color="auto"/>
                <w:right w:val="none" w:sz="0" w:space="0" w:color="auto"/>
              </w:divBdr>
            </w:div>
          </w:divsChild>
        </w:div>
        <w:div w:id="1728647449">
          <w:marLeft w:val="0"/>
          <w:marRight w:val="0"/>
          <w:marTop w:val="0"/>
          <w:marBottom w:val="0"/>
          <w:divBdr>
            <w:top w:val="none" w:sz="0" w:space="0" w:color="auto"/>
            <w:left w:val="none" w:sz="0" w:space="0" w:color="auto"/>
            <w:bottom w:val="none" w:sz="0" w:space="0" w:color="auto"/>
            <w:right w:val="none" w:sz="0" w:space="0" w:color="auto"/>
          </w:divBdr>
        </w:div>
        <w:div w:id="496507340">
          <w:marLeft w:val="0"/>
          <w:marRight w:val="0"/>
          <w:marTop w:val="0"/>
          <w:marBottom w:val="0"/>
          <w:divBdr>
            <w:top w:val="none" w:sz="0" w:space="0" w:color="auto"/>
            <w:left w:val="none" w:sz="0" w:space="0" w:color="auto"/>
            <w:bottom w:val="none" w:sz="0" w:space="0" w:color="auto"/>
            <w:right w:val="none" w:sz="0" w:space="0" w:color="auto"/>
          </w:divBdr>
          <w:divsChild>
            <w:div w:id="2061854391">
              <w:marLeft w:val="0"/>
              <w:marRight w:val="0"/>
              <w:marTop w:val="0"/>
              <w:marBottom w:val="0"/>
              <w:divBdr>
                <w:top w:val="none" w:sz="0" w:space="0" w:color="auto"/>
                <w:left w:val="none" w:sz="0" w:space="0" w:color="auto"/>
                <w:bottom w:val="none" w:sz="0" w:space="0" w:color="auto"/>
                <w:right w:val="none" w:sz="0" w:space="0" w:color="auto"/>
              </w:divBdr>
            </w:div>
          </w:divsChild>
        </w:div>
        <w:div w:id="830145320">
          <w:marLeft w:val="0"/>
          <w:marRight w:val="0"/>
          <w:marTop w:val="0"/>
          <w:marBottom w:val="0"/>
          <w:divBdr>
            <w:top w:val="none" w:sz="0" w:space="0" w:color="auto"/>
            <w:left w:val="none" w:sz="0" w:space="0" w:color="auto"/>
            <w:bottom w:val="none" w:sz="0" w:space="0" w:color="auto"/>
            <w:right w:val="none" w:sz="0" w:space="0" w:color="auto"/>
          </w:divBdr>
        </w:div>
        <w:div w:id="1612475210">
          <w:marLeft w:val="0"/>
          <w:marRight w:val="0"/>
          <w:marTop w:val="0"/>
          <w:marBottom w:val="0"/>
          <w:divBdr>
            <w:top w:val="none" w:sz="0" w:space="0" w:color="auto"/>
            <w:left w:val="none" w:sz="0" w:space="0" w:color="auto"/>
            <w:bottom w:val="none" w:sz="0" w:space="0" w:color="auto"/>
            <w:right w:val="none" w:sz="0" w:space="0" w:color="auto"/>
          </w:divBdr>
          <w:divsChild>
            <w:div w:id="727726056">
              <w:marLeft w:val="0"/>
              <w:marRight w:val="0"/>
              <w:marTop w:val="0"/>
              <w:marBottom w:val="0"/>
              <w:divBdr>
                <w:top w:val="none" w:sz="0" w:space="0" w:color="auto"/>
                <w:left w:val="none" w:sz="0" w:space="0" w:color="auto"/>
                <w:bottom w:val="none" w:sz="0" w:space="0" w:color="auto"/>
                <w:right w:val="none" w:sz="0" w:space="0" w:color="auto"/>
              </w:divBdr>
            </w:div>
          </w:divsChild>
        </w:div>
        <w:div w:id="572591459">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sChild>
            <w:div w:id="178323756">
              <w:marLeft w:val="0"/>
              <w:marRight w:val="0"/>
              <w:marTop w:val="0"/>
              <w:marBottom w:val="0"/>
              <w:divBdr>
                <w:top w:val="none" w:sz="0" w:space="0" w:color="auto"/>
                <w:left w:val="none" w:sz="0" w:space="0" w:color="auto"/>
                <w:bottom w:val="none" w:sz="0" w:space="0" w:color="auto"/>
                <w:right w:val="none" w:sz="0" w:space="0" w:color="auto"/>
              </w:divBdr>
            </w:div>
          </w:divsChild>
        </w:div>
        <w:div w:id="277221700">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sChild>
            <w:div w:id="1770540726">
              <w:marLeft w:val="0"/>
              <w:marRight w:val="0"/>
              <w:marTop w:val="0"/>
              <w:marBottom w:val="0"/>
              <w:divBdr>
                <w:top w:val="none" w:sz="0" w:space="0" w:color="auto"/>
                <w:left w:val="none" w:sz="0" w:space="0" w:color="auto"/>
                <w:bottom w:val="none" w:sz="0" w:space="0" w:color="auto"/>
                <w:right w:val="none" w:sz="0" w:space="0" w:color="auto"/>
              </w:divBdr>
            </w:div>
          </w:divsChild>
        </w:div>
        <w:div w:id="1068649146">
          <w:marLeft w:val="0"/>
          <w:marRight w:val="0"/>
          <w:marTop w:val="0"/>
          <w:marBottom w:val="0"/>
          <w:divBdr>
            <w:top w:val="none" w:sz="0" w:space="0" w:color="auto"/>
            <w:left w:val="none" w:sz="0" w:space="0" w:color="auto"/>
            <w:bottom w:val="none" w:sz="0" w:space="0" w:color="auto"/>
            <w:right w:val="none" w:sz="0" w:space="0" w:color="auto"/>
          </w:divBdr>
        </w:div>
        <w:div w:id="1834877552">
          <w:marLeft w:val="0"/>
          <w:marRight w:val="0"/>
          <w:marTop w:val="0"/>
          <w:marBottom w:val="0"/>
          <w:divBdr>
            <w:top w:val="none" w:sz="0" w:space="0" w:color="auto"/>
            <w:left w:val="none" w:sz="0" w:space="0" w:color="auto"/>
            <w:bottom w:val="none" w:sz="0" w:space="0" w:color="auto"/>
            <w:right w:val="none" w:sz="0" w:space="0" w:color="auto"/>
          </w:divBdr>
          <w:divsChild>
            <w:div w:id="1459226594">
              <w:marLeft w:val="0"/>
              <w:marRight w:val="0"/>
              <w:marTop w:val="0"/>
              <w:marBottom w:val="0"/>
              <w:divBdr>
                <w:top w:val="none" w:sz="0" w:space="0" w:color="auto"/>
                <w:left w:val="none" w:sz="0" w:space="0" w:color="auto"/>
                <w:bottom w:val="none" w:sz="0" w:space="0" w:color="auto"/>
                <w:right w:val="none" w:sz="0" w:space="0" w:color="auto"/>
              </w:divBdr>
            </w:div>
          </w:divsChild>
        </w:div>
        <w:div w:id="378820196">
          <w:marLeft w:val="0"/>
          <w:marRight w:val="0"/>
          <w:marTop w:val="0"/>
          <w:marBottom w:val="0"/>
          <w:divBdr>
            <w:top w:val="none" w:sz="0" w:space="0" w:color="auto"/>
            <w:left w:val="none" w:sz="0" w:space="0" w:color="auto"/>
            <w:bottom w:val="none" w:sz="0" w:space="0" w:color="auto"/>
            <w:right w:val="none" w:sz="0" w:space="0" w:color="auto"/>
          </w:divBdr>
        </w:div>
        <w:div w:id="738405059">
          <w:marLeft w:val="0"/>
          <w:marRight w:val="0"/>
          <w:marTop w:val="0"/>
          <w:marBottom w:val="0"/>
          <w:divBdr>
            <w:top w:val="none" w:sz="0" w:space="0" w:color="auto"/>
            <w:left w:val="none" w:sz="0" w:space="0" w:color="auto"/>
            <w:bottom w:val="none" w:sz="0" w:space="0" w:color="auto"/>
            <w:right w:val="none" w:sz="0" w:space="0" w:color="auto"/>
          </w:divBdr>
          <w:divsChild>
            <w:div w:id="1536382983">
              <w:marLeft w:val="0"/>
              <w:marRight w:val="0"/>
              <w:marTop w:val="0"/>
              <w:marBottom w:val="0"/>
              <w:divBdr>
                <w:top w:val="none" w:sz="0" w:space="0" w:color="auto"/>
                <w:left w:val="none" w:sz="0" w:space="0" w:color="auto"/>
                <w:bottom w:val="none" w:sz="0" w:space="0" w:color="auto"/>
                <w:right w:val="none" w:sz="0" w:space="0" w:color="auto"/>
              </w:divBdr>
            </w:div>
          </w:divsChild>
        </w:div>
        <w:div w:id="1608733204">
          <w:marLeft w:val="0"/>
          <w:marRight w:val="0"/>
          <w:marTop w:val="300"/>
          <w:marBottom w:val="0"/>
          <w:divBdr>
            <w:top w:val="none" w:sz="0" w:space="0" w:color="auto"/>
            <w:left w:val="none" w:sz="0" w:space="0" w:color="auto"/>
            <w:bottom w:val="none" w:sz="0" w:space="0" w:color="auto"/>
            <w:right w:val="none" w:sz="0" w:space="0" w:color="auto"/>
          </w:divBdr>
          <w:divsChild>
            <w:div w:id="416439962">
              <w:marLeft w:val="0"/>
              <w:marRight w:val="0"/>
              <w:marTop w:val="0"/>
              <w:marBottom w:val="0"/>
              <w:divBdr>
                <w:top w:val="none" w:sz="0" w:space="0" w:color="auto"/>
                <w:left w:val="none" w:sz="0" w:space="0" w:color="auto"/>
                <w:bottom w:val="none" w:sz="0" w:space="0" w:color="auto"/>
                <w:right w:val="none" w:sz="0" w:space="0" w:color="auto"/>
              </w:divBdr>
              <w:divsChild>
                <w:div w:id="25856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894781">
          <w:marLeft w:val="0"/>
          <w:marRight w:val="0"/>
          <w:marTop w:val="300"/>
          <w:marBottom w:val="0"/>
          <w:divBdr>
            <w:top w:val="none" w:sz="0" w:space="0" w:color="auto"/>
            <w:left w:val="none" w:sz="0" w:space="0" w:color="auto"/>
            <w:bottom w:val="none" w:sz="0" w:space="0" w:color="auto"/>
            <w:right w:val="none" w:sz="0" w:space="0" w:color="auto"/>
          </w:divBdr>
          <w:divsChild>
            <w:div w:id="221185470">
              <w:marLeft w:val="0"/>
              <w:marRight w:val="0"/>
              <w:marTop w:val="0"/>
              <w:marBottom w:val="0"/>
              <w:divBdr>
                <w:top w:val="none" w:sz="0" w:space="0" w:color="auto"/>
                <w:left w:val="none" w:sz="0" w:space="0" w:color="auto"/>
                <w:bottom w:val="none" w:sz="0" w:space="0" w:color="auto"/>
                <w:right w:val="none" w:sz="0" w:space="0" w:color="auto"/>
              </w:divBdr>
              <w:divsChild>
                <w:div w:id="169777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5600">
          <w:marLeft w:val="0"/>
          <w:marRight w:val="0"/>
          <w:marTop w:val="300"/>
          <w:marBottom w:val="0"/>
          <w:divBdr>
            <w:top w:val="none" w:sz="0" w:space="0" w:color="auto"/>
            <w:left w:val="none" w:sz="0" w:space="0" w:color="auto"/>
            <w:bottom w:val="none" w:sz="0" w:space="0" w:color="auto"/>
            <w:right w:val="none" w:sz="0" w:space="0" w:color="auto"/>
          </w:divBdr>
          <w:divsChild>
            <w:div w:id="650250402">
              <w:marLeft w:val="0"/>
              <w:marRight w:val="0"/>
              <w:marTop w:val="0"/>
              <w:marBottom w:val="0"/>
              <w:divBdr>
                <w:top w:val="none" w:sz="0" w:space="0" w:color="auto"/>
                <w:left w:val="none" w:sz="0" w:space="0" w:color="auto"/>
                <w:bottom w:val="none" w:sz="0" w:space="0" w:color="auto"/>
                <w:right w:val="none" w:sz="0" w:space="0" w:color="auto"/>
              </w:divBdr>
              <w:divsChild>
                <w:div w:id="492070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1897">
          <w:marLeft w:val="0"/>
          <w:marRight w:val="0"/>
          <w:marTop w:val="30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sChild>
                <w:div w:id="153423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756811">
      <w:bodyDiv w:val="1"/>
      <w:marLeft w:val="0"/>
      <w:marRight w:val="0"/>
      <w:marTop w:val="0"/>
      <w:marBottom w:val="0"/>
      <w:divBdr>
        <w:top w:val="none" w:sz="0" w:space="0" w:color="auto"/>
        <w:left w:val="none" w:sz="0" w:space="0" w:color="auto"/>
        <w:bottom w:val="none" w:sz="0" w:space="0" w:color="auto"/>
        <w:right w:val="none" w:sz="0" w:space="0" w:color="auto"/>
      </w:divBdr>
      <w:divsChild>
        <w:div w:id="1546985914">
          <w:marLeft w:val="0"/>
          <w:marRight w:val="0"/>
          <w:marTop w:val="0"/>
          <w:marBottom w:val="0"/>
          <w:divBdr>
            <w:top w:val="none" w:sz="0" w:space="0" w:color="auto"/>
            <w:left w:val="none" w:sz="0" w:space="0" w:color="auto"/>
            <w:bottom w:val="none" w:sz="0" w:space="0" w:color="auto"/>
            <w:right w:val="none" w:sz="0" w:space="0" w:color="auto"/>
          </w:divBdr>
        </w:div>
        <w:div w:id="464782924">
          <w:marLeft w:val="0"/>
          <w:marRight w:val="0"/>
          <w:marTop w:val="0"/>
          <w:marBottom w:val="0"/>
          <w:divBdr>
            <w:top w:val="none" w:sz="0" w:space="0" w:color="auto"/>
            <w:left w:val="none" w:sz="0" w:space="0" w:color="auto"/>
            <w:bottom w:val="none" w:sz="0" w:space="0" w:color="auto"/>
            <w:right w:val="none" w:sz="0" w:space="0" w:color="auto"/>
          </w:divBdr>
          <w:divsChild>
            <w:div w:id="1683700080">
              <w:marLeft w:val="0"/>
              <w:marRight w:val="0"/>
              <w:marTop w:val="0"/>
              <w:marBottom w:val="0"/>
              <w:divBdr>
                <w:top w:val="none" w:sz="0" w:space="0" w:color="auto"/>
                <w:left w:val="none" w:sz="0" w:space="0" w:color="auto"/>
                <w:bottom w:val="none" w:sz="0" w:space="0" w:color="auto"/>
                <w:right w:val="none" w:sz="0" w:space="0" w:color="auto"/>
              </w:divBdr>
            </w:div>
          </w:divsChild>
        </w:div>
        <w:div w:id="356204055">
          <w:marLeft w:val="0"/>
          <w:marRight w:val="0"/>
          <w:marTop w:val="0"/>
          <w:marBottom w:val="0"/>
          <w:divBdr>
            <w:top w:val="none" w:sz="0" w:space="0" w:color="auto"/>
            <w:left w:val="none" w:sz="0" w:space="0" w:color="auto"/>
            <w:bottom w:val="none" w:sz="0" w:space="0" w:color="auto"/>
            <w:right w:val="none" w:sz="0" w:space="0" w:color="auto"/>
          </w:divBdr>
        </w:div>
        <w:div w:id="1089614620">
          <w:marLeft w:val="0"/>
          <w:marRight w:val="0"/>
          <w:marTop w:val="0"/>
          <w:marBottom w:val="0"/>
          <w:divBdr>
            <w:top w:val="none" w:sz="0" w:space="0" w:color="auto"/>
            <w:left w:val="none" w:sz="0" w:space="0" w:color="auto"/>
            <w:bottom w:val="none" w:sz="0" w:space="0" w:color="auto"/>
            <w:right w:val="none" w:sz="0" w:space="0" w:color="auto"/>
          </w:divBdr>
          <w:divsChild>
            <w:div w:id="544950809">
              <w:marLeft w:val="0"/>
              <w:marRight w:val="0"/>
              <w:marTop w:val="0"/>
              <w:marBottom w:val="0"/>
              <w:divBdr>
                <w:top w:val="none" w:sz="0" w:space="0" w:color="auto"/>
                <w:left w:val="none" w:sz="0" w:space="0" w:color="auto"/>
                <w:bottom w:val="none" w:sz="0" w:space="0" w:color="auto"/>
                <w:right w:val="none" w:sz="0" w:space="0" w:color="auto"/>
              </w:divBdr>
            </w:div>
          </w:divsChild>
        </w:div>
        <w:div w:id="1352032694">
          <w:marLeft w:val="0"/>
          <w:marRight w:val="0"/>
          <w:marTop w:val="0"/>
          <w:marBottom w:val="0"/>
          <w:divBdr>
            <w:top w:val="none" w:sz="0" w:space="0" w:color="auto"/>
            <w:left w:val="none" w:sz="0" w:space="0" w:color="auto"/>
            <w:bottom w:val="none" w:sz="0" w:space="0" w:color="auto"/>
            <w:right w:val="none" w:sz="0" w:space="0" w:color="auto"/>
          </w:divBdr>
        </w:div>
        <w:div w:id="503738838">
          <w:marLeft w:val="0"/>
          <w:marRight w:val="0"/>
          <w:marTop w:val="0"/>
          <w:marBottom w:val="0"/>
          <w:divBdr>
            <w:top w:val="none" w:sz="0" w:space="0" w:color="auto"/>
            <w:left w:val="none" w:sz="0" w:space="0" w:color="auto"/>
            <w:bottom w:val="none" w:sz="0" w:space="0" w:color="auto"/>
            <w:right w:val="none" w:sz="0" w:space="0" w:color="auto"/>
          </w:divBdr>
          <w:divsChild>
            <w:div w:id="623577313">
              <w:marLeft w:val="0"/>
              <w:marRight w:val="0"/>
              <w:marTop w:val="0"/>
              <w:marBottom w:val="0"/>
              <w:divBdr>
                <w:top w:val="none" w:sz="0" w:space="0" w:color="auto"/>
                <w:left w:val="none" w:sz="0" w:space="0" w:color="auto"/>
                <w:bottom w:val="none" w:sz="0" w:space="0" w:color="auto"/>
                <w:right w:val="none" w:sz="0" w:space="0" w:color="auto"/>
              </w:divBdr>
            </w:div>
          </w:divsChild>
        </w:div>
        <w:div w:id="1124156267">
          <w:marLeft w:val="0"/>
          <w:marRight w:val="0"/>
          <w:marTop w:val="0"/>
          <w:marBottom w:val="0"/>
          <w:divBdr>
            <w:top w:val="none" w:sz="0" w:space="0" w:color="auto"/>
            <w:left w:val="none" w:sz="0" w:space="0" w:color="auto"/>
            <w:bottom w:val="none" w:sz="0" w:space="0" w:color="auto"/>
            <w:right w:val="none" w:sz="0" w:space="0" w:color="auto"/>
          </w:divBdr>
        </w:div>
        <w:div w:id="1677878821">
          <w:marLeft w:val="0"/>
          <w:marRight w:val="0"/>
          <w:marTop w:val="0"/>
          <w:marBottom w:val="0"/>
          <w:divBdr>
            <w:top w:val="none" w:sz="0" w:space="0" w:color="auto"/>
            <w:left w:val="none" w:sz="0" w:space="0" w:color="auto"/>
            <w:bottom w:val="none" w:sz="0" w:space="0" w:color="auto"/>
            <w:right w:val="none" w:sz="0" w:space="0" w:color="auto"/>
          </w:divBdr>
          <w:divsChild>
            <w:div w:id="176508669">
              <w:marLeft w:val="0"/>
              <w:marRight w:val="0"/>
              <w:marTop w:val="0"/>
              <w:marBottom w:val="0"/>
              <w:divBdr>
                <w:top w:val="none" w:sz="0" w:space="0" w:color="auto"/>
                <w:left w:val="none" w:sz="0" w:space="0" w:color="auto"/>
                <w:bottom w:val="none" w:sz="0" w:space="0" w:color="auto"/>
                <w:right w:val="none" w:sz="0" w:space="0" w:color="auto"/>
              </w:divBdr>
            </w:div>
          </w:divsChild>
        </w:div>
        <w:div w:id="994263297">
          <w:marLeft w:val="0"/>
          <w:marRight w:val="0"/>
          <w:marTop w:val="0"/>
          <w:marBottom w:val="0"/>
          <w:divBdr>
            <w:top w:val="none" w:sz="0" w:space="0" w:color="auto"/>
            <w:left w:val="none" w:sz="0" w:space="0" w:color="auto"/>
            <w:bottom w:val="none" w:sz="0" w:space="0" w:color="auto"/>
            <w:right w:val="none" w:sz="0" w:space="0" w:color="auto"/>
          </w:divBdr>
        </w:div>
        <w:div w:id="765074489">
          <w:marLeft w:val="0"/>
          <w:marRight w:val="0"/>
          <w:marTop w:val="0"/>
          <w:marBottom w:val="0"/>
          <w:divBdr>
            <w:top w:val="none" w:sz="0" w:space="0" w:color="auto"/>
            <w:left w:val="none" w:sz="0" w:space="0" w:color="auto"/>
            <w:bottom w:val="none" w:sz="0" w:space="0" w:color="auto"/>
            <w:right w:val="none" w:sz="0" w:space="0" w:color="auto"/>
          </w:divBdr>
          <w:divsChild>
            <w:div w:id="1635914201">
              <w:marLeft w:val="0"/>
              <w:marRight w:val="0"/>
              <w:marTop w:val="0"/>
              <w:marBottom w:val="0"/>
              <w:divBdr>
                <w:top w:val="none" w:sz="0" w:space="0" w:color="auto"/>
                <w:left w:val="none" w:sz="0" w:space="0" w:color="auto"/>
                <w:bottom w:val="none" w:sz="0" w:space="0" w:color="auto"/>
                <w:right w:val="none" w:sz="0" w:space="0" w:color="auto"/>
              </w:divBdr>
            </w:div>
          </w:divsChild>
        </w:div>
        <w:div w:id="1113136962">
          <w:marLeft w:val="0"/>
          <w:marRight w:val="0"/>
          <w:marTop w:val="0"/>
          <w:marBottom w:val="0"/>
          <w:divBdr>
            <w:top w:val="none" w:sz="0" w:space="0" w:color="auto"/>
            <w:left w:val="none" w:sz="0" w:space="0" w:color="auto"/>
            <w:bottom w:val="none" w:sz="0" w:space="0" w:color="auto"/>
            <w:right w:val="none" w:sz="0" w:space="0" w:color="auto"/>
          </w:divBdr>
        </w:div>
        <w:div w:id="1814248026">
          <w:marLeft w:val="0"/>
          <w:marRight w:val="0"/>
          <w:marTop w:val="0"/>
          <w:marBottom w:val="0"/>
          <w:divBdr>
            <w:top w:val="none" w:sz="0" w:space="0" w:color="auto"/>
            <w:left w:val="none" w:sz="0" w:space="0" w:color="auto"/>
            <w:bottom w:val="none" w:sz="0" w:space="0" w:color="auto"/>
            <w:right w:val="none" w:sz="0" w:space="0" w:color="auto"/>
          </w:divBdr>
          <w:divsChild>
            <w:div w:id="1239944256">
              <w:marLeft w:val="0"/>
              <w:marRight w:val="0"/>
              <w:marTop w:val="0"/>
              <w:marBottom w:val="0"/>
              <w:divBdr>
                <w:top w:val="none" w:sz="0" w:space="0" w:color="auto"/>
                <w:left w:val="none" w:sz="0" w:space="0" w:color="auto"/>
                <w:bottom w:val="none" w:sz="0" w:space="0" w:color="auto"/>
                <w:right w:val="none" w:sz="0" w:space="0" w:color="auto"/>
              </w:divBdr>
            </w:div>
          </w:divsChild>
        </w:div>
        <w:div w:id="634022190">
          <w:marLeft w:val="0"/>
          <w:marRight w:val="0"/>
          <w:marTop w:val="0"/>
          <w:marBottom w:val="0"/>
          <w:divBdr>
            <w:top w:val="none" w:sz="0" w:space="0" w:color="auto"/>
            <w:left w:val="none" w:sz="0" w:space="0" w:color="auto"/>
            <w:bottom w:val="none" w:sz="0" w:space="0" w:color="auto"/>
            <w:right w:val="none" w:sz="0" w:space="0" w:color="auto"/>
          </w:divBdr>
        </w:div>
        <w:div w:id="15935074">
          <w:marLeft w:val="0"/>
          <w:marRight w:val="0"/>
          <w:marTop w:val="0"/>
          <w:marBottom w:val="0"/>
          <w:divBdr>
            <w:top w:val="none" w:sz="0" w:space="0" w:color="auto"/>
            <w:left w:val="none" w:sz="0" w:space="0" w:color="auto"/>
            <w:bottom w:val="none" w:sz="0" w:space="0" w:color="auto"/>
            <w:right w:val="none" w:sz="0" w:space="0" w:color="auto"/>
          </w:divBdr>
          <w:divsChild>
            <w:div w:id="602421966">
              <w:marLeft w:val="0"/>
              <w:marRight w:val="0"/>
              <w:marTop w:val="0"/>
              <w:marBottom w:val="0"/>
              <w:divBdr>
                <w:top w:val="none" w:sz="0" w:space="0" w:color="auto"/>
                <w:left w:val="none" w:sz="0" w:space="0" w:color="auto"/>
                <w:bottom w:val="none" w:sz="0" w:space="0" w:color="auto"/>
                <w:right w:val="none" w:sz="0" w:space="0" w:color="auto"/>
              </w:divBdr>
            </w:div>
          </w:divsChild>
        </w:div>
        <w:div w:id="1503010492">
          <w:marLeft w:val="0"/>
          <w:marRight w:val="0"/>
          <w:marTop w:val="300"/>
          <w:marBottom w:val="0"/>
          <w:divBdr>
            <w:top w:val="none" w:sz="0" w:space="0" w:color="auto"/>
            <w:left w:val="none" w:sz="0" w:space="0" w:color="auto"/>
            <w:bottom w:val="none" w:sz="0" w:space="0" w:color="auto"/>
            <w:right w:val="none" w:sz="0" w:space="0" w:color="auto"/>
          </w:divBdr>
          <w:divsChild>
            <w:div w:id="1930697916">
              <w:marLeft w:val="0"/>
              <w:marRight w:val="0"/>
              <w:marTop w:val="0"/>
              <w:marBottom w:val="0"/>
              <w:divBdr>
                <w:top w:val="none" w:sz="0" w:space="0" w:color="auto"/>
                <w:left w:val="none" w:sz="0" w:space="0" w:color="auto"/>
                <w:bottom w:val="none" w:sz="0" w:space="0" w:color="auto"/>
                <w:right w:val="none" w:sz="0" w:space="0" w:color="auto"/>
              </w:divBdr>
              <w:divsChild>
                <w:div w:id="3558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67494">
          <w:marLeft w:val="0"/>
          <w:marRight w:val="0"/>
          <w:marTop w:val="300"/>
          <w:marBottom w:val="0"/>
          <w:divBdr>
            <w:top w:val="none" w:sz="0" w:space="0" w:color="auto"/>
            <w:left w:val="none" w:sz="0" w:space="0" w:color="auto"/>
            <w:bottom w:val="none" w:sz="0" w:space="0" w:color="auto"/>
            <w:right w:val="none" w:sz="0" w:space="0" w:color="auto"/>
          </w:divBdr>
          <w:divsChild>
            <w:div w:id="918975864">
              <w:marLeft w:val="0"/>
              <w:marRight w:val="0"/>
              <w:marTop w:val="0"/>
              <w:marBottom w:val="0"/>
              <w:divBdr>
                <w:top w:val="none" w:sz="0" w:space="0" w:color="auto"/>
                <w:left w:val="none" w:sz="0" w:space="0" w:color="auto"/>
                <w:bottom w:val="none" w:sz="0" w:space="0" w:color="auto"/>
                <w:right w:val="none" w:sz="0" w:space="0" w:color="auto"/>
              </w:divBdr>
              <w:divsChild>
                <w:div w:id="40934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55324">
          <w:marLeft w:val="0"/>
          <w:marRight w:val="0"/>
          <w:marTop w:val="300"/>
          <w:marBottom w:val="0"/>
          <w:divBdr>
            <w:top w:val="none" w:sz="0" w:space="0" w:color="auto"/>
            <w:left w:val="none" w:sz="0" w:space="0" w:color="auto"/>
            <w:bottom w:val="none" w:sz="0" w:space="0" w:color="auto"/>
            <w:right w:val="none" w:sz="0" w:space="0" w:color="auto"/>
          </w:divBdr>
          <w:divsChild>
            <w:div w:id="485903499">
              <w:marLeft w:val="0"/>
              <w:marRight w:val="0"/>
              <w:marTop w:val="0"/>
              <w:marBottom w:val="0"/>
              <w:divBdr>
                <w:top w:val="none" w:sz="0" w:space="0" w:color="auto"/>
                <w:left w:val="none" w:sz="0" w:space="0" w:color="auto"/>
                <w:bottom w:val="none" w:sz="0" w:space="0" w:color="auto"/>
                <w:right w:val="none" w:sz="0" w:space="0" w:color="auto"/>
              </w:divBdr>
              <w:divsChild>
                <w:div w:id="71319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451462">
          <w:marLeft w:val="0"/>
          <w:marRight w:val="0"/>
          <w:marTop w:val="300"/>
          <w:marBottom w:val="0"/>
          <w:divBdr>
            <w:top w:val="none" w:sz="0" w:space="0" w:color="auto"/>
            <w:left w:val="none" w:sz="0" w:space="0" w:color="auto"/>
            <w:bottom w:val="none" w:sz="0" w:space="0" w:color="auto"/>
            <w:right w:val="none" w:sz="0" w:space="0" w:color="auto"/>
          </w:divBdr>
          <w:divsChild>
            <w:div w:id="1473015845">
              <w:marLeft w:val="0"/>
              <w:marRight w:val="0"/>
              <w:marTop w:val="0"/>
              <w:marBottom w:val="0"/>
              <w:divBdr>
                <w:top w:val="none" w:sz="0" w:space="0" w:color="auto"/>
                <w:left w:val="none" w:sz="0" w:space="0" w:color="auto"/>
                <w:bottom w:val="none" w:sz="0" w:space="0" w:color="auto"/>
                <w:right w:val="none" w:sz="0" w:space="0" w:color="auto"/>
              </w:divBdr>
              <w:divsChild>
                <w:div w:id="208059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9614698">
      <w:bodyDiv w:val="1"/>
      <w:marLeft w:val="0"/>
      <w:marRight w:val="0"/>
      <w:marTop w:val="0"/>
      <w:marBottom w:val="0"/>
      <w:divBdr>
        <w:top w:val="none" w:sz="0" w:space="0" w:color="auto"/>
        <w:left w:val="none" w:sz="0" w:space="0" w:color="auto"/>
        <w:bottom w:val="none" w:sz="0" w:space="0" w:color="auto"/>
        <w:right w:val="none" w:sz="0" w:space="0" w:color="auto"/>
      </w:divBdr>
      <w:divsChild>
        <w:div w:id="1928272402">
          <w:marLeft w:val="0"/>
          <w:marRight w:val="0"/>
          <w:marTop w:val="0"/>
          <w:marBottom w:val="0"/>
          <w:divBdr>
            <w:top w:val="none" w:sz="0" w:space="0" w:color="auto"/>
            <w:left w:val="none" w:sz="0" w:space="0" w:color="auto"/>
            <w:bottom w:val="none" w:sz="0" w:space="0" w:color="auto"/>
            <w:right w:val="none" w:sz="0" w:space="0" w:color="auto"/>
          </w:divBdr>
        </w:div>
        <w:div w:id="1744982466">
          <w:marLeft w:val="0"/>
          <w:marRight w:val="0"/>
          <w:marTop w:val="0"/>
          <w:marBottom w:val="0"/>
          <w:divBdr>
            <w:top w:val="none" w:sz="0" w:space="0" w:color="auto"/>
            <w:left w:val="none" w:sz="0" w:space="0" w:color="auto"/>
            <w:bottom w:val="none" w:sz="0" w:space="0" w:color="auto"/>
            <w:right w:val="none" w:sz="0" w:space="0" w:color="auto"/>
          </w:divBdr>
          <w:divsChild>
            <w:div w:id="608243669">
              <w:marLeft w:val="0"/>
              <w:marRight w:val="0"/>
              <w:marTop w:val="0"/>
              <w:marBottom w:val="0"/>
              <w:divBdr>
                <w:top w:val="none" w:sz="0" w:space="0" w:color="auto"/>
                <w:left w:val="none" w:sz="0" w:space="0" w:color="auto"/>
                <w:bottom w:val="none" w:sz="0" w:space="0" w:color="auto"/>
                <w:right w:val="none" w:sz="0" w:space="0" w:color="auto"/>
              </w:divBdr>
            </w:div>
          </w:divsChild>
        </w:div>
        <w:div w:id="299043583">
          <w:marLeft w:val="0"/>
          <w:marRight w:val="0"/>
          <w:marTop w:val="0"/>
          <w:marBottom w:val="0"/>
          <w:divBdr>
            <w:top w:val="none" w:sz="0" w:space="0" w:color="auto"/>
            <w:left w:val="none" w:sz="0" w:space="0" w:color="auto"/>
            <w:bottom w:val="none" w:sz="0" w:space="0" w:color="auto"/>
            <w:right w:val="none" w:sz="0" w:space="0" w:color="auto"/>
          </w:divBdr>
        </w:div>
        <w:div w:id="2005475932">
          <w:marLeft w:val="0"/>
          <w:marRight w:val="0"/>
          <w:marTop w:val="0"/>
          <w:marBottom w:val="0"/>
          <w:divBdr>
            <w:top w:val="none" w:sz="0" w:space="0" w:color="auto"/>
            <w:left w:val="none" w:sz="0" w:space="0" w:color="auto"/>
            <w:bottom w:val="none" w:sz="0" w:space="0" w:color="auto"/>
            <w:right w:val="none" w:sz="0" w:space="0" w:color="auto"/>
          </w:divBdr>
          <w:divsChild>
            <w:div w:id="1939291443">
              <w:marLeft w:val="0"/>
              <w:marRight w:val="0"/>
              <w:marTop w:val="0"/>
              <w:marBottom w:val="0"/>
              <w:divBdr>
                <w:top w:val="none" w:sz="0" w:space="0" w:color="auto"/>
                <w:left w:val="none" w:sz="0" w:space="0" w:color="auto"/>
                <w:bottom w:val="none" w:sz="0" w:space="0" w:color="auto"/>
                <w:right w:val="none" w:sz="0" w:space="0" w:color="auto"/>
              </w:divBdr>
            </w:div>
          </w:divsChild>
        </w:div>
        <w:div w:id="850677725">
          <w:marLeft w:val="0"/>
          <w:marRight w:val="0"/>
          <w:marTop w:val="0"/>
          <w:marBottom w:val="0"/>
          <w:divBdr>
            <w:top w:val="none" w:sz="0" w:space="0" w:color="auto"/>
            <w:left w:val="none" w:sz="0" w:space="0" w:color="auto"/>
            <w:bottom w:val="none" w:sz="0" w:space="0" w:color="auto"/>
            <w:right w:val="none" w:sz="0" w:space="0" w:color="auto"/>
          </w:divBdr>
        </w:div>
        <w:div w:id="850723345">
          <w:marLeft w:val="0"/>
          <w:marRight w:val="0"/>
          <w:marTop w:val="0"/>
          <w:marBottom w:val="0"/>
          <w:divBdr>
            <w:top w:val="none" w:sz="0" w:space="0" w:color="auto"/>
            <w:left w:val="none" w:sz="0" w:space="0" w:color="auto"/>
            <w:bottom w:val="none" w:sz="0" w:space="0" w:color="auto"/>
            <w:right w:val="none" w:sz="0" w:space="0" w:color="auto"/>
          </w:divBdr>
          <w:divsChild>
            <w:div w:id="1658533276">
              <w:marLeft w:val="0"/>
              <w:marRight w:val="0"/>
              <w:marTop w:val="0"/>
              <w:marBottom w:val="0"/>
              <w:divBdr>
                <w:top w:val="none" w:sz="0" w:space="0" w:color="auto"/>
                <w:left w:val="none" w:sz="0" w:space="0" w:color="auto"/>
                <w:bottom w:val="none" w:sz="0" w:space="0" w:color="auto"/>
                <w:right w:val="none" w:sz="0" w:space="0" w:color="auto"/>
              </w:divBdr>
            </w:div>
          </w:divsChild>
        </w:div>
        <w:div w:id="1469204149">
          <w:marLeft w:val="0"/>
          <w:marRight w:val="0"/>
          <w:marTop w:val="0"/>
          <w:marBottom w:val="0"/>
          <w:divBdr>
            <w:top w:val="none" w:sz="0" w:space="0" w:color="auto"/>
            <w:left w:val="none" w:sz="0" w:space="0" w:color="auto"/>
            <w:bottom w:val="none" w:sz="0" w:space="0" w:color="auto"/>
            <w:right w:val="none" w:sz="0" w:space="0" w:color="auto"/>
          </w:divBdr>
        </w:div>
        <w:div w:id="1704210621">
          <w:marLeft w:val="0"/>
          <w:marRight w:val="0"/>
          <w:marTop w:val="0"/>
          <w:marBottom w:val="0"/>
          <w:divBdr>
            <w:top w:val="none" w:sz="0" w:space="0" w:color="auto"/>
            <w:left w:val="none" w:sz="0" w:space="0" w:color="auto"/>
            <w:bottom w:val="none" w:sz="0" w:space="0" w:color="auto"/>
            <w:right w:val="none" w:sz="0" w:space="0" w:color="auto"/>
          </w:divBdr>
          <w:divsChild>
            <w:div w:id="608002704">
              <w:marLeft w:val="0"/>
              <w:marRight w:val="0"/>
              <w:marTop w:val="0"/>
              <w:marBottom w:val="0"/>
              <w:divBdr>
                <w:top w:val="none" w:sz="0" w:space="0" w:color="auto"/>
                <w:left w:val="none" w:sz="0" w:space="0" w:color="auto"/>
                <w:bottom w:val="none" w:sz="0" w:space="0" w:color="auto"/>
                <w:right w:val="none" w:sz="0" w:space="0" w:color="auto"/>
              </w:divBdr>
            </w:div>
          </w:divsChild>
        </w:div>
        <w:div w:id="1670475144">
          <w:marLeft w:val="0"/>
          <w:marRight w:val="0"/>
          <w:marTop w:val="0"/>
          <w:marBottom w:val="0"/>
          <w:divBdr>
            <w:top w:val="none" w:sz="0" w:space="0" w:color="auto"/>
            <w:left w:val="none" w:sz="0" w:space="0" w:color="auto"/>
            <w:bottom w:val="none" w:sz="0" w:space="0" w:color="auto"/>
            <w:right w:val="none" w:sz="0" w:space="0" w:color="auto"/>
          </w:divBdr>
        </w:div>
        <w:div w:id="378208314">
          <w:marLeft w:val="0"/>
          <w:marRight w:val="0"/>
          <w:marTop w:val="0"/>
          <w:marBottom w:val="0"/>
          <w:divBdr>
            <w:top w:val="none" w:sz="0" w:space="0" w:color="auto"/>
            <w:left w:val="none" w:sz="0" w:space="0" w:color="auto"/>
            <w:bottom w:val="none" w:sz="0" w:space="0" w:color="auto"/>
            <w:right w:val="none" w:sz="0" w:space="0" w:color="auto"/>
          </w:divBdr>
          <w:divsChild>
            <w:div w:id="678504735">
              <w:marLeft w:val="0"/>
              <w:marRight w:val="0"/>
              <w:marTop w:val="0"/>
              <w:marBottom w:val="0"/>
              <w:divBdr>
                <w:top w:val="none" w:sz="0" w:space="0" w:color="auto"/>
                <w:left w:val="none" w:sz="0" w:space="0" w:color="auto"/>
                <w:bottom w:val="none" w:sz="0" w:space="0" w:color="auto"/>
                <w:right w:val="none" w:sz="0" w:space="0" w:color="auto"/>
              </w:divBdr>
            </w:div>
          </w:divsChild>
        </w:div>
        <w:div w:id="1203521063">
          <w:marLeft w:val="0"/>
          <w:marRight w:val="0"/>
          <w:marTop w:val="0"/>
          <w:marBottom w:val="0"/>
          <w:divBdr>
            <w:top w:val="none" w:sz="0" w:space="0" w:color="auto"/>
            <w:left w:val="none" w:sz="0" w:space="0" w:color="auto"/>
            <w:bottom w:val="none" w:sz="0" w:space="0" w:color="auto"/>
            <w:right w:val="none" w:sz="0" w:space="0" w:color="auto"/>
          </w:divBdr>
        </w:div>
        <w:div w:id="1340617188">
          <w:marLeft w:val="0"/>
          <w:marRight w:val="0"/>
          <w:marTop w:val="0"/>
          <w:marBottom w:val="0"/>
          <w:divBdr>
            <w:top w:val="none" w:sz="0" w:space="0" w:color="auto"/>
            <w:left w:val="none" w:sz="0" w:space="0" w:color="auto"/>
            <w:bottom w:val="none" w:sz="0" w:space="0" w:color="auto"/>
            <w:right w:val="none" w:sz="0" w:space="0" w:color="auto"/>
          </w:divBdr>
          <w:divsChild>
            <w:div w:id="1920484225">
              <w:marLeft w:val="0"/>
              <w:marRight w:val="0"/>
              <w:marTop w:val="0"/>
              <w:marBottom w:val="0"/>
              <w:divBdr>
                <w:top w:val="none" w:sz="0" w:space="0" w:color="auto"/>
                <w:left w:val="none" w:sz="0" w:space="0" w:color="auto"/>
                <w:bottom w:val="none" w:sz="0" w:space="0" w:color="auto"/>
                <w:right w:val="none" w:sz="0" w:space="0" w:color="auto"/>
              </w:divBdr>
            </w:div>
          </w:divsChild>
        </w:div>
        <w:div w:id="446585354">
          <w:marLeft w:val="0"/>
          <w:marRight w:val="0"/>
          <w:marTop w:val="0"/>
          <w:marBottom w:val="0"/>
          <w:divBdr>
            <w:top w:val="none" w:sz="0" w:space="0" w:color="auto"/>
            <w:left w:val="none" w:sz="0" w:space="0" w:color="auto"/>
            <w:bottom w:val="none" w:sz="0" w:space="0" w:color="auto"/>
            <w:right w:val="none" w:sz="0" w:space="0" w:color="auto"/>
          </w:divBdr>
        </w:div>
        <w:div w:id="205532776">
          <w:marLeft w:val="0"/>
          <w:marRight w:val="0"/>
          <w:marTop w:val="0"/>
          <w:marBottom w:val="0"/>
          <w:divBdr>
            <w:top w:val="none" w:sz="0" w:space="0" w:color="auto"/>
            <w:left w:val="none" w:sz="0" w:space="0" w:color="auto"/>
            <w:bottom w:val="none" w:sz="0" w:space="0" w:color="auto"/>
            <w:right w:val="none" w:sz="0" w:space="0" w:color="auto"/>
          </w:divBdr>
          <w:divsChild>
            <w:div w:id="1283225385">
              <w:marLeft w:val="0"/>
              <w:marRight w:val="0"/>
              <w:marTop w:val="0"/>
              <w:marBottom w:val="0"/>
              <w:divBdr>
                <w:top w:val="none" w:sz="0" w:space="0" w:color="auto"/>
                <w:left w:val="none" w:sz="0" w:space="0" w:color="auto"/>
                <w:bottom w:val="none" w:sz="0" w:space="0" w:color="auto"/>
                <w:right w:val="none" w:sz="0" w:space="0" w:color="auto"/>
              </w:divBdr>
            </w:div>
          </w:divsChild>
        </w:div>
        <w:div w:id="380398196">
          <w:marLeft w:val="0"/>
          <w:marRight w:val="0"/>
          <w:marTop w:val="300"/>
          <w:marBottom w:val="0"/>
          <w:divBdr>
            <w:top w:val="none" w:sz="0" w:space="0" w:color="auto"/>
            <w:left w:val="none" w:sz="0" w:space="0" w:color="auto"/>
            <w:bottom w:val="none" w:sz="0" w:space="0" w:color="auto"/>
            <w:right w:val="none" w:sz="0" w:space="0" w:color="auto"/>
          </w:divBdr>
          <w:divsChild>
            <w:div w:id="1478647074">
              <w:marLeft w:val="0"/>
              <w:marRight w:val="0"/>
              <w:marTop w:val="0"/>
              <w:marBottom w:val="0"/>
              <w:divBdr>
                <w:top w:val="none" w:sz="0" w:space="0" w:color="auto"/>
                <w:left w:val="none" w:sz="0" w:space="0" w:color="auto"/>
                <w:bottom w:val="none" w:sz="0" w:space="0" w:color="auto"/>
                <w:right w:val="none" w:sz="0" w:space="0" w:color="auto"/>
              </w:divBdr>
              <w:divsChild>
                <w:div w:id="140950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111125">
          <w:marLeft w:val="0"/>
          <w:marRight w:val="0"/>
          <w:marTop w:val="300"/>
          <w:marBottom w:val="0"/>
          <w:divBdr>
            <w:top w:val="none" w:sz="0" w:space="0" w:color="auto"/>
            <w:left w:val="none" w:sz="0" w:space="0" w:color="auto"/>
            <w:bottom w:val="none" w:sz="0" w:space="0" w:color="auto"/>
            <w:right w:val="none" w:sz="0" w:space="0" w:color="auto"/>
          </w:divBdr>
          <w:divsChild>
            <w:div w:id="1862165147">
              <w:marLeft w:val="0"/>
              <w:marRight w:val="0"/>
              <w:marTop w:val="0"/>
              <w:marBottom w:val="0"/>
              <w:divBdr>
                <w:top w:val="none" w:sz="0" w:space="0" w:color="auto"/>
                <w:left w:val="none" w:sz="0" w:space="0" w:color="auto"/>
                <w:bottom w:val="none" w:sz="0" w:space="0" w:color="auto"/>
                <w:right w:val="none" w:sz="0" w:space="0" w:color="auto"/>
              </w:divBdr>
              <w:divsChild>
                <w:div w:id="2087610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08816">
          <w:marLeft w:val="0"/>
          <w:marRight w:val="0"/>
          <w:marTop w:val="300"/>
          <w:marBottom w:val="0"/>
          <w:divBdr>
            <w:top w:val="none" w:sz="0" w:space="0" w:color="auto"/>
            <w:left w:val="none" w:sz="0" w:space="0" w:color="auto"/>
            <w:bottom w:val="none" w:sz="0" w:space="0" w:color="auto"/>
            <w:right w:val="none" w:sz="0" w:space="0" w:color="auto"/>
          </w:divBdr>
          <w:divsChild>
            <w:div w:id="829907207">
              <w:marLeft w:val="0"/>
              <w:marRight w:val="0"/>
              <w:marTop w:val="0"/>
              <w:marBottom w:val="0"/>
              <w:divBdr>
                <w:top w:val="none" w:sz="0" w:space="0" w:color="auto"/>
                <w:left w:val="none" w:sz="0" w:space="0" w:color="auto"/>
                <w:bottom w:val="none" w:sz="0" w:space="0" w:color="auto"/>
                <w:right w:val="none" w:sz="0" w:space="0" w:color="auto"/>
              </w:divBdr>
              <w:divsChild>
                <w:div w:id="159855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46790">
          <w:marLeft w:val="0"/>
          <w:marRight w:val="0"/>
          <w:marTop w:val="300"/>
          <w:marBottom w:val="0"/>
          <w:divBdr>
            <w:top w:val="none" w:sz="0" w:space="0" w:color="auto"/>
            <w:left w:val="none" w:sz="0" w:space="0" w:color="auto"/>
            <w:bottom w:val="none" w:sz="0" w:space="0" w:color="auto"/>
            <w:right w:val="none" w:sz="0" w:space="0" w:color="auto"/>
          </w:divBdr>
          <w:divsChild>
            <w:div w:id="1609001453">
              <w:marLeft w:val="0"/>
              <w:marRight w:val="0"/>
              <w:marTop w:val="0"/>
              <w:marBottom w:val="0"/>
              <w:divBdr>
                <w:top w:val="none" w:sz="0" w:space="0" w:color="auto"/>
                <w:left w:val="none" w:sz="0" w:space="0" w:color="auto"/>
                <w:bottom w:val="none" w:sz="0" w:space="0" w:color="auto"/>
                <w:right w:val="none" w:sz="0" w:space="0" w:color="auto"/>
              </w:divBdr>
              <w:divsChild>
                <w:div w:id="65518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4705504">
      <w:bodyDiv w:val="1"/>
      <w:marLeft w:val="0"/>
      <w:marRight w:val="0"/>
      <w:marTop w:val="0"/>
      <w:marBottom w:val="0"/>
      <w:divBdr>
        <w:top w:val="none" w:sz="0" w:space="0" w:color="auto"/>
        <w:left w:val="none" w:sz="0" w:space="0" w:color="auto"/>
        <w:bottom w:val="none" w:sz="0" w:space="0" w:color="auto"/>
        <w:right w:val="none" w:sz="0" w:space="0" w:color="auto"/>
      </w:divBdr>
      <w:divsChild>
        <w:div w:id="515580354">
          <w:marLeft w:val="0"/>
          <w:marRight w:val="0"/>
          <w:marTop w:val="0"/>
          <w:marBottom w:val="0"/>
          <w:divBdr>
            <w:top w:val="none" w:sz="0" w:space="0" w:color="auto"/>
            <w:left w:val="none" w:sz="0" w:space="0" w:color="auto"/>
            <w:bottom w:val="none" w:sz="0" w:space="0" w:color="auto"/>
            <w:right w:val="none" w:sz="0" w:space="0" w:color="auto"/>
          </w:divBdr>
        </w:div>
        <w:div w:id="287778920">
          <w:marLeft w:val="0"/>
          <w:marRight w:val="0"/>
          <w:marTop w:val="0"/>
          <w:marBottom w:val="0"/>
          <w:divBdr>
            <w:top w:val="none" w:sz="0" w:space="0" w:color="auto"/>
            <w:left w:val="none" w:sz="0" w:space="0" w:color="auto"/>
            <w:bottom w:val="none" w:sz="0" w:space="0" w:color="auto"/>
            <w:right w:val="none" w:sz="0" w:space="0" w:color="auto"/>
          </w:divBdr>
          <w:divsChild>
            <w:div w:id="602493521">
              <w:marLeft w:val="0"/>
              <w:marRight w:val="0"/>
              <w:marTop w:val="0"/>
              <w:marBottom w:val="0"/>
              <w:divBdr>
                <w:top w:val="none" w:sz="0" w:space="0" w:color="auto"/>
                <w:left w:val="none" w:sz="0" w:space="0" w:color="auto"/>
                <w:bottom w:val="none" w:sz="0" w:space="0" w:color="auto"/>
                <w:right w:val="none" w:sz="0" w:space="0" w:color="auto"/>
              </w:divBdr>
            </w:div>
          </w:divsChild>
        </w:div>
        <w:div w:id="1152218664">
          <w:marLeft w:val="0"/>
          <w:marRight w:val="0"/>
          <w:marTop w:val="0"/>
          <w:marBottom w:val="0"/>
          <w:divBdr>
            <w:top w:val="none" w:sz="0" w:space="0" w:color="auto"/>
            <w:left w:val="none" w:sz="0" w:space="0" w:color="auto"/>
            <w:bottom w:val="none" w:sz="0" w:space="0" w:color="auto"/>
            <w:right w:val="none" w:sz="0" w:space="0" w:color="auto"/>
          </w:divBdr>
        </w:div>
        <w:div w:id="2088988245">
          <w:marLeft w:val="0"/>
          <w:marRight w:val="0"/>
          <w:marTop w:val="0"/>
          <w:marBottom w:val="0"/>
          <w:divBdr>
            <w:top w:val="none" w:sz="0" w:space="0" w:color="auto"/>
            <w:left w:val="none" w:sz="0" w:space="0" w:color="auto"/>
            <w:bottom w:val="none" w:sz="0" w:space="0" w:color="auto"/>
            <w:right w:val="none" w:sz="0" w:space="0" w:color="auto"/>
          </w:divBdr>
          <w:divsChild>
            <w:div w:id="2021656086">
              <w:marLeft w:val="0"/>
              <w:marRight w:val="0"/>
              <w:marTop w:val="0"/>
              <w:marBottom w:val="0"/>
              <w:divBdr>
                <w:top w:val="none" w:sz="0" w:space="0" w:color="auto"/>
                <w:left w:val="none" w:sz="0" w:space="0" w:color="auto"/>
                <w:bottom w:val="none" w:sz="0" w:space="0" w:color="auto"/>
                <w:right w:val="none" w:sz="0" w:space="0" w:color="auto"/>
              </w:divBdr>
            </w:div>
          </w:divsChild>
        </w:div>
        <w:div w:id="1415317489">
          <w:marLeft w:val="0"/>
          <w:marRight w:val="0"/>
          <w:marTop w:val="0"/>
          <w:marBottom w:val="0"/>
          <w:divBdr>
            <w:top w:val="none" w:sz="0" w:space="0" w:color="auto"/>
            <w:left w:val="none" w:sz="0" w:space="0" w:color="auto"/>
            <w:bottom w:val="none" w:sz="0" w:space="0" w:color="auto"/>
            <w:right w:val="none" w:sz="0" w:space="0" w:color="auto"/>
          </w:divBdr>
        </w:div>
        <w:div w:id="155849512">
          <w:marLeft w:val="0"/>
          <w:marRight w:val="0"/>
          <w:marTop w:val="0"/>
          <w:marBottom w:val="0"/>
          <w:divBdr>
            <w:top w:val="none" w:sz="0" w:space="0" w:color="auto"/>
            <w:left w:val="none" w:sz="0" w:space="0" w:color="auto"/>
            <w:bottom w:val="none" w:sz="0" w:space="0" w:color="auto"/>
            <w:right w:val="none" w:sz="0" w:space="0" w:color="auto"/>
          </w:divBdr>
          <w:divsChild>
            <w:div w:id="946959655">
              <w:marLeft w:val="0"/>
              <w:marRight w:val="0"/>
              <w:marTop w:val="0"/>
              <w:marBottom w:val="0"/>
              <w:divBdr>
                <w:top w:val="none" w:sz="0" w:space="0" w:color="auto"/>
                <w:left w:val="none" w:sz="0" w:space="0" w:color="auto"/>
                <w:bottom w:val="none" w:sz="0" w:space="0" w:color="auto"/>
                <w:right w:val="none" w:sz="0" w:space="0" w:color="auto"/>
              </w:divBdr>
            </w:div>
          </w:divsChild>
        </w:div>
        <w:div w:id="1963727585">
          <w:marLeft w:val="0"/>
          <w:marRight w:val="0"/>
          <w:marTop w:val="0"/>
          <w:marBottom w:val="0"/>
          <w:divBdr>
            <w:top w:val="none" w:sz="0" w:space="0" w:color="auto"/>
            <w:left w:val="none" w:sz="0" w:space="0" w:color="auto"/>
            <w:bottom w:val="none" w:sz="0" w:space="0" w:color="auto"/>
            <w:right w:val="none" w:sz="0" w:space="0" w:color="auto"/>
          </w:divBdr>
        </w:div>
        <w:div w:id="1158617157">
          <w:marLeft w:val="0"/>
          <w:marRight w:val="0"/>
          <w:marTop w:val="0"/>
          <w:marBottom w:val="0"/>
          <w:divBdr>
            <w:top w:val="none" w:sz="0" w:space="0" w:color="auto"/>
            <w:left w:val="none" w:sz="0" w:space="0" w:color="auto"/>
            <w:bottom w:val="none" w:sz="0" w:space="0" w:color="auto"/>
            <w:right w:val="none" w:sz="0" w:space="0" w:color="auto"/>
          </w:divBdr>
          <w:divsChild>
            <w:div w:id="723798920">
              <w:marLeft w:val="0"/>
              <w:marRight w:val="0"/>
              <w:marTop w:val="0"/>
              <w:marBottom w:val="0"/>
              <w:divBdr>
                <w:top w:val="none" w:sz="0" w:space="0" w:color="auto"/>
                <w:left w:val="none" w:sz="0" w:space="0" w:color="auto"/>
                <w:bottom w:val="none" w:sz="0" w:space="0" w:color="auto"/>
                <w:right w:val="none" w:sz="0" w:space="0" w:color="auto"/>
              </w:divBdr>
            </w:div>
          </w:divsChild>
        </w:div>
        <w:div w:id="450591998">
          <w:marLeft w:val="0"/>
          <w:marRight w:val="0"/>
          <w:marTop w:val="0"/>
          <w:marBottom w:val="0"/>
          <w:divBdr>
            <w:top w:val="none" w:sz="0" w:space="0" w:color="auto"/>
            <w:left w:val="none" w:sz="0" w:space="0" w:color="auto"/>
            <w:bottom w:val="none" w:sz="0" w:space="0" w:color="auto"/>
            <w:right w:val="none" w:sz="0" w:space="0" w:color="auto"/>
          </w:divBdr>
        </w:div>
        <w:div w:id="297879378">
          <w:marLeft w:val="0"/>
          <w:marRight w:val="0"/>
          <w:marTop w:val="0"/>
          <w:marBottom w:val="0"/>
          <w:divBdr>
            <w:top w:val="none" w:sz="0" w:space="0" w:color="auto"/>
            <w:left w:val="none" w:sz="0" w:space="0" w:color="auto"/>
            <w:bottom w:val="none" w:sz="0" w:space="0" w:color="auto"/>
            <w:right w:val="none" w:sz="0" w:space="0" w:color="auto"/>
          </w:divBdr>
          <w:divsChild>
            <w:div w:id="1545674995">
              <w:marLeft w:val="0"/>
              <w:marRight w:val="0"/>
              <w:marTop w:val="0"/>
              <w:marBottom w:val="0"/>
              <w:divBdr>
                <w:top w:val="none" w:sz="0" w:space="0" w:color="auto"/>
                <w:left w:val="none" w:sz="0" w:space="0" w:color="auto"/>
                <w:bottom w:val="none" w:sz="0" w:space="0" w:color="auto"/>
                <w:right w:val="none" w:sz="0" w:space="0" w:color="auto"/>
              </w:divBdr>
            </w:div>
          </w:divsChild>
        </w:div>
        <w:div w:id="698702592">
          <w:marLeft w:val="0"/>
          <w:marRight w:val="0"/>
          <w:marTop w:val="0"/>
          <w:marBottom w:val="0"/>
          <w:divBdr>
            <w:top w:val="none" w:sz="0" w:space="0" w:color="auto"/>
            <w:left w:val="none" w:sz="0" w:space="0" w:color="auto"/>
            <w:bottom w:val="none" w:sz="0" w:space="0" w:color="auto"/>
            <w:right w:val="none" w:sz="0" w:space="0" w:color="auto"/>
          </w:divBdr>
        </w:div>
        <w:div w:id="1800369056">
          <w:marLeft w:val="0"/>
          <w:marRight w:val="0"/>
          <w:marTop w:val="0"/>
          <w:marBottom w:val="0"/>
          <w:divBdr>
            <w:top w:val="none" w:sz="0" w:space="0" w:color="auto"/>
            <w:left w:val="none" w:sz="0" w:space="0" w:color="auto"/>
            <w:bottom w:val="none" w:sz="0" w:space="0" w:color="auto"/>
            <w:right w:val="none" w:sz="0" w:space="0" w:color="auto"/>
          </w:divBdr>
          <w:divsChild>
            <w:div w:id="983048861">
              <w:marLeft w:val="0"/>
              <w:marRight w:val="0"/>
              <w:marTop w:val="0"/>
              <w:marBottom w:val="0"/>
              <w:divBdr>
                <w:top w:val="none" w:sz="0" w:space="0" w:color="auto"/>
                <w:left w:val="none" w:sz="0" w:space="0" w:color="auto"/>
                <w:bottom w:val="none" w:sz="0" w:space="0" w:color="auto"/>
                <w:right w:val="none" w:sz="0" w:space="0" w:color="auto"/>
              </w:divBdr>
            </w:div>
          </w:divsChild>
        </w:div>
        <w:div w:id="1912349454">
          <w:marLeft w:val="0"/>
          <w:marRight w:val="0"/>
          <w:marTop w:val="0"/>
          <w:marBottom w:val="0"/>
          <w:divBdr>
            <w:top w:val="none" w:sz="0" w:space="0" w:color="auto"/>
            <w:left w:val="none" w:sz="0" w:space="0" w:color="auto"/>
            <w:bottom w:val="none" w:sz="0" w:space="0" w:color="auto"/>
            <w:right w:val="none" w:sz="0" w:space="0" w:color="auto"/>
          </w:divBdr>
        </w:div>
        <w:div w:id="547764589">
          <w:marLeft w:val="0"/>
          <w:marRight w:val="0"/>
          <w:marTop w:val="0"/>
          <w:marBottom w:val="0"/>
          <w:divBdr>
            <w:top w:val="none" w:sz="0" w:space="0" w:color="auto"/>
            <w:left w:val="none" w:sz="0" w:space="0" w:color="auto"/>
            <w:bottom w:val="none" w:sz="0" w:space="0" w:color="auto"/>
            <w:right w:val="none" w:sz="0" w:space="0" w:color="auto"/>
          </w:divBdr>
          <w:divsChild>
            <w:div w:id="1724211855">
              <w:marLeft w:val="0"/>
              <w:marRight w:val="0"/>
              <w:marTop w:val="0"/>
              <w:marBottom w:val="0"/>
              <w:divBdr>
                <w:top w:val="none" w:sz="0" w:space="0" w:color="auto"/>
                <w:left w:val="none" w:sz="0" w:space="0" w:color="auto"/>
                <w:bottom w:val="none" w:sz="0" w:space="0" w:color="auto"/>
                <w:right w:val="none" w:sz="0" w:space="0" w:color="auto"/>
              </w:divBdr>
            </w:div>
          </w:divsChild>
        </w:div>
        <w:div w:id="994341513">
          <w:marLeft w:val="0"/>
          <w:marRight w:val="0"/>
          <w:marTop w:val="300"/>
          <w:marBottom w:val="0"/>
          <w:divBdr>
            <w:top w:val="none" w:sz="0" w:space="0" w:color="auto"/>
            <w:left w:val="none" w:sz="0" w:space="0" w:color="auto"/>
            <w:bottom w:val="none" w:sz="0" w:space="0" w:color="auto"/>
            <w:right w:val="none" w:sz="0" w:space="0" w:color="auto"/>
          </w:divBdr>
          <w:divsChild>
            <w:div w:id="29766948">
              <w:marLeft w:val="0"/>
              <w:marRight w:val="0"/>
              <w:marTop w:val="0"/>
              <w:marBottom w:val="0"/>
              <w:divBdr>
                <w:top w:val="none" w:sz="0" w:space="0" w:color="auto"/>
                <w:left w:val="none" w:sz="0" w:space="0" w:color="auto"/>
                <w:bottom w:val="none" w:sz="0" w:space="0" w:color="auto"/>
                <w:right w:val="none" w:sz="0" w:space="0" w:color="auto"/>
              </w:divBdr>
              <w:divsChild>
                <w:div w:id="66964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90233">
          <w:marLeft w:val="0"/>
          <w:marRight w:val="0"/>
          <w:marTop w:val="300"/>
          <w:marBottom w:val="0"/>
          <w:divBdr>
            <w:top w:val="none" w:sz="0" w:space="0" w:color="auto"/>
            <w:left w:val="none" w:sz="0" w:space="0" w:color="auto"/>
            <w:bottom w:val="none" w:sz="0" w:space="0" w:color="auto"/>
            <w:right w:val="none" w:sz="0" w:space="0" w:color="auto"/>
          </w:divBdr>
          <w:divsChild>
            <w:div w:id="77990205">
              <w:marLeft w:val="0"/>
              <w:marRight w:val="0"/>
              <w:marTop w:val="0"/>
              <w:marBottom w:val="0"/>
              <w:divBdr>
                <w:top w:val="none" w:sz="0" w:space="0" w:color="auto"/>
                <w:left w:val="none" w:sz="0" w:space="0" w:color="auto"/>
                <w:bottom w:val="none" w:sz="0" w:space="0" w:color="auto"/>
                <w:right w:val="none" w:sz="0" w:space="0" w:color="auto"/>
              </w:divBdr>
              <w:divsChild>
                <w:div w:id="158471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4701">
          <w:marLeft w:val="0"/>
          <w:marRight w:val="0"/>
          <w:marTop w:val="300"/>
          <w:marBottom w:val="0"/>
          <w:divBdr>
            <w:top w:val="none" w:sz="0" w:space="0" w:color="auto"/>
            <w:left w:val="none" w:sz="0" w:space="0" w:color="auto"/>
            <w:bottom w:val="none" w:sz="0" w:space="0" w:color="auto"/>
            <w:right w:val="none" w:sz="0" w:space="0" w:color="auto"/>
          </w:divBdr>
          <w:divsChild>
            <w:div w:id="1311518338">
              <w:marLeft w:val="0"/>
              <w:marRight w:val="0"/>
              <w:marTop w:val="0"/>
              <w:marBottom w:val="0"/>
              <w:divBdr>
                <w:top w:val="none" w:sz="0" w:space="0" w:color="auto"/>
                <w:left w:val="none" w:sz="0" w:space="0" w:color="auto"/>
                <w:bottom w:val="none" w:sz="0" w:space="0" w:color="auto"/>
                <w:right w:val="none" w:sz="0" w:space="0" w:color="auto"/>
              </w:divBdr>
              <w:divsChild>
                <w:div w:id="208884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969807">
          <w:marLeft w:val="0"/>
          <w:marRight w:val="0"/>
          <w:marTop w:val="300"/>
          <w:marBottom w:val="0"/>
          <w:divBdr>
            <w:top w:val="none" w:sz="0" w:space="0" w:color="auto"/>
            <w:left w:val="none" w:sz="0" w:space="0" w:color="auto"/>
            <w:bottom w:val="none" w:sz="0" w:space="0" w:color="auto"/>
            <w:right w:val="none" w:sz="0" w:space="0" w:color="auto"/>
          </w:divBdr>
          <w:divsChild>
            <w:div w:id="1737237555">
              <w:marLeft w:val="0"/>
              <w:marRight w:val="0"/>
              <w:marTop w:val="0"/>
              <w:marBottom w:val="0"/>
              <w:divBdr>
                <w:top w:val="none" w:sz="0" w:space="0" w:color="auto"/>
                <w:left w:val="none" w:sz="0" w:space="0" w:color="auto"/>
                <w:bottom w:val="none" w:sz="0" w:space="0" w:color="auto"/>
                <w:right w:val="none" w:sz="0" w:space="0" w:color="auto"/>
              </w:divBdr>
              <w:divsChild>
                <w:div w:id="205222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129076">
      <w:bodyDiv w:val="1"/>
      <w:marLeft w:val="0"/>
      <w:marRight w:val="0"/>
      <w:marTop w:val="0"/>
      <w:marBottom w:val="0"/>
      <w:divBdr>
        <w:top w:val="none" w:sz="0" w:space="0" w:color="auto"/>
        <w:left w:val="none" w:sz="0" w:space="0" w:color="auto"/>
        <w:bottom w:val="none" w:sz="0" w:space="0" w:color="auto"/>
        <w:right w:val="none" w:sz="0" w:space="0" w:color="auto"/>
      </w:divBdr>
      <w:divsChild>
        <w:div w:id="1700424529">
          <w:marLeft w:val="0"/>
          <w:marRight w:val="0"/>
          <w:marTop w:val="0"/>
          <w:marBottom w:val="0"/>
          <w:divBdr>
            <w:top w:val="none" w:sz="0" w:space="0" w:color="auto"/>
            <w:left w:val="none" w:sz="0" w:space="0" w:color="auto"/>
            <w:bottom w:val="none" w:sz="0" w:space="0" w:color="auto"/>
            <w:right w:val="none" w:sz="0" w:space="0" w:color="auto"/>
          </w:divBdr>
        </w:div>
        <w:div w:id="1099330615">
          <w:marLeft w:val="0"/>
          <w:marRight w:val="0"/>
          <w:marTop w:val="0"/>
          <w:marBottom w:val="0"/>
          <w:divBdr>
            <w:top w:val="none" w:sz="0" w:space="0" w:color="auto"/>
            <w:left w:val="none" w:sz="0" w:space="0" w:color="auto"/>
            <w:bottom w:val="none" w:sz="0" w:space="0" w:color="auto"/>
            <w:right w:val="none" w:sz="0" w:space="0" w:color="auto"/>
          </w:divBdr>
          <w:divsChild>
            <w:div w:id="721951431">
              <w:marLeft w:val="0"/>
              <w:marRight w:val="0"/>
              <w:marTop w:val="0"/>
              <w:marBottom w:val="0"/>
              <w:divBdr>
                <w:top w:val="none" w:sz="0" w:space="0" w:color="auto"/>
                <w:left w:val="none" w:sz="0" w:space="0" w:color="auto"/>
                <w:bottom w:val="none" w:sz="0" w:space="0" w:color="auto"/>
                <w:right w:val="none" w:sz="0" w:space="0" w:color="auto"/>
              </w:divBdr>
            </w:div>
          </w:divsChild>
        </w:div>
        <w:div w:id="406849569">
          <w:marLeft w:val="0"/>
          <w:marRight w:val="0"/>
          <w:marTop w:val="0"/>
          <w:marBottom w:val="0"/>
          <w:divBdr>
            <w:top w:val="none" w:sz="0" w:space="0" w:color="auto"/>
            <w:left w:val="none" w:sz="0" w:space="0" w:color="auto"/>
            <w:bottom w:val="none" w:sz="0" w:space="0" w:color="auto"/>
            <w:right w:val="none" w:sz="0" w:space="0" w:color="auto"/>
          </w:divBdr>
        </w:div>
        <w:div w:id="135807053">
          <w:marLeft w:val="0"/>
          <w:marRight w:val="0"/>
          <w:marTop w:val="0"/>
          <w:marBottom w:val="0"/>
          <w:divBdr>
            <w:top w:val="none" w:sz="0" w:space="0" w:color="auto"/>
            <w:left w:val="none" w:sz="0" w:space="0" w:color="auto"/>
            <w:bottom w:val="none" w:sz="0" w:space="0" w:color="auto"/>
            <w:right w:val="none" w:sz="0" w:space="0" w:color="auto"/>
          </w:divBdr>
          <w:divsChild>
            <w:div w:id="1905948700">
              <w:marLeft w:val="0"/>
              <w:marRight w:val="0"/>
              <w:marTop w:val="0"/>
              <w:marBottom w:val="0"/>
              <w:divBdr>
                <w:top w:val="none" w:sz="0" w:space="0" w:color="auto"/>
                <w:left w:val="none" w:sz="0" w:space="0" w:color="auto"/>
                <w:bottom w:val="none" w:sz="0" w:space="0" w:color="auto"/>
                <w:right w:val="none" w:sz="0" w:space="0" w:color="auto"/>
              </w:divBdr>
            </w:div>
          </w:divsChild>
        </w:div>
        <w:div w:id="1540043605">
          <w:marLeft w:val="0"/>
          <w:marRight w:val="0"/>
          <w:marTop w:val="0"/>
          <w:marBottom w:val="0"/>
          <w:divBdr>
            <w:top w:val="none" w:sz="0" w:space="0" w:color="auto"/>
            <w:left w:val="none" w:sz="0" w:space="0" w:color="auto"/>
            <w:bottom w:val="none" w:sz="0" w:space="0" w:color="auto"/>
            <w:right w:val="none" w:sz="0" w:space="0" w:color="auto"/>
          </w:divBdr>
        </w:div>
        <w:div w:id="1989893852">
          <w:marLeft w:val="0"/>
          <w:marRight w:val="0"/>
          <w:marTop w:val="0"/>
          <w:marBottom w:val="0"/>
          <w:divBdr>
            <w:top w:val="none" w:sz="0" w:space="0" w:color="auto"/>
            <w:left w:val="none" w:sz="0" w:space="0" w:color="auto"/>
            <w:bottom w:val="none" w:sz="0" w:space="0" w:color="auto"/>
            <w:right w:val="none" w:sz="0" w:space="0" w:color="auto"/>
          </w:divBdr>
          <w:divsChild>
            <w:div w:id="1390568918">
              <w:marLeft w:val="0"/>
              <w:marRight w:val="0"/>
              <w:marTop w:val="0"/>
              <w:marBottom w:val="0"/>
              <w:divBdr>
                <w:top w:val="none" w:sz="0" w:space="0" w:color="auto"/>
                <w:left w:val="none" w:sz="0" w:space="0" w:color="auto"/>
                <w:bottom w:val="none" w:sz="0" w:space="0" w:color="auto"/>
                <w:right w:val="none" w:sz="0" w:space="0" w:color="auto"/>
              </w:divBdr>
            </w:div>
          </w:divsChild>
        </w:div>
        <w:div w:id="1283003530">
          <w:marLeft w:val="0"/>
          <w:marRight w:val="0"/>
          <w:marTop w:val="0"/>
          <w:marBottom w:val="0"/>
          <w:divBdr>
            <w:top w:val="none" w:sz="0" w:space="0" w:color="auto"/>
            <w:left w:val="none" w:sz="0" w:space="0" w:color="auto"/>
            <w:bottom w:val="none" w:sz="0" w:space="0" w:color="auto"/>
            <w:right w:val="none" w:sz="0" w:space="0" w:color="auto"/>
          </w:divBdr>
        </w:div>
        <w:div w:id="119880331">
          <w:marLeft w:val="0"/>
          <w:marRight w:val="0"/>
          <w:marTop w:val="0"/>
          <w:marBottom w:val="0"/>
          <w:divBdr>
            <w:top w:val="none" w:sz="0" w:space="0" w:color="auto"/>
            <w:left w:val="none" w:sz="0" w:space="0" w:color="auto"/>
            <w:bottom w:val="none" w:sz="0" w:space="0" w:color="auto"/>
            <w:right w:val="none" w:sz="0" w:space="0" w:color="auto"/>
          </w:divBdr>
          <w:divsChild>
            <w:div w:id="70544408">
              <w:marLeft w:val="0"/>
              <w:marRight w:val="0"/>
              <w:marTop w:val="0"/>
              <w:marBottom w:val="0"/>
              <w:divBdr>
                <w:top w:val="none" w:sz="0" w:space="0" w:color="auto"/>
                <w:left w:val="none" w:sz="0" w:space="0" w:color="auto"/>
                <w:bottom w:val="none" w:sz="0" w:space="0" w:color="auto"/>
                <w:right w:val="none" w:sz="0" w:space="0" w:color="auto"/>
              </w:divBdr>
            </w:div>
          </w:divsChild>
        </w:div>
        <w:div w:id="251165905">
          <w:marLeft w:val="0"/>
          <w:marRight w:val="0"/>
          <w:marTop w:val="0"/>
          <w:marBottom w:val="0"/>
          <w:divBdr>
            <w:top w:val="none" w:sz="0" w:space="0" w:color="auto"/>
            <w:left w:val="none" w:sz="0" w:space="0" w:color="auto"/>
            <w:bottom w:val="none" w:sz="0" w:space="0" w:color="auto"/>
            <w:right w:val="none" w:sz="0" w:space="0" w:color="auto"/>
          </w:divBdr>
        </w:div>
        <w:div w:id="1424228837">
          <w:marLeft w:val="0"/>
          <w:marRight w:val="0"/>
          <w:marTop w:val="0"/>
          <w:marBottom w:val="0"/>
          <w:divBdr>
            <w:top w:val="none" w:sz="0" w:space="0" w:color="auto"/>
            <w:left w:val="none" w:sz="0" w:space="0" w:color="auto"/>
            <w:bottom w:val="none" w:sz="0" w:space="0" w:color="auto"/>
            <w:right w:val="none" w:sz="0" w:space="0" w:color="auto"/>
          </w:divBdr>
          <w:divsChild>
            <w:div w:id="12810157">
              <w:marLeft w:val="0"/>
              <w:marRight w:val="0"/>
              <w:marTop w:val="0"/>
              <w:marBottom w:val="0"/>
              <w:divBdr>
                <w:top w:val="none" w:sz="0" w:space="0" w:color="auto"/>
                <w:left w:val="none" w:sz="0" w:space="0" w:color="auto"/>
                <w:bottom w:val="none" w:sz="0" w:space="0" w:color="auto"/>
                <w:right w:val="none" w:sz="0" w:space="0" w:color="auto"/>
              </w:divBdr>
            </w:div>
          </w:divsChild>
        </w:div>
        <w:div w:id="796531891">
          <w:marLeft w:val="0"/>
          <w:marRight w:val="0"/>
          <w:marTop w:val="0"/>
          <w:marBottom w:val="0"/>
          <w:divBdr>
            <w:top w:val="none" w:sz="0" w:space="0" w:color="auto"/>
            <w:left w:val="none" w:sz="0" w:space="0" w:color="auto"/>
            <w:bottom w:val="none" w:sz="0" w:space="0" w:color="auto"/>
            <w:right w:val="none" w:sz="0" w:space="0" w:color="auto"/>
          </w:divBdr>
        </w:div>
        <w:div w:id="1275281692">
          <w:marLeft w:val="0"/>
          <w:marRight w:val="0"/>
          <w:marTop w:val="0"/>
          <w:marBottom w:val="0"/>
          <w:divBdr>
            <w:top w:val="none" w:sz="0" w:space="0" w:color="auto"/>
            <w:left w:val="none" w:sz="0" w:space="0" w:color="auto"/>
            <w:bottom w:val="none" w:sz="0" w:space="0" w:color="auto"/>
            <w:right w:val="none" w:sz="0" w:space="0" w:color="auto"/>
          </w:divBdr>
          <w:divsChild>
            <w:div w:id="552425774">
              <w:marLeft w:val="0"/>
              <w:marRight w:val="0"/>
              <w:marTop w:val="0"/>
              <w:marBottom w:val="0"/>
              <w:divBdr>
                <w:top w:val="none" w:sz="0" w:space="0" w:color="auto"/>
                <w:left w:val="none" w:sz="0" w:space="0" w:color="auto"/>
                <w:bottom w:val="none" w:sz="0" w:space="0" w:color="auto"/>
                <w:right w:val="none" w:sz="0" w:space="0" w:color="auto"/>
              </w:divBdr>
            </w:div>
          </w:divsChild>
        </w:div>
        <w:div w:id="1498301127">
          <w:marLeft w:val="0"/>
          <w:marRight w:val="0"/>
          <w:marTop w:val="0"/>
          <w:marBottom w:val="0"/>
          <w:divBdr>
            <w:top w:val="none" w:sz="0" w:space="0" w:color="auto"/>
            <w:left w:val="none" w:sz="0" w:space="0" w:color="auto"/>
            <w:bottom w:val="none" w:sz="0" w:space="0" w:color="auto"/>
            <w:right w:val="none" w:sz="0" w:space="0" w:color="auto"/>
          </w:divBdr>
        </w:div>
        <w:div w:id="957830557">
          <w:marLeft w:val="0"/>
          <w:marRight w:val="0"/>
          <w:marTop w:val="0"/>
          <w:marBottom w:val="0"/>
          <w:divBdr>
            <w:top w:val="none" w:sz="0" w:space="0" w:color="auto"/>
            <w:left w:val="none" w:sz="0" w:space="0" w:color="auto"/>
            <w:bottom w:val="none" w:sz="0" w:space="0" w:color="auto"/>
            <w:right w:val="none" w:sz="0" w:space="0" w:color="auto"/>
          </w:divBdr>
          <w:divsChild>
            <w:div w:id="1638103130">
              <w:marLeft w:val="0"/>
              <w:marRight w:val="0"/>
              <w:marTop w:val="0"/>
              <w:marBottom w:val="0"/>
              <w:divBdr>
                <w:top w:val="none" w:sz="0" w:space="0" w:color="auto"/>
                <w:left w:val="none" w:sz="0" w:space="0" w:color="auto"/>
                <w:bottom w:val="none" w:sz="0" w:space="0" w:color="auto"/>
                <w:right w:val="none" w:sz="0" w:space="0" w:color="auto"/>
              </w:divBdr>
            </w:div>
          </w:divsChild>
        </w:div>
        <w:div w:id="1658266927">
          <w:marLeft w:val="0"/>
          <w:marRight w:val="0"/>
          <w:marTop w:val="300"/>
          <w:marBottom w:val="0"/>
          <w:divBdr>
            <w:top w:val="none" w:sz="0" w:space="0" w:color="auto"/>
            <w:left w:val="none" w:sz="0" w:space="0" w:color="auto"/>
            <w:bottom w:val="none" w:sz="0" w:space="0" w:color="auto"/>
            <w:right w:val="none" w:sz="0" w:space="0" w:color="auto"/>
          </w:divBdr>
          <w:divsChild>
            <w:div w:id="735207076">
              <w:marLeft w:val="0"/>
              <w:marRight w:val="0"/>
              <w:marTop w:val="0"/>
              <w:marBottom w:val="0"/>
              <w:divBdr>
                <w:top w:val="none" w:sz="0" w:space="0" w:color="auto"/>
                <w:left w:val="none" w:sz="0" w:space="0" w:color="auto"/>
                <w:bottom w:val="none" w:sz="0" w:space="0" w:color="auto"/>
                <w:right w:val="none" w:sz="0" w:space="0" w:color="auto"/>
              </w:divBdr>
              <w:divsChild>
                <w:div w:id="16004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84590">
          <w:marLeft w:val="0"/>
          <w:marRight w:val="0"/>
          <w:marTop w:val="30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9594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257279">
          <w:marLeft w:val="0"/>
          <w:marRight w:val="0"/>
          <w:marTop w:val="300"/>
          <w:marBottom w:val="0"/>
          <w:divBdr>
            <w:top w:val="none" w:sz="0" w:space="0" w:color="auto"/>
            <w:left w:val="none" w:sz="0" w:space="0" w:color="auto"/>
            <w:bottom w:val="none" w:sz="0" w:space="0" w:color="auto"/>
            <w:right w:val="none" w:sz="0" w:space="0" w:color="auto"/>
          </w:divBdr>
          <w:divsChild>
            <w:div w:id="627053880">
              <w:marLeft w:val="0"/>
              <w:marRight w:val="0"/>
              <w:marTop w:val="0"/>
              <w:marBottom w:val="0"/>
              <w:divBdr>
                <w:top w:val="none" w:sz="0" w:space="0" w:color="auto"/>
                <w:left w:val="none" w:sz="0" w:space="0" w:color="auto"/>
                <w:bottom w:val="none" w:sz="0" w:space="0" w:color="auto"/>
                <w:right w:val="none" w:sz="0" w:space="0" w:color="auto"/>
              </w:divBdr>
              <w:divsChild>
                <w:div w:id="69974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364230">
          <w:marLeft w:val="0"/>
          <w:marRight w:val="0"/>
          <w:marTop w:val="300"/>
          <w:marBottom w:val="0"/>
          <w:divBdr>
            <w:top w:val="none" w:sz="0" w:space="0" w:color="auto"/>
            <w:left w:val="none" w:sz="0" w:space="0" w:color="auto"/>
            <w:bottom w:val="none" w:sz="0" w:space="0" w:color="auto"/>
            <w:right w:val="none" w:sz="0" w:space="0" w:color="auto"/>
          </w:divBdr>
          <w:divsChild>
            <w:div w:id="1344475812">
              <w:marLeft w:val="0"/>
              <w:marRight w:val="0"/>
              <w:marTop w:val="0"/>
              <w:marBottom w:val="0"/>
              <w:divBdr>
                <w:top w:val="none" w:sz="0" w:space="0" w:color="auto"/>
                <w:left w:val="none" w:sz="0" w:space="0" w:color="auto"/>
                <w:bottom w:val="none" w:sz="0" w:space="0" w:color="auto"/>
                <w:right w:val="none" w:sz="0" w:space="0" w:color="auto"/>
              </w:divBdr>
              <w:divsChild>
                <w:div w:id="42488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5723851">
      <w:bodyDiv w:val="1"/>
      <w:marLeft w:val="0"/>
      <w:marRight w:val="0"/>
      <w:marTop w:val="0"/>
      <w:marBottom w:val="0"/>
      <w:divBdr>
        <w:top w:val="none" w:sz="0" w:space="0" w:color="auto"/>
        <w:left w:val="none" w:sz="0" w:space="0" w:color="auto"/>
        <w:bottom w:val="none" w:sz="0" w:space="0" w:color="auto"/>
        <w:right w:val="none" w:sz="0" w:space="0" w:color="auto"/>
      </w:divBdr>
      <w:divsChild>
        <w:div w:id="537818810">
          <w:marLeft w:val="0"/>
          <w:marRight w:val="0"/>
          <w:marTop w:val="0"/>
          <w:marBottom w:val="0"/>
          <w:divBdr>
            <w:top w:val="none" w:sz="0" w:space="0" w:color="auto"/>
            <w:left w:val="none" w:sz="0" w:space="0" w:color="auto"/>
            <w:bottom w:val="none" w:sz="0" w:space="0" w:color="auto"/>
            <w:right w:val="none" w:sz="0" w:space="0" w:color="auto"/>
          </w:divBdr>
        </w:div>
        <w:div w:id="1888445823">
          <w:marLeft w:val="0"/>
          <w:marRight w:val="0"/>
          <w:marTop w:val="0"/>
          <w:marBottom w:val="0"/>
          <w:divBdr>
            <w:top w:val="none" w:sz="0" w:space="0" w:color="auto"/>
            <w:left w:val="none" w:sz="0" w:space="0" w:color="auto"/>
            <w:bottom w:val="none" w:sz="0" w:space="0" w:color="auto"/>
            <w:right w:val="none" w:sz="0" w:space="0" w:color="auto"/>
          </w:divBdr>
          <w:divsChild>
            <w:div w:id="1856842558">
              <w:marLeft w:val="0"/>
              <w:marRight w:val="0"/>
              <w:marTop w:val="0"/>
              <w:marBottom w:val="0"/>
              <w:divBdr>
                <w:top w:val="none" w:sz="0" w:space="0" w:color="auto"/>
                <w:left w:val="none" w:sz="0" w:space="0" w:color="auto"/>
                <w:bottom w:val="none" w:sz="0" w:space="0" w:color="auto"/>
                <w:right w:val="none" w:sz="0" w:space="0" w:color="auto"/>
              </w:divBdr>
            </w:div>
          </w:divsChild>
        </w:div>
        <w:div w:id="1483808326">
          <w:marLeft w:val="0"/>
          <w:marRight w:val="0"/>
          <w:marTop w:val="0"/>
          <w:marBottom w:val="0"/>
          <w:divBdr>
            <w:top w:val="none" w:sz="0" w:space="0" w:color="auto"/>
            <w:left w:val="none" w:sz="0" w:space="0" w:color="auto"/>
            <w:bottom w:val="none" w:sz="0" w:space="0" w:color="auto"/>
            <w:right w:val="none" w:sz="0" w:space="0" w:color="auto"/>
          </w:divBdr>
        </w:div>
        <w:div w:id="1702592116">
          <w:marLeft w:val="0"/>
          <w:marRight w:val="0"/>
          <w:marTop w:val="0"/>
          <w:marBottom w:val="0"/>
          <w:divBdr>
            <w:top w:val="none" w:sz="0" w:space="0" w:color="auto"/>
            <w:left w:val="none" w:sz="0" w:space="0" w:color="auto"/>
            <w:bottom w:val="none" w:sz="0" w:space="0" w:color="auto"/>
            <w:right w:val="none" w:sz="0" w:space="0" w:color="auto"/>
          </w:divBdr>
          <w:divsChild>
            <w:div w:id="1952324302">
              <w:marLeft w:val="0"/>
              <w:marRight w:val="0"/>
              <w:marTop w:val="0"/>
              <w:marBottom w:val="0"/>
              <w:divBdr>
                <w:top w:val="none" w:sz="0" w:space="0" w:color="auto"/>
                <w:left w:val="none" w:sz="0" w:space="0" w:color="auto"/>
                <w:bottom w:val="none" w:sz="0" w:space="0" w:color="auto"/>
                <w:right w:val="none" w:sz="0" w:space="0" w:color="auto"/>
              </w:divBdr>
            </w:div>
          </w:divsChild>
        </w:div>
        <w:div w:id="1576672060">
          <w:marLeft w:val="0"/>
          <w:marRight w:val="0"/>
          <w:marTop w:val="0"/>
          <w:marBottom w:val="0"/>
          <w:divBdr>
            <w:top w:val="none" w:sz="0" w:space="0" w:color="auto"/>
            <w:left w:val="none" w:sz="0" w:space="0" w:color="auto"/>
            <w:bottom w:val="none" w:sz="0" w:space="0" w:color="auto"/>
            <w:right w:val="none" w:sz="0" w:space="0" w:color="auto"/>
          </w:divBdr>
        </w:div>
        <w:div w:id="860776397">
          <w:marLeft w:val="0"/>
          <w:marRight w:val="0"/>
          <w:marTop w:val="0"/>
          <w:marBottom w:val="0"/>
          <w:divBdr>
            <w:top w:val="none" w:sz="0" w:space="0" w:color="auto"/>
            <w:left w:val="none" w:sz="0" w:space="0" w:color="auto"/>
            <w:bottom w:val="none" w:sz="0" w:space="0" w:color="auto"/>
            <w:right w:val="none" w:sz="0" w:space="0" w:color="auto"/>
          </w:divBdr>
          <w:divsChild>
            <w:div w:id="1624772931">
              <w:marLeft w:val="0"/>
              <w:marRight w:val="0"/>
              <w:marTop w:val="0"/>
              <w:marBottom w:val="0"/>
              <w:divBdr>
                <w:top w:val="none" w:sz="0" w:space="0" w:color="auto"/>
                <w:left w:val="none" w:sz="0" w:space="0" w:color="auto"/>
                <w:bottom w:val="none" w:sz="0" w:space="0" w:color="auto"/>
                <w:right w:val="none" w:sz="0" w:space="0" w:color="auto"/>
              </w:divBdr>
            </w:div>
          </w:divsChild>
        </w:div>
        <w:div w:id="1206681245">
          <w:marLeft w:val="0"/>
          <w:marRight w:val="0"/>
          <w:marTop w:val="0"/>
          <w:marBottom w:val="0"/>
          <w:divBdr>
            <w:top w:val="none" w:sz="0" w:space="0" w:color="auto"/>
            <w:left w:val="none" w:sz="0" w:space="0" w:color="auto"/>
            <w:bottom w:val="none" w:sz="0" w:space="0" w:color="auto"/>
            <w:right w:val="none" w:sz="0" w:space="0" w:color="auto"/>
          </w:divBdr>
        </w:div>
        <w:div w:id="493646691">
          <w:marLeft w:val="0"/>
          <w:marRight w:val="0"/>
          <w:marTop w:val="0"/>
          <w:marBottom w:val="0"/>
          <w:divBdr>
            <w:top w:val="none" w:sz="0" w:space="0" w:color="auto"/>
            <w:left w:val="none" w:sz="0" w:space="0" w:color="auto"/>
            <w:bottom w:val="none" w:sz="0" w:space="0" w:color="auto"/>
            <w:right w:val="none" w:sz="0" w:space="0" w:color="auto"/>
          </w:divBdr>
          <w:divsChild>
            <w:div w:id="1808275308">
              <w:marLeft w:val="0"/>
              <w:marRight w:val="0"/>
              <w:marTop w:val="0"/>
              <w:marBottom w:val="0"/>
              <w:divBdr>
                <w:top w:val="none" w:sz="0" w:space="0" w:color="auto"/>
                <w:left w:val="none" w:sz="0" w:space="0" w:color="auto"/>
                <w:bottom w:val="none" w:sz="0" w:space="0" w:color="auto"/>
                <w:right w:val="none" w:sz="0" w:space="0" w:color="auto"/>
              </w:divBdr>
            </w:div>
          </w:divsChild>
        </w:div>
        <w:div w:id="1324043759">
          <w:marLeft w:val="0"/>
          <w:marRight w:val="0"/>
          <w:marTop w:val="0"/>
          <w:marBottom w:val="0"/>
          <w:divBdr>
            <w:top w:val="none" w:sz="0" w:space="0" w:color="auto"/>
            <w:left w:val="none" w:sz="0" w:space="0" w:color="auto"/>
            <w:bottom w:val="none" w:sz="0" w:space="0" w:color="auto"/>
            <w:right w:val="none" w:sz="0" w:space="0" w:color="auto"/>
          </w:divBdr>
        </w:div>
        <w:div w:id="380907248">
          <w:marLeft w:val="0"/>
          <w:marRight w:val="0"/>
          <w:marTop w:val="0"/>
          <w:marBottom w:val="0"/>
          <w:divBdr>
            <w:top w:val="none" w:sz="0" w:space="0" w:color="auto"/>
            <w:left w:val="none" w:sz="0" w:space="0" w:color="auto"/>
            <w:bottom w:val="none" w:sz="0" w:space="0" w:color="auto"/>
            <w:right w:val="none" w:sz="0" w:space="0" w:color="auto"/>
          </w:divBdr>
          <w:divsChild>
            <w:div w:id="1798520577">
              <w:marLeft w:val="0"/>
              <w:marRight w:val="0"/>
              <w:marTop w:val="0"/>
              <w:marBottom w:val="0"/>
              <w:divBdr>
                <w:top w:val="none" w:sz="0" w:space="0" w:color="auto"/>
                <w:left w:val="none" w:sz="0" w:space="0" w:color="auto"/>
                <w:bottom w:val="none" w:sz="0" w:space="0" w:color="auto"/>
                <w:right w:val="none" w:sz="0" w:space="0" w:color="auto"/>
              </w:divBdr>
            </w:div>
          </w:divsChild>
        </w:div>
        <w:div w:id="1259757204">
          <w:marLeft w:val="0"/>
          <w:marRight w:val="0"/>
          <w:marTop w:val="0"/>
          <w:marBottom w:val="0"/>
          <w:divBdr>
            <w:top w:val="none" w:sz="0" w:space="0" w:color="auto"/>
            <w:left w:val="none" w:sz="0" w:space="0" w:color="auto"/>
            <w:bottom w:val="none" w:sz="0" w:space="0" w:color="auto"/>
            <w:right w:val="none" w:sz="0" w:space="0" w:color="auto"/>
          </w:divBdr>
        </w:div>
        <w:div w:id="220094281">
          <w:marLeft w:val="0"/>
          <w:marRight w:val="0"/>
          <w:marTop w:val="0"/>
          <w:marBottom w:val="0"/>
          <w:divBdr>
            <w:top w:val="none" w:sz="0" w:space="0" w:color="auto"/>
            <w:left w:val="none" w:sz="0" w:space="0" w:color="auto"/>
            <w:bottom w:val="none" w:sz="0" w:space="0" w:color="auto"/>
            <w:right w:val="none" w:sz="0" w:space="0" w:color="auto"/>
          </w:divBdr>
          <w:divsChild>
            <w:div w:id="1903365041">
              <w:marLeft w:val="0"/>
              <w:marRight w:val="0"/>
              <w:marTop w:val="0"/>
              <w:marBottom w:val="0"/>
              <w:divBdr>
                <w:top w:val="none" w:sz="0" w:space="0" w:color="auto"/>
                <w:left w:val="none" w:sz="0" w:space="0" w:color="auto"/>
                <w:bottom w:val="none" w:sz="0" w:space="0" w:color="auto"/>
                <w:right w:val="none" w:sz="0" w:space="0" w:color="auto"/>
              </w:divBdr>
            </w:div>
          </w:divsChild>
        </w:div>
        <w:div w:id="475337793">
          <w:marLeft w:val="0"/>
          <w:marRight w:val="0"/>
          <w:marTop w:val="0"/>
          <w:marBottom w:val="0"/>
          <w:divBdr>
            <w:top w:val="none" w:sz="0" w:space="0" w:color="auto"/>
            <w:left w:val="none" w:sz="0" w:space="0" w:color="auto"/>
            <w:bottom w:val="none" w:sz="0" w:space="0" w:color="auto"/>
            <w:right w:val="none" w:sz="0" w:space="0" w:color="auto"/>
          </w:divBdr>
        </w:div>
        <w:div w:id="174733286">
          <w:marLeft w:val="0"/>
          <w:marRight w:val="0"/>
          <w:marTop w:val="0"/>
          <w:marBottom w:val="0"/>
          <w:divBdr>
            <w:top w:val="none" w:sz="0" w:space="0" w:color="auto"/>
            <w:left w:val="none" w:sz="0" w:space="0" w:color="auto"/>
            <w:bottom w:val="none" w:sz="0" w:space="0" w:color="auto"/>
            <w:right w:val="none" w:sz="0" w:space="0" w:color="auto"/>
          </w:divBdr>
          <w:divsChild>
            <w:div w:id="125007183">
              <w:marLeft w:val="0"/>
              <w:marRight w:val="0"/>
              <w:marTop w:val="0"/>
              <w:marBottom w:val="0"/>
              <w:divBdr>
                <w:top w:val="none" w:sz="0" w:space="0" w:color="auto"/>
                <w:left w:val="none" w:sz="0" w:space="0" w:color="auto"/>
                <w:bottom w:val="none" w:sz="0" w:space="0" w:color="auto"/>
                <w:right w:val="none" w:sz="0" w:space="0" w:color="auto"/>
              </w:divBdr>
            </w:div>
          </w:divsChild>
        </w:div>
        <w:div w:id="1699813551">
          <w:marLeft w:val="0"/>
          <w:marRight w:val="0"/>
          <w:marTop w:val="300"/>
          <w:marBottom w:val="0"/>
          <w:divBdr>
            <w:top w:val="none" w:sz="0" w:space="0" w:color="auto"/>
            <w:left w:val="none" w:sz="0" w:space="0" w:color="auto"/>
            <w:bottom w:val="none" w:sz="0" w:space="0" w:color="auto"/>
            <w:right w:val="none" w:sz="0" w:space="0" w:color="auto"/>
          </w:divBdr>
          <w:divsChild>
            <w:div w:id="1489248354">
              <w:marLeft w:val="0"/>
              <w:marRight w:val="0"/>
              <w:marTop w:val="0"/>
              <w:marBottom w:val="0"/>
              <w:divBdr>
                <w:top w:val="none" w:sz="0" w:space="0" w:color="auto"/>
                <w:left w:val="none" w:sz="0" w:space="0" w:color="auto"/>
                <w:bottom w:val="none" w:sz="0" w:space="0" w:color="auto"/>
                <w:right w:val="none" w:sz="0" w:space="0" w:color="auto"/>
              </w:divBdr>
              <w:divsChild>
                <w:div w:id="34953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444101">
          <w:marLeft w:val="0"/>
          <w:marRight w:val="0"/>
          <w:marTop w:val="300"/>
          <w:marBottom w:val="0"/>
          <w:divBdr>
            <w:top w:val="none" w:sz="0" w:space="0" w:color="auto"/>
            <w:left w:val="none" w:sz="0" w:space="0" w:color="auto"/>
            <w:bottom w:val="none" w:sz="0" w:space="0" w:color="auto"/>
            <w:right w:val="none" w:sz="0" w:space="0" w:color="auto"/>
          </w:divBdr>
          <w:divsChild>
            <w:div w:id="442963845">
              <w:marLeft w:val="0"/>
              <w:marRight w:val="0"/>
              <w:marTop w:val="0"/>
              <w:marBottom w:val="0"/>
              <w:divBdr>
                <w:top w:val="none" w:sz="0" w:space="0" w:color="auto"/>
                <w:left w:val="none" w:sz="0" w:space="0" w:color="auto"/>
                <w:bottom w:val="none" w:sz="0" w:space="0" w:color="auto"/>
                <w:right w:val="none" w:sz="0" w:space="0" w:color="auto"/>
              </w:divBdr>
              <w:divsChild>
                <w:div w:id="209770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78702">
          <w:marLeft w:val="0"/>
          <w:marRight w:val="0"/>
          <w:marTop w:val="300"/>
          <w:marBottom w:val="0"/>
          <w:divBdr>
            <w:top w:val="none" w:sz="0" w:space="0" w:color="auto"/>
            <w:left w:val="none" w:sz="0" w:space="0" w:color="auto"/>
            <w:bottom w:val="none" w:sz="0" w:space="0" w:color="auto"/>
            <w:right w:val="none" w:sz="0" w:space="0" w:color="auto"/>
          </w:divBdr>
          <w:divsChild>
            <w:div w:id="1665473486">
              <w:marLeft w:val="0"/>
              <w:marRight w:val="0"/>
              <w:marTop w:val="0"/>
              <w:marBottom w:val="0"/>
              <w:divBdr>
                <w:top w:val="none" w:sz="0" w:space="0" w:color="auto"/>
                <w:left w:val="none" w:sz="0" w:space="0" w:color="auto"/>
                <w:bottom w:val="none" w:sz="0" w:space="0" w:color="auto"/>
                <w:right w:val="none" w:sz="0" w:space="0" w:color="auto"/>
              </w:divBdr>
              <w:divsChild>
                <w:div w:id="1298337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1378">
          <w:marLeft w:val="0"/>
          <w:marRight w:val="0"/>
          <w:marTop w:val="300"/>
          <w:marBottom w:val="0"/>
          <w:divBdr>
            <w:top w:val="none" w:sz="0" w:space="0" w:color="auto"/>
            <w:left w:val="none" w:sz="0" w:space="0" w:color="auto"/>
            <w:bottom w:val="none" w:sz="0" w:space="0" w:color="auto"/>
            <w:right w:val="none" w:sz="0" w:space="0" w:color="auto"/>
          </w:divBdr>
          <w:divsChild>
            <w:div w:id="174658553">
              <w:marLeft w:val="0"/>
              <w:marRight w:val="0"/>
              <w:marTop w:val="0"/>
              <w:marBottom w:val="0"/>
              <w:divBdr>
                <w:top w:val="none" w:sz="0" w:space="0" w:color="auto"/>
                <w:left w:val="none" w:sz="0" w:space="0" w:color="auto"/>
                <w:bottom w:val="none" w:sz="0" w:space="0" w:color="auto"/>
                <w:right w:val="none" w:sz="0" w:space="0" w:color="auto"/>
              </w:divBdr>
              <w:divsChild>
                <w:div w:id="26327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719818">
      <w:bodyDiv w:val="1"/>
      <w:marLeft w:val="0"/>
      <w:marRight w:val="0"/>
      <w:marTop w:val="0"/>
      <w:marBottom w:val="0"/>
      <w:divBdr>
        <w:top w:val="none" w:sz="0" w:space="0" w:color="auto"/>
        <w:left w:val="none" w:sz="0" w:space="0" w:color="auto"/>
        <w:bottom w:val="none" w:sz="0" w:space="0" w:color="auto"/>
        <w:right w:val="none" w:sz="0" w:space="0" w:color="auto"/>
      </w:divBdr>
      <w:divsChild>
        <w:div w:id="1065835510">
          <w:marLeft w:val="0"/>
          <w:marRight w:val="0"/>
          <w:marTop w:val="0"/>
          <w:marBottom w:val="0"/>
          <w:divBdr>
            <w:top w:val="none" w:sz="0" w:space="0" w:color="auto"/>
            <w:left w:val="none" w:sz="0" w:space="0" w:color="auto"/>
            <w:bottom w:val="none" w:sz="0" w:space="0" w:color="auto"/>
            <w:right w:val="none" w:sz="0" w:space="0" w:color="auto"/>
          </w:divBdr>
        </w:div>
        <w:div w:id="628707589">
          <w:marLeft w:val="0"/>
          <w:marRight w:val="0"/>
          <w:marTop w:val="0"/>
          <w:marBottom w:val="0"/>
          <w:divBdr>
            <w:top w:val="none" w:sz="0" w:space="0" w:color="auto"/>
            <w:left w:val="none" w:sz="0" w:space="0" w:color="auto"/>
            <w:bottom w:val="none" w:sz="0" w:space="0" w:color="auto"/>
            <w:right w:val="none" w:sz="0" w:space="0" w:color="auto"/>
          </w:divBdr>
          <w:divsChild>
            <w:div w:id="284577808">
              <w:marLeft w:val="0"/>
              <w:marRight w:val="0"/>
              <w:marTop w:val="0"/>
              <w:marBottom w:val="0"/>
              <w:divBdr>
                <w:top w:val="none" w:sz="0" w:space="0" w:color="auto"/>
                <w:left w:val="none" w:sz="0" w:space="0" w:color="auto"/>
                <w:bottom w:val="none" w:sz="0" w:space="0" w:color="auto"/>
                <w:right w:val="none" w:sz="0" w:space="0" w:color="auto"/>
              </w:divBdr>
            </w:div>
          </w:divsChild>
        </w:div>
        <w:div w:id="1406100284">
          <w:marLeft w:val="0"/>
          <w:marRight w:val="0"/>
          <w:marTop w:val="0"/>
          <w:marBottom w:val="0"/>
          <w:divBdr>
            <w:top w:val="none" w:sz="0" w:space="0" w:color="auto"/>
            <w:left w:val="none" w:sz="0" w:space="0" w:color="auto"/>
            <w:bottom w:val="none" w:sz="0" w:space="0" w:color="auto"/>
            <w:right w:val="none" w:sz="0" w:space="0" w:color="auto"/>
          </w:divBdr>
        </w:div>
        <w:div w:id="521163310">
          <w:marLeft w:val="0"/>
          <w:marRight w:val="0"/>
          <w:marTop w:val="0"/>
          <w:marBottom w:val="0"/>
          <w:divBdr>
            <w:top w:val="none" w:sz="0" w:space="0" w:color="auto"/>
            <w:left w:val="none" w:sz="0" w:space="0" w:color="auto"/>
            <w:bottom w:val="none" w:sz="0" w:space="0" w:color="auto"/>
            <w:right w:val="none" w:sz="0" w:space="0" w:color="auto"/>
          </w:divBdr>
          <w:divsChild>
            <w:div w:id="498272434">
              <w:marLeft w:val="0"/>
              <w:marRight w:val="0"/>
              <w:marTop w:val="0"/>
              <w:marBottom w:val="0"/>
              <w:divBdr>
                <w:top w:val="none" w:sz="0" w:space="0" w:color="auto"/>
                <w:left w:val="none" w:sz="0" w:space="0" w:color="auto"/>
                <w:bottom w:val="none" w:sz="0" w:space="0" w:color="auto"/>
                <w:right w:val="none" w:sz="0" w:space="0" w:color="auto"/>
              </w:divBdr>
            </w:div>
          </w:divsChild>
        </w:div>
        <w:div w:id="1084186319">
          <w:marLeft w:val="0"/>
          <w:marRight w:val="0"/>
          <w:marTop w:val="0"/>
          <w:marBottom w:val="0"/>
          <w:divBdr>
            <w:top w:val="none" w:sz="0" w:space="0" w:color="auto"/>
            <w:left w:val="none" w:sz="0" w:space="0" w:color="auto"/>
            <w:bottom w:val="none" w:sz="0" w:space="0" w:color="auto"/>
            <w:right w:val="none" w:sz="0" w:space="0" w:color="auto"/>
          </w:divBdr>
        </w:div>
        <w:div w:id="1892494537">
          <w:marLeft w:val="0"/>
          <w:marRight w:val="0"/>
          <w:marTop w:val="0"/>
          <w:marBottom w:val="0"/>
          <w:divBdr>
            <w:top w:val="none" w:sz="0" w:space="0" w:color="auto"/>
            <w:left w:val="none" w:sz="0" w:space="0" w:color="auto"/>
            <w:bottom w:val="none" w:sz="0" w:space="0" w:color="auto"/>
            <w:right w:val="none" w:sz="0" w:space="0" w:color="auto"/>
          </w:divBdr>
          <w:divsChild>
            <w:div w:id="1119033038">
              <w:marLeft w:val="0"/>
              <w:marRight w:val="0"/>
              <w:marTop w:val="0"/>
              <w:marBottom w:val="0"/>
              <w:divBdr>
                <w:top w:val="none" w:sz="0" w:space="0" w:color="auto"/>
                <w:left w:val="none" w:sz="0" w:space="0" w:color="auto"/>
                <w:bottom w:val="none" w:sz="0" w:space="0" w:color="auto"/>
                <w:right w:val="none" w:sz="0" w:space="0" w:color="auto"/>
              </w:divBdr>
            </w:div>
          </w:divsChild>
        </w:div>
        <w:div w:id="802230648">
          <w:marLeft w:val="0"/>
          <w:marRight w:val="0"/>
          <w:marTop w:val="0"/>
          <w:marBottom w:val="0"/>
          <w:divBdr>
            <w:top w:val="none" w:sz="0" w:space="0" w:color="auto"/>
            <w:left w:val="none" w:sz="0" w:space="0" w:color="auto"/>
            <w:bottom w:val="none" w:sz="0" w:space="0" w:color="auto"/>
            <w:right w:val="none" w:sz="0" w:space="0" w:color="auto"/>
          </w:divBdr>
        </w:div>
        <w:div w:id="153449562">
          <w:marLeft w:val="0"/>
          <w:marRight w:val="0"/>
          <w:marTop w:val="0"/>
          <w:marBottom w:val="0"/>
          <w:divBdr>
            <w:top w:val="none" w:sz="0" w:space="0" w:color="auto"/>
            <w:left w:val="none" w:sz="0" w:space="0" w:color="auto"/>
            <w:bottom w:val="none" w:sz="0" w:space="0" w:color="auto"/>
            <w:right w:val="none" w:sz="0" w:space="0" w:color="auto"/>
          </w:divBdr>
          <w:divsChild>
            <w:div w:id="1066879879">
              <w:marLeft w:val="0"/>
              <w:marRight w:val="0"/>
              <w:marTop w:val="0"/>
              <w:marBottom w:val="0"/>
              <w:divBdr>
                <w:top w:val="none" w:sz="0" w:space="0" w:color="auto"/>
                <w:left w:val="none" w:sz="0" w:space="0" w:color="auto"/>
                <w:bottom w:val="none" w:sz="0" w:space="0" w:color="auto"/>
                <w:right w:val="none" w:sz="0" w:space="0" w:color="auto"/>
              </w:divBdr>
            </w:div>
          </w:divsChild>
        </w:div>
        <w:div w:id="1185023786">
          <w:marLeft w:val="0"/>
          <w:marRight w:val="0"/>
          <w:marTop w:val="0"/>
          <w:marBottom w:val="0"/>
          <w:divBdr>
            <w:top w:val="none" w:sz="0" w:space="0" w:color="auto"/>
            <w:left w:val="none" w:sz="0" w:space="0" w:color="auto"/>
            <w:bottom w:val="none" w:sz="0" w:space="0" w:color="auto"/>
            <w:right w:val="none" w:sz="0" w:space="0" w:color="auto"/>
          </w:divBdr>
        </w:div>
        <w:div w:id="2103529779">
          <w:marLeft w:val="0"/>
          <w:marRight w:val="0"/>
          <w:marTop w:val="0"/>
          <w:marBottom w:val="0"/>
          <w:divBdr>
            <w:top w:val="none" w:sz="0" w:space="0" w:color="auto"/>
            <w:left w:val="none" w:sz="0" w:space="0" w:color="auto"/>
            <w:bottom w:val="none" w:sz="0" w:space="0" w:color="auto"/>
            <w:right w:val="none" w:sz="0" w:space="0" w:color="auto"/>
          </w:divBdr>
          <w:divsChild>
            <w:div w:id="1758087340">
              <w:marLeft w:val="0"/>
              <w:marRight w:val="0"/>
              <w:marTop w:val="0"/>
              <w:marBottom w:val="0"/>
              <w:divBdr>
                <w:top w:val="none" w:sz="0" w:space="0" w:color="auto"/>
                <w:left w:val="none" w:sz="0" w:space="0" w:color="auto"/>
                <w:bottom w:val="none" w:sz="0" w:space="0" w:color="auto"/>
                <w:right w:val="none" w:sz="0" w:space="0" w:color="auto"/>
              </w:divBdr>
            </w:div>
          </w:divsChild>
        </w:div>
        <w:div w:id="574124634">
          <w:marLeft w:val="0"/>
          <w:marRight w:val="0"/>
          <w:marTop w:val="0"/>
          <w:marBottom w:val="0"/>
          <w:divBdr>
            <w:top w:val="none" w:sz="0" w:space="0" w:color="auto"/>
            <w:left w:val="none" w:sz="0" w:space="0" w:color="auto"/>
            <w:bottom w:val="none" w:sz="0" w:space="0" w:color="auto"/>
            <w:right w:val="none" w:sz="0" w:space="0" w:color="auto"/>
          </w:divBdr>
        </w:div>
        <w:div w:id="87773333">
          <w:marLeft w:val="0"/>
          <w:marRight w:val="0"/>
          <w:marTop w:val="0"/>
          <w:marBottom w:val="0"/>
          <w:divBdr>
            <w:top w:val="none" w:sz="0" w:space="0" w:color="auto"/>
            <w:left w:val="none" w:sz="0" w:space="0" w:color="auto"/>
            <w:bottom w:val="none" w:sz="0" w:space="0" w:color="auto"/>
            <w:right w:val="none" w:sz="0" w:space="0" w:color="auto"/>
          </w:divBdr>
          <w:divsChild>
            <w:div w:id="241378593">
              <w:marLeft w:val="0"/>
              <w:marRight w:val="0"/>
              <w:marTop w:val="0"/>
              <w:marBottom w:val="0"/>
              <w:divBdr>
                <w:top w:val="none" w:sz="0" w:space="0" w:color="auto"/>
                <w:left w:val="none" w:sz="0" w:space="0" w:color="auto"/>
                <w:bottom w:val="none" w:sz="0" w:space="0" w:color="auto"/>
                <w:right w:val="none" w:sz="0" w:space="0" w:color="auto"/>
              </w:divBdr>
            </w:div>
          </w:divsChild>
        </w:div>
        <w:div w:id="2031486768">
          <w:marLeft w:val="0"/>
          <w:marRight w:val="0"/>
          <w:marTop w:val="0"/>
          <w:marBottom w:val="0"/>
          <w:divBdr>
            <w:top w:val="none" w:sz="0" w:space="0" w:color="auto"/>
            <w:left w:val="none" w:sz="0" w:space="0" w:color="auto"/>
            <w:bottom w:val="none" w:sz="0" w:space="0" w:color="auto"/>
            <w:right w:val="none" w:sz="0" w:space="0" w:color="auto"/>
          </w:divBdr>
        </w:div>
        <w:div w:id="2134901625">
          <w:marLeft w:val="0"/>
          <w:marRight w:val="0"/>
          <w:marTop w:val="0"/>
          <w:marBottom w:val="0"/>
          <w:divBdr>
            <w:top w:val="none" w:sz="0" w:space="0" w:color="auto"/>
            <w:left w:val="none" w:sz="0" w:space="0" w:color="auto"/>
            <w:bottom w:val="none" w:sz="0" w:space="0" w:color="auto"/>
            <w:right w:val="none" w:sz="0" w:space="0" w:color="auto"/>
          </w:divBdr>
          <w:divsChild>
            <w:div w:id="1049114347">
              <w:marLeft w:val="0"/>
              <w:marRight w:val="0"/>
              <w:marTop w:val="0"/>
              <w:marBottom w:val="0"/>
              <w:divBdr>
                <w:top w:val="none" w:sz="0" w:space="0" w:color="auto"/>
                <w:left w:val="none" w:sz="0" w:space="0" w:color="auto"/>
                <w:bottom w:val="none" w:sz="0" w:space="0" w:color="auto"/>
                <w:right w:val="none" w:sz="0" w:space="0" w:color="auto"/>
              </w:divBdr>
            </w:div>
          </w:divsChild>
        </w:div>
        <w:div w:id="643043139">
          <w:marLeft w:val="0"/>
          <w:marRight w:val="0"/>
          <w:marTop w:val="300"/>
          <w:marBottom w:val="0"/>
          <w:divBdr>
            <w:top w:val="none" w:sz="0" w:space="0" w:color="auto"/>
            <w:left w:val="none" w:sz="0" w:space="0" w:color="auto"/>
            <w:bottom w:val="none" w:sz="0" w:space="0" w:color="auto"/>
            <w:right w:val="none" w:sz="0" w:space="0" w:color="auto"/>
          </w:divBdr>
          <w:divsChild>
            <w:div w:id="1621257912">
              <w:marLeft w:val="0"/>
              <w:marRight w:val="0"/>
              <w:marTop w:val="0"/>
              <w:marBottom w:val="0"/>
              <w:divBdr>
                <w:top w:val="none" w:sz="0" w:space="0" w:color="auto"/>
                <w:left w:val="none" w:sz="0" w:space="0" w:color="auto"/>
                <w:bottom w:val="none" w:sz="0" w:space="0" w:color="auto"/>
                <w:right w:val="none" w:sz="0" w:space="0" w:color="auto"/>
              </w:divBdr>
              <w:divsChild>
                <w:div w:id="86713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973460">
          <w:marLeft w:val="0"/>
          <w:marRight w:val="0"/>
          <w:marTop w:val="300"/>
          <w:marBottom w:val="0"/>
          <w:divBdr>
            <w:top w:val="none" w:sz="0" w:space="0" w:color="auto"/>
            <w:left w:val="none" w:sz="0" w:space="0" w:color="auto"/>
            <w:bottom w:val="none" w:sz="0" w:space="0" w:color="auto"/>
            <w:right w:val="none" w:sz="0" w:space="0" w:color="auto"/>
          </w:divBdr>
          <w:divsChild>
            <w:div w:id="1510631707">
              <w:marLeft w:val="0"/>
              <w:marRight w:val="0"/>
              <w:marTop w:val="0"/>
              <w:marBottom w:val="0"/>
              <w:divBdr>
                <w:top w:val="none" w:sz="0" w:space="0" w:color="auto"/>
                <w:left w:val="none" w:sz="0" w:space="0" w:color="auto"/>
                <w:bottom w:val="none" w:sz="0" w:space="0" w:color="auto"/>
                <w:right w:val="none" w:sz="0" w:space="0" w:color="auto"/>
              </w:divBdr>
              <w:divsChild>
                <w:div w:id="78869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79430">
          <w:marLeft w:val="0"/>
          <w:marRight w:val="0"/>
          <w:marTop w:val="300"/>
          <w:marBottom w:val="0"/>
          <w:divBdr>
            <w:top w:val="none" w:sz="0" w:space="0" w:color="auto"/>
            <w:left w:val="none" w:sz="0" w:space="0" w:color="auto"/>
            <w:bottom w:val="none" w:sz="0" w:space="0" w:color="auto"/>
            <w:right w:val="none" w:sz="0" w:space="0" w:color="auto"/>
          </w:divBdr>
          <w:divsChild>
            <w:div w:id="649943107">
              <w:marLeft w:val="0"/>
              <w:marRight w:val="0"/>
              <w:marTop w:val="0"/>
              <w:marBottom w:val="0"/>
              <w:divBdr>
                <w:top w:val="none" w:sz="0" w:space="0" w:color="auto"/>
                <w:left w:val="none" w:sz="0" w:space="0" w:color="auto"/>
                <w:bottom w:val="none" w:sz="0" w:space="0" w:color="auto"/>
                <w:right w:val="none" w:sz="0" w:space="0" w:color="auto"/>
              </w:divBdr>
              <w:divsChild>
                <w:div w:id="164261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840">
          <w:marLeft w:val="0"/>
          <w:marRight w:val="0"/>
          <w:marTop w:val="300"/>
          <w:marBottom w:val="0"/>
          <w:divBdr>
            <w:top w:val="none" w:sz="0" w:space="0" w:color="auto"/>
            <w:left w:val="none" w:sz="0" w:space="0" w:color="auto"/>
            <w:bottom w:val="none" w:sz="0" w:space="0" w:color="auto"/>
            <w:right w:val="none" w:sz="0" w:space="0" w:color="auto"/>
          </w:divBdr>
          <w:divsChild>
            <w:div w:id="1627733403">
              <w:marLeft w:val="0"/>
              <w:marRight w:val="0"/>
              <w:marTop w:val="0"/>
              <w:marBottom w:val="0"/>
              <w:divBdr>
                <w:top w:val="none" w:sz="0" w:space="0" w:color="auto"/>
                <w:left w:val="none" w:sz="0" w:space="0" w:color="auto"/>
                <w:bottom w:val="none" w:sz="0" w:space="0" w:color="auto"/>
                <w:right w:val="none" w:sz="0" w:space="0" w:color="auto"/>
              </w:divBdr>
              <w:divsChild>
                <w:div w:id="1057361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7756">
      <w:bodyDiv w:val="1"/>
      <w:marLeft w:val="0"/>
      <w:marRight w:val="0"/>
      <w:marTop w:val="0"/>
      <w:marBottom w:val="0"/>
      <w:divBdr>
        <w:top w:val="none" w:sz="0" w:space="0" w:color="auto"/>
        <w:left w:val="none" w:sz="0" w:space="0" w:color="auto"/>
        <w:bottom w:val="none" w:sz="0" w:space="0" w:color="auto"/>
        <w:right w:val="none" w:sz="0" w:space="0" w:color="auto"/>
      </w:divBdr>
      <w:divsChild>
        <w:div w:id="425544563">
          <w:marLeft w:val="0"/>
          <w:marRight w:val="0"/>
          <w:marTop w:val="0"/>
          <w:marBottom w:val="0"/>
          <w:divBdr>
            <w:top w:val="none" w:sz="0" w:space="0" w:color="auto"/>
            <w:left w:val="none" w:sz="0" w:space="0" w:color="auto"/>
            <w:bottom w:val="none" w:sz="0" w:space="0" w:color="auto"/>
            <w:right w:val="none" w:sz="0" w:space="0" w:color="auto"/>
          </w:divBdr>
        </w:div>
        <w:div w:id="1356032641">
          <w:marLeft w:val="0"/>
          <w:marRight w:val="0"/>
          <w:marTop w:val="0"/>
          <w:marBottom w:val="0"/>
          <w:divBdr>
            <w:top w:val="none" w:sz="0" w:space="0" w:color="auto"/>
            <w:left w:val="none" w:sz="0" w:space="0" w:color="auto"/>
            <w:bottom w:val="none" w:sz="0" w:space="0" w:color="auto"/>
            <w:right w:val="none" w:sz="0" w:space="0" w:color="auto"/>
          </w:divBdr>
          <w:divsChild>
            <w:div w:id="456727399">
              <w:marLeft w:val="0"/>
              <w:marRight w:val="0"/>
              <w:marTop w:val="0"/>
              <w:marBottom w:val="0"/>
              <w:divBdr>
                <w:top w:val="none" w:sz="0" w:space="0" w:color="auto"/>
                <w:left w:val="none" w:sz="0" w:space="0" w:color="auto"/>
                <w:bottom w:val="none" w:sz="0" w:space="0" w:color="auto"/>
                <w:right w:val="none" w:sz="0" w:space="0" w:color="auto"/>
              </w:divBdr>
            </w:div>
          </w:divsChild>
        </w:div>
        <w:div w:id="1920630390">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sChild>
            <w:div w:id="821047067">
              <w:marLeft w:val="0"/>
              <w:marRight w:val="0"/>
              <w:marTop w:val="0"/>
              <w:marBottom w:val="0"/>
              <w:divBdr>
                <w:top w:val="none" w:sz="0" w:space="0" w:color="auto"/>
                <w:left w:val="none" w:sz="0" w:space="0" w:color="auto"/>
                <w:bottom w:val="none" w:sz="0" w:space="0" w:color="auto"/>
                <w:right w:val="none" w:sz="0" w:space="0" w:color="auto"/>
              </w:divBdr>
            </w:div>
          </w:divsChild>
        </w:div>
        <w:div w:id="685907690">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sChild>
            <w:div w:id="1993899282">
              <w:marLeft w:val="0"/>
              <w:marRight w:val="0"/>
              <w:marTop w:val="0"/>
              <w:marBottom w:val="0"/>
              <w:divBdr>
                <w:top w:val="none" w:sz="0" w:space="0" w:color="auto"/>
                <w:left w:val="none" w:sz="0" w:space="0" w:color="auto"/>
                <w:bottom w:val="none" w:sz="0" w:space="0" w:color="auto"/>
                <w:right w:val="none" w:sz="0" w:space="0" w:color="auto"/>
              </w:divBdr>
            </w:div>
          </w:divsChild>
        </w:div>
        <w:div w:id="1815561980">
          <w:marLeft w:val="0"/>
          <w:marRight w:val="0"/>
          <w:marTop w:val="0"/>
          <w:marBottom w:val="0"/>
          <w:divBdr>
            <w:top w:val="none" w:sz="0" w:space="0" w:color="auto"/>
            <w:left w:val="none" w:sz="0" w:space="0" w:color="auto"/>
            <w:bottom w:val="none" w:sz="0" w:space="0" w:color="auto"/>
            <w:right w:val="none" w:sz="0" w:space="0" w:color="auto"/>
          </w:divBdr>
        </w:div>
        <w:div w:id="508062936">
          <w:marLeft w:val="0"/>
          <w:marRight w:val="0"/>
          <w:marTop w:val="0"/>
          <w:marBottom w:val="0"/>
          <w:divBdr>
            <w:top w:val="none" w:sz="0" w:space="0" w:color="auto"/>
            <w:left w:val="none" w:sz="0" w:space="0" w:color="auto"/>
            <w:bottom w:val="none" w:sz="0" w:space="0" w:color="auto"/>
            <w:right w:val="none" w:sz="0" w:space="0" w:color="auto"/>
          </w:divBdr>
          <w:divsChild>
            <w:div w:id="1519656829">
              <w:marLeft w:val="0"/>
              <w:marRight w:val="0"/>
              <w:marTop w:val="0"/>
              <w:marBottom w:val="0"/>
              <w:divBdr>
                <w:top w:val="none" w:sz="0" w:space="0" w:color="auto"/>
                <w:left w:val="none" w:sz="0" w:space="0" w:color="auto"/>
                <w:bottom w:val="none" w:sz="0" w:space="0" w:color="auto"/>
                <w:right w:val="none" w:sz="0" w:space="0" w:color="auto"/>
              </w:divBdr>
            </w:div>
          </w:divsChild>
        </w:div>
        <w:div w:id="1201166483">
          <w:marLeft w:val="0"/>
          <w:marRight w:val="0"/>
          <w:marTop w:val="0"/>
          <w:marBottom w:val="0"/>
          <w:divBdr>
            <w:top w:val="none" w:sz="0" w:space="0" w:color="auto"/>
            <w:left w:val="none" w:sz="0" w:space="0" w:color="auto"/>
            <w:bottom w:val="none" w:sz="0" w:space="0" w:color="auto"/>
            <w:right w:val="none" w:sz="0" w:space="0" w:color="auto"/>
          </w:divBdr>
        </w:div>
        <w:div w:id="449935707">
          <w:marLeft w:val="0"/>
          <w:marRight w:val="0"/>
          <w:marTop w:val="0"/>
          <w:marBottom w:val="0"/>
          <w:divBdr>
            <w:top w:val="none" w:sz="0" w:space="0" w:color="auto"/>
            <w:left w:val="none" w:sz="0" w:space="0" w:color="auto"/>
            <w:bottom w:val="none" w:sz="0" w:space="0" w:color="auto"/>
            <w:right w:val="none" w:sz="0" w:space="0" w:color="auto"/>
          </w:divBdr>
          <w:divsChild>
            <w:div w:id="755593104">
              <w:marLeft w:val="0"/>
              <w:marRight w:val="0"/>
              <w:marTop w:val="0"/>
              <w:marBottom w:val="0"/>
              <w:divBdr>
                <w:top w:val="none" w:sz="0" w:space="0" w:color="auto"/>
                <w:left w:val="none" w:sz="0" w:space="0" w:color="auto"/>
                <w:bottom w:val="none" w:sz="0" w:space="0" w:color="auto"/>
                <w:right w:val="none" w:sz="0" w:space="0" w:color="auto"/>
              </w:divBdr>
            </w:div>
          </w:divsChild>
        </w:div>
        <w:div w:id="1224485959">
          <w:marLeft w:val="0"/>
          <w:marRight w:val="0"/>
          <w:marTop w:val="0"/>
          <w:marBottom w:val="0"/>
          <w:divBdr>
            <w:top w:val="none" w:sz="0" w:space="0" w:color="auto"/>
            <w:left w:val="none" w:sz="0" w:space="0" w:color="auto"/>
            <w:bottom w:val="none" w:sz="0" w:space="0" w:color="auto"/>
            <w:right w:val="none" w:sz="0" w:space="0" w:color="auto"/>
          </w:divBdr>
        </w:div>
        <w:div w:id="861355269">
          <w:marLeft w:val="0"/>
          <w:marRight w:val="0"/>
          <w:marTop w:val="0"/>
          <w:marBottom w:val="0"/>
          <w:divBdr>
            <w:top w:val="none" w:sz="0" w:space="0" w:color="auto"/>
            <w:left w:val="none" w:sz="0" w:space="0" w:color="auto"/>
            <w:bottom w:val="none" w:sz="0" w:space="0" w:color="auto"/>
            <w:right w:val="none" w:sz="0" w:space="0" w:color="auto"/>
          </w:divBdr>
          <w:divsChild>
            <w:div w:id="967515846">
              <w:marLeft w:val="0"/>
              <w:marRight w:val="0"/>
              <w:marTop w:val="0"/>
              <w:marBottom w:val="0"/>
              <w:divBdr>
                <w:top w:val="none" w:sz="0" w:space="0" w:color="auto"/>
                <w:left w:val="none" w:sz="0" w:space="0" w:color="auto"/>
                <w:bottom w:val="none" w:sz="0" w:space="0" w:color="auto"/>
                <w:right w:val="none" w:sz="0" w:space="0" w:color="auto"/>
              </w:divBdr>
            </w:div>
          </w:divsChild>
        </w:div>
        <w:div w:id="2074742258">
          <w:marLeft w:val="0"/>
          <w:marRight w:val="0"/>
          <w:marTop w:val="0"/>
          <w:marBottom w:val="0"/>
          <w:divBdr>
            <w:top w:val="none" w:sz="0" w:space="0" w:color="auto"/>
            <w:left w:val="none" w:sz="0" w:space="0" w:color="auto"/>
            <w:bottom w:val="none" w:sz="0" w:space="0" w:color="auto"/>
            <w:right w:val="none" w:sz="0" w:space="0" w:color="auto"/>
          </w:divBdr>
        </w:div>
        <w:div w:id="1131753094">
          <w:marLeft w:val="0"/>
          <w:marRight w:val="0"/>
          <w:marTop w:val="0"/>
          <w:marBottom w:val="0"/>
          <w:divBdr>
            <w:top w:val="none" w:sz="0" w:space="0" w:color="auto"/>
            <w:left w:val="none" w:sz="0" w:space="0" w:color="auto"/>
            <w:bottom w:val="none" w:sz="0" w:space="0" w:color="auto"/>
            <w:right w:val="none" w:sz="0" w:space="0" w:color="auto"/>
          </w:divBdr>
          <w:divsChild>
            <w:div w:id="75518863">
              <w:marLeft w:val="0"/>
              <w:marRight w:val="0"/>
              <w:marTop w:val="0"/>
              <w:marBottom w:val="0"/>
              <w:divBdr>
                <w:top w:val="none" w:sz="0" w:space="0" w:color="auto"/>
                <w:left w:val="none" w:sz="0" w:space="0" w:color="auto"/>
                <w:bottom w:val="none" w:sz="0" w:space="0" w:color="auto"/>
                <w:right w:val="none" w:sz="0" w:space="0" w:color="auto"/>
              </w:divBdr>
            </w:div>
          </w:divsChild>
        </w:div>
        <w:div w:id="1907950749">
          <w:marLeft w:val="0"/>
          <w:marRight w:val="0"/>
          <w:marTop w:val="300"/>
          <w:marBottom w:val="0"/>
          <w:divBdr>
            <w:top w:val="none" w:sz="0" w:space="0" w:color="auto"/>
            <w:left w:val="none" w:sz="0" w:space="0" w:color="auto"/>
            <w:bottom w:val="none" w:sz="0" w:space="0" w:color="auto"/>
            <w:right w:val="none" w:sz="0" w:space="0" w:color="auto"/>
          </w:divBdr>
          <w:divsChild>
            <w:div w:id="19160664">
              <w:marLeft w:val="0"/>
              <w:marRight w:val="0"/>
              <w:marTop w:val="0"/>
              <w:marBottom w:val="0"/>
              <w:divBdr>
                <w:top w:val="none" w:sz="0" w:space="0" w:color="auto"/>
                <w:left w:val="none" w:sz="0" w:space="0" w:color="auto"/>
                <w:bottom w:val="none" w:sz="0" w:space="0" w:color="auto"/>
                <w:right w:val="none" w:sz="0" w:space="0" w:color="auto"/>
              </w:divBdr>
              <w:divsChild>
                <w:div w:id="176595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4538">
          <w:marLeft w:val="0"/>
          <w:marRight w:val="0"/>
          <w:marTop w:val="300"/>
          <w:marBottom w:val="0"/>
          <w:divBdr>
            <w:top w:val="none" w:sz="0" w:space="0" w:color="auto"/>
            <w:left w:val="none" w:sz="0" w:space="0" w:color="auto"/>
            <w:bottom w:val="none" w:sz="0" w:space="0" w:color="auto"/>
            <w:right w:val="none" w:sz="0" w:space="0" w:color="auto"/>
          </w:divBdr>
          <w:divsChild>
            <w:div w:id="1627009724">
              <w:marLeft w:val="0"/>
              <w:marRight w:val="0"/>
              <w:marTop w:val="0"/>
              <w:marBottom w:val="0"/>
              <w:divBdr>
                <w:top w:val="none" w:sz="0" w:space="0" w:color="auto"/>
                <w:left w:val="none" w:sz="0" w:space="0" w:color="auto"/>
                <w:bottom w:val="none" w:sz="0" w:space="0" w:color="auto"/>
                <w:right w:val="none" w:sz="0" w:space="0" w:color="auto"/>
              </w:divBdr>
              <w:divsChild>
                <w:div w:id="13742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30491">
          <w:marLeft w:val="0"/>
          <w:marRight w:val="0"/>
          <w:marTop w:val="300"/>
          <w:marBottom w:val="0"/>
          <w:divBdr>
            <w:top w:val="none" w:sz="0" w:space="0" w:color="auto"/>
            <w:left w:val="none" w:sz="0" w:space="0" w:color="auto"/>
            <w:bottom w:val="none" w:sz="0" w:space="0" w:color="auto"/>
            <w:right w:val="none" w:sz="0" w:space="0" w:color="auto"/>
          </w:divBdr>
          <w:divsChild>
            <w:div w:id="1744720165">
              <w:marLeft w:val="0"/>
              <w:marRight w:val="0"/>
              <w:marTop w:val="0"/>
              <w:marBottom w:val="0"/>
              <w:divBdr>
                <w:top w:val="none" w:sz="0" w:space="0" w:color="auto"/>
                <w:left w:val="none" w:sz="0" w:space="0" w:color="auto"/>
                <w:bottom w:val="none" w:sz="0" w:space="0" w:color="auto"/>
                <w:right w:val="none" w:sz="0" w:space="0" w:color="auto"/>
              </w:divBdr>
              <w:divsChild>
                <w:div w:id="491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95449">
          <w:marLeft w:val="0"/>
          <w:marRight w:val="0"/>
          <w:marTop w:val="300"/>
          <w:marBottom w:val="0"/>
          <w:divBdr>
            <w:top w:val="none" w:sz="0" w:space="0" w:color="auto"/>
            <w:left w:val="none" w:sz="0" w:space="0" w:color="auto"/>
            <w:bottom w:val="none" w:sz="0" w:space="0" w:color="auto"/>
            <w:right w:val="none" w:sz="0" w:space="0" w:color="auto"/>
          </w:divBdr>
          <w:divsChild>
            <w:div w:id="718089884">
              <w:marLeft w:val="0"/>
              <w:marRight w:val="0"/>
              <w:marTop w:val="0"/>
              <w:marBottom w:val="0"/>
              <w:divBdr>
                <w:top w:val="none" w:sz="0" w:space="0" w:color="auto"/>
                <w:left w:val="none" w:sz="0" w:space="0" w:color="auto"/>
                <w:bottom w:val="none" w:sz="0" w:space="0" w:color="auto"/>
                <w:right w:val="none" w:sz="0" w:space="0" w:color="auto"/>
              </w:divBdr>
              <w:divsChild>
                <w:div w:id="126847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653">
      <w:bodyDiv w:val="1"/>
      <w:marLeft w:val="0"/>
      <w:marRight w:val="0"/>
      <w:marTop w:val="0"/>
      <w:marBottom w:val="0"/>
      <w:divBdr>
        <w:top w:val="none" w:sz="0" w:space="0" w:color="auto"/>
        <w:left w:val="none" w:sz="0" w:space="0" w:color="auto"/>
        <w:bottom w:val="none" w:sz="0" w:space="0" w:color="auto"/>
        <w:right w:val="none" w:sz="0" w:space="0" w:color="auto"/>
      </w:divBdr>
      <w:divsChild>
        <w:div w:id="1142696650">
          <w:marLeft w:val="0"/>
          <w:marRight w:val="0"/>
          <w:marTop w:val="0"/>
          <w:marBottom w:val="0"/>
          <w:divBdr>
            <w:top w:val="none" w:sz="0" w:space="0" w:color="auto"/>
            <w:left w:val="none" w:sz="0" w:space="0" w:color="auto"/>
            <w:bottom w:val="none" w:sz="0" w:space="0" w:color="auto"/>
            <w:right w:val="none" w:sz="0" w:space="0" w:color="auto"/>
          </w:divBdr>
        </w:div>
        <w:div w:id="691537891">
          <w:marLeft w:val="0"/>
          <w:marRight w:val="0"/>
          <w:marTop w:val="0"/>
          <w:marBottom w:val="0"/>
          <w:divBdr>
            <w:top w:val="none" w:sz="0" w:space="0" w:color="auto"/>
            <w:left w:val="none" w:sz="0" w:space="0" w:color="auto"/>
            <w:bottom w:val="none" w:sz="0" w:space="0" w:color="auto"/>
            <w:right w:val="none" w:sz="0" w:space="0" w:color="auto"/>
          </w:divBdr>
          <w:divsChild>
            <w:div w:id="644431077">
              <w:marLeft w:val="0"/>
              <w:marRight w:val="0"/>
              <w:marTop w:val="0"/>
              <w:marBottom w:val="0"/>
              <w:divBdr>
                <w:top w:val="none" w:sz="0" w:space="0" w:color="auto"/>
                <w:left w:val="none" w:sz="0" w:space="0" w:color="auto"/>
                <w:bottom w:val="none" w:sz="0" w:space="0" w:color="auto"/>
                <w:right w:val="none" w:sz="0" w:space="0" w:color="auto"/>
              </w:divBdr>
            </w:div>
          </w:divsChild>
        </w:div>
        <w:div w:id="114182035">
          <w:marLeft w:val="0"/>
          <w:marRight w:val="0"/>
          <w:marTop w:val="0"/>
          <w:marBottom w:val="0"/>
          <w:divBdr>
            <w:top w:val="none" w:sz="0" w:space="0" w:color="auto"/>
            <w:left w:val="none" w:sz="0" w:space="0" w:color="auto"/>
            <w:bottom w:val="none" w:sz="0" w:space="0" w:color="auto"/>
            <w:right w:val="none" w:sz="0" w:space="0" w:color="auto"/>
          </w:divBdr>
        </w:div>
        <w:div w:id="983389034">
          <w:marLeft w:val="0"/>
          <w:marRight w:val="0"/>
          <w:marTop w:val="0"/>
          <w:marBottom w:val="0"/>
          <w:divBdr>
            <w:top w:val="none" w:sz="0" w:space="0" w:color="auto"/>
            <w:left w:val="none" w:sz="0" w:space="0" w:color="auto"/>
            <w:bottom w:val="none" w:sz="0" w:space="0" w:color="auto"/>
            <w:right w:val="none" w:sz="0" w:space="0" w:color="auto"/>
          </w:divBdr>
          <w:divsChild>
            <w:div w:id="1747070554">
              <w:marLeft w:val="0"/>
              <w:marRight w:val="0"/>
              <w:marTop w:val="0"/>
              <w:marBottom w:val="0"/>
              <w:divBdr>
                <w:top w:val="none" w:sz="0" w:space="0" w:color="auto"/>
                <w:left w:val="none" w:sz="0" w:space="0" w:color="auto"/>
                <w:bottom w:val="none" w:sz="0" w:space="0" w:color="auto"/>
                <w:right w:val="none" w:sz="0" w:space="0" w:color="auto"/>
              </w:divBdr>
            </w:div>
          </w:divsChild>
        </w:div>
        <w:div w:id="776411398">
          <w:marLeft w:val="0"/>
          <w:marRight w:val="0"/>
          <w:marTop w:val="0"/>
          <w:marBottom w:val="0"/>
          <w:divBdr>
            <w:top w:val="none" w:sz="0" w:space="0" w:color="auto"/>
            <w:left w:val="none" w:sz="0" w:space="0" w:color="auto"/>
            <w:bottom w:val="none" w:sz="0" w:space="0" w:color="auto"/>
            <w:right w:val="none" w:sz="0" w:space="0" w:color="auto"/>
          </w:divBdr>
        </w:div>
        <w:div w:id="734931999">
          <w:marLeft w:val="0"/>
          <w:marRight w:val="0"/>
          <w:marTop w:val="0"/>
          <w:marBottom w:val="0"/>
          <w:divBdr>
            <w:top w:val="none" w:sz="0" w:space="0" w:color="auto"/>
            <w:left w:val="none" w:sz="0" w:space="0" w:color="auto"/>
            <w:bottom w:val="none" w:sz="0" w:space="0" w:color="auto"/>
            <w:right w:val="none" w:sz="0" w:space="0" w:color="auto"/>
          </w:divBdr>
          <w:divsChild>
            <w:div w:id="105152509">
              <w:marLeft w:val="0"/>
              <w:marRight w:val="0"/>
              <w:marTop w:val="0"/>
              <w:marBottom w:val="0"/>
              <w:divBdr>
                <w:top w:val="none" w:sz="0" w:space="0" w:color="auto"/>
                <w:left w:val="none" w:sz="0" w:space="0" w:color="auto"/>
                <w:bottom w:val="none" w:sz="0" w:space="0" w:color="auto"/>
                <w:right w:val="none" w:sz="0" w:space="0" w:color="auto"/>
              </w:divBdr>
            </w:div>
          </w:divsChild>
        </w:div>
        <w:div w:id="846555783">
          <w:marLeft w:val="0"/>
          <w:marRight w:val="0"/>
          <w:marTop w:val="0"/>
          <w:marBottom w:val="0"/>
          <w:divBdr>
            <w:top w:val="none" w:sz="0" w:space="0" w:color="auto"/>
            <w:left w:val="none" w:sz="0" w:space="0" w:color="auto"/>
            <w:bottom w:val="none" w:sz="0" w:space="0" w:color="auto"/>
            <w:right w:val="none" w:sz="0" w:space="0" w:color="auto"/>
          </w:divBdr>
        </w:div>
        <w:div w:id="1411736591">
          <w:marLeft w:val="0"/>
          <w:marRight w:val="0"/>
          <w:marTop w:val="0"/>
          <w:marBottom w:val="0"/>
          <w:divBdr>
            <w:top w:val="none" w:sz="0" w:space="0" w:color="auto"/>
            <w:left w:val="none" w:sz="0" w:space="0" w:color="auto"/>
            <w:bottom w:val="none" w:sz="0" w:space="0" w:color="auto"/>
            <w:right w:val="none" w:sz="0" w:space="0" w:color="auto"/>
          </w:divBdr>
          <w:divsChild>
            <w:div w:id="1555503074">
              <w:marLeft w:val="0"/>
              <w:marRight w:val="0"/>
              <w:marTop w:val="0"/>
              <w:marBottom w:val="0"/>
              <w:divBdr>
                <w:top w:val="none" w:sz="0" w:space="0" w:color="auto"/>
                <w:left w:val="none" w:sz="0" w:space="0" w:color="auto"/>
                <w:bottom w:val="none" w:sz="0" w:space="0" w:color="auto"/>
                <w:right w:val="none" w:sz="0" w:space="0" w:color="auto"/>
              </w:divBdr>
            </w:div>
          </w:divsChild>
        </w:div>
        <w:div w:id="844368258">
          <w:marLeft w:val="0"/>
          <w:marRight w:val="0"/>
          <w:marTop w:val="0"/>
          <w:marBottom w:val="0"/>
          <w:divBdr>
            <w:top w:val="none" w:sz="0" w:space="0" w:color="auto"/>
            <w:left w:val="none" w:sz="0" w:space="0" w:color="auto"/>
            <w:bottom w:val="none" w:sz="0" w:space="0" w:color="auto"/>
            <w:right w:val="none" w:sz="0" w:space="0" w:color="auto"/>
          </w:divBdr>
        </w:div>
        <w:div w:id="1967661198">
          <w:marLeft w:val="0"/>
          <w:marRight w:val="0"/>
          <w:marTop w:val="0"/>
          <w:marBottom w:val="0"/>
          <w:divBdr>
            <w:top w:val="none" w:sz="0" w:space="0" w:color="auto"/>
            <w:left w:val="none" w:sz="0" w:space="0" w:color="auto"/>
            <w:bottom w:val="none" w:sz="0" w:space="0" w:color="auto"/>
            <w:right w:val="none" w:sz="0" w:space="0" w:color="auto"/>
          </w:divBdr>
          <w:divsChild>
            <w:div w:id="1174564424">
              <w:marLeft w:val="0"/>
              <w:marRight w:val="0"/>
              <w:marTop w:val="0"/>
              <w:marBottom w:val="0"/>
              <w:divBdr>
                <w:top w:val="none" w:sz="0" w:space="0" w:color="auto"/>
                <w:left w:val="none" w:sz="0" w:space="0" w:color="auto"/>
                <w:bottom w:val="none" w:sz="0" w:space="0" w:color="auto"/>
                <w:right w:val="none" w:sz="0" w:space="0" w:color="auto"/>
              </w:divBdr>
            </w:div>
          </w:divsChild>
        </w:div>
        <w:div w:id="2091272243">
          <w:marLeft w:val="0"/>
          <w:marRight w:val="0"/>
          <w:marTop w:val="0"/>
          <w:marBottom w:val="0"/>
          <w:divBdr>
            <w:top w:val="none" w:sz="0" w:space="0" w:color="auto"/>
            <w:left w:val="none" w:sz="0" w:space="0" w:color="auto"/>
            <w:bottom w:val="none" w:sz="0" w:space="0" w:color="auto"/>
            <w:right w:val="none" w:sz="0" w:space="0" w:color="auto"/>
          </w:divBdr>
        </w:div>
        <w:div w:id="1437401984">
          <w:marLeft w:val="0"/>
          <w:marRight w:val="0"/>
          <w:marTop w:val="0"/>
          <w:marBottom w:val="0"/>
          <w:divBdr>
            <w:top w:val="none" w:sz="0" w:space="0" w:color="auto"/>
            <w:left w:val="none" w:sz="0" w:space="0" w:color="auto"/>
            <w:bottom w:val="none" w:sz="0" w:space="0" w:color="auto"/>
            <w:right w:val="none" w:sz="0" w:space="0" w:color="auto"/>
          </w:divBdr>
          <w:divsChild>
            <w:div w:id="1831864950">
              <w:marLeft w:val="0"/>
              <w:marRight w:val="0"/>
              <w:marTop w:val="0"/>
              <w:marBottom w:val="0"/>
              <w:divBdr>
                <w:top w:val="none" w:sz="0" w:space="0" w:color="auto"/>
                <w:left w:val="none" w:sz="0" w:space="0" w:color="auto"/>
                <w:bottom w:val="none" w:sz="0" w:space="0" w:color="auto"/>
                <w:right w:val="none" w:sz="0" w:space="0" w:color="auto"/>
              </w:divBdr>
            </w:div>
          </w:divsChild>
        </w:div>
        <w:div w:id="1448234936">
          <w:marLeft w:val="0"/>
          <w:marRight w:val="0"/>
          <w:marTop w:val="0"/>
          <w:marBottom w:val="0"/>
          <w:divBdr>
            <w:top w:val="none" w:sz="0" w:space="0" w:color="auto"/>
            <w:left w:val="none" w:sz="0" w:space="0" w:color="auto"/>
            <w:bottom w:val="none" w:sz="0" w:space="0" w:color="auto"/>
            <w:right w:val="none" w:sz="0" w:space="0" w:color="auto"/>
          </w:divBdr>
        </w:div>
        <w:div w:id="1327128218">
          <w:marLeft w:val="0"/>
          <w:marRight w:val="0"/>
          <w:marTop w:val="0"/>
          <w:marBottom w:val="0"/>
          <w:divBdr>
            <w:top w:val="none" w:sz="0" w:space="0" w:color="auto"/>
            <w:left w:val="none" w:sz="0" w:space="0" w:color="auto"/>
            <w:bottom w:val="none" w:sz="0" w:space="0" w:color="auto"/>
            <w:right w:val="none" w:sz="0" w:space="0" w:color="auto"/>
          </w:divBdr>
          <w:divsChild>
            <w:div w:id="1770658269">
              <w:marLeft w:val="0"/>
              <w:marRight w:val="0"/>
              <w:marTop w:val="0"/>
              <w:marBottom w:val="0"/>
              <w:divBdr>
                <w:top w:val="none" w:sz="0" w:space="0" w:color="auto"/>
                <w:left w:val="none" w:sz="0" w:space="0" w:color="auto"/>
                <w:bottom w:val="none" w:sz="0" w:space="0" w:color="auto"/>
                <w:right w:val="none" w:sz="0" w:space="0" w:color="auto"/>
              </w:divBdr>
            </w:div>
          </w:divsChild>
        </w:div>
        <w:div w:id="1652710510">
          <w:marLeft w:val="0"/>
          <w:marRight w:val="0"/>
          <w:marTop w:val="300"/>
          <w:marBottom w:val="0"/>
          <w:divBdr>
            <w:top w:val="none" w:sz="0" w:space="0" w:color="auto"/>
            <w:left w:val="none" w:sz="0" w:space="0" w:color="auto"/>
            <w:bottom w:val="none" w:sz="0" w:space="0" w:color="auto"/>
            <w:right w:val="none" w:sz="0" w:space="0" w:color="auto"/>
          </w:divBdr>
          <w:divsChild>
            <w:div w:id="61102519">
              <w:marLeft w:val="0"/>
              <w:marRight w:val="0"/>
              <w:marTop w:val="0"/>
              <w:marBottom w:val="0"/>
              <w:divBdr>
                <w:top w:val="none" w:sz="0" w:space="0" w:color="auto"/>
                <w:left w:val="none" w:sz="0" w:space="0" w:color="auto"/>
                <w:bottom w:val="none" w:sz="0" w:space="0" w:color="auto"/>
                <w:right w:val="none" w:sz="0" w:space="0" w:color="auto"/>
              </w:divBdr>
              <w:divsChild>
                <w:div w:id="150859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388454">
          <w:marLeft w:val="0"/>
          <w:marRight w:val="0"/>
          <w:marTop w:val="300"/>
          <w:marBottom w:val="0"/>
          <w:divBdr>
            <w:top w:val="none" w:sz="0" w:space="0" w:color="auto"/>
            <w:left w:val="none" w:sz="0" w:space="0" w:color="auto"/>
            <w:bottom w:val="none" w:sz="0" w:space="0" w:color="auto"/>
            <w:right w:val="none" w:sz="0" w:space="0" w:color="auto"/>
          </w:divBdr>
          <w:divsChild>
            <w:div w:id="394207419">
              <w:marLeft w:val="0"/>
              <w:marRight w:val="0"/>
              <w:marTop w:val="0"/>
              <w:marBottom w:val="0"/>
              <w:divBdr>
                <w:top w:val="none" w:sz="0" w:space="0" w:color="auto"/>
                <w:left w:val="none" w:sz="0" w:space="0" w:color="auto"/>
                <w:bottom w:val="none" w:sz="0" w:space="0" w:color="auto"/>
                <w:right w:val="none" w:sz="0" w:space="0" w:color="auto"/>
              </w:divBdr>
              <w:divsChild>
                <w:div w:id="210372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1480">
          <w:marLeft w:val="0"/>
          <w:marRight w:val="0"/>
          <w:marTop w:val="300"/>
          <w:marBottom w:val="0"/>
          <w:divBdr>
            <w:top w:val="none" w:sz="0" w:space="0" w:color="auto"/>
            <w:left w:val="none" w:sz="0" w:space="0" w:color="auto"/>
            <w:bottom w:val="none" w:sz="0" w:space="0" w:color="auto"/>
            <w:right w:val="none" w:sz="0" w:space="0" w:color="auto"/>
          </w:divBdr>
          <w:divsChild>
            <w:div w:id="384380528">
              <w:marLeft w:val="0"/>
              <w:marRight w:val="0"/>
              <w:marTop w:val="0"/>
              <w:marBottom w:val="0"/>
              <w:divBdr>
                <w:top w:val="none" w:sz="0" w:space="0" w:color="auto"/>
                <w:left w:val="none" w:sz="0" w:space="0" w:color="auto"/>
                <w:bottom w:val="none" w:sz="0" w:space="0" w:color="auto"/>
                <w:right w:val="none" w:sz="0" w:space="0" w:color="auto"/>
              </w:divBdr>
              <w:divsChild>
                <w:div w:id="76573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863738">
          <w:marLeft w:val="0"/>
          <w:marRight w:val="0"/>
          <w:marTop w:val="300"/>
          <w:marBottom w:val="0"/>
          <w:divBdr>
            <w:top w:val="none" w:sz="0" w:space="0" w:color="auto"/>
            <w:left w:val="none" w:sz="0" w:space="0" w:color="auto"/>
            <w:bottom w:val="none" w:sz="0" w:space="0" w:color="auto"/>
            <w:right w:val="none" w:sz="0" w:space="0" w:color="auto"/>
          </w:divBdr>
          <w:divsChild>
            <w:div w:id="1654946180">
              <w:marLeft w:val="0"/>
              <w:marRight w:val="0"/>
              <w:marTop w:val="0"/>
              <w:marBottom w:val="0"/>
              <w:divBdr>
                <w:top w:val="none" w:sz="0" w:space="0" w:color="auto"/>
                <w:left w:val="none" w:sz="0" w:space="0" w:color="auto"/>
                <w:bottom w:val="none" w:sz="0" w:space="0" w:color="auto"/>
                <w:right w:val="none" w:sz="0" w:space="0" w:color="auto"/>
              </w:divBdr>
              <w:divsChild>
                <w:div w:id="32972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3312">
      <w:bodyDiv w:val="1"/>
      <w:marLeft w:val="0"/>
      <w:marRight w:val="0"/>
      <w:marTop w:val="0"/>
      <w:marBottom w:val="0"/>
      <w:divBdr>
        <w:top w:val="none" w:sz="0" w:space="0" w:color="auto"/>
        <w:left w:val="none" w:sz="0" w:space="0" w:color="auto"/>
        <w:bottom w:val="none" w:sz="0" w:space="0" w:color="auto"/>
        <w:right w:val="none" w:sz="0" w:space="0" w:color="auto"/>
      </w:divBdr>
      <w:divsChild>
        <w:div w:id="40828929">
          <w:marLeft w:val="0"/>
          <w:marRight w:val="0"/>
          <w:marTop w:val="0"/>
          <w:marBottom w:val="0"/>
          <w:divBdr>
            <w:top w:val="none" w:sz="0" w:space="0" w:color="auto"/>
            <w:left w:val="none" w:sz="0" w:space="0" w:color="auto"/>
            <w:bottom w:val="none" w:sz="0" w:space="0" w:color="auto"/>
            <w:right w:val="none" w:sz="0" w:space="0" w:color="auto"/>
          </w:divBdr>
        </w:div>
        <w:div w:id="1977450071">
          <w:marLeft w:val="0"/>
          <w:marRight w:val="0"/>
          <w:marTop w:val="0"/>
          <w:marBottom w:val="0"/>
          <w:divBdr>
            <w:top w:val="none" w:sz="0" w:space="0" w:color="auto"/>
            <w:left w:val="none" w:sz="0" w:space="0" w:color="auto"/>
            <w:bottom w:val="none" w:sz="0" w:space="0" w:color="auto"/>
            <w:right w:val="none" w:sz="0" w:space="0" w:color="auto"/>
          </w:divBdr>
          <w:divsChild>
            <w:div w:id="647444670">
              <w:marLeft w:val="0"/>
              <w:marRight w:val="0"/>
              <w:marTop w:val="0"/>
              <w:marBottom w:val="0"/>
              <w:divBdr>
                <w:top w:val="none" w:sz="0" w:space="0" w:color="auto"/>
                <w:left w:val="none" w:sz="0" w:space="0" w:color="auto"/>
                <w:bottom w:val="none" w:sz="0" w:space="0" w:color="auto"/>
                <w:right w:val="none" w:sz="0" w:space="0" w:color="auto"/>
              </w:divBdr>
            </w:div>
          </w:divsChild>
        </w:div>
        <w:div w:id="218783921">
          <w:marLeft w:val="0"/>
          <w:marRight w:val="0"/>
          <w:marTop w:val="0"/>
          <w:marBottom w:val="0"/>
          <w:divBdr>
            <w:top w:val="none" w:sz="0" w:space="0" w:color="auto"/>
            <w:left w:val="none" w:sz="0" w:space="0" w:color="auto"/>
            <w:bottom w:val="none" w:sz="0" w:space="0" w:color="auto"/>
            <w:right w:val="none" w:sz="0" w:space="0" w:color="auto"/>
          </w:divBdr>
        </w:div>
        <w:div w:id="1977759244">
          <w:marLeft w:val="0"/>
          <w:marRight w:val="0"/>
          <w:marTop w:val="0"/>
          <w:marBottom w:val="0"/>
          <w:divBdr>
            <w:top w:val="none" w:sz="0" w:space="0" w:color="auto"/>
            <w:left w:val="none" w:sz="0" w:space="0" w:color="auto"/>
            <w:bottom w:val="none" w:sz="0" w:space="0" w:color="auto"/>
            <w:right w:val="none" w:sz="0" w:space="0" w:color="auto"/>
          </w:divBdr>
          <w:divsChild>
            <w:div w:id="2052419952">
              <w:marLeft w:val="0"/>
              <w:marRight w:val="0"/>
              <w:marTop w:val="0"/>
              <w:marBottom w:val="0"/>
              <w:divBdr>
                <w:top w:val="none" w:sz="0" w:space="0" w:color="auto"/>
                <w:left w:val="none" w:sz="0" w:space="0" w:color="auto"/>
                <w:bottom w:val="none" w:sz="0" w:space="0" w:color="auto"/>
                <w:right w:val="none" w:sz="0" w:space="0" w:color="auto"/>
              </w:divBdr>
            </w:div>
          </w:divsChild>
        </w:div>
        <w:div w:id="1937471095">
          <w:marLeft w:val="0"/>
          <w:marRight w:val="0"/>
          <w:marTop w:val="0"/>
          <w:marBottom w:val="0"/>
          <w:divBdr>
            <w:top w:val="none" w:sz="0" w:space="0" w:color="auto"/>
            <w:left w:val="none" w:sz="0" w:space="0" w:color="auto"/>
            <w:bottom w:val="none" w:sz="0" w:space="0" w:color="auto"/>
            <w:right w:val="none" w:sz="0" w:space="0" w:color="auto"/>
          </w:divBdr>
        </w:div>
        <w:div w:id="1476332958">
          <w:marLeft w:val="0"/>
          <w:marRight w:val="0"/>
          <w:marTop w:val="0"/>
          <w:marBottom w:val="0"/>
          <w:divBdr>
            <w:top w:val="none" w:sz="0" w:space="0" w:color="auto"/>
            <w:left w:val="none" w:sz="0" w:space="0" w:color="auto"/>
            <w:bottom w:val="none" w:sz="0" w:space="0" w:color="auto"/>
            <w:right w:val="none" w:sz="0" w:space="0" w:color="auto"/>
          </w:divBdr>
          <w:divsChild>
            <w:div w:id="1302953855">
              <w:marLeft w:val="0"/>
              <w:marRight w:val="0"/>
              <w:marTop w:val="0"/>
              <w:marBottom w:val="0"/>
              <w:divBdr>
                <w:top w:val="none" w:sz="0" w:space="0" w:color="auto"/>
                <w:left w:val="none" w:sz="0" w:space="0" w:color="auto"/>
                <w:bottom w:val="none" w:sz="0" w:space="0" w:color="auto"/>
                <w:right w:val="none" w:sz="0" w:space="0" w:color="auto"/>
              </w:divBdr>
            </w:div>
          </w:divsChild>
        </w:div>
        <w:div w:id="2135899582">
          <w:marLeft w:val="0"/>
          <w:marRight w:val="0"/>
          <w:marTop w:val="0"/>
          <w:marBottom w:val="0"/>
          <w:divBdr>
            <w:top w:val="none" w:sz="0" w:space="0" w:color="auto"/>
            <w:left w:val="none" w:sz="0" w:space="0" w:color="auto"/>
            <w:bottom w:val="none" w:sz="0" w:space="0" w:color="auto"/>
            <w:right w:val="none" w:sz="0" w:space="0" w:color="auto"/>
          </w:divBdr>
        </w:div>
        <w:div w:id="1854876686">
          <w:marLeft w:val="0"/>
          <w:marRight w:val="0"/>
          <w:marTop w:val="0"/>
          <w:marBottom w:val="0"/>
          <w:divBdr>
            <w:top w:val="none" w:sz="0" w:space="0" w:color="auto"/>
            <w:left w:val="none" w:sz="0" w:space="0" w:color="auto"/>
            <w:bottom w:val="none" w:sz="0" w:space="0" w:color="auto"/>
            <w:right w:val="none" w:sz="0" w:space="0" w:color="auto"/>
          </w:divBdr>
          <w:divsChild>
            <w:div w:id="856695663">
              <w:marLeft w:val="0"/>
              <w:marRight w:val="0"/>
              <w:marTop w:val="0"/>
              <w:marBottom w:val="0"/>
              <w:divBdr>
                <w:top w:val="none" w:sz="0" w:space="0" w:color="auto"/>
                <w:left w:val="none" w:sz="0" w:space="0" w:color="auto"/>
                <w:bottom w:val="none" w:sz="0" w:space="0" w:color="auto"/>
                <w:right w:val="none" w:sz="0" w:space="0" w:color="auto"/>
              </w:divBdr>
            </w:div>
          </w:divsChild>
        </w:div>
        <w:div w:id="867332887">
          <w:marLeft w:val="0"/>
          <w:marRight w:val="0"/>
          <w:marTop w:val="0"/>
          <w:marBottom w:val="0"/>
          <w:divBdr>
            <w:top w:val="none" w:sz="0" w:space="0" w:color="auto"/>
            <w:left w:val="none" w:sz="0" w:space="0" w:color="auto"/>
            <w:bottom w:val="none" w:sz="0" w:space="0" w:color="auto"/>
            <w:right w:val="none" w:sz="0" w:space="0" w:color="auto"/>
          </w:divBdr>
        </w:div>
        <w:div w:id="2008559637">
          <w:marLeft w:val="0"/>
          <w:marRight w:val="0"/>
          <w:marTop w:val="0"/>
          <w:marBottom w:val="0"/>
          <w:divBdr>
            <w:top w:val="none" w:sz="0" w:space="0" w:color="auto"/>
            <w:left w:val="none" w:sz="0" w:space="0" w:color="auto"/>
            <w:bottom w:val="none" w:sz="0" w:space="0" w:color="auto"/>
            <w:right w:val="none" w:sz="0" w:space="0" w:color="auto"/>
          </w:divBdr>
          <w:divsChild>
            <w:div w:id="1798647344">
              <w:marLeft w:val="0"/>
              <w:marRight w:val="0"/>
              <w:marTop w:val="0"/>
              <w:marBottom w:val="0"/>
              <w:divBdr>
                <w:top w:val="none" w:sz="0" w:space="0" w:color="auto"/>
                <w:left w:val="none" w:sz="0" w:space="0" w:color="auto"/>
                <w:bottom w:val="none" w:sz="0" w:space="0" w:color="auto"/>
                <w:right w:val="none" w:sz="0" w:space="0" w:color="auto"/>
              </w:divBdr>
            </w:div>
          </w:divsChild>
        </w:div>
        <w:div w:id="642392857">
          <w:marLeft w:val="0"/>
          <w:marRight w:val="0"/>
          <w:marTop w:val="0"/>
          <w:marBottom w:val="0"/>
          <w:divBdr>
            <w:top w:val="none" w:sz="0" w:space="0" w:color="auto"/>
            <w:left w:val="none" w:sz="0" w:space="0" w:color="auto"/>
            <w:bottom w:val="none" w:sz="0" w:space="0" w:color="auto"/>
            <w:right w:val="none" w:sz="0" w:space="0" w:color="auto"/>
          </w:divBdr>
        </w:div>
        <w:div w:id="714885910">
          <w:marLeft w:val="0"/>
          <w:marRight w:val="0"/>
          <w:marTop w:val="0"/>
          <w:marBottom w:val="0"/>
          <w:divBdr>
            <w:top w:val="none" w:sz="0" w:space="0" w:color="auto"/>
            <w:left w:val="none" w:sz="0" w:space="0" w:color="auto"/>
            <w:bottom w:val="none" w:sz="0" w:space="0" w:color="auto"/>
            <w:right w:val="none" w:sz="0" w:space="0" w:color="auto"/>
          </w:divBdr>
          <w:divsChild>
            <w:div w:id="80420013">
              <w:marLeft w:val="0"/>
              <w:marRight w:val="0"/>
              <w:marTop w:val="0"/>
              <w:marBottom w:val="0"/>
              <w:divBdr>
                <w:top w:val="none" w:sz="0" w:space="0" w:color="auto"/>
                <w:left w:val="none" w:sz="0" w:space="0" w:color="auto"/>
                <w:bottom w:val="none" w:sz="0" w:space="0" w:color="auto"/>
                <w:right w:val="none" w:sz="0" w:space="0" w:color="auto"/>
              </w:divBdr>
            </w:div>
          </w:divsChild>
        </w:div>
        <w:div w:id="913973936">
          <w:marLeft w:val="0"/>
          <w:marRight w:val="0"/>
          <w:marTop w:val="0"/>
          <w:marBottom w:val="0"/>
          <w:divBdr>
            <w:top w:val="none" w:sz="0" w:space="0" w:color="auto"/>
            <w:left w:val="none" w:sz="0" w:space="0" w:color="auto"/>
            <w:bottom w:val="none" w:sz="0" w:space="0" w:color="auto"/>
            <w:right w:val="none" w:sz="0" w:space="0" w:color="auto"/>
          </w:divBdr>
        </w:div>
        <w:div w:id="1720276897">
          <w:marLeft w:val="0"/>
          <w:marRight w:val="0"/>
          <w:marTop w:val="0"/>
          <w:marBottom w:val="0"/>
          <w:divBdr>
            <w:top w:val="none" w:sz="0" w:space="0" w:color="auto"/>
            <w:left w:val="none" w:sz="0" w:space="0" w:color="auto"/>
            <w:bottom w:val="none" w:sz="0" w:space="0" w:color="auto"/>
            <w:right w:val="none" w:sz="0" w:space="0" w:color="auto"/>
          </w:divBdr>
          <w:divsChild>
            <w:div w:id="1169515820">
              <w:marLeft w:val="0"/>
              <w:marRight w:val="0"/>
              <w:marTop w:val="0"/>
              <w:marBottom w:val="0"/>
              <w:divBdr>
                <w:top w:val="none" w:sz="0" w:space="0" w:color="auto"/>
                <w:left w:val="none" w:sz="0" w:space="0" w:color="auto"/>
                <w:bottom w:val="none" w:sz="0" w:space="0" w:color="auto"/>
                <w:right w:val="none" w:sz="0" w:space="0" w:color="auto"/>
              </w:divBdr>
            </w:div>
          </w:divsChild>
        </w:div>
        <w:div w:id="1193346395">
          <w:marLeft w:val="0"/>
          <w:marRight w:val="0"/>
          <w:marTop w:val="300"/>
          <w:marBottom w:val="0"/>
          <w:divBdr>
            <w:top w:val="none" w:sz="0" w:space="0" w:color="auto"/>
            <w:left w:val="none" w:sz="0" w:space="0" w:color="auto"/>
            <w:bottom w:val="none" w:sz="0" w:space="0" w:color="auto"/>
            <w:right w:val="none" w:sz="0" w:space="0" w:color="auto"/>
          </w:divBdr>
          <w:divsChild>
            <w:div w:id="1529952835">
              <w:marLeft w:val="0"/>
              <w:marRight w:val="0"/>
              <w:marTop w:val="0"/>
              <w:marBottom w:val="0"/>
              <w:divBdr>
                <w:top w:val="none" w:sz="0" w:space="0" w:color="auto"/>
                <w:left w:val="none" w:sz="0" w:space="0" w:color="auto"/>
                <w:bottom w:val="none" w:sz="0" w:space="0" w:color="auto"/>
                <w:right w:val="none" w:sz="0" w:space="0" w:color="auto"/>
              </w:divBdr>
              <w:divsChild>
                <w:div w:id="17606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990717">
          <w:marLeft w:val="0"/>
          <w:marRight w:val="0"/>
          <w:marTop w:val="300"/>
          <w:marBottom w:val="0"/>
          <w:divBdr>
            <w:top w:val="none" w:sz="0" w:space="0" w:color="auto"/>
            <w:left w:val="none" w:sz="0" w:space="0" w:color="auto"/>
            <w:bottom w:val="none" w:sz="0" w:space="0" w:color="auto"/>
            <w:right w:val="none" w:sz="0" w:space="0" w:color="auto"/>
          </w:divBdr>
          <w:divsChild>
            <w:div w:id="1533348203">
              <w:marLeft w:val="0"/>
              <w:marRight w:val="0"/>
              <w:marTop w:val="0"/>
              <w:marBottom w:val="0"/>
              <w:divBdr>
                <w:top w:val="none" w:sz="0" w:space="0" w:color="auto"/>
                <w:left w:val="none" w:sz="0" w:space="0" w:color="auto"/>
                <w:bottom w:val="none" w:sz="0" w:space="0" w:color="auto"/>
                <w:right w:val="none" w:sz="0" w:space="0" w:color="auto"/>
              </w:divBdr>
              <w:divsChild>
                <w:div w:id="27853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070">
          <w:marLeft w:val="0"/>
          <w:marRight w:val="0"/>
          <w:marTop w:val="300"/>
          <w:marBottom w:val="0"/>
          <w:divBdr>
            <w:top w:val="none" w:sz="0" w:space="0" w:color="auto"/>
            <w:left w:val="none" w:sz="0" w:space="0" w:color="auto"/>
            <w:bottom w:val="none" w:sz="0" w:space="0" w:color="auto"/>
            <w:right w:val="none" w:sz="0" w:space="0" w:color="auto"/>
          </w:divBdr>
          <w:divsChild>
            <w:div w:id="1983386150">
              <w:marLeft w:val="0"/>
              <w:marRight w:val="0"/>
              <w:marTop w:val="0"/>
              <w:marBottom w:val="0"/>
              <w:divBdr>
                <w:top w:val="none" w:sz="0" w:space="0" w:color="auto"/>
                <w:left w:val="none" w:sz="0" w:space="0" w:color="auto"/>
                <w:bottom w:val="none" w:sz="0" w:space="0" w:color="auto"/>
                <w:right w:val="none" w:sz="0" w:space="0" w:color="auto"/>
              </w:divBdr>
              <w:divsChild>
                <w:div w:id="214626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7800">
          <w:marLeft w:val="0"/>
          <w:marRight w:val="0"/>
          <w:marTop w:val="300"/>
          <w:marBottom w:val="0"/>
          <w:divBdr>
            <w:top w:val="none" w:sz="0" w:space="0" w:color="auto"/>
            <w:left w:val="none" w:sz="0" w:space="0" w:color="auto"/>
            <w:bottom w:val="none" w:sz="0" w:space="0" w:color="auto"/>
            <w:right w:val="none" w:sz="0" w:space="0" w:color="auto"/>
          </w:divBdr>
          <w:divsChild>
            <w:div w:id="138378015">
              <w:marLeft w:val="0"/>
              <w:marRight w:val="0"/>
              <w:marTop w:val="0"/>
              <w:marBottom w:val="0"/>
              <w:divBdr>
                <w:top w:val="none" w:sz="0" w:space="0" w:color="auto"/>
                <w:left w:val="none" w:sz="0" w:space="0" w:color="auto"/>
                <w:bottom w:val="none" w:sz="0" w:space="0" w:color="auto"/>
                <w:right w:val="none" w:sz="0" w:space="0" w:color="auto"/>
              </w:divBdr>
              <w:divsChild>
                <w:div w:id="93968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0406">
      <w:bodyDiv w:val="1"/>
      <w:marLeft w:val="0"/>
      <w:marRight w:val="0"/>
      <w:marTop w:val="0"/>
      <w:marBottom w:val="0"/>
      <w:divBdr>
        <w:top w:val="none" w:sz="0" w:space="0" w:color="auto"/>
        <w:left w:val="none" w:sz="0" w:space="0" w:color="auto"/>
        <w:bottom w:val="none" w:sz="0" w:space="0" w:color="auto"/>
        <w:right w:val="none" w:sz="0" w:space="0" w:color="auto"/>
      </w:divBdr>
      <w:divsChild>
        <w:div w:id="1060176321">
          <w:marLeft w:val="0"/>
          <w:marRight w:val="0"/>
          <w:marTop w:val="0"/>
          <w:marBottom w:val="0"/>
          <w:divBdr>
            <w:top w:val="none" w:sz="0" w:space="0" w:color="auto"/>
            <w:left w:val="none" w:sz="0" w:space="0" w:color="auto"/>
            <w:bottom w:val="none" w:sz="0" w:space="0" w:color="auto"/>
            <w:right w:val="none" w:sz="0" w:space="0" w:color="auto"/>
          </w:divBdr>
        </w:div>
        <w:div w:id="2131825123">
          <w:marLeft w:val="0"/>
          <w:marRight w:val="0"/>
          <w:marTop w:val="0"/>
          <w:marBottom w:val="0"/>
          <w:divBdr>
            <w:top w:val="none" w:sz="0" w:space="0" w:color="auto"/>
            <w:left w:val="none" w:sz="0" w:space="0" w:color="auto"/>
            <w:bottom w:val="none" w:sz="0" w:space="0" w:color="auto"/>
            <w:right w:val="none" w:sz="0" w:space="0" w:color="auto"/>
          </w:divBdr>
          <w:divsChild>
            <w:div w:id="1380012281">
              <w:marLeft w:val="0"/>
              <w:marRight w:val="0"/>
              <w:marTop w:val="0"/>
              <w:marBottom w:val="0"/>
              <w:divBdr>
                <w:top w:val="none" w:sz="0" w:space="0" w:color="auto"/>
                <w:left w:val="none" w:sz="0" w:space="0" w:color="auto"/>
                <w:bottom w:val="none" w:sz="0" w:space="0" w:color="auto"/>
                <w:right w:val="none" w:sz="0" w:space="0" w:color="auto"/>
              </w:divBdr>
            </w:div>
          </w:divsChild>
        </w:div>
        <w:div w:id="805657003">
          <w:marLeft w:val="0"/>
          <w:marRight w:val="0"/>
          <w:marTop w:val="0"/>
          <w:marBottom w:val="0"/>
          <w:divBdr>
            <w:top w:val="none" w:sz="0" w:space="0" w:color="auto"/>
            <w:left w:val="none" w:sz="0" w:space="0" w:color="auto"/>
            <w:bottom w:val="none" w:sz="0" w:space="0" w:color="auto"/>
            <w:right w:val="none" w:sz="0" w:space="0" w:color="auto"/>
          </w:divBdr>
        </w:div>
        <w:div w:id="1638685531">
          <w:marLeft w:val="0"/>
          <w:marRight w:val="0"/>
          <w:marTop w:val="0"/>
          <w:marBottom w:val="0"/>
          <w:divBdr>
            <w:top w:val="none" w:sz="0" w:space="0" w:color="auto"/>
            <w:left w:val="none" w:sz="0" w:space="0" w:color="auto"/>
            <w:bottom w:val="none" w:sz="0" w:space="0" w:color="auto"/>
            <w:right w:val="none" w:sz="0" w:space="0" w:color="auto"/>
          </w:divBdr>
          <w:divsChild>
            <w:div w:id="324625367">
              <w:marLeft w:val="0"/>
              <w:marRight w:val="0"/>
              <w:marTop w:val="0"/>
              <w:marBottom w:val="0"/>
              <w:divBdr>
                <w:top w:val="none" w:sz="0" w:space="0" w:color="auto"/>
                <w:left w:val="none" w:sz="0" w:space="0" w:color="auto"/>
                <w:bottom w:val="none" w:sz="0" w:space="0" w:color="auto"/>
                <w:right w:val="none" w:sz="0" w:space="0" w:color="auto"/>
              </w:divBdr>
            </w:div>
          </w:divsChild>
        </w:div>
        <w:div w:id="1219439173">
          <w:marLeft w:val="0"/>
          <w:marRight w:val="0"/>
          <w:marTop w:val="0"/>
          <w:marBottom w:val="0"/>
          <w:divBdr>
            <w:top w:val="none" w:sz="0" w:space="0" w:color="auto"/>
            <w:left w:val="none" w:sz="0" w:space="0" w:color="auto"/>
            <w:bottom w:val="none" w:sz="0" w:space="0" w:color="auto"/>
            <w:right w:val="none" w:sz="0" w:space="0" w:color="auto"/>
          </w:divBdr>
        </w:div>
        <w:div w:id="1605381035">
          <w:marLeft w:val="0"/>
          <w:marRight w:val="0"/>
          <w:marTop w:val="0"/>
          <w:marBottom w:val="0"/>
          <w:divBdr>
            <w:top w:val="none" w:sz="0" w:space="0" w:color="auto"/>
            <w:left w:val="none" w:sz="0" w:space="0" w:color="auto"/>
            <w:bottom w:val="none" w:sz="0" w:space="0" w:color="auto"/>
            <w:right w:val="none" w:sz="0" w:space="0" w:color="auto"/>
          </w:divBdr>
          <w:divsChild>
            <w:div w:id="463810763">
              <w:marLeft w:val="0"/>
              <w:marRight w:val="0"/>
              <w:marTop w:val="0"/>
              <w:marBottom w:val="0"/>
              <w:divBdr>
                <w:top w:val="none" w:sz="0" w:space="0" w:color="auto"/>
                <w:left w:val="none" w:sz="0" w:space="0" w:color="auto"/>
                <w:bottom w:val="none" w:sz="0" w:space="0" w:color="auto"/>
                <w:right w:val="none" w:sz="0" w:space="0" w:color="auto"/>
              </w:divBdr>
            </w:div>
          </w:divsChild>
        </w:div>
        <w:div w:id="1703246622">
          <w:marLeft w:val="0"/>
          <w:marRight w:val="0"/>
          <w:marTop w:val="0"/>
          <w:marBottom w:val="0"/>
          <w:divBdr>
            <w:top w:val="none" w:sz="0" w:space="0" w:color="auto"/>
            <w:left w:val="none" w:sz="0" w:space="0" w:color="auto"/>
            <w:bottom w:val="none" w:sz="0" w:space="0" w:color="auto"/>
            <w:right w:val="none" w:sz="0" w:space="0" w:color="auto"/>
          </w:divBdr>
        </w:div>
        <w:div w:id="171996813">
          <w:marLeft w:val="0"/>
          <w:marRight w:val="0"/>
          <w:marTop w:val="0"/>
          <w:marBottom w:val="0"/>
          <w:divBdr>
            <w:top w:val="none" w:sz="0" w:space="0" w:color="auto"/>
            <w:left w:val="none" w:sz="0" w:space="0" w:color="auto"/>
            <w:bottom w:val="none" w:sz="0" w:space="0" w:color="auto"/>
            <w:right w:val="none" w:sz="0" w:space="0" w:color="auto"/>
          </w:divBdr>
          <w:divsChild>
            <w:div w:id="1341814689">
              <w:marLeft w:val="0"/>
              <w:marRight w:val="0"/>
              <w:marTop w:val="0"/>
              <w:marBottom w:val="0"/>
              <w:divBdr>
                <w:top w:val="none" w:sz="0" w:space="0" w:color="auto"/>
                <w:left w:val="none" w:sz="0" w:space="0" w:color="auto"/>
                <w:bottom w:val="none" w:sz="0" w:space="0" w:color="auto"/>
                <w:right w:val="none" w:sz="0" w:space="0" w:color="auto"/>
              </w:divBdr>
            </w:div>
          </w:divsChild>
        </w:div>
        <w:div w:id="488787441">
          <w:marLeft w:val="0"/>
          <w:marRight w:val="0"/>
          <w:marTop w:val="0"/>
          <w:marBottom w:val="0"/>
          <w:divBdr>
            <w:top w:val="none" w:sz="0" w:space="0" w:color="auto"/>
            <w:left w:val="none" w:sz="0" w:space="0" w:color="auto"/>
            <w:bottom w:val="none" w:sz="0" w:space="0" w:color="auto"/>
            <w:right w:val="none" w:sz="0" w:space="0" w:color="auto"/>
          </w:divBdr>
        </w:div>
        <w:div w:id="603264508">
          <w:marLeft w:val="0"/>
          <w:marRight w:val="0"/>
          <w:marTop w:val="0"/>
          <w:marBottom w:val="0"/>
          <w:divBdr>
            <w:top w:val="none" w:sz="0" w:space="0" w:color="auto"/>
            <w:left w:val="none" w:sz="0" w:space="0" w:color="auto"/>
            <w:bottom w:val="none" w:sz="0" w:space="0" w:color="auto"/>
            <w:right w:val="none" w:sz="0" w:space="0" w:color="auto"/>
          </w:divBdr>
          <w:divsChild>
            <w:div w:id="1167284641">
              <w:marLeft w:val="0"/>
              <w:marRight w:val="0"/>
              <w:marTop w:val="0"/>
              <w:marBottom w:val="0"/>
              <w:divBdr>
                <w:top w:val="none" w:sz="0" w:space="0" w:color="auto"/>
                <w:left w:val="none" w:sz="0" w:space="0" w:color="auto"/>
                <w:bottom w:val="none" w:sz="0" w:space="0" w:color="auto"/>
                <w:right w:val="none" w:sz="0" w:space="0" w:color="auto"/>
              </w:divBdr>
            </w:div>
          </w:divsChild>
        </w:div>
        <w:div w:id="1808275335">
          <w:marLeft w:val="0"/>
          <w:marRight w:val="0"/>
          <w:marTop w:val="0"/>
          <w:marBottom w:val="0"/>
          <w:divBdr>
            <w:top w:val="none" w:sz="0" w:space="0" w:color="auto"/>
            <w:left w:val="none" w:sz="0" w:space="0" w:color="auto"/>
            <w:bottom w:val="none" w:sz="0" w:space="0" w:color="auto"/>
            <w:right w:val="none" w:sz="0" w:space="0" w:color="auto"/>
          </w:divBdr>
        </w:div>
        <w:div w:id="960384835">
          <w:marLeft w:val="0"/>
          <w:marRight w:val="0"/>
          <w:marTop w:val="0"/>
          <w:marBottom w:val="0"/>
          <w:divBdr>
            <w:top w:val="none" w:sz="0" w:space="0" w:color="auto"/>
            <w:left w:val="none" w:sz="0" w:space="0" w:color="auto"/>
            <w:bottom w:val="none" w:sz="0" w:space="0" w:color="auto"/>
            <w:right w:val="none" w:sz="0" w:space="0" w:color="auto"/>
          </w:divBdr>
          <w:divsChild>
            <w:div w:id="859390285">
              <w:marLeft w:val="0"/>
              <w:marRight w:val="0"/>
              <w:marTop w:val="0"/>
              <w:marBottom w:val="0"/>
              <w:divBdr>
                <w:top w:val="none" w:sz="0" w:space="0" w:color="auto"/>
                <w:left w:val="none" w:sz="0" w:space="0" w:color="auto"/>
                <w:bottom w:val="none" w:sz="0" w:space="0" w:color="auto"/>
                <w:right w:val="none" w:sz="0" w:space="0" w:color="auto"/>
              </w:divBdr>
            </w:div>
          </w:divsChild>
        </w:div>
        <w:div w:id="1341273144">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sChild>
            <w:div w:id="1618370137">
              <w:marLeft w:val="0"/>
              <w:marRight w:val="0"/>
              <w:marTop w:val="0"/>
              <w:marBottom w:val="0"/>
              <w:divBdr>
                <w:top w:val="none" w:sz="0" w:space="0" w:color="auto"/>
                <w:left w:val="none" w:sz="0" w:space="0" w:color="auto"/>
                <w:bottom w:val="none" w:sz="0" w:space="0" w:color="auto"/>
                <w:right w:val="none" w:sz="0" w:space="0" w:color="auto"/>
              </w:divBdr>
            </w:div>
          </w:divsChild>
        </w:div>
        <w:div w:id="1601136395">
          <w:marLeft w:val="0"/>
          <w:marRight w:val="0"/>
          <w:marTop w:val="300"/>
          <w:marBottom w:val="0"/>
          <w:divBdr>
            <w:top w:val="none" w:sz="0" w:space="0" w:color="auto"/>
            <w:left w:val="none" w:sz="0" w:space="0" w:color="auto"/>
            <w:bottom w:val="none" w:sz="0" w:space="0" w:color="auto"/>
            <w:right w:val="none" w:sz="0" w:space="0" w:color="auto"/>
          </w:divBdr>
          <w:divsChild>
            <w:div w:id="2022731269">
              <w:marLeft w:val="0"/>
              <w:marRight w:val="0"/>
              <w:marTop w:val="0"/>
              <w:marBottom w:val="0"/>
              <w:divBdr>
                <w:top w:val="none" w:sz="0" w:space="0" w:color="auto"/>
                <w:left w:val="none" w:sz="0" w:space="0" w:color="auto"/>
                <w:bottom w:val="none" w:sz="0" w:space="0" w:color="auto"/>
                <w:right w:val="none" w:sz="0" w:space="0" w:color="auto"/>
              </w:divBdr>
              <w:divsChild>
                <w:div w:id="205635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27557">
          <w:marLeft w:val="0"/>
          <w:marRight w:val="0"/>
          <w:marTop w:val="300"/>
          <w:marBottom w:val="0"/>
          <w:divBdr>
            <w:top w:val="none" w:sz="0" w:space="0" w:color="auto"/>
            <w:left w:val="none" w:sz="0" w:space="0" w:color="auto"/>
            <w:bottom w:val="none" w:sz="0" w:space="0" w:color="auto"/>
            <w:right w:val="none" w:sz="0" w:space="0" w:color="auto"/>
          </w:divBdr>
          <w:divsChild>
            <w:div w:id="1753044129">
              <w:marLeft w:val="0"/>
              <w:marRight w:val="0"/>
              <w:marTop w:val="0"/>
              <w:marBottom w:val="0"/>
              <w:divBdr>
                <w:top w:val="none" w:sz="0" w:space="0" w:color="auto"/>
                <w:left w:val="none" w:sz="0" w:space="0" w:color="auto"/>
                <w:bottom w:val="none" w:sz="0" w:space="0" w:color="auto"/>
                <w:right w:val="none" w:sz="0" w:space="0" w:color="auto"/>
              </w:divBdr>
              <w:divsChild>
                <w:div w:id="1148790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725935">
          <w:marLeft w:val="0"/>
          <w:marRight w:val="0"/>
          <w:marTop w:val="300"/>
          <w:marBottom w:val="0"/>
          <w:divBdr>
            <w:top w:val="none" w:sz="0" w:space="0" w:color="auto"/>
            <w:left w:val="none" w:sz="0" w:space="0" w:color="auto"/>
            <w:bottom w:val="none" w:sz="0" w:space="0" w:color="auto"/>
            <w:right w:val="none" w:sz="0" w:space="0" w:color="auto"/>
          </w:divBdr>
          <w:divsChild>
            <w:div w:id="1427576529">
              <w:marLeft w:val="0"/>
              <w:marRight w:val="0"/>
              <w:marTop w:val="0"/>
              <w:marBottom w:val="0"/>
              <w:divBdr>
                <w:top w:val="none" w:sz="0" w:space="0" w:color="auto"/>
                <w:left w:val="none" w:sz="0" w:space="0" w:color="auto"/>
                <w:bottom w:val="none" w:sz="0" w:space="0" w:color="auto"/>
                <w:right w:val="none" w:sz="0" w:space="0" w:color="auto"/>
              </w:divBdr>
              <w:divsChild>
                <w:div w:id="53145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787461">
          <w:marLeft w:val="0"/>
          <w:marRight w:val="0"/>
          <w:marTop w:val="300"/>
          <w:marBottom w:val="0"/>
          <w:divBdr>
            <w:top w:val="none" w:sz="0" w:space="0" w:color="auto"/>
            <w:left w:val="none" w:sz="0" w:space="0" w:color="auto"/>
            <w:bottom w:val="none" w:sz="0" w:space="0" w:color="auto"/>
            <w:right w:val="none" w:sz="0" w:space="0" w:color="auto"/>
          </w:divBdr>
          <w:divsChild>
            <w:div w:id="1324355508">
              <w:marLeft w:val="0"/>
              <w:marRight w:val="0"/>
              <w:marTop w:val="0"/>
              <w:marBottom w:val="0"/>
              <w:divBdr>
                <w:top w:val="none" w:sz="0" w:space="0" w:color="auto"/>
                <w:left w:val="none" w:sz="0" w:space="0" w:color="auto"/>
                <w:bottom w:val="none" w:sz="0" w:space="0" w:color="auto"/>
                <w:right w:val="none" w:sz="0" w:space="0" w:color="auto"/>
              </w:divBdr>
              <w:divsChild>
                <w:div w:id="102232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455970">
      <w:bodyDiv w:val="1"/>
      <w:marLeft w:val="0"/>
      <w:marRight w:val="0"/>
      <w:marTop w:val="0"/>
      <w:marBottom w:val="0"/>
      <w:divBdr>
        <w:top w:val="none" w:sz="0" w:space="0" w:color="auto"/>
        <w:left w:val="none" w:sz="0" w:space="0" w:color="auto"/>
        <w:bottom w:val="none" w:sz="0" w:space="0" w:color="auto"/>
        <w:right w:val="none" w:sz="0" w:space="0" w:color="auto"/>
      </w:divBdr>
      <w:divsChild>
        <w:div w:id="1439905661">
          <w:marLeft w:val="0"/>
          <w:marRight w:val="0"/>
          <w:marTop w:val="0"/>
          <w:marBottom w:val="0"/>
          <w:divBdr>
            <w:top w:val="none" w:sz="0" w:space="0" w:color="auto"/>
            <w:left w:val="none" w:sz="0" w:space="0" w:color="auto"/>
            <w:bottom w:val="none" w:sz="0" w:space="0" w:color="auto"/>
            <w:right w:val="none" w:sz="0" w:space="0" w:color="auto"/>
          </w:divBdr>
        </w:div>
        <w:div w:id="1782266171">
          <w:marLeft w:val="0"/>
          <w:marRight w:val="0"/>
          <w:marTop w:val="0"/>
          <w:marBottom w:val="0"/>
          <w:divBdr>
            <w:top w:val="none" w:sz="0" w:space="0" w:color="auto"/>
            <w:left w:val="none" w:sz="0" w:space="0" w:color="auto"/>
            <w:bottom w:val="none" w:sz="0" w:space="0" w:color="auto"/>
            <w:right w:val="none" w:sz="0" w:space="0" w:color="auto"/>
          </w:divBdr>
          <w:divsChild>
            <w:div w:id="1191185258">
              <w:marLeft w:val="0"/>
              <w:marRight w:val="0"/>
              <w:marTop w:val="0"/>
              <w:marBottom w:val="0"/>
              <w:divBdr>
                <w:top w:val="none" w:sz="0" w:space="0" w:color="auto"/>
                <w:left w:val="none" w:sz="0" w:space="0" w:color="auto"/>
                <w:bottom w:val="none" w:sz="0" w:space="0" w:color="auto"/>
                <w:right w:val="none" w:sz="0" w:space="0" w:color="auto"/>
              </w:divBdr>
            </w:div>
          </w:divsChild>
        </w:div>
        <w:div w:id="672031806">
          <w:marLeft w:val="0"/>
          <w:marRight w:val="0"/>
          <w:marTop w:val="0"/>
          <w:marBottom w:val="0"/>
          <w:divBdr>
            <w:top w:val="none" w:sz="0" w:space="0" w:color="auto"/>
            <w:left w:val="none" w:sz="0" w:space="0" w:color="auto"/>
            <w:bottom w:val="none" w:sz="0" w:space="0" w:color="auto"/>
            <w:right w:val="none" w:sz="0" w:space="0" w:color="auto"/>
          </w:divBdr>
        </w:div>
        <w:div w:id="365184962">
          <w:marLeft w:val="0"/>
          <w:marRight w:val="0"/>
          <w:marTop w:val="0"/>
          <w:marBottom w:val="0"/>
          <w:divBdr>
            <w:top w:val="none" w:sz="0" w:space="0" w:color="auto"/>
            <w:left w:val="none" w:sz="0" w:space="0" w:color="auto"/>
            <w:bottom w:val="none" w:sz="0" w:space="0" w:color="auto"/>
            <w:right w:val="none" w:sz="0" w:space="0" w:color="auto"/>
          </w:divBdr>
          <w:divsChild>
            <w:div w:id="1408697438">
              <w:marLeft w:val="0"/>
              <w:marRight w:val="0"/>
              <w:marTop w:val="0"/>
              <w:marBottom w:val="0"/>
              <w:divBdr>
                <w:top w:val="none" w:sz="0" w:space="0" w:color="auto"/>
                <w:left w:val="none" w:sz="0" w:space="0" w:color="auto"/>
                <w:bottom w:val="none" w:sz="0" w:space="0" w:color="auto"/>
                <w:right w:val="none" w:sz="0" w:space="0" w:color="auto"/>
              </w:divBdr>
            </w:div>
          </w:divsChild>
        </w:div>
        <w:div w:id="127624928">
          <w:marLeft w:val="0"/>
          <w:marRight w:val="0"/>
          <w:marTop w:val="0"/>
          <w:marBottom w:val="0"/>
          <w:divBdr>
            <w:top w:val="none" w:sz="0" w:space="0" w:color="auto"/>
            <w:left w:val="none" w:sz="0" w:space="0" w:color="auto"/>
            <w:bottom w:val="none" w:sz="0" w:space="0" w:color="auto"/>
            <w:right w:val="none" w:sz="0" w:space="0" w:color="auto"/>
          </w:divBdr>
        </w:div>
        <w:div w:id="486212866">
          <w:marLeft w:val="0"/>
          <w:marRight w:val="0"/>
          <w:marTop w:val="0"/>
          <w:marBottom w:val="0"/>
          <w:divBdr>
            <w:top w:val="none" w:sz="0" w:space="0" w:color="auto"/>
            <w:left w:val="none" w:sz="0" w:space="0" w:color="auto"/>
            <w:bottom w:val="none" w:sz="0" w:space="0" w:color="auto"/>
            <w:right w:val="none" w:sz="0" w:space="0" w:color="auto"/>
          </w:divBdr>
          <w:divsChild>
            <w:div w:id="1046369030">
              <w:marLeft w:val="0"/>
              <w:marRight w:val="0"/>
              <w:marTop w:val="0"/>
              <w:marBottom w:val="0"/>
              <w:divBdr>
                <w:top w:val="none" w:sz="0" w:space="0" w:color="auto"/>
                <w:left w:val="none" w:sz="0" w:space="0" w:color="auto"/>
                <w:bottom w:val="none" w:sz="0" w:space="0" w:color="auto"/>
                <w:right w:val="none" w:sz="0" w:space="0" w:color="auto"/>
              </w:divBdr>
            </w:div>
          </w:divsChild>
        </w:div>
        <w:div w:id="714354017">
          <w:marLeft w:val="0"/>
          <w:marRight w:val="0"/>
          <w:marTop w:val="0"/>
          <w:marBottom w:val="0"/>
          <w:divBdr>
            <w:top w:val="none" w:sz="0" w:space="0" w:color="auto"/>
            <w:left w:val="none" w:sz="0" w:space="0" w:color="auto"/>
            <w:bottom w:val="none" w:sz="0" w:space="0" w:color="auto"/>
            <w:right w:val="none" w:sz="0" w:space="0" w:color="auto"/>
          </w:divBdr>
        </w:div>
        <w:div w:id="1078602443">
          <w:marLeft w:val="0"/>
          <w:marRight w:val="0"/>
          <w:marTop w:val="0"/>
          <w:marBottom w:val="0"/>
          <w:divBdr>
            <w:top w:val="none" w:sz="0" w:space="0" w:color="auto"/>
            <w:left w:val="none" w:sz="0" w:space="0" w:color="auto"/>
            <w:bottom w:val="none" w:sz="0" w:space="0" w:color="auto"/>
            <w:right w:val="none" w:sz="0" w:space="0" w:color="auto"/>
          </w:divBdr>
          <w:divsChild>
            <w:div w:id="1732463059">
              <w:marLeft w:val="0"/>
              <w:marRight w:val="0"/>
              <w:marTop w:val="0"/>
              <w:marBottom w:val="0"/>
              <w:divBdr>
                <w:top w:val="none" w:sz="0" w:space="0" w:color="auto"/>
                <w:left w:val="none" w:sz="0" w:space="0" w:color="auto"/>
                <w:bottom w:val="none" w:sz="0" w:space="0" w:color="auto"/>
                <w:right w:val="none" w:sz="0" w:space="0" w:color="auto"/>
              </w:divBdr>
            </w:div>
          </w:divsChild>
        </w:div>
        <w:div w:id="1334332199">
          <w:marLeft w:val="0"/>
          <w:marRight w:val="0"/>
          <w:marTop w:val="0"/>
          <w:marBottom w:val="0"/>
          <w:divBdr>
            <w:top w:val="none" w:sz="0" w:space="0" w:color="auto"/>
            <w:left w:val="none" w:sz="0" w:space="0" w:color="auto"/>
            <w:bottom w:val="none" w:sz="0" w:space="0" w:color="auto"/>
            <w:right w:val="none" w:sz="0" w:space="0" w:color="auto"/>
          </w:divBdr>
        </w:div>
        <w:div w:id="2034719616">
          <w:marLeft w:val="0"/>
          <w:marRight w:val="0"/>
          <w:marTop w:val="0"/>
          <w:marBottom w:val="0"/>
          <w:divBdr>
            <w:top w:val="none" w:sz="0" w:space="0" w:color="auto"/>
            <w:left w:val="none" w:sz="0" w:space="0" w:color="auto"/>
            <w:bottom w:val="none" w:sz="0" w:space="0" w:color="auto"/>
            <w:right w:val="none" w:sz="0" w:space="0" w:color="auto"/>
          </w:divBdr>
          <w:divsChild>
            <w:div w:id="1084381156">
              <w:marLeft w:val="0"/>
              <w:marRight w:val="0"/>
              <w:marTop w:val="0"/>
              <w:marBottom w:val="0"/>
              <w:divBdr>
                <w:top w:val="none" w:sz="0" w:space="0" w:color="auto"/>
                <w:left w:val="none" w:sz="0" w:space="0" w:color="auto"/>
                <w:bottom w:val="none" w:sz="0" w:space="0" w:color="auto"/>
                <w:right w:val="none" w:sz="0" w:space="0" w:color="auto"/>
              </w:divBdr>
            </w:div>
          </w:divsChild>
        </w:div>
        <w:div w:id="1734616207">
          <w:marLeft w:val="0"/>
          <w:marRight w:val="0"/>
          <w:marTop w:val="0"/>
          <w:marBottom w:val="0"/>
          <w:divBdr>
            <w:top w:val="none" w:sz="0" w:space="0" w:color="auto"/>
            <w:left w:val="none" w:sz="0" w:space="0" w:color="auto"/>
            <w:bottom w:val="none" w:sz="0" w:space="0" w:color="auto"/>
            <w:right w:val="none" w:sz="0" w:space="0" w:color="auto"/>
          </w:divBdr>
        </w:div>
        <w:div w:id="183717504">
          <w:marLeft w:val="0"/>
          <w:marRight w:val="0"/>
          <w:marTop w:val="0"/>
          <w:marBottom w:val="0"/>
          <w:divBdr>
            <w:top w:val="none" w:sz="0" w:space="0" w:color="auto"/>
            <w:left w:val="none" w:sz="0" w:space="0" w:color="auto"/>
            <w:bottom w:val="none" w:sz="0" w:space="0" w:color="auto"/>
            <w:right w:val="none" w:sz="0" w:space="0" w:color="auto"/>
          </w:divBdr>
          <w:divsChild>
            <w:div w:id="337779454">
              <w:marLeft w:val="0"/>
              <w:marRight w:val="0"/>
              <w:marTop w:val="0"/>
              <w:marBottom w:val="0"/>
              <w:divBdr>
                <w:top w:val="none" w:sz="0" w:space="0" w:color="auto"/>
                <w:left w:val="none" w:sz="0" w:space="0" w:color="auto"/>
                <w:bottom w:val="none" w:sz="0" w:space="0" w:color="auto"/>
                <w:right w:val="none" w:sz="0" w:space="0" w:color="auto"/>
              </w:divBdr>
            </w:div>
          </w:divsChild>
        </w:div>
        <w:div w:id="646710817">
          <w:marLeft w:val="0"/>
          <w:marRight w:val="0"/>
          <w:marTop w:val="0"/>
          <w:marBottom w:val="0"/>
          <w:divBdr>
            <w:top w:val="none" w:sz="0" w:space="0" w:color="auto"/>
            <w:left w:val="none" w:sz="0" w:space="0" w:color="auto"/>
            <w:bottom w:val="none" w:sz="0" w:space="0" w:color="auto"/>
            <w:right w:val="none" w:sz="0" w:space="0" w:color="auto"/>
          </w:divBdr>
        </w:div>
        <w:div w:id="1831168278">
          <w:marLeft w:val="0"/>
          <w:marRight w:val="0"/>
          <w:marTop w:val="0"/>
          <w:marBottom w:val="0"/>
          <w:divBdr>
            <w:top w:val="none" w:sz="0" w:space="0" w:color="auto"/>
            <w:left w:val="none" w:sz="0" w:space="0" w:color="auto"/>
            <w:bottom w:val="none" w:sz="0" w:space="0" w:color="auto"/>
            <w:right w:val="none" w:sz="0" w:space="0" w:color="auto"/>
          </w:divBdr>
          <w:divsChild>
            <w:div w:id="871918656">
              <w:marLeft w:val="0"/>
              <w:marRight w:val="0"/>
              <w:marTop w:val="0"/>
              <w:marBottom w:val="0"/>
              <w:divBdr>
                <w:top w:val="none" w:sz="0" w:space="0" w:color="auto"/>
                <w:left w:val="none" w:sz="0" w:space="0" w:color="auto"/>
                <w:bottom w:val="none" w:sz="0" w:space="0" w:color="auto"/>
                <w:right w:val="none" w:sz="0" w:space="0" w:color="auto"/>
              </w:divBdr>
            </w:div>
          </w:divsChild>
        </w:div>
        <w:div w:id="1031959200">
          <w:marLeft w:val="0"/>
          <w:marRight w:val="0"/>
          <w:marTop w:val="300"/>
          <w:marBottom w:val="0"/>
          <w:divBdr>
            <w:top w:val="none" w:sz="0" w:space="0" w:color="auto"/>
            <w:left w:val="none" w:sz="0" w:space="0" w:color="auto"/>
            <w:bottom w:val="none" w:sz="0" w:space="0" w:color="auto"/>
            <w:right w:val="none" w:sz="0" w:space="0" w:color="auto"/>
          </w:divBdr>
          <w:divsChild>
            <w:div w:id="1167017210">
              <w:marLeft w:val="0"/>
              <w:marRight w:val="0"/>
              <w:marTop w:val="0"/>
              <w:marBottom w:val="0"/>
              <w:divBdr>
                <w:top w:val="none" w:sz="0" w:space="0" w:color="auto"/>
                <w:left w:val="none" w:sz="0" w:space="0" w:color="auto"/>
                <w:bottom w:val="none" w:sz="0" w:space="0" w:color="auto"/>
                <w:right w:val="none" w:sz="0" w:space="0" w:color="auto"/>
              </w:divBdr>
              <w:divsChild>
                <w:div w:id="289827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7417">
          <w:marLeft w:val="0"/>
          <w:marRight w:val="0"/>
          <w:marTop w:val="300"/>
          <w:marBottom w:val="0"/>
          <w:divBdr>
            <w:top w:val="none" w:sz="0" w:space="0" w:color="auto"/>
            <w:left w:val="none" w:sz="0" w:space="0" w:color="auto"/>
            <w:bottom w:val="none" w:sz="0" w:space="0" w:color="auto"/>
            <w:right w:val="none" w:sz="0" w:space="0" w:color="auto"/>
          </w:divBdr>
          <w:divsChild>
            <w:div w:id="625160107">
              <w:marLeft w:val="0"/>
              <w:marRight w:val="0"/>
              <w:marTop w:val="0"/>
              <w:marBottom w:val="0"/>
              <w:divBdr>
                <w:top w:val="none" w:sz="0" w:space="0" w:color="auto"/>
                <w:left w:val="none" w:sz="0" w:space="0" w:color="auto"/>
                <w:bottom w:val="none" w:sz="0" w:space="0" w:color="auto"/>
                <w:right w:val="none" w:sz="0" w:space="0" w:color="auto"/>
              </w:divBdr>
              <w:divsChild>
                <w:div w:id="780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381">
          <w:marLeft w:val="0"/>
          <w:marRight w:val="0"/>
          <w:marTop w:val="300"/>
          <w:marBottom w:val="0"/>
          <w:divBdr>
            <w:top w:val="none" w:sz="0" w:space="0" w:color="auto"/>
            <w:left w:val="none" w:sz="0" w:space="0" w:color="auto"/>
            <w:bottom w:val="none" w:sz="0" w:space="0" w:color="auto"/>
            <w:right w:val="none" w:sz="0" w:space="0" w:color="auto"/>
          </w:divBdr>
          <w:divsChild>
            <w:div w:id="727609652">
              <w:marLeft w:val="0"/>
              <w:marRight w:val="0"/>
              <w:marTop w:val="0"/>
              <w:marBottom w:val="0"/>
              <w:divBdr>
                <w:top w:val="none" w:sz="0" w:space="0" w:color="auto"/>
                <w:left w:val="none" w:sz="0" w:space="0" w:color="auto"/>
                <w:bottom w:val="none" w:sz="0" w:space="0" w:color="auto"/>
                <w:right w:val="none" w:sz="0" w:space="0" w:color="auto"/>
              </w:divBdr>
              <w:divsChild>
                <w:div w:id="17894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594883">
          <w:marLeft w:val="0"/>
          <w:marRight w:val="0"/>
          <w:marTop w:val="300"/>
          <w:marBottom w:val="0"/>
          <w:divBdr>
            <w:top w:val="none" w:sz="0" w:space="0" w:color="auto"/>
            <w:left w:val="none" w:sz="0" w:space="0" w:color="auto"/>
            <w:bottom w:val="none" w:sz="0" w:space="0" w:color="auto"/>
            <w:right w:val="none" w:sz="0" w:space="0" w:color="auto"/>
          </w:divBdr>
          <w:divsChild>
            <w:div w:id="1528761001">
              <w:marLeft w:val="0"/>
              <w:marRight w:val="0"/>
              <w:marTop w:val="0"/>
              <w:marBottom w:val="0"/>
              <w:divBdr>
                <w:top w:val="none" w:sz="0" w:space="0" w:color="auto"/>
                <w:left w:val="none" w:sz="0" w:space="0" w:color="auto"/>
                <w:bottom w:val="none" w:sz="0" w:space="0" w:color="auto"/>
                <w:right w:val="none" w:sz="0" w:space="0" w:color="auto"/>
              </w:divBdr>
              <w:divsChild>
                <w:div w:id="854615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757650">
      <w:bodyDiv w:val="1"/>
      <w:marLeft w:val="0"/>
      <w:marRight w:val="0"/>
      <w:marTop w:val="0"/>
      <w:marBottom w:val="0"/>
      <w:divBdr>
        <w:top w:val="none" w:sz="0" w:space="0" w:color="auto"/>
        <w:left w:val="none" w:sz="0" w:space="0" w:color="auto"/>
        <w:bottom w:val="none" w:sz="0" w:space="0" w:color="auto"/>
        <w:right w:val="none" w:sz="0" w:space="0" w:color="auto"/>
      </w:divBdr>
      <w:divsChild>
        <w:div w:id="1279293954">
          <w:marLeft w:val="0"/>
          <w:marRight w:val="0"/>
          <w:marTop w:val="0"/>
          <w:marBottom w:val="0"/>
          <w:divBdr>
            <w:top w:val="none" w:sz="0" w:space="0" w:color="auto"/>
            <w:left w:val="none" w:sz="0" w:space="0" w:color="auto"/>
            <w:bottom w:val="none" w:sz="0" w:space="0" w:color="auto"/>
            <w:right w:val="none" w:sz="0" w:space="0" w:color="auto"/>
          </w:divBdr>
        </w:div>
        <w:div w:id="792406172">
          <w:marLeft w:val="0"/>
          <w:marRight w:val="0"/>
          <w:marTop w:val="0"/>
          <w:marBottom w:val="0"/>
          <w:divBdr>
            <w:top w:val="none" w:sz="0" w:space="0" w:color="auto"/>
            <w:left w:val="none" w:sz="0" w:space="0" w:color="auto"/>
            <w:bottom w:val="none" w:sz="0" w:space="0" w:color="auto"/>
            <w:right w:val="none" w:sz="0" w:space="0" w:color="auto"/>
          </w:divBdr>
          <w:divsChild>
            <w:div w:id="1309748902">
              <w:marLeft w:val="0"/>
              <w:marRight w:val="0"/>
              <w:marTop w:val="0"/>
              <w:marBottom w:val="0"/>
              <w:divBdr>
                <w:top w:val="none" w:sz="0" w:space="0" w:color="auto"/>
                <w:left w:val="none" w:sz="0" w:space="0" w:color="auto"/>
                <w:bottom w:val="none" w:sz="0" w:space="0" w:color="auto"/>
                <w:right w:val="none" w:sz="0" w:space="0" w:color="auto"/>
              </w:divBdr>
            </w:div>
          </w:divsChild>
        </w:div>
        <w:div w:id="126167338">
          <w:marLeft w:val="0"/>
          <w:marRight w:val="0"/>
          <w:marTop w:val="0"/>
          <w:marBottom w:val="0"/>
          <w:divBdr>
            <w:top w:val="none" w:sz="0" w:space="0" w:color="auto"/>
            <w:left w:val="none" w:sz="0" w:space="0" w:color="auto"/>
            <w:bottom w:val="none" w:sz="0" w:space="0" w:color="auto"/>
            <w:right w:val="none" w:sz="0" w:space="0" w:color="auto"/>
          </w:divBdr>
        </w:div>
        <w:div w:id="1277369738">
          <w:marLeft w:val="0"/>
          <w:marRight w:val="0"/>
          <w:marTop w:val="0"/>
          <w:marBottom w:val="0"/>
          <w:divBdr>
            <w:top w:val="none" w:sz="0" w:space="0" w:color="auto"/>
            <w:left w:val="none" w:sz="0" w:space="0" w:color="auto"/>
            <w:bottom w:val="none" w:sz="0" w:space="0" w:color="auto"/>
            <w:right w:val="none" w:sz="0" w:space="0" w:color="auto"/>
          </w:divBdr>
          <w:divsChild>
            <w:div w:id="1189291269">
              <w:marLeft w:val="0"/>
              <w:marRight w:val="0"/>
              <w:marTop w:val="0"/>
              <w:marBottom w:val="0"/>
              <w:divBdr>
                <w:top w:val="none" w:sz="0" w:space="0" w:color="auto"/>
                <w:left w:val="none" w:sz="0" w:space="0" w:color="auto"/>
                <w:bottom w:val="none" w:sz="0" w:space="0" w:color="auto"/>
                <w:right w:val="none" w:sz="0" w:space="0" w:color="auto"/>
              </w:divBdr>
            </w:div>
          </w:divsChild>
        </w:div>
        <w:div w:id="1446190618">
          <w:marLeft w:val="0"/>
          <w:marRight w:val="0"/>
          <w:marTop w:val="0"/>
          <w:marBottom w:val="0"/>
          <w:divBdr>
            <w:top w:val="none" w:sz="0" w:space="0" w:color="auto"/>
            <w:left w:val="none" w:sz="0" w:space="0" w:color="auto"/>
            <w:bottom w:val="none" w:sz="0" w:space="0" w:color="auto"/>
            <w:right w:val="none" w:sz="0" w:space="0" w:color="auto"/>
          </w:divBdr>
        </w:div>
        <w:div w:id="980043314">
          <w:marLeft w:val="0"/>
          <w:marRight w:val="0"/>
          <w:marTop w:val="0"/>
          <w:marBottom w:val="0"/>
          <w:divBdr>
            <w:top w:val="none" w:sz="0" w:space="0" w:color="auto"/>
            <w:left w:val="none" w:sz="0" w:space="0" w:color="auto"/>
            <w:bottom w:val="none" w:sz="0" w:space="0" w:color="auto"/>
            <w:right w:val="none" w:sz="0" w:space="0" w:color="auto"/>
          </w:divBdr>
          <w:divsChild>
            <w:div w:id="1688289736">
              <w:marLeft w:val="0"/>
              <w:marRight w:val="0"/>
              <w:marTop w:val="0"/>
              <w:marBottom w:val="0"/>
              <w:divBdr>
                <w:top w:val="none" w:sz="0" w:space="0" w:color="auto"/>
                <w:left w:val="none" w:sz="0" w:space="0" w:color="auto"/>
                <w:bottom w:val="none" w:sz="0" w:space="0" w:color="auto"/>
                <w:right w:val="none" w:sz="0" w:space="0" w:color="auto"/>
              </w:divBdr>
            </w:div>
          </w:divsChild>
        </w:div>
        <w:div w:id="2063404363">
          <w:marLeft w:val="0"/>
          <w:marRight w:val="0"/>
          <w:marTop w:val="0"/>
          <w:marBottom w:val="0"/>
          <w:divBdr>
            <w:top w:val="none" w:sz="0" w:space="0" w:color="auto"/>
            <w:left w:val="none" w:sz="0" w:space="0" w:color="auto"/>
            <w:bottom w:val="none" w:sz="0" w:space="0" w:color="auto"/>
            <w:right w:val="none" w:sz="0" w:space="0" w:color="auto"/>
          </w:divBdr>
        </w:div>
        <w:div w:id="215895546">
          <w:marLeft w:val="0"/>
          <w:marRight w:val="0"/>
          <w:marTop w:val="0"/>
          <w:marBottom w:val="0"/>
          <w:divBdr>
            <w:top w:val="none" w:sz="0" w:space="0" w:color="auto"/>
            <w:left w:val="none" w:sz="0" w:space="0" w:color="auto"/>
            <w:bottom w:val="none" w:sz="0" w:space="0" w:color="auto"/>
            <w:right w:val="none" w:sz="0" w:space="0" w:color="auto"/>
          </w:divBdr>
          <w:divsChild>
            <w:div w:id="231503250">
              <w:marLeft w:val="0"/>
              <w:marRight w:val="0"/>
              <w:marTop w:val="0"/>
              <w:marBottom w:val="0"/>
              <w:divBdr>
                <w:top w:val="none" w:sz="0" w:space="0" w:color="auto"/>
                <w:left w:val="none" w:sz="0" w:space="0" w:color="auto"/>
                <w:bottom w:val="none" w:sz="0" w:space="0" w:color="auto"/>
                <w:right w:val="none" w:sz="0" w:space="0" w:color="auto"/>
              </w:divBdr>
            </w:div>
          </w:divsChild>
        </w:div>
        <w:div w:id="340547097">
          <w:marLeft w:val="0"/>
          <w:marRight w:val="0"/>
          <w:marTop w:val="0"/>
          <w:marBottom w:val="0"/>
          <w:divBdr>
            <w:top w:val="none" w:sz="0" w:space="0" w:color="auto"/>
            <w:left w:val="none" w:sz="0" w:space="0" w:color="auto"/>
            <w:bottom w:val="none" w:sz="0" w:space="0" w:color="auto"/>
            <w:right w:val="none" w:sz="0" w:space="0" w:color="auto"/>
          </w:divBdr>
        </w:div>
        <w:div w:id="656423263">
          <w:marLeft w:val="0"/>
          <w:marRight w:val="0"/>
          <w:marTop w:val="0"/>
          <w:marBottom w:val="0"/>
          <w:divBdr>
            <w:top w:val="none" w:sz="0" w:space="0" w:color="auto"/>
            <w:left w:val="none" w:sz="0" w:space="0" w:color="auto"/>
            <w:bottom w:val="none" w:sz="0" w:space="0" w:color="auto"/>
            <w:right w:val="none" w:sz="0" w:space="0" w:color="auto"/>
          </w:divBdr>
          <w:divsChild>
            <w:div w:id="267585731">
              <w:marLeft w:val="0"/>
              <w:marRight w:val="0"/>
              <w:marTop w:val="0"/>
              <w:marBottom w:val="0"/>
              <w:divBdr>
                <w:top w:val="none" w:sz="0" w:space="0" w:color="auto"/>
                <w:left w:val="none" w:sz="0" w:space="0" w:color="auto"/>
                <w:bottom w:val="none" w:sz="0" w:space="0" w:color="auto"/>
                <w:right w:val="none" w:sz="0" w:space="0" w:color="auto"/>
              </w:divBdr>
            </w:div>
          </w:divsChild>
        </w:div>
        <w:div w:id="2096316751">
          <w:marLeft w:val="0"/>
          <w:marRight w:val="0"/>
          <w:marTop w:val="0"/>
          <w:marBottom w:val="0"/>
          <w:divBdr>
            <w:top w:val="none" w:sz="0" w:space="0" w:color="auto"/>
            <w:left w:val="none" w:sz="0" w:space="0" w:color="auto"/>
            <w:bottom w:val="none" w:sz="0" w:space="0" w:color="auto"/>
            <w:right w:val="none" w:sz="0" w:space="0" w:color="auto"/>
          </w:divBdr>
        </w:div>
        <w:div w:id="1096442564">
          <w:marLeft w:val="0"/>
          <w:marRight w:val="0"/>
          <w:marTop w:val="0"/>
          <w:marBottom w:val="0"/>
          <w:divBdr>
            <w:top w:val="none" w:sz="0" w:space="0" w:color="auto"/>
            <w:left w:val="none" w:sz="0" w:space="0" w:color="auto"/>
            <w:bottom w:val="none" w:sz="0" w:space="0" w:color="auto"/>
            <w:right w:val="none" w:sz="0" w:space="0" w:color="auto"/>
          </w:divBdr>
          <w:divsChild>
            <w:div w:id="493570999">
              <w:marLeft w:val="0"/>
              <w:marRight w:val="0"/>
              <w:marTop w:val="0"/>
              <w:marBottom w:val="0"/>
              <w:divBdr>
                <w:top w:val="none" w:sz="0" w:space="0" w:color="auto"/>
                <w:left w:val="none" w:sz="0" w:space="0" w:color="auto"/>
                <w:bottom w:val="none" w:sz="0" w:space="0" w:color="auto"/>
                <w:right w:val="none" w:sz="0" w:space="0" w:color="auto"/>
              </w:divBdr>
            </w:div>
          </w:divsChild>
        </w:div>
        <w:div w:id="798106751">
          <w:marLeft w:val="0"/>
          <w:marRight w:val="0"/>
          <w:marTop w:val="0"/>
          <w:marBottom w:val="0"/>
          <w:divBdr>
            <w:top w:val="none" w:sz="0" w:space="0" w:color="auto"/>
            <w:left w:val="none" w:sz="0" w:space="0" w:color="auto"/>
            <w:bottom w:val="none" w:sz="0" w:space="0" w:color="auto"/>
            <w:right w:val="none" w:sz="0" w:space="0" w:color="auto"/>
          </w:divBdr>
        </w:div>
        <w:div w:id="209535028">
          <w:marLeft w:val="0"/>
          <w:marRight w:val="0"/>
          <w:marTop w:val="0"/>
          <w:marBottom w:val="0"/>
          <w:divBdr>
            <w:top w:val="none" w:sz="0" w:space="0" w:color="auto"/>
            <w:left w:val="none" w:sz="0" w:space="0" w:color="auto"/>
            <w:bottom w:val="none" w:sz="0" w:space="0" w:color="auto"/>
            <w:right w:val="none" w:sz="0" w:space="0" w:color="auto"/>
          </w:divBdr>
          <w:divsChild>
            <w:div w:id="935212483">
              <w:marLeft w:val="0"/>
              <w:marRight w:val="0"/>
              <w:marTop w:val="0"/>
              <w:marBottom w:val="0"/>
              <w:divBdr>
                <w:top w:val="none" w:sz="0" w:space="0" w:color="auto"/>
                <w:left w:val="none" w:sz="0" w:space="0" w:color="auto"/>
                <w:bottom w:val="none" w:sz="0" w:space="0" w:color="auto"/>
                <w:right w:val="none" w:sz="0" w:space="0" w:color="auto"/>
              </w:divBdr>
            </w:div>
          </w:divsChild>
        </w:div>
        <w:div w:id="1498962022">
          <w:marLeft w:val="0"/>
          <w:marRight w:val="0"/>
          <w:marTop w:val="300"/>
          <w:marBottom w:val="0"/>
          <w:divBdr>
            <w:top w:val="none" w:sz="0" w:space="0" w:color="auto"/>
            <w:left w:val="none" w:sz="0" w:space="0" w:color="auto"/>
            <w:bottom w:val="none" w:sz="0" w:space="0" w:color="auto"/>
            <w:right w:val="none" w:sz="0" w:space="0" w:color="auto"/>
          </w:divBdr>
          <w:divsChild>
            <w:div w:id="1462306065">
              <w:marLeft w:val="0"/>
              <w:marRight w:val="0"/>
              <w:marTop w:val="0"/>
              <w:marBottom w:val="0"/>
              <w:divBdr>
                <w:top w:val="none" w:sz="0" w:space="0" w:color="auto"/>
                <w:left w:val="none" w:sz="0" w:space="0" w:color="auto"/>
                <w:bottom w:val="none" w:sz="0" w:space="0" w:color="auto"/>
                <w:right w:val="none" w:sz="0" w:space="0" w:color="auto"/>
              </w:divBdr>
              <w:divsChild>
                <w:div w:id="86849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0424">
          <w:marLeft w:val="0"/>
          <w:marRight w:val="0"/>
          <w:marTop w:val="300"/>
          <w:marBottom w:val="0"/>
          <w:divBdr>
            <w:top w:val="none" w:sz="0" w:space="0" w:color="auto"/>
            <w:left w:val="none" w:sz="0" w:space="0" w:color="auto"/>
            <w:bottom w:val="none" w:sz="0" w:space="0" w:color="auto"/>
            <w:right w:val="none" w:sz="0" w:space="0" w:color="auto"/>
          </w:divBdr>
          <w:divsChild>
            <w:div w:id="187917166">
              <w:marLeft w:val="0"/>
              <w:marRight w:val="0"/>
              <w:marTop w:val="0"/>
              <w:marBottom w:val="0"/>
              <w:divBdr>
                <w:top w:val="none" w:sz="0" w:space="0" w:color="auto"/>
                <w:left w:val="none" w:sz="0" w:space="0" w:color="auto"/>
                <w:bottom w:val="none" w:sz="0" w:space="0" w:color="auto"/>
                <w:right w:val="none" w:sz="0" w:space="0" w:color="auto"/>
              </w:divBdr>
              <w:divsChild>
                <w:div w:id="14135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427821">
          <w:marLeft w:val="0"/>
          <w:marRight w:val="0"/>
          <w:marTop w:val="300"/>
          <w:marBottom w:val="0"/>
          <w:divBdr>
            <w:top w:val="none" w:sz="0" w:space="0" w:color="auto"/>
            <w:left w:val="none" w:sz="0" w:space="0" w:color="auto"/>
            <w:bottom w:val="none" w:sz="0" w:space="0" w:color="auto"/>
            <w:right w:val="none" w:sz="0" w:space="0" w:color="auto"/>
          </w:divBdr>
          <w:divsChild>
            <w:div w:id="1564173469">
              <w:marLeft w:val="0"/>
              <w:marRight w:val="0"/>
              <w:marTop w:val="0"/>
              <w:marBottom w:val="0"/>
              <w:divBdr>
                <w:top w:val="none" w:sz="0" w:space="0" w:color="auto"/>
                <w:left w:val="none" w:sz="0" w:space="0" w:color="auto"/>
                <w:bottom w:val="none" w:sz="0" w:space="0" w:color="auto"/>
                <w:right w:val="none" w:sz="0" w:space="0" w:color="auto"/>
              </w:divBdr>
              <w:divsChild>
                <w:div w:id="1312829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87">
          <w:marLeft w:val="0"/>
          <w:marRight w:val="0"/>
          <w:marTop w:val="300"/>
          <w:marBottom w:val="0"/>
          <w:divBdr>
            <w:top w:val="none" w:sz="0" w:space="0" w:color="auto"/>
            <w:left w:val="none" w:sz="0" w:space="0" w:color="auto"/>
            <w:bottom w:val="none" w:sz="0" w:space="0" w:color="auto"/>
            <w:right w:val="none" w:sz="0" w:space="0" w:color="auto"/>
          </w:divBdr>
          <w:divsChild>
            <w:div w:id="152263587">
              <w:marLeft w:val="0"/>
              <w:marRight w:val="0"/>
              <w:marTop w:val="0"/>
              <w:marBottom w:val="0"/>
              <w:divBdr>
                <w:top w:val="none" w:sz="0" w:space="0" w:color="auto"/>
                <w:left w:val="none" w:sz="0" w:space="0" w:color="auto"/>
                <w:bottom w:val="none" w:sz="0" w:space="0" w:color="auto"/>
                <w:right w:val="none" w:sz="0" w:space="0" w:color="auto"/>
              </w:divBdr>
              <w:divsChild>
                <w:div w:id="37535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964586">
      <w:bodyDiv w:val="1"/>
      <w:marLeft w:val="0"/>
      <w:marRight w:val="0"/>
      <w:marTop w:val="0"/>
      <w:marBottom w:val="0"/>
      <w:divBdr>
        <w:top w:val="none" w:sz="0" w:space="0" w:color="auto"/>
        <w:left w:val="none" w:sz="0" w:space="0" w:color="auto"/>
        <w:bottom w:val="none" w:sz="0" w:space="0" w:color="auto"/>
        <w:right w:val="none" w:sz="0" w:space="0" w:color="auto"/>
      </w:divBdr>
      <w:divsChild>
        <w:div w:id="2113166574">
          <w:marLeft w:val="0"/>
          <w:marRight w:val="0"/>
          <w:marTop w:val="0"/>
          <w:marBottom w:val="0"/>
          <w:divBdr>
            <w:top w:val="none" w:sz="0" w:space="0" w:color="auto"/>
            <w:left w:val="none" w:sz="0" w:space="0" w:color="auto"/>
            <w:bottom w:val="none" w:sz="0" w:space="0" w:color="auto"/>
            <w:right w:val="none" w:sz="0" w:space="0" w:color="auto"/>
          </w:divBdr>
        </w:div>
        <w:div w:id="1615744094">
          <w:marLeft w:val="0"/>
          <w:marRight w:val="0"/>
          <w:marTop w:val="0"/>
          <w:marBottom w:val="0"/>
          <w:divBdr>
            <w:top w:val="none" w:sz="0" w:space="0" w:color="auto"/>
            <w:left w:val="none" w:sz="0" w:space="0" w:color="auto"/>
            <w:bottom w:val="none" w:sz="0" w:space="0" w:color="auto"/>
            <w:right w:val="none" w:sz="0" w:space="0" w:color="auto"/>
          </w:divBdr>
          <w:divsChild>
            <w:div w:id="1024748060">
              <w:marLeft w:val="0"/>
              <w:marRight w:val="0"/>
              <w:marTop w:val="0"/>
              <w:marBottom w:val="0"/>
              <w:divBdr>
                <w:top w:val="none" w:sz="0" w:space="0" w:color="auto"/>
                <w:left w:val="none" w:sz="0" w:space="0" w:color="auto"/>
                <w:bottom w:val="none" w:sz="0" w:space="0" w:color="auto"/>
                <w:right w:val="none" w:sz="0" w:space="0" w:color="auto"/>
              </w:divBdr>
            </w:div>
          </w:divsChild>
        </w:div>
        <w:div w:id="1521354919">
          <w:marLeft w:val="0"/>
          <w:marRight w:val="0"/>
          <w:marTop w:val="0"/>
          <w:marBottom w:val="0"/>
          <w:divBdr>
            <w:top w:val="none" w:sz="0" w:space="0" w:color="auto"/>
            <w:left w:val="none" w:sz="0" w:space="0" w:color="auto"/>
            <w:bottom w:val="none" w:sz="0" w:space="0" w:color="auto"/>
            <w:right w:val="none" w:sz="0" w:space="0" w:color="auto"/>
          </w:divBdr>
        </w:div>
        <w:div w:id="838733368">
          <w:marLeft w:val="0"/>
          <w:marRight w:val="0"/>
          <w:marTop w:val="0"/>
          <w:marBottom w:val="0"/>
          <w:divBdr>
            <w:top w:val="none" w:sz="0" w:space="0" w:color="auto"/>
            <w:left w:val="none" w:sz="0" w:space="0" w:color="auto"/>
            <w:bottom w:val="none" w:sz="0" w:space="0" w:color="auto"/>
            <w:right w:val="none" w:sz="0" w:space="0" w:color="auto"/>
          </w:divBdr>
          <w:divsChild>
            <w:div w:id="1754357367">
              <w:marLeft w:val="0"/>
              <w:marRight w:val="0"/>
              <w:marTop w:val="0"/>
              <w:marBottom w:val="0"/>
              <w:divBdr>
                <w:top w:val="none" w:sz="0" w:space="0" w:color="auto"/>
                <w:left w:val="none" w:sz="0" w:space="0" w:color="auto"/>
                <w:bottom w:val="none" w:sz="0" w:space="0" w:color="auto"/>
                <w:right w:val="none" w:sz="0" w:space="0" w:color="auto"/>
              </w:divBdr>
            </w:div>
          </w:divsChild>
        </w:div>
        <w:div w:id="144668609">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sChild>
            <w:div w:id="1197230534">
              <w:marLeft w:val="0"/>
              <w:marRight w:val="0"/>
              <w:marTop w:val="0"/>
              <w:marBottom w:val="0"/>
              <w:divBdr>
                <w:top w:val="none" w:sz="0" w:space="0" w:color="auto"/>
                <w:left w:val="none" w:sz="0" w:space="0" w:color="auto"/>
                <w:bottom w:val="none" w:sz="0" w:space="0" w:color="auto"/>
                <w:right w:val="none" w:sz="0" w:space="0" w:color="auto"/>
              </w:divBdr>
            </w:div>
          </w:divsChild>
        </w:div>
        <w:div w:id="1048644935">
          <w:marLeft w:val="0"/>
          <w:marRight w:val="0"/>
          <w:marTop w:val="0"/>
          <w:marBottom w:val="0"/>
          <w:divBdr>
            <w:top w:val="none" w:sz="0" w:space="0" w:color="auto"/>
            <w:left w:val="none" w:sz="0" w:space="0" w:color="auto"/>
            <w:bottom w:val="none" w:sz="0" w:space="0" w:color="auto"/>
            <w:right w:val="none" w:sz="0" w:space="0" w:color="auto"/>
          </w:divBdr>
        </w:div>
        <w:div w:id="1718970344">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
          </w:divsChild>
        </w:div>
        <w:div w:id="1293635981">
          <w:marLeft w:val="0"/>
          <w:marRight w:val="0"/>
          <w:marTop w:val="0"/>
          <w:marBottom w:val="0"/>
          <w:divBdr>
            <w:top w:val="none" w:sz="0" w:space="0" w:color="auto"/>
            <w:left w:val="none" w:sz="0" w:space="0" w:color="auto"/>
            <w:bottom w:val="none" w:sz="0" w:space="0" w:color="auto"/>
            <w:right w:val="none" w:sz="0" w:space="0" w:color="auto"/>
          </w:divBdr>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560867900">
              <w:marLeft w:val="0"/>
              <w:marRight w:val="0"/>
              <w:marTop w:val="0"/>
              <w:marBottom w:val="0"/>
              <w:divBdr>
                <w:top w:val="none" w:sz="0" w:space="0" w:color="auto"/>
                <w:left w:val="none" w:sz="0" w:space="0" w:color="auto"/>
                <w:bottom w:val="none" w:sz="0" w:space="0" w:color="auto"/>
                <w:right w:val="none" w:sz="0" w:space="0" w:color="auto"/>
              </w:divBdr>
            </w:div>
          </w:divsChild>
        </w:div>
        <w:div w:id="2111581792">
          <w:marLeft w:val="0"/>
          <w:marRight w:val="0"/>
          <w:marTop w:val="0"/>
          <w:marBottom w:val="0"/>
          <w:divBdr>
            <w:top w:val="none" w:sz="0" w:space="0" w:color="auto"/>
            <w:left w:val="none" w:sz="0" w:space="0" w:color="auto"/>
            <w:bottom w:val="none" w:sz="0" w:space="0" w:color="auto"/>
            <w:right w:val="none" w:sz="0" w:space="0" w:color="auto"/>
          </w:divBdr>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830171190">
              <w:marLeft w:val="0"/>
              <w:marRight w:val="0"/>
              <w:marTop w:val="0"/>
              <w:marBottom w:val="0"/>
              <w:divBdr>
                <w:top w:val="none" w:sz="0" w:space="0" w:color="auto"/>
                <w:left w:val="none" w:sz="0" w:space="0" w:color="auto"/>
                <w:bottom w:val="none" w:sz="0" w:space="0" w:color="auto"/>
                <w:right w:val="none" w:sz="0" w:space="0" w:color="auto"/>
              </w:divBdr>
            </w:div>
          </w:divsChild>
        </w:div>
        <w:div w:id="253442455">
          <w:marLeft w:val="0"/>
          <w:marRight w:val="0"/>
          <w:marTop w:val="0"/>
          <w:marBottom w:val="0"/>
          <w:divBdr>
            <w:top w:val="none" w:sz="0" w:space="0" w:color="auto"/>
            <w:left w:val="none" w:sz="0" w:space="0" w:color="auto"/>
            <w:bottom w:val="none" w:sz="0" w:space="0" w:color="auto"/>
            <w:right w:val="none" w:sz="0" w:space="0" w:color="auto"/>
          </w:divBdr>
        </w:div>
        <w:div w:id="1570311269">
          <w:marLeft w:val="0"/>
          <w:marRight w:val="0"/>
          <w:marTop w:val="0"/>
          <w:marBottom w:val="0"/>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
          </w:divsChild>
        </w:div>
        <w:div w:id="1404062113">
          <w:marLeft w:val="0"/>
          <w:marRight w:val="0"/>
          <w:marTop w:val="300"/>
          <w:marBottom w:val="0"/>
          <w:divBdr>
            <w:top w:val="none" w:sz="0" w:space="0" w:color="auto"/>
            <w:left w:val="none" w:sz="0" w:space="0" w:color="auto"/>
            <w:bottom w:val="none" w:sz="0" w:space="0" w:color="auto"/>
            <w:right w:val="none" w:sz="0" w:space="0" w:color="auto"/>
          </w:divBdr>
          <w:divsChild>
            <w:div w:id="828711283">
              <w:marLeft w:val="0"/>
              <w:marRight w:val="0"/>
              <w:marTop w:val="0"/>
              <w:marBottom w:val="0"/>
              <w:divBdr>
                <w:top w:val="none" w:sz="0" w:space="0" w:color="auto"/>
                <w:left w:val="none" w:sz="0" w:space="0" w:color="auto"/>
                <w:bottom w:val="none" w:sz="0" w:space="0" w:color="auto"/>
                <w:right w:val="none" w:sz="0" w:space="0" w:color="auto"/>
              </w:divBdr>
              <w:divsChild>
                <w:div w:id="212311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288439">
          <w:marLeft w:val="0"/>
          <w:marRight w:val="0"/>
          <w:marTop w:val="300"/>
          <w:marBottom w:val="0"/>
          <w:divBdr>
            <w:top w:val="none" w:sz="0" w:space="0" w:color="auto"/>
            <w:left w:val="none" w:sz="0" w:space="0" w:color="auto"/>
            <w:bottom w:val="none" w:sz="0" w:space="0" w:color="auto"/>
            <w:right w:val="none" w:sz="0" w:space="0" w:color="auto"/>
          </w:divBdr>
          <w:divsChild>
            <w:div w:id="329262291">
              <w:marLeft w:val="0"/>
              <w:marRight w:val="0"/>
              <w:marTop w:val="0"/>
              <w:marBottom w:val="0"/>
              <w:divBdr>
                <w:top w:val="none" w:sz="0" w:space="0" w:color="auto"/>
                <w:left w:val="none" w:sz="0" w:space="0" w:color="auto"/>
                <w:bottom w:val="none" w:sz="0" w:space="0" w:color="auto"/>
                <w:right w:val="none" w:sz="0" w:space="0" w:color="auto"/>
              </w:divBdr>
              <w:divsChild>
                <w:div w:id="89948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937860">
          <w:marLeft w:val="0"/>
          <w:marRight w:val="0"/>
          <w:marTop w:val="300"/>
          <w:marBottom w:val="0"/>
          <w:divBdr>
            <w:top w:val="none" w:sz="0" w:space="0" w:color="auto"/>
            <w:left w:val="none" w:sz="0" w:space="0" w:color="auto"/>
            <w:bottom w:val="none" w:sz="0" w:space="0" w:color="auto"/>
            <w:right w:val="none" w:sz="0" w:space="0" w:color="auto"/>
          </w:divBdr>
          <w:divsChild>
            <w:div w:id="683476009">
              <w:marLeft w:val="0"/>
              <w:marRight w:val="0"/>
              <w:marTop w:val="0"/>
              <w:marBottom w:val="0"/>
              <w:divBdr>
                <w:top w:val="none" w:sz="0" w:space="0" w:color="auto"/>
                <w:left w:val="none" w:sz="0" w:space="0" w:color="auto"/>
                <w:bottom w:val="none" w:sz="0" w:space="0" w:color="auto"/>
                <w:right w:val="none" w:sz="0" w:space="0" w:color="auto"/>
              </w:divBdr>
              <w:divsChild>
                <w:div w:id="99275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852810">
          <w:marLeft w:val="0"/>
          <w:marRight w:val="0"/>
          <w:marTop w:val="300"/>
          <w:marBottom w:val="0"/>
          <w:divBdr>
            <w:top w:val="none" w:sz="0" w:space="0" w:color="auto"/>
            <w:left w:val="none" w:sz="0" w:space="0" w:color="auto"/>
            <w:bottom w:val="none" w:sz="0" w:space="0" w:color="auto"/>
            <w:right w:val="none" w:sz="0" w:space="0" w:color="auto"/>
          </w:divBdr>
          <w:divsChild>
            <w:div w:id="564148089">
              <w:marLeft w:val="0"/>
              <w:marRight w:val="0"/>
              <w:marTop w:val="0"/>
              <w:marBottom w:val="0"/>
              <w:divBdr>
                <w:top w:val="none" w:sz="0" w:space="0" w:color="auto"/>
                <w:left w:val="none" w:sz="0" w:space="0" w:color="auto"/>
                <w:bottom w:val="none" w:sz="0" w:space="0" w:color="auto"/>
                <w:right w:val="none" w:sz="0" w:space="0" w:color="auto"/>
              </w:divBdr>
              <w:divsChild>
                <w:div w:id="33615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042584">
      <w:bodyDiv w:val="1"/>
      <w:marLeft w:val="0"/>
      <w:marRight w:val="0"/>
      <w:marTop w:val="0"/>
      <w:marBottom w:val="0"/>
      <w:divBdr>
        <w:top w:val="none" w:sz="0" w:space="0" w:color="auto"/>
        <w:left w:val="none" w:sz="0" w:space="0" w:color="auto"/>
        <w:bottom w:val="none" w:sz="0" w:space="0" w:color="auto"/>
        <w:right w:val="none" w:sz="0" w:space="0" w:color="auto"/>
      </w:divBdr>
      <w:divsChild>
        <w:div w:id="1607692182">
          <w:marLeft w:val="0"/>
          <w:marRight w:val="0"/>
          <w:marTop w:val="0"/>
          <w:marBottom w:val="0"/>
          <w:divBdr>
            <w:top w:val="none" w:sz="0" w:space="0" w:color="auto"/>
            <w:left w:val="none" w:sz="0" w:space="0" w:color="auto"/>
            <w:bottom w:val="none" w:sz="0" w:space="0" w:color="auto"/>
            <w:right w:val="none" w:sz="0" w:space="0" w:color="auto"/>
          </w:divBdr>
        </w:div>
        <w:div w:id="714041540">
          <w:marLeft w:val="0"/>
          <w:marRight w:val="0"/>
          <w:marTop w:val="0"/>
          <w:marBottom w:val="0"/>
          <w:divBdr>
            <w:top w:val="none" w:sz="0" w:space="0" w:color="auto"/>
            <w:left w:val="none" w:sz="0" w:space="0" w:color="auto"/>
            <w:bottom w:val="none" w:sz="0" w:space="0" w:color="auto"/>
            <w:right w:val="none" w:sz="0" w:space="0" w:color="auto"/>
          </w:divBdr>
          <w:divsChild>
            <w:div w:id="1825387818">
              <w:marLeft w:val="0"/>
              <w:marRight w:val="0"/>
              <w:marTop w:val="0"/>
              <w:marBottom w:val="0"/>
              <w:divBdr>
                <w:top w:val="none" w:sz="0" w:space="0" w:color="auto"/>
                <w:left w:val="none" w:sz="0" w:space="0" w:color="auto"/>
                <w:bottom w:val="none" w:sz="0" w:space="0" w:color="auto"/>
                <w:right w:val="none" w:sz="0" w:space="0" w:color="auto"/>
              </w:divBdr>
            </w:div>
          </w:divsChild>
        </w:div>
        <w:div w:id="1591310930">
          <w:marLeft w:val="0"/>
          <w:marRight w:val="0"/>
          <w:marTop w:val="0"/>
          <w:marBottom w:val="0"/>
          <w:divBdr>
            <w:top w:val="none" w:sz="0" w:space="0" w:color="auto"/>
            <w:left w:val="none" w:sz="0" w:space="0" w:color="auto"/>
            <w:bottom w:val="none" w:sz="0" w:space="0" w:color="auto"/>
            <w:right w:val="none" w:sz="0" w:space="0" w:color="auto"/>
          </w:divBdr>
        </w:div>
        <w:div w:id="639115957">
          <w:marLeft w:val="0"/>
          <w:marRight w:val="0"/>
          <w:marTop w:val="0"/>
          <w:marBottom w:val="0"/>
          <w:divBdr>
            <w:top w:val="none" w:sz="0" w:space="0" w:color="auto"/>
            <w:left w:val="none" w:sz="0" w:space="0" w:color="auto"/>
            <w:bottom w:val="none" w:sz="0" w:space="0" w:color="auto"/>
            <w:right w:val="none" w:sz="0" w:space="0" w:color="auto"/>
          </w:divBdr>
          <w:divsChild>
            <w:div w:id="1060253704">
              <w:marLeft w:val="0"/>
              <w:marRight w:val="0"/>
              <w:marTop w:val="0"/>
              <w:marBottom w:val="0"/>
              <w:divBdr>
                <w:top w:val="none" w:sz="0" w:space="0" w:color="auto"/>
                <w:left w:val="none" w:sz="0" w:space="0" w:color="auto"/>
                <w:bottom w:val="none" w:sz="0" w:space="0" w:color="auto"/>
                <w:right w:val="none" w:sz="0" w:space="0" w:color="auto"/>
              </w:divBdr>
            </w:div>
          </w:divsChild>
        </w:div>
        <w:div w:id="2085489674">
          <w:marLeft w:val="0"/>
          <w:marRight w:val="0"/>
          <w:marTop w:val="0"/>
          <w:marBottom w:val="0"/>
          <w:divBdr>
            <w:top w:val="none" w:sz="0" w:space="0" w:color="auto"/>
            <w:left w:val="none" w:sz="0" w:space="0" w:color="auto"/>
            <w:bottom w:val="none" w:sz="0" w:space="0" w:color="auto"/>
            <w:right w:val="none" w:sz="0" w:space="0" w:color="auto"/>
          </w:divBdr>
        </w:div>
        <w:div w:id="1026441622">
          <w:marLeft w:val="0"/>
          <w:marRight w:val="0"/>
          <w:marTop w:val="0"/>
          <w:marBottom w:val="0"/>
          <w:divBdr>
            <w:top w:val="none" w:sz="0" w:space="0" w:color="auto"/>
            <w:left w:val="none" w:sz="0" w:space="0" w:color="auto"/>
            <w:bottom w:val="none" w:sz="0" w:space="0" w:color="auto"/>
            <w:right w:val="none" w:sz="0" w:space="0" w:color="auto"/>
          </w:divBdr>
          <w:divsChild>
            <w:div w:id="1708993214">
              <w:marLeft w:val="0"/>
              <w:marRight w:val="0"/>
              <w:marTop w:val="0"/>
              <w:marBottom w:val="0"/>
              <w:divBdr>
                <w:top w:val="none" w:sz="0" w:space="0" w:color="auto"/>
                <w:left w:val="none" w:sz="0" w:space="0" w:color="auto"/>
                <w:bottom w:val="none" w:sz="0" w:space="0" w:color="auto"/>
                <w:right w:val="none" w:sz="0" w:space="0" w:color="auto"/>
              </w:divBdr>
            </w:div>
          </w:divsChild>
        </w:div>
        <w:div w:id="535312985">
          <w:marLeft w:val="0"/>
          <w:marRight w:val="0"/>
          <w:marTop w:val="0"/>
          <w:marBottom w:val="0"/>
          <w:divBdr>
            <w:top w:val="none" w:sz="0" w:space="0" w:color="auto"/>
            <w:left w:val="none" w:sz="0" w:space="0" w:color="auto"/>
            <w:bottom w:val="none" w:sz="0" w:space="0" w:color="auto"/>
            <w:right w:val="none" w:sz="0" w:space="0" w:color="auto"/>
          </w:divBdr>
        </w:div>
        <w:div w:id="742143232">
          <w:marLeft w:val="0"/>
          <w:marRight w:val="0"/>
          <w:marTop w:val="0"/>
          <w:marBottom w:val="0"/>
          <w:divBdr>
            <w:top w:val="none" w:sz="0" w:space="0" w:color="auto"/>
            <w:left w:val="none" w:sz="0" w:space="0" w:color="auto"/>
            <w:bottom w:val="none" w:sz="0" w:space="0" w:color="auto"/>
            <w:right w:val="none" w:sz="0" w:space="0" w:color="auto"/>
          </w:divBdr>
          <w:divsChild>
            <w:div w:id="221523302">
              <w:marLeft w:val="0"/>
              <w:marRight w:val="0"/>
              <w:marTop w:val="0"/>
              <w:marBottom w:val="0"/>
              <w:divBdr>
                <w:top w:val="none" w:sz="0" w:space="0" w:color="auto"/>
                <w:left w:val="none" w:sz="0" w:space="0" w:color="auto"/>
                <w:bottom w:val="none" w:sz="0" w:space="0" w:color="auto"/>
                <w:right w:val="none" w:sz="0" w:space="0" w:color="auto"/>
              </w:divBdr>
            </w:div>
          </w:divsChild>
        </w:div>
        <w:div w:id="1698777394">
          <w:marLeft w:val="0"/>
          <w:marRight w:val="0"/>
          <w:marTop w:val="0"/>
          <w:marBottom w:val="0"/>
          <w:divBdr>
            <w:top w:val="none" w:sz="0" w:space="0" w:color="auto"/>
            <w:left w:val="none" w:sz="0" w:space="0" w:color="auto"/>
            <w:bottom w:val="none" w:sz="0" w:space="0" w:color="auto"/>
            <w:right w:val="none" w:sz="0" w:space="0" w:color="auto"/>
          </w:divBdr>
        </w:div>
        <w:div w:id="1287196852">
          <w:marLeft w:val="0"/>
          <w:marRight w:val="0"/>
          <w:marTop w:val="0"/>
          <w:marBottom w:val="0"/>
          <w:divBdr>
            <w:top w:val="none" w:sz="0" w:space="0" w:color="auto"/>
            <w:left w:val="none" w:sz="0" w:space="0" w:color="auto"/>
            <w:bottom w:val="none" w:sz="0" w:space="0" w:color="auto"/>
            <w:right w:val="none" w:sz="0" w:space="0" w:color="auto"/>
          </w:divBdr>
          <w:divsChild>
            <w:div w:id="866988734">
              <w:marLeft w:val="0"/>
              <w:marRight w:val="0"/>
              <w:marTop w:val="0"/>
              <w:marBottom w:val="0"/>
              <w:divBdr>
                <w:top w:val="none" w:sz="0" w:space="0" w:color="auto"/>
                <w:left w:val="none" w:sz="0" w:space="0" w:color="auto"/>
                <w:bottom w:val="none" w:sz="0" w:space="0" w:color="auto"/>
                <w:right w:val="none" w:sz="0" w:space="0" w:color="auto"/>
              </w:divBdr>
            </w:div>
          </w:divsChild>
        </w:div>
        <w:div w:id="1312323273">
          <w:marLeft w:val="0"/>
          <w:marRight w:val="0"/>
          <w:marTop w:val="0"/>
          <w:marBottom w:val="0"/>
          <w:divBdr>
            <w:top w:val="none" w:sz="0" w:space="0" w:color="auto"/>
            <w:left w:val="none" w:sz="0" w:space="0" w:color="auto"/>
            <w:bottom w:val="none" w:sz="0" w:space="0" w:color="auto"/>
            <w:right w:val="none" w:sz="0" w:space="0" w:color="auto"/>
          </w:divBdr>
        </w:div>
        <w:div w:id="840195536">
          <w:marLeft w:val="0"/>
          <w:marRight w:val="0"/>
          <w:marTop w:val="0"/>
          <w:marBottom w:val="0"/>
          <w:divBdr>
            <w:top w:val="none" w:sz="0" w:space="0" w:color="auto"/>
            <w:left w:val="none" w:sz="0" w:space="0" w:color="auto"/>
            <w:bottom w:val="none" w:sz="0" w:space="0" w:color="auto"/>
            <w:right w:val="none" w:sz="0" w:space="0" w:color="auto"/>
          </w:divBdr>
          <w:divsChild>
            <w:div w:id="917322524">
              <w:marLeft w:val="0"/>
              <w:marRight w:val="0"/>
              <w:marTop w:val="0"/>
              <w:marBottom w:val="0"/>
              <w:divBdr>
                <w:top w:val="none" w:sz="0" w:space="0" w:color="auto"/>
                <w:left w:val="none" w:sz="0" w:space="0" w:color="auto"/>
                <w:bottom w:val="none" w:sz="0" w:space="0" w:color="auto"/>
                <w:right w:val="none" w:sz="0" w:space="0" w:color="auto"/>
              </w:divBdr>
            </w:div>
          </w:divsChild>
        </w:div>
        <w:div w:id="423191885">
          <w:marLeft w:val="0"/>
          <w:marRight w:val="0"/>
          <w:marTop w:val="0"/>
          <w:marBottom w:val="0"/>
          <w:divBdr>
            <w:top w:val="none" w:sz="0" w:space="0" w:color="auto"/>
            <w:left w:val="none" w:sz="0" w:space="0" w:color="auto"/>
            <w:bottom w:val="none" w:sz="0" w:space="0" w:color="auto"/>
            <w:right w:val="none" w:sz="0" w:space="0" w:color="auto"/>
          </w:divBdr>
        </w:div>
        <w:div w:id="1937202274">
          <w:marLeft w:val="0"/>
          <w:marRight w:val="0"/>
          <w:marTop w:val="0"/>
          <w:marBottom w:val="0"/>
          <w:divBdr>
            <w:top w:val="none" w:sz="0" w:space="0" w:color="auto"/>
            <w:left w:val="none" w:sz="0" w:space="0" w:color="auto"/>
            <w:bottom w:val="none" w:sz="0" w:space="0" w:color="auto"/>
            <w:right w:val="none" w:sz="0" w:space="0" w:color="auto"/>
          </w:divBdr>
          <w:divsChild>
            <w:div w:id="1362975913">
              <w:marLeft w:val="0"/>
              <w:marRight w:val="0"/>
              <w:marTop w:val="0"/>
              <w:marBottom w:val="0"/>
              <w:divBdr>
                <w:top w:val="none" w:sz="0" w:space="0" w:color="auto"/>
                <w:left w:val="none" w:sz="0" w:space="0" w:color="auto"/>
                <w:bottom w:val="none" w:sz="0" w:space="0" w:color="auto"/>
                <w:right w:val="none" w:sz="0" w:space="0" w:color="auto"/>
              </w:divBdr>
            </w:div>
          </w:divsChild>
        </w:div>
        <w:div w:id="1963881547">
          <w:marLeft w:val="0"/>
          <w:marRight w:val="0"/>
          <w:marTop w:val="300"/>
          <w:marBottom w:val="0"/>
          <w:divBdr>
            <w:top w:val="none" w:sz="0" w:space="0" w:color="auto"/>
            <w:left w:val="none" w:sz="0" w:space="0" w:color="auto"/>
            <w:bottom w:val="none" w:sz="0" w:space="0" w:color="auto"/>
            <w:right w:val="none" w:sz="0" w:space="0" w:color="auto"/>
          </w:divBdr>
          <w:divsChild>
            <w:div w:id="830410993">
              <w:marLeft w:val="0"/>
              <w:marRight w:val="0"/>
              <w:marTop w:val="0"/>
              <w:marBottom w:val="0"/>
              <w:divBdr>
                <w:top w:val="none" w:sz="0" w:space="0" w:color="auto"/>
                <w:left w:val="none" w:sz="0" w:space="0" w:color="auto"/>
                <w:bottom w:val="none" w:sz="0" w:space="0" w:color="auto"/>
                <w:right w:val="none" w:sz="0" w:space="0" w:color="auto"/>
              </w:divBdr>
              <w:divsChild>
                <w:div w:id="1282803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17831">
          <w:marLeft w:val="0"/>
          <w:marRight w:val="0"/>
          <w:marTop w:val="300"/>
          <w:marBottom w:val="0"/>
          <w:divBdr>
            <w:top w:val="none" w:sz="0" w:space="0" w:color="auto"/>
            <w:left w:val="none" w:sz="0" w:space="0" w:color="auto"/>
            <w:bottom w:val="none" w:sz="0" w:space="0" w:color="auto"/>
            <w:right w:val="none" w:sz="0" w:space="0" w:color="auto"/>
          </w:divBdr>
          <w:divsChild>
            <w:div w:id="588933021">
              <w:marLeft w:val="0"/>
              <w:marRight w:val="0"/>
              <w:marTop w:val="0"/>
              <w:marBottom w:val="0"/>
              <w:divBdr>
                <w:top w:val="none" w:sz="0" w:space="0" w:color="auto"/>
                <w:left w:val="none" w:sz="0" w:space="0" w:color="auto"/>
                <w:bottom w:val="none" w:sz="0" w:space="0" w:color="auto"/>
                <w:right w:val="none" w:sz="0" w:space="0" w:color="auto"/>
              </w:divBdr>
              <w:divsChild>
                <w:div w:id="1965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964">
          <w:marLeft w:val="0"/>
          <w:marRight w:val="0"/>
          <w:marTop w:val="300"/>
          <w:marBottom w:val="0"/>
          <w:divBdr>
            <w:top w:val="none" w:sz="0" w:space="0" w:color="auto"/>
            <w:left w:val="none" w:sz="0" w:space="0" w:color="auto"/>
            <w:bottom w:val="none" w:sz="0" w:space="0" w:color="auto"/>
            <w:right w:val="none" w:sz="0" w:space="0" w:color="auto"/>
          </w:divBdr>
          <w:divsChild>
            <w:div w:id="961545116">
              <w:marLeft w:val="0"/>
              <w:marRight w:val="0"/>
              <w:marTop w:val="0"/>
              <w:marBottom w:val="0"/>
              <w:divBdr>
                <w:top w:val="none" w:sz="0" w:space="0" w:color="auto"/>
                <w:left w:val="none" w:sz="0" w:space="0" w:color="auto"/>
                <w:bottom w:val="none" w:sz="0" w:space="0" w:color="auto"/>
                <w:right w:val="none" w:sz="0" w:space="0" w:color="auto"/>
              </w:divBdr>
              <w:divsChild>
                <w:div w:id="90957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12760">
          <w:marLeft w:val="0"/>
          <w:marRight w:val="0"/>
          <w:marTop w:val="300"/>
          <w:marBottom w:val="0"/>
          <w:divBdr>
            <w:top w:val="none" w:sz="0" w:space="0" w:color="auto"/>
            <w:left w:val="none" w:sz="0" w:space="0" w:color="auto"/>
            <w:bottom w:val="none" w:sz="0" w:space="0" w:color="auto"/>
            <w:right w:val="none" w:sz="0" w:space="0" w:color="auto"/>
          </w:divBdr>
          <w:divsChild>
            <w:div w:id="995302640">
              <w:marLeft w:val="0"/>
              <w:marRight w:val="0"/>
              <w:marTop w:val="0"/>
              <w:marBottom w:val="0"/>
              <w:divBdr>
                <w:top w:val="none" w:sz="0" w:space="0" w:color="auto"/>
                <w:left w:val="none" w:sz="0" w:space="0" w:color="auto"/>
                <w:bottom w:val="none" w:sz="0" w:space="0" w:color="auto"/>
                <w:right w:val="none" w:sz="0" w:space="0" w:color="auto"/>
              </w:divBdr>
              <w:divsChild>
                <w:div w:id="83580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83328">
      <w:bodyDiv w:val="1"/>
      <w:marLeft w:val="0"/>
      <w:marRight w:val="0"/>
      <w:marTop w:val="0"/>
      <w:marBottom w:val="0"/>
      <w:divBdr>
        <w:top w:val="none" w:sz="0" w:space="0" w:color="auto"/>
        <w:left w:val="none" w:sz="0" w:space="0" w:color="auto"/>
        <w:bottom w:val="none" w:sz="0" w:space="0" w:color="auto"/>
        <w:right w:val="none" w:sz="0" w:space="0" w:color="auto"/>
      </w:divBdr>
      <w:divsChild>
        <w:div w:id="99037630">
          <w:marLeft w:val="0"/>
          <w:marRight w:val="0"/>
          <w:marTop w:val="0"/>
          <w:marBottom w:val="0"/>
          <w:divBdr>
            <w:top w:val="none" w:sz="0" w:space="0" w:color="auto"/>
            <w:left w:val="none" w:sz="0" w:space="0" w:color="auto"/>
            <w:bottom w:val="none" w:sz="0" w:space="0" w:color="auto"/>
            <w:right w:val="none" w:sz="0" w:space="0" w:color="auto"/>
          </w:divBdr>
        </w:div>
        <w:div w:id="1723629511">
          <w:marLeft w:val="0"/>
          <w:marRight w:val="0"/>
          <w:marTop w:val="0"/>
          <w:marBottom w:val="0"/>
          <w:divBdr>
            <w:top w:val="none" w:sz="0" w:space="0" w:color="auto"/>
            <w:left w:val="none" w:sz="0" w:space="0" w:color="auto"/>
            <w:bottom w:val="none" w:sz="0" w:space="0" w:color="auto"/>
            <w:right w:val="none" w:sz="0" w:space="0" w:color="auto"/>
          </w:divBdr>
          <w:divsChild>
            <w:div w:id="1469201348">
              <w:marLeft w:val="0"/>
              <w:marRight w:val="0"/>
              <w:marTop w:val="0"/>
              <w:marBottom w:val="0"/>
              <w:divBdr>
                <w:top w:val="none" w:sz="0" w:space="0" w:color="auto"/>
                <w:left w:val="none" w:sz="0" w:space="0" w:color="auto"/>
                <w:bottom w:val="none" w:sz="0" w:space="0" w:color="auto"/>
                <w:right w:val="none" w:sz="0" w:space="0" w:color="auto"/>
              </w:divBdr>
            </w:div>
          </w:divsChild>
        </w:div>
        <w:div w:id="496771502">
          <w:marLeft w:val="0"/>
          <w:marRight w:val="0"/>
          <w:marTop w:val="0"/>
          <w:marBottom w:val="0"/>
          <w:divBdr>
            <w:top w:val="none" w:sz="0" w:space="0" w:color="auto"/>
            <w:left w:val="none" w:sz="0" w:space="0" w:color="auto"/>
            <w:bottom w:val="none" w:sz="0" w:space="0" w:color="auto"/>
            <w:right w:val="none" w:sz="0" w:space="0" w:color="auto"/>
          </w:divBdr>
        </w:div>
        <w:div w:id="738937511">
          <w:marLeft w:val="0"/>
          <w:marRight w:val="0"/>
          <w:marTop w:val="0"/>
          <w:marBottom w:val="0"/>
          <w:divBdr>
            <w:top w:val="none" w:sz="0" w:space="0" w:color="auto"/>
            <w:left w:val="none" w:sz="0" w:space="0" w:color="auto"/>
            <w:bottom w:val="none" w:sz="0" w:space="0" w:color="auto"/>
            <w:right w:val="none" w:sz="0" w:space="0" w:color="auto"/>
          </w:divBdr>
          <w:divsChild>
            <w:div w:id="697199011">
              <w:marLeft w:val="0"/>
              <w:marRight w:val="0"/>
              <w:marTop w:val="0"/>
              <w:marBottom w:val="0"/>
              <w:divBdr>
                <w:top w:val="none" w:sz="0" w:space="0" w:color="auto"/>
                <w:left w:val="none" w:sz="0" w:space="0" w:color="auto"/>
                <w:bottom w:val="none" w:sz="0" w:space="0" w:color="auto"/>
                <w:right w:val="none" w:sz="0" w:space="0" w:color="auto"/>
              </w:divBdr>
            </w:div>
          </w:divsChild>
        </w:div>
        <w:div w:id="1960331587">
          <w:marLeft w:val="0"/>
          <w:marRight w:val="0"/>
          <w:marTop w:val="0"/>
          <w:marBottom w:val="0"/>
          <w:divBdr>
            <w:top w:val="none" w:sz="0" w:space="0" w:color="auto"/>
            <w:left w:val="none" w:sz="0" w:space="0" w:color="auto"/>
            <w:bottom w:val="none" w:sz="0" w:space="0" w:color="auto"/>
            <w:right w:val="none" w:sz="0" w:space="0" w:color="auto"/>
          </w:divBdr>
        </w:div>
        <w:div w:id="534123848">
          <w:marLeft w:val="0"/>
          <w:marRight w:val="0"/>
          <w:marTop w:val="0"/>
          <w:marBottom w:val="0"/>
          <w:divBdr>
            <w:top w:val="none" w:sz="0" w:space="0" w:color="auto"/>
            <w:left w:val="none" w:sz="0" w:space="0" w:color="auto"/>
            <w:bottom w:val="none" w:sz="0" w:space="0" w:color="auto"/>
            <w:right w:val="none" w:sz="0" w:space="0" w:color="auto"/>
          </w:divBdr>
          <w:divsChild>
            <w:div w:id="942877833">
              <w:marLeft w:val="0"/>
              <w:marRight w:val="0"/>
              <w:marTop w:val="0"/>
              <w:marBottom w:val="0"/>
              <w:divBdr>
                <w:top w:val="none" w:sz="0" w:space="0" w:color="auto"/>
                <w:left w:val="none" w:sz="0" w:space="0" w:color="auto"/>
                <w:bottom w:val="none" w:sz="0" w:space="0" w:color="auto"/>
                <w:right w:val="none" w:sz="0" w:space="0" w:color="auto"/>
              </w:divBdr>
            </w:div>
          </w:divsChild>
        </w:div>
        <w:div w:id="2037542831">
          <w:marLeft w:val="0"/>
          <w:marRight w:val="0"/>
          <w:marTop w:val="0"/>
          <w:marBottom w:val="0"/>
          <w:divBdr>
            <w:top w:val="none" w:sz="0" w:space="0" w:color="auto"/>
            <w:left w:val="none" w:sz="0" w:space="0" w:color="auto"/>
            <w:bottom w:val="none" w:sz="0" w:space="0" w:color="auto"/>
            <w:right w:val="none" w:sz="0" w:space="0" w:color="auto"/>
          </w:divBdr>
        </w:div>
        <w:div w:id="405962098">
          <w:marLeft w:val="0"/>
          <w:marRight w:val="0"/>
          <w:marTop w:val="0"/>
          <w:marBottom w:val="0"/>
          <w:divBdr>
            <w:top w:val="none" w:sz="0" w:space="0" w:color="auto"/>
            <w:left w:val="none" w:sz="0" w:space="0" w:color="auto"/>
            <w:bottom w:val="none" w:sz="0" w:space="0" w:color="auto"/>
            <w:right w:val="none" w:sz="0" w:space="0" w:color="auto"/>
          </w:divBdr>
          <w:divsChild>
            <w:div w:id="890267432">
              <w:marLeft w:val="0"/>
              <w:marRight w:val="0"/>
              <w:marTop w:val="0"/>
              <w:marBottom w:val="0"/>
              <w:divBdr>
                <w:top w:val="none" w:sz="0" w:space="0" w:color="auto"/>
                <w:left w:val="none" w:sz="0" w:space="0" w:color="auto"/>
                <w:bottom w:val="none" w:sz="0" w:space="0" w:color="auto"/>
                <w:right w:val="none" w:sz="0" w:space="0" w:color="auto"/>
              </w:divBdr>
            </w:div>
          </w:divsChild>
        </w:div>
        <w:div w:id="765342991">
          <w:marLeft w:val="0"/>
          <w:marRight w:val="0"/>
          <w:marTop w:val="0"/>
          <w:marBottom w:val="0"/>
          <w:divBdr>
            <w:top w:val="none" w:sz="0" w:space="0" w:color="auto"/>
            <w:left w:val="none" w:sz="0" w:space="0" w:color="auto"/>
            <w:bottom w:val="none" w:sz="0" w:space="0" w:color="auto"/>
            <w:right w:val="none" w:sz="0" w:space="0" w:color="auto"/>
          </w:divBdr>
        </w:div>
        <w:div w:id="251814631">
          <w:marLeft w:val="0"/>
          <w:marRight w:val="0"/>
          <w:marTop w:val="0"/>
          <w:marBottom w:val="0"/>
          <w:divBdr>
            <w:top w:val="none" w:sz="0" w:space="0" w:color="auto"/>
            <w:left w:val="none" w:sz="0" w:space="0" w:color="auto"/>
            <w:bottom w:val="none" w:sz="0" w:space="0" w:color="auto"/>
            <w:right w:val="none" w:sz="0" w:space="0" w:color="auto"/>
          </w:divBdr>
          <w:divsChild>
            <w:div w:id="587349157">
              <w:marLeft w:val="0"/>
              <w:marRight w:val="0"/>
              <w:marTop w:val="0"/>
              <w:marBottom w:val="0"/>
              <w:divBdr>
                <w:top w:val="none" w:sz="0" w:space="0" w:color="auto"/>
                <w:left w:val="none" w:sz="0" w:space="0" w:color="auto"/>
                <w:bottom w:val="none" w:sz="0" w:space="0" w:color="auto"/>
                <w:right w:val="none" w:sz="0" w:space="0" w:color="auto"/>
              </w:divBdr>
            </w:div>
          </w:divsChild>
        </w:div>
        <w:div w:id="1459371433">
          <w:marLeft w:val="0"/>
          <w:marRight w:val="0"/>
          <w:marTop w:val="0"/>
          <w:marBottom w:val="0"/>
          <w:divBdr>
            <w:top w:val="none" w:sz="0" w:space="0" w:color="auto"/>
            <w:left w:val="none" w:sz="0" w:space="0" w:color="auto"/>
            <w:bottom w:val="none" w:sz="0" w:space="0" w:color="auto"/>
            <w:right w:val="none" w:sz="0" w:space="0" w:color="auto"/>
          </w:divBdr>
        </w:div>
        <w:div w:id="2074816371">
          <w:marLeft w:val="0"/>
          <w:marRight w:val="0"/>
          <w:marTop w:val="0"/>
          <w:marBottom w:val="0"/>
          <w:divBdr>
            <w:top w:val="none" w:sz="0" w:space="0" w:color="auto"/>
            <w:left w:val="none" w:sz="0" w:space="0" w:color="auto"/>
            <w:bottom w:val="none" w:sz="0" w:space="0" w:color="auto"/>
            <w:right w:val="none" w:sz="0" w:space="0" w:color="auto"/>
          </w:divBdr>
          <w:divsChild>
            <w:div w:id="346516484">
              <w:marLeft w:val="0"/>
              <w:marRight w:val="0"/>
              <w:marTop w:val="0"/>
              <w:marBottom w:val="0"/>
              <w:divBdr>
                <w:top w:val="none" w:sz="0" w:space="0" w:color="auto"/>
                <w:left w:val="none" w:sz="0" w:space="0" w:color="auto"/>
                <w:bottom w:val="none" w:sz="0" w:space="0" w:color="auto"/>
                <w:right w:val="none" w:sz="0" w:space="0" w:color="auto"/>
              </w:divBdr>
            </w:div>
          </w:divsChild>
        </w:div>
        <w:div w:id="1921520712">
          <w:marLeft w:val="0"/>
          <w:marRight w:val="0"/>
          <w:marTop w:val="0"/>
          <w:marBottom w:val="0"/>
          <w:divBdr>
            <w:top w:val="none" w:sz="0" w:space="0" w:color="auto"/>
            <w:left w:val="none" w:sz="0" w:space="0" w:color="auto"/>
            <w:bottom w:val="none" w:sz="0" w:space="0" w:color="auto"/>
            <w:right w:val="none" w:sz="0" w:space="0" w:color="auto"/>
          </w:divBdr>
        </w:div>
        <w:div w:id="161706350">
          <w:marLeft w:val="0"/>
          <w:marRight w:val="0"/>
          <w:marTop w:val="0"/>
          <w:marBottom w:val="0"/>
          <w:divBdr>
            <w:top w:val="none" w:sz="0" w:space="0" w:color="auto"/>
            <w:left w:val="none" w:sz="0" w:space="0" w:color="auto"/>
            <w:bottom w:val="none" w:sz="0" w:space="0" w:color="auto"/>
            <w:right w:val="none" w:sz="0" w:space="0" w:color="auto"/>
          </w:divBdr>
          <w:divsChild>
            <w:div w:id="712997246">
              <w:marLeft w:val="0"/>
              <w:marRight w:val="0"/>
              <w:marTop w:val="0"/>
              <w:marBottom w:val="0"/>
              <w:divBdr>
                <w:top w:val="none" w:sz="0" w:space="0" w:color="auto"/>
                <w:left w:val="none" w:sz="0" w:space="0" w:color="auto"/>
                <w:bottom w:val="none" w:sz="0" w:space="0" w:color="auto"/>
                <w:right w:val="none" w:sz="0" w:space="0" w:color="auto"/>
              </w:divBdr>
            </w:div>
          </w:divsChild>
        </w:div>
        <w:div w:id="1530797204">
          <w:marLeft w:val="0"/>
          <w:marRight w:val="0"/>
          <w:marTop w:val="300"/>
          <w:marBottom w:val="0"/>
          <w:divBdr>
            <w:top w:val="none" w:sz="0" w:space="0" w:color="auto"/>
            <w:left w:val="none" w:sz="0" w:space="0" w:color="auto"/>
            <w:bottom w:val="none" w:sz="0" w:space="0" w:color="auto"/>
            <w:right w:val="none" w:sz="0" w:space="0" w:color="auto"/>
          </w:divBdr>
          <w:divsChild>
            <w:div w:id="216404912">
              <w:marLeft w:val="0"/>
              <w:marRight w:val="0"/>
              <w:marTop w:val="0"/>
              <w:marBottom w:val="0"/>
              <w:divBdr>
                <w:top w:val="none" w:sz="0" w:space="0" w:color="auto"/>
                <w:left w:val="none" w:sz="0" w:space="0" w:color="auto"/>
                <w:bottom w:val="none" w:sz="0" w:space="0" w:color="auto"/>
                <w:right w:val="none" w:sz="0" w:space="0" w:color="auto"/>
              </w:divBdr>
              <w:divsChild>
                <w:div w:id="97009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4490">
          <w:marLeft w:val="0"/>
          <w:marRight w:val="0"/>
          <w:marTop w:val="300"/>
          <w:marBottom w:val="0"/>
          <w:divBdr>
            <w:top w:val="none" w:sz="0" w:space="0" w:color="auto"/>
            <w:left w:val="none" w:sz="0" w:space="0" w:color="auto"/>
            <w:bottom w:val="none" w:sz="0" w:space="0" w:color="auto"/>
            <w:right w:val="none" w:sz="0" w:space="0" w:color="auto"/>
          </w:divBdr>
          <w:divsChild>
            <w:div w:id="713039405">
              <w:marLeft w:val="0"/>
              <w:marRight w:val="0"/>
              <w:marTop w:val="0"/>
              <w:marBottom w:val="0"/>
              <w:divBdr>
                <w:top w:val="none" w:sz="0" w:space="0" w:color="auto"/>
                <w:left w:val="none" w:sz="0" w:space="0" w:color="auto"/>
                <w:bottom w:val="none" w:sz="0" w:space="0" w:color="auto"/>
                <w:right w:val="none" w:sz="0" w:space="0" w:color="auto"/>
              </w:divBdr>
              <w:divsChild>
                <w:div w:id="146561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95908">
          <w:marLeft w:val="0"/>
          <w:marRight w:val="0"/>
          <w:marTop w:val="300"/>
          <w:marBottom w:val="0"/>
          <w:divBdr>
            <w:top w:val="none" w:sz="0" w:space="0" w:color="auto"/>
            <w:left w:val="none" w:sz="0" w:space="0" w:color="auto"/>
            <w:bottom w:val="none" w:sz="0" w:space="0" w:color="auto"/>
            <w:right w:val="none" w:sz="0" w:space="0" w:color="auto"/>
          </w:divBdr>
          <w:divsChild>
            <w:div w:id="363868107">
              <w:marLeft w:val="0"/>
              <w:marRight w:val="0"/>
              <w:marTop w:val="0"/>
              <w:marBottom w:val="0"/>
              <w:divBdr>
                <w:top w:val="none" w:sz="0" w:space="0" w:color="auto"/>
                <w:left w:val="none" w:sz="0" w:space="0" w:color="auto"/>
                <w:bottom w:val="none" w:sz="0" w:space="0" w:color="auto"/>
                <w:right w:val="none" w:sz="0" w:space="0" w:color="auto"/>
              </w:divBdr>
              <w:divsChild>
                <w:div w:id="127821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0394">
          <w:marLeft w:val="0"/>
          <w:marRight w:val="0"/>
          <w:marTop w:val="300"/>
          <w:marBottom w:val="0"/>
          <w:divBdr>
            <w:top w:val="none" w:sz="0" w:space="0" w:color="auto"/>
            <w:left w:val="none" w:sz="0" w:space="0" w:color="auto"/>
            <w:bottom w:val="none" w:sz="0" w:space="0" w:color="auto"/>
            <w:right w:val="none" w:sz="0" w:space="0" w:color="auto"/>
          </w:divBdr>
          <w:divsChild>
            <w:div w:id="665287623">
              <w:marLeft w:val="0"/>
              <w:marRight w:val="0"/>
              <w:marTop w:val="0"/>
              <w:marBottom w:val="0"/>
              <w:divBdr>
                <w:top w:val="none" w:sz="0" w:space="0" w:color="auto"/>
                <w:left w:val="none" w:sz="0" w:space="0" w:color="auto"/>
                <w:bottom w:val="none" w:sz="0" w:space="0" w:color="auto"/>
                <w:right w:val="none" w:sz="0" w:space="0" w:color="auto"/>
              </w:divBdr>
              <w:divsChild>
                <w:div w:id="307707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029783">
      <w:bodyDiv w:val="1"/>
      <w:marLeft w:val="0"/>
      <w:marRight w:val="0"/>
      <w:marTop w:val="0"/>
      <w:marBottom w:val="0"/>
      <w:divBdr>
        <w:top w:val="none" w:sz="0" w:space="0" w:color="auto"/>
        <w:left w:val="none" w:sz="0" w:space="0" w:color="auto"/>
        <w:bottom w:val="none" w:sz="0" w:space="0" w:color="auto"/>
        <w:right w:val="none" w:sz="0" w:space="0" w:color="auto"/>
      </w:divBdr>
      <w:divsChild>
        <w:div w:id="1978487604">
          <w:marLeft w:val="0"/>
          <w:marRight w:val="0"/>
          <w:marTop w:val="0"/>
          <w:marBottom w:val="0"/>
          <w:divBdr>
            <w:top w:val="none" w:sz="0" w:space="0" w:color="auto"/>
            <w:left w:val="none" w:sz="0" w:space="0" w:color="auto"/>
            <w:bottom w:val="none" w:sz="0" w:space="0" w:color="auto"/>
            <w:right w:val="none" w:sz="0" w:space="0" w:color="auto"/>
          </w:divBdr>
        </w:div>
        <w:div w:id="1461848853">
          <w:marLeft w:val="0"/>
          <w:marRight w:val="0"/>
          <w:marTop w:val="0"/>
          <w:marBottom w:val="0"/>
          <w:divBdr>
            <w:top w:val="none" w:sz="0" w:space="0" w:color="auto"/>
            <w:left w:val="none" w:sz="0" w:space="0" w:color="auto"/>
            <w:bottom w:val="none" w:sz="0" w:space="0" w:color="auto"/>
            <w:right w:val="none" w:sz="0" w:space="0" w:color="auto"/>
          </w:divBdr>
          <w:divsChild>
            <w:div w:id="326175607">
              <w:marLeft w:val="0"/>
              <w:marRight w:val="0"/>
              <w:marTop w:val="0"/>
              <w:marBottom w:val="0"/>
              <w:divBdr>
                <w:top w:val="none" w:sz="0" w:space="0" w:color="auto"/>
                <w:left w:val="none" w:sz="0" w:space="0" w:color="auto"/>
                <w:bottom w:val="none" w:sz="0" w:space="0" w:color="auto"/>
                <w:right w:val="none" w:sz="0" w:space="0" w:color="auto"/>
              </w:divBdr>
            </w:div>
          </w:divsChild>
        </w:div>
        <w:div w:id="898397911">
          <w:marLeft w:val="0"/>
          <w:marRight w:val="0"/>
          <w:marTop w:val="0"/>
          <w:marBottom w:val="0"/>
          <w:divBdr>
            <w:top w:val="none" w:sz="0" w:space="0" w:color="auto"/>
            <w:left w:val="none" w:sz="0" w:space="0" w:color="auto"/>
            <w:bottom w:val="none" w:sz="0" w:space="0" w:color="auto"/>
            <w:right w:val="none" w:sz="0" w:space="0" w:color="auto"/>
          </w:divBdr>
        </w:div>
        <w:div w:id="1890993560">
          <w:marLeft w:val="0"/>
          <w:marRight w:val="0"/>
          <w:marTop w:val="0"/>
          <w:marBottom w:val="0"/>
          <w:divBdr>
            <w:top w:val="none" w:sz="0" w:space="0" w:color="auto"/>
            <w:left w:val="none" w:sz="0" w:space="0" w:color="auto"/>
            <w:bottom w:val="none" w:sz="0" w:space="0" w:color="auto"/>
            <w:right w:val="none" w:sz="0" w:space="0" w:color="auto"/>
          </w:divBdr>
          <w:divsChild>
            <w:div w:id="1409109481">
              <w:marLeft w:val="0"/>
              <w:marRight w:val="0"/>
              <w:marTop w:val="0"/>
              <w:marBottom w:val="0"/>
              <w:divBdr>
                <w:top w:val="none" w:sz="0" w:space="0" w:color="auto"/>
                <w:left w:val="none" w:sz="0" w:space="0" w:color="auto"/>
                <w:bottom w:val="none" w:sz="0" w:space="0" w:color="auto"/>
                <w:right w:val="none" w:sz="0" w:space="0" w:color="auto"/>
              </w:divBdr>
            </w:div>
          </w:divsChild>
        </w:div>
        <w:div w:id="1735928407">
          <w:marLeft w:val="0"/>
          <w:marRight w:val="0"/>
          <w:marTop w:val="0"/>
          <w:marBottom w:val="0"/>
          <w:divBdr>
            <w:top w:val="none" w:sz="0" w:space="0" w:color="auto"/>
            <w:left w:val="none" w:sz="0" w:space="0" w:color="auto"/>
            <w:bottom w:val="none" w:sz="0" w:space="0" w:color="auto"/>
            <w:right w:val="none" w:sz="0" w:space="0" w:color="auto"/>
          </w:divBdr>
        </w:div>
        <w:div w:id="1522428059">
          <w:marLeft w:val="0"/>
          <w:marRight w:val="0"/>
          <w:marTop w:val="0"/>
          <w:marBottom w:val="0"/>
          <w:divBdr>
            <w:top w:val="none" w:sz="0" w:space="0" w:color="auto"/>
            <w:left w:val="none" w:sz="0" w:space="0" w:color="auto"/>
            <w:bottom w:val="none" w:sz="0" w:space="0" w:color="auto"/>
            <w:right w:val="none" w:sz="0" w:space="0" w:color="auto"/>
          </w:divBdr>
          <w:divsChild>
            <w:div w:id="1731080094">
              <w:marLeft w:val="0"/>
              <w:marRight w:val="0"/>
              <w:marTop w:val="0"/>
              <w:marBottom w:val="0"/>
              <w:divBdr>
                <w:top w:val="none" w:sz="0" w:space="0" w:color="auto"/>
                <w:left w:val="none" w:sz="0" w:space="0" w:color="auto"/>
                <w:bottom w:val="none" w:sz="0" w:space="0" w:color="auto"/>
                <w:right w:val="none" w:sz="0" w:space="0" w:color="auto"/>
              </w:divBdr>
            </w:div>
          </w:divsChild>
        </w:div>
        <w:div w:id="469639350">
          <w:marLeft w:val="0"/>
          <w:marRight w:val="0"/>
          <w:marTop w:val="0"/>
          <w:marBottom w:val="0"/>
          <w:divBdr>
            <w:top w:val="none" w:sz="0" w:space="0" w:color="auto"/>
            <w:left w:val="none" w:sz="0" w:space="0" w:color="auto"/>
            <w:bottom w:val="none" w:sz="0" w:space="0" w:color="auto"/>
            <w:right w:val="none" w:sz="0" w:space="0" w:color="auto"/>
          </w:divBdr>
        </w:div>
        <w:div w:id="1950157623">
          <w:marLeft w:val="0"/>
          <w:marRight w:val="0"/>
          <w:marTop w:val="0"/>
          <w:marBottom w:val="0"/>
          <w:divBdr>
            <w:top w:val="none" w:sz="0" w:space="0" w:color="auto"/>
            <w:left w:val="none" w:sz="0" w:space="0" w:color="auto"/>
            <w:bottom w:val="none" w:sz="0" w:space="0" w:color="auto"/>
            <w:right w:val="none" w:sz="0" w:space="0" w:color="auto"/>
          </w:divBdr>
          <w:divsChild>
            <w:div w:id="170265287">
              <w:marLeft w:val="0"/>
              <w:marRight w:val="0"/>
              <w:marTop w:val="0"/>
              <w:marBottom w:val="0"/>
              <w:divBdr>
                <w:top w:val="none" w:sz="0" w:space="0" w:color="auto"/>
                <w:left w:val="none" w:sz="0" w:space="0" w:color="auto"/>
                <w:bottom w:val="none" w:sz="0" w:space="0" w:color="auto"/>
                <w:right w:val="none" w:sz="0" w:space="0" w:color="auto"/>
              </w:divBdr>
            </w:div>
          </w:divsChild>
        </w:div>
        <w:div w:id="990720375">
          <w:marLeft w:val="0"/>
          <w:marRight w:val="0"/>
          <w:marTop w:val="0"/>
          <w:marBottom w:val="0"/>
          <w:divBdr>
            <w:top w:val="none" w:sz="0" w:space="0" w:color="auto"/>
            <w:left w:val="none" w:sz="0" w:space="0" w:color="auto"/>
            <w:bottom w:val="none" w:sz="0" w:space="0" w:color="auto"/>
            <w:right w:val="none" w:sz="0" w:space="0" w:color="auto"/>
          </w:divBdr>
        </w:div>
        <w:div w:id="29771412">
          <w:marLeft w:val="0"/>
          <w:marRight w:val="0"/>
          <w:marTop w:val="0"/>
          <w:marBottom w:val="0"/>
          <w:divBdr>
            <w:top w:val="none" w:sz="0" w:space="0" w:color="auto"/>
            <w:left w:val="none" w:sz="0" w:space="0" w:color="auto"/>
            <w:bottom w:val="none" w:sz="0" w:space="0" w:color="auto"/>
            <w:right w:val="none" w:sz="0" w:space="0" w:color="auto"/>
          </w:divBdr>
          <w:divsChild>
            <w:div w:id="964698948">
              <w:marLeft w:val="0"/>
              <w:marRight w:val="0"/>
              <w:marTop w:val="0"/>
              <w:marBottom w:val="0"/>
              <w:divBdr>
                <w:top w:val="none" w:sz="0" w:space="0" w:color="auto"/>
                <w:left w:val="none" w:sz="0" w:space="0" w:color="auto"/>
                <w:bottom w:val="none" w:sz="0" w:space="0" w:color="auto"/>
                <w:right w:val="none" w:sz="0" w:space="0" w:color="auto"/>
              </w:divBdr>
            </w:div>
          </w:divsChild>
        </w:div>
        <w:div w:id="1100561695">
          <w:marLeft w:val="0"/>
          <w:marRight w:val="0"/>
          <w:marTop w:val="0"/>
          <w:marBottom w:val="0"/>
          <w:divBdr>
            <w:top w:val="none" w:sz="0" w:space="0" w:color="auto"/>
            <w:left w:val="none" w:sz="0" w:space="0" w:color="auto"/>
            <w:bottom w:val="none" w:sz="0" w:space="0" w:color="auto"/>
            <w:right w:val="none" w:sz="0" w:space="0" w:color="auto"/>
          </w:divBdr>
        </w:div>
        <w:div w:id="1779980649">
          <w:marLeft w:val="0"/>
          <w:marRight w:val="0"/>
          <w:marTop w:val="0"/>
          <w:marBottom w:val="0"/>
          <w:divBdr>
            <w:top w:val="none" w:sz="0" w:space="0" w:color="auto"/>
            <w:left w:val="none" w:sz="0" w:space="0" w:color="auto"/>
            <w:bottom w:val="none" w:sz="0" w:space="0" w:color="auto"/>
            <w:right w:val="none" w:sz="0" w:space="0" w:color="auto"/>
          </w:divBdr>
          <w:divsChild>
            <w:div w:id="1540892557">
              <w:marLeft w:val="0"/>
              <w:marRight w:val="0"/>
              <w:marTop w:val="0"/>
              <w:marBottom w:val="0"/>
              <w:divBdr>
                <w:top w:val="none" w:sz="0" w:space="0" w:color="auto"/>
                <w:left w:val="none" w:sz="0" w:space="0" w:color="auto"/>
                <w:bottom w:val="none" w:sz="0" w:space="0" w:color="auto"/>
                <w:right w:val="none" w:sz="0" w:space="0" w:color="auto"/>
              </w:divBdr>
            </w:div>
          </w:divsChild>
        </w:div>
        <w:div w:id="880285638">
          <w:marLeft w:val="0"/>
          <w:marRight w:val="0"/>
          <w:marTop w:val="0"/>
          <w:marBottom w:val="0"/>
          <w:divBdr>
            <w:top w:val="none" w:sz="0" w:space="0" w:color="auto"/>
            <w:left w:val="none" w:sz="0" w:space="0" w:color="auto"/>
            <w:bottom w:val="none" w:sz="0" w:space="0" w:color="auto"/>
            <w:right w:val="none" w:sz="0" w:space="0" w:color="auto"/>
          </w:divBdr>
        </w:div>
        <w:div w:id="1665161986">
          <w:marLeft w:val="0"/>
          <w:marRight w:val="0"/>
          <w:marTop w:val="0"/>
          <w:marBottom w:val="0"/>
          <w:divBdr>
            <w:top w:val="none" w:sz="0" w:space="0" w:color="auto"/>
            <w:left w:val="none" w:sz="0" w:space="0" w:color="auto"/>
            <w:bottom w:val="none" w:sz="0" w:space="0" w:color="auto"/>
            <w:right w:val="none" w:sz="0" w:space="0" w:color="auto"/>
          </w:divBdr>
          <w:divsChild>
            <w:div w:id="421606850">
              <w:marLeft w:val="0"/>
              <w:marRight w:val="0"/>
              <w:marTop w:val="0"/>
              <w:marBottom w:val="0"/>
              <w:divBdr>
                <w:top w:val="none" w:sz="0" w:space="0" w:color="auto"/>
                <w:left w:val="none" w:sz="0" w:space="0" w:color="auto"/>
                <w:bottom w:val="none" w:sz="0" w:space="0" w:color="auto"/>
                <w:right w:val="none" w:sz="0" w:space="0" w:color="auto"/>
              </w:divBdr>
            </w:div>
          </w:divsChild>
        </w:div>
        <w:div w:id="1537815099">
          <w:marLeft w:val="0"/>
          <w:marRight w:val="0"/>
          <w:marTop w:val="300"/>
          <w:marBottom w:val="0"/>
          <w:divBdr>
            <w:top w:val="none" w:sz="0" w:space="0" w:color="auto"/>
            <w:left w:val="none" w:sz="0" w:space="0" w:color="auto"/>
            <w:bottom w:val="none" w:sz="0" w:space="0" w:color="auto"/>
            <w:right w:val="none" w:sz="0" w:space="0" w:color="auto"/>
          </w:divBdr>
          <w:divsChild>
            <w:div w:id="816609057">
              <w:marLeft w:val="0"/>
              <w:marRight w:val="0"/>
              <w:marTop w:val="0"/>
              <w:marBottom w:val="0"/>
              <w:divBdr>
                <w:top w:val="none" w:sz="0" w:space="0" w:color="auto"/>
                <w:left w:val="none" w:sz="0" w:space="0" w:color="auto"/>
                <w:bottom w:val="none" w:sz="0" w:space="0" w:color="auto"/>
                <w:right w:val="none" w:sz="0" w:space="0" w:color="auto"/>
              </w:divBdr>
              <w:divsChild>
                <w:div w:id="196052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641831">
          <w:marLeft w:val="0"/>
          <w:marRight w:val="0"/>
          <w:marTop w:val="300"/>
          <w:marBottom w:val="0"/>
          <w:divBdr>
            <w:top w:val="none" w:sz="0" w:space="0" w:color="auto"/>
            <w:left w:val="none" w:sz="0" w:space="0" w:color="auto"/>
            <w:bottom w:val="none" w:sz="0" w:space="0" w:color="auto"/>
            <w:right w:val="none" w:sz="0" w:space="0" w:color="auto"/>
          </w:divBdr>
          <w:divsChild>
            <w:div w:id="1906840698">
              <w:marLeft w:val="0"/>
              <w:marRight w:val="0"/>
              <w:marTop w:val="0"/>
              <w:marBottom w:val="0"/>
              <w:divBdr>
                <w:top w:val="none" w:sz="0" w:space="0" w:color="auto"/>
                <w:left w:val="none" w:sz="0" w:space="0" w:color="auto"/>
                <w:bottom w:val="none" w:sz="0" w:space="0" w:color="auto"/>
                <w:right w:val="none" w:sz="0" w:space="0" w:color="auto"/>
              </w:divBdr>
              <w:divsChild>
                <w:div w:id="67981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83207">
          <w:marLeft w:val="0"/>
          <w:marRight w:val="0"/>
          <w:marTop w:val="300"/>
          <w:marBottom w:val="0"/>
          <w:divBdr>
            <w:top w:val="none" w:sz="0" w:space="0" w:color="auto"/>
            <w:left w:val="none" w:sz="0" w:space="0" w:color="auto"/>
            <w:bottom w:val="none" w:sz="0" w:space="0" w:color="auto"/>
            <w:right w:val="none" w:sz="0" w:space="0" w:color="auto"/>
          </w:divBdr>
          <w:divsChild>
            <w:div w:id="2038696516">
              <w:marLeft w:val="0"/>
              <w:marRight w:val="0"/>
              <w:marTop w:val="0"/>
              <w:marBottom w:val="0"/>
              <w:divBdr>
                <w:top w:val="none" w:sz="0" w:space="0" w:color="auto"/>
                <w:left w:val="none" w:sz="0" w:space="0" w:color="auto"/>
                <w:bottom w:val="none" w:sz="0" w:space="0" w:color="auto"/>
                <w:right w:val="none" w:sz="0" w:space="0" w:color="auto"/>
              </w:divBdr>
              <w:divsChild>
                <w:div w:id="1658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5029">
          <w:marLeft w:val="0"/>
          <w:marRight w:val="0"/>
          <w:marTop w:val="300"/>
          <w:marBottom w:val="0"/>
          <w:divBdr>
            <w:top w:val="none" w:sz="0" w:space="0" w:color="auto"/>
            <w:left w:val="none" w:sz="0" w:space="0" w:color="auto"/>
            <w:bottom w:val="none" w:sz="0" w:space="0" w:color="auto"/>
            <w:right w:val="none" w:sz="0" w:space="0" w:color="auto"/>
          </w:divBdr>
          <w:divsChild>
            <w:div w:id="1060520847">
              <w:marLeft w:val="0"/>
              <w:marRight w:val="0"/>
              <w:marTop w:val="0"/>
              <w:marBottom w:val="0"/>
              <w:divBdr>
                <w:top w:val="none" w:sz="0" w:space="0" w:color="auto"/>
                <w:left w:val="none" w:sz="0" w:space="0" w:color="auto"/>
                <w:bottom w:val="none" w:sz="0" w:space="0" w:color="auto"/>
                <w:right w:val="none" w:sz="0" w:space="0" w:color="auto"/>
              </w:divBdr>
              <w:divsChild>
                <w:div w:id="1205749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39561">
      <w:bodyDiv w:val="1"/>
      <w:marLeft w:val="0"/>
      <w:marRight w:val="0"/>
      <w:marTop w:val="0"/>
      <w:marBottom w:val="0"/>
      <w:divBdr>
        <w:top w:val="none" w:sz="0" w:space="0" w:color="auto"/>
        <w:left w:val="none" w:sz="0" w:space="0" w:color="auto"/>
        <w:bottom w:val="none" w:sz="0" w:space="0" w:color="auto"/>
        <w:right w:val="none" w:sz="0" w:space="0" w:color="auto"/>
      </w:divBdr>
      <w:divsChild>
        <w:div w:id="1514302775">
          <w:marLeft w:val="0"/>
          <w:marRight w:val="0"/>
          <w:marTop w:val="0"/>
          <w:marBottom w:val="0"/>
          <w:divBdr>
            <w:top w:val="none" w:sz="0" w:space="0" w:color="auto"/>
            <w:left w:val="none" w:sz="0" w:space="0" w:color="auto"/>
            <w:bottom w:val="none" w:sz="0" w:space="0" w:color="auto"/>
            <w:right w:val="none" w:sz="0" w:space="0" w:color="auto"/>
          </w:divBdr>
        </w:div>
        <w:div w:id="1123962307">
          <w:marLeft w:val="0"/>
          <w:marRight w:val="0"/>
          <w:marTop w:val="0"/>
          <w:marBottom w:val="0"/>
          <w:divBdr>
            <w:top w:val="none" w:sz="0" w:space="0" w:color="auto"/>
            <w:left w:val="none" w:sz="0" w:space="0" w:color="auto"/>
            <w:bottom w:val="none" w:sz="0" w:space="0" w:color="auto"/>
            <w:right w:val="none" w:sz="0" w:space="0" w:color="auto"/>
          </w:divBdr>
          <w:divsChild>
            <w:div w:id="2029912870">
              <w:marLeft w:val="0"/>
              <w:marRight w:val="0"/>
              <w:marTop w:val="0"/>
              <w:marBottom w:val="0"/>
              <w:divBdr>
                <w:top w:val="none" w:sz="0" w:space="0" w:color="auto"/>
                <w:left w:val="none" w:sz="0" w:space="0" w:color="auto"/>
                <w:bottom w:val="none" w:sz="0" w:space="0" w:color="auto"/>
                <w:right w:val="none" w:sz="0" w:space="0" w:color="auto"/>
              </w:divBdr>
            </w:div>
          </w:divsChild>
        </w:div>
        <w:div w:id="1349256957">
          <w:marLeft w:val="0"/>
          <w:marRight w:val="0"/>
          <w:marTop w:val="0"/>
          <w:marBottom w:val="0"/>
          <w:divBdr>
            <w:top w:val="none" w:sz="0" w:space="0" w:color="auto"/>
            <w:left w:val="none" w:sz="0" w:space="0" w:color="auto"/>
            <w:bottom w:val="none" w:sz="0" w:space="0" w:color="auto"/>
            <w:right w:val="none" w:sz="0" w:space="0" w:color="auto"/>
          </w:divBdr>
        </w:div>
        <w:div w:id="230652677">
          <w:marLeft w:val="0"/>
          <w:marRight w:val="0"/>
          <w:marTop w:val="0"/>
          <w:marBottom w:val="0"/>
          <w:divBdr>
            <w:top w:val="none" w:sz="0" w:space="0" w:color="auto"/>
            <w:left w:val="none" w:sz="0" w:space="0" w:color="auto"/>
            <w:bottom w:val="none" w:sz="0" w:space="0" w:color="auto"/>
            <w:right w:val="none" w:sz="0" w:space="0" w:color="auto"/>
          </w:divBdr>
          <w:divsChild>
            <w:div w:id="325284996">
              <w:marLeft w:val="0"/>
              <w:marRight w:val="0"/>
              <w:marTop w:val="0"/>
              <w:marBottom w:val="0"/>
              <w:divBdr>
                <w:top w:val="none" w:sz="0" w:space="0" w:color="auto"/>
                <w:left w:val="none" w:sz="0" w:space="0" w:color="auto"/>
                <w:bottom w:val="none" w:sz="0" w:space="0" w:color="auto"/>
                <w:right w:val="none" w:sz="0" w:space="0" w:color="auto"/>
              </w:divBdr>
            </w:div>
          </w:divsChild>
        </w:div>
        <w:div w:id="538012657">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sChild>
            <w:div w:id="560212272">
              <w:marLeft w:val="0"/>
              <w:marRight w:val="0"/>
              <w:marTop w:val="0"/>
              <w:marBottom w:val="0"/>
              <w:divBdr>
                <w:top w:val="none" w:sz="0" w:space="0" w:color="auto"/>
                <w:left w:val="none" w:sz="0" w:space="0" w:color="auto"/>
                <w:bottom w:val="none" w:sz="0" w:space="0" w:color="auto"/>
                <w:right w:val="none" w:sz="0" w:space="0" w:color="auto"/>
              </w:divBdr>
            </w:div>
          </w:divsChild>
        </w:div>
        <w:div w:id="1782264319">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sChild>
            <w:div w:id="256527742">
              <w:marLeft w:val="0"/>
              <w:marRight w:val="0"/>
              <w:marTop w:val="0"/>
              <w:marBottom w:val="0"/>
              <w:divBdr>
                <w:top w:val="none" w:sz="0" w:space="0" w:color="auto"/>
                <w:left w:val="none" w:sz="0" w:space="0" w:color="auto"/>
                <w:bottom w:val="none" w:sz="0" w:space="0" w:color="auto"/>
                <w:right w:val="none" w:sz="0" w:space="0" w:color="auto"/>
              </w:divBdr>
            </w:div>
          </w:divsChild>
        </w:div>
        <w:div w:id="1192261243">
          <w:marLeft w:val="0"/>
          <w:marRight w:val="0"/>
          <w:marTop w:val="0"/>
          <w:marBottom w:val="0"/>
          <w:divBdr>
            <w:top w:val="none" w:sz="0" w:space="0" w:color="auto"/>
            <w:left w:val="none" w:sz="0" w:space="0" w:color="auto"/>
            <w:bottom w:val="none" w:sz="0" w:space="0" w:color="auto"/>
            <w:right w:val="none" w:sz="0" w:space="0" w:color="auto"/>
          </w:divBdr>
        </w:div>
        <w:div w:id="1651859429">
          <w:marLeft w:val="0"/>
          <w:marRight w:val="0"/>
          <w:marTop w:val="0"/>
          <w:marBottom w:val="0"/>
          <w:divBdr>
            <w:top w:val="none" w:sz="0" w:space="0" w:color="auto"/>
            <w:left w:val="none" w:sz="0" w:space="0" w:color="auto"/>
            <w:bottom w:val="none" w:sz="0" w:space="0" w:color="auto"/>
            <w:right w:val="none" w:sz="0" w:space="0" w:color="auto"/>
          </w:divBdr>
          <w:divsChild>
            <w:div w:id="1977753044">
              <w:marLeft w:val="0"/>
              <w:marRight w:val="0"/>
              <w:marTop w:val="0"/>
              <w:marBottom w:val="0"/>
              <w:divBdr>
                <w:top w:val="none" w:sz="0" w:space="0" w:color="auto"/>
                <w:left w:val="none" w:sz="0" w:space="0" w:color="auto"/>
                <w:bottom w:val="none" w:sz="0" w:space="0" w:color="auto"/>
                <w:right w:val="none" w:sz="0" w:space="0" w:color="auto"/>
              </w:divBdr>
            </w:div>
          </w:divsChild>
        </w:div>
        <w:div w:id="9720258">
          <w:marLeft w:val="0"/>
          <w:marRight w:val="0"/>
          <w:marTop w:val="0"/>
          <w:marBottom w:val="0"/>
          <w:divBdr>
            <w:top w:val="none" w:sz="0" w:space="0" w:color="auto"/>
            <w:left w:val="none" w:sz="0" w:space="0" w:color="auto"/>
            <w:bottom w:val="none" w:sz="0" w:space="0" w:color="auto"/>
            <w:right w:val="none" w:sz="0" w:space="0" w:color="auto"/>
          </w:divBdr>
        </w:div>
        <w:div w:id="627398467">
          <w:marLeft w:val="0"/>
          <w:marRight w:val="0"/>
          <w:marTop w:val="0"/>
          <w:marBottom w:val="0"/>
          <w:divBdr>
            <w:top w:val="none" w:sz="0" w:space="0" w:color="auto"/>
            <w:left w:val="none" w:sz="0" w:space="0" w:color="auto"/>
            <w:bottom w:val="none" w:sz="0" w:space="0" w:color="auto"/>
            <w:right w:val="none" w:sz="0" w:space="0" w:color="auto"/>
          </w:divBdr>
          <w:divsChild>
            <w:div w:id="440734208">
              <w:marLeft w:val="0"/>
              <w:marRight w:val="0"/>
              <w:marTop w:val="0"/>
              <w:marBottom w:val="0"/>
              <w:divBdr>
                <w:top w:val="none" w:sz="0" w:space="0" w:color="auto"/>
                <w:left w:val="none" w:sz="0" w:space="0" w:color="auto"/>
                <w:bottom w:val="none" w:sz="0" w:space="0" w:color="auto"/>
                <w:right w:val="none" w:sz="0" w:space="0" w:color="auto"/>
              </w:divBdr>
            </w:div>
          </w:divsChild>
        </w:div>
        <w:div w:id="1419591955">
          <w:marLeft w:val="0"/>
          <w:marRight w:val="0"/>
          <w:marTop w:val="0"/>
          <w:marBottom w:val="0"/>
          <w:divBdr>
            <w:top w:val="none" w:sz="0" w:space="0" w:color="auto"/>
            <w:left w:val="none" w:sz="0" w:space="0" w:color="auto"/>
            <w:bottom w:val="none" w:sz="0" w:space="0" w:color="auto"/>
            <w:right w:val="none" w:sz="0" w:space="0" w:color="auto"/>
          </w:divBdr>
        </w:div>
        <w:div w:id="88233229">
          <w:marLeft w:val="0"/>
          <w:marRight w:val="0"/>
          <w:marTop w:val="0"/>
          <w:marBottom w:val="0"/>
          <w:divBdr>
            <w:top w:val="none" w:sz="0" w:space="0" w:color="auto"/>
            <w:left w:val="none" w:sz="0" w:space="0" w:color="auto"/>
            <w:bottom w:val="none" w:sz="0" w:space="0" w:color="auto"/>
            <w:right w:val="none" w:sz="0" w:space="0" w:color="auto"/>
          </w:divBdr>
          <w:divsChild>
            <w:div w:id="474835942">
              <w:marLeft w:val="0"/>
              <w:marRight w:val="0"/>
              <w:marTop w:val="0"/>
              <w:marBottom w:val="0"/>
              <w:divBdr>
                <w:top w:val="none" w:sz="0" w:space="0" w:color="auto"/>
                <w:left w:val="none" w:sz="0" w:space="0" w:color="auto"/>
                <w:bottom w:val="none" w:sz="0" w:space="0" w:color="auto"/>
                <w:right w:val="none" w:sz="0" w:space="0" w:color="auto"/>
              </w:divBdr>
            </w:div>
          </w:divsChild>
        </w:div>
        <w:div w:id="820972195">
          <w:marLeft w:val="0"/>
          <w:marRight w:val="0"/>
          <w:marTop w:val="300"/>
          <w:marBottom w:val="0"/>
          <w:divBdr>
            <w:top w:val="none" w:sz="0" w:space="0" w:color="auto"/>
            <w:left w:val="none" w:sz="0" w:space="0" w:color="auto"/>
            <w:bottom w:val="none" w:sz="0" w:space="0" w:color="auto"/>
            <w:right w:val="none" w:sz="0" w:space="0" w:color="auto"/>
          </w:divBdr>
          <w:divsChild>
            <w:div w:id="1123352624">
              <w:marLeft w:val="0"/>
              <w:marRight w:val="0"/>
              <w:marTop w:val="0"/>
              <w:marBottom w:val="0"/>
              <w:divBdr>
                <w:top w:val="none" w:sz="0" w:space="0" w:color="auto"/>
                <w:left w:val="none" w:sz="0" w:space="0" w:color="auto"/>
                <w:bottom w:val="none" w:sz="0" w:space="0" w:color="auto"/>
                <w:right w:val="none" w:sz="0" w:space="0" w:color="auto"/>
              </w:divBdr>
              <w:divsChild>
                <w:div w:id="171646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79886">
          <w:marLeft w:val="0"/>
          <w:marRight w:val="0"/>
          <w:marTop w:val="300"/>
          <w:marBottom w:val="0"/>
          <w:divBdr>
            <w:top w:val="none" w:sz="0" w:space="0" w:color="auto"/>
            <w:left w:val="none" w:sz="0" w:space="0" w:color="auto"/>
            <w:bottom w:val="none" w:sz="0" w:space="0" w:color="auto"/>
            <w:right w:val="none" w:sz="0" w:space="0" w:color="auto"/>
          </w:divBdr>
          <w:divsChild>
            <w:div w:id="963274092">
              <w:marLeft w:val="0"/>
              <w:marRight w:val="0"/>
              <w:marTop w:val="0"/>
              <w:marBottom w:val="0"/>
              <w:divBdr>
                <w:top w:val="none" w:sz="0" w:space="0" w:color="auto"/>
                <w:left w:val="none" w:sz="0" w:space="0" w:color="auto"/>
                <w:bottom w:val="none" w:sz="0" w:space="0" w:color="auto"/>
                <w:right w:val="none" w:sz="0" w:space="0" w:color="auto"/>
              </w:divBdr>
              <w:divsChild>
                <w:div w:id="5836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09235">
          <w:marLeft w:val="0"/>
          <w:marRight w:val="0"/>
          <w:marTop w:val="30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155191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436278">
      <w:bodyDiv w:val="1"/>
      <w:marLeft w:val="0"/>
      <w:marRight w:val="0"/>
      <w:marTop w:val="0"/>
      <w:marBottom w:val="0"/>
      <w:divBdr>
        <w:top w:val="none" w:sz="0" w:space="0" w:color="auto"/>
        <w:left w:val="none" w:sz="0" w:space="0" w:color="auto"/>
        <w:bottom w:val="none" w:sz="0" w:space="0" w:color="auto"/>
        <w:right w:val="none" w:sz="0" w:space="0" w:color="auto"/>
      </w:divBdr>
      <w:divsChild>
        <w:div w:id="541018721">
          <w:marLeft w:val="0"/>
          <w:marRight w:val="0"/>
          <w:marTop w:val="0"/>
          <w:marBottom w:val="0"/>
          <w:divBdr>
            <w:top w:val="none" w:sz="0" w:space="0" w:color="auto"/>
            <w:left w:val="none" w:sz="0" w:space="0" w:color="auto"/>
            <w:bottom w:val="none" w:sz="0" w:space="0" w:color="auto"/>
            <w:right w:val="none" w:sz="0" w:space="0" w:color="auto"/>
          </w:divBdr>
        </w:div>
        <w:div w:id="867838326">
          <w:marLeft w:val="0"/>
          <w:marRight w:val="0"/>
          <w:marTop w:val="0"/>
          <w:marBottom w:val="0"/>
          <w:divBdr>
            <w:top w:val="none" w:sz="0" w:space="0" w:color="auto"/>
            <w:left w:val="none" w:sz="0" w:space="0" w:color="auto"/>
            <w:bottom w:val="none" w:sz="0" w:space="0" w:color="auto"/>
            <w:right w:val="none" w:sz="0" w:space="0" w:color="auto"/>
          </w:divBdr>
          <w:divsChild>
            <w:div w:id="2069839137">
              <w:marLeft w:val="0"/>
              <w:marRight w:val="0"/>
              <w:marTop w:val="0"/>
              <w:marBottom w:val="0"/>
              <w:divBdr>
                <w:top w:val="none" w:sz="0" w:space="0" w:color="auto"/>
                <w:left w:val="none" w:sz="0" w:space="0" w:color="auto"/>
                <w:bottom w:val="none" w:sz="0" w:space="0" w:color="auto"/>
                <w:right w:val="none" w:sz="0" w:space="0" w:color="auto"/>
              </w:divBdr>
            </w:div>
          </w:divsChild>
        </w:div>
        <w:div w:id="696783738">
          <w:marLeft w:val="0"/>
          <w:marRight w:val="0"/>
          <w:marTop w:val="0"/>
          <w:marBottom w:val="0"/>
          <w:divBdr>
            <w:top w:val="none" w:sz="0" w:space="0" w:color="auto"/>
            <w:left w:val="none" w:sz="0" w:space="0" w:color="auto"/>
            <w:bottom w:val="none" w:sz="0" w:space="0" w:color="auto"/>
            <w:right w:val="none" w:sz="0" w:space="0" w:color="auto"/>
          </w:divBdr>
        </w:div>
        <w:div w:id="53046705">
          <w:marLeft w:val="0"/>
          <w:marRight w:val="0"/>
          <w:marTop w:val="0"/>
          <w:marBottom w:val="0"/>
          <w:divBdr>
            <w:top w:val="none" w:sz="0" w:space="0" w:color="auto"/>
            <w:left w:val="none" w:sz="0" w:space="0" w:color="auto"/>
            <w:bottom w:val="none" w:sz="0" w:space="0" w:color="auto"/>
            <w:right w:val="none" w:sz="0" w:space="0" w:color="auto"/>
          </w:divBdr>
          <w:divsChild>
            <w:div w:id="932395219">
              <w:marLeft w:val="0"/>
              <w:marRight w:val="0"/>
              <w:marTop w:val="0"/>
              <w:marBottom w:val="0"/>
              <w:divBdr>
                <w:top w:val="none" w:sz="0" w:space="0" w:color="auto"/>
                <w:left w:val="none" w:sz="0" w:space="0" w:color="auto"/>
                <w:bottom w:val="none" w:sz="0" w:space="0" w:color="auto"/>
                <w:right w:val="none" w:sz="0" w:space="0" w:color="auto"/>
              </w:divBdr>
            </w:div>
          </w:divsChild>
        </w:div>
        <w:div w:id="959653676">
          <w:marLeft w:val="0"/>
          <w:marRight w:val="0"/>
          <w:marTop w:val="0"/>
          <w:marBottom w:val="0"/>
          <w:divBdr>
            <w:top w:val="none" w:sz="0" w:space="0" w:color="auto"/>
            <w:left w:val="none" w:sz="0" w:space="0" w:color="auto"/>
            <w:bottom w:val="none" w:sz="0" w:space="0" w:color="auto"/>
            <w:right w:val="none" w:sz="0" w:space="0" w:color="auto"/>
          </w:divBdr>
        </w:div>
        <w:div w:id="1345980131">
          <w:marLeft w:val="0"/>
          <w:marRight w:val="0"/>
          <w:marTop w:val="0"/>
          <w:marBottom w:val="0"/>
          <w:divBdr>
            <w:top w:val="none" w:sz="0" w:space="0" w:color="auto"/>
            <w:left w:val="none" w:sz="0" w:space="0" w:color="auto"/>
            <w:bottom w:val="none" w:sz="0" w:space="0" w:color="auto"/>
            <w:right w:val="none" w:sz="0" w:space="0" w:color="auto"/>
          </w:divBdr>
          <w:divsChild>
            <w:div w:id="1477916378">
              <w:marLeft w:val="0"/>
              <w:marRight w:val="0"/>
              <w:marTop w:val="0"/>
              <w:marBottom w:val="0"/>
              <w:divBdr>
                <w:top w:val="none" w:sz="0" w:space="0" w:color="auto"/>
                <w:left w:val="none" w:sz="0" w:space="0" w:color="auto"/>
                <w:bottom w:val="none" w:sz="0" w:space="0" w:color="auto"/>
                <w:right w:val="none" w:sz="0" w:space="0" w:color="auto"/>
              </w:divBdr>
            </w:div>
          </w:divsChild>
        </w:div>
        <w:div w:id="843471641">
          <w:marLeft w:val="0"/>
          <w:marRight w:val="0"/>
          <w:marTop w:val="0"/>
          <w:marBottom w:val="0"/>
          <w:divBdr>
            <w:top w:val="none" w:sz="0" w:space="0" w:color="auto"/>
            <w:left w:val="none" w:sz="0" w:space="0" w:color="auto"/>
            <w:bottom w:val="none" w:sz="0" w:space="0" w:color="auto"/>
            <w:right w:val="none" w:sz="0" w:space="0" w:color="auto"/>
          </w:divBdr>
        </w:div>
        <w:div w:id="227692318">
          <w:marLeft w:val="0"/>
          <w:marRight w:val="0"/>
          <w:marTop w:val="0"/>
          <w:marBottom w:val="0"/>
          <w:divBdr>
            <w:top w:val="none" w:sz="0" w:space="0" w:color="auto"/>
            <w:left w:val="none" w:sz="0" w:space="0" w:color="auto"/>
            <w:bottom w:val="none" w:sz="0" w:space="0" w:color="auto"/>
            <w:right w:val="none" w:sz="0" w:space="0" w:color="auto"/>
          </w:divBdr>
          <w:divsChild>
            <w:div w:id="1906379770">
              <w:marLeft w:val="0"/>
              <w:marRight w:val="0"/>
              <w:marTop w:val="0"/>
              <w:marBottom w:val="0"/>
              <w:divBdr>
                <w:top w:val="none" w:sz="0" w:space="0" w:color="auto"/>
                <w:left w:val="none" w:sz="0" w:space="0" w:color="auto"/>
                <w:bottom w:val="none" w:sz="0" w:space="0" w:color="auto"/>
                <w:right w:val="none" w:sz="0" w:space="0" w:color="auto"/>
              </w:divBdr>
            </w:div>
          </w:divsChild>
        </w:div>
        <w:div w:id="1231694944">
          <w:marLeft w:val="0"/>
          <w:marRight w:val="0"/>
          <w:marTop w:val="0"/>
          <w:marBottom w:val="0"/>
          <w:divBdr>
            <w:top w:val="none" w:sz="0" w:space="0" w:color="auto"/>
            <w:left w:val="none" w:sz="0" w:space="0" w:color="auto"/>
            <w:bottom w:val="none" w:sz="0" w:space="0" w:color="auto"/>
            <w:right w:val="none" w:sz="0" w:space="0" w:color="auto"/>
          </w:divBdr>
        </w:div>
        <w:div w:id="848102812">
          <w:marLeft w:val="0"/>
          <w:marRight w:val="0"/>
          <w:marTop w:val="0"/>
          <w:marBottom w:val="0"/>
          <w:divBdr>
            <w:top w:val="none" w:sz="0" w:space="0" w:color="auto"/>
            <w:left w:val="none" w:sz="0" w:space="0" w:color="auto"/>
            <w:bottom w:val="none" w:sz="0" w:space="0" w:color="auto"/>
            <w:right w:val="none" w:sz="0" w:space="0" w:color="auto"/>
          </w:divBdr>
          <w:divsChild>
            <w:div w:id="1728451797">
              <w:marLeft w:val="0"/>
              <w:marRight w:val="0"/>
              <w:marTop w:val="0"/>
              <w:marBottom w:val="0"/>
              <w:divBdr>
                <w:top w:val="none" w:sz="0" w:space="0" w:color="auto"/>
                <w:left w:val="none" w:sz="0" w:space="0" w:color="auto"/>
                <w:bottom w:val="none" w:sz="0" w:space="0" w:color="auto"/>
                <w:right w:val="none" w:sz="0" w:space="0" w:color="auto"/>
              </w:divBdr>
            </w:div>
          </w:divsChild>
        </w:div>
        <w:div w:id="941255412">
          <w:marLeft w:val="0"/>
          <w:marRight w:val="0"/>
          <w:marTop w:val="0"/>
          <w:marBottom w:val="0"/>
          <w:divBdr>
            <w:top w:val="none" w:sz="0" w:space="0" w:color="auto"/>
            <w:left w:val="none" w:sz="0" w:space="0" w:color="auto"/>
            <w:bottom w:val="none" w:sz="0" w:space="0" w:color="auto"/>
            <w:right w:val="none" w:sz="0" w:space="0" w:color="auto"/>
          </w:divBdr>
        </w:div>
        <w:div w:id="745152750">
          <w:marLeft w:val="0"/>
          <w:marRight w:val="0"/>
          <w:marTop w:val="0"/>
          <w:marBottom w:val="0"/>
          <w:divBdr>
            <w:top w:val="none" w:sz="0" w:space="0" w:color="auto"/>
            <w:left w:val="none" w:sz="0" w:space="0" w:color="auto"/>
            <w:bottom w:val="none" w:sz="0" w:space="0" w:color="auto"/>
            <w:right w:val="none" w:sz="0" w:space="0" w:color="auto"/>
          </w:divBdr>
          <w:divsChild>
            <w:div w:id="967130784">
              <w:marLeft w:val="0"/>
              <w:marRight w:val="0"/>
              <w:marTop w:val="0"/>
              <w:marBottom w:val="0"/>
              <w:divBdr>
                <w:top w:val="none" w:sz="0" w:space="0" w:color="auto"/>
                <w:left w:val="none" w:sz="0" w:space="0" w:color="auto"/>
                <w:bottom w:val="none" w:sz="0" w:space="0" w:color="auto"/>
                <w:right w:val="none" w:sz="0" w:space="0" w:color="auto"/>
              </w:divBdr>
            </w:div>
          </w:divsChild>
        </w:div>
        <w:div w:id="1638147176">
          <w:marLeft w:val="0"/>
          <w:marRight w:val="0"/>
          <w:marTop w:val="0"/>
          <w:marBottom w:val="0"/>
          <w:divBdr>
            <w:top w:val="none" w:sz="0" w:space="0" w:color="auto"/>
            <w:left w:val="none" w:sz="0" w:space="0" w:color="auto"/>
            <w:bottom w:val="none" w:sz="0" w:space="0" w:color="auto"/>
            <w:right w:val="none" w:sz="0" w:space="0" w:color="auto"/>
          </w:divBdr>
        </w:div>
        <w:div w:id="2072339285">
          <w:marLeft w:val="0"/>
          <w:marRight w:val="0"/>
          <w:marTop w:val="0"/>
          <w:marBottom w:val="0"/>
          <w:divBdr>
            <w:top w:val="none" w:sz="0" w:space="0" w:color="auto"/>
            <w:left w:val="none" w:sz="0" w:space="0" w:color="auto"/>
            <w:bottom w:val="none" w:sz="0" w:space="0" w:color="auto"/>
            <w:right w:val="none" w:sz="0" w:space="0" w:color="auto"/>
          </w:divBdr>
          <w:divsChild>
            <w:div w:id="1247955516">
              <w:marLeft w:val="0"/>
              <w:marRight w:val="0"/>
              <w:marTop w:val="0"/>
              <w:marBottom w:val="0"/>
              <w:divBdr>
                <w:top w:val="none" w:sz="0" w:space="0" w:color="auto"/>
                <w:left w:val="none" w:sz="0" w:space="0" w:color="auto"/>
                <w:bottom w:val="none" w:sz="0" w:space="0" w:color="auto"/>
                <w:right w:val="none" w:sz="0" w:space="0" w:color="auto"/>
              </w:divBdr>
            </w:div>
          </w:divsChild>
        </w:div>
        <w:div w:id="22901209">
          <w:marLeft w:val="0"/>
          <w:marRight w:val="0"/>
          <w:marTop w:val="300"/>
          <w:marBottom w:val="0"/>
          <w:divBdr>
            <w:top w:val="none" w:sz="0" w:space="0" w:color="auto"/>
            <w:left w:val="none" w:sz="0" w:space="0" w:color="auto"/>
            <w:bottom w:val="none" w:sz="0" w:space="0" w:color="auto"/>
            <w:right w:val="none" w:sz="0" w:space="0" w:color="auto"/>
          </w:divBdr>
          <w:divsChild>
            <w:div w:id="360396367">
              <w:marLeft w:val="0"/>
              <w:marRight w:val="0"/>
              <w:marTop w:val="0"/>
              <w:marBottom w:val="0"/>
              <w:divBdr>
                <w:top w:val="none" w:sz="0" w:space="0" w:color="auto"/>
                <w:left w:val="none" w:sz="0" w:space="0" w:color="auto"/>
                <w:bottom w:val="none" w:sz="0" w:space="0" w:color="auto"/>
                <w:right w:val="none" w:sz="0" w:space="0" w:color="auto"/>
              </w:divBdr>
              <w:divsChild>
                <w:div w:id="128149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108913">
          <w:marLeft w:val="0"/>
          <w:marRight w:val="0"/>
          <w:marTop w:val="300"/>
          <w:marBottom w:val="0"/>
          <w:divBdr>
            <w:top w:val="none" w:sz="0" w:space="0" w:color="auto"/>
            <w:left w:val="none" w:sz="0" w:space="0" w:color="auto"/>
            <w:bottom w:val="none" w:sz="0" w:space="0" w:color="auto"/>
            <w:right w:val="none" w:sz="0" w:space="0" w:color="auto"/>
          </w:divBdr>
          <w:divsChild>
            <w:div w:id="768739520">
              <w:marLeft w:val="0"/>
              <w:marRight w:val="0"/>
              <w:marTop w:val="0"/>
              <w:marBottom w:val="0"/>
              <w:divBdr>
                <w:top w:val="none" w:sz="0" w:space="0" w:color="auto"/>
                <w:left w:val="none" w:sz="0" w:space="0" w:color="auto"/>
                <w:bottom w:val="none" w:sz="0" w:space="0" w:color="auto"/>
                <w:right w:val="none" w:sz="0" w:space="0" w:color="auto"/>
              </w:divBdr>
              <w:divsChild>
                <w:div w:id="915868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055">
          <w:marLeft w:val="0"/>
          <w:marRight w:val="0"/>
          <w:marTop w:val="300"/>
          <w:marBottom w:val="0"/>
          <w:divBdr>
            <w:top w:val="none" w:sz="0" w:space="0" w:color="auto"/>
            <w:left w:val="none" w:sz="0" w:space="0" w:color="auto"/>
            <w:bottom w:val="none" w:sz="0" w:space="0" w:color="auto"/>
            <w:right w:val="none" w:sz="0" w:space="0" w:color="auto"/>
          </w:divBdr>
          <w:divsChild>
            <w:div w:id="1299070356">
              <w:marLeft w:val="0"/>
              <w:marRight w:val="0"/>
              <w:marTop w:val="0"/>
              <w:marBottom w:val="0"/>
              <w:divBdr>
                <w:top w:val="none" w:sz="0" w:space="0" w:color="auto"/>
                <w:left w:val="none" w:sz="0" w:space="0" w:color="auto"/>
                <w:bottom w:val="none" w:sz="0" w:space="0" w:color="auto"/>
                <w:right w:val="none" w:sz="0" w:space="0" w:color="auto"/>
              </w:divBdr>
              <w:divsChild>
                <w:div w:id="67819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632107">
          <w:marLeft w:val="0"/>
          <w:marRight w:val="0"/>
          <w:marTop w:val="300"/>
          <w:marBottom w:val="0"/>
          <w:divBdr>
            <w:top w:val="none" w:sz="0" w:space="0" w:color="auto"/>
            <w:left w:val="none" w:sz="0" w:space="0" w:color="auto"/>
            <w:bottom w:val="none" w:sz="0" w:space="0" w:color="auto"/>
            <w:right w:val="none" w:sz="0" w:space="0" w:color="auto"/>
          </w:divBdr>
          <w:divsChild>
            <w:div w:id="1454903016">
              <w:marLeft w:val="0"/>
              <w:marRight w:val="0"/>
              <w:marTop w:val="0"/>
              <w:marBottom w:val="0"/>
              <w:divBdr>
                <w:top w:val="none" w:sz="0" w:space="0" w:color="auto"/>
                <w:left w:val="none" w:sz="0" w:space="0" w:color="auto"/>
                <w:bottom w:val="none" w:sz="0" w:space="0" w:color="auto"/>
                <w:right w:val="none" w:sz="0" w:space="0" w:color="auto"/>
              </w:divBdr>
              <w:divsChild>
                <w:div w:id="154332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2263">
      <w:bodyDiv w:val="1"/>
      <w:marLeft w:val="0"/>
      <w:marRight w:val="0"/>
      <w:marTop w:val="0"/>
      <w:marBottom w:val="0"/>
      <w:divBdr>
        <w:top w:val="none" w:sz="0" w:space="0" w:color="auto"/>
        <w:left w:val="none" w:sz="0" w:space="0" w:color="auto"/>
        <w:bottom w:val="none" w:sz="0" w:space="0" w:color="auto"/>
        <w:right w:val="none" w:sz="0" w:space="0" w:color="auto"/>
      </w:divBdr>
      <w:divsChild>
        <w:div w:id="1379088574">
          <w:marLeft w:val="0"/>
          <w:marRight w:val="0"/>
          <w:marTop w:val="0"/>
          <w:marBottom w:val="0"/>
          <w:divBdr>
            <w:top w:val="none" w:sz="0" w:space="0" w:color="auto"/>
            <w:left w:val="none" w:sz="0" w:space="0" w:color="auto"/>
            <w:bottom w:val="none" w:sz="0" w:space="0" w:color="auto"/>
            <w:right w:val="none" w:sz="0" w:space="0" w:color="auto"/>
          </w:divBdr>
        </w:div>
        <w:div w:id="1104229211">
          <w:marLeft w:val="0"/>
          <w:marRight w:val="0"/>
          <w:marTop w:val="0"/>
          <w:marBottom w:val="0"/>
          <w:divBdr>
            <w:top w:val="none" w:sz="0" w:space="0" w:color="auto"/>
            <w:left w:val="none" w:sz="0" w:space="0" w:color="auto"/>
            <w:bottom w:val="none" w:sz="0" w:space="0" w:color="auto"/>
            <w:right w:val="none" w:sz="0" w:space="0" w:color="auto"/>
          </w:divBdr>
          <w:divsChild>
            <w:div w:id="1672952527">
              <w:marLeft w:val="0"/>
              <w:marRight w:val="0"/>
              <w:marTop w:val="0"/>
              <w:marBottom w:val="0"/>
              <w:divBdr>
                <w:top w:val="none" w:sz="0" w:space="0" w:color="auto"/>
                <w:left w:val="none" w:sz="0" w:space="0" w:color="auto"/>
                <w:bottom w:val="none" w:sz="0" w:space="0" w:color="auto"/>
                <w:right w:val="none" w:sz="0" w:space="0" w:color="auto"/>
              </w:divBdr>
            </w:div>
          </w:divsChild>
        </w:div>
        <w:div w:id="1342706631">
          <w:marLeft w:val="0"/>
          <w:marRight w:val="0"/>
          <w:marTop w:val="0"/>
          <w:marBottom w:val="0"/>
          <w:divBdr>
            <w:top w:val="none" w:sz="0" w:space="0" w:color="auto"/>
            <w:left w:val="none" w:sz="0" w:space="0" w:color="auto"/>
            <w:bottom w:val="none" w:sz="0" w:space="0" w:color="auto"/>
            <w:right w:val="none" w:sz="0" w:space="0" w:color="auto"/>
          </w:divBdr>
        </w:div>
        <w:div w:id="1589850492">
          <w:marLeft w:val="0"/>
          <w:marRight w:val="0"/>
          <w:marTop w:val="0"/>
          <w:marBottom w:val="0"/>
          <w:divBdr>
            <w:top w:val="none" w:sz="0" w:space="0" w:color="auto"/>
            <w:left w:val="none" w:sz="0" w:space="0" w:color="auto"/>
            <w:bottom w:val="none" w:sz="0" w:space="0" w:color="auto"/>
            <w:right w:val="none" w:sz="0" w:space="0" w:color="auto"/>
          </w:divBdr>
          <w:divsChild>
            <w:div w:id="1211379788">
              <w:marLeft w:val="0"/>
              <w:marRight w:val="0"/>
              <w:marTop w:val="0"/>
              <w:marBottom w:val="0"/>
              <w:divBdr>
                <w:top w:val="none" w:sz="0" w:space="0" w:color="auto"/>
                <w:left w:val="none" w:sz="0" w:space="0" w:color="auto"/>
                <w:bottom w:val="none" w:sz="0" w:space="0" w:color="auto"/>
                <w:right w:val="none" w:sz="0" w:space="0" w:color="auto"/>
              </w:divBdr>
            </w:div>
          </w:divsChild>
        </w:div>
        <w:div w:id="1962033379">
          <w:marLeft w:val="0"/>
          <w:marRight w:val="0"/>
          <w:marTop w:val="0"/>
          <w:marBottom w:val="0"/>
          <w:divBdr>
            <w:top w:val="none" w:sz="0" w:space="0" w:color="auto"/>
            <w:left w:val="none" w:sz="0" w:space="0" w:color="auto"/>
            <w:bottom w:val="none" w:sz="0" w:space="0" w:color="auto"/>
            <w:right w:val="none" w:sz="0" w:space="0" w:color="auto"/>
          </w:divBdr>
        </w:div>
        <w:div w:id="1342396897">
          <w:marLeft w:val="0"/>
          <w:marRight w:val="0"/>
          <w:marTop w:val="0"/>
          <w:marBottom w:val="0"/>
          <w:divBdr>
            <w:top w:val="none" w:sz="0" w:space="0" w:color="auto"/>
            <w:left w:val="none" w:sz="0" w:space="0" w:color="auto"/>
            <w:bottom w:val="none" w:sz="0" w:space="0" w:color="auto"/>
            <w:right w:val="none" w:sz="0" w:space="0" w:color="auto"/>
          </w:divBdr>
          <w:divsChild>
            <w:div w:id="1347714492">
              <w:marLeft w:val="0"/>
              <w:marRight w:val="0"/>
              <w:marTop w:val="0"/>
              <w:marBottom w:val="0"/>
              <w:divBdr>
                <w:top w:val="none" w:sz="0" w:space="0" w:color="auto"/>
                <w:left w:val="none" w:sz="0" w:space="0" w:color="auto"/>
                <w:bottom w:val="none" w:sz="0" w:space="0" w:color="auto"/>
                <w:right w:val="none" w:sz="0" w:space="0" w:color="auto"/>
              </w:divBdr>
            </w:div>
          </w:divsChild>
        </w:div>
        <w:div w:id="672337243">
          <w:marLeft w:val="0"/>
          <w:marRight w:val="0"/>
          <w:marTop w:val="0"/>
          <w:marBottom w:val="0"/>
          <w:divBdr>
            <w:top w:val="none" w:sz="0" w:space="0" w:color="auto"/>
            <w:left w:val="none" w:sz="0" w:space="0" w:color="auto"/>
            <w:bottom w:val="none" w:sz="0" w:space="0" w:color="auto"/>
            <w:right w:val="none" w:sz="0" w:space="0" w:color="auto"/>
          </w:divBdr>
        </w:div>
        <w:div w:id="652948110">
          <w:marLeft w:val="0"/>
          <w:marRight w:val="0"/>
          <w:marTop w:val="0"/>
          <w:marBottom w:val="0"/>
          <w:divBdr>
            <w:top w:val="none" w:sz="0" w:space="0" w:color="auto"/>
            <w:left w:val="none" w:sz="0" w:space="0" w:color="auto"/>
            <w:bottom w:val="none" w:sz="0" w:space="0" w:color="auto"/>
            <w:right w:val="none" w:sz="0" w:space="0" w:color="auto"/>
          </w:divBdr>
          <w:divsChild>
            <w:div w:id="1970745271">
              <w:marLeft w:val="0"/>
              <w:marRight w:val="0"/>
              <w:marTop w:val="0"/>
              <w:marBottom w:val="0"/>
              <w:divBdr>
                <w:top w:val="none" w:sz="0" w:space="0" w:color="auto"/>
                <w:left w:val="none" w:sz="0" w:space="0" w:color="auto"/>
                <w:bottom w:val="none" w:sz="0" w:space="0" w:color="auto"/>
                <w:right w:val="none" w:sz="0" w:space="0" w:color="auto"/>
              </w:divBdr>
            </w:div>
          </w:divsChild>
        </w:div>
        <w:div w:id="318771374">
          <w:marLeft w:val="0"/>
          <w:marRight w:val="0"/>
          <w:marTop w:val="0"/>
          <w:marBottom w:val="0"/>
          <w:divBdr>
            <w:top w:val="none" w:sz="0" w:space="0" w:color="auto"/>
            <w:left w:val="none" w:sz="0" w:space="0" w:color="auto"/>
            <w:bottom w:val="none" w:sz="0" w:space="0" w:color="auto"/>
            <w:right w:val="none" w:sz="0" w:space="0" w:color="auto"/>
          </w:divBdr>
        </w:div>
        <w:div w:id="1546984854">
          <w:marLeft w:val="0"/>
          <w:marRight w:val="0"/>
          <w:marTop w:val="0"/>
          <w:marBottom w:val="0"/>
          <w:divBdr>
            <w:top w:val="none" w:sz="0" w:space="0" w:color="auto"/>
            <w:left w:val="none" w:sz="0" w:space="0" w:color="auto"/>
            <w:bottom w:val="none" w:sz="0" w:space="0" w:color="auto"/>
            <w:right w:val="none" w:sz="0" w:space="0" w:color="auto"/>
          </w:divBdr>
          <w:divsChild>
            <w:div w:id="1834028312">
              <w:marLeft w:val="0"/>
              <w:marRight w:val="0"/>
              <w:marTop w:val="0"/>
              <w:marBottom w:val="0"/>
              <w:divBdr>
                <w:top w:val="none" w:sz="0" w:space="0" w:color="auto"/>
                <w:left w:val="none" w:sz="0" w:space="0" w:color="auto"/>
                <w:bottom w:val="none" w:sz="0" w:space="0" w:color="auto"/>
                <w:right w:val="none" w:sz="0" w:space="0" w:color="auto"/>
              </w:divBdr>
            </w:div>
          </w:divsChild>
        </w:div>
        <w:div w:id="290864101">
          <w:marLeft w:val="0"/>
          <w:marRight w:val="0"/>
          <w:marTop w:val="0"/>
          <w:marBottom w:val="0"/>
          <w:divBdr>
            <w:top w:val="none" w:sz="0" w:space="0" w:color="auto"/>
            <w:left w:val="none" w:sz="0" w:space="0" w:color="auto"/>
            <w:bottom w:val="none" w:sz="0" w:space="0" w:color="auto"/>
            <w:right w:val="none" w:sz="0" w:space="0" w:color="auto"/>
          </w:divBdr>
        </w:div>
        <w:div w:id="260995817">
          <w:marLeft w:val="0"/>
          <w:marRight w:val="0"/>
          <w:marTop w:val="0"/>
          <w:marBottom w:val="0"/>
          <w:divBdr>
            <w:top w:val="none" w:sz="0" w:space="0" w:color="auto"/>
            <w:left w:val="none" w:sz="0" w:space="0" w:color="auto"/>
            <w:bottom w:val="none" w:sz="0" w:space="0" w:color="auto"/>
            <w:right w:val="none" w:sz="0" w:space="0" w:color="auto"/>
          </w:divBdr>
          <w:divsChild>
            <w:div w:id="1341590502">
              <w:marLeft w:val="0"/>
              <w:marRight w:val="0"/>
              <w:marTop w:val="0"/>
              <w:marBottom w:val="0"/>
              <w:divBdr>
                <w:top w:val="none" w:sz="0" w:space="0" w:color="auto"/>
                <w:left w:val="none" w:sz="0" w:space="0" w:color="auto"/>
                <w:bottom w:val="none" w:sz="0" w:space="0" w:color="auto"/>
                <w:right w:val="none" w:sz="0" w:space="0" w:color="auto"/>
              </w:divBdr>
            </w:div>
          </w:divsChild>
        </w:div>
        <w:div w:id="2007585723">
          <w:marLeft w:val="0"/>
          <w:marRight w:val="0"/>
          <w:marTop w:val="0"/>
          <w:marBottom w:val="0"/>
          <w:divBdr>
            <w:top w:val="none" w:sz="0" w:space="0" w:color="auto"/>
            <w:left w:val="none" w:sz="0" w:space="0" w:color="auto"/>
            <w:bottom w:val="none" w:sz="0" w:space="0" w:color="auto"/>
            <w:right w:val="none" w:sz="0" w:space="0" w:color="auto"/>
          </w:divBdr>
        </w:div>
        <w:div w:id="576204895">
          <w:marLeft w:val="0"/>
          <w:marRight w:val="0"/>
          <w:marTop w:val="0"/>
          <w:marBottom w:val="0"/>
          <w:divBdr>
            <w:top w:val="none" w:sz="0" w:space="0" w:color="auto"/>
            <w:left w:val="none" w:sz="0" w:space="0" w:color="auto"/>
            <w:bottom w:val="none" w:sz="0" w:space="0" w:color="auto"/>
            <w:right w:val="none" w:sz="0" w:space="0" w:color="auto"/>
          </w:divBdr>
          <w:divsChild>
            <w:div w:id="1459297816">
              <w:marLeft w:val="0"/>
              <w:marRight w:val="0"/>
              <w:marTop w:val="0"/>
              <w:marBottom w:val="0"/>
              <w:divBdr>
                <w:top w:val="none" w:sz="0" w:space="0" w:color="auto"/>
                <w:left w:val="none" w:sz="0" w:space="0" w:color="auto"/>
                <w:bottom w:val="none" w:sz="0" w:space="0" w:color="auto"/>
                <w:right w:val="none" w:sz="0" w:space="0" w:color="auto"/>
              </w:divBdr>
            </w:div>
          </w:divsChild>
        </w:div>
        <w:div w:id="289013780">
          <w:marLeft w:val="0"/>
          <w:marRight w:val="0"/>
          <w:marTop w:val="300"/>
          <w:marBottom w:val="0"/>
          <w:divBdr>
            <w:top w:val="none" w:sz="0" w:space="0" w:color="auto"/>
            <w:left w:val="none" w:sz="0" w:space="0" w:color="auto"/>
            <w:bottom w:val="none" w:sz="0" w:space="0" w:color="auto"/>
            <w:right w:val="none" w:sz="0" w:space="0" w:color="auto"/>
          </w:divBdr>
          <w:divsChild>
            <w:div w:id="217858170">
              <w:marLeft w:val="0"/>
              <w:marRight w:val="0"/>
              <w:marTop w:val="0"/>
              <w:marBottom w:val="0"/>
              <w:divBdr>
                <w:top w:val="none" w:sz="0" w:space="0" w:color="auto"/>
                <w:left w:val="none" w:sz="0" w:space="0" w:color="auto"/>
                <w:bottom w:val="none" w:sz="0" w:space="0" w:color="auto"/>
                <w:right w:val="none" w:sz="0" w:space="0" w:color="auto"/>
              </w:divBdr>
              <w:divsChild>
                <w:div w:id="106699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582">
          <w:marLeft w:val="0"/>
          <w:marRight w:val="0"/>
          <w:marTop w:val="300"/>
          <w:marBottom w:val="0"/>
          <w:divBdr>
            <w:top w:val="none" w:sz="0" w:space="0" w:color="auto"/>
            <w:left w:val="none" w:sz="0" w:space="0" w:color="auto"/>
            <w:bottom w:val="none" w:sz="0" w:space="0" w:color="auto"/>
            <w:right w:val="none" w:sz="0" w:space="0" w:color="auto"/>
          </w:divBdr>
          <w:divsChild>
            <w:div w:id="1787238351">
              <w:marLeft w:val="0"/>
              <w:marRight w:val="0"/>
              <w:marTop w:val="0"/>
              <w:marBottom w:val="0"/>
              <w:divBdr>
                <w:top w:val="none" w:sz="0" w:space="0" w:color="auto"/>
                <w:left w:val="none" w:sz="0" w:space="0" w:color="auto"/>
                <w:bottom w:val="none" w:sz="0" w:space="0" w:color="auto"/>
                <w:right w:val="none" w:sz="0" w:space="0" w:color="auto"/>
              </w:divBdr>
              <w:divsChild>
                <w:div w:id="197637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9144">
          <w:marLeft w:val="0"/>
          <w:marRight w:val="0"/>
          <w:marTop w:val="300"/>
          <w:marBottom w:val="0"/>
          <w:divBdr>
            <w:top w:val="none" w:sz="0" w:space="0" w:color="auto"/>
            <w:left w:val="none" w:sz="0" w:space="0" w:color="auto"/>
            <w:bottom w:val="none" w:sz="0" w:space="0" w:color="auto"/>
            <w:right w:val="none" w:sz="0" w:space="0" w:color="auto"/>
          </w:divBdr>
          <w:divsChild>
            <w:div w:id="343173453">
              <w:marLeft w:val="0"/>
              <w:marRight w:val="0"/>
              <w:marTop w:val="0"/>
              <w:marBottom w:val="0"/>
              <w:divBdr>
                <w:top w:val="none" w:sz="0" w:space="0" w:color="auto"/>
                <w:left w:val="none" w:sz="0" w:space="0" w:color="auto"/>
                <w:bottom w:val="none" w:sz="0" w:space="0" w:color="auto"/>
                <w:right w:val="none" w:sz="0" w:space="0" w:color="auto"/>
              </w:divBdr>
              <w:divsChild>
                <w:div w:id="212372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0403">
          <w:marLeft w:val="0"/>
          <w:marRight w:val="0"/>
          <w:marTop w:val="300"/>
          <w:marBottom w:val="0"/>
          <w:divBdr>
            <w:top w:val="none" w:sz="0" w:space="0" w:color="auto"/>
            <w:left w:val="none" w:sz="0" w:space="0" w:color="auto"/>
            <w:bottom w:val="none" w:sz="0" w:space="0" w:color="auto"/>
            <w:right w:val="none" w:sz="0" w:space="0" w:color="auto"/>
          </w:divBdr>
          <w:divsChild>
            <w:div w:id="174999327">
              <w:marLeft w:val="0"/>
              <w:marRight w:val="0"/>
              <w:marTop w:val="0"/>
              <w:marBottom w:val="0"/>
              <w:divBdr>
                <w:top w:val="none" w:sz="0" w:space="0" w:color="auto"/>
                <w:left w:val="none" w:sz="0" w:space="0" w:color="auto"/>
                <w:bottom w:val="none" w:sz="0" w:space="0" w:color="auto"/>
                <w:right w:val="none" w:sz="0" w:space="0" w:color="auto"/>
              </w:divBdr>
              <w:divsChild>
                <w:div w:id="678656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868807">
      <w:bodyDiv w:val="1"/>
      <w:marLeft w:val="0"/>
      <w:marRight w:val="0"/>
      <w:marTop w:val="0"/>
      <w:marBottom w:val="0"/>
      <w:divBdr>
        <w:top w:val="none" w:sz="0" w:space="0" w:color="auto"/>
        <w:left w:val="none" w:sz="0" w:space="0" w:color="auto"/>
        <w:bottom w:val="none" w:sz="0" w:space="0" w:color="auto"/>
        <w:right w:val="none" w:sz="0" w:space="0" w:color="auto"/>
      </w:divBdr>
      <w:divsChild>
        <w:div w:id="232543395">
          <w:marLeft w:val="0"/>
          <w:marRight w:val="0"/>
          <w:marTop w:val="0"/>
          <w:marBottom w:val="0"/>
          <w:divBdr>
            <w:top w:val="none" w:sz="0" w:space="0" w:color="auto"/>
            <w:left w:val="none" w:sz="0" w:space="0" w:color="auto"/>
            <w:bottom w:val="none" w:sz="0" w:space="0" w:color="auto"/>
            <w:right w:val="none" w:sz="0" w:space="0" w:color="auto"/>
          </w:divBdr>
        </w:div>
        <w:div w:id="898445794">
          <w:marLeft w:val="0"/>
          <w:marRight w:val="0"/>
          <w:marTop w:val="0"/>
          <w:marBottom w:val="0"/>
          <w:divBdr>
            <w:top w:val="none" w:sz="0" w:space="0" w:color="auto"/>
            <w:left w:val="none" w:sz="0" w:space="0" w:color="auto"/>
            <w:bottom w:val="none" w:sz="0" w:space="0" w:color="auto"/>
            <w:right w:val="none" w:sz="0" w:space="0" w:color="auto"/>
          </w:divBdr>
          <w:divsChild>
            <w:div w:id="171461255">
              <w:marLeft w:val="0"/>
              <w:marRight w:val="0"/>
              <w:marTop w:val="0"/>
              <w:marBottom w:val="0"/>
              <w:divBdr>
                <w:top w:val="none" w:sz="0" w:space="0" w:color="auto"/>
                <w:left w:val="none" w:sz="0" w:space="0" w:color="auto"/>
                <w:bottom w:val="none" w:sz="0" w:space="0" w:color="auto"/>
                <w:right w:val="none" w:sz="0" w:space="0" w:color="auto"/>
              </w:divBdr>
            </w:div>
          </w:divsChild>
        </w:div>
        <w:div w:id="1414281275">
          <w:marLeft w:val="0"/>
          <w:marRight w:val="0"/>
          <w:marTop w:val="0"/>
          <w:marBottom w:val="0"/>
          <w:divBdr>
            <w:top w:val="none" w:sz="0" w:space="0" w:color="auto"/>
            <w:left w:val="none" w:sz="0" w:space="0" w:color="auto"/>
            <w:bottom w:val="none" w:sz="0" w:space="0" w:color="auto"/>
            <w:right w:val="none" w:sz="0" w:space="0" w:color="auto"/>
          </w:divBdr>
        </w:div>
        <w:div w:id="21707598">
          <w:marLeft w:val="0"/>
          <w:marRight w:val="0"/>
          <w:marTop w:val="0"/>
          <w:marBottom w:val="0"/>
          <w:divBdr>
            <w:top w:val="none" w:sz="0" w:space="0" w:color="auto"/>
            <w:left w:val="none" w:sz="0" w:space="0" w:color="auto"/>
            <w:bottom w:val="none" w:sz="0" w:space="0" w:color="auto"/>
            <w:right w:val="none" w:sz="0" w:space="0" w:color="auto"/>
          </w:divBdr>
          <w:divsChild>
            <w:div w:id="1007440778">
              <w:marLeft w:val="0"/>
              <w:marRight w:val="0"/>
              <w:marTop w:val="0"/>
              <w:marBottom w:val="0"/>
              <w:divBdr>
                <w:top w:val="none" w:sz="0" w:space="0" w:color="auto"/>
                <w:left w:val="none" w:sz="0" w:space="0" w:color="auto"/>
                <w:bottom w:val="none" w:sz="0" w:space="0" w:color="auto"/>
                <w:right w:val="none" w:sz="0" w:space="0" w:color="auto"/>
              </w:divBdr>
            </w:div>
          </w:divsChild>
        </w:div>
        <w:div w:id="1129515201">
          <w:marLeft w:val="0"/>
          <w:marRight w:val="0"/>
          <w:marTop w:val="0"/>
          <w:marBottom w:val="0"/>
          <w:divBdr>
            <w:top w:val="none" w:sz="0" w:space="0" w:color="auto"/>
            <w:left w:val="none" w:sz="0" w:space="0" w:color="auto"/>
            <w:bottom w:val="none" w:sz="0" w:space="0" w:color="auto"/>
            <w:right w:val="none" w:sz="0" w:space="0" w:color="auto"/>
          </w:divBdr>
        </w:div>
        <w:div w:id="1618752993">
          <w:marLeft w:val="0"/>
          <w:marRight w:val="0"/>
          <w:marTop w:val="0"/>
          <w:marBottom w:val="0"/>
          <w:divBdr>
            <w:top w:val="none" w:sz="0" w:space="0" w:color="auto"/>
            <w:left w:val="none" w:sz="0" w:space="0" w:color="auto"/>
            <w:bottom w:val="none" w:sz="0" w:space="0" w:color="auto"/>
            <w:right w:val="none" w:sz="0" w:space="0" w:color="auto"/>
          </w:divBdr>
          <w:divsChild>
            <w:div w:id="1444107326">
              <w:marLeft w:val="0"/>
              <w:marRight w:val="0"/>
              <w:marTop w:val="0"/>
              <w:marBottom w:val="0"/>
              <w:divBdr>
                <w:top w:val="none" w:sz="0" w:space="0" w:color="auto"/>
                <w:left w:val="none" w:sz="0" w:space="0" w:color="auto"/>
                <w:bottom w:val="none" w:sz="0" w:space="0" w:color="auto"/>
                <w:right w:val="none" w:sz="0" w:space="0" w:color="auto"/>
              </w:divBdr>
            </w:div>
          </w:divsChild>
        </w:div>
        <w:div w:id="125514996">
          <w:marLeft w:val="0"/>
          <w:marRight w:val="0"/>
          <w:marTop w:val="0"/>
          <w:marBottom w:val="0"/>
          <w:divBdr>
            <w:top w:val="none" w:sz="0" w:space="0" w:color="auto"/>
            <w:left w:val="none" w:sz="0" w:space="0" w:color="auto"/>
            <w:bottom w:val="none" w:sz="0" w:space="0" w:color="auto"/>
            <w:right w:val="none" w:sz="0" w:space="0" w:color="auto"/>
          </w:divBdr>
        </w:div>
        <w:div w:id="1469590399">
          <w:marLeft w:val="0"/>
          <w:marRight w:val="0"/>
          <w:marTop w:val="0"/>
          <w:marBottom w:val="0"/>
          <w:divBdr>
            <w:top w:val="none" w:sz="0" w:space="0" w:color="auto"/>
            <w:left w:val="none" w:sz="0" w:space="0" w:color="auto"/>
            <w:bottom w:val="none" w:sz="0" w:space="0" w:color="auto"/>
            <w:right w:val="none" w:sz="0" w:space="0" w:color="auto"/>
          </w:divBdr>
          <w:divsChild>
            <w:div w:id="198595375">
              <w:marLeft w:val="0"/>
              <w:marRight w:val="0"/>
              <w:marTop w:val="0"/>
              <w:marBottom w:val="0"/>
              <w:divBdr>
                <w:top w:val="none" w:sz="0" w:space="0" w:color="auto"/>
                <w:left w:val="none" w:sz="0" w:space="0" w:color="auto"/>
                <w:bottom w:val="none" w:sz="0" w:space="0" w:color="auto"/>
                <w:right w:val="none" w:sz="0" w:space="0" w:color="auto"/>
              </w:divBdr>
            </w:div>
          </w:divsChild>
        </w:div>
        <w:div w:id="782651534">
          <w:marLeft w:val="0"/>
          <w:marRight w:val="0"/>
          <w:marTop w:val="0"/>
          <w:marBottom w:val="0"/>
          <w:divBdr>
            <w:top w:val="none" w:sz="0" w:space="0" w:color="auto"/>
            <w:left w:val="none" w:sz="0" w:space="0" w:color="auto"/>
            <w:bottom w:val="none" w:sz="0" w:space="0" w:color="auto"/>
            <w:right w:val="none" w:sz="0" w:space="0" w:color="auto"/>
          </w:divBdr>
        </w:div>
        <w:div w:id="998769117">
          <w:marLeft w:val="0"/>
          <w:marRight w:val="0"/>
          <w:marTop w:val="0"/>
          <w:marBottom w:val="0"/>
          <w:divBdr>
            <w:top w:val="none" w:sz="0" w:space="0" w:color="auto"/>
            <w:left w:val="none" w:sz="0" w:space="0" w:color="auto"/>
            <w:bottom w:val="none" w:sz="0" w:space="0" w:color="auto"/>
            <w:right w:val="none" w:sz="0" w:space="0" w:color="auto"/>
          </w:divBdr>
          <w:divsChild>
            <w:div w:id="1931428710">
              <w:marLeft w:val="0"/>
              <w:marRight w:val="0"/>
              <w:marTop w:val="0"/>
              <w:marBottom w:val="0"/>
              <w:divBdr>
                <w:top w:val="none" w:sz="0" w:space="0" w:color="auto"/>
                <w:left w:val="none" w:sz="0" w:space="0" w:color="auto"/>
                <w:bottom w:val="none" w:sz="0" w:space="0" w:color="auto"/>
                <w:right w:val="none" w:sz="0" w:space="0" w:color="auto"/>
              </w:divBdr>
            </w:div>
          </w:divsChild>
        </w:div>
        <w:div w:id="2021076866">
          <w:marLeft w:val="0"/>
          <w:marRight w:val="0"/>
          <w:marTop w:val="0"/>
          <w:marBottom w:val="0"/>
          <w:divBdr>
            <w:top w:val="none" w:sz="0" w:space="0" w:color="auto"/>
            <w:left w:val="none" w:sz="0" w:space="0" w:color="auto"/>
            <w:bottom w:val="none" w:sz="0" w:space="0" w:color="auto"/>
            <w:right w:val="none" w:sz="0" w:space="0" w:color="auto"/>
          </w:divBdr>
        </w:div>
        <w:div w:id="457576843">
          <w:marLeft w:val="0"/>
          <w:marRight w:val="0"/>
          <w:marTop w:val="0"/>
          <w:marBottom w:val="0"/>
          <w:divBdr>
            <w:top w:val="none" w:sz="0" w:space="0" w:color="auto"/>
            <w:left w:val="none" w:sz="0" w:space="0" w:color="auto"/>
            <w:bottom w:val="none" w:sz="0" w:space="0" w:color="auto"/>
            <w:right w:val="none" w:sz="0" w:space="0" w:color="auto"/>
          </w:divBdr>
          <w:divsChild>
            <w:div w:id="714476118">
              <w:marLeft w:val="0"/>
              <w:marRight w:val="0"/>
              <w:marTop w:val="0"/>
              <w:marBottom w:val="0"/>
              <w:divBdr>
                <w:top w:val="none" w:sz="0" w:space="0" w:color="auto"/>
                <w:left w:val="none" w:sz="0" w:space="0" w:color="auto"/>
                <w:bottom w:val="none" w:sz="0" w:space="0" w:color="auto"/>
                <w:right w:val="none" w:sz="0" w:space="0" w:color="auto"/>
              </w:divBdr>
            </w:div>
          </w:divsChild>
        </w:div>
        <w:div w:id="558981645">
          <w:marLeft w:val="0"/>
          <w:marRight w:val="0"/>
          <w:marTop w:val="0"/>
          <w:marBottom w:val="0"/>
          <w:divBdr>
            <w:top w:val="none" w:sz="0" w:space="0" w:color="auto"/>
            <w:left w:val="none" w:sz="0" w:space="0" w:color="auto"/>
            <w:bottom w:val="none" w:sz="0" w:space="0" w:color="auto"/>
            <w:right w:val="none" w:sz="0" w:space="0" w:color="auto"/>
          </w:divBdr>
        </w:div>
        <w:div w:id="1853302291">
          <w:marLeft w:val="0"/>
          <w:marRight w:val="0"/>
          <w:marTop w:val="0"/>
          <w:marBottom w:val="0"/>
          <w:divBdr>
            <w:top w:val="none" w:sz="0" w:space="0" w:color="auto"/>
            <w:left w:val="none" w:sz="0" w:space="0" w:color="auto"/>
            <w:bottom w:val="none" w:sz="0" w:space="0" w:color="auto"/>
            <w:right w:val="none" w:sz="0" w:space="0" w:color="auto"/>
          </w:divBdr>
          <w:divsChild>
            <w:div w:id="1109396177">
              <w:marLeft w:val="0"/>
              <w:marRight w:val="0"/>
              <w:marTop w:val="0"/>
              <w:marBottom w:val="0"/>
              <w:divBdr>
                <w:top w:val="none" w:sz="0" w:space="0" w:color="auto"/>
                <w:left w:val="none" w:sz="0" w:space="0" w:color="auto"/>
                <w:bottom w:val="none" w:sz="0" w:space="0" w:color="auto"/>
                <w:right w:val="none" w:sz="0" w:space="0" w:color="auto"/>
              </w:divBdr>
            </w:div>
          </w:divsChild>
        </w:div>
        <w:div w:id="671764704">
          <w:marLeft w:val="0"/>
          <w:marRight w:val="0"/>
          <w:marTop w:val="300"/>
          <w:marBottom w:val="0"/>
          <w:divBdr>
            <w:top w:val="none" w:sz="0" w:space="0" w:color="auto"/>
            <w:left w:val="none" w:sz="0" w:space="0" w:color="auto"/>
            <w:bottom w:val="none" w:sz="0" w:space="0" w:color="auto"/>
            <w:right w:val="none" w:sz="0" w:space="0" w:color="auto"/>
          </w:divBdr>
          <w:divsChild>
            <w:div w:id="1800957347">
              <w:marLeft w:val="0"/>
              <w:marRight w:val="0"/>
              <w:marTop w:val="0"/>
              <w:marBottom w:val="0"/>
              <w:divBdr>
                <w:top w:val="none" w:sz="0" w:space="0" w:color="auto"/>
                <w:left w:val="none" w:sz="0" w:space="0" w:color="auto"/>
                <w:bottom w:val="none" w:sz="0" w:space="0" w:color="auto"/>
                <w:right w:val="none" w:sz="0" w:space="0" w:color="auto"/>
              </w:divBdr>
              <w:divsChild>
                <w:div w:id="1075470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903779">
          <w:marLeft w:val="0"/>
          <w:marRight w:val="0"/>
          <w:marTop w:val="300"/>
          <w:marBottom w:val="0"/>
          <w:divBdr>
            <w:top w:val="none" w:sz="0" w:space="0" w:color="auto"/>
            <w:left w:val="none" w:sz="0" w:space="0" w:color="auto"/>
            <w:bottom w:val="none" w:sz="0" w:space="0" w:color="auto"/>
            <w:right w:val="none" w:sz="0" w:space="0" w:color="auto"/>
          </w:divBdr>
          <w:divsChild>
            <w:div w:id="1096561415">
              <w:marLeft w:val="0"/>
              <w:marRight w:val="0"/>
              <w:marTop w:val="0"/>
              <w:marBottom w:val="0"/>
              <w:divBdr>
                <w:top w:val="none" w:sz="0" w:space="0" w:color="auto"/>
                <w:left w:val="none" w:sz="0" w:space="0" w:color="auto"/>
                <w:bottom w:val="none" w:sz="0" w:space="0" w:color="auto"/>
                <w:right w:val="none" w:sz="0" w:space="0" w:color="auto"/>
              </w:divBdr>
              <w:divsChild>
                <w:div w:id="7943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09270">
          <w:marLeft w:val="0"/>
          <w:marRight w:val="0"/>
          <w:marTop w:val="300"/>
          <w:marBottom w:val="0"/>
          <w:divBdr>
            <w:top w:val="none" w:sz="0" w:space="0" w:color="auto"/>
            <w:left w:val="none" w:sz="0" w:space="0" w:color="auto"/>
            <w:bottom w:val="none" w:sz="0" w:space="0" w:color="auto"/>
            <w:right w:val="none" w:sz="0" w:space="0" w:color="auto"/>
          </w:divBdr>
          <w:divsChild>
            <w:div w:id="1269317311">
              <w:marLeft w:val="0"/>
              <w:marRight w:val="0"/>
              <w:marTop w:val="0"/>
              <w:marBottom w:val="0"/>
              <w:divBdr>
                <w:top w:val="none" w:sz="0" w:space="0" w:color="auto"/>
                <w:left w:val="none" w:sz="0" w:space="0" w:color="auto"/>
                <w:bottom w:val="none" w:sz="0" w:space="0" w:color="auto"/>
                <w:right w:val="none" w:sz="0" w:space="0" w:color="auto"/>
              </w:divBdr>
              <w:divsChild>
                <w:div w:id="272830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284359">
          <w:marLeft w:val="0"/>
          <w:marRight w:val="0"/>
          <w:marTop w:val="300"/>
          <w:marBottom w:val="0"/>
          <w:divBdr>
            <w:top w:val="none" w:sz="0" w:space="0" w:color="auto"/>
            <w:left w:val="none" w:sz="0" w:space="0" w:color="auto"/>
            <w:bottom w:val="none" w:sz="0" w:space="0" w:color="auto"/>
            <w:right w:val="none" w:sz="0" w:space="0" w:color="auto"/>
          </w:divBdr>
          <w:divsChild>
            <w:div w:id="123089347">
              <w:marLeft w:val="0"/>
              <w:marRight w:val="0"/>
              <w:marTop w:val="0"/>
              <w:marBottom w:val="0"/>
              <w:divBdr>
                <w:top w:val="none" w:sz="0" w:space="0" w:color="auto"/>
                <w:left w:val="none" w:sz="0" w:space="0" w:color="auto"/>
                <w:bottom w:val="none" w:sz="0" w:space="0" w:color="auto"/>
                <w:right w:val="none" w:sz="0" w:space="0" w:color="auto"/>
              </w:divBdr>
              <w:divsChild>
                <w:div w:id="14738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178458">
      <w:bodyDiv w:val="1"/>
      <w:marLeft w:val="0"/>
      <w:marRight w:val="0"/>
      <w:marTop w:val="0"/>
      <w:marBottom w:val="0"/>
      <w:divBdr>
        <w:top w:val="none" w:sz="0" w:space="0" w:color="auto"/>
        <w:left w:val="none" w:sz="0" w:space="0" w:color="auto"/>
        <w:bottom w:val="none" w:sz="0" w:space="0" w:color="auto"/>
        <w:right w:val="none" w:sz="0" w:space="0" w:color="auto"/>
      </w:divBdr>
      <w:divsChild>
        <w:div w:id="81267851">
          <w:marLeft w:val="0"/>
          <w:marRight w:val="0"/>
          <w:marTop w:val="0"/>
          <w:marBottom w:val="0"/>
          <w:divBdr>
            <w:top w:val="none" w:sz="0" w:space="0" w:color="auto"/>
            <w:left w:val="none" w:sz="0" w:space="0" w:color="auto"/>
            <w:bottom w:val="none" w:sz="0" w:space="0" w:color="auto"/>
            <w:right w:val="none" w:sz="0" w:space="0" w:color="auto"/>
          </w:divBdr>
        </w:div>
        <w:div w:id="235669652">
          <w:marLeft w:val="0"/>
          <w:marRight w:val="0"/>
          <w:marTop w:val="0"/>
          <w:marBottom w:val="0"/>
          <w:divBdr>
            <w:top w:val="none" w:sz="0" w:space="0" w:color="auto"/>
            <w:left w:val="none" w:sz="0" w:space="0" w:color="auto"/>
            <w:bottom w:val="none" w:sz="0" w:space="0" w:color="auto"/>
            <w:right w:val="none" w:sz="0" w:space="0" w:color="auto"/>
          </w:divBdr>
          <w:divsChild>
            <w:div w:id="692070310">
              <w:marLeft w:val="0"/>
              <w:marRight w:val="0"/>
              <w:marTop w:val="0"/>
              <w:marBottom w:val="0"/>
              <w:divBdr>
                <w:top w:val="none" w:sz="0" w:space="0" w:color="auto"/>
                <w:left w:val="none" w:sz="0" w:space="0" w:color="auto"/>
                <w:bottom w:val="none" w:sz="0" w:space="0" w:color="auto"/>
                <w:right w:val="none" w:sz="0" w:space="0" w:color="auto"/>
              </w:divBdr>
            </w:div>
          </w:divsChild>
        </w:div>
        <w:div w:id="805659627">
          <w:marLeft w:val="0"/>
          <w:marRight w:val="0"/>
          <w:marTop w:val="0"/>
          <w:marBottom w:val="0"/>
          <w:divBdr>
            <w:top w:val="none" w:sz="0" w:space="0" w:color="auto"/>
            <w:left w:val="none" w:sz="0" w:space="0" w:color="auto"/>
            <w:bottom w:val="none" w:sz="0" w:space="0" w:color="auto"/>
            <w:right w:val="none" w:sz="0" w:space="0" w:color="auto"/>
          </w:divBdr>
        </w:div>
        <w:div w:id="329259882">
          <w:marLeft w:val="0"/>
          <w:marRight w:val="0"/>
          <w:marTop w:val="0"/>
          <w:marBottom w:val="0"/>
          <w:divBdr>
            <w:top w:val="none" w:sz="0" w:space="0" w:color="auto"/>
            <w:left w:val="none" w:sz="0" w:space="0" w:color="auto"/>
            <w:bottom w:val="none" w:sz="0" w:space="0" w:color="auto"/>
            <w:right w:val="none" w:sz="0" w:space="0" w:color="auto"/>
          </w:divBdr>
          <w:divsChild>
            <w:div w:id="1449818304">
              <w:marLeft w:val="0"/>
              <w:marRight w:val="0"/>
              <w:marTop w:val="0"/>
              <w:marBottom w:val="0"/>
              <w:divBdr>
                <w:top w:val="none" w:sz="0" w:space="0" w:color="auto"/>
                <w:left w:val="none" w:sz="0" w:space="0" w:color="auto"/>
                <w:bottom w:val="none" w:sz="0" w:space="0" w:color="auto"/>
                <w:right w:val="none" w:sz="0" w:space="0" w:color="auto"/>
              </w:divBdr>
            </w:div>
          </w:divsChild>
        </w:div>
        <w:div w:id="1315186370">
          <w:marLeft w:val="0"/>
          <w:marRight w:val="0"/>
          <w:marTop w:val="0"/>
          <w:marBottom w:val="0"/>
          <w:divBdr>
            <w:top w:val="none" w:sz="0" w:space="0" w:color="auto"/>
            <w:left w:val="none" w:sz="0" w:space="0" w:color="auto"/>
            <w:bottom w:val="none" w:sz="0" w:space="0" w:color="auto"/>
            <w:right w:val="none" w:sz="0" w:space="0" w:color="auto"/>
          </w:divBdr>
        </w:div>
        <w:div w:id="1987006426">
          <w:marLeft w:val="0"/>
          <w:marRight w:val="0"/>
          <w:marTop w:val="0"/>
          <w:marBottom w:val="0"/>
          <w:divBdr>
            <w:top w:val="none" w:sz="0" w:space="0" w:color="auto"/>
            <w:left w:val="none" w:sz="0" w:space="0" w:color="auto"/>
            <w:bottom w:val="none" w:sz="0" w:space="0" w:color="auto"/>
            <w:right w:val="none" w:sz="0" w:space="0" w:color="auto"/>
          </w:divBdr>
          <w:divsChild>
            <w:div w:id="2017414840">
              <w:marLeft w:val="0"/>
              <w:marRight w:val="0"/>
              <w:marTop w:val="0"/>
              <w:marBottom w:val="0"/>
              <w:divBdr>
                <w:top w:val="none" w:sz="0" w:space="0" w:color="auto"/>
                <w:left w:val="none" w:sz="0" w:space="0" w:color="auto"/>
                <w:bottom w:val="none" w:sz="0" w:space="0" w:color="auto"/>
                <w:right w:val="none" w:sz="0" w:space="0" w:color="auto"/>
              </w:divBdr>
            </w:div>
          </w:divsChild>
        </w:div>
        <w:div w:id="1893689753">
          <w:marLeft w:val="0"/>
          <w:marRight w:val="0"/>
          <w:marTop w:val="0"/>
          <w:marBottom w:val="0"/>
          <w:divBdr>
            <w:top w:val="none" w:sz="0" w:space="0" w:color="auto"/>
            <w:left w:val="none" w:sz="0" w:space="0" w:color="auto"/>
            <w:bottom w:val="none" w:sz="0" w:space="0" w:color="auto"/>
            <w:right w:val="none" w:sz="0" w:space="0" w:color="auto"/>
          </w:divBdr>
        </w:div>
        <w:div w:id="535390702">
          <w:marLeft w:val="0"/>
          <w:marRight w:val="0"/>
          <w:marTop w:val="0"/>
          <w:marBottom w:val="0"/>
          <w:divBdr>
            <w:top w:val="none" w:sz="0" w:space="0" w:color="auto"/>
            <w:left w:val="none" w:sz="0" w:space="0" w:color="auto"/>
            <w:bottom w:val="none" w:sz="0" w:space="0" w:color="auto"/>
            <w:right w:val="none" w:sz="0" w:space="0" w:color="auto"/>
          </w:divBdr>
          <w:divsChild>
            <w:div w:id="976763956">
              <w:marLeft w:val="0"/>
              <w:marRight w:val="0"/>
              <w:marTop w:val="0"/>
              <w:marBottom w:val="0"/>
              <w:divBdr>
                <w:top w:val="none" w:sz="0" w:space="0" w:color="auto"/>
                <w:left w:val="none" w:sz="0" w:space="0" w:color="auto"/>
                <w:bottom w:val="none" w:sz="0" w:space="0" w:color="auto"/>
                <w:right w:val="none" w:sz="0" w:space="0" w:color="auto"/>
              </w:divBdr>
            </w:div>
          </w:divsChild>
        </w:div>
        <w:div w:id="1826817588">
          <w:marLeft w:val="0"/>
          <w:marRight w:val="0"/>
          <w:marTop w:val="0"/>
          <w:marBottom w:val="0"/>
          <w:divBdr>
            <w:top w:val="none" w:sz="0" w:space="0" w:color="auto"/>
            <w:left w:val="none" w:sz="0" w:space="0" w:color="auto"/>
            <w:bottom w:val="none" w:sz="0" w:space="0" w:color="auto"/>
            <w:right w:val="none" w:sz="0" w:space="0" w:color="auto"/>
          </w:divBdr>
        </w:div>
        <w:div w:id="1089501294">
          <w:marLeft w:val="0"/>
          <w:marRight w:val="0"/>
          <w:marTop w:val="0"/>
          <w:marBottom w:val="0"/>
          <w:divBdr>
            <w:top w:val="none" w:sz="0" w:space="0" w:color="auto"/>
            <w:left w:val="none" w:sz="0" w:space="0" w:color="auto"/>
            <w:bottom w:val="none" w:sz="0" w:space="0" w:color="auto"/>
            <w:right w:val="none" w:sz="0" w:space="0" w:color="auto"/>
          </w:divBdr>
          <w:divsChild>
            <w:div w:id="197622988">
              <w:marLeft w:val="0"/>
              <w:marRight w:val="0"/>
              <w:marTop w:val="0"/>
              <w:marBottom w:val="0"/>
              <w:divBdr>
                <w:top w:val="none" w:sz="0" w:space="0" w:color="auto"/>
                <w:left w:val="none" w:sz="0" w:space="0" w:color="auto"/>
                <w:bottom w:val="none" w:sz="0" w:space="0" w:color="auto"/>
                <w:right w:val="none" w:sz="0" w:space="0" w:color="auto"/>
              </w:divBdr>
            </w:div>
          </w:divsChild>
        </w:div>
        <w:div w:id="909845240">
          <w:marLeft w:val="0"/>
          <w:marRight w:val="0"/>
          <w:marTop w:val="0"/>
          <w:marBottom w:val="0"/>
          <w:divBdr>
            <w:top w:val="none" w:sz="0" w:space="0" w:color="auto"/>
            <w:left w:val="none" w:sz="0" w:space="0" w:color="auto"/>
            <w:bottom w:val="none" w:sz="0" w:space="0" w:color="auto"/>
            <w:right w:val="none" w:sz="0" w:space="0" w:color="auto"/>
          </w:divBdr>
        </w:div>
        <w:div w:id="276716189">
          <w:marLeft w:val="0"/>
          <w:marRight w:val="0"/>
          <w:marTop w:val="0"/>
          <w:marBottom w:val="0"/>
          <w:divBdr>
            <w:top w:val="none" w:sz="0" w:space="0" w:color="auto"/>
            <w:left w:val="none" w:sz="0" w:space="0" w:color="auto"/>
            <w:bottom w:val="none" w:sz="0" w:space="0" w:color="auto"/>
            <w:right w:val="none" w:sz="0" w:space="0" w:color="auto"/>
          </w:divBdr>
          <w:divsChild>
            <w:div w:id="533352567">
              <w:marLeft w:val="0"/>
              <w:marRight w:val="0"/>
              <w:marTop w:val="0"/>
              <w:marBottom w:val="0"/>
              <w:divBdr>
                <w:top w:val="none" w:sz="0" w:space="0" w:color="auto"/>
                <w:left w:val="none" w:sz="0" w:space="0" w:color="auto"/>
                <w:bottom w:val="none" w:sz="0" w:space="0" w:color="auto"/>
                <w:right w:val="none" w:sz="0" w:space="0" w:color="auto"/>
              </w:divBdr>
            </w:div>
          </w:divsChild>
        </w:div>
        <w:div w:id="1724020075">
          <w:marLeft w:val="0"/>
          <w:marRight w:val="0"/>
          <w:marTop w:val="0"/>
          <w:marBottom w:val="0"/>
          <w:divBdr>
            <w:top w:val="none" w:sz="0" w:space="0" w:color="auto"/>
            <w:left w:val="none" w:sz="0" w:space="0" w:color="auto"/>
            <w:bottom w:val="none" w:sz="0" w:space="0" w:color="auto"/>
            <w:right w:val="none" w:sz="0" w:space="0" w:color="auto"/>
          </w:divBdr>
        </w:div>
        <w:div w:id="728262337">
          <w:marLeft w:val="0"/>
          <w:marRight w:val="0"/>
          <w:marTop w:val="0"/>
          <w:marBottom w:val="0"/>
          <w:divBdr>
            <w:top w:val="none" w:sz="0" w:space="0" w:color="auto"/>
            <w:left w:val="none" w:sz="0" w:space="0" w:color="auto"/>
            <w:bottom w:val="none" w:sz="0" w:space="0" w:color="auto"/>
            <w:right w:val="none" w:sz="0" w:space="0" w:color="auto"/>
          </w:divBdr>
          <w:divsChild>
            <w:div w:id="1182936709">
              <w:marLeft w:val="0"/>
              <w:marRight w:val="0"/>
              <w:marTop w:val="0"/>
              <w:marBottom w:val="0"/>
              <w:divBdr>
                <w:top w:val="none" w:sz="0" w:space="0" w:color="auto"/>
                <w:left w:val="none" w:sz="0" w:space="0" w:color="auto"/>
                <w:bottom w:val="none" w:sz="0" w:space="0" w:color="auto"/>
                <w:right w:val="none" w:sz="0" w:space="0" w:color="auto"/>
              </w:divBdr>
            </w:div>
          </w:divsChild>
        </w:div>
        <w:div w:id="1551261071">
          <w:marLeft w:val="0"/>
          <w:marRight w:val="0"/>
          <w:marTop w:val="300"/>
          <w:marBottom w:val="0"/>
          <w:divBdr>
            <w:top w:val="none" w:sz="0" w:space="0" w:color="auto"/>
            <w:left w:val="none" w:sz="0" w:space="0" w:color="auto"/>
            <w:bottom w:val="none" w:sz="0" w:space="0" w:color="auto"/>
            <w:right w:val="none" w:sz="0" w:space="0" w:color="auto"/>
          </w:divBdr>
          <w:divsChild>
            <w:div w:id="2077045165">
              <w:marLeft w:val="0"/>
              <w:marRight w:val="0"/>
              <w:marTop w:val="0"/>
              <w:marBottom w:val="0"/>
              <w:divBdr>
                <w:top w:val="none" w:sz="0" w:space="0" w:color="auto"/>
                <w:left w:val="none" w:sz="0" w:space="0" w:color="auto"/>
                <w:bottom w:val="none" w:sz="0" w:space="0" w:color="auto"/>
                <w:right w:val="none" w:sz="0" w:space="0" w:color="auto"/>
              </w:divBdr>
              <w:divsChild>
                <w:div w:id="38249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326357">
          <w:marLeft w:val="0"/>
          <w:marRight w:val="0"/>
          <w:marTop w:val="300"/>
          <w:marBottom w:val="0"/>
          <w:divBdr>
            <w:top w:val="none" w:sz="0" w:space="0" w:color="auto"/>
            <w:left w:val="none" w:sz="0" w:space="0" w:color="auto"/>
            <w:bottom w:val="none" w:sz="0" w:space="0" w:color="auto"/>
            <w:right w:val="none" w:sz="0" w:space="0" w:color="auto"/>
          </w:divBdr>
          <w:divsChild>
            <w:div w:id="1051688937">
              <w:marLeft w:val="0"/>
              <w:marRight w:val="0"/>
              <w:marTop w:val="0"/>
              <w:marBottom w:val="0"/>
              <w:divBdr>
                <w:top w:val="none" w:sz="0" w:space="0" w:color="auto"/>
                <w:left w:val="none" w:sz="0" w:space="0" w:color="auto"/>
                <w:bottom w:val="none" w:sz="0" w:space="0" w:color="auto"/>
                <w:right w:val="none" w:sz="0" w:space="0" w:color="auto"/>
              </w:divBdr>
              <w:divsChild>
                <w:div w:id="1409426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6935">
          <w:marLeft w:val="0"/>
          <w:marRight w:val="0"/>
          <w:marTop w:val="300"/>
          <w:marBottom w:val="0"/>
          <w:divBdr>
            <w:top w:val="none" w:sz="0" w:space="0" w:color="auto"/>
            <w:left w:val="none" w:sz="0" w:space="0" w:color="auto"/>
            <w:bottom w:val="none" w:sz="0" w:space="0" w:color="auto"/>
            <w:right w:val="none" w:sz="0" w:space="0" w:color="auto"/>
          </w:divBdr>
          <w:divsChild>
            <w:div w:id="341248121">
              <w:marLeft w:val="0"/>
              <w:marRight w:val="0"/>
              <w:marTop w:val="0"/>
              <w:marBottom w:val="0"/>
              <w:divBdr>
                <w:top w:val="none" w:sz="0" w:space="0" w:color="auto"/>
                <w:left w:val="none" w:sz="0" w:space="0" w:color="auto"/>
                <w:bottom w:val="none" w:sz="0" w:space="0" w:color="auto"/>
                <w:right w:val="none" w:sz="0" w:space="0" w:color="auto"/>
              </w:divBdr>
              <w:divsChild>
                <w:div w:id="373238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87461">
          <w:marLeft w:val="0"/>
          <w:marRight w:val="0"/>
          <w:marTop w:val="300"/>
          <w:marBottom w:val="0"/>
          <w:divBdr>
            <w:top w:val="none" w:sz="0" w:space="0" w:color="auto"/>
            <w:left w:val="none" w:sz="0" w:space="0" w:color="auto"/>
            <w:bottom w:val="none" w:sz="0" w:space="0" w:color="auto"/>
            <w:right w:val="none" w:sz="0" w:space="0" w:color="auto"/>
          </w:divBdr>
          <w:divsChild>
            <w:div w:id="1033270903">
              <w:marLeft w:val="0"/>
              <w:marRight w:val="0"/>
              <w:marTop w:val="0"/>
              <w:marBottom w:val="0"/>
              <w:divBdr>
                <w:top w:val="none" w:sz="0" w:space="0" w:color="auto"/>
                <w:left w:val="none" w:sz="0" w:space="0" w:color="auto"/>
                <w:bottom w:val="none" w:sz="0" w:space="0" w:color="auto"/>
                <w:right w:val="none" w:sz="0" w:space="0" w:color="auto"/>
              </w:divBdr>
              <w:divsChild>
                <w:div w:id="14929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903703">
      <w:bodyDiv w:val="1"/>
      <w:marLeft w:val="0"/>
      <w:marRight w:val="0"/>
      <w:marTop w:val="0"/>
      <w:marBottom w:val="0"/>
      <w:divBdr>
        <w:top w:val="none" w:sz="0" w:space="0" w:color="auto"/>
        <w:left w:val="none" w:sz="0" w:space="0" w:color="auto"/>
        <w:bottom w:val="none" w:sz="0" w:space="0" w:color="auto"/>
        <w:right w:val="none" w:sz="0" w:space="0" w:color="auto"/>
      </w:divBdr>
      <w:divsChild>
        <w:div w:id="919828284">
          <w:marLeft w:val="0"/>
          <w:marRight w:val="0"/>
          <w:marTop w:val="0"/>
          <w:marBottom w:val="0"/>
          <w:divBdr>
            <w:top w:val="none" w:sz="0" w:space="0" w:color="auto"/>
            <w:left w:val="none" w:sz="0" w:space="0" w:color="auto"/>
            <w:bottom w:val="none" w:sz="0" w:space="0" w:color="auto"/>
            <w:right w:val="none" w:sz="0" w:space="0" w:color="auto"/>
          </w:divBdr>
        </w:div>
        <w:div w:id="982849301">
          <w:marLeft w:val="0"/>
          <w:marRight w:val="0"/>
          <w:marTop w:val="0"/>
          <w:marBottom w:val="0"/>
          <w:divBdr>
            <w:top w:val="none" w:sz="0" w:space="0" w:color="auto"/>
            <w:left w:val="none" w:sz="0" w:space="0" w:color="auto"/>
            <w:bottom w:val="none" w:sz="0" w:space="0" w:color="auto"/>
            <w:right w:val="none" w:sz="0" w:space="0" w:color="auto"/>
          </w:divBdr>
          <w:divsChild>
            <w:div w:id="1718965429">
              <w:marLeft w:val="0"/>
              <w:marRight w:val="0"/>
              <w:marTop w:val="0"/>
              <w:marBottom w:val="0"/>
              <w:divBdr>
                <w:top w:val="none" w:sz="0" w:space="0" w:color="auto"/>
                <w:left w:val="none" w:sz="0" w:space="0" w:color="auto"/>
                <w:bottom w:val="none" w:sz="0" w:space="0" w:color="auto"/>
                <w:right w:val="none" w:sz="0" w:space="0" w:color="auto"/>
              </w:divBdr>
            </w:div>
          </w:divsChild>
        </w:div>
        <w:div w:id="498735927">
          <w:marLeft w:val="0"/>
          <w:marRight w:val="0"/>
          <w:marTop w:val="0"/>
          <w:marBottom w:val="0"/>
          <w:divBdr>
            <w:top w:val="none" w:sz="0" w:space="0" w:color="auto"/>
            <w:left w:val="none" w:sz="0" w:space="0" w:color="auto"/>
            <w:bottom w:val="none" w:sz="0" w:space="0" w:color="auto"/>
            <w:right w:val="none" w:sz="0" w:space="0" w:color="auto"/>
          </w:divBdr>
        </w:div>
        <w:div w:id="73668863">
          <w:marLeft w:val="0"/>
          <w:marRight w:val="0"/>
          <w:marTop w:val="0"/>
          <w:marBottom w:val="0"/>
          <w:divBdr>
            <w:top w:val="none" w:sz="0" w:space="0" w:color="auto"/>
            <w:left w:val="none" w:sz="0" w:space="0" w:color="auto"/>
            <w:bottom w:val="none" w:sz="0" w:space="0" w:color="auto"/>
            <w:right w:val="none" w:sz="0" w:space="0" w:color="auto"/>
          </w:divBdr>
          <w:divsChild>
            <w:div w:id="352926204">
              <w:marLeft w:val="0"/>
              <w:marRight w:val="0"/>
              <w:marTop w:val="0"/>
              <w:marBottom w:val="0"/>
              <w:divBdr>
                <w:top w:val="none" w:sz="0" w:space="0" w:color="auto"/>
                <w:left w:val="none" w:sz="0" w:space="0" w:color="auto"/>
                <w:bottom w:val="none" w:sz="0" w:space="0" w:color="auto"/>
                <w:right w:val="none" w:sz="0" w:space="0" w:color="auto"/>
              </w:divBdr>
            </w:div>
          </w:divsChild>
        </w:div>
        <w:div w:id="275138291">
          <w:marLeft w:val="0"/>
          <w:marRight w:val="0"/>
          <w:marTop w:val="0"/>
          <w:marBottom w:val="0"/>
          <w:divBdr>
            <w:top w:val="none" w:sz="0" w:space="0" w:color="auto"/>
            <w:left w:val="none" w:sz="0" w:space="0" w:color="auto"/>
            <w:bottom w:val="none" w:sz="0" w:space="0" w:color="auto"/>
            <w:right w:val="none" w:sz="0" w:space="0" w:color="auto"/>
          </w:divBdr>
        </w:div>
        <w:div w:id="7759595">
          <w:marLeft w:val="0"/>
          <w:marRight w:val="0"/>
          <w:marTop w:val="0"/>
          <w:marBottom w:val="0"/>
          <w:divBdr>
            <w:top w:val="none" w:sz="0" w:space="0" w:color="auto"/>
            <w:left w:val="none" w:sz="0" w:space="0" w:color="auto"/>
            <w:bottom w:val="none" w:sz="0" w:space="0" w:color="auto"/>
            <w:right w:val="none" w:sz="0" w:space="0" w:color="auto"/>
          </w:divBdr>
          <w:divsChild>
            <w:div w:id="2018540139">
              <w:marLeft w:val="0"/>
              <w:marRight w:val="0"/>
              <w:marTop w:val="0"/>
              <w:marBottom w:val="0"/>
              <w:divBdr>
                <w:top w:val="none" w:sz="0" w:space="0" w:color="auto"/>
                <w:left w:val="none" w:sz="0" w:space="0" w:color="auto"/>
                <w:bottom w:val="none" w:sz="0" w:space="0" w:color="auto"/>
                <w:right w:val="none" w:sz="0" w:space="0" w:color="auto"/>
              </w:divBdr>
            </w:div>
          </w:divsChild>
        </w:div>
        <w:div w:id="1986426191">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sChild>
            <w:div w:id="1943994500">
              <w:marLeft w:val="0"/>
              <w:marRight w:val="0"/>
              <w:marTop w:val="0"/>
              <w:marBottom w:val="0"/>
              <w:divBdr>
                <w:top w:val="none" w:sz="0" w:space="0" w:color="auto"/>
                <w:left w:val="none" w:sz="0" w:space="0" w:color="auto"/>
                <w:bottom w:val="none" w:sz="0" w:space="0" w:color="auto"/>
                <w:right w:val="none" w:sz="0" w:space="0" w:color="auto"/>
              </w:divBdr>
            </w:div>
          </w:divsChild>
        </w:div>
        <w:div w:id="430862414">
          <w:marLeft w:val="0"/>
          <w:marRight w:val="0"/>
          <w:marTop w:val="0"/>
          <w:marBottom w:val="0"/>
          <w:divBdr>
            <w:top w:val="none" w:sz="0" w:space="0" w:color="auto"/>
            <w:left w:val="none" w:sz="0" w:space="0" w:color="auto"/>
            <w:bottom w:val="none" w:sz="0" w:space="0" w:color="auto"/>
            <w:right w:val="none" w:sz="0" w:space="0" w:color="auto"/>
          </w:divBdr>
        </w:div>
        <w:div w:id="1818572591">
          <w:marLeft w:val="0"/>
          <w:marRight w:val="0"/>
          <w:marTop w:val="0"/>
          <w:marBottom w:val="0"/>
          <w:divBdr>
            <w:top w:val="none" w:sz="0" w:space="0" w:color="auto"/>
            <w:left w:val="none" w:sz="0" w:space="0" w:color="auto"/>
            <w:bottom w:val="none" w:sz="0" w:space="0" w:color="auto"/>
            <w:right w:val="none" w:sz="0" w:space="0" w:color="auto"/>
          </w:divBdr>
          <w:divsChild>
            <w:div w:id="2008945938">
              <w:marLeft w:val="0"/>
              <w:marRight w:val="0"/>
              <w:marTop w:val="0"/>
              <w:marBottom w:val="0"/>
              <w:divBdr>
                <w:top w:val="none" w:sz="0" w:space="0" w:color="auto"/>
                <w:left w:val="none" w:sz="0" w:space="0" w:color="auto"/>
                <w:bottom w:val="none" w:sz="0" w:space="0" w:color="auto"/>
                <w:right w:val="none" w:sz="0" w:space="0" w:color="auto"/>
              </w:divBdr>
            </w:div>
          </w:divsChild>
        </w:div>
        <w:div w:id="786047059">
          <w:marLeft w:val="0"/>
          <w:marRight w:val="0"/>
          <w:marTop w:val="0"/>
          <w:marBottom w:val="0"/>
          <w:divBdr>
            <w:top w:val="none" w:sz="0" w:space="0" w:color="auto"/>
            <w:left w:val="none" w:sz="0" w:space="0" w:color="auto"/>
            <w:bottom w:val="none" w:sz="0" w:space="0" w:color="auto"/>
            <w:right w:val="none" w:sz="0" w:space="0" w:color="auto"/>
          </w:divBdr>
        </w:div>
        <w:div w:id="944963856">
          <w:marLeft w:val="0"/>
          <w:marRight w:val="0"/>
          <w:marTop w:val="0"/>
          <w:marBottom w:val="0"/>
          <w:divBdr>
            <w:top w:val="none" w:sz="0" w:space="0" w:color="auto"/>
            <w:left w:val="none" w:sz="0" w:space="0" w:color="auto"/>
            <w:bottom w:val="none" w:sz="0" w:space="0" w:color="auto"/>
            <w:right w:val="none" w:sz="0" w:space="0" w:color="auto"/>
          </w:divBdr>
          <w:divsChild>
            <w:div w:id="623199795">
              <w:marLeft w:val="0"/>
              <w:marRight w:val="0"/>
              <w:marTop w:val="0"/>
              <w:marBottom w:val="0"/>
              <w:divBdr>
                <w:top w:val="none" w:sz="0" w:space="0" w:color="auto"/>
                <w:left w:val="none" w:sz="0" w:space="0" w:color="auto"/>
                <w:bottom w:val="none" w:sz="0" w:space="0" w:color="auto"/>
                <w:right w:val="none" w:sz="0" w:space="0" w:color="auto"/>
              </w:divBdr>
            </w:div>
          </w:divsChild>
        </w:div>
        <w:div w:id="1289239475">
          <w:marLeft w:val="0"/>
          <w:marRight w:val="0"/>
          <w:marTop w:val="0"/>
          <w:marBottom w:val="0"/>
          <w:divBdr>
            <w:top w:val="none" w:sz="0" w:space="0" w:color="auto"/>
            <w:left w:val="none" w:sz="0" w:space="0" w:color="auto"/>
            <w:bottom w:val="none" w:sz="0" w:space="0" w:color="auto"/>
            <w:right w:val="none" w:sz="0" w:space="0" w:color="auto"/>
          </w:divBdr>
        </w:div>
        <w:div w:id="1115637601">
          <w:marLeft w:val="0"/>
          <w:marRight w:val="0"/>
          <w:marTop w:val="0"/>
          <w:marBottom w:val="0"/>
          <w:divBdr>
            <w:top w:val="none" w:sz="0" w:space="0" w:color="auto"/>
            <w:left w:val="none" w:sz="0" w:space="0" w:color="auto"/>
            <w:bottom w:val="none" w:sz="0" w:space="0" w:color="auto"/>
            <w:right w:val="none" w:sz="0" w:space="0" w:color="auto"/>
          </w:divBdr>
          <w:divsChild>
            <w:div w:id="1758938706">
              <w:marLeft w:val="0"/>
              <w:marRight w:val="0"/>
              <w:marTop w:val="0"/>
              <w:marBottom w:val="0"/>
              <w:divBdr>
                <w:top w:val="none" w:sz="0" w:space="0" w:color="auto"/>
                <w:left w:val="none" w:sz="0" w:space="0" w:color="auto"/>
                <w:bottom w:val="none" w:sz="0" w:space="0" w:color="auto"/>
                <w:right w:val="none" w:sz="0" w:space="0" w:color="auto"/>
              </w:divBdr>
            </w:div>
          </w:divsChild>
        </w:div>
        <w:div w:id="1520895753">
          <w:marLeft w:val="0"/>
          <w:marRight w:val="0"/>
          <w:marTop w:val="300"/>
          <w:marBottom w:val="0"/>
          <w:divBdr>
            <w:top w:val="none" w:sz="0" w:space="0" w:color="auto"/>
            <w:left w:val="none" w:sz="0" w:space="0" w:color="auto"/>
            <w:bottom w:val="none" w:sz="0" w:space="0" w:color="auto"/>
            <w:right w:val="none" w:sz="0" w:space="0" w:color="auto"/>
          </w:divBdr>
          <w:divsChild>
            <w:div w:id="289240451">
              <w:marLeft w:val="0"/>
              <w:marRight w:val="0"/>
              <w:marTop w:val="0"/>
              <w:marBottom w:val="0"/>
              <w:divBdr>
                <w:top w:val="none" w:sz="0" w:space="0" w:color="auto"/>
                <w:left w:val="none" w:sz="0" w:space="0" w:color="auto"/>
                <w:bottom w:val="none" w:sz="0" w:space="0" w:color="auto"/>
                <w:right w:val="none" w:sz="0" w:space="0" w:color="auto"/>
              </w:divBdr>
              <w:divsChild>
                <w:div w:id="180534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6289">
          <w:marLeft w:val="0"/>
          <w:marRight w:val="0"/>
          <w:marTop w:val="300"/>
          <w:marBottom w:val="0"/>
          <w:divBdr>
            <w:top w:val="none" w:sz="0" w:space="0" w:color="auto"/>
            <w:left w:val="none" w:sz="0" w:space="0" w:color="auto"/>
            <w:bottom w:val="none" w:sz="0" w:space="0" w:color="auto"/>
            <w:right w:val="none" w:sz="0" w:space="0" w:color="auto"/>
          </w:divBdr>
          <w:divsChild>
            <w:div w:id="163713581">
              <w:marLeft w:val="0"/>
              <w:marRight w:val="0"/>
              <w:marTop w:val="0"/>
              <w:marBottom w:val="0"/>
              <w:divBdr>
                <w:top w:val="none" w:sz="0" w:space="0" w:color="auto"/>
                <w:left w:val="none" w:sz="0" w:space="0" w:color="auto"/>
                <w:bottom w:val="none" w:sz="0" w:space="0" w:color="auto"/>
                <w:right w:val="none" w:sz="0" w:space="0" w:color="auto"/>
              </w:divBdr>
              <w:divsChild>
                <w:div w:id="1548640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641800">
          <w:marLeft w:val="0"/>
          <w:marRight w:val="0"/>
          <w:marTop w:val="300"/>
          <w:marBottom w:val="0"/>
          <w:divBdr>
            <w:top w:val="none" w:sz="0" w:space="0" w:color="auto"/>
            <w:left w:val="none" w:sz="0" w:space="0" w:color="auto"/>
            <w:bottom w:val="none" w:sz="0" w:space="0" w:color="auto"/>
            <w:right w:val="none" w:sz="0" w:space="0" w:color="auto"/>
          </w:divBdr>
          <w:divsChild>
            <w:div w:id="307714666">
              <w:marLeft w:val="0"/>
              <w:marRight w:val="0"/>
              <w:marTop w:val="0"/>
              <w:marBottom w:val="0"/>
              <w:divBdr>
                <w:top w:val="none" w:sz="0" w:space="0" w:color="auto"/>
                <w:left w:val="none" w:sz="0" w:space="0" w:color="auto"/>
                <w:bottom w:val="none" w:sz="0" w:space="0" w:color="auto"/>
                <w:right w:val="none" w:sz="0" w:space="0" w:color="auto"/>
              </w:divBdr>
              <w:divsChild>
                <w:div w:id="2050915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2637">
          <w:marLeft w:val="0"/>
          <w:marRight w:val="0"/>
          <w:marTop w:val="300"/>
          <w:marBottom w:val="0"/>
          <w:divBdr>
            <w:top w:val="none" w:sz="0" w:space="0" w:color="auto"/>
            <w:left w:val="none" w:sz="0" w:space="0" w:color="auto"/>
            <w:bottom w:val="none" w:sz="0" w:space="0" w:color="auto"/>
            <w:right w:val="none" w:sz="0" w:space="0" w:color="auto"/>
          </w:divBdr>
          <w:divsChild>
            <w:div w:id="429854699">
              <w:marLeft w:val="0"/>
              <w:marRight w:val="0"/>
              <w:marTop w:val="0"/>
              <w:marBottom w:val="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6118260">
      <w:bodyDiv w:val="1"/>
      <w:marLeft w:val="0"/>
      <w:marRight w:val="0"/>
      <w:marTop w:val="0"/>
      <w:marBottom w:val="0"/>
      <w:divBdr>
        <w:top w:val="none" w:sz="0" w:space="0" w:color="auto"/>
        <w:left w:val="none" w:sz="0" w:space="0" w:color="auto"/>
        <w:bottom w:val="none" w:sz="0" w:space="0" w:color="auto"/>
        <w:right w:val="none" w:sz="0" w:space="0" w:color="auto"/>
      </w:divBdr>
      <w:divsChild>
        <w:div w:id="14621149">
          <w:marLeft w:val="0"/>
          <w:marRight w:val="0"/>
          <w:marTop w:val="0"/>
          <w:marBottom w:val="0"/>
          <w:divBdr>
            <w:top w:val="none" w:sz="0" w:space="0" w:color="auto"/>
            <w:left w:val="none" w:sz="0" w:space="0" w:color="auto"/>
            <w:bottom w:val="none" w:sz="0" w:space="0" w:color="auto"/>
            <w:right w:val="none" w:sz="0" w:space="0" w:color="auto"/>
          </w:divBdr>
        </w:div>
        <w:div w:id="1172527574">
          <w:marLeft w:val="0"/>
          <w:marRight w:val="0"/>
          <w:marTop w:val="0"/>
          <w:marBottom w:val="0"/>
          <w:divBdr>
            <w:top w:val="none" w:sz="0" w:space="0" w:color="auto"/>
            <w:left w:val="none" w:sz="0" w:space="0" w:color="auto"/>
            <w:bottom w:val="none" w:sz="0" w:space="0" w:color="auto"/>
            <w:right w:val="none" w:sz="0" w:space="0" w:color="auto"/>
          </w:divBdr>
          <w:divsChild>
            <w:div w:id="1253978791">
              <w:marLeft w:val="0"/>
              <w:marRight w:val="0"/>
              <w:marTop w:val="0"/>
              <w:marBottom w:val="0"/>
              <w:divBdr>
                <w:top w:val="none" w:sz="0" w:space="0" w:color="auto"/>
                <w:left w:val="none" w:sz="0" w:space="0" w:color="auto"/>
                <w:bottom w:val="none" w:sz="0" w:space="0" w:color="auto"/>
                <w:right w:val="none" w:sz="0" w:space="0" w:color="auto"/>
              </w:divBdr>
            </w:div>
          </w:divsChild>
        </w:div>
        <w:div w:id="55709108">
          <w:marLeft w:val="0"/>
          <w:marRight w:val="0"/>
          <w:marTop w:val="0"/>
          <w:marBottom w:val="0"/>
          <w:divBdr>
            <w:top w:val="none" w:sz="0" w:space="0" w:color="auto"/>
            <w:left w:val="none" w:sz="0" w:space="0" w:color="auto"/>
            <w:bottom w:val="none" w:sz="0" w:space="0" w:color="auto"/>
            <w:right w:val="none" w:sz="0" w:space="0" w:color="auto"/>
          </w:divBdr>
        </w:div>
        <w:div w:id="1908876151">
          <w:marLeft w:val="0"/>
          <w:marRight w:val="0"/>
          <w:marTop w:val="0"/>
          <w:marBottom w:val="0"/>
          <w:divBdr>
            <w:top w:val="none" w:sz="0" w:space="0" w:color="auto"/>
            <w:left w:val="none" w:sz="0" w:space="0" w:color="auto"/>
            <w:bottom w:val="none" w:sz="0" w:space="0" w:color="auto"/>
            <w:right w:val="none" w:sz="0" w:space="0" w:color="auto"/>
          </w:divBdr>
          <w:divsChild>
            <w:div w:id="1344279563">
              <w:marLeft w:val="0"/>
              <w:marRight w:val="0"/>
              <w:marTop w:val="0"/>
              <w:marBottom w:val="0"/>
              <w:divBdr>
                <w:top w:val="none" w:sz="0" w:space="0" w:color="auto"/>
                <w:left w:val="none" w:sz="0" w:space="0" w:color="auto"/>
                <w:bottom w:val="none" w:sz="0" w:space="0" w:color="auto"/>
                <w:right w:val="none" w:sz="0" w:space="0" w:color="auto"/>
              </w:divBdr>
            </w:div>
          </w:divsChild>
        </w:div>
        <w:div w:id="561019780">
          <w:marLeft w:val="0"/>
          <w:marRight w:val="0"/>
          <w:marTop w:val="0"/>
          <w:marBottom w:val="0"/>
          <w:divBdr>
            <w:top w:val="none" w:sz="0" w:space="0" w:color="auto"/>
            <w:left w:val="none" w:sz="0" w:space="0" w:color="auto"/>
            <w:bottom w:val="none" w:sz="0" w:space="0" w:color="auto"/>
            <w:right w:val="none" w:sz="0" w:space="0" w:color="auto"/>
          </w:divBdr>
        </w:div>
        <w:div w:id="354581217">
          <w:marLeft w:val="0"/>
          <w:marRight w:val="0"/>
          <w:marTop w:val="0"/>
          <w:marBottom w:val="0"/>
          <w:divBdr>
            <w:top w:val="none" w:sz="0" w:space="0" w:color="auto"/>
            <w:left w:val="none" w:sz="0" w:space="0" w:color="auto"/>
            <w:bottom w:val="none" w:sz="0" w:space="0" w:color="auto"/>
            <w:right w:val="none" w:sz="0" w:space="0" w:color="auto"/>
          </w:divBdr>
          <w:divsChild>
            <w:div w:id="300161783">
              <w:marLeft w:val="0"/>
              <w:marRight w:val="0"/>
              <w:marTop w:val="0"/>
              <w:marBottom w:val="0"/>
              <w:divBdr>
                <w:top w:val="none" w:sz="0" w:space="0" w:color="auto"/>
                <w:left w:val="none" w:sz="0" w:space="0" w:color="auto"/>
                <w:bottom w:val="none" w:sz="0" w:space="0" w:color="auto"/>
                <w:right w:val="none" w:sz="0" w:space="0" w:color="auto"/>
              </w:divBdr>
            </w:div>
          </w:divsChild>
        </w:div>
        <w:div w:id="937642121">
          <w:marLeft w:val="0"/>
          <w:marRight w:val="0"/>
          <w:marTop w:val="0"/>
          <w:marBottom w:val="0"/>
          <w:divBdr>
            <w:top w:val="none" w:sz="0" w:space="0" w:color="auto"/>
            <w:left w:val="none" w:sz="0" w:space="0" w:color="auto"/>
            <w:bottom w:val="none" w:sz="0" w:space="0" w:color="auto"/>
            <w:right w:val="none" w:sz="0" w:space="0" w:color="auto"/>
          </w:divBdr>
        </w:div>
        <w:div w:id="1951469141">
          <w:marLeft w:val="0"/>
          <w:marRight w:val="0"/>
          <w:marTop w:val="0"/>
          <w:marBottom w:val="0"/>
          <w:divBdr>
            <w:top w:val="none" w:sz="0" w:space="0" w:color="auto"/>
            <w:left w:val="none" w:sz="0" w:space="0" w:color="auto"/>
            <w:bottom w:val="none" w:sz="0" w:space="0" w:color="auto"/>
            <w:right w:val="none" w:sz="0" w:space="0" w:color="auto"/>
          </w:divBdr>
          <w:divsChild>
            <w:div w:id="1433432619">
              <w:marLeft w:val="0"/>
              <w:marRight w:val="0"/>
              <w:marTop w:val="0"/>
              <w:marBottom w:val="0"/>
              <w:divBdr>
                <w:top w:val="none" w:sz="0" w:space="0" w:color="auto"/>
                <w:left w:val="none" w:sz="0" w:space="0" w:color="auto"/>
                <w:bottom w:val="none" w:sz="0" w:space="0" w:color="auto"/>
                <w:right w:val="none" w:sz="0" w:space="0" w:color="auto"/>
              </w:divBdr>
            </w:div>
          </w:divsChild>
        </w:div>
        <w:div w:id="1709069036">
          <w:marLeft w:val="0"/>
          <w:marRight w:val="0"/>
          <w:marTop w:val="0"/>
          <w:marBottom w:val="0"/>
          <w:divBdr>
            <w:top w:val="none" w:sz="0" w:space="0" w:color="auto"/>
            <w:left w:val="none" w:sz="0" w:space="0" w:color="auto"/>
            <w:bottom w:val="none" w:sz="0" w:space="0" w:color="auto"/>
            <w:right w:val="none" w:sz="0" w:space="0" w:color="auto"/>
          </w:divBdr>
        </w:div>
        <w:div w:id="1027757825">
          <w:marLeft w:val="0"/>
          <w:marRight w:val="0"/>
          <w:marTop w:val="0"/>
          <w:marBottom w:val="0"/>
          <w:divBdr>
            <w:top w:val="none" w:sz="0" w:space="0" w:color="auto"/>
            <w:left w:val="none" w:sz="0" w:space="0" w:color="auto"/>
            <w:bottom w:val="none" w:sz="0" w:space="0" w:color="auto"/>
            <w:right w:val="none" w:sz="0" w:space="0" w:color="auto"/>
          </w:divBdr>
          <w:divsChild>
            <w:div w:id="1176923202">
              <w:marLeft w:val="0"/>
              <w:marRight w:val="0"/>
              <w:marTop w:val="0"/>
              <w:marBottom w:val="0"/>
              <w:divBdr>
                <w:top w:val="none" w:sz="0" w:space="0" w:color="auto"/>
                <w:left w:val="none" w:sz="0" w:space="0" w:color="auto"/>
                <w:bottom w:val="none" w:sz="0" w:space="0" w:color="auto"/>
                <w:right w:val="none" w:sz="0" w:space="0" w:color="auto"/>
              </w:divBdr>
            </w:div>
          </w:divsChild>
        </w:div>
        <w:div w:id="1844079524">
          <w:marLeft w:val="0"/>
          <w:marRight w:val="0"/>
          <w:marTop w:val="0"/>
          <w:marBottom w:val="0"/>
          <w:divBdr>
            <w:top w:val="none" w:sz="0" w:space="0" w:color="auto"/>
            <w:left w:val="none" w:sz="0" w:space="0" w:color="auto"/>
            <w:bottom w:val="none" w:sz="0" w:space="0" w:color="auto"/>
            <w:right w:val="none" w:sz="0" w:space="0" w:color="auto"/>
          </w:divBdr>
        </w:div>
        <w:div w:id="616714788">
          <w:marLeft w:val="0"/>
          <w:marRight w:val="0"/>
          <w:marTop w:val="0"/>
          <w:marBottom w:val="0"/>
          <w:divBdr>
            <w:top w:val="none" w:sz="0" w:space="0" w:color="auto"/>
            <w:left w:val="none" w:sz="0" w:space="0" w:color="auto"/>
            <w:bottom w:val="none" w:sz="0" w:space="0" w:color="auto"/>
            <w:right w:val="none" w:sz="0" w:space="0" w:color="auto"/>
          </w:divBdr>
          <w:divsChild>
            <w:div w:id="256330274">
              <w:marLeft w:val="0"/>
              <w:marRight w:val="0"/>
              <w:marTop w:val="0"/>
              <w:marBottom w:val="0"/>
              <w:divBdr>
                <w:top w:val="none" w:sz="0" w:space="0" w:color="auto"/>
                <w:left w:val="none" w:sz="0" w:space="0" w:color="auto"/>
                <w:bottom w:val="none" w:sz="0" w:space="0" w:color="auto"/>
                <w:right w:val="none" w:sz="0" w:space="0" w:color="auto"/>
              </w:divBdr>
            </w:div>
          </w:divsChild>
        </w:div>
        <w:div w:id="1470704102">
          <w:marLeft w:val="0"/>
          <w:marRight w:val="0"/>
          <w:marTop w:val="0"/>
          <w:marBottom w:val="0"/>
          <w:divBdr>
            <w:top w:val="none" w:sz="0" w:space="0" w:color="auto"/>
            <w:left w:val="none" w:sz="0" w:space="0" w:color="auto"/>
            <w:bottom w:val="none" w:sz="0" w:space="0" w:color="auto"/>
            <w:right w:val="none" w:sz="0" w:space="0" w:color="auto"/>
          </w:divBdr>
        </w:div>
        <w:div w:id="638605947">
          <w:marLeft w:val="0"/>
          <w:marRight w:val="0"/>
          <w:marTop w:val="0"/>
          <w:marBottom w:val="0"/>
          <w:divBdr>
            <w:top w:val="none" w:sz="0" w:space="0" w:color="auto"/>
            <w:left w:val="none" w:sz="0" w:space="0" w:color="auto"/>
            <w:bottom w:val="none" w:sz="0" w:space="0" w:color="auto"/>
            <w:right w:val="none" w:sz="0" w:space="0" w:color="auto"/>
          </w:divBdr>
          <w:divsChild>
            <w:div w:id="1639799735">
              <w:marLeft w:val="0"/>
              <w:marRight w:val="0"/>
              <w:marTop w:val="0"/>
              <w:marBottom w:val="0"/>
              <w:divBdr>
                <w:top w:val="none" w:sz="0" w:space="0" w:color="auto"/>
                <w:left w:val="none" w:sz="0" w:space="0" w:color="auto"/>
                <w:bottom w:val="none" w:sz="0" w:space="0" w:color="auto"/>
                <w:right w:val="none" w:sz="0" w:space="0" w:color="auto"/>
              </w:divBdr>
            </w:div>
          </w:divsChild>
        </w:div>
        <w:div w:id="1854102215">
          <w:marLeft w:val="0"/>
          <w:marRight w:val="0"/>
          <w:marTop w:val="300"/>
          <w:marBottom w:val="0"/>
          <w:divBdr>
            <w:top w:val="none" w:sz="0" w:space="0" w:color="auto"/>
            <w:left w:val="none" w:sz="0" w:space="0" w:color="auto"/>
            <w:bottom w:val="none" w:sz="0" w:space="0" w:color="auto"/>
            <w:right w:val="none" w:sz="0" w:space="0" w:color="auto"/>
          </w:divBdr>
          <w:divsChild>
            <w:div w:id="1446578443">
              <w:marLeft w:val="0"/>
              <w:marRight w:val="0"/>
              <w:marTop w:val="0"/>
              <w:marBottom w:val="0"/>
              <w:divBdr>
                <w:top w:val="none" w:sz="0" w:space="0" w:color="auto"/>
                <w:left w:val="none" w:sz="0" w:space="0" w:color="auto"/>
                <w:bottom w:val="none" w:sz="0" w:space="0" w:color="auto"/>
                <w:right w:val="none" w:sz="0" w:space="0" w:color="auto"/>
              </w:divBdr>
              <w:divsChild>
                <w:div w:id="1103723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96723">
          <w:marLeft w:val="0"/>
          <w:marRight w:val="0"/>
          <w:marTop w:val="300"/>
          <w:marBottom w:val="0"/>
          <w:divBdr>
            <w:top w:val="none" w:sz="0" w:space="0" w:color="auto"/>
            <w:left w:val="none" w:sz="0" w:space="0" w:color="auto"/>
            <w:bottom w:val="none" w:sz="0" w:space="0" w:color="auto"/>
            <w:right w:val="none" w:sz="0" w:space="0" w:color="auto"/>
          </w:divBdr>
          <w:divsChild>
            <w:div w:id="1437286896">
              <w:marLeft w:val="0"/>
              <w:marRight w:val="0"/>
              <w:marTop w:val="0"/>
              <w:marBottom w:val="0"/>
              <w:divBdr>
                <w:top w:val="none" w:sz="0" w:space="0" w:color="auto"/>
                <w:left w:val="none" w:sz="0" w:space="0" w:color="auto"/>
                <w:bottom w:val="none" w:sz="0" w:space="0" w:color="auto"/>
                <w:right w:val="none" w:sz="0" w:space="0" w:color="auto"/>
              </w:divBdr>
              <w:divsChild>
                <w:div w:id="882251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25348">
          <w:marLeft w:val="0"/>
          <w:marRight w:val="0"/>
          <w:marTop w:val="300"/>
          <w:marBottom w:val="0"/>
          <w:divBdr>
            <w:top w:val="none" w:sz="0" w:space="0" w:color="auto"/>
            <w:left w:val="none" w:sz="0" w:space="0" w:color="auto"/>
            <w:bottom w:val="none" w:sz="0" w:space="0" w:color="auto"/>
            <w:right w:val="none" w:sz="0" w:space="0" w:color="auto"/>
          </w:divBdr>
          <w:divsChild>
            <w:div w:id="2047564570">
              <w:marLeft w:val="0"/>
              <w:marRight w:val="0"/>
              <w:marTop w:val="0"/>
              <w:marBottom w:val="0"/>
              <w:divBdr>
                <w:top w:val="none" w:sz="0" w:space="0" w:color="auto"/>
                <w:left w:val="none" w:sz="0" w:space="0" w:color="auto"/>
                <w:bottom w:val="none" w:sz="0" w:space="0" w:color="auto"/>
                <w:right w:val="none" w:sz="0" w:space="0" w:color="auto"/>
              </w:divBdr>
              <w:divsChild>
                <w:div w:id="182177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21257">
          <w:marLeft w:val="0"/>
          <w:marRight w:val="0"/>
          <w:marTop w:val="300"/>
          <w:marBottom w:val="0"/>
          <w:divBdr>
            <w:top w:val="none" w:sz="0" w:space="0" w:color="auto"/>
            <w:left w:val="none" w:sz="0" w:space="0" w:color="auto"/>
            <w:bottom w:val="none" w:sz="0" w:space="0" w:color="auto"/>
            <w:right w:val="none" w:sz="0" w:space="0" w:color="auto"/>
          </w:divBdr>
          <w:divsChild>
            <w:div w:id="1663774278">
              <w:marLeft w:val="0"/>
              <w:marRight w:val="0"/>
              <w:marTop w:val="0"/>
              <w:marBottom w:val="0"/>
              <w:divBdr>
                <w:top w:val="none" w:sz="0" w:space="0" w:color="auto"/>
                <w:left w:val="none" w:sz="0" w:space="0" w:color="auto"/>
                <w:bottom w:val="none" w:sz="0" w:space="0" w:color="auto"/>
                <w:right w:val="none" w:sz="0" w:space="0" w:color="auto"/>
              </w:divBdr>
              <w:divsChild>
                <w:div w:id="88961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09411">
      <w:bodyDiv w:val="1"/>
      <w:marLeft w:val="0"/>
      <w:marRight w:val="0"/>
      <w:marTop w:val="0"/>
      <w:marBottom w:val="0"/>
      <w:divBdr>
        <w:top w:val="none" w:sz="0" w:space="0" w:color="auto"/>
        <w:left w:val="none" w:sz="0" w:space="0" w:color="auto"/>
        <w:bottom w:val="none" w:sz="0" w:space="0" w:color="auto"/>
        <w:right w:val="none" w:sz="0" w:space="0" w:color="auto"/>
      </w:divBdr>
      <w:divsChild>
        <w:div w:id="1578323367">
          <w:marLeft w:val="0"/>
          <w:marRight w:val="0"/>
          <w:marTop w:val="0"/>
          <w:marBottom w:val="0"/>
          <w:divBdr>
            <w:top w:val="none" w:sz="0" w:space="0" w:color="auto"/>
            <w:left w:val="none" w:sz="0" w:space="0" w:color="auto"/>
            <w:bottom w:val="none" w:sz="0" w:space="0" w:color="auto"/>
            <w:right w:val="none" w:sz="0" w:space="0" w:color="auto"/>
          </w:divBdr>
        </w:div>
        <w:div w:id="42222441">
          <w:marLeft w:val="0"/>
          <w:marRight w:val="0"/>
          <w:marTop w:val="0"/>
          <w:marBottom w:val="0"/>
          <w:divBdr>
            <w:top w:val="none" w:sz="0" w:space="0" w:color="auto"/>
            <w:left w:val="none" w:sz="0" w:space="0" w:color="auto"/>
            <w:bottom w:val="none" w:sz="0" w:space="0" w:color="auto"/>
            <w:right w:val="none" w:sz="0" w:space="0" w:color="auto"/>
          </w:divBdr>
          <w:divsChild>
            <w:div w:id="300768719">
              <w:marLeft w:val="0"/>
              <w:marRight w:val="0"/>
              <w:marTop w:val="0"/>
              <w:marBottom w:val="0"/>
              <w:divBdr>
                <w:top w:val="none" w:sz="0" w:space="0" w:color="auto"/>
                <w:left w:val="none" w:sz="0" w:space="0" w:color="auto"/>
                <w:bottom w:val="none" w:sz="0" w:space="0" w:color="auto"/>
                <w:right w:val="none" w:sz="0" w:space="0" w:color="auto"/>
              </w:divBdr>
            </w:div>
          </w:divsChild>
        </w:div>
        <w:div w:id="1111051975">
          <w:marLeft w:val="0"/>
          <w:marRight w:val="0"/>
          <w:marTop w:val="0"/>
          <w:marBottom w:val="0"/>
          <w:divBdr>
            <w:top w:val="none" w:sz="0" w:space="0" w:color="auto"/>
            <w:left w:val="none" w:sz="0" w:space="0" w:color="auto"/>
            <w:bottom w:val="none" w:sz="0" w:space="0" w:color="auto"/>
            <w:right w:val="none" w:sz="0" w:space="0" w:color="auto"/>
          </w:divBdr>
        </w:div>
        <w:div w:id="464273612">
          <w:marLeft w:val="0"/>
          <w:marRight w:val="0"/>
          <w:marTop w:val="0"/>
          <w:marBottom w:val="0"/>
          <w:divBdr>
            <w:top w:val="none" w:sz="0" w:space="0" w:color="auto"/>
            <w:left w:val="none" w:sz="0" w:space="0" w:color="auto"/>
            <w:bottom w:val="none" w:sz="0" w:space="0" w:color="auto"/>
            <w:right w:val="none" w:sz="0" w:space="0" w:color="auto"/>
          </w:divBdr>
          <w:divsChild>
            <w:div w:id="1473668340">
              <w:marLeft w:val="0"/>
              <w:marRight w:val="0"/>
              <w:marTop w:val="0"/>
              <w:marBottom w:val="0"/>
              <w:divBdr>
                <w:top w:val="none" w:sz="0" w:space="0" w:color="auto"/>
                <w:left w:val="none" w:sz="0" w:space="0" w:color="auto"/>
                <w:bottom w:val="none" w:sz="0" w:space="0" w:color="auto"/>
                <w:right w:val="none" w:sz="0" w:space="0" w:color="auto"/>
              </w:divBdr>
            </w:div>
          </w:divsChild>
        </w:div>
        <w:div w:id="2041659586">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973972530">
              <w:marLeft w:val="0"/>
              <w:marRight w:val="0"/>
              <w:marTop w:val="0"/>
              <w:marBottom w:val="0"/>
              <w:divBdr>
                <w:top w:val="none" w:sz="0" w:space="0" w:color="auto"/>
                <w:left w:val="none" w:sz="0" w:space="0" w:color="auto"/>
                <w:bottom w:val="none" w:sz="0" w:space="0" w:color="auto"/>
                <w:right w:val="none" w:sz="0" w:space="0" w:color="auto"/>
              </w:divBdr>
            </w:div>
          </w:divsChild>
        </w:div>
        <w:div w:id="498932339">
          <w:marLeft w:val="0"/>
          <w:marRight w:val="0"/>
          <w:marTop w:val="0"/>
          <w:marBottom w:val="0"/>
          <w:divBdr>
            <w:top w:val="none" w:sz="0" w:space="0" w:color="auto"/>
            <w:left w:val="none" w:sz="0" w:space="0" w:color="auto"/>
            <w:bottom w:val="none" w:sz="0" w:space="0" w:color="auto"/>
            <w:right w:val="none" w:sz="0" w:space="0" w:color="auto"/>
          </w:divBdr>
        </w:div>
        <w:div w:id="1828743141">
          <w:marLeft w:val="0"/>
          <w:marRight w:val="0"/>
          <w:marTop w:val="0"/>
          <w:marBottom w:val="0"/>
          <w:divBdr>
            <w:top w:val="none" w:sz="0" w:space="0" w:color="auto"/>
            <w:left w:val="none" w:sz="0" w:space="0" w:color="auto"/>
            <w:bottom w:val="none" w:sz="0" w:space="0" w:color="auto"/>
            <w:right w:val="none" w:sz="0" w:space="0" w:color="auto"/>
          </w:divBdr>
          <w:divsChild>
            <w:div w:id="1285499373">
              <w:marLeft w:val="0"/>
              <w:marRight w:val="0"/>
              <w:marTop w:val="0"/>
              <w:marBottom w:val="0"/>
              <w:divBdr>
                <w:top w:val="none" w:sz="0" w:space="0" w:color="auto"/>
                <w:left w:val="none" w:sz="0" w:space="0" w:color="auto"/>
                <w:bottom w:val="none" w:sz="0" w:space="0" w:color="auto"/>
                <w:right w:val="none" w:sz="0" w:space="0" w:color="auto"/>
              </w:divBdr>
            </w:div>
          </w:divsChild>
        </w:div>
        <w:div w:id="1723364787">
          <w:marLeft w:val="0"/>
          <w:marRight w:val="0"/>
          <w:marTop w:val="0"/>
          <w:marBottom w:val="0"/>
          <w:divBdr>
            <w:top w:val="none" w:sz="0" w:space="0" w:color="auto"/>
            <w:left w:val="none" w:sz="0" w:space="0" w:color="auto"/>
            <w:bottom w:val="none" w:sz="0" w:space="0" w:color="auto"/>
            <w:right w:val="none" w:sz="0" w:space="0" w:color="auto"/>
          </w:divBdr>
        </w:div>
        <w:div w:id="1858426853">
          <w:marLeft w:val="0"/>
          <w:marRight w:val="0"/>
          <w:marTop w:val="0"/>
          <w:marBottom w:val="0"/>
          <w:divBdr>
            <w:top w:val="none" w:sz="0" w:space="0" w:color="auto"/>
            <w:left w:val="none" w:sz="0" w:space="0" w:color="auto"/>
            <w:bottom w:val="none" w:sz="0" w:space="0" w:color="auto"/>
            <w:right w:val="none" w:sz="0" w:space="0" w:color="auto"/>
          </w:divBdr>
          <w:divsChild>
            <w:div w:id="1939944104">
              <w:marLeft w:val="0"/>
              <w:marRight w:val="0"/>
              <w:marTop w:val="0"/>
              <w:marBottom w:val="0"/>
              <w:divBdr>
                <w:top w:val="none" w:sz="0" w:space="0" w:color="auto"/>
                <w:left w:val="none" w:sz="0" w:space="0" w:color="auto"/>
                <w:bottom w:val="none" w:sz="0" w:space="0" w:color="auto"/>
                <w:right w:val="none" w:sz="0" w:space="0" w:color="auto"/>
              </w:divBdr>
            </w:div>
          </w:divsChild>
        </w:div>
        <w:div w:id="488324882">
          <w:marLeft w:val="0"/>
          <w:marRight w:val="0"/>
          <w:marTop w:val="0"/>
          <w:marBottom w:val="0"/>
          <w:divBdr>
            <w:top w:val="none" w:sz="0" w:space="0" w:color="auto"/>
            <w:left w:val="none" w:sz="0" w:space="0" w:color="auto"/>
            <w:bottom w:val="none" w:sz="0" w:space="0" w:color="auto"/>
            <w:right w:val="none" w:sz="0" w:space="0" w:color="auto"/>
          </w:divBdr>
        </w:div>
        <w:div w:id="1465734521">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
        <w:div w:id="1596279940">
          <w:marLeft w:val="0"/>
          <w:marRight w:val="0"/>
          <w:marTop w:val="0"/>
          <w:marBottom w:val="0"/>
          <w:divBdr>
            <w:top w:val="none" w:sz="0" w:space="0" w:color="auto"/>
            <w:left w:val="none" w:sz="0" w:space="0" w:color="auto"/>
            <w:bottom w:val="none" w:sz="0" w:space="0" w:color="auto"/>
            <w:right w:val="none" w:sz="0" w:space="0" w:color="auto"/>
          </w:divBdr>
          <w:divsChild>
            <w:div w:id="572088282">
              <w:marLeft w:val="0"/>
              <w:marRight w:val="0"/>
              <w:marTop w:val="0"/>
              <w:marBottom w:val="0"/>
              <w:divBdr>
                <w:top w:val="none" w:sz="0" w:space="0" w:color="auto"/>
                <w:left w:val="none" w:sz="0" w:space="0" w:color="auto"/>
                <w:bottom w:val="none" w:sz="0" w:space="0" w:color="auto"/>
                <w:right w:val="none" w:sz="0" w:space="0" w:color="auto"/>
              </w:divBdr>
            </w:div>
          </w:divsChild>
        </w:div>
        <w:div w:id="139198982">
          <w:marLeft w:val="0"/>
          <w:marRight w:val="0"/>
          <w:marTop w:val="300"/>
          <w:marBottom w:val="0"/>
          <w:divBdr>
            <w:top w:val="none" w:sz="0" w:space="0" w:color="auto"/>
            <w:left w:val="none" w:sz="0" w:space="0" w:color="auto"/>
            <w:bottom w:val="none" w:sz="0" w:space="0" w:color="auto"/>
            <w:right w:val="none" w:sz="0" w:space="0" w:color="auto"/>
          </w:divBdr>
          <w:divsChild>
            <w:div w:id="2034727017">
              <w:marLeft w:val="0"/>
              <w:marRight w:val="0"/>
              <w:marTop w:val="0"/>
              <w:marBottom w:val="0"/>
              <w:divBdr>
                <w:top w:val="none" w:sz="0" w:space="0" w:color="auto"/>
                <w:left w:val="none" w:sz="0" w:space="0" w:color="auto"/>
                <w:bottom w:val="none" w:sz="0" w:space="0" w:color="auto"/>
                <w:right w:val="none" w:sz="0" w:space="0" w:color="auto"/>
              </w:divBdr>
              <w:divsChild>
                <w:div w:id="203896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27">
          <w:marLeft w:val="0"/>
          <w:marRight w:val="0"/>
          <w:marTop w:val="300"/>
          <w:marBottom w:val="0"/>
          <w:divBdr>
            <w:top w:val="none" w:sz="0" w:space="0" w:color="auto"/>
            <w:left w:val="none" w:sz="0" w:space="0" w:color="auto"/>
            <w:bottom w:val="none" w:sz="0" w:space="0" w:color="auto"/>
            <w:right w:val="none" w:sz="0" w:space="0" w:color="auto"/>
          </w:divBdr>
          <w:divsChild>
            <w:div w:id="852766587">
              <w:marLeft w:val="0"/>
              <w:marRight w:val="0"/>
              <w:marTop w:val="0"/>
              <w:marBottom w:val="0"/>
              <w:divBdr>
                <w:top w:val="none" w:sz="0" w:space="0" w:color="auto"/>
                <w:left w:val="none" w:sz="0" w:space="0" w:color="auto"/>
                <w:bottom w:val="none" w:sz="0" w:space="0" w:color="auto"/>
                <w:right w:val="none" w:sz="0" w:space="0" w:color="auto"/>
              </w:divBdr>
              <w:divsChild>
                <w:div w:id="7595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7366">
          <w:marLeft w:val="0"/>
          <w:marRight w:val="0"/>
          <w:marTop w:val="300"/>
          <w:marBottom w:val="0"/>
          <w:divBdr>
            <w:top w:val="none" w:sz="0" w:space="0" w:color="auto"/>
            <w:left w:val="none" w:sz="0" w:space="0" w:color="auto"/>
            <w:bottom w:val="none" w:sz="0" w:space="0" w:color="auto"/>
            <w:right w:val="none" w:sz="0" w:space="0" w:color="auto"/>
          </w:divBdr>
          <w:divsChild>
            <w:div w:id="1532112365">
              <w:marLeft w:val="0"/>
              <w:marRight w:val="0"/>
              <w:marTop w:val="0"/>
              <w:marBottom w:val="0"/>
              <w:divBdr>
                <w:top w:val="none" w:sz="0" w:space="0" w:color="auto"/>
                <w:left w:val="none" w:sz="0" w:space="0" w:color="auto"/>
                <w:bottom w:val="none" w:sz="0" w:space="0" w:color="auto"/>
                <w:right w:val="none" w:sz="0" w:space="0" w:color="auto"/>
              </w:divBdr>
              <w:divsChild>
                <w:div w:id="182408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216703">
          <w:marLeft w:val="0"/>
          <w:marRight w:val="0"/>
          <w:marTop w:val="300"/>
          <w:marBottom w:val="0"/>
          <w:divBdr>
            <w:top w:val="none" w:sz="0" w:space="0" w:color="auto"/>
            <w:left w:val="none" w:sz="0" w:space="0" w:color="auto"/>
            <w:bottom w:val="none" w:sz="0" w:space="0" w:color="auto"/>
            <w:right w:val="none" w:sz="0" w:space="0" w:color="auto"/>
          </w:divBdr>
          <w:divsChild>
            <w:div w:id="971253002">
              <w:marLeft w:val="0"/>
              <w:marRight w:val="0"/>
              <w:marTop w:val="0"/>
              <w:marBottom w:val="0"/>
              <w:divBdr>
                <w:top w:val="none" w:sz="0" w:space="0" w:color="auto"/>
                <w:left w:val="none" w:sz="0" w:space="0" w:color="auto"/>
                <w:bottom w:val="none" w:sz="0" w:space="0" w:color="auto"/>
                <w:right w:val="none" w:sz="0" w:space="0" w:color="auto"/>
              </w:divBdr>
              <w:divsChild>
                <w:div w:id="2024894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197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
        <w:div w:id="474418305">
          <w:marLeft w:val="0"/>
          <w:marRight w:val="0"/>
          <w:marTop w:val="0"/>
          <w:marBottom w:val="0"/>
          <w:divBdr>
            <w:top w:val="none" w:sz="0" w:space="0" w:color="auto"/>
            <w:left w:val="none" w:sz="0" w:space="0" w:color="auto"/>
            <w:bottom w:val="none" w:sz="0" w:space="0" w:color="auto"/>
            <w:right w:val="none" w:sz="0" w:space="0" w:color="auto"/>
          </w:divBdr>
          <w:divsChild>
            <w:div w:id="401099355">
              <w:marLeft w:val="0"/>
              <w:marRight w:val="0"/>
              <w:marTop w:val="0"/>
              <w:marBottom w:val="0"/>
              <w:divBdr>
                <w:top w:val="none" w:sz="0" w:space="0" w:color="auto"/>
                <w:left w:val="none" w:sz="0" w:space="0" w:color="auto"/>
                <w:bottom w:val="none" w:sz="0" w:space="0" w:color="auto"/>
                <w:right w:val="none" w:sz="0" w:space="0" w:color="auto"/>
              </w:divBdr>
            </w:div>
          </w:divsChild>
        </w:div>
        <w:div w:id="983898952">
          <w:marLeft w:val="0"/>
          <w:marRight w:val="0"/>
          <w:marTop w:val="0"/>
          <w:marBottom w:val="0"/>
          <w:divBdr>
            <w:top w:val="none" w:sz="0" w:space="0" w:color="auto"/>
            <w:left w:val="none" w:sz="0" w:space="0" w:color="auto"/>
            <w:bottom w:val="none" w:sz="0" w:space="0" w:color="auto"/>
            <w:right w:val="none" w:sz="0" w:space="0" w:color="auto"/>
          </w:divBdr>
        </w:div>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 w:id="1726224400">
          <w:marLeft w:val="0"/>
          <w:marRight w:val="0"/>
          <w:marTop w:val="0"/>
          <w:marBottom w:val="0"/>
          <w:divBdr>
            <w:top w:val="none" w:sz="0" w:space="0" w:color="auto"/>
            <w:left w:val="none" w:sz="0" w:space="0" w:color="auto"/>
            <w:bottom w:val="none" w:sz="0" w:space="0" w:color="auto"/>
            <w:right w:val="none" w:sz="0" w:space="0" w:color="auto"/>
          </w:divBdr>
        </w:div>
        <w:div w:id="824513574">
          <w:marLeft w:val="0"/>
          <w:marRight w:val="0"/>
          <w:marTop w:val="0"/>
          <w:marBottom w:val="0"/>
          <w:divBdr>
            <w:top w:val="none" w:sz="0" w:space="0" w:color="auto"/>
            <w:left w:val="none" w:sz="0" w:space="0" w:color="auto"/>
            <w:bottom w:val="none" w:sz="0" w:space="0" w:color="auto"/>
            <w:right w:val="none" w:sz="0" w:space="0" w:color="auto"/>
          </w:divBdr>
          <w:divsChild>
            <w:div w:id="1000234355">
              <w:marLeft w:val="0"/>
              <w:marRight w:val="0"/>
              <w:marTop w:val="0"/>
              <w:marBottom w:val="0"/>
              <w:divBdr>
                <w:top w:val="none" w:sz="0" w:space="0" w:color="auto"/>
                <w:left w:val="none" w:sz="0" w:space="0" w:color="auto"/>
                <w:bottom w:val="none" w:sz="0" w:space="0" w:color="auto"/>
                <w:right w:val="none" w:sz="0" w:space="0" w:color="auto"/>
              </w:divBdr>
            </w:div>
          </w:divsChild>
        </w:div>
        <w:div w:id="238638360">
          <w:marLeft w:val="0"/>
          <w:marRight w:val="0"/>
          <w:marTop w:val="0"/>
          <w:marBottom w:val="0"/>
          <w:divBdr>
            <w:top w:val="none" w:sz="0" w:space="0" w:color="auto"/>
            <w:left w:val="none" w:sz="0" w:space="0" w:color="auto"/>
            <w:bottom w:val="none" w:sz="0" w:space="0" w:color="auto"/>
            <w:right w:val="none" w:sz="0" w:space="0" w:color="auto"/>
          </w:divBdr>
        </w:div>
        <w:div w:id="606499723">
          <w:marLeft w:val="0"/>
          <w:marRight w:val="0"/>
          <w:marTop w:val="0"/>
          <w:marBottom w:val="0"/>
          <w:divBdr>
            <w:top w:val="none" w:sz="0" w:space="0" w:color="auto"/>
            <w:left w:val="none" w:sz="0" w:space="0" w:color="auto"/>
            <w:bottom w:val="none" w:sz="0" w:space="0" w:color="auto"/>
            <w:right w:val="none" w:sz="0" w:space="0" w:color="auto"/>
          </w:divBdr>
          <w:divsChild>
            <w:div w:id="135339458">
              <w:marLeft w:val="0"/>
              <w:marRight w:val="0"/>
              <w:marTop w:val="0"/>
              <w:marBottom w:val="0"/>
              <w:divBdr>
                <w:top w:val="none" w:sz="0" w:space="0" w:color="auto"/>
                <w:left w:val="none" w:sz="0" w:space="0" w:color="auto"/>
                <w:bottom w:val="none" w:sz="0" w:space="0" w:color="auto"/>
                <w:right w:val="none" w:sz="0" w:space="0" w:color="auto"/>
              </w:divBdr>
            </w:div>
          </w:divsChild>
        </w:div>
        <w:div w:id="886185679">
          <w:marLeft w:val="0"/>
          <w:marRight w:val="0"/>
          <w:marTop w:val="0"/>
          <w:marBottom w:val="0"/>
          <w:divBdr>
            <w:top w:val="none" w:sz="0" w:space="0" w:color="auto"/>
            <w:left w:val="none" w:sz="0" w:space="0" w:color="auto"/>
            <w:bottom w:val="none" w:sz="0" w:space="0" w:color="auto"/>
            <w:right w:val="none" w:sz="0" w:space="0" w:color="auto"/>
          </w:divBdr>
        </w:div>
        <w:div w:id="1577082800">
          <w:marLeft w:val="0"/>
          <w:marRight w:val="0"/>
          <w:marTop w:val="0"/>
          <w:marBottom w:val="0"/>
          <w:divBdr>
            <w:top w:val="none" w:sz="0" w:space="0" w:color="auto"/>
            <w:left w:val="none" w:sz="0" w:space="0" w:color="auto"/>
            <w:bottom w:val="none" w:sz="0" w:space="0" w:color="auto"/>
            <w:right w:val="none" w:sz="0" w:space="0" w:color="auto"/>
          </w:divBdr>
          <w:divsChild>
            <w:div w:id="10033249">
              <w:marLeft w:val="0"/>
              <w:marRight w:val="0"/>
              <w:marTop w:val="0"/>
              <w:marBottom w:val="0"/>
              <w:divBdr>
                <w:top w:val="none" w:sz="0" w:space="0" w:color="auto"/>
                <w:left w:val="none" w:sz="0" w:space="0" w:color="auto"/>
                <w:bottom w:val="none" w:sz="0" w:space="0" w:color="auto"/>
                <w:right w:val="none" w:sz="0" w:space="0" w:color="auto"/>
              </w:divBdr>
            </w:div>
          </w:divsChild>
        </w:div>
        <w:div w:id="396435889">
          <w:marLeft w:val="0"/>
          <w:marRight w:val="0"/>
          <w:marTop w:val="0"/>
          <w:marBottom w:val="0"/>
          <w:divBdr>
            <w:top w:val="none" w:sz="0" w:space="0" w:color="auto"/>
            <w:left w:val="none" w:sz="0" w:space="0" w:color="auto"/>
            <w:bottom w:val="none" w:sz="0" w:space="0" w:color="auto"/>
            <w:right w:val="none" w:sz="0" w:space="0" w:color="auto"/>
          </w:divBdr>
        </w:div>
        <w:div w:id="1180047249">
          <w:marLeft w:val="0"/>
          <w:marRight w:val="0"/>
          <w:marTop w:val="0"/>
          <w:marBottom w:val="0"/>
          <w:divBdr>
            <w:top w:val="none" w:sz="0" w:space="0" w:color="auto"/>
            <w:left w:val="none" w:sz="0" w:space="0" w:color="auto"/>
            <w:bottom w:val="none" w:sz="0" w:space="0" w:color="auto"/>
            <w:right w:val="none" w:sz="0" w:space="0" w:color="auto"/>
          </w:divBdr>
          <w:divsChild>
            <w:div w:id="60568398">
              <w:marLeft w:val="0"/>
              <w:marRight w:val="0"/>
              <w:marTop w:val="0"/>
              <w:marBottom w:val="0"/>
              <w:divBdr>
                <w:top w:val="none" w:sz="0" w:space="0" w:color="auto"/>
                <w:left w:val="none" w:sz="0" w:space="0" w:color="auto"/>
                <w:bottom w:val="none" w:sz="0" w:space="0" w:color="auto"/>
                <w:right w:val="none" w:sz="0" w:space="0" w:color="auto"/>
              </w:divBdr>
            </w:div>
          </w:divsChild>
        </w:div>
        <w:div w:id="1633904132">
          <w:marLeft w:val="0"/>
          <w:marRight w:val="0"/>
          <w:marTop w:val="30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sChild>
                <w:div w:id="48702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729398">
          <w:marLeft w:val="0"/>
          <w:marRight w:val="0"/>
          <w:marTop w:val="300"/>
          <w:marBottom w:val="0"/>
          <w:divBdr>
            <w:top w:val="none" w:sz="0" w:space="0" w:color="auto"/>
            <w:left w:val="none" w:sz="0" w:space="0" w:color="auto"/>
            <w:bottom w:val="none" w:sz="0" w:space="0" w:color="auto"/>
            <w:right w:val="none" w:sz="0" w:space="0" w:color="auto"/>
          </w:divBdr>
          <w:divsChild>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33812">
          <w:marLeft w:val="0"/>
          <w:marRight w:val="0"/>
          <w:marTop w:val="300"/>
          <w:marBottom w:val="0"/>
          <w:divBdr>
            <w:top w:val="none" w:sz="0" w:space="0" w:color="auto"/>
            <w:left w:val="none" w:sz="0" w:space="0" w:color="auto"/>
            <w:bottom w:val="none" w:sz="0" w:space="0" w:color="auto"/>
            <w:right w:val="none" w:sz="0" w:space="0" w:color="auto"/>
          </w:divBdr>
          <w:divsChild>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78096">
          <w:marLeft w:val="0"/>
          <w:marRight w:val="0"/>
          <w:marTop w:val="30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9241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949500">
      <w:bodyDiv w:val="1"/>
      <w:marLeft w:val="0"/>
      <w:marRight w:val="0"/>
      <w:marTop w:val="0"/>
      <w:marBottom w:val="0"/>
      <w:divBdr>
        <w:top w:val="none" w:sz="0" w:space="0" w:color="auto"/>
        <w:left w:val="none" w:sz="0" w:space="0" w:color="auto"/>
        <w:bottom w:val="none" w:sz="0" w:space="0" w:color="auto"/>
        <w:right w:val="none" w:sz="0" w:space="0" w:color="auto"/>
      </w:divBdr>
      <w:divsChild>
        <w:div w:id="1611355121">
          <w:marLeft w:val="0"/>
          <w:marRight w:val="0"/>
          <w:marTop w:val="0"/>
          <w:marBottom w:val="0"/>
          <w:divBdr>
            <w:top w:val="none" w:sz="0" w:space="0" w:color="auto"/>
            <w:left w:val="none" w:sz="0" w:space="0" w:color="auto"/>
            <w:bottom w:val="none" w:sz="0" w:space="0" w:color="auto"/>
            <w:right w:val="none" w:sz="0" w:space="0" w:color="auto"/>
          </w:divBdr>
        </w:div>
        <w:div w:id="1922131517">
          <w:marLeft w:val="0"/>
          <w:marRight w:val="0"/>
          <w:marTop w:val="0"/>
          <w:marBottom w:val="0"/>
          <w:divBdr>
            <w:top w:val="none" w:sz="0" w:space="0" w:color="auto"/>
            <w:left w:val="none" w:sz="0" w:space="0" w:color="auto"/>
            <w:bottom w:val="none" w:sz="0" w:space="0" w:color="auto"/>
            <w:right w:val="none" w:sz="0" w:space="0" w:color="auto"/>
          </w:divBdr>
          <w:divsChild>
            <w:div w:id="1924222694">
              <w:marLeft w:val="0"/>
              <w:marRight w:val="0"/>
              <w:marTop w:val="0"/>
              <w:marBottom w:val="0"/>
              <w:divBdr>
                <w:top w:val="none" w:sz="0" w:space="0" w:color="auto"/>
                <w:left w:val="none" w:sz="0" w:space="0" w:color="auto"/>
                <w:bottom w:val="none" w:sz="0" w:space="0" w:color="auto"/>
                <w:right w:val="none" w:sz="0" w:space="0" w:color="auto"/>
              </w:divBdr>
            </w:div>
          </w:divsChild>
        </w:div>
        <w:div w:id="1193765682">
          <w:marLeft w:val="0"/>
          <w:marRight w:val="0"/>
          <w:marTop w:val="0"/>
          <w:marBottom w:val="0"/>
          <w:divBdr>
            <w:top w:val="none" w:sz="0" w:space="0" w:color="auto"/>
            <w:left w:val="none" w:sz="0" w:space="0" w:color="auto"/>
            <w:bottom w:val="none" w:sz="0" w:space="0" w:color="auto"/>
            <w:right w:val="none" w:sz="0" w:space="0" w:color="auto"/>
          </w:divBdr>
        </w:div>
        <w:div w:id="1639649360">
          <w:marLeft w:val="0"/>
          <w:marRight w:val="0"/>
          <w:marTop w:val="0"/>
          <w:marBottom w:val="0"/>
          <w:divBdr>
            <w:top w:val="none" w:sz="0" w:space="0" w:color="auto"/>
            <w:left w:val="none" w:sz="0" w:space="0" w:color="auto"/>
            <w:bottom w:val="none" w:sz="0" w:space="0" w:color="auto"/>
            <w:right w:val="none" w:sz="0" w:space="0" w:color="auto"/>
          </w:divBdr>
          <w:divsChild>
            <w:div w:id="260652849">
              <w:marLeft w:val="0"/>
              <w:marRight w:val="0"/>
              <w:marTop w:val="0"/>
              <w:marBottom w:val="0"/>
              <w:divBdr>
                <w:top w:val="none" w:sz="0" w:space="0" w:color="auto"/>
                <w:left w:val="none" w:sz="0" w:space="0" w:color="auto"/>
                <w:bottom w:val="none" w:sz="0" w:space="0" w:color="auto"/>
                <w:right w:val="none" w:sz="0" w:space="0" w:color="auto"/>
              </w:divBdr>
            </w:div>
          </w:divsChild>
        </w:div>
        <w:div w:id="1406798839">
          <w:marLeft w:val="0"/>
          <w:marRight w:val="0"/>
          <w:marTop w:val="0"/>
          <w:marBottom w:val="0"/>
          <w:divBdr>
            <w:top w:val="none" w:sz="0" w:space="0" w:color="auto"/>
            <w:left w:val="none" w:sz="0" w:space="0" w:color="auto"/>
            <w:bottom w:val="none" w:sz="0" w:space="0" w:color="auto"/>
            <w:right w:val="none" w:sz="0" w:space="0" w:color="auto"/>
          </w:divBdr>
        </w:div>
        <w:div w:id="75055873">
          <w:marLeft w:val="0"/>
          <w:marRight w:val="0"/>
          <w:marTop w:val="0"/>
          <w:marBottom w:val="0"/>
          <w:divBdr>
            <w:top w:val="none" w:sz="0" w:space="0" w:color="auto"/>
            <w:left w:val="none" w:sz="0" w:space="0" w:color="auto"/>
            <w:bottom w:val="none" w:sz="0" w:space="0" w:color="auto"/>
            <w:right w:val="none" w:sz="0" w:space="0" w:color="auto"/>
          </w:divBdr>
          <w:divsChild>
            <w:div w:id="238027419">
              <w:marLeft w:val="0"/>
              <w:marRight w:val="0"/>
              <w:marTop w:val="0"/>
              <w:marBottom w:val="0"/>
              <w:divBdr>
                <w:top w:val="none" w:sz="0" w:space="0" w:color="auto"/>
                <w:left w:val="none" w:sz="0" w:space="0" w:color="auto"/>
                <w:bottom w:val="none" w:sz="0" w:space="0" w:color="auto"/>
                <w:right w:val="none" w:sz="0" w:space="0" w:color="auto"/>
              </w:divBdr>
            </w:div>
          </w:divsChild>
        </w:div>
        <w:div w:id="587929414">
          <w:marLeft w:val="0"/>
          <w:marRight w:val="0"/>
          <w:marTop w:val="0"/>
          <w:marBottom w:val="0"/>
          <w:divBdr>
            <w:top w:val="none" w:sz="0" w:space="0" w:color="auto"/>
            <w:left w:val="none" w:sz="0" w:space="0" w:color="auto"/>
            <w:bottom w:val="none" w:sz="0" w:space="0" w:color="auto"/>
            <w:right w:val="none" w:sz="0" w:space="0" w:color="auto"/>
          </w:divBdr>
        </w:div>
        <w:div w:id="940378683">
          <w:marLeft w:val="0"/>
          <w:marRight w:val="0"/>
          <w:marTop w:val="0"/>
          <w:marBottom w:val="0"/>
          <w:divBdr>
            <w:top w:val="none" w:sz="0" w:space="0" w:color="auto"/>
            <w:left w:val="none" w:sz="0" w:space="0" w:color="auto"/>
            <w:bottom w:val="none" w:sz="0" w:space="0" w:color="auto"/>
            <w:right w:val="none" w:sz="0" w:space="0" w:color="auto"/>
          </w:divBdr>
          <w:divsChild>
            <w:div w:id="1882790388">
              <w:marLeft w:val="0"/>
              <w:marRight w:val="0"/>
              <w:marTop w:val="0"/>
              <w:marBottom w:val="0"/>
              <w:divBdr>
                <w:top w:val="none" w:sz="0" w:space="0" w:color="auto"/>
                <w:left w:val="none" w:sz="0" w:space="0" w:color="auto"/>
                <w:bottom w:val="none" w:sz="0" w:space="0" w:color="auto"/>
                <w:right w:val="none" w:sz="0" w:space="0" w:color="auto"/>
              </w:divBdr>
            </w:div>
          </w:divsChild>
        </w:div>
        <w:div w:id="2088452112">
          <w:marLeft w:val="0"/>
          <w:marRight w:val="0"/>
          <w:marTop w:val="0"/>
          <w:marBottom w:val="0"/>
          <w:divBdr>
            <w:top w:val="none" w:sz="0" w:space="0" w:color="auto"/>
            <w:left w:val="none" w:sz="0" w:space="0" w:color="auto"/>
            <w:bottom w:val="none" w:sz="0" w:space="0" w:color="auto"/>
            <w:right w:val="none" w:sz="0" w:space="0" w:color="auto"/>
          </w:divBdr>
        </w:div>
        <w:div w:id="1694499705">
          <w:marLeft w:val="0"/>
          <w:marRight w:val="0"/>
          <w:marTop w:val="0"/>
          <w:marBottom w:val="0"/>
          <w:divBdr>
            <w:top w:val="none" w:sz="0" w:space="0" w:color="auto"/>
            <w:left w:val="none" w:sz="0" w:space="0" w:color="auto"/>
            <w:bottom w:val="none" w:sz="0" w:space="0" w:color="auto"/>
            <w:right w:val="none" w:sz="0" w:space="0" w:color="auto"/>
          </w:divBdr>
          <w:divsChild>
            <w:div w:id="1216700832">
              <w:marLeft w:val="0"/>
              <w:marRight w:val="0"/>
              <w:marTop w:val="0"/>
              <w:marBottom w:val="0"/>
              <w:divBdr>
                <w:top w:val="none" w:sz="0" w:space="0" w:color="auto"/>
                <w:left w:val="none" w:sz="0" w:space="0" w:color="auto"/>
                <w:bottom w:val="none" w:sz="0" w:space="0" w:color="auto"/>
                <w:right w:val="none" w:sz="0" w:space="0" w:color="auto"/>
              </w:divBdr>
            </w:div>
          </w:divsChild>
        </w:div>
        <w:div w:id="957639975">
          <w:marLeft w:val="0"/>
          <w:marRight w:val="0"/>
          <w:marTop w:val="0"/>
          <w:marBottom w:val="0"/>
          <w:divBdr>
            <w:top w:val="none" w:sz="0" w:space="0" w:color="auto"/>
            <w:left w:val="none" w:sz="0" w:space="0" w:color="auto"/>
            <w:bottom w:val="none" w:sz="0" w:space="0" w:color="auto"/>
            <w:right w:val="none" w:sz="0" w:space="0" w:color="auto"/>
          </w:divBdr>
        </w:div>
        <w:div w:id="114641138">
          <w:marLeft w:val="0"/>
          <w:marRight w:val="0"/>
          <w:marTop w:val="0"/>
          <w:marBottom w:val="0"/>
          <w:divBdr>
            <w:top w:val="none" w:sz="0" w:space="0" w:color="auto"/>
            <w:left w:val="none" w:sz="0" w:space="0" w:color="auto"/>
            <w:bottom w:val="none" w:sz="0" w:space="0" w:color="auto"/>
            <w:right w:val="none" w:sz="0" w:space="0" w:color="auto"/>
          </w:divBdr>
          <w:divsChild>
            <w:div w:id="708341965">
              <w:marLeft w:val="0"/>
              <w:marRight w:val="0"/>
              <w:marTop w:val="0"/>
              <w:marBottom w:val="0"/>
              <w:divBdr>
                <w:top w:val="none" w:sz="0" w:space="0" w:color="auto"/>
                <w:left w:val="none" w:sz="0" w:space="0" w:color="auto"/>
                <w:bottom w:val="none" w:sz="0" w:space="0" w:color="auto"/>
                <w:right w:val="none" w:sz="0" w:space="0" w:color="auto"/>
              </w:divBdr>
            </w:div>
          </w:divsChild>
        </w:div>
        <w:div w:id="211313159">
          <w:marLeft w:val="0"/>
          <w:marRight w:val="0"/>
          <w:marTop w:val="0"/>
          <w:marBottom w:val="0"/>
          <w:divBdr>
            <w:top w:val="none" w:sz="0" w:space="0" w:color="auto"/>
            <w:left w:val="none" w:sz="0" w:space="0" w:color="auto"/>
            <w:bottom w:val="none" w:sz="0" w:space="0" w:color="auto"/>
            <w:right w:val="none" w:sz="0" w:space="0" w:color="auto"/>
          </w:divBdr>
        </w:div>
        <w:div w:id="1908490389">
          <w:marLeft w:val="0"/>
          <w:marRight w:val="0"/>
          <w:marTop w:val="0"/>
          <w:marBottom w:val="0"/>
          <w:divBdr>
            <w:top w:val="none" w:sz="0" w:space="0" w:color="auto"/>
            <w:left w:val="none" w:sz="0" w:space="0" w:color="auto"/>
            <w:bottom w:val="none" w:sz="0" w:space="0" w:color="auto"/>
            <w:right w:val="none" w:sz="0" w:space="0" w:color="auto"/>
          </w:divBdr>
          <w:divsChild>
            <w:div w:id="1081026979">
              <w:marLeft w:val="0"/>
              <w:marRight w:val="0"/>
              <w:marTop w:val="0"/>
              <w:marBottom w:val="0"/>
              <w:divBdr>
                <w:top w:val="none" w:sz="0" w:space="0" w:color="auto"/>
                <w:left w:val="none" w:sz="0" w:space="0" w:color="auto"/>
                <w:bottom w:val="none" w:sz="0" w:space="0" w:color="auto"/>
                <w:right w:val="none" w:sz="0" w:space="0" w:color="auto"/>
              </w:divBdr>
            </w:div>
          </w:divsChild>
        </w:div>
        <w:div w:id="1580750915">
          <w:marLeft w:val="0"/>
          <w:marRight w:val="0"/>
          <w:marTop w:val="300"/>
          <w:marBottom w:val="0"/>
          <w:divBdr>
            <w:top w:val="none" w:sz="0" w:space="0" w:color="auto"/>
            <w:left w:val="none" w:sz="0" w:space="0" w:color="auto"/>
            <w:bottom w:val="none" w:sz="0" w:space="0" w:color="auto"/>
            <w:right w:val="none" w:sz="0" w:space="0" w:color="auto"/>
          </w:divBdr>
          <w:divsChild>
            <w:div w:id="73671338">
              <w:marLeft w:val="0"/>
              <w:marRight w:val="0"/>
              <w:marTop w:val="0"/>
              <w:marBottom w:val="0"/>
              <w:divBdr>
                <w:top w:val="none" w:sz="0" w:space="0" w:color="auto"/>
                <w:left w:val="none" w:sz="0" w:space="0" w:color="auto"/>
                <w:bottom w:val="none" w:sz="0" w:space="0" w:color="auto"/>
                <w:right w:val="none" w:sz="0" w:space="0" w:color="auto"/>
              </w:divBdr>
              <w:divsChild>
                <w:div w:id="83711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9557">
          <w:marLeft w:val="0"/>
          <w:marRight w:val="0"/>
          <w:marTop w:val="300"/>
          <w:marBottom w:val="0"/>
          <w:divBdr>
            <w:top w:val="none" w:sz="0" w:space="0" w:color="auto"/>
            <w:left w:val="none" w:sz="0" w:space="0" w:color="auto"/>
            <w:bottom w:val="none" w:sz="0" w:space="0" w:color="auto"/>
            <w:right w:val="none" w:sz="0" w:space="0" w:color="auto"/>
          </w:divBdr>
          <w:divsChild>
            <w:div w:id="440682766">
              <w:marLeft w:val="0"/>
              <w:marRight w:val="0"/>
              <w:marTop w:val="0"/>
              <w:marBottom w:val="0"/>
              <w:divBdr>
                <w:top w:val="none" w:sz="0" w:space="0" w:color="auto"/>
                <w:left w:val="none" w:sz="0" w:space="0" w:color="auto"/>
                <w:bottom w:val="none" w:sz="0" w:space="0" w:color="auto"/>
                <w:right w:val="none" w:sz="0" w:space="0" w:color="auto"/>
              </w:divBdr>
              <w:divsChild>
                <w:div w:id="7353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156504">
          <w:marLeft w:val="0"/>
          <w:marRight w:val="0"/>
          <w:marTop w:val="300"/>
          <w:marBottom w:val="0"/>
          <w:divBdr>
            <w:top w:val="none" w:sz="0" w:space="0" w:color="auto"/>
            <w:left w:val="none" w:sz="0" w:space="0" w:color="auto"/>
            <w:bottom w:val="none" w:sz="0" w:space="0" w:color="auto"/>
            <w:right w:val="none" w:sz="0" w:space="0" w:color="auto"/>
          </w:divBdr>
          <w:divsChild>
            <w:div w:id="1120296254">
              <w:marLeft w:val="0"/>
              <w:marRight w:val="0"/>
              <w:marTop w:val="0"/>
              <w:marBottom w:val="0"/>
              <w:divBdr>
                <w:top w:val="none" w:sz="0" w:space="0" w:color="auto"/>
                <w:left w:val="none" w:sz="0" w:space="0" w:color="auto"/>
                <w:bottom w:val="none" w:sz="0" w:space="0" w:color="auto"/>
                <w:right w:val="none" w:sz="0" w:space="0" w:color="auto"/>
              </w:divBdr>
              <w:divsChild>
                <w:div w:id="1348289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9634">
          <w:marLeft w:val="0"/>
          <w:marRight w:val="0"/>
          <w:marTop w:val="300"/>
          <w:marBottom w:val="0"/>
          <w:divBdr>
            <w:top w:val="none" w:sz="0" w:space="0" w:color="auto"/>
            <w:left w:val="none" w:sz="0" w:space="0" w:color="auto"/>
            <w:bottom w:val="none" w:sz="0" w:space="0" w:color="auto"/>
            <w:right w:val="none" w:sz="0" w:space="0" w:color="auto"/>
          </w:divBdr>
          <w:divsChild>
            <w:div w:id="1403944655">
              <w:marLeft w:val="0"/>
              <w:marRight w:val="0"/>
              <w:marTop w:val="0"/>
              <w:marBottom w:val="0"/>
              <w:divBdr>
                <w:top w:val="none" w:sz="0" w:space="0" w:color="auto"/>
                <w:left w:val="none" w:sz="0" w:space="0" w:color="auto"/>
                <w:bottom w:val="none" w:sz="0" w:space="0" w:color="auto"/>
                <w:right w:val="none" w:sz="0" w:space="0" w:color="auto"/>
              </w:divBdr>
              <w:divsChild>
                <w:div w:id="120344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79300">
      <w:bodyDiv w:val="1"/>
      <w:marLeft w:val="0"/>
      <w:marRight w:val="0"/>
      <w:marTop w:val="0"/>
      <w:marBottom w:val="0"/>
      <w:divBdr>
        <w:top w:val="none" w:sz="0" w:space="0" w:color="auto"/>
        <w:left w:val="none" w:sz="0" w:space="0" w:color="auto"/>
        <w:bottom w:val="none" w:sz="0" w:space="0" w:color="auto"/>
        <w:right w:val="none" w:sz="0" w:space="0" w:color="auto"/>
      </w:divBdr>
      <w:divsChild>
        <w:div w:id="1342973855">
          <w:marLeft w:val="0"/>
          <w:marRight w:val="0"/>
          <w:marTop w:val="0"/>
          <w:marBottom w:val="0"/>
          <w:divBdr>
            <w:top w:val="none" w:sz="0" w:space="0" w:color="auto"/>
            <w:left w:val="none" w:sz="0" w:space="0" w:color="auto"/>
            <w:bottom w:val="none" w:sz="0" w:space="0" w:color="auto"/>
            <w:right w:val="none" w:sz="0" w:space="0" w:color="auto"/>
          </w:divBdr>
        </w:div>
        <w:div w:id="1135102581">
          <w:marLeft w:val="0"/>
          <w:marRight w:val="0"/>
          <w:marTop w:val="0"/>
          <w:marBottom w:val="0"/>
          <w:divBdr>
            <w:top w:val="none" w:sz="0" w:space="0" w:color="auto"/>
            <w:left w:val="none" w:sz="0" w:space="0" w:color="auto"/>
            <w:bottom w:val="none" w:sz="0" w:space="0" w:color="auto"/>
            <w:right w:val="none" w:sz="0" w:space="0" w:color="auto"/>
          </w:divBdr>
          <w:divsChild>
            <w:div w:id="350953219">
              <w:marLeft w:val="0"/>
              <w:marRight w:val="0"/>
              <w:marTop w:val="0"/>
              <w:marBottom w:val="0"/>
              <w:divBdr>
                <w:top w:val="none" w:sz="0" w:space="0" w:color="auto"/>
                <w:left w:val="none" w:sz="0" w:space="0" w:color="auto"/>
                <w:bottom w:val="none" w:sz="0" w:space="0" w:color="auto"/>
                <w:right w:val="none" w:sz="0" w:space="0" w:color="auto"/>
              </w:divBdr>
            </w:div>
          </w:divsChild>
        </w:div>
        <w:div w:id="284432728">
          <w:marLeft w:val="0"/>
          <w:marRight w:val="0"/>
          <w:marTop w:val="0"/>
          <w:marBottom w:val="0"/>
          <w:divBdr>
            <w:top w:val="none" w:sz="0" w:space="0" w:color="auto"/>
            <w:left w:val="none" w:sz="0" w:space="0" w:color="auto"/>
            <w:bottom w:val="none" w:sz="0" w:space="0" w:color="auto"/>
            <w:right w:val="none" w:sz="0" w:space="0" w:color="auto"/>
          </w:divBdr>
        </w:div>
        <w:div w:id="1966040996">
          <w:marLeft w:val="0"/>
          <w:marRight w:val="0"/>
          <w:marTop w:val="0"/>
          <w:marBottom w:val="0"/>
          <w:divBdr>
            <w:top w:val="none" w:sz="0" w:space="0" w:color="auto"/>
            <w:left w:val="none" w:sz="0" w:space="0" w:color="auto"/>
            <w:bottom w:val="none" w:sz="0" w:space="0" w:color="auto"/>
            <w:right w:val="none" w:sz="0" w:space="0" w:color="auto"/>
          </w:divBdr>
          <w:divsChild>
            <w:div w:id="1658802955">
              <w:marLeft w:val="0"/>
              <w:marRight w:val="0"/>
              <w:marTop w:val="0"/>
              <w:marBottom w:val="0"/>
              <w:divBdr>
                <w:top w:val="none" w:sz="0" w:space="0" w:color="auto"/>
                <w:left w:val="none" w:sz="0" w:space="0" w:color="auto"/>
                <w:bottom w:val="none" w:sz="0" w:space="0" w:color="auto"/>
                <w:right w:val="none" w:sz="0" w:space="0" w:color="auto"/>
              </w:divBdr>
            </w:div>
          </w:divsChild>
        </w:div>
        <w:div w:id="390079140">
          <w:marLeft w:val="0"/>
          <w:marRight w:val="0"/>
          <w:marTop w:val="0"/>
          <w:marBottom w:val="0"/>
          <w:divBdr>
            <w:top w:val="none" w:sz="0" w:space="0" w:color="auto"/>
            <w:left w:val="none" w:sz="0" w:space="0" w:color="auto"/>
            <w:bottom w:val="none" w:sz="0" w:space="0" w:color="auto"/>
            <w:right w:val="none" w:sz="0" w:space="0" w:color="auto"/>
          </w:divBdr>
        </w:div>
        <w:div w:id="1129319415">
          <w:marLeft w:val="0"/>
          <w:marRight w:val="0"/>
          <w:marTop w:val="0"/>
          <w:marBottom w:val="0"/>
          <w:divBdr>
            <w:top w:val="none" w:sz="0" w:space="0" w:color="auto"/>
            <w:left w:val="none" w:sz="0" w:space="0" w:color="auto"/>
            <w:bottom w:val="none" w:sz="0" w:space="0" w:color="auto"/>
            <w:right w:val="none" w:sz="0" w:space="0" w:color="auto"/>
          </w:divBdr>
          <w:divsChild>
            <w:div w:id="1831434747">
              <w:marLeft w:val="0"/>
              <w:marRight w:val="0"/>
              <w:marTop w:val="0"/>
              <w:marBottom w:val="0"/>
              <w:divBdr>
                <w:top w:val="none" w:sz="0" w:space="0" w:color="auto"/>
                <w:left w:val="none" w:sz="0" w:space="0" w:color="auto"/>
                <w:bottom w:val="none" w:sz="0" w:space="0" w:color="auto"/>
                <w:right w:val="none" w:sz="0" w:space="0" w:color="auto"/>
              </w:divBdr>
            </w:div>
          </w:divsChild>
        </w:div>
        <w:div w:id="492916978">
          <w:marLeft w:val="0"/>
          <w:marRight w:val="0"/>
          <w:marTop w:val="0"/>
          <w:marBottom w:val="0"/>
          <w:divBdr>
            <w:top w:val="none" w:sz="0" w:space="0" w:color="auto"/>
            <w:left w:val="none" w:sz="0" w:space="0" w:color="auto"/>
            <w:bottom w:val="none" w:sz="0" w:space="0" w:color="auto"/>
            <w:right w:val="none" w:sz="0" w:space="0" w:color="auto"/>
          </w:divBdr>
        </w:div>
        <w:div w:id="8795416">
          <w:marLeft w:val="0"/>
          <w:marRight w:val="0"/>
          <w:marTop w:val="0"/>
          <w:marBottom w:val="0"/>
          <w:divBdr>
            <w:top w:val="none" w:sz="0" w:space="0" w:color="auto"/>
            <w:left w:val="none" w:sz="0" w:space="0" w:color="auto"/>
            <w:bottom w:val="none" w:sz="0" w:space="0" w:color="auto"/>
            <w:right w:val="none" w:sz="0" w:space="0" w:color="auto"/>
          </w:divBdr>
          <w:divsChild>
            <w:div w:id="1804496133">
              <w:marLeft w:val="0"/>
              <w:marRight w:val="0"/>
              <w:marTop w:val="0"/>
              <w:marBottom w:val="0"/>
              <w:divBdr>
                <w:top w:val="none" w:sz="0" w:space="0" w:color="auto"/>
                <w:left w:val="none" w:sz="0" w:space="0" w:color="auto"/>
                <w:bottom w:val="none" w:sz="0" w:space="0" w:color="auto"/>
                <w:right w:val="none" w:sz="0" w:space="0" w:color="auto"/>
              </w:divBdr>
            </w:div>
          </w:divsChild>
        </w:div>
        <w:div w:id="1731882494">
          <w:marLeft w:val="0"/>
          <w:marRight w:val="0"/>
          <w:marTop w:val="0"/>
          <w:marBottom w:val="0"/>
          <w:divBdr>
            <w:top w:val="none" w:sz="0" w:space="0" w:color="auto"/>
            <w:left w:val="none" w:sz="0" w:space="0" w:color="auto"/>
            <w:bottom w:val="none" w:sz="0" w:space="0" w:color="auto"/>
            <w:right w:val="none" w:sz="0" w:space="0" w:color="auto"/>
          </w:divBdr>
        </w:div>
        <w:div w:id="1208491875">
          <w:marLeft w:val="0"/>
          <w:marRight w:val="0"/>
          <w:marTop w:val="0"/>
          <w:marBottom w:val="0"/>
          <w:divBdr>
            <w:top w:val="none" w:sz="0" w:space="0" w:color="auto"/>
            <w:left w:val="none" w:sz="0" w:space="0" w:color="auto"/>
            <w:bottom w:val="none" w:sz="0" w:space="0" w:color="auto"/>
            <w:right w:val="none" w:sz="0" w:space="0" w:color="auto"/>
          </w:divBdr>
          <w:divsChild>
            <w:div w:id="1686709172">
              <w:marLeft w:val="0"/>
              <w:marRight w:val="0"/>
              <w:marTop w:val="0"/>
              <w:marBottom w:val="0"/>
              <w:divBdr>
                <w:top w:val="none" w:sz="0" w:space="0" w:color="auto"/>
                <w:left w:val="none" w:sz="0" w:space="0" w:color="auto"/>
                <w:bottom w:val="none" w:sz="0" w:space="0" w:color="auto"/>
                <w:right w:val="none" w:sz="0" w:space="0" w:color="auto"/>
              </w:divBdr>
            </w:div>
          </w:divsChild>
        </w:div>
        <w:div w:id="980620697">
          <w:marLeft w:val="0"/>
          <w:marRight w:val="0"/>
          <w:marTop w:val="0"/>
          <w:marBottom w:val="0"/>
          <w:divBdr>
            <w:top w:val="none" w:sz="0" w:space="0" w:color="auto"/>
            <w:left w:val="none" w:sz="0" w:space="0" w:color="auto"/>
            <w:bottom w:val="none" w:sz="0" w:space="0" w:color="auto"/>
            <w:right w:val="none" w:sz="0" w:space="0" w:color="auto"/>
          </w:divBdr>
        </w:div>
        <w:div w:id="1488088269">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 w:id="482235988">
          <w:marLeft w:val="0"/>
          <w:marRight w:val="0"/>
          <w:marTop w:val="0"/>
          <w:marBottom w:val="0"/>
          <w:divBdr>
            <w:top w:val="none" w:sz="0" w:space="0" w:color="auto"/>
            <w:left w:val="none" w:sz="0" w:space="0" w:color="auto"/>
            <w:bottom w:val="none" w:sz="0" w:space="0" w:color="auto"/>
            <w:right w:val="none" w:sz="0" w:space="0" w:color="auto"/>
          </w:divBdr>
        </w:div>
        <w:div w:id="73861214">
          <w:marLeft w:val="0"/>
          <w:marRight w:val="0"/>
          <w:marTop w:val="0"/>
          <w:marBottom w:val="0"/>
          <w:divBdr>
            <w:top w:val="none" w:sz="0" w:space="0" w:color="auto"/>
            <w:left w:val="none" w:sz="0" w:space="0" w:color="auto"/>
            <w:bottom w:val="none" w:sz="0" w:space="0" w:color="auto"/>
            <w:right w:val="none" w:sz="0" w:space="0" w:color="auto"/>
          </w:divBdr>
          <w:divsChild>
            <w:div w:id="26178001">
              <w:marLeft w:val="0"/>
              <w:marRight w:val="0"/>
              <w:marTop w:val="0"/>
              <w:marBottom w:val="0"/>
              <w:divBdr>
                <w:top w:val="none" w:sz="0" w:space="0" w:color="auto"/>
                <w:left w:val="none" w:sz="0" w:space="0" w:color="auto"/>
                <w:bottom w:val="none" w:sz="0" w:space="0" w:color="auto"/>
                <w:right w:val="none" w:sz="0" w:space="0" w:color="auto"/>
              </w:divBdr>
            </w:div>
          </w:divsChild>
        </w:div>
        <w:div w:id="456459149">
          <w:marLeft w:val="0"/>
          <w:marRight w:val="0"/>
          <w:marTop w:val="300"/>
          <w:marBottom w:val="0"/>
          <w:divBdr>
            <w:top w:val="none" w:sz="0" w:space="0" w:color="auto"/>
            <w:left w:val="none" w:sz="0" w:space="0" w:color="auto"/>
            <w:bottom w:val="none" w:sz="0" w:space="0" w:color="auto"/>
            <w:right w:val="none" w:sz="0" w:space="0" w:color="auto"/>
          </w:divBdr>
          <w:divsChild>
            <w:div w:id="1771969762">
              <w:marLeft w:val="0"/>
              <w:marRight w:val="0"/>
              <w:marTop w:val="0"/>
              <w:marBottom w:val="0"/>
              <w:divBdr>
                <w:top w:val="none" w:sz="0" w:space="0" w:color="auto"/>
                <w:left w:val="none" w:sz="0" w:space="0" w:color="auto"/>
                <w:bottom w:val="none" w:sz="0" w:space="0" w:color="auto"/>
                <w:right w:val="none" w:sz="0" w:space="0" w:color="auto"/>
              </w:divBdr>
              <w:divsChild>
                <w:div w:id="40597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28027">
          <w:marLeft w:val="0"/>
          <w:marRight w:val="0"/>
          <w:marTop w:val="300"/>
          <w:marBottom w:val="0"/>
          <w:divBdr>
            <w:top w:val="none" w:sz="0" w:space="0" w:color="auto"/>
            <w:left w:val="none" w:sz="0" w:space="0" w:color="auto"/>
            <w:bottom w:val="none" w:sz="0" w:space="0" w:color="auto"/>
            <w:right w:val="none" w:sz="0" w:space="0" w:color="auto"/>
          </w:divBdr>
          <w:divsChild>
            <w:div w:id="1266383338">
              <w:marLeft w:val="0"/>
              <w:marRight w:val="0"/>
              <w:marTop w:val="0"/>
              <w:marBottom w:val="0"/>
              <w:divBdr>
                <w:top w:val="none" w:sz="0" w:space="0" w:color="auto"/>
                <w:left w:val="none" w:sz="0" w:space="0" w:color="auto"/>
                <w:bottom w:val="none" w:sz="0" w:space="0" w:color="auto"/>
                <w:right w:val="none" w:sz="0" w:space="0" w:color="auto"/>
              </w:divBdr>
              <w:divsChild>
                <w:div w:id="111471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61549">
          <w:marLeft w:val="0"/>
          <w:marRight w:val="0"/>
          <w:marTop w:val="300"/>
          <w:marBottom w:val="0"/>
          <w:divBdr>
            <w:top w:val="none" w:sz="0" w:space="0" w:color="auto"/>
            <w:left w:val="none" w:sz="0" w:space="0" w:color="auto"/>
            <w:bottom w:val="none" w:sz="0" w:space="0" w:color="auto"/>
            <w:right w:val="none" w:sz="0" w:space="0" w:color="auto"/>
          </w:divBdr>
          <w:divsChild>
            <w:div w:id="1119639240">
              <w:marLeft w:val="0"/>
              <w:marRight w:val="0"/>
              <w:marTop w:val="0"/>
              <w:marBottom w:val="0"/>
              <w:divBdr>
                <w:top w:val="none" w:sz="0" w:space="0" w:color="auto"/>
                <w:left w:val="none" w:sz="0" w:space="0" w:color="auto"/>
                <w:bottom w:val="none" w:sz="0" w:space="0" w:color="auto"/>
                <w:right w:val="none" w:sz="0" w:space="0" w:color="auto"/>
              </w:divBdr>
              <w:divsChild>
                <w:div w:id="89974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9024">
          <w:marLeft w:val="0"/>
          <w:marRight w:val="0"/>
          <w:marTop w:val="300"/>
          <w:marBottom w:val="0"/>
          <w:divBdr>
            <w:top w:val="none" w:sz="0" w:space="0" w:color="auto"/>
            <w:left w:val="none" w:sz="0" w:space="0" w:color="auto"/>
            <w:bottom w:val="none" w:sz="0" w:space="0" w:color="auto"/>
            <w:right w:val="none" w:sz="0" w:space="0" w:color="auto"/>
          </w:divBdr>
          <w:divsChild>
            <w:div w:id="546257199">
              <w:marLeft w:val="0"/>
              <w:marRight w:val="0"/>
              <w:marTop w:val="0"/>
              <w:marBottom w:val="0"/>
              <w:divBdr>
                <w:top w:val="none" w:sz="0" w:space="0" w:color="auto"/>
                <w:left w:val="none" w:sz="0" w:space="0" w:color="auto"/>
                <w:bottom w:val="none" w:sz="0" w:space="0" w:color="auto"/>
                <w:right w:val="none" w:sz="0" w:space="0" w:color="auto"/>
              </w:divBdr>
              <w:divsChild>
                <w:div w:id="27780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2809">
      <w:bodyDiv w:val="1"/>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
        <w:div w:id="362368411">
          <w:marLeft w:val="0"/>
          <w:marRight w:val="0"/>
          <w:marTop w:val="0"/>
          <w:marBottom w:val="0"/>
          <w:divBdr>
            <w:top w:val="none" w:sz="0" w:space="0" w:color="auto"/>
            <w:left w:val="none" w:sz="0" w:space="0" w:color="auto"/>
            <w:bottom w:val="none" w:sz="0" w:space="0" w:color="auto"/>
            <w:right w:val="none" w:sz="0" w:space="0" w:color="auto"/>
          </w:divBdr>
          <w:divsChild>
            <w:div w:id="2034915501">
              <w:marLeft w:val="0"/>
              <w:marRight w:val="0"/>
              <w:marTop w:val="0"/>
              <w:marBottom w:val="0"/>
              <w:divBdr>
                <w:top w:val="none" w:sz="0" w:space="0" w:color="auto"/>
                <w:left w:val="none" w:sz="0" w:space="0" w:color="auto"/>
                <w:bottom w:val="none" w:sz="0" w:space="0" w:color="auto"/>
                <w:right w:val="none" w:sz="0" w:space="0" w:color="auto"/>
              </w:divBdr>
            </w:div>
          </w:divsChild>
        </w:div>
        <w:div w:id="1372806160">
          <w:marLeft w:val="0"/>
          <w:marRight w:val="0"/>
          <w:marTop w:val="0"/>
          <w:marBottom w:val="0"/>
          <w:divBdr>
            <w:top w:val="none" w:sz="0" w:space="0" w:color="auto"/>
            <w:left w:val="none" w:sz="0" w:space="0" w:color="auto"/>
            <w:bottom w:val="none" w:sz="0" w:space="0" w:color="auto"/>
            <w:right w:val="none" w:sz="0" w:space="0" w:color="auto"/>
          </w:divBdr>
        </w:div>
        <w:div w:id="654332359">
          <w:marLeft w:val="0"/>
          <w:marRight w:val="0"/>
          <w:marTop w:val="0"/>
          <w:marBottom w:val="0"/>
          <w:divBdr>
            <w:top w:val="none" w:sz="0" w:space="0" w:color="auto"/>
            <w:left w:val="none" w:sz="0" w:space="0" w:color="auto"/>
            <w:bottom w:val="none" w:sz="0" w:space="0" w:color="auto"/>
            <w:right w:val="none" w:sz="0" w:space="0" w:color="auto"/>
          </w:divBdr>
          <w:divsChild>
            <w:div w:id="1829200517">
              <w:marLeft w:val="0"/>
              <w:marRight w:val="0"/>
              <w:marTop w:val="0"/>
              <w:marBottom w:val="0"/>
              <w:divBdr>
                <w:top w:val="none" w:sz="0" w:space="0" w:color="auto"/>
                <w:left w:val="none" w:sz="0" w:space="0" w:color="auto"/>
                <w:bottom w:val="none" w:sz="0" w:space="0" w:color="auto"/>
                <w:right w:val="none" w:sz="0" w:space="0" w:color="auto"/>
              </w:divBdr>
            </w:div>
          </w:divsChild>
        </w:div>
        <w:div w:id="1457524505">
          <w:marLeft w:val="0"/>
          <w:marRight w:val="0"/>
          <w:marTop w:val="0"/>
          <w:marBottom w:val="0"/>
          <w:divBdr>
            <w:top w:val="none" w:sz="0" w:space="0" w:color="auto"/>
            <w:left w:val="none" w:sz="0" w:space="0" w:color="auto"/>
            <w:bottom w:val="none" w:sz="0" w:space="0" w:color="auto"/>
            <w:right w:val="none" w:sz="0" w:space="0" w:color="auto"/>
          </w:divBdr>
        </w:div>
        <w:div w:id="109682752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sChild>
        </w:div>
        <w:div w:id="1573617585">
          <w:marLeft w:val="0"/>
          <w:marRight w:val="0"/>
          <w:marTop w:val="0"/>
          <w:marBottom w:val="0"/>
          <w:divBdr>
            <w:top w:val="none" w:sz="0" w:space="0" w:color="auto"/>
            <w:left w:val="none" w:sz="0" w:space="0" w:color="auto"/>
            <w:bottom w:val="none" w:sz="0" w:space="0" w:color="auto"/>
            <w:right w:val="none" w:sz="0" w:space="0" w:color="auto"/>
          </w:divBdr>
        </w:div>
        <w:div w:id="1474441477">
          <w:marLeft w:val="0"/>
          <w:marRight w:val="0"/>
          <w:marTop w:val="0"/>
          <w:marBottom w:val="0"/>
          <w:divBdr>
            <w:top w:val="none" w:sz="0" w:space="0" w:color="auto"/>
            <w:left w:val="none" w:sz="0" w:space="0" w:color="auto"/>
            <w:bottom w:val="none" w:sz="0" w:space="0" w:color="auto"/>
            <w:right w:val="none" w:sz="0" w:space="0" w:color="auto"/>
          </w:divBdr>
          <w:divsChild>
            <w:div w:id="1289243715">
              <w:marLeft w:val="0"/>
              <w:marRight w:val="0"/>
              <w:marTop w:val="0"/>
              <w:marBottom w:val="0"/>
              <w:divBdr>
                <w:top w:val="none" w:sz="0" w:space="0" w:color="auto"/>
                <w:left w:val="none" w:sz="0" w:space="0" w:color="auto"/>
                <w:bottom w:val="none" w:sz="0" w:space="0" w:color="auto"/>
                <w:right w:val="none" w:sz="0" w:space="0" w:color="auto"/>
              </w:divBdr>
            </w:div>
          </w:divsChild>
        </w:div>
        <w:div w:id="609702454">
          <w:marLeft w:val="0"/>
          <w:marRight w:val="0"/>
          <w:marTop w:val="0"/>
          <w:marBottom w:val="0"/>
          <w:divBdr>
            <w:top w:val="none" w:sz="0" w:space="0" w:color="auto"/>
            <w:left w:val="none" w:sz="0" w:space="0" w:color="auto"/>
            <w:bottom w:val="none" w:sz="0" w:space="0" w:color="auto"/>
            <w:right w:val="none" w:sz="0" w:space="0" w:color="auto"/>
          </w:divBdr>
        </w:div>
        <w:div w:id="1723479107">
          <w:marLeft w:val="0"/>
          <w:marRight w:val="0"/>
          <w:marTop w:val="0"/>
          <w:marBottom w:val="0"/>
          <w:divBdr>
            <w:top w:val="none" w:sz="0" w:space="0" w:color="auto"/>
            <w:left w:val="none" w:sz="0" w:space="0" w:color="auto"/>
            <w:bottom w:val="none" w:sz="0" w:space="0" w:color="auto"/>
            <w:right w:val="none" w:sz="0" w:space="0" w:color="auto"/>
          </w:divBdr>
          <w:divsChild>
            <w:div w:id="1873957806">
              <w:marLeft w:val="0"/>
              <w:marRight w:val="0"/>
              <w:marTop w:val="0"/>
              <w:marBottom w:val="0"/>
              <w:divBdr>
                <w:top w:val="none" w:sz="0" w:space="0" w:color="auto"/>
                <w:left w:val="none" w:sz="0" w:space="0" w:color="auto"/>
                <w:bottom w:val="none" w:sz="0" w:space="0" w:color="auto"/>
                <w:right w:val="none" w:sz="0" w:space="0" w:color="auto"/>
              </w:divBdr>
            </w:div>
          </w:divsChild>
        </w:div>
        <w:div w:id="2127582532">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sChild>
            <w:div w:id="808402502">
              <w:marLeft w:val="0"/>
              <w:marRight w:val="0"/>
              <w:marTop w:val="0"/>
              <w:marBottom w:val="0"/>
              <w:divBdr>
                <w:top w:val="none" w:sz="0" w:space="0" w:color="auto"/>
                <w:left w:val="none" w:sz="0" w:space="0" w:color="auto"/>
                <w:bottom w:val="none" w:sz="0" w:space="0" w:color="auto"/>
                <w:right w:val="none" w:sz="0" w:space="0" w:color="auto"/>
              </w:divBdr>
            </w:div>
          </w:divsChild>
        </w:div>
        <w:div w:id="1003053094">
          <w:marLeft w:val="0"/>
          <w:marRight w:val="0"/>
          <w:marTop w:val="0"/>
          <w:marBottom w:val="0"/>
          <w:divBdr>
            <w:top w:val="none" w:sz="0" w:space="0" w:color="auto"/>
            <w:left w:val="none" w:sz="0" w:space="0" w:color="auto"/>
            <w:bottom w:val="none" w:sz="0" w:space="0" w:color="auto"/>
            <w:right w:val="none" w:sz="0" w:space="0" w:color="auto"/>
          </w:divBdr>
        </w:div>
        <w:div w:id="1827089065">
          <w:marLeft w:val="0"/>
          <w:marRight w:val="0"/>
          <w:marTop w:val="0"/>
          <w:marBottom w:val="0"/>
          <w:divBdr>
            <w:top w:val="none" w:sz="0" w:space="0" w:color="auto"/>
            <w:left w:val="none" w:sz="0" w:space="0" w:color="auto"/>
            <w:bottom w:val="none" w:sz="0" w:space="0" w:color="auto"/>
            <w:right w:val="none" w:sz="0" w:space="0" w:color="auto"/>
          </w:divBdr>
          <w:divsChild>
            <w:div w:id="878476513">
              <w:marLeft w:val="0"/>
              <w:marRight w:val="0"/>
              <w:marTop w:val="0"/>
              <w:marBottom w:val="0"/>
              <w:divBdr>
                <w:top w:val="none" w:sz="0" w:space="0" w:color="auto"/>
                <w:left w:val="none" w:sz="0" w:space="0" w:color="auto"/>
                <w:bottom w:val="none" w:sz="0" w:space="0" w:color="auto"/>
                <w:right w:val="none" w:sz="0" w:space="0" w:color="auto"/>
              </w:divBdr>
            </w:div>
          </w:divsChild>
        </w:div>
        <w:div w:id="1705056157">
          <w:marLeft w:val="0"/>
          <w:marRight w:val="0"/>
          <w:marTop w:val="300"/>
          <w:marBottom w:val="0"/>
          <w:divBdr>
            <w:top w:val="none" w:sz="0" w:space="0" w:color="auto"/>
            <w:left w:val="none" w:sz="0" w:space="0" w:color="auto"/>
            <w:bottom w:val="none" w:sz="0" w:space="0" w:color="auto"/>
            <w:right w:val="none" w:sz="0" w:space="0" w:color="auto"/>
          </w:divBdr>
          <w:divsChild>
            <w:div w:id="988173858">
              <w:marLeft w:val="0"/>
              <w:marRight w:val="0"/>
              <w:marTop w:val="0"/>
              <w:marBottom w:val="0"/>
              <w:divBdr>
                <w:top w:val="none" w:sz="0" w:space="0" w:color="auto"/>
                <w:left w:val="none" w:sz="0" w:space="0" w:color="auto"/>
                <w:bottom w:val="none" w:sz="0" w:space="0" w:color="auto"/>
                <w:right w:val="none" w:sz="0" w:space="0" w:color="auto"/>
              </w:divBdr>
              <w:divsChild>
                <w:div w:id="604575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774890">
          <w:marLeft w:val="0"/>
          <w:marRight w:val="0"/>
          <w:marTop w:val="300"/>
          <w:marBottom w:val="0"/>
          <w:divBdr>
            <w:top w:val="none" w:sz="0" w:space="0" w:color="auto"/>
            <w:left w:val="none" w:sz="0" w:space="0" w:color="auto"/>
            <w:bottom w:val="none" w:sz="0" w:space="0" w:color="auto"/>
            <w:right w:val="none" w:sz="0" w:space="0" w:color="auto"/>
          </w:divBdr>
          <w:divsChild>
            <w:div w:id="969559095">
              <w:marLeft w:val="0"/>
              <w:marRight w:val="0"/>
              <w:marTop w:val="0"/>
              <w:marBottom w:val="0"/>
              <w:divBdr>
                <w:top w:val="none" w:sz="0" w:space="0" w:color="auto"/>
                <w:left w:val="none" w:sz="0" w:space="0" w:color="auto"/>
                <w:bottom w:val="none" w:sz="0" w:space="0" w:color="auto"/>
                <w:right w:val="none" w:sz="0" w:space="0" w:color="auto"/>
              </w:divBdr>
              <w:divsChild>
                <w:div w:id="198581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376125">
          <w:marLeft w:val="0"/>
          <w:marRight w:val="0"/>
          <w:marTop w:val="300"/>
          <w:marBottom w:val="0"/>
          <w:divBdr>
            <w:top w:val="none" w:sz="0" w:space="0" w:color="auto"/>
            <w:left w:val="none" w:sz="0" w:space="0" w:color="auto"/>
            <w:bottom w:val="none" w:sz="0" w:space="0" w:color="auto"/>
            <w:right w:val="none" w:sz="0" w:space="0" w:color="auto"/>
          </w:divBdr>
          <w:divsChild>
            <w:div w:id="498543911">
              <w:marLeft w:val="0"/>
              <w:marRight w:val="0"/>
              <w:marTop w:val="0"/>
              <w:marBottom w:val="0"/>
              <w:divBdr>
                <w:top w:val="none" w:sz="0" w:space="0" w:color="auto"/>
                <w:left w:val="none" w:sz="0" w:space="0" w:color="auto"/>
                <w:bottom w:val="none" w:sz="0" w:space="0" w:color="auto"/>
                <w:right w:val="none" w:sz="0" w:space="0" w:color="auto"/>
              </w:divBdr>
              <w:divsChild>
                <w:div w:id="109277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76050">
          <w:marLeft w:val="0"/>
          <w:marRight w:val="0"/>
          <w:marTop w:val="300"/>
          <w:marBottom w:val="0"/>
          <w:divBdr>
            <w:top w:val="none" w:sz="0" w:space="0" w:color="auto"/>
            <w:left w:val="none" w:sz="0" w:space="0" w:color="auto"/>
            <w:bottom w:val="none" w:sz="0" w:space="0" w:color="auto"/>
            <w:right w:val="none" w:sz="0" w:space="0" w:color="auto"/>
          </w:divBdr>
          <w:divsChild>
            <w:div w:id="652369861">
              <w:marLeft w:val="0"/>
              <w:marRight w:val="0"/>
              <w:marTop w:val="0"/>
              <w:marBottom w:val="0"/>
              <w:divBdr>
                <w:top w:val="none" w:sz="0" w:space="0" w:color="auto"/>
                <w:left w:val="none" w:sz="0" w:space="0" w:color="auto"/>
                <w:bottom w:val="none" w:sz="0" w:space="0" w:color="auto"/>
                <w:right w:val="none" w:sz="0" w:space="0" w:color="auto"/>
              </w:divBdr>
              <w:divsChild>
                <w:div w:id="1453671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4761">
      <w:bodyDiv w:val="1"/>
      <w:marLeft w:val="0"/>
      <w:marRight w:val="0"/>
      <w:marTop w:val="0"/>
      <w:marBottom w:val="0"/>
      <w:divBdr>
        <w:top w:val="none" w:sz="0" w:space="0" w:color="auto"/>
        <w:left w:val="none" w:sz="0" w:space="0" w:color="auto"/>
        <w:bottom w:val="none" w:sz="0" w:space="0" w:color="auto"/>
        <w:right w:val="none" w:sz="0" w:space="0" w:color="auto"/>
      </w:divBdr>
      <w:divsChild>
        <w:div w:id="863983145">
          <w:marLeft w:val="0"/>
          <w:marRight w:val="0"/>
          <w:marTop w:val="0"/>
          <w:marBottom w:val="0"/>
          <w:divBdr>
            <w:top w:val="none" w:sz="0" w:space="0" w:color="auto"/>
            <w:left w:val="none" w:sz="0" w:space="0" w:color="auto"/>
            <w:bottom w:val="none" w:sz="0" w:space="0" w:color="auto"/>
            <w:right w:val="none" w:sz="0" w:space="0" w:color="auto"/>
          </w:divBdr>
        </w:div>
        <w:div w:id="1831284568">
          <w:marLeft w:val="0"/>
          <w:marRight w:val="0"/>
          <w:marTop w:val="0"/>
          <w:marBottom w:val="0"/>
          <w:divBdr>
            <w:top w:val="none" w:sz="0" w:space="0" w:color="auto"/>
            <w:left w:val="none" w:sz="0" w:space="0" w:color="auto"/>
            <w:bottom w:val="none" w:sz="0" w:space="0" w:color="auto"/>
            <w:right w:val="none" w:sz="0" w:space="0" w:color="auto"/>
          </w:divBdr>
          <w:divsChild>
            <w:div w:id="78866435">
              <w:marLeft w:val="0"/>
              <w:marRight w:val="0"/>
              <w:marTop w:val="0"/>
              <w:marBottom w:val="0"/>
              <w:divBdr>
                <w:top w:val="none" w:sz="0" w:space="0" w:color="auto"/>
                <w:left w:val="none" w:sz="0" w:space="0" w:color="auto"/>
                <w:bottom w:val="none" w:sz="0" w:space="0" w:color="auto"/>
                <w:right w:val="none" w:sz="0" w:space="0" w:color="auto"/>
              </w:divBdr>
            </w:div>
          </w:divsChild>
        </w:div>
        <w:div w:id="1219633531">
          <w:marLeft w:val="0"/>
          <w:marRight w:val="0"/>
          <w:marTop w:val="0"/>
          <w:marBottom w:val="0"/>
          <w:divBdr>
            <w:top w:val="none" w:sz="0" w:space="0" w:color="auto"/>
            <w:left w:val="none" w:sz="0" w:space="0" w:color="auto"/>
            <w:bottom w:val="none" w:sz="0" w:space="0" w:color="auto"/>
            <w:right w:val="none" w:sz="0" w:space="0" w:color="auto"/>
          </w:divBdr>
        </w:div>
        <w:div w:id="1922564499">
          <w:marLeft w:val="0"/>
          <w:marRight w:val="0"/>
          <w:marTop w:val="0"/>
          <w:marBottom w:val="0"/>
          <w:divBdr>
            <w:top w:val="none" w:sz="0" w:space="0" w:color="auto"/>
            <w:left w:val="none" w:sz="0" w:space="0" w:color="auto"/>
            <w:bottom w:val="none" w:sz="0" w:space="0" w:color="auto"/>
            <w:right w:val="none" w:sz="0" w:space="0" w:color="auto"/>
          </w:divBdr>
          <w:divsChild>
            <w:div w:id="1991597319">
              <w:marLeft w:val="0"/>
              <w:marRight w:val="0"/>
              <w:marTop w:val="0"/>
              <w:marBottom w:val="0"/>
              <w:divBdr>
                <w:top w:val="none" w:sz="0" w:space="0" w:color="auto"/>
                <w:left w:val="none" w:sz="0" w:space="0" w:color="auto"/>
                <w:bottom w:val="none" w:sz="0" w:space="0" w:color="auto"/>
                <w:right w:val="none" w:sz="0" w:space="0" w:color="auto"/>
              </w:divBdr>
            </w:div>
          </w:divsChild>
        </w:div>
        <w:div w:id="2141460120">
          <w:marLeft w:val="0"/>
          <w:marRight w:val="0"/>
          <w:marTop w:val="0"/>
          <w:marBottom w:val="0"/>
          <w:divBdr>
            <w:top w:val="none" w:sz="0" w:space="0" w:color="auto"/>
            <w:left w:val="none" w:sz="0" w:space="0" w:color="auto"/>
            <w:bottom w:val="none" w:sz="0" w:space="0" w:color="auto"/>
            <w:right w:val="none" w:sz="0" w:space="0" w:color="auto"/>
          </w:divBdr>
        </w:div>
        <w:div w:id="1326782824">
          <w:marLeft w:val="0"/>
          <w:marRight w:val="0"/>
          <w:marTop w:val="0"/>
          <w:marBottom w:val="0"/>
          <w:divBdr>
            <w:top w:val="none" w:sz="0" w:space="0" w:color="auto"/>
            <w:left w:val="none" w:sz="0" w:space="0" w:color="auto"/>
            <w:bottom w:val="none" w:sz="0" w:space="0" w:color="auto"/>
            <w:right w:val="none" w:sz="0" w:space="0" w:color="auto"/>
          </w:divBdr>
          <w:divsChild>
            <w:div w:id="1397781894">
              <w:marLeft w:val="0"/>
              <w:marRight w:val="0"/>
              <w:marTop w:val="0"/>
              <w:marBottom w:val="0"/>
              <w:divBdr>
                <w:top w:val="none" w:sz="0" w:space="0" w:color="auto"/>
                <w:left w:val="none" w:sz="0" w:space="0" w:color="auto"/>
                <w:bottom w:val="none" w:sz="0" w:space="0" w:color="auto"/>
                <w:right w:val="none" w:sz="0" w:space="0" w:color="auto"/>
              </w:divBdr>
            </w:div>
          </w:divsChild>
        </w:div>
        <w:div w:id="1288781347">
          <w:marLeft w:val="0"/>
          <w:marRight w:val="0"/>
          <w:marTop w:val="0"/>
          <w:marBottom w:val="0"/>
          <w:divBdr>
            <w:top w:val="none" w:sz="0" w:space="0" w:color="auto"/>
            <w:left w:val="none" w:sz="0" w:space="0" w:color="auto"/>
            <w:bottom w:val="none" w:sz="0" w:space="0" w:color="auto"/>
            <w:right w:val="none" w:sz="0" w:space="0" w:color="auto"/>
          </w:divBdr>
        </w:div>
        <w:div w:id="1877542191">
          <w:marLeft w:val="0"/>
          <w:marRight w:val="0"/>
          <w:marTop w:val="0"/>
          <w:marBottom w:val="0"/>
          <w:divBdr>
            <w:top w:val="none" w:sz="0" w:space="0" w:color="auto"/>
            <w:left w:val="none" w:sz="0" w:space="0" w:color="auto"/>
            <w:bottom w:val="none" w:sz="0" w:space="0" w:color="auto"/>
            <w:right w:val="none" w:sz="0" w:space="0" w:color="auto"/>
          </w:divBdr>
          <w:divsChild>
            <w:div w:id="1295522314">
              <w:marLeft w:val="0"/>
              <w:marRight w:val="0"/>
              <w:marTop w:val="0"/>
              <w:marBottom w:val="0"/>
              <w:divBdr>
                <w:top w:val="none" w:sz="0" w:space="0" w:color="auto"/>
                <w:left w:val="none" w:sz="0" w:space="0" w:color="auto"/>
                <w:bottom w:val="none" w:sz="0" w:space="0" w:color="auto"/>
                <w:right w:val="none" w:sz="0" w:space="0" w:color="auto"/>
              </w:divBdr>
            </w:div>
          </w:divsChild>
        </w:div>
        <w:div w:id="1463032668">
          <w:marLeft w:val="0"/>
          <w:marRight w:val="0"/>
          <w:marTop w:val="0"/>
          <w:marBottom w:val="0"/>
          <w:divBdr>
            <w:top w:val="none" w:sz="0" w:space="0" w:color="auto"/>
            <w:left w:val="none" w:sz="0" w:space="0" w:color="auto"/>
            <w:bottom w:val="none" w:sz="0" w:space="0" w:color="auto"/>
            <w:right w:val="none" w:sz="0" w:space="0" w:color="auto"/>
          </w:divBdr>
        </w:div>
        <w:div w:id="1175921257">
          <w:marLeft w:val="0"/>
          <w:marRight w:val="0"/>
          <w:marTop w:val="0"/>
          <w:marBottom w:val="0"/>
          <w:divBdr>
            <w:top w:val="none" w:sz="0" w:space="0" w:color="auto"/>
            <w:left w:val="none" w:sz="0" w:space="0" w:color="auto"/>
            <w:bottom w:val="none" w:sz="0" w:space="0" w:color="auto"/>
            <w:right w:val="none" w:sz="0" w:space="0" w:color="auto"/>
          </w:divBdr>
          <w:divsChild>
            <w:div w:id="707804776">
              <w:marLeft w:val="0"/>
              <w:marRight w:val="0"/>
              <w:marTop w:val="0"/>
              <w:marBottom w:val="0"/>
              <w:divBdr>
                <w:top w:val="none" w:sz="0" w:space="0" w:color="auto"/>
                <w:left w:val="none" w:sz="0" w:space="0" w:color="auto"/>
                <w:bottom w:val="none" w:sz="0" w:space="0" w:color="auto"/>
                <w:right w:val="none" w:sz="0" w:space="0" w:color="auto"/>
              </w:divBdr>
            </w:div>
          </w:divsChild>
        </w:div>
        <w:div w:id="902760025">
          <w:marLeft w:val="0"/>
          <w:marRight w:val="0"/>
          <w:marTop w:val="0"/>
          <w:marBottom w:val="0"/>
          <w:divBdr>
            <w:top w:val="none" w:sz="0" w:space="0" w:color="auto"/>
            <w:left w:val="none" w:sz="0" w:space="0" w:color="auto"/>
            <w:bottom w:val="none" w:sz="0" w:space="0" w:color="auto"/>
            <w:right w:val="none" w:sz="0" w:space="0" w:color="auto"/>
          </w:divBdr>
        </w:div>
        <w:div w:id="821122929">
          <w:marLeft w:val="0"/>
          <w:marRight w:val="0"/>
          <w:marTop w:val="0"/>
          <w:marBottom w:val="0"/>
          <w:divBdr>
            <w:top w:val="none" w:sz="0" w:space="0" w:color="auto"/>
            <w:left w:val="none" w:sz="0" w:space="0" w:color="auto"/>
            <w:bottom w:val="none" w:sz="0" w:space="0" w:color="auto"/>
            <w:right w:val="none" w:sz="0" w:space="0" w:color="auto"/>
          </w:divBdr>
          <w:divsChild>
            <w:div w:id="71779157">
              <w:marLeft w:val="0"/>
              <w:marRight w:val="0"/>
              <w:marTop w:val="0"/>
              <w:marBottom w:val="0"/>
              <w:divBdr>
                <w:top w:val="none" w:sz="0" w:space="0" w:color="auto"/>
                <w:left w:val="none" w:sz="0" w:space="0" w:color="auto"/>
                <w:bottom w:val="none" w:sz="0" w:space="0" w:color="auto"/>
                <w:right w:val="none" w:sz="0" w:space="0" w:color="auto"/>
              </w:divBdr>
            </w:div>
          </w:divsChild>
        </w:div>
        <w:div w:id="537468943">
          <w:marLeft w:val="0"/>
          <w:marRight w:val="0"/>
          <w:marTop w:val="0"/>
          <w:marBottom w:val="0"/>
          <w:divBdr>
            <w:top w:val="none" w:sz="0" w:space="0" w:color="auto"/>
            <w:left w:val="none" w:sz="0" w:space="0" w:color="auto"/>
            <w:bottom w:val="none" w:sz="0" w:space="0" w:color="auto"/>
            <w:right w:val="none" w:sz="0" w:space="0" w:color="auto"/>
          </w:divBdr>
        </w:div>
        <w:div w:id="209438">
          <w:marLeft w:val="0"/>
          <w:marRight w:val="0"/>
          <w:marTop w:val="0"/>
          <w:marBottom w:val="0"/>
          <w:divBdr>
            <w:top w:val="none" w:sz="0" w:space="0" w:color="auto"/>
            <w:left w:val="none" w:sz="0" w:space="0" w:color="auto"/>
            <w:bottom w:val="none" w:sz="0" w:space="0" w:color="auto"/>
            <w:right w:val="none" w:sz="0" w:space="0" w:color="auto"/>
          </w:divBdr>
          <w:divsChild>
            <w:div w:id="1862546222">
              <w:marLeft w:val="0"/>
              <w:marRight w:val="0"/>
              <w:marTop w:val="0"/>
              <w:marBottom w:val="0"/>
              <w:divBdr>
                <w:top w:val="none" w:sz="0" w:space="0" w:color="auto"/>
                <w:left w:val="none" w:sz="0" w:space="0" w:color="auto"/>
                <w:bottom w:val="none" w:sz="0" w:space="0" w:color="auto"/>
                <w:right w:val="none" w:sz="0" w:space="0" w:color="auto"/>
              </w:divBdr>
            </w:div>
          </w:divsChild>
        </w:div>
        <w:div w:id="263071446">
          <w:marLeft w:val="0"/>
          <w:marRight w:val="0"/>
          <w:marTop w:val="300"/>
          <w:marBottom w:val="0"/>
          <w:divBdr>
            <w:top w:val="none" w:sz="0" w:space="0" w:color="auto"/>
            <w:left w:val="none" w:sz="0" w:space="0" w:color="auto"/>
            <w:bottom w:val="none" w:sz="0" w:space="0" w:color="auto"/>
            <w:right w:val="none" w:sz="0" w:space="0" w:color="auto"/>
          </w:divBdr>
          <w:divsChild>
            <w:div w:id="510684999">
              <w:marLeft w:val="0"/>
              <w:marRight w:val="0"/>
              <w:marTop w:val="0"/>
              <w:marBottom w:val="0"/>
              <w:divBdr>
                <w:top w:val="none" w:sz="0" w:space="0" w:color="auto"/>
                <w:left w:val="none" w:sz="0" w:space="0" w:color="auto"/>
                <w:bottom w:val="none" w:sz="0" w:space="0" w:color="auto"/>
                <w:right w:val="none" w:sz="0" w:space="0" w:color="auto"/>
              </w:divBdr>
              <w:divsChild>
                <w:div w:id="114905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4977">
          <w:marLeft w:val="0"/>
          <w:marRight w:val="0"/>
          <w:marTop w:val="300"/>
          <w:marBottom w:val="0"/>
          <w:divBdr>
            <w:top w:val="none" w:sz="0" w:space="0" w:color="auto"/>
            <w:left w:val="none" w:sz="0" w:space="0" w:color="auto"/>
            <w:bottom w:val="none" w:sz="0" w:space="0" w:color="auto"/>
            <w:right w:val="none" w:sz="0" w:space="0" w:color="auto"/>
          </w:divBdr>
          <w:divsChild>
            <w:div w:id="339896696">
              <w:marLeft w:val="0"/>
              <w:marRight w:val="0"/>
              <w:marTop w:val="0"/>
              <w:marBottom w:val="0"/>
              <w:divBdr>
                <w:top w:val="none" w:sz="0" w:space="0" w:color="auto"/>
                <w:left w:val="none" w:sz="0" w:space="0" w:color="auto"/>
                <w:bottom w:val="none" w:sz="0" w:space="0" w:color="auto"/>
                <w:right w:val="none" w:sz="0" w:space="0" w:color="auto"/>
              </w:divBdr>
              <w:divsChild>
                <w:div w:id="169870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979826">
          <w:marLeft w:val="0"/>
          <w:marRight w:val="0"/>
          <w:marTop w:val="300"/>
          <w:marBottom w:val="0"/>
          <w:divBdr>
            <w:top w:val="none" w:sz="0" w:space="0" w:color="auto"/>
            <w:left w:val="none" w:sz="0" w:space="0" w:color="auto"/>
            <w:bottom w:val="none" w:sz="0" w:space="0" w:color="auto"/>
            <w:right w:val="none" w:sz="0" w:space="0" w:color="auto"/>
          </w:divBdr>
          <w:divsChild>
            <w:div w:id="1477605947">
              <w:marLeft w:val="0"/>
              <w:marRight w:val="0"/>
              <w:marTop w:val="0"/>
              <w:marBottom w:val="0"/>
              <w:divBdr>
                <w:top w:val="none" w:sz="0" w:space="0" w:color="auto"/>
                <w:left w:val="none" w:sz="0" w:space="0" w:color="auto"/>
                <w:bottom w:val="none" w:sz="0" w:space="0" w:color="auto"/>
                <w:right w:val="none" w:sz="0" w:space="0" w:color="auto"/>
              </w:divBdr>
              <w:divsChild>
                <w:div w:id="5878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879057">
          <w:marLeft w:val="0"/>
          <w:marRight w:val="0"/>
          <w:marTop w:val="300"/>
          <w:marBottom w:val="0"/>
          <w:divBdr>
            <w:top w:val="none" w:sz="0" w:space="0" w:color="auto"/>
            <w:left w:val="none" w:sz="0" w:space="0" w:color="auto"/>
            <w:bottom w:val="none" w:sz="0" w:space="0" w:color="auto"/>
            <w:right w:val="none" w:sz="0" w:space="0" w:color="auto"/>
          </w:divBdr>
          <w:divsChild>
            <w:div w:id="565384758">
              <w:marLeft w:val="0"/>
              <w:marRight w:val="0"/>
              <w:marTop w:val="0"/>
              <w:marBottom w:val="0"/>
              <w:divBdr>
                <w:top w:val="none" w:sz="0" w:space="0" w:color="auto"/>
                <w:left w:val="none" w:sz="0" w:space="0" w:color="auto"/>
                <w:bottom w:val="none" w:sz="0" w:space="0" w:color="auto"/>
                <w:right w:val="none" w:sz="0" w:space="0" w:color="auto"/>
              </w:divBdr>
              <w:divsChild>
                <w:div w:id="848250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14350">
      <w:bodyDiv w:val="1"/>
      <w:marLeft w:val="0"/>
      <w:marRight w:val="0"/>
      <w:marTop w:val="0"/>
      <w:marBottom w:val="0"/>
      <w:divBdr>
        <w:top w:val="none" w:sz="0" w:space="0" w:color="auto"/>
        <w:left w:val="none" w:sz="0" w:space="0" w:color="auto"/>
        <w:bottom w:val="none" w:sz="0" w:space="0" w:color="auto"/>
        <w:right w:val="none" w:sz="0" w:space="0" w:color="auto"/>
      </w:divBdr>
      <w:divsChild>
        <w:div w:id="1626960343">
          <w:marLeft w:val="0"/>
          <w:marRight w:val="0"/>
          <w:marTop w:val="0"/>
          <w:marBottom w:val="0"/>
          <w:divBdr>
            <w:top w:val="none" w:sz="0" w:space="0" w:color="auto"/>
            <w:left w:val="none" w:sz="0" w:space="0" w:color="auto"/>
            <w:bottom w:val="none" w:sz="0" w:space="0" w:color="auto"/>
            <w:right w:val="none" w:sz="0" w:space="0" w:color="auto"/>
          </w:divBdr>
        </w:div>
        <w:div w:id="1998727349">
          <w:marLeft w:val="0"/>
          <w:marRight w:val="0"/>
          <w:marTop w:val="0"/>
          <w:marBottom w:val="0"/>
          <w:divBdr>
            <w:top w:val="none" w:sz="0" w:space="0" w:color="auto"/>
            <w:left w:val="none" w:sz="0" w:space="0" w:color="auto"/>
            <w:bottom w:val="none" w:sz="0" w:space="0" w:color="auto"/>
            <w:right w:val="none" w:sz="0" w:space="0" w:color="auto"/>
          </w:divBdr>
          <w:divsChild>
            <w:div w:id="1879974083">
              <w:marLeft w:val="0"/>
              <w:marRight w:val="0"/>
              <w:marTop w:val="0"/>
              <w:marBottom w:val="0"/>
              <w:divBdr>
                <w:top w:val="none" w:sz="0" w:space="0" w:color="auto"/>
                <w:left w:val="none" w:sz="0" w:space="0" w:color="auto"/>
                <w:bottom w:val="none" w:sz="0" w:space="0" w:color="auto"/>
                <w:right w:val="none" w:sz="0" w:space="0" w:color="auto"/>
              </w:divBdr>
            </w:div>
          </w:divsChild>
        </w:div>
        <w:div w:id="743380433">
          <w:marLeft w:val="0"/>
          <w:marRight w:val="0"/>
          <w:marTop w:val="0"/>
          <w:marBottom w:val="0"/>
          <w:divBdr>
            <w:top w:val="none" w:sz="0" w:space="0" w:color="auto"/>
            <w:left w:val="none" w:sz="0" w:space="0" w:color="auto"/>
            <w:bottom w:val="none" w:sz="0" w:space="0" w:color="auto"/>
            <w:right w:val="none" w:sz="0" w:space="0" w:color="auto"/>
          </w:divBdr>
        </w:div>
        <w:div w:id="905844133">
          <w:marLeft w:val="0"/>
          <w:marRight w:val="0"/>
          <w:marTop w:val="0"/>
          <w:marBottom w:val="0"/>
          <w:divBdr>
            <w:top w:val="none" w:sz="0" w:space="0" w:color="auto"/>
            <w:left w:val="none" w:sz="0" w:space="0" w:color="auto"/>
            <w:bottom w:val="none" w:sz="0" w:space="0" w:color="auto"/>
            <w:right w:val="none" w:sz="0" w:space="0" w:color="auto"/>
          </w:divBdr>
          <w:divsChild>
            <w:div w:id="1942566423">
              <w:marLeft w:val="0"/>
              <w:marRight w:val="0"/>
              <w:marTop w:val="0"/>
              <w:marBottom w:val="0"/>
              <w:divBdr>
                <w:top w:val="none" w:sz="0" w:space="0" w:color="auto"/>
                <w:left w:val="none" w:sz="0" w:space="0" w:color="auto"/>
                <w:bottom w:val="none" w:sz="0" w:space="0" w:color="auto"/>
                <w:right w:val="none" w:sz="0" w:space="0" w:color="auto"/>
              </w:divBdr>
            </w:div>
          </w:divsChild>
        </w:div>
        <w:div w:id="1533298489">
          <w:marLeft w:val="0"/>
          <w:marRight w:val="0"/>
          <w:marTop w:val="0"/>
          <w:marBottom w:val="0"/>
          <w:divBdr>
            <w:top w:val="none" w:sz="0" w:space="0" w:color="auto"/>
            <w:left w:val="none" w:sz="0" w:space="0" w:color="auto"/>
            <w:bottom w:val="none" w:sz="0" w:space="0" w:color="auto"/>
            <w:right w:val="none" w:sz="0" w:space="0" w:color="auto"/>
          </w:divBdr>
        </w:div>
        <w:div w:id="1616055863">
          <w:marLeft w:val="0"/>
          <w:marRight w:val="0"/>
          <w:marTop w:val="0"/>
          <w:marBottom w:val="0"/>
          <w:divBdr>
            <w:top w:val="none" w:sz="0" w:space="0" w:color="auto"/>
            <w:left w:val="none" w:sz="0" w:space="0" w:color="auto"/>
            <w:bottom w:val="none" w:sz="0" w:space="0" w:color="auto"/>
            <w:right w:val="none" w:sz="0" w:space="0" w:color="auto"/>
          </w:divBdr>
          <w:divsChild>
            <w:div w:id="1835947310">
              <w:marLeft w:val="0"/>
              <w:marRight w:val="0"/>
              <w:marTop w:val="0"/>
              <w:marBottom w:val="0"/>
              <w:divBdr>
                <w:top w:val="none" w:sz="0" w:space="0" w:color="auto"/>
                <w:left w:val="none" w:sz="0" w:space="0" w:color="auto"/>
                <w:bottom w:val="none" w:sz="0" w:space="0" w:color="auto"/>
                <w:right w:val="none" w:sz="0" w:space="0" w:color="auto"/>
              </w:divBdr>
            </w:div>
          </w:divsChild>
        </w:div>
        <w:div w:id="1443917668">
          <w:marLeft w:val="0"/>
          <w:marRight w:val="0"/>
          <w:marTop w:val="0"/>
          <w:marBottom w:val="0"/>
          <w:divBdr>
            <w:top w:val="none" w:sz="0" w:space="0" w:color="auto"/>
            <w:left w:val="none" w:sz="0" w:space="0" w:color="auto"/>
            <w:bottom w:val="none" w:sz="0" w:space="0" w:color="auto"/>
            <w:right w:val="none" w:sz="0" w:space="0" w:color="auto"/>
          </w:divBdr>
        </w:div>
        <w:div w:id="1700201191">
          <w:marLeft w:val="0"/>
          <w:marRight w:val="0"/>
          <w:marTop w:val="0"/>
          <w:marBottom w:val="0"/>
          <w:divBdr>
            <w:top w:val="none" w:sz="0" w:space="0" w:color="auto"/>
            <w:left w:val="none" w:sz="0" w:space="0" w:color="auto"/>
            <w:bottom w:val="none" w:sz="0" w:space="0" w:color="auto"/>
            <w:right w:val="none" w:sz="0" w:space="0" w:color="auto"/>
          </w:divBdr>
          <w:divsChild>
            <w:div w:id="114491735">
              <w:marLeft w:val="0"/>
              <w:marRight w:val="0"/>
              <w:marTop w:val="0"/>
              <w:marBottom w:val="0"/>
              <w:divBdr>
                <w:top w:val="none" w:sz="0" w:space="0" w:color="auto"/>
                <w:left w:val="none" w:sz="0" w:space="0" w:color="auto"/>
                <w:bottom w:val="none" w:sz="0" w:space="0" w:color="auto"/>
                <w:right w:val="none" w:sz="0" w:space="0" w:color="auto"/>
              </w:divBdr>
            </w:div>
          </w:divsChild>
        </w:div>
        <w:div w:id="1891648207">
          <w:marLeft w:val="0"/>
          <w:marRight w:val="0"/>
          <w:marTop w:val="0"/>
          <w:marBottom w:val="0"/>
          <w:divBdr>
            <w:top w:val="none" w:sz="0" w:space="0" w:color="auto"/>
            <w:left w:val="none" w:sz="0" w:space="0" w:color="auto"/>
            <w:bottom w:val="none" w:sz="0" w:space="0" w:color="auto"/>
            <w:right w:val="none" w:sz="0" w:space="0" w:color="auto"/>
          </w:divBdr>
        </w:div>
        <w:div w:id="1812626860">
          <w:marLeft w:val="0"/>
          <w:marRight w:val="0"/>
          <w:marTop w:val="0"/>
          <w:marBottom w:val="0"/>
          <w:divBdr>
            <w:top w:val="none" w:sz="0" w:space="0" w:color="auto"/>
            <w:left w:val="none" w:sz="0" w:space="0" w:color="auto"/>
            <w:bottom w:val="none" w:sz="0" w:space="0" w:color="auto"/>
            <w:right w:val="none" w:sz="0" w:space="0" w:color="auto"/>
          </w:divBdr>
          <w:divsChild>
            <w:div w:id="426461482">
              <w:marLeft w:val="0"/>
              <w:marRight w:val="0"/>
              <w:marTop w:val="0"/>
              <w:marBottom w:val="0"/>
              <w:divBdr>
                <w:top w:val="none" w:sz="0" w:space="0" w:color="auto"/>
                <w:left w:val="none" w:sz="0" w:space="0" w:color="auto"/>
                <w:bottom w:val="none" w:sz="0" w:space="0" w:color="auto"/>
                <w:right w:val="none" w:sz="0" w:space="0" w:color="auto"/>
              </w:divBdr>
            </w:div>
          </w:divsChild>
        </w:div>
        <w:div w:id="1474172584">
          <w:marLeft w:val="0"/>
          <w:marRight w:val="0"/>
          <w:marTop w:val="0"/>
          <w:marBottom w:val="0"/>
          <w:divBdr>
            <w:top w:val="none" w:sz="0" w:space="0" w:color="auto"/>
            <w:left w:val="none" w:sz="0" w:space="0" w:color="auto"/>
            <w:bottom w:val="none" w:sz="0" w:space="0" w:color="auto"/>
            <w:right w:val="none" w:sz="0" w:space="0" w:color="auto"/>
          </w:divBdr>
        </w:div>
        <w:div w:id="1811096878">
          <w:marLeft w:val="0"/>
          <w:marRight w:val="0"/>
          <w:marTop w:val="0"/>
          <w:marBottom w:val="0"/>
          <w:divBdr>
            <w:top w:val="none" w:sz="0" w:space="0" w:color="auto"/>
            <w:left w:val="none" w:sz="0" w:space="0" w:color="auto"/>
            <w:bottom w:val="none" w:sz="0" w:space="0" w:color="auto"/>
            <w:right w:val="none" w:sz="0" w:space="0" w:color="auto"/>
          </w:divBdr>
          <w:divsChild>
            <w:div w:id="875432183">
              <w:marLeft w:val="0"/>
              <w:marRight w:val="0"/>
              <w:marTop w:val="0"/>
              <w:marBottom w:val="0"/>
              <w:divBdr>
                <w:top w:val="none" w:sz="0" w:space="0" w:color="auto"/>
                <w:left w:val="none" w:sz="0" w:space="0" w:color="auto"/>
                <w:bottom w:val="none" w:sz="0" w:space="0" w:color="auto"/>
                <w:right w:val="none" w:sz="0" w:space="0" w:color="auto"/>
              </w:divBdr>
            </w:div>
          </w:divsChild>
        </w:div>
        <w:div w:id="1526216003">
          <w:marLeft w:val="0"/>
          <w:marRight w:val="0"/>
          <w:marTop w:val="0"/>
          <w:marBottom w:val="0"/>
          <w:divBdr>
            <w:top w:val="none" w:sz="0" w:space="0" w:color="auto"/>
            <w:left w:val="none" w:sz="0" w:space="0" w:color="auto"/>
            <w:bottom w:val="none" w:sz="0" w:space="0" w:color="auto"/>
            <w:right w:val="none" w:sz="0" w:space="0" w:color="auto"/>
          </w:divBdr>
        </w:div>
        <w:div w:id="1149008927">
          <w:marLeft w:val="0"/>
          <w:marRight w:val="0"/>
          <w:marTop w:val="0"/>
          <w:marBottom w:val="0"/>
          <w:divBdr>
            <w:top w:val="none" w:sz="0" w:space="0" w:color="auto"/>
            <w:left w:val="none" w:sz="0" w:space="0" w:color="auto"/>
            <w:bottom w:val="none" w:sz="0" w:space="0" w:color="auto"/>
            <w:right w:val="none" w:sz="0" w:space="0" w:color="auto"/>
          </w:divBdr>
          <w:divsChild>
            <w:div w:id="1489982598">
              <w:marLeft w:val="0"/>
              <w:marRight w:val="0"/>
              <w:marTop w:val="0"/>
              <w:marBottom w:val="0"/>
              <w:divBdr>
                <w:top w:val="none" w:sz="0" w:space="0" w:color="auto"/>
                <w:left w:val="none" w:sz="0" w:space="0" w:color="auto"/>
                <w:bottom w:val="none" w:sz="0" w:space="0" w:color="auto"/>
                <w:right w:val="none" w:sz="0" w:space="0" w:color="auto"/>
              </w:divBdr>
            </w:div>
          </w:divsChild>
        </w:div>
        <w:div w:id="1986661205">
          <w:marLeft w:val="0"/>
          <w:marRight w:val="0"/>
          <w:marTop w:val="300"/>
          <w:marBottom w:val="0"/>
          <w:divBdr>
            <w:top w:val="none" w:sz="0" w:space="0" w:color="auto"/>
            <w:left w:val="none" w:sz="0" w:space="0" w:color="auto"/>
            <w:bottom w:val="none" w:sz="0" w:space="0" w:color="auto"/>
            <w:right w:val="none" w:sz="0" w:space="0" w:color="auto"/>
          </w:divBdr>
          <w:divsChild>
            <w:div w:id="1425227817">
              <w:marLeft w:val="0"/>
              <w:marRight w:val="0"/>
              <w:marTop w:val="0"/>
              <w:marBottom w:val="0"/>
              <w:divBdr>
                <w:top w:val="none" w:sz="0" w:space="0" w:color="auto"/>
                <w:left w:val="none" w:sz="0" w:space="0" w:color="auto"/>
                <w:bottom w:val="none" w:sz="0" w:space="0" w:color="auto"/>
                <w:right w:val="none" w:sz="0" w:space="0" w:color="auto"/>
              </w:divBdr>
              <w:divsChild>
                <w:div w:id="175527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784222">
          <w:marLeft w:val="0"/>
          <w:marRight w:val="0"/>
          <w:marTop w:val="300"/>
          <w:marBottom w:val="0"/>
          <w:divBdr>
            <w:top w:val="none" w:sz="0" w:space="0" w:color="auto"/>
            <w:left w:val="none" w:sz="0" w:space="0" w:color="auto"/>
            <w:bottom w:val="none" w:sz="0" w:space="0" w:color="auto"/>
            <w:right w:val="none" w:sz="0" w:space="0" w:color="auto"/>
          </w:divBdr>
          <w:divsChild>
            <w:div w:id="1402484389">
              <w:marLeft w:val="0"/>
              <w:marRight w:val="0"/>
              <w:marTop w:val="0"/>
              <w:marBottom w:val="0"/>
              <w:divBdr>
                <w:top w:val="none" w:sz="0" w:space="0" w:color="auto"/>
                <w:left w:val="none" w:sz="0" w:space="0" w:color="auto"/>
                <w:bottom w:val="none" w:sz="0" w:space="0" w:color="auto"/>
                <w:right w:val="none" w:sz="0" w:space="0" w:color="auto"/>
              </w:divBdr>
              <w:divsChild>
                <w:div w:id="114762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324973">
          <w:marLeft w:val="0"/>
          <w:marRight w:val="0"/>
          <w:marTop w:val="300"/>
          <w:marBottom w:val="0"/>
          <w:divBdr>
            <w:top w:val="none" w:sz="0" w:space="0" w:color="auto"/>
            <w:left w:val="none" w:sz="0" w:space="0" w:color="auto"/>
            <w:bottom w:val="none" w:sz="0" w:space="0" w:color="auto"/>
            <w:right w:val="none" w:sz="0" w:space="0" w:color="auto"/>
          </w:divBdr>
          <w:divsChild>
            <w:div w:id="582759089">
              <w:marLeft w:val="0"/>
              <w:marRight w:val="0"/>
              <w:marTop w:val="0"/>
              <w:marBottom w:val="0"/>
              <w:divBdr>
                <w:top w:val="none" w:sz="0" w:space="0" w:color="auto"/>
                <w:left w:val="none" w:sz="0" w:space="0" w:color="auto"/>
                <w:bottom w:val="none" w:sz="0" w:space="0" w:color="auto"/>
                <w:right w:val="none" w:sz="0" w:space="0" w:color="auto"/>
              </w:divBdr>
              <w:divsChild>
                <w:div w:id="904754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7840">
          <w:marLeft w:val="0"/>
          <w:marRight w:val="0"/>
          <w:marTop w:val="300"/>
          <w:marBottom w:val="0"/>
          <w:divBdr>
            <w:top w:val="none" w:sz="0" w:space="0" w:color="auto"/>
            <w:left w:val="none" w:sz="0" w:space="0" w:color="auto"/>
            <w:bottom w:val="none" w:sz="0" w:space="0" w:color="auto"/>
            <w:right w:val="none" w:sz="0" w:space="0" w:color="auto"/>
          </w:divBdr>
          <w:divsChild>
            <w:div w:id="1479958403">
              <w:marLeft w:val="0"/>
              <w:marRight w:val="0"/>
              <w:marTop w:val="0"/>
              <w:marBottom w:val="0"/>
              <w:divBdr>
                <w:top w:val="none" w:sz="0" w:space="0" w:color="auto"/>
                <w:left w:val="none" w:sz="0" w:space="0" w:color="auto"/>
                <w:bottom w:val="none" w:sz="0" w:space="0" w:color="auto"/>
                <w:right w:val="none" w:sz="0" w:space="0" w:color="auto"/>
              </w:divBdr>
              <w:divsChild>
                <w:div w:id="1446584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566">
      <w:bodyDiv w:val="1"/>
      <w:marLeft w:val="0"/>
      <w:marRight w:val="0"/>
      <w:marTop w:val="0"/>
      <w:marBottom w:val="0"/>
      <w:divBdr>
        <w:top w:val="none" w:sz="0" w:space="0" w:color="auto"/>
        <w:left w:val="none" w:sz="0" w:space="0" w:color="auto"/>
        <w:bottom w:val="none" w:sz="0" w:space="0" w:color="auto"/>
        <w:right w:val="none" w:sz="0" w:space="0" w:color="auto"/>
      </w:divBdr>
      <w:divsChild>
        <w:div w:id="1499929108">
          <w:marLeft w:val="0"/>
          <w:marRight w:val="0"/>
          <w:marTop w:val="0"/>
          <w:marBottom w:val="0"/>
          <w:divBdr>
            <w:top w:val="none" w:sz="0" w:space="0" w:color="auto"/>
            <w:left w:val="none" w:sz="0" w:space="0" w:color="auto"/>
            <w:bottom w:val="none" w:sz="0" w:space="0" w:color="auto"/>
            <w:right w:val="none" w:sz="0" w:space="0" w:color="auto"/>
          </w:divBdr>
        </w:div>
        <w:div w:id="1483619263">
          <w:marLeft w:val="0"/>
          <w:marRight w:val="0"/>
          <w:marTop w:val="0"/>
          <w:marBottom w:val="0"/>
          <w:divBdr>
            <w:top w:val="none" w:sz="0" w:space="0" w:color="auto"/>
            <w:left w:val="none" w:sz="0" w:space="0" w:color="auto"/>
            <w:bottom w:val="none" w:sz="0" w:space="0" w:color="auto"/>
            <w:right w:val="none" w:sz="0" w:space="0" w:color="auto"/>
          </w:divBdr>
          <w:divsChild>
            <w:div w:id="1924946385">
              <w:marLeft w:val="0"/>
              <w:marRight w:val="0"/>
              <w:marTop w:val="0"/>
              <w:marBottom w:val="0"/>
              <w:divBdr>
                <w:top w:val="none" w:sz="0" w:space="0" w:color="auto"/>
                <w:left w:val="none" w:sz="0" w:space="0" w:color="auto"/>
                <w:bottom w:val="none" w:sz="0" w:space="0" w:color="auto"/>
                <w:right w:val="none" w:sz="0" w:space="0" w:color="auto"/>
              </w:divBdr>
            </w:div>
          </w:divsChild>
        </w:div>
        <w:div w:id="424349315">
          <w:marLeft w:val="0"/>
          <w:marRight w:val="0"/>
          <w:marTop w:val="0"/>
          <w:marBottom w:val="0"/>
          <w:divBdr>
            <w:top w:val="none" w:sz="0" w:space="0" w:color="auto"/>
            <w:left w:val="none" w:sz="0" w:space="0" w:color="auto"/>
            <w:bottom w:val="none" w:sz="0" w:space="0" w:color="auto"/>
            <w:right w:val="none" w:sz="0" w:space="0" w:color="auto"/>
          </w:divBdr>
        </w:div>
        <w:div w:id="730077699">
          <w:marLeft w:val="0"/>
          <w:marRight w:val="0"/>
          <w:marTop w:val="0"/>
          <w:marBottom w:val="0"/>
          <w:divBdr>
            <w:top w:val="none" w:sz="0" w:space="0" w:color="auto"/>
            <w:left w:val="none" w:sz="0" w:space="0" w:color="auto"/>
            <w:bottom w:val="none" w:sz="0" w:space="0" w:color="auto"/>
            <w:right w:val="none" w:sz="0" w:space="0" w:color="auto"/>
          </w:divBdr>
          <w:divsChild>
            <w:div w:id="1004938007">
              <w:marLeft w:val="0"/>
              <w:marRight w:val="0"/>
              <w:marTop w:val="0"/>
              <w:marBottom w:val="0"/>
              <w:divBdr>
                <w:top w:val="none" w:sz="0" w:space="0" w:color="auto"/>
                <w:left w:val="none" w:sz="0" w:space="0" w:color="auto"/>
                <w:bottom w:val="none" w:sz="0" w:space="0" w:color="auto"/>
                <w:right w:val="none" w:sz="0" w:space="0" w:color="auto"/>
              </w:divBdr>
            </w:div>
          </w:divsChild>
        </w:div>
        <w:div w:id="2037079770">
          <w:marLeft w:val="0"/>
          <w:marRight w:val="0"/>
          <w:marTop w:val="0"/>
          <w:marBottom w:val="0"/>
          <w:divBdr>
            <w:top w:val="none" w:sz="0" w:space="0" w:color="auto"/>
            <w:left w:val="none" w:sz="0" w:space="0" w:color="auto"/>
            <w:bottom w:val="none" w:sz="0" w:space="0" w:color="auto"/>
            <w:right w:val="none" w:sz="0" w:space="0" w:color="auto"/>
          </w:divBdr>
        </w:div>
        <w:div w:id="505675861">
          <w:marLeft w:val="0"/>
          <w:marRight w:val="0"/>
          <w:marTop w:val="0"/>
          <w:marBottom w:val="0"/>
          <w:divBdr>
            <w:top w:val="none" w:sz="0" w:space="0" w:color="auto"/>
            <w:left w:val="none" w:sz="0" w:space="0" w:color="auto"/>
            <w:bottom w:val="none" w:sz="0" w:space="0" w:color="auto"/>
            <w:right w:val="none" w:sz="0" w:space="0" w:color="auto"/>
          </w:divBdr>
          <w:divsChild>
            <w:div w:id="1754625510">
              <w:marLeft w:val="0"/>
              <w:marRight w:val="0"/>
              <w:marTop w:val="0"/>
              <w:marBottom w:val="0"/>
              <w:divBdr>
                <w:top w:val="none" w:sz="0" w:space="0" w:color="auto"/>
                <w:left w:val="none" w:sz="0" w:space="0" w:color="auto"/>
                <w:bottom w:val="none" w:sz="0" w:space="0" w:color="auto"/>
                <w:right w:val="none" w:sz="0" w:space="0" w:color="auto"/>
              </w:divBdr>
            </w:div>
          </w:divsChild>
        </w:div>
        <w:div w:id="1265960678">
          <w:marLeft w:val="0"/>
          <w:marRight w:val="0"/>
          <w:marTop w:val="0"/>
          <w:marBottom w:val="0"/>
          <w:divBdr>
            <w:top w:val="none" w:sz="0" w:space="0" w:color="auto"/>
            <w:left w:val="none" w:sz="0" w:space="0" w:color="auto"/>
            <w:bottom w:val="none" w:sz="0" w:space="0" w:color="auto"/>
            <w:right w:val="none" w:sz="0" w:space="0" w:color="auto"/>
          </w:divBdr>
        </w:div>
        <w:div w:id="1194197908">
          <w:marLeft w:val="0"/>
          <w:marRight w:val="0"/>
          <w:marTop w:val="0"/>
          <w:marBottom w:val="0"/>
          <w:divBdr>
            <w:top w:val="none" w:sz="0" w:space="0" w:color="auto"/>
            <w:left w:val="none" w:sz="0" w:space="0" w:color="auto"/>
            <w:bottom w:val="none" w:sz="0" w:space="0" w:color="auto"/>
            <w:right w:val="none" w:sz="0" w:space="0" w:color="auto"/>
          </w:divBdr>
          <w:divsChild>
            <w:div w:id="733696298">
              <w:marLeft w:val="0"/>
              <w:marRight w:val="0"/>
              <w:marTop w:val="0"/>
              <w:marBottom w:val="0"/>
              <w:divBdr>
                <w:top w:val="none" w:sz="0" w:space="0" w:color="auto"/>
                <w:left w:val="none" w:sz="0" w:space="0" w:color="auto"/>
                <w:bottom w:val="none" w:sz="0" w:space="0" w:color="auto"/>
                <w:right w:val="none" w:sz="0" w:space="0" w:color="auto"/>
              </w:divBdr>
            </w:div>
          </w:divsChild>
        </w:div>
        <w:div w:id="1058633220">
          <w:marLeft w:val="0"/>
          <w:marRight w:val="0"/>
          <w:marTop w:val="0"/>
          <w:marBottom w:val="0"/>
          <w:divBdr>
            <w:top w:val="none" w:sz="0" w:space="0" w:color="auto"/>
            <w:left w:val="none" w:sz="0" w:space="0" w:color="auto"/>
            <w:bottom w:val="none" w:sz="0" w:space="0" w:color="auto"/>
            <w:right w:val="none" w:sz="0" w:space="0" w:color="auto"/>
          </w:divBdr>
        </w:div>
        <w:div w:id="90664213">
          <w:marLeft w:val="0"/>
          <w:marRight w:val="0"/>
          <w:marTop w:val="0"/>
          <w:marBottom w:val="0"/>
          <w:divBdr>
            <w:top w:val="none" w:sz="0" w:space="0" w:color="auto"/>
            <w:left w:val="none" w:sz="0" w:space="0" w:color="auto"/>
            <w:bottom w:val="none" w:sz="0" w:space="0" w:color="auto"/>
            <w:right w:val="none" w:sz="0" w:space="0" w:color="auto"/>
          </w:divBdr>
          <w:divsChild>
            <w:div w:id="706485483">
              <w:marLeft w:val="0"/>
              <w:marRight w:val="0"/>
              <w:marTop w:val="0"/>
              <w:marBottom w:val="0"/>
              <w:divBdr>
                <w:top w:val="none" w:sz="0" w:space="0" w:color="auto"/>
                <w:left w:val="none" w:sz="0" w:space="0" w:color="auto"/>
                <w:bottom w:val="none" w:sz="0" w:space="0" w:color="auto"/>
                <w:right w:val="none" w:sz="0" w:space="0" w:color="auto"/>
              </w:divBdr>
            </w:div>
          </w:divsChild>
        </w:div>
        <w:div w:id="1885364454">
          <w:marLeft w:val="0"/>
          <w:marRight w:val="0"/>
          <w:marTop w:val="0"/>
          <w:marBottom w:val="0"/>
          <w:divBdr>
            <w:top w:val="none" w:sz="0" w:space="0" w:color="auto"/>
            <w:left w:val="none" w:sz="0" w:space="0" w:color="auto"/>
            <w:bottom w:val="none" w:sz="0" w:space="0" w:color="auto"/>
            <w:right w:val="none" w:sz="0" w:space="0" w:color="auto"/>
          </w:divBdr>
        </w:div>
        <w:div w:id="1957984006">
          <w:marLeft w:val="0"/>
          <w:marRight w:val="0"/>
          <w:marTop w:val="0"/>
          <w:marBottom w:val="0"/>
          <w:divBdr>
            <w:top w:val="none" w:sz="0" w:space="0" w:color="auto"/>
            <w:left w:val="none" w:sz="0" w:space="0" w:color="auto"/>
            <w:bottom w:val="none" w:sz="0" w:space="0" w:color="auto"/>
            <w:right w:val="none" w:sz="0" w:space="0" w:color="auto"/>
          </w:divBdr>
          <w:divsChild>
            <w:div w:id="2026788800">
              <w:marLeft w:val="0"/>
              <w:marRight w:val="0"/>
              <w:marTop w:val="0"/>
              <w:marBottom w:val="0"/>
              <w:divBdr>
                <w:top w:val="none" w:sz="0" w:space="0" w:color="auto"/>
                <w:left w:val="none" w:sz="0" w:space="0" w:color="auto"/>
                <w:bottom w:val="none" w:sz="0" w:space="0" w:color="auto"/>
                <w:right w:val="none" w:sz="0" w:space="0" w:color="auto"/>
              </w:divBdr>
            </w:div>
          </w:divsChild>
        </w:div>
        <w:div w:id="965893792">
          <w:marLeft w:val="0"/>
          <w:marRight w:val="0"/>
          <w:marTop w:val="0"/>
          <w:marBottom w:val="0"/>
          <w:divBdr>
            <w:top w:val="none" w:sz="0" w:space="0" w:color="auto"/>
            <w:left w:val="none" w:sz="0" w:space="0" w:color="auto"/>
            <w:bottom w:val="none" w:sz="0" w:space="0" w:color="auto"/>
            <w:right w:val="none" w:sz="0" w:space="0" w:color="auto"/>
          </w:divBdr>
        </w:div>
        <w:div w:id="184825658">
          <w:marLeft w:val="0"/>
          <w:marRight w:val="0"/>
          <w:marTop w:val="0"/>
          <w:marBottom w:val="0"/>
          <w:divBdr>
            <w:top w:val="none" w:sz="0" w:space="0" w:color="auto"/>
            <w:left w:val="none" w:sz="0" w:space="0" w:color="auto"/>
            <w:bottom w:val="none" w:sz="0" w:space="0" w:color="auto"/>
            <w:right w:val="none" w:sz="0" w:space="0" w:color="auto"/>
          </w:divBdr>
          <w:divsChild>
            <w:div w:id="1293513946">
              <w:marLeft w:val="0"/>
              <w:marRight w:val="0"/>
              <w:marTop w:val="0"/>
              <w:marBottom w:val="0"/>
              <w:divBdr>
                <w:top w:val="none" w:sz="0" w:space="0" w:color="auto"/>
                <w:left w:val="none" w:sz="0" w:space="0" w:color="auto"/>
                <w:bottom w:val="none" w:sz="0" w:space="0" w:color="auto"/>
                <w:right w:val="none" w:sz="0" w:space="0" w:color="auto"/>
              </w:divBdr>
            </w:div>
          </w:divsChild>
        </w:div>
        <w:div w:id="779766855">
          <w:marLeft w:val="0"/>
          <w:marRight w:val="0"/>
          <w:marTop w:val="300"/>
          <w:marBottom w:val="0"/>
          <w:divBdr>
            <w:top w:val="none" w:sz="0" w:space="0" w:color="auto"/>
            <w:left w:val="none" w:sz="0" w:space="0" w:color="auto"/>
            <w:bottom w:val="none" w:sz="0" w:space="0" w:color="auto"/>
            <w:right w:val="none" w:sz="0" w:space="0" w:color="auto"/>
          </w:divBdr>
          <w:divsChild>
            <w:div w:id="1093207465">
              <w:marLeft w:val="0"/>
              <w:marRight w:val="0"/>
              <w:marTop w:val="0"/>
              <w:marBottom w:val="0"/>
              <w:divBdr>
                <w:top w:val="none" w:sz="0" w:space="0" w:color="auto"/>
                <w:left w:val="none" w:sz="0" w:space="0" w:color="auto"/>
                <w:bottom w:val="none" w:sz="0" w:space="0" w:color="auto"/>
                <w:right w:val="none" w:sz="0" w:space="0" w:color="auto"/>
              </w:divBdr>
              <w:divsChild>
                <w:div w:id="8364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4479">
          <w:marLeft w:val="0"/>
          <w:marRight w:val="0"/>
          <w:marTop w:val="300"/>
          <w:marBottom w:val="0"/>
          <w:divBdr>
            <w:top w:val="none" w:sz="0" w:space="0" w:color="auto"/>
            <w:left w:val="none" w:sz="0" w:space="0" w:color="auto"/>
            <w:bottom w:val="none" w:sz="0" w:space="0" w:color="auto"/>
            <w:right w:val="none" w:sz="0" w:space="0" w:color="auto"/>
          </w:divBdr>
          <w:divsChild>
            <w:div w:id="1339968676">
              <w:marLeft w:val="0"/>
              <w:marRight w:val="0"/>
              <w:marTop w:val="0"/>
              <w:marBottom w:val="0"/>
              <w:divBdr>
                <w:top w:val="none" w:sz="0" w:space="0" w:color="auto"/>
                <w:left w:val="none" w:sz="0" w:space="0" w:color="auto"/>
                <w:bottom w:val="none" w:sz="0" w:space="0" w:color="auto"/>
                <w:right w:val="none" w:sz="0" w:space="0" w:color="auto"/>
              </w:divBdr>
              <w:divsChild>
                <w:div w:id="131251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1503">
          <w:marLeft w:val="0"/>
          <w:marRight w:val="0"/>
          <w:marTop w:val="300"/>
          <w:marBottom w:val="0"/>
          <w:divBdr>
            <w:top w:val="none" w:sz="0" w:space="0" w:color="auto"/>
            <w:left w:val="none" w:sz="0" w:space="0" w:color="auto"/>
            <w:bottom w:val="none" w:sz="0" w:space="0" w:color="auto"/>
            <w:right w:val="none" w:sz="0" w:space="0" w:color="auto"/>
          </w:divBdr>
          <w:divsChild>
            <w:div w:id="487332225">
              <w:marLeft w:val="0"/>
              <w:marRight w:val="0"/>
              <w:marTop w:val="0"/>
              <w:marBottom w:val="0"/>
              <w:divBdr>
                <w:top w:val="none" w:sz="0" w:space="0" w:color="auto"/>
                <w:left w:val="none" w:sz="0" w:space="0" w:color="auto"/>
                <w:bottom w:val="none" w:sz="0" w:space="0" w:color="auto"/>
                <w:right w:val="none" w:sz="0" w:space="0" w:color="auto"/>
              </w:divBdr>
              <w:divsChild>
                <w:div w:id="163455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5008">
          <w:marLeft w:val="0"/>
          <w:marRight w:val="0"/>
          <w:marTop w:val="300"/>
          <w:marBottom w:val="0"/>
          <w:divBdr>
            <w:top w:val="none" w:sz="0" w:space="0" w:color="auto"/>
            <w:left w:val="none" w:sz="0" w:space="0" w:color="auto"/>
            <w:bottom w:val="none" w:sz="0" w:space="0" w:color="auto"/>
            <w:right w:val="none" w:sz="0" w:space="0" w:color="auto"/>
          </w:divBdr>
          <w:divsChild>
            <w:div w:id="505168612">
              <w:marLeft w:val="0"/>
              <w:marRight w:val="0"/>
              <w:marTop w:val="0"/>
              <w:marBottom w:val="0"/>
              <w:divBdr>
                <w:top w:val="none" w:sz="0" w:space="0" w:color="auto"/>
                <w:left w:val="none" w:sz="0" w:space="0" w:color="auto"/>
                <w:bottom w:val="none" w:sz="0" w:space="0" w:color="auto"/>
                <w:right w:val="none" w:sz="0" w:space="0" w:color="auto"/>
              </w:divBdr>
              <w:divsChild>
                <w:div w:id="2413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033607">
      <w:bodyDiv w:val="1"/>
      <w:marLeft w:val="0"/>
      <w:marRight w:val="0"/>
      <w:marTop w:val="0"/>
      <w:marBottom w:val="0"/>
      <w:divBdr>
        <w:top w:val="none" w:sz="0" w:space="0" w:color="auto"/>
        <w:left w:val="none" w:sz="0" w:space="0" w:color="auto"/>
        <w:bottom w:val="none" w:sz="0" w:space="0" w:color="auto"/>
        <w:right w:val="none" w:sz="0" w:space="0" w:color="auto"/>
      </w:divBdr>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1601981">
      <w:bodyDiv w:val="1"/>
      <w:marLeft w:val="0"/>
      <w:marRight w:val="0"/>
      <w:marTop w:val="0"/>
      <w:marBottom w:val="0"/>
      <w:divBdr>
        <w:top w:val="none" w:sz="0" w:space="0" w:color="auto"/>
        <w:left w:val="none" w:sz="0" w:space="0" w:color="auto"/>
        <w:bottom w:val="none" w:sz="0" w:space="0" w:color="auto"/>
        <w:right w:val="none" w:sz="0" w:space="0" w:color="auto"/>
      </w:divBdr>
      <w:divsChild>
        <w:div w:id="595603637">
          <w:marLeft w:val="0"/>
          <w:marRight w:val="0"/>
          <w:marTop w:val="0"/>
          <w:marBottom w:val="0"/>
          <w:divBdr>
            <w:top w:val="none" w:sz="0" w:space="0" w:color="auto"/>
            <w:left w:val="none" w:sz="0" w:space="0" w:color="auto"/>
            <w:bottom w:val="none" w:sz="0" w:space="0" w:color="auto"/>
            <w:right w:val="none" w:sz="0" w:space="0" w:color="auto"/>
          </w:divBdr>
        </w:div>
        <w:div w:id="1217083243">
          <w:marLeft w:val="0"/>
          <w:marRight w:val="0"/>
          <w:marTop w:val="0"/>
          <w:marBottom w:val="0"/>
          <w:divBdr>
            <w:top w:val="none" w:sz="0" w:space="0" w:color="auto"/>
            <w:left w:val="none" w:sz="0" w:space="0" w:color="auto"/>
            <w:bottom w:val="none" w:sz="0" w:space="0" w:color="auto"/>
            <w:right w:val="none" w:sz="0" w:space="0" w:color="auto"/>
          </w:divBdr>
          <w:divsChild>
            <w:div w:id="701057234">
              <w:marLeft w:val="0"/>
              <w:marRight w:val="0"/>
              <w:marTop w:val="0"/>
              <w:marBottom w:val="0"/>
              <w:divBdr>
                <w:top w:val="none" w:sz="0" w:space="0" w:color="auto"/>
                <w:left w:val="none" w:sz="0" w:space="0" w:color="auto"/>
                <w:bottom w:val="none" w:sz="0" w:space="0" w:color="auto"/>
                <w:right w:val="none" w:sz="0" w:space="0" w:color="auto"/>
              </w:divBdr>
            </w:div>
          </w:divsChild>
        </w:div>
        <w:div w:id="640888756">
          <w:marLeft w:val="0"/>
          <w:marRight w:val="0"/>
          <w:marTop w:val="0"/>
          <w:marBottom w:val="0"/>
          <w:divBdr>
            <w:top w:val="none" w:sz="0" w:space="0" w:color="auto"/>
            <w:left w:val="none" w:sz="0" w:space="0" w:color="auto"/>
            <w:bottom w:val="none" w:sz="0" w:space="0" w:color="auto"/>
            <w:right w:val="none" w:sz="0" w:space="0" w:color="auto"/>
          </w:divBdr>
        </w:div>
        <w:div w:id="720717213">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
          </w:divsChild>
        </w:div>
        <w:div w:id="629479406">
          <w:marLeft w:val="0"/>
          <w:marRight w:val="0"/>
          <w:marTop w:val="0"/>
          <w:marBottom w:val="0"/>
          <w:divBdr>
            <w:top w:val="none" w:sz="0" w:space="0" w:color="auto"/>
            <w:left w:val="none" w:sz="0" w:space="0" w:color="auto"/>
            <w:bottom w:val="none" w:sz="0" w:space="0" w:color="auto"/>
            <w:right w:val="none" w:sz="0" w:space="0" w:color="auto"/>
          </w:divBdr>
        </w:div>
        <w:div w:id="700252163">
          <w:marLeft w:val="0"/>
          <w:marRight w:val="0"/>
          <w:marTop w:val="0"/>
          <w:marBottom w:val="0"/>
          <w:divBdr>
            <w:top w:val="none" w:sz="0" w:space="0" w:color="auto"/>
            <w:left w:val="none" w:sz="0" w:space="0" w:color="auto"/>
            <w:bottom w:val="none" w:sz="0" w:space="0" w:color="auto"/>
            <w:right w:val="none" w:sz="0" w:space="0" w:color="auto"/>
          </w:divBdr>
          <w:divsChild>
            <w:div w:id="249126686">
              <w:marLeft w:val="0"/>
              <w:marRight w:val="0"/>
              <w:marTop w:val="0"/>
              <w:marBottom w:val="0"/>
              <w:divBdr>
                <w:top w:val="none" w:sz="0" w:space="0" w:color="auto"/>
                <w:left w:val="none" w:sz="0" w:space="0" w:color="auto"/>
                <w:bottom w:val="none" w:sz="0" w:space="0" w:color="auto"/>
                <w:right w:val="none" w:sz="0" w:space="0" w:color="auto"/>
              </w:divBdr>
            </w:div>
          </w:divsChild>
        </w:div>
        <w:div w:id="1767577809">
          <w:marLeft w:val="0"/>
          <w:marRight w:val="0"/>
          <w:marTop w:val="0"/>
          <w:marBottom w:val="0"/>
          <w:divBdr>
            <w:top w:val="none" w:sz="0" w:space="0" w:color="auto"/>
            <w:left w:val="none" w:sz="0" w:space="0" w:color="auto"/>
            <w:bottom w:val="none" w:sz="0" w:space="0" w:color="auto"/>
            <w:right w:val="none" w:sz="0" w:space="0" w:color="auto"/>
          </w:divBdr>
        </w:div>
        <w:div w:id="1835485922">
          <w:marLeft w:val="0"/>
          <w:marRight w:val="0"/>
          <w:marTop w:val="0"/>
          <w:marBottom w:val="0"/>
          <w:divBdr>
            <w:top w:val="none" w:sz="0" w:space="0" w:color="auto"/>
            <w:left w:val="none" w:sz="0" w:space="0" w:color="auto"/>
            <w:bottom w:val="none" w:sz="0" w:space="0" w:color="auto"/>
            <w:right w:val="none" w:sz="0" w:space="0" w:color="auto"/>
          </w:divBdr>
          <w:divsChild>
            <w:div w:id="632835053">
              <w:marLeft w:val="0"/>
              <w:marRight w:val="0"/>
              <w:marTop w:val="0"/>
              <w:marBottom w:val="0"/>
              <w:divBdr>
                <w:top w:val="none" w:sz="0" w:space="0" w:color="auto"/>
                <w:left w:val="none" w:sz="0" w:space="0" w:color="auto"/>
                <w:bottom w:val="none" w:sz="0" w:space="0" w:color="auto"/>
                <w:right w:val="none" w:sz="0" w:space="0" w:color="auto"/>
              </w:divBdr>
            </w:div>
          </w:divsChild>
        </w:div>
        <w:div w:id="1740244833">
          <w:marLeft w:val="0"/>
          <w:marRight w:val="0"/>
          <w:marTop w:val="0"/>
          <w:marBottom w:val="0"/>
          <w:divBdr>
            <w:top w:val="none" w:sz="0" w:space="0" w:color="auto"/>
            <w:left w:val="none" w:sz="0" w:space="0" w:color="auto"/>
            <w:bottom w:val="none" w:sz="0" w:space="0" w:color="auto"/>
            <w:right w:val="none" w:sz="0" w:space="0" w:color="auto"/>
          </w:divBdr>
        </w:div>
        <w:div w:id="1461917164">
          <w:marLeft w:val="0"/>
          <w:marRight w:val="0"/>
          <w:marTop w:val="0"/>
          <w:marBottom w:val="0"/>
          <w:divBdr>
            <w:top w:val="none" w:sz="0" w:space="0" w:color="auto"/>
            <w:left w:val="none" w:sz="0" w:space="0" w:color="auto"/>
            <w:bottom w:val="none" w:sz="0" w:space="0" w:color="auto"/>
            <w:right w:val="none" w:sz="0" w:space="0" w:color="auto"/>
          </w:divBdr>
          <w:divsChild>
            <w:div w:id="223954367">
              <w:marLeft w:val="0"/>
              <w:marRight w:val="0"/>
              <w:marTop w:val="0"/>
              <w:marBottom w:val="0"/>
              <w:divBdr>
                <w:top w:val="none" w:sz="0" w:space="0" w:color="auto"/>
                <w:left w:val="none" w:sz="0" w:space="0" w:color="auto"/>
                <w:bottom w:val="none" w:sz="0" w:space="0" w:color="auto"/>
                <w:right w:val="none" w:sz="0" w:space="0" w:color="auto"/>
              </w:divBdr>
            </w:div>
          </w:divsChild>
        </w:div>
        <w:div w:id="2107117236">
          <w:marLeft w:val="0"/>
          <w:marRight w:val="0"/>
          <w:marTop w:val="0"/>
          <w:marBottom w:val="0"/>
          <w:divBdr>
            <w:top w:val="none" w:sz="0" w:space="0" w:color="auto"/>
            <w:left w:val="none" w:sz="0" w:space="0" w:color="auto"/>
            <w:bottom w:val="none" w:sz="0" w:space="0" w:color="auto"/>
            <w:right w:val="none" w:sz="0" w:space="0" w:color="auto"/>
          </w:divBdr>
        </w:div>
        <w:div w:id="435103274">
          <w:marLeft w:val="0"/>
          <w:marRight w:val="0"/>
          <w:marTop w:val="0"/>
          <w:marBottom w:val="0"/>
          <w:divBdr>
            <w:top w:val="none" w:sz="0" w:space="0" w:color="auto"/>
            <w:left w:val="none" w:sz="0" w:space="0" w:color="auto"/>
            <w:bottom w:val="none" w:sz="0" w:space="0" w:color="auto"/>
            <w:right w:val="none" w:sz="0" w:space="0" w:color="auto"/>
          </w:divBdr>
          <w:divsChild>
            <w:div w:id="285507383">
              <w:marLeft w:val="0"/>
              <w:marRight w:val="0"/>
              <w:marTop w:val="0"/>
              <w:marBottom w:val="0"/>
              <w:divBdr>
                <w:top w:val="none" w:sz="0" w:space="0" w:color="auto"/>
                <w:left w:val="none" w:sz="0" w:space="0" w:color="auto"/>
                <w:bottom w:val="none" w:sz="0" w:space="0" w:color="auto"/>
                <w:right w:val="none" w:sz="0" w:space="0" w:color="auto"/>
              </w:divBdr>
            </w:div>
          </w:divsChild>
        </w:div>
        <w:div w:id="1000698192">
          <w:marLeft w:val="0"/>
          <w:marRight w:val="0"/>
          <w:marTop w:val="0"/>
          <w:marBottom w:val="0"/>
          <w:divBdr>
            <w:top w:val="none" w:sz="0" w:space="0" w:color="auto"/>
            <w:left w:val="none" w:sz="0" w:space="0" w:color="auto"/>
            <w:bottom w:val="none" w:sz="0" w:space="0" w:color="auto"/>
            <w:right w:val="none" w:sz="0" w:space="0" w:color="auto"/>
          </w:divBdr>
        </w:div>
        <w:div w:id="859855083">
          <w:marLeft w:val="0"/>
          <w:marRight w:val="0"/>
          <w:marTop w:val="0"/>
          <w:marBottom w:val="0"/>
          <w:divBdr>
            <w:top w:val="none" w:sz="0" w:space="0" w:color="auto"/>
            <w:left w:val="none" w:sz="0" w:space="0" w:color="auto"/>
            <w:bottom w:val="none" w:sz="0" w:space="0" w:color="auto"/>
            <w:right w:val="none" w:sz="0" w:space="0" w:color="auto"/>
          </w:divBdr>
          <w:divsChild>
            <w:div w:id="641734128">
              <w:marLeft w:val="0"/>
              <w:marRight w:val="0"/>
              <w:marTop w:val="0"/>
              <w:marBottom w:val="0"/>
              <w:divBdr>
                <w:top w:val="none" w:sz="0" w:space="0" w:color="auto"/>
                <w:left w:val="none" w:sz="0" w:space="0" w:color="auto"/>
                <w:bottom w:val="none" w:sz="0" w:space="0" w:color="auto"/>
                <w:right w:val="none" w:sz="0" w:space="0" w:color="auto"/>
              </w:divBdr>
            </w:div>
          </w:divsChild>
        </w:div>
        <w:div w:id="1204714466">
          <w:marLeft w:val="0"/>
          <w:marRight w:val="0"/>
          <w:marTop w:val="300"/>
          <w:marBottom w:val="0"/>
          <w:divBdr>
            <w:top w:val="none" w:sz="0" w:space="0" w:color="auto"/>
            <w:left w:val="none" w:sz="0" w:space="0" w:color="auto"/>
            <w:bottom w:val="none" w:sz="0" w:space="0" w:color="auto"/>
            <w:right w:val="none" w:sz="0" w:space="0" w:color="auto"/>
          </w:divBdr>
          <w:divsChild>
            <w:div w:id="973294195">
              <w:marLeft w:val="0"/>
              <w:marRight w:val="0"/>
              <w:marTop w:val="0"/>
              <w:marBottom w:val="0"/>
              <w:divBdr>
                <w:top w:val="none" w:sz="0" w:space="0" w:color="auto"/>
                <w:left w:val="none" w:sz="0" w:space="0" w:color="auto"/>
                <w:bottom w:val="none" w:sz="0" w:space="0" w:color="auto"/>
                <w:right w:val="none" w:sz="0" w:space="0" w:color="auto"/>
              </w:divBdr>
              <w:divsChild>
                <w:div w:id="133696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403138">
          <w:marLeft w:val="0"/>
          <w:marRight w:val="0"/>
          <w:marTop w:val="300"/>
          <w:marBottom w:val="0"/>
          <w:divBdr>
            <w:top w:val="none" w:sz="0" w:space="0" w:color="auto"/>
            <w:left w:val="none" w:sz="0" w:space="0" w:color="auto"/>
            <w:bottom w:val="none" w:sz="0" w:space="0" w:color="auto"/>
            <w:right w:val="none" w:sz="0" w:space="0" w:color="auto"/>
          </w:divBdr>
          <w:divsChild>
            <w:div w:id="1608582404">
              <w:marLeft w:val="0"/>
              <w:marRight w:val="0"/>
              <w:marTop w:val="0"/>
              <w:marBottom w:val="0"/>
              <w:divBdr>
                <w:top w:val="none" w:sz="0" w:space="0" w:color="auto"/>
                <w:left w:val="none" w:sz="0" w:space="0" w:color="auto"/>
                <w:bottom w:val="none" w:sz="0" w:space="0" w:color="auto"/>
                <w:right w:val="none" w:sz="0" w:space="0" w:color="auto"/>
              </w:divBdr>
              <w:divsChild>
                <w:div w:id="70421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174777">
          <w:marLeft w:val="0"/>
          <w:marRight w:val="0"/>
          <w:marTop w:val="300"/>
          <w:marBottom w:val="0"/>
          <w:divBdr>
            <w:top w:val="none" w:sz="0" w:space="0" w:color="auto"/>
            <w:left w:val="none" w:sz="0" w:space="0" w:color="auto"/>
            <w:bottom w:val="none" w:sz="0" w:space="0" w:color="auto"/>
            <w:right w:val="none" w:sz="0" w:space="0" w:color="auto"/>
          </w:divBdr>
          <w:divsChild>
            <w:div w:id="1720058531">
              <w:marLeft w:val="0"/>
              <w:marRight w:val="0"/>
              <w:marTop w:val="0"/>
              <w:marBottom w:val="0"/>
              <w:divBdr>
                <w:top w:val="none" w:sz="0" w:space="0" w:color="auto"/>
                <w:left w:val="none" w:sz="0" w:space="0" w:color="auto"/>
                <w:bottom w:val="none" w:sz="0" w:space="0" w:color="auto"/>
                <w:right w:val="none" w:sz="0" w:space="0" w:color="auto"/>
              </w:divBdr>
              <w:divsChild>
                <w:div w:id="178718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851399">
          <w:marLeft w:val="0"/>
          <w:marRight w:val="0"/>
          <w:marTop w:val="300"/>
          <w:marBottom w:val="0"/>
          <w:divBdr>
            <w:top w:val="none" w:sz="0" w:space="0" w:color="auto"/>
            <w:left w:val="none" w:sz="0" w:space="0" w:color="auto"/>
            <w:bottom w:val="none" w:sz="0" w:space="0" w:color="auto"/>
            <w:right w:val="none" w:sz="0" w:space="0" w:color="auto"/>
          </w:divBdr>
          <w:divsChild>
            <w:div w:id="878735974">
              <w:marLeft w:val="0"/>
              <w:marRight w:val="0"/>
              <w:marTop w:val="0"/>
              <w:marBottom w:val="0"/>
              <w:divBdr>
                <w:top w:val="none" w:sz="0" w:space="0" w:color="auto"/>
                <w:left w:val="none" w:sz="0" w:space="0" w:color="auto"/>
                <w:bottom w:val="none" w:sz="0" w:space="0" w:color="auto"/>
                <w:right w:val="none" w:sz="0" w:space="0" w:color="auto"/>
              </w:divBdr>
              <w:divsChild>
                <w:div w:id="135168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768799">
      <w:bodyDiv w:val="1"/>
      <w:marLeft w:val="0"/>
      <w:marRight w:val="0"/>
      <w:marTop w:val="0"/>
      <w:marBottom w:val="0"/>
      <w:divBdr>
        <w:top w:val="none" w:sz="0" w:space="0" w:color="auto"/>
        <w:left w:val="none" w:sz="0" w:space="0" w:color="auto"/>
        <w:bottom w:val="none" w:sz="0" w:space="0" w:color="auto"/>
        <w:right w:val="none" w:sz="0" w:space="0" w:color="auto"/>
      </w:divBdr>
      <w:divsChild>
        <w:div w:id="249388035">
          <w:marLeft w:val="0"/>
          <w:marRight w:val="0"/>
          <w:marTop w:val="0"/>
          <w:marBottom w:val="0"/>
          <w:divBdr>
            <w:top w:val="none" w:sz="0" w:space="0" w:color="auto"/>
            <w:left w:val="none" w:sz="0" w:space="0" w:color="auto"/>
            <w:bottom w:val="none" w:sz="0" w:space="0" w:color="auto"/>
            <w:right w:val="none" w:sz="0" w:space="0" w:color="auto"/>
          </w:divBdr>
        </w:div>
        <w:div w:id="1915702839">
          <w:marLeft w:val="0"/>
          <w:marRight w:val="0"/>
          <w:marTop w:val="0"/>
          <w:marBottom w:val="0"/>
          <w:divBdr>
            <w:top w:val="none" w:sz="0" w:space="0" w:color="auto"/>
            <w:left w:val="none" w:sz="0" w:space="0" w:color="auto"/>
            <w:bottom w:val="none" w:sz="0" w:space="0" w:color="auto"/>
            <w:right w:val="none" w:sz="0" w:space="0" w:color="auto"/>
          </w:divBdr>
          <w:divsChild>
            <w:div w:id="11035521">
              <w:marLeft w:val="0"/>
              <w:marRight w:val="0"/>
              <w:marTop w:val="0"/>
              <w:marBottom w:val="0"/>
              <w:divBdr>
                <w:top w:val="none" w:sz="0" w:space="0" w:color="auto"/>
                <w:left w:val="none" w:sz="0" w:space="0" w:color="auto"/>
                <w:bottom w:val="none" w:sz="0" w:space="0" w:color="auto"/>
                <w:right w:val="none" w:sz="0" w:space="0" w:color="auto"/>
              </w:divBdr>
            </w:div>
          </w:divsChild>
        </w:div>
        <w:div w:id="784346141">
          <w:marLeft w:val="0"/>
          <w:marRight w:val="0"/>
          <w:marTop w:val="0"/>
          <w:marBottom w:val="0"/>
          <w:divBdr>
            <w:top w:val="none" w:sz="0" w:space="0" w:color="auto"/>
            <w:left w:val="none" w:sz="0" w:space="0" w:color="auto"/>
            <w:bottom w:val="none" w:sz="0" w:space="0" w:color="auto"/>
            <w:right w:val="none" w:sz="0" w:space="0" w:color="auto"/>
          </w:divBdr>
        </w:div>
        <w:div w:id="297999222">
          <w:marLeft w:val="0"/>
          <w:marRight w:val="0"/>
          <w:marTop w:val="0"/>
          <w:marBottom w:val="0"/>
          <w:divBdr>
            <w:top w:val="none" w:sz="0" w:space="0" w:color="auto"/>
            <w:left w:val="none" w:sz="0" w:space="0" w:color="auto"/>
            <w:bottom w:val="none" w:sz="0" w:space="0" w:color="auto"/>
            <w:right w:val="none" w:sz="0" w:space="0" w:color="auto"/>
          </w:divBdr>
          <w:divsChild>
            <w:div w:id="1502433903">
              <w:marLeft w:val="0"/>
              <w:marRight w:val="0"/>
              <w:marTop w:val="0"/>
              <w:marBottom w:val="0"/>
              <w:divBdr>
                <w:top w:val="none" w:sz="0" w:space="0" w:color="auto"/>
                <w:left w:val="none" w:sz="0" w:space="0" w:color="auto"/>
                <w:bottom w:val="none" w:sz="0" w:space="0" w:color="auto"/>
                <w:right w:val="none" w:sz="0" w:space="0" w:color="auto"/>
              </w:divBdr>
            </w:div>
          </w:divsChild>
        </w:div>
        <w:div w:id="415370456">
          <w:marLeft w:val="0"/>
          <w:marRight w:val="0"/>
          <w:marTop w:val="0"/>
          <w:marBottom w:val="0"/>
          <w:divBdr>
            <w:top w:val="none" w:sz="0" w:space="0" w:color="auto"/>
            <w:left w:val="none" w:sz="0" w:space="0" w:color="auto"/>
            <w:bottom w:val="none" w:sz="0" w:space="0" w:color="auto"/>
            <w:right w:val="none" w:sz="0" w:space="0" w:color="auto"/>
          </w:divBdr>
        </w:div>
        <w:div w:id="757795734">
          <w:marLeft w:val="0"/>
          <w:marRight w:val="0"/>
          <w:marTop w:val="0"/>
          <w:marBottom w:val="0"/>
          <w:divBdr>
            <w:top w:val="none" w:sz="0" w:space="0" w:color="auto"/>
            <w:left w:val="none" w:sz="0" w:space="0" w:color="auto"/>
            <w:bottom w:val="none" w:sz="0" w:space="0" w:color="auto"/>
            <w:right w:val="none" w:sz="0" w:space="0" w:color="auto"/>
          </w:divBdr>
          <w:divsChild>
            <w:div w:id="1022781658">
              <w:marLeft w:val="0"/>
              <w:marRight w:val="0"/>
              <w:marTop w:val="0"/>
              <w:marBottom w:val="0"/>
              <w:divBdr>
                <w:top w:val="none" w:sz="0" w:space="0" w:color="auto"/>
                <w:left w:val="none" w:sz="0" w:space="0" w:color="auto"/>
                <w:bottom w:val="none" w:sz="0" w:space="0" w:color="auto"/>
                <w:right w:val="none" w:sz="0" w:space="0" w:color="auto"/>
              </w:divBdr>
            </w:div>
          </w:divsChild>
        </w:div>
        <w:div w:id="1963223818">
          <w:marLeft w:val="0"/>
          <w:marRight w:val="0"/>
          <w:marTop w:val="0"/>
          <w:marBottom w:val="0"/>
          <w:divBdr>
            <w:top w:val="none" w:sz="0" w:space="0" w:color="auto"/>
            <w:left w:val="none" w:sz="0" w:space="0" w:color="auto"/>
            <w:bottom w:val="none" w:sz="0" w:space="0" w:color="auto"/>
            <w:right w:val="none" w:sz="0" w:space="0" w:color="auto"/>
          </w:divBdr>
        </w:div>
        <w:div w:id="1618296817">
          <w:marLeft w:val="0"/>
          <w:marRight w:val="0"/>
          <w:marTop w:val="0"/>
          <w:marBottom w:val="0"/>
          <w:divBdr>
            <w:top w:val="none" w:sz="0" w:space="0" w:color="auto"/>
            <w:left w:val="none" w:sz="0" w:space="0" w:color="auto"/>
            <w:bottom w:val="none" w:sz="0" w:space="0" w:color="auto"/>
            <w:right w:val="none" w:sz="0" w:space="0" w:color="auto"/>
          </w:divBdr>
          <w:divsChild>
            <w:div w:id="352532600">
              <w:marLeft w:val="0"/>
              <w:marRight w:val="0"/>
              <w:marTop w:val="0"/>
              <w:marBottom w:val="0"/>
              <w:divBdr>
                <w:top w:val="none" w:sz="0" w:space="0" w:color="auto"/>
                <w:left w:val="none" w:sz="0" w:space="0" w:color="auto"/>
                <w:bottom w:val="none" w:sz="0" w:space="0" w:color="auto"/>
                <w:right w:val="none" w:sz="0" w:space="0" w:color="auto"/>
              </w:divBdr>
            </w:div>
          </w:divsChild>
        </w:div>
        <w:div w:id="679310924">
          <w:marLeft w:val="0"/>
          <w:marRight w:val="0"/>
          <w:marTop w:val="0"/>
          <w:marBottom w:val="0"/>
          <w:divBdr>
            <w:top w:val="none" w:sz="0" w:space="0" w:color="auto"/>
            <w:left w:val="none" w:sz="0" w:space="0" w:color="auto"/>
            <w:bottom w:val="none" w:sz="0" w:space="0" w:color="auto"/>
            <w:right w:val="none" w:sz="0" w:space="0" w:color="auto"/>
          </w:divBdr>
        </w:div>
        <w:div w:id="1300191076">
          <w:marLeft w:val="0"/>
          <w:marRight w:val="0"/>
          <w:marTop w:val="0"/>
          <w:marBottom w:val="0"/>
          <w:divBdr>
            <w:top w:val="none" w:sz="0" w:space="0" w:color="auto"/>
            <w:left w:val="none" w:sz="0" w:space="0" w:color="auto"/>
            <w:bottom w:val="none" w:sz="0" w:space="0" w:color="auto"/>
            <w:right w:val="none" w:sz="0" w:space="0" w:color="auto"/>
          </w:divBdr>
          <w:divsChild>
            <w:div w:id="2105955973">
              <w:marLeft w:val="0"/>
              <w:marRight w:val="0"/>
              <w:marTop w:val="0"/>
              <w:marBottom w:val="0"/>
              <w:divBdr>
                <w:top w:val="none" w:sz="0" w:space="0" w:color="auto"/>
                <w:left w:val="none" w:sz="0" w:space="0" w:color="auto"/>
                <w:bottom w:val="none" w:sz="0" w:space="0" w:color="auto"/>
                <w:right w:val="none" w:sz="0" w:space="0" w:color="auto"/>
              </w:divBdr>
            </w:div>
          </w:divsChild>
        </w:div>
        <w:div w:id="1078554402">
          <w:marLeft w:val="0"/>
          <w:marRight w:val="0"/>
          <w:marTop w:val="0"/>
          <w:marBottom w:val="0"/>
          <w:divBdr>
            <w:top w:val="none" w:sz="0" w:space="0" w:color="auto"/>
            <w:left w:val="none" w:sz="0" w:space="0" w:color="auto"/>
            <w:bottom w:val="none" w:sz="0" w:space="0" w:color="auto"/>
            <w:right w:val="none" w:sz="0" w:space="0" w:color="auto"/>
          </w:divBdr>
        </w:div>
        <w:div w:id="75251358">
          <w:marLeft w:val="0"/>
          <w:marRight w:val="0"/>
          <w:marTop w:val="0"/>
          <w:marBottom w:val="0"/>
          <w:divBdr>
            <w:top w:val="none" w:sz="0" w:space="0" w:color="auto"/>
            <w:left w:val="none" w:sz="0" w:space="0" w:color="auto"/>
            <w:bottom w:val="none" w:sz="0" w:space="0" w:color="auto"/>
            <w:right w:val="none" w:sz="0" w:space="0" w:color="auto"/>
          </w:divBdr>
          <w:divsChild>
            <w:div w:id="570430248">
              <w:marLeft w:val="0"/>
              <w:marRight w:val="0"/>
              <w:marTop w:val="0"/>
              <w:marBottom w:val="0"/>
              <w:divBdr>
                <w:top w:val="none" w:sz="0" w:space="0" w:color="auto"/>
                <w:left w:val="none" w:sz="0" w:space="0" w:color="auto"/>
                <w:bottom w:val="none" w:sz="0" w:space="0" w:color="auto"/>
                <w:right w:val="none" w:sz="0" w:space="0" w:color="auto"/>
              </w:divBdr>
            </w:div>
          </w:divsChild>
        </w:div>
        <w:div w:id="1493334621">
          <w:marLeft w:val="0"/>
          <w:marRight w:val="0"/>
          <w:marTop w:val="0"/>
          <w:marBottom w:val="0"/>
          <w:divBdr>
            <w:top w:val="none" w:sz="0" w:space="0" w:color="auto"/>
            <w:left w:val="none" w:sz="0" w:space="0" w:color="auto"/>
            <w:bottom w:val="none" w:sz="0" w:space="0" w:color="auto"/>
            <w:right w:val="none" w:sz="0" w:space="0" w:color="auto"/>
          </w:divBdr>
        </w:div>
        <w:div w:id="2019917437">
          <w:marLeft w:val="0"/>
          <w:marRight w:val="0"/>
          <w:marTop w:val="0"/>
          <w:marBottom w:val="0"/>
          <w:divBdr>
            <w:top w:val="none" w:sz="0" w:space="0" w:color="auto"/>
            <w:left w:val="none" w:sz="0" w:space="0" w:color="auto"/>
            <w:bottom w:val="none" w:sz="0" w:space="0" w:color="auto"/>
            <w:right w:val="none" w:sz="0" w:space="0" w:color="auto"/>
          </w:divBdr>
          <w:divsChild>
            <w:div w:id="1783837229">
              <w:marLeft w:val="0"/>
              <w:marRight w:val="0"/>
              <w:marTop w:val="0"/>
              <w:marBottom w:val="0"/>
              <w:divBdr>
                <w:top w:val="none" w:sz="0" w:space="0" w:color="auto"/>
                <w:left w:val="none" w:sz="0" w:space="0" w:color="auto"/>
                <w:bottom w:val="none" w:sz="0" w:space="0" w:color="auto"/>
                <w:right w:val="none" w:sz="0" w:space="0" w:color="auto"/>
              </w:divBdr>
            </w:div>
          </w:divsChild>
        </w:div>
        <w:div w:id="506215639">
          <w:marLeft w:val="0"/>
          <w:marRight w:val="0"/>
          <w:marTop w:val="300"/>
          <w:marBottom w:val="0"/>
          <w:divBdr>
            <w:top w:val="none" w:sz="0" w:space="0" w:color="auto"/>
            <w:left w:val="none" w:sz="0" w:space="0" w:color="auto"/>
            <w:bottom w:val="none" w:sz="0" w:space="0" w:color="auto"/>
            <w:right w:val="none" w:sz="0" w:space="0" w:color="auto"/>
          </w:divBdr>
          <w:divsChild>
            <w:div w:id="182013861">
              <w:marLeft w:val="0"/>
              <w:marRight w:val="0"/>
              <w:marTop w:val="0"/>
              <w:marBottom w:val="0"/>
              <w:divBdr>
                <w:top w:val="none" w:sz="0" w:space="0" w:color="auto"/>
                <w:left w:val="none" w:sz="0" w:space="0" w:color="auto"/>
                <w:bottom w:val="none" w:sz="0" w:space="0" w:color="auto"/>
                <w:right w:val="none" w:sz="0" w:space="0" w:color="auto"/>
              </w:divBdr>
              <w:divsChild>
                <w:div w:id="4990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797621">
          <w:marLeft w:val="0"/>
          <w:marRight w:val="0"/>
          <w:marTop w:val="300"/>
          <w:marBottom w:val="0"/>
          <w:divBdr>
            <w:top w:val="none" w:sz="0" w:space="0" w:color="auto"/>
            <w:left w:val="none" w:sz="0" w:space="0" w:color="auto"/>
            <w:bottom w:val="none" w:sz="0" w:space="0" w:color="auto"/>
            <w:right w:val="none" w:sz="0" w:space="0" w:color="auto"/>
          </w:divBdr>
          <w:divsChild>
            <w:div w:id="427429875">
              <w:marLeft w:val="0"/>
              <w:marRight w:val="0"/>
              <w:marTop w:val="0"/>
              <w:marBottom w:val="0"/>
              <w:divBdr>
                <w:top w:val="none" w:sz="0" w:space="0" w:color="auto"/>
                <w:left w:val="none" w:sz="0" w:space="0" w:color="auto"/>
                <w:bottom w:val="none" w:sz="0" w:space="0" w:color="auto"/>
                <w:right w:val="none" w:sz="0" w:space="0" w:color="auto"/>
              </w:divBdr>
              <w:divsChild>
                <w:div w:id="79653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724714">
          <w:marLeft w:val="0"/>
          <w:marRight w:val="0"/>
          <w:marTop w:val="300"/>
          <w:marBottom w:val="0"/>
          <w:divBdr>
            <w:top w:val="none" w:sz="0" w:space="0" w:color="auto"/>
            <w:left w:val="none" w:sz="0" w:space="0" w:color="auto"/>
            <w:bottom w:val="none" w:sz="0" w:space="0" w:color="auto"/>
            <w:right w:val="none" w:sz="0" w:space="0" w:color="auto"/>
          </w:divBdr>
          <w:divsChild>
            <w:div w:id="1705792845">
              <w:marLeft w:val="0"/>
              <w:marRight w:val="0"/>
              <w:marTop w:val="0"/>
              <w:marBottom w:val="0"/>
              <w:divBdr>
                <w:top w:val="none" w:sz="0" w:space="0" w:color="auto"/>
                <w:left w:val="none" w:sz="0" w:space="0" w:color="auto"/>
                <w:bottom w:val="none" w:sz="0" w:space="0" w:color="auto"/>
                <w:right w:val="none" w:sz="0" w:space="0" w:color="auto"/>
              </w:divBdr>
              <w:divsChild>
                <w:div w:id="117434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237973">
          <w:marLeft w:val="0"/>
          <w:marRight w:val="0"/>
          <w:marTop w:val="300"/>
          <w:marBottom w:val="0"/>
          <w:divBdr>
            <w:top w:val="none" w:sz="0" w:space="0" w:color="auto"/>
            <w:left w:val="none" w:sz="0" w:space="0" w:color="auto"/>
            <w:bottom w:val="none" w:sz="0" w:space="0" w:color="auto"/>
            <w:right w:val="none" w:sz="0" w:space="0" w:color="auto"/>
          </w:divBdr>
          <w:divsChild>
            <w:div w:id="1882672972">
              <w:marLeft w:val="0"/>
              <w:marRight w:val="0"/>
              <w:marTop w:val="0"/>
              <w:marBottom w:val="0"/>
              <w:divBdr>
                <w:top w:val="none" w:sz="0" w:space="0" w:color="auto"/>
                <w:left w:val="none" w:sz="0" w:space="0" w:color="auto"/>
                <w:bottom w:val="none" w:sz="0" w:space="0" w:color="auto"/>
                <w:right w:val="none" w:sz="0" w:space="0" w:color="auto"/>
              </w:divBdr>
              <w:divsChild>
                <w:div w:id="4549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6721">
      <w:bodyDiv w:val="1"/>
      <w:marLeft w:val="0"/>
      <w:marRight w:val="0"/>
      <w:marTop w:val="0"/>
      <w:marBottom w:val="0"/>
      <w:divBdr>
        <w:top w:val="none" w:sz="0" w:space="0" w:color="auto"/>
        <w:left w:val="none" w:sz="0" w:space="0" w:color="auto"/>
        <w:bottom w:val="none" w:sz="0" w:space="0" w:color="auto"/>
        <w:right w:val="none" w:sz="0" w:space="0" w:color="auto"/>
      </w:divBdr>
      <w:divsChild>
        <w:div w:id="1102918197">
          <w:marLeft w:val="0"/>
          <w:marRight w:val="0"/>
          <w:marTop w:val="0"/>
          <w:marBottom w:val="0"/>
          <w:divBdr>
            <w:top w:val="none" w:sz="0" w:space="0" w:color="auto"/>
            <w:left w:val="none" w:sz="0" w:space="0" w:color="auto"/>
            <w:bottom w:val="none" w:sz="0" w:space="0" w:color="auto"/>
            <w:right w:val="none" w:sz="0" w:space="0" w:color="auto"/>
          </w:divBdr>
        </w:div>
        <w:div w:id="1954944073">
          <w:marLeft w:val="0"/>
          <w:marRight w:val="0"/>
          <w:marTop w:val="0"/>
          <w:marBottom w:val="0"/>
          <w:divBdr>
            <w:top w:val="none" w:sz="0" w:space="0" w:color="auto"/>
            <w:left w:val="none" w:sz="0" w:space="0" w:color="auto"/>
            <w:bottom w:val="none" w:sz="0" w:space="0" w:color="auto"/>
            <w:right w:val="none" w:sz="0" w:space="0" w:color="auto"/>
          </w:divBdr>
          <w:divsChild>
            <w:div w:id="1099524306">
              <w:marLeft w:val="0"/>
              <w:marRight w:val="0"/>
              <w:marTop w:val="0"/>
              <w:marBottom w:val="0"/>
              <w:divBdr>
                <w:top w:val="none" w:sz="0" w:space="0" w:color="auto"/>
                <w:left w:val="none" w:sz="0" w:space="0" w:color="auto"/>
                <w:bottom w:val="none" w:sz="0" w:space="0" w:color="auto"/>
                <w:right w:val="none" w:sz="0" w:space="0" w:color="auto"/>
              </w:divBdr>
            </w:div>
          </w:divsChild>
        </w:div>
        <w:div w:id="1393960761">
          <w:marLeft w:val="0"/>
          <w:marRight w:val="0"/>
          <w:marTop w:val="0"/>
          <w:marBottom w:val="0"/>
          <w:divBdr>
            <w:top w:val="none" w:sz="0" w:space="0" w:color="auto"/>
            <w:left w:val="none" w:sz="0" w:space="0" w:color="auto"/>
            <w:bottom w:val="none" w:sz="0" w:space="0" w:color="auto"/>
            <w:right w:val="none" w:sz="0" w:space="0" w:color="auto"/>
          </w:divBdr>
        </w:div>
        <w:div w:id="1661734004">
          <w:marLeft w:val="0"/>
          <w:marRight w:val="0"/>
          <w:marTop w:val="0"/>
          <w:marBottom w:val="0"/>
          <w:divBdr>
            <w:top w:val="none" w:sz="0" w:space="0" w:color="auto"/>
            <w:left w:val="none" w:sz="0" w:space="0" w:color="auto"/>
            <w:bottom w:val="none" w:sz="0" w:space="0" w:color="auto"/>
            <w:right w:val="none" w:sz="0" w:space="0" w:color="auto"/>
          </w:divBdr>
          <w:divsChild>
            <w:div w:id="1087339187">
              <w:marLeft w:val="0"/>
              <w:marRight w:val="0"/>
              <w:marTop w:val="0"/>
              <w:marBottom w:val="0"/>
              <w:divBdr>
                <w:top w:val="none" w:sz="0" w:space="0" w:color="auto"/>
                <w:left w:val="none" w:sz="0" w:space="0" w:color="auto"/>
                <w:bottom w:val="none" w:sz="0" w:space="0" w:color="auto"/>
                <w:right w:val="none" w:sz="0" w:space="0" w:color="auto"/>
              </w:divBdr>
            </w:div>
          </w:divsChild>
        </w:div>
        <w:div w:id="1130587701">
          <w:marLeft w:val="0"/>
          <w:marRight w:val="0"/>
          <w:marTop w:val="0"/>
          <w:marBottom w:val="0"/>
          <w:divBdr>
            <w:top w:val="none" w:sz="0" w:space="0" w:color="auto"/>
            <w:left w:val="none" w:sz="0" w:space="0" w:color="auto"/>
            <w:bottom w:val="none" w:sz="0" w:space="0" w:color="auto"/>
            <w:right w:val="none" w:sz="0" w:space="0" w:color="auto"/>
          </w:divBdr>
        </w:div>
        <w:div w:id="1210260442">
          <w:marLeft w:val="0"/>
          <w:marRight w:val="0"/>
          <w:marTop w:val="0"/>
          <w:marBottom w:val="0"/>
          <w:divBdr>
            <w:top w:val="none" w:sz="0" w:space="0" w:color="auto"/>
            <w:left w:val="none" w:sz="0" w:space="0" w:color="auto"/>
            <w:bottom w:val="none" w:sz="0" w:space="0" w:color="auto"/>
            <w:right w:val="none" w:sz="0" w:space="0" w:color="auto"/>
          </w:divBdr>
          <w:divsChild>
            <w:div w:id="367534251">
              <w:marLeft w:val="0"/>
              <w:marRight w:val="0"/>
              <w:marTop w:val="0"/>
              <w:marBottom w:val="0"/>
              <w:divBdr>
                <w:top w:val="none" w:sz="0" w:space="0" w:color="auto"/>
                <w:left w:val="none" w:sz="0" w:space="0" w:color="auto"/>
                <w:bottom w:val="none" w:sz="0" w:space="0" w:color="auto"/>
                <w:right w:val="none" w:sz="0" w:space="0" w:color="auto"/>
              </w:divBdr>
            </w:div>
          </w:divsChild>
        </w:div>
        <w:div w:id="253127436">
          <w:marLeft w:val="0"/>
          <w:marRight w:val="0"/>
          <w:marTop w:val="0"/>
          <w:marBottom w:val="0"/>
          <w:divBdr>
            <w:top w:val="none" w:sz="0" w:space="0" w:color="auto"/>
            <w:left w:val="none" w:sz="0" w:space="0" w:color="auto"/>
            <w:bottom w:val="none" w:sz="0" w:space="0" w:color="auto"/>
            <w:right w:val="none" w:sz="0" w:space="0" w:color="auto"/>
          </w:divBdr>
        </w:div>
        <w:div w:id="1293562669">
          <w:marLeft w:val="0"/>
          <w:marRight w:val="0"/>
          <w:marTop w:val="0"/>
          <w:marBottom w:val="0"/>
          <w:divBdr>
            <w:top w:val="none" w:sz="0" w:space="0" w:color="auto"/>
            <w:left w:val="none" w:sz="0" w:space="0" w:color="auto"/>
            <w:bottom w:val="none" w:sz="0" w:space="0" w:color="auto"/>
            <w:right w:val="none" w:sz="0" w:space="0" w:color="auto"/>
          </w:divBdr>
          <w:divsChild>
            <w:div w:id="1256859416">
              <w:marLeft w:val="0"/>
              <w:marRight w:val="0"/>
              <w:marTop w:val="0"/>
              <w:marBottom w:val="0"/>
              <w:divBdr>
                <w:top w:val="none" w:sz="0" w:space="0" w:color="auto"/>
                <w:left w:val="none" w:sz="0" w:space="0" w:color="auto"/>
                <w:bottom w:val="none" w:sz="0" w:space="0" w:color="auto"/>
                <w:right w:val="none" w:sz="0" w:space="0" w:color="auto"/>
              </w:divBdr>
            </w:div>
          </w:divsChild>
        </w:div>
        <w:div w:id="1822892393">
          <w:marLeft w:val="0"/>
          <w:marRight w:val="0"/>
          <w:marTop w:val="0"/>
          <w:marBottom w:val="0"/>
          <w:divBdr>
            <w:top w:val="none" w:sz="0" w:space="0" w:color="auto"/>
            <w:left w:val="none" w:sz="0" w:space="0" w:color="auto"/>
            <w:bottom w:val="none" w:sz="0" w:space="0" w:color="auto"/>
            <w:right w:val="none" w:sz="0" w:space="0" w:color="auto"/>
          </w:divBdr>
        </w:div>
        <w:div w:id="1245146889">
          <w:marLeft w:val="0"/>
          <w:marRight w:val="0"/>
          <w:marTop w:val="0"/>
          <w:marBottom w:val="0"/>
          <w:divBdr>
            <w:top w:val="none" w:sz="0" w:space="0" w:color="auto"/>
            <w:left w:val="none" w:sz="0" w:space="0" w:color="auto"/>
            <w:bottom w:val="none" w:sz="0" w:space="0" w:color="auto"/>
            <w:right w:val="none" w:sz="0" w:space="0" w:color="auto"/>
          </w:divBdr>
          <w:divsChild>
            <w:div w:id="1087580208">
              <w:marLeft w:val="0"/>
              <w:marRight w:val="0"/>
              <w:marTop w:val="0"/>
              <w:marBottom w:val="0"/>
              <w:divBdr>
                <w:top w:val="none" w:sz="0" w:space="0" w:color="auto"/>
                <w:left w:val="none" w:sz="0" w:space="0" w:color="auto"/>
                <w:bottom w:val="none" w:sz="0" w:space="0" w:color="auto"/>
                <w:right w:val="none" w:sz="0" w:space="0" w:color="auto"/>
              </w:divBdr>
            </w:div>
          </w:divsChild>
        </w:div>
        <w:div w:id="1448041317">
          <w:marLeft w:val="0"/>
          <w:marRight w:val="0"/>
          <w:marTop w:val="0"/>
          <w:marBottom w:val="0"/>
          <w:divBdr>
            <w:top w:val="none" w:sz="0" w:space="0" w:color="auto"/>
            <w:left w:val="none" w:sz="0" w:space="0" w:color="auto"/>
            <w:bottom w:val="none" w:sz="0" w:space="0" w:color="auto"/>
            <w:right w:val="none" w:sz="0" w:space="0" w:color="auto"/>
          </w:divBdr>
        </w:div>
        <w:div w:id="549651543">
          <w:marLeft w:val="0"/>
          <w:marRight w:val="0"/>
          <w:marTop w:val="0"/>
          <w:marBottom w:val="0"/>
          <w:divBdr>
            <w:top w:val="none" w:sz="0" w:space="0" w:color="auto"/>
            <w:left w:val="none" w:sz="0" w:space="0" w:color="auto"/>
            <w:bottom w:val="none" w:sz="0" w:space="0" w:color="auto"/>
            <w:right w:val="none" w:sz="0" w:space="0" w:color="auto"/>
          </w:divBdr>
          <w:divsChild>
            <w:div w:id="1612782304">
              <w:marLeft w:val="0"/>
              <w:marRight w:val="0"/>
              <w:marTop w:val="0"/>
              <w:marBottom w:val="0"/>
              <w:divBdr>
                <w:top w:val="none" w:sz="0" w:space="0" w:color="auto"/>
                <w:left w:val="none" w:sz="0" w:space="0" w:color="auto"/>
                <w:bottom w:val="none" w:sz="0" w:space="0" w:color="auto"/>
                <w:right w:val="none" w:sz="0" w:space="0" w:color="auto"/>
              </w:divBdr>
            </w:div>
          </w:divsChild>
        </w:div>
        <w:div w:id="1983580633">
          <w:marLeft w:val="0"/>
          <w:marRight w:val="0"/>
          <w:marTop w:val="0"/>
          <w:marBottom w:val="0"/>
          <w:divBdr>
            <w:top w:val="none" w:sz="0" w:space="0" w:color="auto"/>
            <w:left w:val="none" w:sz="0" w:space="0" w:color="auto"/>
            <w:bottom w:val="none" w:sz="0" w:space="0" w:color="auto"/>
            <w:right w:val="none" w:sz="0" w:space="0" w:color="auto"/>
          </w:divBdr>
        </w:div>
        <w:div w:id="759375674">
          <w:marLeft w:val="0"/>
          <w:marRight w:val="0"/>
          <w:marTop w:val="0"/>
          <w:marBottom w:val="0"/>
          <w:divBdr>
            <w:top w:val="none" w:sz="0" w:space="0" w:color="auto"/>
            <w:left w:val="none" w:sz="0" w:space="0" w:color="auto"/>
            <w:bottom w:val="none" w:sz="0" w:space="0" w:color="auto"/>
            <w:right w:val="none" w:sz="0" w:space="0" w:color="auto"/>
          </w:divBdr>
          <w:divsChild>
            <w:div w:id="1276668940">
              <w:marLeft w:val="0"/>
              <w:marRight w:val="0"/>
              <w:marTop w:val="0"/>
              <w:marBottom w:val="0"/>
              <w:divBdr>
                <w:top w:val="none" w:sz="0" w:space="0" w:color="auto"/>
                <w:left w:val="none" w:sz="0" w:space="0" w:color="auto"/>
                <w:bottom w:val="none" w:sz="0" w:space="0" w:color="auto"/>
                <w:right w:val="none" w:sz="0" w:space="0" w:color="auto"/>
              </w:divBdr>
            </w:div>
          </w:divsChild>
        </w:div>
        <w:div w:id="2024896229">
          <w:marLeft w:val="0"/>
          <w:marRight w:val="0"/>
          <w:marTop w:val="300"/>
          <w:marBottom w:val="0"/>
          <w:divBdr>
            <w:top w:val="none" w:sz="0" w:space="0" w:color="auto"/>
            <w:left w:val="none" w:sz="0" w:space="0" w:color="auto"/>
            <w:bottom w:val="none" w:sz="0" w:space="0" w:color="auto"/>
            <w:right w:val="none" w:sz="0" w:space="0" w:color="auto"/>
          </w:divBdr>
          <w:divsChild>
            <w:div w:id="1678801671">
              <w:marLeft w:val="0"/>
              <w:marRight w:val="0"/>
              <w:marTop w:val="0"/>
              <w:marBottom w:val="0"/>
              <w:divBdr>
                <w:top w:val="none" w:sz="0" w:space="0" w:color="auto"/>
                <w:left w:val="none" w:sz="0" w:space="0" w:color="auto"/>
                <w:bottom w:val="none" w:sz="0" w:space="0" w:color="auto"/>
                <w:right w:val="none" w:sz="0" w:space="0" w:color="auto"/>
              </w:divBdr>
              <w:divsChild>
                <w:div w:id="155812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438811">
          <w:marLeft w:val="0"/>
          <w:marRight w:val="0"/>
          <w:marTop w:val="300"/>
          <w:marBottom w:val="0"/>
          <w:divBdr>
            <w:top w:val="none" w:sz="0" w:space="0" w:color="auto"/>
            <w:left w:val="none" w:sz="0" w:space="0" w:color="auto"/>
            <w:bottom w:val="none" w:sz="0" w:space="0" w:color="auto"/>
            <w:right w:val="none" w:sz="0" w:space="0" w:color="auto"/>
          </w:divBdr>
          <w:divsChild>
            <w:div w:id="1314530448">
              <w:marLeft w:val="0"/>
              <w:marRight w:val="0"/>
              <w:marTop w:val="0"/>
              <w:marBottom w:val="0"/>
              <w:divBdr>
                <w:top w:val="none" w:sz="0" w:space="0" w:color="auto"/>
                <w:left w:val="none" w:sz="0" w:space="0" w:color="auto"/>
                <w:bottom w:val="none" w:sz="0" w:space="0" w:color="auto"/>
                <w:right w:val="none" w:sz="0" w:space="0" w:color="auto"/>
              </w:divBdr>
              <w:divsChild>
                <w:div w:id="173234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098">
          <w:marLeft w:val="0"/>
          <w:marRight w:val="0"/>
          <w:marTop w:val="300"/>
          <w:marBottom w:val="0"/>
          <w:divBdr>
            <w:top w:val="none" w:sz="0" w:space="0" w:color="auto"/>
            <w:left w:val="none" w:sz="0" w:space="0" w:color="auto"/>
            <w:bottom w:val="none" w:sz="0" w:space="0" w:color="auto"/>
            <w:right w:val="none" w:sz="0" w:space="0" w:color="auto"/>
          </w:divBdr>
          <w:divsChild>
            <w:div w:id="1832213473">
              <w:marLeft w:val="0"/>
              <w:marRight w:val="0"/>
              <w:marTop w:val="0"/>
              <w:marBottom w:val="0"/>
              <w:divBdr>
                <w:top w:val="none" w:sz="0" w:space="0" w:color="auto"/>
                <w:left w:val="none" w:sz="0" w:space="0" w:color="auto"/>
                <w:bottom w:val="none" w:sz="0" w:space="0" w:color="auto"/>
                <w:right w:val="none" w:sz="0" w:space="0" w:color="auto"/>
              </w:divBdr>
              <w:divsChild>
                <w:div w:id="124630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666">
          <w:marLeft w:val="0"/>
          <w:marRight w:val="0"/>
          <w:marTop w:val="300"/>
          <w:marBottom w:val="0"/>
          <w:divBdr>
            <w:top w:val="none" w:sz="0" w:space="0" w:color="auto"/>
            <w:left w:val="none" w:sz="0" w:space="0" w:color="auto"/>
            <w:bottom w:val="none" w:sz="0" w:space="0" w:color="auto"/>
            <w:right w:val="none" w:sz="0" w:space="0" w:color="auto"/>
          </w:divBdr>
          <w:divsChild>
            <w:div w:id="757751272">
              <w:marLeft w:val="0"/>
              <w:marRight w:val="0"/>
              <w:marTop w:val="0"/>
              <w:marBottom w:val="0"/>
              <w:divBdr>
                <w:top w:val="none" w:sz="0" w:space="0" w:color="auto"/>
                <w:left w:val="none" w:sz="0" w:space="0" w:color="auto"/>
                <w:bottom w:val="none" w:sz="0" w:space="0" w:color="auto"/>
                <w:right w:val="none" w:sz="0" w:space="0" w:color="auto"/>
              </w:divBdr>
              <w:divsChild>
                <w:div w:id="92126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267619">
      <w:bodyDiv w:val="1"/>
      <w:marLeft w:val="0"/>
      <w:marRight w:val="0"/>
      <w:marTop w:val="0"/>
      <w:marBottom w:val="0"/>
      <w:divBdr>
        <w:top w:val="none" w:sz="0" w:space="0" w:color="auto"/>
        <w:left w:val="none" w:sz="0" w:space="0" w:color="auto"/>
        <w:bottom w:val="none" w:sz="0" w:space="0" w:color="auto"/>
        <w:right w:val="none" w:sz="0" w:space="0" w:color="auto"/>
      </w:divBdr>
      <w:divsChild>
        <w:div w:id="2095080056">
          <w:marLeft w:val="0"/>
          <w:marRight w:val="0"/>
          <w:marTop w:val="0"/>
          <w:marBottom w:val="0"/>
          <w:divBdr>
            <w:top w:val="none" w:sz="0" w:space="0" w:color="auto"/>
            <w:left w:val="none" w:sz="0" w:space="0" w:color="auto"/>
            <w:bottom w:val="none" w:sz="0" w:space="0" w:color="auto"/>
            <w:right w:val="none" w:sz="0" w:space="0" w:color="auto"/>
          </w:divBdr>
        </w:div>
        <w:div w:id="159664511">
          <w:marLeft w:val="0"/>
          <w:marRight w:val="0"/>
          <w:marTop w:val="0"/>
          <w:marBottom w:val="0"/>
          <w:divBdr>
            <w:top w:val="none" w:sz="0" w:space="0" w:color="auto"/>
            <w:left w:val="none" w:sz="0" w:space="0" w:color="auto"/>
            <w:bottom w:val="none" w:sz="0" w:space="0" w:color="auto"/>
            <w:right w:val="none" w:sz="0" w:space="0" w:color="auto"/>
          </w:divBdr>
          <w:divsChild>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623195850">
          <w:marLeft w:val="0"/>
          <w:marRight w:val="0"/>
          <w:marTop w:val="0"/>
          <w:marBottom w:val="0"/>
          <w:divBdr>
            <w:top w:val="none" w:sz="0" w:space="0" w:color="auto"/>
            <w:left w:val="none" w:sz="0" w:space="0" w:color="auto"/>
            <w:bottom w:val="none" w:sz="0" w:space="0" w:color="auto"/>
            <w:right w:val="none" w:sz="0" w:space="0" w:color="auto"/>
          </w:divBdr>
        </w:div>
        <w:div w:id="668755568">
          <w:marLeft w:val="0"/>
          <w:marRight w:val="0"/>
          <w:marTop w:val="0"/>
          <w:marBottom w:val="0"/>
          <w:divBdr>
            <w:top w:val="none" w:sz="0" w:space="0" w:color="auto"/>
            <w:left w:val="none" w:sz="0" w:space="0" w:color="auto"/>
            <w:bottom w:val="none" w:sz="0" w:space="0" w:color="auto"/>
            <w:right w:val="none" w:sz="0" w:space="0" w:color="auto"/>
          </w:divBdr>
          <w:divsChild>
            <w:div w:id="57479130">
              <w:marLeft w:val="0"/>
              <w:marRight w:val="0"/>
              <w:marTop w:val="0"/>
              <w:marBottom w:val="0"/>
              <w:divBdr>
                <w:top w:val="none" w:sz="0" w:space="0" w:color="auto"/>
                <w:left w:val="none" w:sz="0" w:space="0" w:color="auto"/>
                <w:bottom w:val="none" w:sz="0" w:space="0" w:color="auto"/>
                <w:right w:val="none" w:sz="0" w:space="0" w:color="auto"/>
              </w:divBdr>
            </w:div>
          </w:divsChild>
        </w:div>
        <w:div w:id="1954752927">
          <w:marLeft w:val="0"/>
          <w:marRight w:val="0"/>
          <w:marTop w:val="0"/>
          <w:marBottom w:val="0"/>
          <w:divBdr>
            <w:top w:val="none" w:sz="0" w:space="0" w:color="auto"/>
            <w:left w:val="none" w:sz="0" w:space="0" w:color="auto"/>
            <w:bottom w:val="none" w:sz="0" w:space="0" w:color="auto"/>
            <w:right w:val="none" w:sz="0" w:space="0" w:color="auto"/>
          </w:divBdr>
        </w:div>
        <w:div w:id="25179143">
          <w:marLeft w:val="0"/>
          <w:marRight w:val="0"/>
          <w:marTop w:val="0"/>
          <w:marBottom w:val="0"/>
          <w:divBdr>
            <w:top w:val="none" w:sz="0" w:space="0" w:color="auto"/>
            <w:left w:val="none" w:sz="0" w:space="0" w:color="auto"/>
            <w:bottom w:val="none" w:sz="0" w:space="0" w:color="auto"/>
            <w:right w:val="none" w:sz="0" w:space="0" w:color="auto"/>
          </w:divBdr>
          <w:divsChild>
            <w:div w:id="1082877832">
              <w:marLeft w:val="0"/>
              <w:marRight w:val="0"/>
              <w:marTop w:val="0"/>
              <w:marBottom w:val="0"/>
              <w:divBdr>
                <w:top w:val="none" w:sz="0" w:space="0" w:color="auto"/>
                <w:left w:val="none" w:sz="0" w:space="0" w:color="auto"/>
                <w:bottom w:val="none" w:sz="0" w:space="0" w:color="auto"/>
                <w:right w:val="none" w:sz="0" w:space="0" w:color="auto"/>
              </w:divBdr>
            </w:div>
          </w:divsChild>
        </w:div>
        <w:div w:id="63072077">
          <w:marLeft w:val="0"/>
          <w:marRight w:val="0"/>
          <w:marTop w:val="0"/>
          <w:marBottom w:val="0"/>
          <w:divBdr>
            <w:top w:val="none" w:sz="0" w:space="0" w:color="auto"/>
            <w:left w:val="none" w:sz="0" w:space="0" w:color="auto"/>
            <w:bottom w:val="none" w:sz="0" w:space="0" w:color="auto"/>
            <w:right w:val="none" w:sz="0" w:space="0" w:color="auto"/>
          </w:divBdr>
        </w:div>
        <w:div w:id="1486044406">
          <w:marLeft w:val="0"/>
          <w:marRight w:val="0"/>
          <w:marTop w:val="0"/>
          <w:marBottom w:val="0"/>
          <w:divBdr>
            <w:top w:val="none" w:sz="0" w:space="0" w:color="auto"/>
            <w:left w:val="none" w:sz="0" w:space="0" w:color="auto"/>
            <w:bottom w:val="none" w:sz="0" w:space="0" w:color="auto"/>
            <w:right w:val="none" w:sz="0" w:space="0" w:color="auto"/>
          </w:divBdr>
          <w:divsChild>
            <w:div w:id="391009018">
              <w:marLeft w:val="0"/>
              <w:marRight w:val="0"/>
              <w:marTop w:val="0"/>
              <w:marBottom w:val="0"/>
              <w:divBdr>
                <w:top w:val="none" w:sz="0" w:space="0" w:color="auto"/>
                <w:left w:val="none" w:sz="0" w:space="0" w:color="auto"/>
                <w:bottom w:val="none" w:sz="0" w:space="0" w:color="auto"/>
                <w:right w:val="none" w:sz="0" w:space="0" w:color="auto"/>
              </w:divBdr>
            </w:div>
          </w:divsChild>
        </w:div>
        <w:div w:id="1341154058">
          <w:marLeft w:val="0"/>
          <w:marRight w:val="0"/>
          <w:marTop w:val="0"/>
          <w:marBottom w:val="0"/>
          <w:divBdr>
            <w:top w:val="none" w:sz="0" w:space="0" w:color="auto"/>
            <w:left w:val="none" w:sz="0" w:space="0" w:color="auto"/>
            <w:bottom w:val="none" w:sz="0" w:space="0" w:color="auto"/>
            <w:right w:val="none" w:sz="0" w:space="0" w:color="auto"/>
          </w:divBdr>
        </w:div>
        <w:div w:id="1538813969">
          <w:marLeft w:val="0"/>
          <w:marRight w:val="0"/>
          <w:marTop w:val="0"/>
          <w:marBottom w:val="0"/>
          <w:divBdr>
            <w:top w:val="none" w:sz="0" w:space="0" w:color="auto"/>
            <w:left w:val="none" w:sz="0" w:space="0" w:color="auto"/>
            <w:bottom w:val="none" w:sz="0" w:space="0" w:color="auto"/>
            <w:right w:val="none" w:sz="0" w:space="0" w:color="auto"/>
          </w:divBdr>
          <w:divsChild>
            <w:div w:id="658269790">
              <w:marLeft w:val="0"/>
              <w:marRight w:val="0"/>
              <w:marTop w:val="0"/>
              <w:marBottom w:val="0"/>
              <w:divBdr>
                <w:top w:val="none" w:sz="0" w:space="0" w:color="auto"/>
                <w:left w:val="none" w:sz="0" w:space="0" w:color="auto"/>
                <w:bottom w:val="none" w:sz="0" w:space="0" w:color="auto"/>
                <w:right w:val="none" w:sz="0" w:space="0" w:color="auto"/>
              </w:divBdr>
            </w:div>
          </w:divsChild>
        </w:div>
        <w:div w:id="1829399548">
          <w:marLeft w:val="0"/>
          <w:marRight w:val="0"/>
          <w:marTop w:val="0"/>
          <w:marBottom w:val="0"/>
          <w:divBdr>
            <w:top w:val="none" w:sz="0" w:space="0" w:color="auto"/>
            <w:left w:val="none" w:sz="0" w:space="0" w:color="auto"/>
            <w:bottom w:val="none" w:sz="0" w:space="0" w:color="auto"/>
            <w:right w:val="none" w:sz="0" w:space="0" w:color="auto"/>
          </w:divBdr>
        </w:div>
        <w:div w:id="993997221">
          <w:marLeft w:val="0"/>
          <w:marRight w:val="0"/>
          <w:marTop w:val="0"/>
          <w:marBottom w:val="0"/>
          <w:divBdr>
            <w:top w:val="none" w:sz="0" w:space="0" w:color="auto"/>
            <w:left w:val="none" w:sz="0" w:space="0" w:color="auto"/>
            <w:bottom w:val="none" w:sz="0" w:space="0" w:color="auto"/>
            <w:right w:val="none" w:sz="0" w:space="0" w:color="auto"/>
          </w:divBdr>
          <w:divsChild>
            <w:div w:id="1433890502">
              <w:marLeft w:val="0"/>
              <w:marRight w:val="0"/>
              <w:marTop w:val="0"/>
              <w:marBottom w:val="0"/>
              <w:divBdr>
                <w:top w:val="none" w:sz="0" w:space="0" w:color="auto"/>
                <w:left w:val="none" w:sz="0" w:space="0" w:color="auto"/>
                <w:bottom w:val="none" w:sz="0" w:space="0" w:color="auto"/>
                <w:right w:val="none" w:sz="0" w:space="0" w:color="auto"/>
              </w:divBdr>
            </w:div>
          </w:divsChild>
        </w:div>
        <w:div w:id="646931496">
          <w:marLeft w:val="0"/>
          <w:marRight w:val="0"/>
          <w:marTop w:val="0"/>
          <w:marBottom w:val="0"/>
          <w:divBdr>
            <w:top w:val="none" w:sz="0" w:space="0" w:color="auto"/>
            <w:left w:val="none" w:sz="0" w:space="0" w:color="auto"/>
            <w:bottom w:val="none" w:sz="0" w:space="0" w:color="auto"/>
            <w:right w:val="none" w:sz="0" w:space="0" w:color="auto"/>
          </w:divBdr>
        </w:div>
        <w:div w:id="518008645">
          <w:marLeft w:val="0"/>
          <w:marRight w:val="0"/>
          <w:marTop w:val="0"/>
          <w:marBottom w:val="0"/>
          <w:divBdr>
            <w:top w:val="none" w:sz="0" w:space="0" w:color="auto"/>
            <w:left w:val="none" w:sz="0" w:space="0" w:color="auto"/>
            <w:bottom w:val="none" w:sz="0" w:space="0" w:color="auto"/>
            <w:right w:val="none" w:sz="0" w:space="0" w:color="auto"/>
          </w:divBdr>
          <w:divsChild>
            <w:div w:id="2132749573">
              <w:marLeft w:val="0"/>
              <w:marRight w:val="0"/>
              <w:marTop w:val="0"/>
              <w:marBottom w:val="0"/>
              <w:divBdr>
                <w:top w:val="none" w:sz="0" w:space="0" w:color="auto"/>
                <w:left w:val="none" w:sz="0" w:space="0" w:color="auto"/>
                <w:bottom w:val="none" w:sz="0" w:space="0" w:color="auto"/>
                <w:right w:val="none" w:sz="0" w:space="0" w:color="auto"/>
              </w:divBdr>
            </w:div>
          </w:divsChild>
        </w:div>
        <w:div w:id="1521620766">
          <w:marLeft w:val="0"/>
          <w:marRight w:val="0"/>
          <w:marTop w:val="300"/>
          <w:marBottom w:val="0"/>
          <w:divBdr>
            <w:top w:val="none" w:sz="0" w:space="0" w:color="auto"/>
            <w:left w:val="none" w:sz="0" w:space="0" w:color="auto"/>
            <w:bottom w:val="none" w:sz="0" w:space="0" w:color="auto"/>
            <w:right w:val="none" w:sz="0" w:space="0" w:color="auto"/>
          </w:divBdr>
          <w:divsChild>
            <w:div w:id="1518351973">
              <w:marLeft w:val="0"/>
              <w:marRight w:val="0"/>
              <w:marTop w:val="0"/>
              <w:marBottom w:val="0"/>
              <w:divBdr>
                <w:top w:val="none" w:sz="0" w:space="0" w:color="auto"/>
                <w:left w:val="none" w:sz="0" w:space="0" w:color="auto"/>
                <w:bottom w:val="none" w:sz="0" w:space="0" w:color="auto"/>
                <w:right w:val="none" w:sz="0" w:space="0" w:color="auto"/>
              </w:divBdr>
              <w:divsChild>
                <w:div w:id="2879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708737">
          <w:marLeft w:val="0"/>
          <w:marRight w:val="0"/>
          <w:marTop w:val="300"/>
          <w:marBottom w:val="0"/>
          <w:divBdr>
            <w:top w:val="none" w:sz="0" w:space="0" w:color="auto"/>
            <w:left w:val="none" w:sz="0" w:space="0" w:color="auto"/>
            <w:bottom w:val="none" w:sz="0" w:space="0" w:color="auto"/>
            <w:right w:val="none" w:sz="0" w:space="0" w:color="auto"/>
          </w:divBdr>
          <w:divsChild>
            <w:div w:id="1961719053">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08898">
          <w:marLeft w:val="0"/>
          <w:marRight w:val="0"/>
          <w:marTop w:val="300"/>
          <w:marBottom w:val="0"/>
          <w:divBdr>
            <w:top w:val="none" w:sz="0" w:space="0" w:color="auto"/>
            <w:left w:val="none" w:sz="0" w:space="0" w:color="auto"/>
            <w:bottom w:val="none" w:sz="0" w:space="0" w:color="auto"/>
            <w:right w:val="none" w:sz="0" w:space="0" w:color="auto"/>
          </w:divBdr>
          <w:divsChild>
            <w:div w:id="1912276568">
              <w:marLeft w:val="0"/>
              <w:marRight w:val="0"/>
              <w:marTop w:val="0"/>
              <w:marBottom w:val="0"/>
              <w:divBdr>
                <w:top w:val="none" w:sz="0" w:space="0" w:color="auto"/>
                <w:left w:val="none" w:sz="0" w:space="0" w:color="auto"/>
                <w:bottom w:val="none" w:sz="0" w:space="0" w:color="auto"/>
                <w:right w:val="none" w:sz="0" w:space="0" w:color="auto"/>
              </w:divBdr>
              <w:divsChild>
                <w:div w:id="52424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957557">
          <w:marLeft w:val="0"/>
          <w:marRight w:val="0"/>
          <w:marTop w:val="30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sChild>
                <w:div w:id="85965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4156">
      <w:bodyDiv w:val="1"/>
      <w:marLeft w:val="0"/>
      <w:marRight w:val="0"/>
      <w:marTop w:val="0"/>
      <w:marBottom w:val="0"/>
      <w:divBdr>
        <w:top w:val="none" w:sz="0" w:space="0" w:color="auto"/>
        <w:left w:val="none" w:sz="0" w:space="0" w:color="auto"/>
        <w:bottom w:val="none" w:sz="0" w:space="0" w:color="auto"/>
        <w:right w:val="none" w:sz="0" w:space="0" w:color="auto"/>
      </w:divBdr>
      <w:divsChild>
        <w:div w:id="672727356">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sChild>
            <w:div w:id="1413359593">
              <w:marLeft w:val="0"/>
              <w:marRight w:val="0"/>
              <w:marTop w:val="0"/>
              <w:marBottom w:val="0"/>
              <w:divBdr>
                <w:top w:val="none" w:sz="0" w:space="0" w:color="auto"/>
                <w:left w:val="none" w:sz="0" w:space="0" w:color="auto"/>
                <w:bottom w:val="none" w:sz="0" w:space="0" w:color="auto"/>
                <w:right w:val="none" w:sz="0" w:space="0" w:color="auto"/>
              </w:divBdr>
            </w:div>
          </w:divsChild>
        </w:div>
        <w:div w:id="1644307885">
          <w:marLeft w:val="0"/>
          <w:marRight w:val="0"/>
          <w:marTop w:val="0"/>
          <w:marBottom w:val="0"/>
          <w:divBdr>
            <w:top w:val="none" w:sz="0" w:space="0" w:color="auto"/>
            <w:left w:val="none" w:sz="0" w:space="0" w:color="auto"/>
            <w:bottom w:val="none" w:sz="0" w:space="0" w:color="auto"/>
            <w:right w:val="none" w:sz="0" w:space="0" w:color="auto"/>
          </w:divBdr>
        </w:div>
        <w:div w:id="1812090737">
          <w:marLeft w:val="0"/>
          <w:marRight w:val="0"/>
          <w:marTop w:val="0"/>
          <w:marBottom w:val="0"/>
          <w:divBdr>
            <w:top w:val="none" w:sz="0" w:space="0" w:color="auto"/>
            <w:left w:val="none" w:sz="0" w:space="0" w:color="auto"/>
            <w:bottom w:val="none" w:sz="0" w:space="0" w:color="auto"/>
            <w:right w:val="none" w:sz="0" w:space="0" w:color="auto"/>
          </w:divBdr>
          <w:divsChild>
            <w:div w:id="2052681605">
              <w:marLeft w:val="0"/>
              <w:marRight w:val="0"/>
              <w:marTop w:val="0"/>
              <w:marBottom w:val="0"/>
              <w:divBdr>
                <w:top w:val="none" w:sz="0" w:space="0" w:color="auto"/>
                <w:left w:val="none" w:sz="0" w:space="0" w:color="auto"/>
                <w:bottom w:val="none" w:sz="0" w:space="0" w:color="auto"/>
                <w:right w:val="none" w:sz="0" w:space="0" w:color="auto"/>
              </w:divBdr>
            </w:div>
          </w:divsChild>
        </w:div>
        <w:div w:id="1355494795">
          <w:marLeft w:val="0"/>
          <w:marRight w:val="0"/>
          <w:marTop w:val="0"/>
          <w:marBottom w:val="0"/>
          <w:divBdr>
            <w:top w:val="none" w:sz="0" w:space="0" w:color="auto"/>
            <w:left w:val="none" w:sz="0" w:space="0" w:color="auto"/>
            <w:bottom w:val="none" w:sz="0" w:space="0" w:color="auto"/>
            <w:right w:val="none" w:sz="0" w:space="0" w:color="auto"/>
          </w:divBdr>
        </w:div>
        <w:div w:id="1846744017">
          <w:marLeft w:val="0"/>
          <w:marRight w:val="0"/>
          <w:marTop w:val="0"/>
          <w:marBottom w:val="0"/>
          <w:divBdr>
            <w:top w:val="none" w:sz="0" w:space="0" w:color="auto"/>
            <w:left w:val="none" w:sz="0" w:space="0" w:color="auto"/>
            <w:bottom w:val="none" w:sz="0" w:space="0" w:color="auto"/>
            <w:right w:val="none" w:sz="0" w:space="0" w:color="auto"/>
          </w:divBdr>
          <w:divsChild>
            <w:div w:id="967054420">
              <w:marLeft w:val="0"/>
              <w:marRight w:val="0"/>
              <w:marTop w:val="0"/>
              <w:marBottom w:val="0"/>
              <w:divBdr>
                <w:top w:val="none" w:sz="0" w:space="0" w:color="auto"/>
                <w:left w:val="none" w:sz="0" w:space="0" w:color="auto"/>
                <w:bottom w:val="none" w:sz="0" w:space="0" w:color="auto"/>
                <w:right w:val="none" w:sz="0" w:space="0" w:color="auto"/>
              </w:divBdr>
            </w:div>
          </w:divsChild>
        </w:div>
        <w:div w:id="1047488614">
          <w:marLeft w:val="0"/>
          <w:marRight w:val="0"/>
          <w:marTop w:val="0"/>
          <w:marBottom w:val="0"/>
          <w:divBdr>
            <w:top w:val="none" w:sz="0" w:space="0" w:color="auto"/>
            <w:left w:val="none" w:sz="0" w:space="0" w:color="auto"/>
            <w:bottom w:val="none" w:sz="0" w:space="0" w:color="auto"/>
            <w:right w:val="none" w:sz="0" w:space="0" w:color="auto"/>
          </w:divBdr>
        </w:div>
        <w:div w:id="404836359">
          <w:marLeft w:val="0"/>
          <w:marRight w:val="0"/>
          <w:marTop w:val="0"/>
          <w:marBottom w:val="0"/>
          <w:divBdr>
            <w:top w:val="none" w:sz="0" w:space="0" w:color="auto"/>
            <w:left w:val="none" w:sz="0" w:space="0" w:color="auto"/>
            <w:bottom w:val="none" w:sz="0" w:space="0" w:color="auto"/>
            <w:right w:val="none" w:sz="0" w:space="0" w:color="auto"/>
          </w:divBdr>
          <w:divsChild>
            <w:div w:id="1262028167">
              <w:marLeft w:val="0"/>
              <w:marRight w:val="0"/>
              <w:marTop w:val="0"/>
              <w:marBottom w:val="0"/>
              <w:divBdr>
                <w:top w:val="none" w:sz="0" w:space="0" w:color="auto"/>
                <w:left w:val="none" w:sz="0" w:space="0" w:color="auto"/>
                <w:bottom w:val="none" w:sz="0" w:space="0" w:color="auto"/>
                <w:right w:val="none" w:sz="0" w:space="0" w:color="auto"/>
              </w:divBdr>
            </w:div>
          </w:divsChild>
        </w:div>
        <w:div w:id="872572325">
          <w:marLeft w:val="0"/>
          <w:marRight w:val="0"/>
          <w:marTop w:val="0"/>
          <w:marBottom w:val="0"/>
          <w:divBdr>
            <w:top w:val="none" w:sz="0" w:space="0" w:color="auto"/>
            <w:left w:val="none" w:sz="0" w:space="0" w:color="auto"/>
            <w:bottom w:val="none" w:sz="0" w:space="0" w:color="auto"/>
            <w:right w:val="none" w:sz="0" w:space="0" w:color="auto"/>
          </w:divBdr>
        </w:div>
        <w:div w:id="1612711626">
          <w:marLeft w:val="0"/>
          <w:marRight w:val="0"/>
          <w:marTop w:val="0"/>
          <w:marBottom w:val="0"/>
          <w:divBdr>
            <w:top w:val="none" w:sz="0" w:space="0" w:color="auto"/>
            <w:left w:val="none" w:sz="0" w:space="0" w:color="auto"/>
            <w:bottom w:val="none" w:sz="0" w:space="0" w:color="auto"/>
            <w:right w:val="none" w:sz="0" w:space="0" w:color="auto"/>
          </w:divBdr>
          <w:divsChild>
            <w:div w:id="205262438">
              <w:marLeft w:val="0"/>
              <w:marRight w:val="0"/>
              <w:marTop w:val="0"/>
              <w:marBottom w:val="0"/>
              <w:divBdr>
                <w:top w:val="none" w:sz="0" w:space="0" w:color="auto"/>
                <w:left w:val="none" w:sz="0" w:space="0" w:color="auto"/>
                <w:bottom w:val="none" w:sz="0" w:space="0" w:color="auto"/>
                <w:right w:val="none" w:sz="0" w:space="0" w:color="auto"/>
              </w:divBdr>
            </w:div>
          </w:divsChild>
        </w:div>
        <w:div w:id="1793137368">
          <w:marLeft w:val="0"/>
          <w:marRight w:val="0"/>
          <w:marTop w:val="0"/>
          <w:marBottom w:val="0"/>
          <w:divBdr>
            <w:top w:val="none" w:sz="0" w:space="0" w:color="auto"/>
            <w:left w:val="none" w:sz="0" w:space="0" w:color="auto"/>
            <w:bottom w:val="none" w:sz="0" w:space="0" w:color="auto"/>
            <w:right w:val="none" w:sz="0" w:space="0" w:color="auto"/>
          </w:divBdr>
        </w:div>
        <w:div w:id="670911258">
          <w:marLeft w:val="0"/>
          <w:marRight w:val="0"/>
          <w:marTop w:val="0"/>
          <w:marBottom w:val="0"/>
          <w:divBdr>
            <w:top w:val="none" w:sz="0" w:space="0" w:color="auto"/>
            <w:left w:val="none" w:sz="0" w:space="0" w:color="auto"/>
            <w:bottom w:val="none" w:sz="0" w:space="0" w:color="auto"/>
            <w:right w:val="none" w:sz="0" w:space="0" w:color="auto"/>
          </w:divBdr>
          <w:divsChild>
            <w:div w:id="1784769264">
              <w:marLeft w:val="0"/>
              <w:marRight w:val="0"/>
              <w:marTop w:val="0"/>
              <w:marBottom w:val="0"/>
              <w:divBdr>
                <w:top w:val="none" w:sz="0" w:space="0" w:color="auto"/>
                <w:left w:val="none" w:sz="0" w:space="0" w:color="auto"/>
                <w:bottom w:val="none" w:sz="0" w:space="0" w:color="auto"/>
                <w:right w:val="none" w:sz="0" w:space="0" w:color="auto"/>
              </w:divBdr>
            </w:div>
          </w:divsChild>
        </w:div>
        <w:div w:id="1393306589">
          <w:marLeft w:val="0"/>
          <w:marRight w:val="0"/>
          <w:marTop w:val="0"/>
          <w:marBottom w:val="0"/>
          <w:divBdr>
            <w:top w:val="none" w:sz="0" w:space="0" w:color="auto"/>
            <w:left w:val="none" w:sz="0" w:space="0" w:color="auto"/>
            <w:bottom w:val="none" w:sz="0" w:space="0" w:color="auto"/>
            <w:right w:val="none" w:sz="0" w:space="0" w:color="auto"/>
          </w:divBdr>
        </w:div>
        <w:div w:id="1767068875">
          <w:marLeft w:val="0"/>
          <w:marRight w:val="0"/>
          <w:marTop w:val="0"/>
          <w:marBottom w:val="0"/>
          <w:divBdr>
            <w:top w:val="none" w:sz="0" w:space="0" w:color="auto"/>
            <w:left w:val="none" w:sz="0" w:space="0" w:color="auto"/>
            <w:bottom w:val="none" w:sz="0" w:space="0" w:color="auto"/>
            <w:right w:val="none" w:sz="0" w:space="0" w:color="auto"/>
          </w:divBdr>
          <w:divsChild>
            <w:div w:id="1196388726">
              <w:marLeft w:val="0"/>
              <w:marRight w:val="0"/>
              <w:marTop w:val="0"/>
              <w:marBottom w:val="0"/>
              <w:divBdr>
                <w:top w:val="none" w:sz="0" w:space="0" w:color="auto"/>
                <w:left w:val="none" w:sz="0" w:space="0" w:color="auto"/>
                <w:bottom w:val="none" w:sz="0" w:space="0" w:color="auto"/>
                <w:right w:val="none" w:sz="0" w:space="0" w:color="auto"/>
              </w:divBdr>
            </w:div>
          </w:divsChild>
        </w:div>
        <w:div w:id="2112774526">
          <w:marLeft w:val="0"/>
          <w:marRight w:val="0"/>
          <w:marTop w:val="30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sChild>
                <w:div w:id="47179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39276">
          <w:marLeft w:val="0"/>
          <w:marRight w:val="0"/>
          <w:marTop w:val="300"/>
          <w:marBottom w:val="0"/>
          <w:divBdr>
            <w:top w:val="none" w:sz="0" w:space="0" w:color="auto"/>
            <w:left w:val="none" w:sz="0" w:space="0" w:color="auto"/>
            <w:bottom w:val="none" w:sz="0" w:space="0" w:color="auto"/>
            <w:right w:val="none" w:sz="0" w:space="0" w:color="auto"/>
          </w:divBdr>
          <w:divsChild>
            <w:div w:id="1086877274">
              <w:marLeft w:val="0"/>
              <w:marRight w:val="0"/>
              <w:marTop w:val="0"/>
              <w:marBottom w:val="0"/>
              <w:divBdr>
                <w:top w:val="none" w:sz="0" w:space="0" w:color="auto"/>
                <w:left w:val="none" w:sz="0" w:space="0" w:color="auto"/>
                <w:bottom w:val="none" w:sz="0" w:space="0" w:color="auto"/>
                <w:right w:val="none" w:sz="0" w:space="0" w:color="auto"/>
              </w:divBdr>
              <w:divsChild>
                <w:div w:id="119946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26019">
          <w:marLeft w:val="0"/>
          <w:marRight w:val="0"/>
          <w:marTop w:val="300"/>
          <w:marBottom w:val="0"/>
          <w:divBdr>
            <w:top w:val="none" w:sz="0" w:space="0" w:color="auto"/>
            <w:left w:val="none" w:sz="0" w:space="0" w:color="auto"/>
            <w:bottom w:val="none" w:sz="0" w:space="0" w:color="auto"/>
            <w:right w:val="none" w:sz="0" w:space="0" w:color="auto"/>
          </w:divBdr>
          <w:divsChild>
            <w:div w:id="612980160">
              <w:marLeft w:val="0"/>
              <w:marRight w:val="0"/>
              <w:marTop w:val="0"/>
              <w:marBottom w:val="0"/>
              <w:divBdr>
                <w:top w:val="none" w:sz="0" w:space="0" w:color="auto"/>
                <w:left w:val="none" w:sz="0" w:space="0" w:color="auto"/>
                <w:bottom w:val="none" w:sz="0" w:space="0" w:color="auto"/>
                <w:right w:val="none" w:sz="0" w:space="0" w:color="auto"/>
              </w:divBdr>
              <w:divsChild>
                <w:div w:id="85087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122797">
          <w:marLeft w:val="0"/>
          <w:marRight w:val="0"/>
          <w:marTop w:val="300"/>
          <w:marBottom w:val="0"/>
          <w:divBdr>
            <w:top w:val="none" w:sz="0" w:space="0" w:color="auto"/>
            <w:left w:val="none" w:sz="0" w:space="0" w:color="auto"/>
            <w:bottom w:val="none" w:sz="0" w:space="0" w:color="auto"/>
            <w:right w:val="none" w:sz="0" w:space="0" w:color="auto"/>
          </w:divBdr>
          <w:divsChild>
            <w:div w:id="1318261504">
              <w:marLeft w:val="0"/>
              <w:marRight w:val="0"/>
              <w:marTop w:val="0"/>
              <w:marBottom w:val="0"/>
              <w:divBdr>
                <w:top w:val="none" w:sz="0" w:space="0" w:color="auto"/>
                <w:left w:val="none" w:sz="0" w:space="0" w:color="auto"/>
                <w:bottom w:val="none" w:sz="0" w:space="0" w:color="auto"/>
                <w:right w:val="none" w:sz="0" w:space="0" w:color="auto"/>
              </w:divBdr>
              <w:divsChild>
                <w:div w:id="66821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719407">
      <w:bodyDiv w:val="1"/>
      <w:marLeft w:val="0"/>
      <w:marRight w:val="0"/>
      <w:marTop w:val="0"/>
      <w:marBottom w:val="0"/>
      <w:divBdr>
        <w:top w:val="none" w:sz="0" w:space="0" w:color="auto"/>
        <w:left w:val="none" w:sz="0" w:space="0" w:color="auto"/>
        <w:bottom w:val="none" w:sz="0" w:space="0" w:color="auto"/>
        <w:right w:val="none" w:sz="0" w:space="0" w:color="auto"/>
      </w:divBdr>
      <w:divsChild>
        <w:div w:id="529344454">
          <w:marLeft w:val="0"/>
          <w:marRight w:val="0"/>
          <w:marTop w:val="0"/>
          <w:marBottom w:val="0"/>
          <w:divBdr>
            <w:top w:val="none" w:sz="0" w:space="0" w:color="auto"/>
            <w:left w:val="none" w:sz="0" w:space="0" w:color="auto"/>
            <w:bottom w:val="none" w:sz="0" w:space="0" w:color="auto"/>
            <w:right w:val="none" w:sz="0" w:space="0" w:color="auto"/>
          </w:divBdr>
        </w:div>
        <w:div w:id="929503372">
          <w:marLeft w:val="0"/>
          <w:marRight w:val="0"/>
          <w:marTop w:val="0"/>
          <w:marBottom w:val="0"/>
          <w:divBdr>
            <w:top w:val="none" w:sz="0" w:space="0" w:color="auto"/>
            <w:left w:val="none" w:sz="0" w:space="0" w:color="auto"/>
            <w:bottom w:val="none" w:sz="0" w:space="0" w:color="auto"/>
            <w:right w:val="none" w:sz="0" w:space="0" w:color="auto"/>
          </w:divBdr>
          <w:divsChild>
            <w:div w:id="1927881365">
              <w:marLeft w:val="0"/>
              <w:marRight w:val="0"/>
              <w:marTop w:val="0"/>
              <w:marBottom w:val="0"/>
              <w:divBdr>
                <w:top w:val="none" w:sz="0" w:space="0" w:color="auto"/>
                <w:left w:val="none" w:sz="0" w:space="0" w:color="auto"/>
                <w:bottom w:val="none" w:sz="0" w:space="0" w:color="auto"/>
                <w:right w:val="none" w:sz="0" w:space="0" w:color="auto"/>
              </w:divBdr>
            </w:div>
          </w:divsChild>
        </w:div>
        <w:div w:id="830372345">
          <w:marLeft w:val="0"/>
          <w:marRight w:val="0"/>
          <w:marTop w:val="0"/>
          <w:marBottom w:val="0"/>
          <w:divBdr>
            <w:top w:val="none" w:sz="0" w:space="0" w:color="auto"/>
            <w:left w:val="none" w:sz="0" w:space="0" w:color="auto"/>
            <w:bottom w:val="none" w:sz="0" w:space="0" w:color="auto"/>
            <w:right w:val="none" w:sz="0" w:space="0" w:color="auto"/>
          </w:divBdr>
        </w:div>
        <w:div w:id="1245065812">
          <w:marLeft w:val="0"/>
          <w:marRight w:val="0"/>
          <w:marTop w:val="0"/>
          <w:marBottom w:val="0"/>
          <w:divBdr>
            <w:top w:val="none" w:sz="0" w:space="0" w:color="auto"/>
            <w:left w:val="none" w:sz="0" w:space="0" w:color="auto"/>
            <w:bottom w:val="none" w:sz="0" w:space="0" w:color="auto"/>
            <w:right w:val="none" w:sz="0" w:space="0" w:color="auto"/>
          </w:divBdr>
          <w:divsChild>
            <w:div w:id="1820224475">
              <w:marLeft w:val="0"/>
              <w:marRight w:val="0"/>
              <w:marTop w:val="0"/>
              <w:marBottom w:val="0"/>
              <w:divBdr>
                <w:top w:val="none" w:sz="0" w:space="0" w:color="auto"/>
                <w:left w:val="none" w:sz="0" w:space="0" w:color="auto"/>
                <w:bottom w:val="none" w:sz="0" w:space="0" w:color="auto"/>
                <w:right w:val="none" w:sz="0" w:space="0" w:color="auto"/>
              </w:divBdr>
            </w:div>
          </w:divsChild>
        </w:div>
        <w:div w:id="1655257790">
          <w:marLeft w:val="0"/>
          <w:marRight w:val="0"/>
          <w:marTop w:val="0"/>
          <w:marBottom w:val="0"/>
          <w:divBdr>
            <w:top w:val="none" w:sz="0" w:space="0" w:color="auto"/>
            <w:left w:val="none" w:sz="0" w:space="0" w:color="auto"/>
            <w:bottom w:val="none" w:sz="0" w:space="0" w:color="auto"/>
            <w:right w:val="none" w:sz="0" w:space="0" w:color="auto"/>
          </w:divBdr>
        </w:div>
        <w:div w:id="657466510">
          <w:marLeft w:val="0"/>
          <w:marRight w:val="0"/>
          <w:marTop w:val="0"/>
          <w:marBottom w:val="0"/>
          <w:divBdr>
            <w:top w:val="none" w:sz="0" w:space="0" w:color="auto"/>
            <w:left w:val="none" w:sz="0" w:space="0" w:color="auto"/>
            <w:bottom w:val="none" w:sz="0" w:space="0" w:color="auto"/>
            <w:right w:val="none" w:sz="0" w:space="0" w:color="auto"/>
          </w:divBdr>
          <w:divsChild>
            <w:div w:id="682169937">
              <w:marLeft w:val="0"/>
              <w:marRight w:val="0"/>
              <w:marTop w:val="0"/>
              <w:marBottom w:val="0"/>
              <w:divBdr>
                <w:top w:val="none" w:sz="0" w:space="0" w:color="auto"/>
                <w:left w:val="none" w:sz="0" w:space="0" w:color="auto"/>
                <w:bottom w:val="none" w:sz="0" w:space="0" w:color="auto"/>
                <w:right w:val="none" w:sz="0" w:space="0" w:color="auto"/>
              </w:divBdr>
            </w:div>
          </w:divsChild>
        </w:div>
        <w:div w:id="1916166130">
          <w:marLeft w:val="0"/>
          <w:marRight w:val="0"/>
          <w:marTop w:val="0"/>
          <w:marBottom w:val="0"/>
          <w:divBdr>
            <w:top w:val="none" w:sz="0" w:space="0" w:color="auto"/>
            <w:left w:val="none" w:sz="0" w:space="0" w:color="auto"/>
            <w:bottom w:val="none" w:sz="0" w:space="0" w:color="auto"/>
            <w:right w:val="none" w:sz="0" w:space="0" w:color="auto"/>
          </w:divBdr>
        </w:div>
        <w:div w:id="1793212090">
          <w:marLeft w:val="0"/>
          <w:marRight w:val="0"/>
          <w:marTop w:val="0"/>
          <w:marBottom w:val="0"/>
          <w:divBdr>
            <w:top w:val="none" w:sz="0" w:space="0" w:color="auto"/>
            <w:left w:val="none" w:sz="0" w:space="0" w:color="auto"/>
            <w:bottom w:val="none" w:sz="0" w:space="0" w:color="auto"/>
            <w:right w:val="none" w:sz="0" w:space="0" w:color="auto"/>
          </w:divBdr>
          <w:divsChild>
            <w:div w:id="1974094816">
              <w:marLeft w:val="0"/>
              <w:marRight w:val="0"/>
              <w:marTop w:val="0"/>
              <w:marBottom w:val="0"/>
              <w:divBdr>
                <w:top w:val="none" w:sz="0" w:space="0" w:color="auto"/>
                <w:left w:val="none" w:sz="0" w:space="0" w:color="auto"/>
                <w:bottom w:val="none" w:sz="0" w:space="0" w:color="auto"/>
                <w:right w:val="none" w:sz="0" w:space="0" w:color="auto"/>
              </w:divBdr>
            </w:div>
          </w:divsChild>
        </w:div>
        <w:div w:id="1400372">
          <w:marLeft w:val="0"/>
          <w:marRight w:val="0"/>
          <w:marTop w:val="0"/>
          <w:marBottom w:val="0"/>
          <w:divBdr>
            <w:top w:val="none" w:sz="0" w:space="0" w:color="auto"/>
            <w:left w:val="none" w:sz="0" w:space="0" w:color="auto"/>
            <w:bottom w:val="none" w:sz="0" w:space="0" w:color="auto"/>
            <w:right w:val="none" w:sz="0" w:space="0" w:color="auto"/>
          </w:divBdr>
        </w:div>
        <w:div w:id="1760712305">
          <w:marLeft w:val="0"/>
          <w:marRight w:val="0"/>
          <w:marTop w:val="0"/>
          <w:marBottom w:val="0"/>
          <w:divBdr>
            <w:top w:val="none" w:sz="0" w:space="0" w:color="auto"/>
            <w:left w:val="none" w:sz="0" w:space="0" w:color="auto"/>
            <w:bottom w:val="none" w:sz="0" w:space="0" w:color="auto"/>
            <w:right w:val="none" w:sz="0" w:space="0" w:color="auto"/>
          </w:divBdr>
          <w:divsChild>
            <w:div w:id="504050818">
              <w:marLeft w:val="0"/>
              <w:marRight w:val="0"/>
              <w:marTop w:val="0"/>
              <w:marBottom w:val="0"/>
              <w:divBdr>
                <w:top w:val="none" w:sz="0" w:space="0" w:color="auto"/>
                <w:left w:val="none" w:sz="0" w:space="0" w:color="auto"/>
                <w:bottom w:val="none" w:sz="0" w:space="0" w:color="auto"/>
                <w:right w:val="none" w:sz="0" w:space="0" w:color="auto"/>
              </w:divBdr>
            </w:div>
          </w:divsChild>
        </w:div>
        <w:div w:id="1510831807">
          <w:marLeft w:val="0"/>
          <w:marRight w:val="0"/>
          <w:marTop w:val="0"/>
          <w:marBottom w:val="0"/>
          <w:divBdr>
            <w:top w:val="none" w:sz="0" w:space="0" w:color="auto"/>
            <w:left w:val="none" w:sz="0" w:space="0" w:color="auto"/>
            <w:bottom w:val="none" w:sz="0" w:space="0" w:color="auto"/>
            <w:right w:val="none" w:sz="0" w:space="0" w:color="auto"/>
          </w:divBdr>
        </w:div>
        <w:div w:id="1473013451">
          <w:marLeft w:val="0"/>
          <w:marRight w:val="0"/>
          <w:marTop w:val="0"/>
          <w:marBottom w:val="0"/>
          <w:divBdr>
            <w:top w:val="none" w:sz="0" w:space="0" w:color="auto"/>
            <w:left w:val="none" w:sz="0" w:space="0" w:color="auto"/>
            <w:bottom w:val="none" w:sz="0" w:space="0" w:color="auto"/>
            <w:right w:val="none" w:sz="0" w:space="0" w:color="auto"/>
          </w:divBdr>
          <w:divsChild>
            <w:div w:id="854728828">
              <w:marLeft w:val="0"/>
              <w:marRight w:val="0"/>
              <w:marTop w:val="0"/>
              <w:marBottom w:val="0"/>
              <w:divBdr>
                <w:top w:val="none" w:sz="0" w:space="0" w:color="auto"/>
                <w:left w:val="none" w:sz="0" w:space="0" w:color="auto"/>
                <w:bottom w:val="none" w:sz="0" w:space="0" w:color="auto"/>
                <w:right w:val="none" w:sz="0" w:space="0" w:color="auto"/>
              </w:divBdr>
            </w:div>
          </w:divsChild>
        </w:div>
        <w:div w:id="781919763">
          <w:marLeft w:val="0"/>
          <w:marRight w:val="0"/>
          <w:marTop w:val="0"/>
          <w:marBottom w:val="0"/>
          <w:divBdr>
            <w:top w:val="none" w:sz="0" w:space="0" w:color="auto"/>
            <w:left w:val="none" w:sz="0" w:space="0" w:color="auto"/>
            <w:bottom w:val="none" w:sz="0" w:space="0" w:color="auto"/>
            <w:right w:val="none" w:sz="0" w:space="0" w:color="auto"/>
          </w:divBdr>
        </w:div>
        <w:div w:id="1831796963">
          <w:marLeft w:val="0"/>
          <w:marRight w:val="0"/>
          <w:marTop w:val="0"/>
          <w:marBottom w:val="0"/>
          <w:divBdr>
            <w:top w:val="none" w:sz="0" w:space="0" w:color="auto"/>
            <w:left w:val="none" w:sz="0" w:space="0" w:color="auto"/>
            <w:bottom w:val="none" w:sz="0" w:space="0" w:color="auto"/>
            <w:right w:val="none" w:sz="0" w:space="0" w:color="auto"/>
          </w:divBdr>
          <w:divsChild>
            <w:div w:id="1032417638">
              <w:marLeft w:val="0"/>
              <w:marRight w:val="0"/>
              <w:marTop w:val="0"/>
              <w:marBottom w:val="0"/>
              <w:divBdr>
                <w:top w:val="none" w:sz="0" w:space="0" w:color="auto"/>
                <w:left w:val="none" w:sz="0" w:space="0" w:color="auto"/>
                <w:bottom w:val="none" w:sz="0" w:space="0" w:color="auto"/>
                <w:right w:val="none" w:sz="0" w:space="0" w:color="auto"/>
              </w:divBdr>
            </w:div>
          </w:divsChild>
        </w:div>
        <w:div w:id="844976534">
          <w:marLeft w:val="0"/>
          <w:marRight w:val="0"/>
          <w:marTop w:val="300"/>
          <w:marBottom w:val="0"/>
          <w:divBdr>
            <w:top w:val="none" w:sz="0" w:space="0" w:color="auto"/>
            <w:left w:val="none" w:sz="0" w:space="0" w:color="auto"/>
            <w:bottom w:val="none" w:sz="0" w:space="0" w:color="auto"/>
            <w:right w:val="none" w:sz="0" w:space="0" w:color="auto"/>
          </w:divBdr>
          <w:divsChild>
            <w:div w:id="1143423629">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54997">
          <w:marLeft w:val="0"/>
          <w:marRight w:val="0"/>
          <w:marTop w:val="300"/>
          <w:marBottom w:val="0"/>
          <w:divBdr>
            <w:top w:val="none" w:sz="0" w:space="0" w:color="auto"/>
            <w:left w:val="none" w:sz="0" w:space="0" w:color="auto"/>
            <w:bottom w:val="none" w:sz="0" w:space="0" w:color="auto"/>
            <w:right w:val="none" w:sz="0" w:space="0" w:color="auto"/>
          </w:divBdr>
          <w:divsChild>
            <w:div w:id="561870570">
              <w:marLeft w:val="0"/>
              <w:marRight w:val="0"/>
              <w:marTop w:val="0"/>
              <w:marBottom w:val="0"/>
              <w:divBdr>
                <w:top w:val="none" w:sz="0" w:space="0" w:color="auto"/>
                <w:left w:val="none" w:sz="0" w:space="0" w:color="auto"/>
                <w:bottom w:val="none" w:sz="0" w:space="0" w:color="auto"/>
                <w:right w:val="none" w:sz="0" w:space="0" w:color="auto"/>
              </w:divBdr>
              <w:divsChild>
                <w:div w:id="31014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5233">
          <w:marLeft w:val="0"/>
          <w:marRight w:val="0"/>
          <w:marTop w:val="300"/>
          <w:marBottom w:val="0"/>
          <w:divBdr>
            <w:top w:val="none" w:sz="0" w:space="0" w:color="auto"/>
            <w:left w:val="none" w:sz="0" w:space="0" w:color="auto"/>
            <w:bottom w:val="none" w:sz="0" w:space="0" w:color="auto"/>
            <w:right w:val="none" w:sz="0" w:space="0" w:color="auto"/>
          </w:divBdr>
          <w:divsChild>
            <w:div w:id="1187139837">
              <w:marLeft w:val="0"/>
              <w:marRight w:val="0"/>
              <w:marTop w:val="0"/>
              <w:marBottom w:val="0"/>
              <w:divBdr>
                <w:top w:val="none" w:sz="0" w:space="0" w:color="auto"/>
                <w:left w:val="none" w:sz="0" w:space="0" w:color="auto"/>
                <w:bottom w:val="none" w:sz="0" w:space="0" w:color="auto"/>
                <w:right w:val="none" w:sz="0" w:space="0" w:color="auto"/>
              </w:divBdr>
              <w:divsChild>
                <w:div w:id="191099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3125654">
      <w:bodyDiv w:val="1"/>
      <w:marLeft w:val="0"/>
      <w:marRight w:val="0"/>
      <w:marTop w:val="0"/>
      <w:marBottom w:val="0"/>
      <w:divBdr>
        <w:top w:val="none" w:sz="0" w:space="0" w:color="auto"/>
        <w:left w:val="none" w:sz="0" w:space="0" w:color="auto"/>
        <w:bottom w:val="none" w:sz="0" w:space="0" w:color="auto"/>
        <w:right w:val="none" w:sz="0" w:space="0" w:color="auto"/>
      </w:divBdr>
      <w:divsChild>
        <w:div w:id="672495291">
          <w:marLeft w:val="0"/>
          <w:marRight w:val="0"/>
          <w:marTop w:val="0"/>
          <w:marBottom w:val="0"/>
          <w:divBdr>
            <w:top w:val="none" w:sz="0" w:space="0" w:color="auto"/>
            <w:left w:val="none" w:sz="0" w:space="0" w:color="auto"/>
            <w:bottom w:val="none" w:sz="0" w:space="0" w:color="auto"/>
            <w:right w:val="none" w:sz="0" w:space="0" w:color="auto"/>
          </w:divBdr>
        </w:div>
        <w:div w:id="380906468">
          <w:marLeft w:val="0"/>
          <w:marRight w:val="0"/>
          <w:marTop w:val="0"/>
          <w:marBottom w:val="0"/>
          <w:divBdr>
            <w:top w:val="none" w:sz="0" w:space="0" w:color="auto"/>
            <w:left w:val="none" w:sz="0" w:space="0" w:color="auto"/>
            <w:bottom w:val="none" w:sz="0" w:space="0" w:color="auto"/>
            <w:right w:val="none" w:sz="0" w:space="0" w:color="auto"/>
          </w:divBdr>
          <w:divsChild>
            <w:div w:id="11804431">
              <w:marLeft w:val="0"/>
              <w:marRight w:val="0"/>
              <w:marTop w:val="0"/>
              <w:marBottom w:val="0"/>
              <w:divBdr>
                <w:top w:val="none" w:sz="0" w:space="0" w:color="auto"/>
                <w:left w:val="none" w:sz="0" w:space="0" w:color="auto"/>
                <w:bottom w:val="none" w:sz="0" w:space="0" w:color="auto"/>
                <w:right w:val="none" w:sz="0" w:space="0" w:color="auto"/>
              </w:divBdr>
            </w:div>
          </w:divsChild>
        </w:div>
        <w:div w:id="1286810815">
          <w:marLeft w:val="0"/>
          <w:marRight w:val="0"/>
          <w:marTop w:val="0"/>
          <w:marBottom w:val="0"/>
          <w:divBdr>
            <w:top w:val="none" w:sz="0" w:space="0" w:color="auto"/>
            <w:left w:val="none" w:sz="0" w:space="0" w:color="auto"/>
            <w:bottom w:val="none" w:sz="0" w:space="0" w:color="auto"/>
            <w:right w:val="none" w:sz="0" w:space="0" w:color="auto"/>
          </w:divBdr>
        </w:div>
        <w:div w:id="1856576118">
          <w:marLeft w:val="0"/>
          <w:marRight w:val="0"/>
          <w:marTop w:val="0"/>
          <w:marBottom w:val="0"/>
          <w:divBdr>
            <w:top w:val="none" w:sz="0" w:space="0" w:color="auto"/>
            <w:left w:val="none" w:sz="0" w:space="0" w:color="auto"/>
            <w:bottom w:val="none" w:sz="0" w:space="0" w:color="auto"/>
            <w:right w:val="none" w:sz="0" w:space="0" w:color="auto"/>
          </w:divBdr>
          <w:divsChild>
            <w:div w:id="528224220">
              <w:marLeft w:val="0"/>
              <w:marRight w:val="0"/>
              <w:marTop w:val="0"/>
              <w:marBottom w:val="0"/>
              <w:divBdr>
                <w:top w:val="none" w:sz="0" w:space="0" w:color="auto"/>
                <w:left w:val="none" w:sz="0" w:space="0" w:color="auto"/>
                <w:bottom w:val="none" w:sz="0" w:space="0" w:color="auto"/>
                <w:right w:val="none" w:sz="0" w:space="0" w:color="auto"/>
              </w:divBdr>
            </w:div>
          </w:divsChild>
        </w:div>
        <w:div w:id="875044882">
          <w:marLeft w:val="0"/>
          <w:marRight w:val="0"/>
          <w:marTop w:val="0"/>
          <w:marBottom w:val="0"/>
          <w:divBdr>
            <w:top w:val="none" w:sz="0" w:space="0" w:color="auto"/>
            <w:left w:val="none" w:sz="0" w:space="0" w:color="auto"/>
            <w:bottom w:val="none" w:sz="0" w:space="0" w:color="auto"/>
            <w:right w:val="none" w:sz="0" w:space="0" w:color="auto"/>
          </w:divBdr>
        </w:div>
        <w:div w:id="345132564">
          <w:marLeft w:val="0"/>
          <w:marRight w:val="0"/>
          <w:marTop w:val="0"/>
          <w:marBottom w:val="0"/>
          <w:divBdr>
            <w:top w:val="none" w:sz="0" w:space="0" w:color="auto"/>
            <w:left w:val="none" w:sz="0" w:space="0" w:color="auto"/>
            <w:bottom w:val="none" w:sz="0" w:space="0" w:color="auto"/>
            <w:right w:val="none" w:sz="0" w:space="0" w:color="auto"/>
          </w:divBdr>
          <w:divsChild>
            <w:div w:id="1911847681">
              <w:marLeft w:val="0"/>
              <w:marRight w:val="0"/>
              <w:marTop w:val="0"/>
              <w:marBottom w:val="0"/>
              <w:divBdr>
                <w:top w:val="none" w:sz="0" w:space="0" w:color="auto"/>
                <w:left w:val="none" w:sz="0" w:space="0" w:color="auto"/>
                <w:bottom w:val="none" w:sz="0" w:space="0" w:color="auto"/>
                <w:right w:val="none" w:sz="0" w:space="0" w:color="auto"/>
              </w:divBdr>
            </w:div>
          </w:divsChild>
        </w:div>
        <w:div w:id="1994479676">
          <w:marLeft w:val="0"/>
          <w:marRight w:val="0"/>
          <w:marTop w:val="0"/>
          <w:marBottom w:val="0"/>
          <w:divBdr>
            <w:top w:val="none" w:sz="0" w:space="0" w:color="auto"/>
            <w:left w:val="none" w:sz="0" w:space="0" w:color="auto"/>
            <w:bottom w:val="none" w:sz="0" w:space="0" w:color="auto"/>
            <w:right w:val="none" w:sz="0" w:space="0" w:color="auto"/>
          </w:divBdr>
        </w:div>
        <w:div w:id="1963724846">
          <w:marLeft w:val="0"/>
          <w:marRight w:val="0"/>
          <w:marTop w:val="0"/>
          <w:marBottom w:val="0"/>
          <w:divBdr>
            <w:top w:val="none" w:sz="0" w:space="0" w:color="auto"/>
            <w:left w:val="none" w:sz="0" w:space="0" w:color="auto"/>
            <w:bottom w:val="none" w:sz="0" w:space="0" w:color="auto"/>
            <w:right w:val="none" w:sz="0" w:space="0" w:color="auto"/>
          </w:divBdr>
          <w:divsChild>
            <w:div w:id="469976095">
              <w:marLeft w:val="0"/>
              <w:marRight w:val="0"/>
              <w:marTop w:val="0"/>
              <w:marBottom w:val="0"/>
              <w:divBdr>
                <w:top w:val="none" w:sz="0" w:space="0" w:color="auto"/>
                <w:left w:val="none" w:sz="0" w:space="0" w:color="auto"/>
                <w:bottom w:val="none" w:sz="0" w:space="0" w:color="auto"/>
                <w:right w:val="none" w:sz="0" w:space="0" w:color="auto"/>
              </w:divBdr>
            </w:div>
          </w:divsChild>
        </w:div>
        <w:div w:id="1232958686">
          <w:marLeft w:val="0"/>
          <w:marRight w:val="0"/>
          <w:marTop w:val="0"/>
          <w:marBottom w:val="0"/>
          <w:divBdr>
            <w:top w:val="none" w:sz="0" w:space="0" w:color="auto"/>
            <w:left w:val="none" w:sz="0" w:space="0" w:color="auto"/>
            <w:bottom w:val="none" w:sz="0" w:space="0" w:color="auto"/>
            <w:right w:val="none" w:sz="0" w:space="0" w:color="auto"/>
          </w:divBdr>
        </w:div>
        <w:div w:id="731269417">
          <w:marLeft w:val="0"/>
          <w:marRight w:val="0"/>
          <w:marTop w:val="0"/>
          <w:marBottom w:val="0"/>
          <w:divBdr>
            <w:top w:val="none" w:sz="0" w:space="0" w:color="auto"/>
            <w:left w:val="none" w:sz="0" w:space="0" w:color="auto"/>
            <w:bottom w:val="none" w:sz="0" w:space="0" w:color="auto"/>
            <w:right w:val="none" w:sz="0" w:space="0" w:color="auto"/>
          </w:divBdr>
          <w:divsChild>
            <w:div w:id="331223993">
              <w:marLeft w:val="0"/>
              <w:marRight w:val="0"/>
              <w:marTop w:val="0"/>
              <w:marBottom w:val="0"/>
              <w:divBdr>
                <w:top w:val="none" w:sz="0" w:space="0" w:color="auto"/>
                <w:left w:val="none" w:sz="0" w:space="0" w:color="auto"/>
                <w:bottom w:val="none" w:sz="0" w:space="0" w:color="auto"/>
                <w:right w:val="none" w:sz="0" w:space="0" w:color="auto"/>
              </w:divBdr>
            </w:div>
          </w:divsChild>
        </w:div>
        <w:div w:id="1319772019">
          <w:marLeft w:val="0"/>
          <w:marRight w:val="0"/>
          <w:marTop w:val="0"/>
          <w:marBottom w:val="0"/>
          <w:divBdr>
            <w:top w:val="none" w:sz="0" w:space="0" w:color="auto"/>
            <w:left w:val="none" w:sz="0" w:space="0" w:color="auto"/>
            <w:bottom w:val="none" w:sz="0" w:space="0" w:color="auto"/>
            <w:right w:val="none" w:sz="0" w:space="0" w:color="auto"/>
          </w:divBdr>
        </w:div>
        <w:div w:id="1722971488">
          <w:marLeft w:val="0"/>
          <w:marRight w:val="0"/>
          <w:marTop w:val="0"/>
          <w:marBottom w:val="0"/>
          <w:divBdr>
            <w:top w:val="none" w:sz="0" w:space="0" w:color="auto"/>
            <w:left w:val="none" w:sz="0" w:space="0" w:color="auto"/>
            <w:bottom w:val="none" w:sz="0" w:space="0" w:color="auto"/>
            <w:right w:val="none" w:sz="0" w:space="0" w:color="auto"/>
          </w:divBdr>
          <w:divsChild>
            <w:div w:id="171531503">
              <w:marLeft w:val="0"/>
              <w:marRight w:val="0"/>
              <w:marTop w:val="0"/>
              <w:marBottom w:val="0"/>
              <w:divBdr>
                <w:top w:val="none" w:sz="0" w:space="0" w:color="auto"/>
                <w:left w:val="none" w:sz="0" w:space="0" w:color="auto"/>
                <w:bottom w:val="none" w:sz="0" w:space="0" w:color="auto"/>
                <w:right w:val="none" w:sz="0" w:space="0" w:color="auto"/>
              </w:divBdr>
            </w:div>
          </w:divsChild>
        </w:div>
        <w:div w:id="552892266">
          <w:marLeft w:val="0"/>
          <w:marRight w:val="0"/>
          <w:marTop w:val="0"/>
          <w:marBottom w:val="0"/>
          <w:divBdr>
            <w:top w:val="none" w:sz="0" w:space="0" w:color="auto"/>
            <w:left w:val="none" w:sz="0" w:space="0" w:color="auto"/>
            <w:bottom w:val="none" w:sz="0" w:space="0" w:color="auto"/>
            <w:right w:val="none" w:sz="0" w:space="0" w:color="auto"/>
          </w:divBdr>
        </w:div>
        <w:div w:id="299001021">
          <w:marLeft w:val="0"/>
          <w:marRight w:val="0"/>
          <w:marTop w:val="0"/>
          <w:marBottom w:val="0"/>
          <w:divBdr>
            <w:top w:val="none" w:sz="0" w:space="0" w:color="auto"/>
            <w:left w:val="none" w:sz="0" w:space="0" w:color="auto"/>
            <w:bottom w:val="none" w:sz="0" w:space="0" w:color="auto"/>
            <w:right w:val="none" w:sz="0" w:space="0" w:color="auto"/>
          </w:divBdr>
          <w:divsChild>
            <w:div w:id="1190529258">
              <w:marLeft w:val="0"/>
              <w:marRight w:val="0"/>
              <w:marTop w:val="0"/>
              <w:marBottom w:val="0"/>
              <w:divBdr>
                <w:top w:val="none" w:sz="0" w:space="0" w:color="auto"/>
                <w:left w:val="none" w:sz="0" w:space="0" w:color="auto"/>
                <w:bottom w:val="none" w:sz="0" w:space="0" w:color="auto"/>
                <w:right w:val="none" w:sz="0" w:space="0" w:color="auto"/>
              </w:divBdr>
            </w:div>
          </w:divsChild>
        </w:div>
        <w:div w:id="1370033732">
          <w:marLeft w:val="0"/>
          <w:marRight w:val="0"/>
          <w:marTop w:val="300"/>
          <w:marBottom w:val="0"/>
          <w:divBdr>
            <w:top w:val="none" w:sz="0" w:space="0" w:color="auto"/>
            <w:left w:val="none" w:sz="0" w:space="0" w:color="auto"/>
            <w:bottom w:val="none" w:sz="0" w:space="0" w:color="auto"/>
            <w:right w:val="none" w:sz="0" w:space="0" w:color="auto"/>
          </w:divBdr>
          <w:divsChild>
            <w:div w:id="1402603536">
              <w:marLeft w:val="0"/>
              <w:marRight w:val="0"/>
              <w:marTop w:val="0"/>
              <w:marBottom w:val="0"/>
              <w:divBdr>
                <w:top w:val="none" w:sz="0" w:space="0" w:color="auto"/>
                <w:left w:val="none" w:sz="0" w:space="0" w:color="auto"/>
                <w:bottom w:val="none" w:sz="0" w:space="0" w:color="auto"/>
                <w:right w:val="none" w:sz="0" w:space="0" w:color="auto"/>
              </w:divBdr>
              <w:divsChild>
                <w:div w:id="11639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82265">
          <w:marLeft w:val="0"/>
          <w:marRight w:val="0"/>
          <w:marTop w:val="300"/>
          <w:marBottom w:val="0"/>
          <w:divBdr>
            <w:top w:val="none" w:sz="0" w:space="0" w:color="auto"/>
            <w:left w:val="none" w:sz="0" w:space="0" w:color="auto"/>
            <w:bottom w:val="none" w:sz="0" w:space="0" w:color="auto"/>
            <w:right w:val="none" w:sz="0" w:space="0" w:color="auto"/>
          </w:divBdr>
          <w:divsChild>
            <w:div w:id="163932449">
              <w:marLeft w:val="0"/>
              <w:marRight w:val="0"/>
              <w:marTop w:val="0"/>
              <w:marBottom w:val="0"/>
              <w:divBdr>
                <w:top w:val="none" w:sz="0" w:space="0" w:color="auto"/>
                <w:left w:val="none" w:sz="0" w:space="0" w:color="auto"/>
                <w:bottom w:val="none" w:sz="0" w:space="0" w:color="auto"/>
                <w:right w:val="none" w:sz="0" w:space="0" w:color="auto"/>
              </w:divBdr>
              <w:divsChild>
                <w:div w:id="106957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3007">
          <w:marLeft w:val="0"/>
          <w:marRight w:val="0"/>
          <w:marTop w:val="300"/>
          <w:marBottom w:val="0"/>
          <w:divBdr>
            <w:top w:val="none" w:sz="0" w:space="0" w:color="auto"/>
            <w:left w:val="none" w:sz="0" w:space="0" w:color="auto"/>
            <w:bottom w:val="none" w:sz="0" w:space="0" w:color="auto"/>
            <w:right w:val="none" w:sz="0" w:space="0" w:color="auto"/>
          </w:divBdr>
          <w:divsChild>
            <w:div w:id="1122187222">
              <w:marLeft w:val="0"/>
              <w:marRight w:val="0"/>
              <w:marTop w:val="0"/>
              <w:marBottom w:val="0"/>
              <w:divBdr>
                <w:top w:val="none" w:sz="0" w:space="0" w:color="auto"/>
                <w:left w:val="none" w:sz="0" w:space="0" w:color="auto"/>
                <w:bottom w:val="none" w:sz="0" w:space="0" w:color="auto"/>
                <w:right w:val="none" w:sz="0" w:space="0" w:color="auto"/>
              </w:divBdr>
              <w:divsChild>
                <w:div w:id="55046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949197">
          <w:marLeft w:val="0"/>
          <w:marRight w:val="0"/>
          <w:marTop w:val="300"/>
          <w:marBottom w:val="0"/>
          <w:divBdr>
            <w:top w:val="none" w:sz="0" w:space="0" w:color="auto"/>
            <w:left w:val="none" w:sz="0" w:space="0" w:color="auto"/>
            <w:bottom w:val="none" w:sz="0" w:space="0" w:color="auto"/>
            <w:right w:val="none" w:sz="0" w:space="0" w:color="auto"/>
          </w:divBdr>
          <w:divsChild>
            <w:div w:id="425468908">
              <w:marLeft w:val="0"/>
              <w:marRight w:val="0"/>
              <w:marTop w:val="0"/>
              <w:marBottom w:val="0"/>
              <w:divBdr>
                <w:top w:val="none" w:sz="0" w:space="0" w:color="auto"/>
                <w:left w:val="none" w:sz="0" w:space="0" w:color="auto"/>
                <w:bottom w:val="none" w:sz="0" w:space="0" w:color="auto"/>
                <w:right w:val="none" w:sz="0" w:space="0" w:color="auto"/>
              </w:divBdr>
              <w:divsChild>
                <w:div w:id="9717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332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98">
          <w:marLeft w:val="0"/>
          <w:marRight w:val="0"/>
          <w:marTop w:val="0"/>
          <w:marBottom w:val="0"/>
          <w:divBdr>
            <w:top w:val="none" w:sz="0" w:space="0" w:color="auto"/>
            <w:left w:val="none" w:sz="0" w:space="0" w:color="auto"/>
            <w:bottom w:val="none" w:sz="0" w:space="0" w:color="auto"/>
            <w:right w:val="none" w:sz="0" w:space="0" w:color="auto"/>
          </w:divBdr>
        </w:div>
        <w:div w:id="775059429">
          <w:marLeft w:val="0"/>
          <w:marRight w:val="0"/>
          <w:marTop w:val="0"/>
          <w:marBottom w:val="0"/>
          <w:divBdr>
            <w:top w:val="none" w:sz="0" w:space="0" w:color="auto"/>
            <w:left w:val="none" w:sz="0" w:space="0" w:color="auto"/>
            <w:bottom w:val="none" w:sz="0" w:space="0" w:color="auto"/>
            <w:right w:val="none" w:sz="0" w:space="0" w:color="auto"/>
          </w:divBdr>
          <w:divsChild>
            <w:div w:id="1912231142">
              <w:marLeft w:val="0"/>
              <w:marRight w:val="0"/>
              <w:marTop w:val="0"/>
              <w:marBottom w:val="0"/>
              <w:divBdr>
                <w:top w:val="none" w:sz="0" w:space="0" w:color="auto"/>
                <w:left w:val="none" w:sz="0" w:space="0" w:color="auto"/>
                <w:bottom w:val="none" w:sz="0" w:space="0" w:color="auto"/>
                <w:right w:val="none" w:sz="0" w:space="0" w:color="auto"/>
              </w:divBdr>
            </w:div>
          </w:divsChild>
        </w:div>
        <w:div w:id="1139029787">
          <w:marLeft w:val="0"/>
          <w:marRight w:val="0"/>
          <w:marTop w:val="0"/>
          <w:marBottom w:val="0"/>
          <w:divBdr>
            <w:top w:val="none" w:sz="0" w:space="0" w:color="auto"/>
            <w:left w:val="none" w:sz="0" w:space="0" w:color="auto"/>
            <w:bottom w:val="none" w:sz="0" w:space="0" w:color="auto"/>
            <w:right w:val="none" w:sz="0" w:space="0" w:color="auto"/>
          </w:divBdr>
        </w:div>
        <w:div w:id="1823691735">
          <w:marLeft w:val="0"/>
          <w:marRight w:val="0"/>
          <w:marTop w:val="0"/>
          <w:marBottom w:val="0"/>
          <w:divBdr>
            <w:top w:val="none" w:sz="0" w:space="0" w:color="auto"/>
            <w:left w:val="none" w:sz="0" w:space="0" w:color="auto"/>
            <w:bottom w:val="none" w:sz="0" w:space="0" w:color="auto"/>
            <w:right w:val="none" w:sz="0" w:space="0" w:color="auto"/>
          </w:divBdr>
          <w:divsChild>
            <w:div w:id="557475877">
              <w:marLeft w:val="0"/>
              <w:marRight w:val="0"/>
              <w:marTop w:val="0"/>
              <w:marBottom w:val="0"/>
              <w:divBdr>
                <w:top w:val="none" w:sz="0" w:space="0" w:color="auto"/>
                <w:left w:val="none" w:sz="0" w:space="0" w:color="auto"/>
                <w:bottom w:val="none" w:sz="0" w:space="0" w:color="auto"/>
                <w:right w:val="none" w:sz="0" w:space="0" w:color="auto"/>
              </w:divBdr>
            </w:div>
          </w:divsChild>
        </w:div>
        <w:div w:id="1946958900">
          <w:marLeft w:val="0"/>
          <w:marRight w:val="0"/>
          <w:marTop w:val="0"/>
          <w:marBottom w:val="0"/>
          <w:divBdr>
            <w:top w:val="none" w:sz="0" w:space="0" w:color="auto"/>
            <w:left w:val="none" w:sz="0" w:space="0" w:color="auto"/>
            <w:bottom w:val="none" w:sz="0" w:space="0" w:color="auto"/>
            <w:right w:val="none" w:sz="0" w:space="0" w:color="auto"/>
          </w:divBdr>
        </w:div>
        <w:div w:id="427775524">
          <w:marLeft w:val="0"/>
          <w:marRight w:val="0"/>
          <w:marTop w:val="0"/>
          <w:marBottom w:val="0"/>
          <w:divBdr>
            <w:top w:val="none" w:sz="0" w:space="0" w:color="auto"/>
            <w:left w:val="none" w:sz="0" w:space="0" w:color="auto"/>
            <w:bottom w:val="none" w:sz="0" w:space="0" w:color="auto"/>
            <w:right w:val="none" w:sz="0" w:space="0" w:color="auto"/>
          </w:divBdr>
          <w:divsChild>
            <w:div w:id="1078745328">
              <w:marLeft w:val="0"/>
              <w:marRight w:val="0"/>
              <w:marTop w:val="0"/>
              <w:marBottom w:val="0"/>
              <w:divBdr>
                <w:top w:val="none" w:sz="0" w:space="0" w:color="auto"/>
                <w:left w:val="none" w:sz="0" w:space="0" w:color="auto"/>
                <w:bottom w:val="none" w:sz="0" w:space="0" w:color="auto"/>
                <w:right w:val="none" w:sz="0" w:space="0" w:color="auto"/>
              </w:divBdr>
            </w:div>
          </w:divsChild>
        </w:div>
        <w:div w:id="1220936988">
          <w:marLeft w:val="0"/>
          <w:marRight w:val="0"/>
          <w:marTop w:val="0"/>
          <w:marBottom w:val="0"/>
          <w:divBdr>
            <w:top w:val="none" w:sz="0" w:space="0" w:color="auto"/>
            <w:left w:val="none" w:sz="0" w:space="0" w:color="auto"/>
            <w:bottom w:val="none" w:sz="0" w:space="0" w:color="auto"/>
            <w:right w:val="none" w:sz="0" w:space="0" w:color="auto"/>
          </w:divBdr>
        </w:div>
        <w:div w:id="1388606366">
          <w:marLeft w:val="0"/>
          <w:marRight w:val="0"/>
          <w:marTop w:val="0"/>
          <w:marBottom w:val="0"/>
          <w:divBdr>
            <w:top w:val="none" w:sz="0" w:space="0" w:color="auto"/>
            <w:left w:val="none" w:sz="0" w:space="0" w:color="auto"/>
            <w:bottom w:val="none" w:sz="0" w:space="0" w:color="auto"/>
            <w:right w:val="none" w:sz="0" w:space="0" w:color="auto"/>
          </w:divBdr>
          <w:divsChild>
            <w:div w:id="365521062">
              <w:marLeft w:val="0"/>
              <w:marRight w:val="0"/>
              <w:marTop w:val="0"/>
              <w:marBottom w:val="0"/>
              <w:divBdr>
                <w:top w:val="none" w:sz="0" w:space="0" w:color="auto"/>
                <w:left w:val="none" w:sz="0" w:space="0" w:color="auto"/>
                <w:bottom w:val="none" w:sz="0" w:space="0" w:color="auto"/>
                <w:right w:val="none" w:sz="0" w:space="0" w:color="auto"/>
              </w:divBdr>
            </w:div>
          </w:divsChild>
        </w:div>
        <w:div w:id="536163281">
          <w:marLeft w:val="0"/>
          <w:marRight w:val="0"/>
          <w:marTop w:val="0"/>
          <w:marBottom w:val="0"/>
          <w:divBdr>
            <w:top w:val="none" w:sz="0" w:space="0" w:color="auto"/>
            <w:left w:val="none" w:sz="0" w:space="0" w:color="auto"/>
            <w:bottom w:val="none" w:sz="0" w:space="0" w:color="auto"/>
            <w:right w:val="none" w:sz="0" w:space="0" w:color="auto"/>
          </w:divBdr>
        </w:div>
        <w:div w:id="844252088">
          <w:marLeft w:val="0"/>
          <w:marRight w:val="0"/>
          <w:marTop w:val="0"/>
          <w:marBottom w:val="0"/>
          <w:divBdr>
            <w:top w:val="none" w:sz="0" w:space="0" w:color="auto"/>
            <w:left w:val="none" w:sz="0" w:space="0" w:color="auto"/>
            <w:bottom w:val="none" w:sz="0" w:space="0" w:color="auto"/>
            <w:right w:val="none" w:sz="0" w:space="0" w:color="auto"/>
          </w:divBdr>
          <w:divsChild>
            <w:div w:id="1896089061">
              <w:marLeft w:val="0"/>
              <w:marRight w:val="0"/>
              <w:marTop w:val="0"/>
              <w:marBottom w:val="0"/>
              <w:divBdr>
                <w:top w:val="none" w:sz="0" w:space="0" w:color="auto"/>
                <w:left w:val="none" w:sz="0" w:space="0" w:color="auto"/>
                <w:bottom w:val="none" w:sz="0" w:space="0" w:color="auto"/>
                <w:right w:val="none" w:sz="0" w:space="0" w:color="auto"/>
              </w:divBdr>
            </w:div>
          </w:divsChild>
        </w:div>
        <w:div w:id="1982883813">
          <w:marLeft w:val="0"/>
          <w:marRight w:val="0"/>
          <w:marTop w:val="0"/>
          <w:marBottom w:val="0"/>
          <w:divBdr>
            <w:top w:val="none" w:sz="0" w:space="0" w:color="auto"/>
            <w:left w:val="none" w:sz="0" w:space="0" w:color="auto"/>
            <w:bottom w:val="none" w:sz="0" w:space="0" w:color="auto"/>
            <w:right w:val="none" w:sz="0" w:space="0" w:color="auto"/>
          </w:divBdr>
        </w:div>
        <w:div w:id="1487167238">
          <w:marLeft w:val="0"/>
          <w:marRight w:val="0"/>
          <w:marTop w:val="0"/>
          <w:marBottom w:val="0"/>
          <w:divBdr>
            <w:top w:val="none" w:sz="0" w:space="0" w:color="auto"/>
            <w:left w:val="none" w:sz="0" w:space="0" w:color="auto"/>
            <w:bottom w:val="none" w:sz="0" w:space="0" w:color="auto"/>
            <w:right w:val="none" w:sz="0" w:space="0" w:color="auto"/>
          </w:divBdr>
          <w:divsChild>
            <w:div w:id="1767724851">
              <w:marLeft w:val="0"/>
              <w:marRight w:val="0"/>
              <w:marTop w:val="0"/>
              <w:marBottom w:val="0"/>
              <w:divBdr>
                <w:top w:val="none" w:sz="0" w:space="0" w:color="auto"/>
                <w:left w:val="none" w:sz="0" w:space="0" w:color="auto"/>
                <w:bottom w:val="none" w:sz="0" w:space="0" w:color="auto"/>
                <w:right w:val="none" w:sz="0" w:space="0" w:color="auto"/>
              </w:divBdr>
            </w:div>
          </w:divsChild>
        </w:div>
        <w:div w:id="19018799">
          <w:marLeft w:val="0"/>
          <w:marRight w:val="0"/>
          <w:marTop w:val="0"/>
          <w:marBottom w:val="0"/>
          <w:divBdr>
            <w:top w:val="none" w:sz="0" w:space="0" w:color="auto"/>
            <w:left w:val="none" w:sz="0" w:space="0" w:color="auto"/>
            <w:bottom w:val="none" w:sz="0" w:space="0" w:color="auto"/>
            <w:right w:val="none" w:sz="0" w:space="0" w:color="auto"/>
          </w:divBdr>
        </w:div>
        <w:div w:id="470828117">
          <w:marLeft w:val="0"/>
          <w:marRight w:val="0"/>
          <w:marTop w:val="0"/>
          <w:marBottom w:val="0"/>
          <w:divBdr>
            <w:top w:val="none" w:sz="0" w:space="0" w:color="auto"/>
            <w:left w:val="none" w:sz="0" w:space="0" w:color="auto"/>
            <w:bottom w:val="none" w:sz="0" w:space="0" w:color="auto"/>
            <w:right w:val="none" w:sz="0" w:space="0" w:color="auto"/>
          </w:divBdr>
          <w:divsChild>
            <w:div w:id="309747032">
              <w:marLeft w:val="0"/>
              <w:marRight w:val="0"/>
              <w:marTop w:val="0"/>
              <w:marBottom w:val="0"/>
              <w:divBdr>
                <w:top w:val="none" w:sz="0" w:space="0" w:color="auto"/>
                <w:left w:val="none" w:sz="0" w:space="0" w:color="auto"/>
                <w:bottom w:val="none" w:sz="0" w:space="0" w:color="auto"/>
                <w:right w:val="none" w:sz="0" w:space="0" w:color="auto"/>
              </w:divBdr>
            </w:div>
          </w:divsChild>
        </w:div>
        <w:div w:id="1641963357">
          <w:marLeft w:val="0"/>
          <w:marRight w:val="0"/>
          <w:marTop w:val="300"/>
          <w:marBottom w:val="0"/>
          <w:divBdr>
            <w:top w:val="none" w:sz="0" w:space="0" w:color="auto"/>
            <w:left w:val="none" w:sz="0" w:space="0" w:color="auto"/>
            <w:bottom w:val="none" w:sz="0" w:space="0" w:color="auto"/>
            <w:right w:val="none" w:sz="0" w:space="0" w:color="auto"/>
          </w:divBdr>
          <w:divsChild>
            <w:div w:id="31465653">
              <w:marLeft w:val="0"/>
              <w:marRight w:val="0"/>
              <w:marTop w:val="0"/>
              <w:marBottom w:val="0"/>
              <w:divBdr>
                <w:top w:val="none" w:sz="0" w:space="0" w:color="auto"/>
                <w:left w:val="none" w:sz="0" w:space="0" w:color="auto"/>
                <w:bottom w:val="none" w:sz="0" w:space="0" w:color="auto"/>
                <w:right w:val="none" w:sz="0" w:space="0" w:color="auto"/>
              </w:divBdr>
              <w:divsChild>
                <w:div w:id="6842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04754">
          <w:marLeft w:val="0"/>
          <w:marRight w:val="0"/>
          <w:marTop w:val="300"/>
          <w:marBottom w:val="0"/>
          <w:divBdr>
            <w:top w:val="none" w:sz="0" w:space="0" w:color="auto"/>
            <w:left w:val="none" w:sz="0" w:space="0" w:color="auto"/>
            <w:bottom w:val="none" w:sz="0" w:space="0" w:color="auto"/>
            <w:right w:val="none" w:sz="0" w:space="0" w:color="auto"/>
          </w:divBdr>
          <w:divsChild>
            <w:div w:id="345601772">
              <w:marLeft w:val="0"/>
              <w:marRight w:val="0"/>
              <w:marTop w:val="0"/>
              <w:marBottom w:val="0"/>
              <w:divBdr>
                <w:top w:val="none" w:sz="0" w:space="0" w:color="auto"/>
                <w:left w:val="none" w:sz="0" w:space="0" w:color="auto"/>
                <w:bottom w:val="none" w:sz="0" w:space="0" w:color="auto"/>
                <w:right w:val="none" w:sz="0" w:space="0" w:color="auto"/>
              </w:divBdr>
              <w:divsChild>
                <w:div w:id="62076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583397">
          <w:marLeft w:val="0"/>
          <w:marRight w:val="0"/>
          <w:marTop w:val="300"/>
          <w:marBottom w:val="0"/>
          <w:divBdr>
            <w:top w:val="none" w:sz="0" w:space="0" w:color="auto"/>
            <w:left w:val="none" w:sz="0" w:space="0" w:color="auto"/>
            <w:bottom w:val="none" w:sz="0" w:space="0" w:color="auto"/>
            <w:right w:val="none" w:sz="0" w:space="0" w:color="auto"/>
          </w:divBdr>
          <w:divsChild>
            <w:div w:id="1469283224">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5619">
          <w:marLeft w:val="0"/>
          <w:marRight w:val="0"/>
          <w:marTop w:val="300"/>
          <w:marBottom w:val="0"/>
          <w:divBdr>
            <w:top w:val="none" w:sz="0" w:space="0" w:color="auto"/>
            <w:left w:val="none" w:sz="0" w:space="0" w:color="auto"/>
            <w:bottom w:val="none" w:sz="0" w:space="0" w:color="auto"/>
            <w:right w:val="none" w:sz="0" w:space="0" w:color="auto"/>
          </w:divBdr>
          <w:divsChild>
            <w:div w:id="1252929966">
              <w:marLeft w:val="0"/>
              <w:marRight w:val="0"/>
              <w:marTop w:val="0"/>
              <w:marBottom w:val="0"/>
              <w:divBdr>
                <w:top w:val="none" w:sz="0" w:space="0" w:color="auto"/>
                <w:left w:val="none" w:sz="0" w:space="0" w:color="auto"/>
                <w:bottom w:val="none" w:sz="0" w:space="0" w:color="auto"/>
                <w:right w:val="none" w:sz="0" w:space="0" w:color="auto"/>
              </w:divBdr>
              <w:divsChild>
                <w:div w:id="56630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781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1859">
          <w:marLeft w:val="0"/>
          <w:marRight w:val="0"/>
          <w:marTop w:val="0"/>
          <w:marBottom w:val="0"/>
          <w:divBdr>
            <w:top w:val="none" w:sz="0" w:space="0" w:color="auto"/>
            <w:left w:val="none" w:sz="0" w:space="0" w:color="auto"/>
            <w:bottom w:val="none" w:sz="0" w:space="0" w:color="auto"/>
            <w:right w:val="none" w:sz="0" w:space="0" w:color="auto"/>
          </w:divBdr>
        </w:div>
        <w:div w:id="831020943">
          <w:marLeft w:val="0"/>
          <w:marRight w:val="0"/>
          <w:marTop w:val="0"/>
          <w:marBottom w:val="0"/>
          <w:divBdr>
            <w:top w:val="none" w:sz="0" w:space="0" w:color="auto"/>
            <w:left w:val="none" w:sz="0" w:space="0" w:color="auto"/>
            <w:bottom w:val="none" w:sz="0" w:space="0" w:color="auto"/>
            <w:right w:val="none" w:sz="0" w:space="0" w:color="auto"/>
          </w:divBdr>
          <w:divsChild>
            <w:div w:id="1233855832">
              <w:marLeft w:val="0"/>
              <w:marRight w:val="0"/>
              <w:marTop w:val="0"/>
              <w:marBottom w:val="0"/>
              <w:divBdr>
                <w:top w:val="none" w:sz="0" w:space="0" w:color="auto"/>
                <w:left w:val="none" w:sz="0" w:space="0" w:color="auto"/>
                <w:bottom w:val="none" w:sz="0" w:space="0" w:color="auto"/>
                <w:right w:val="none" w:sz="0" w:space="0" w:color="auto"/>
              </w:divBdr>
            </w:div>
          </w:divsChild>
        </w:div>
        <w:div w:id="629827219">
          <w:marLeft w:val="0"/>
          <w:marRight w:val="0"/>
          <w:marTop w:val="0"/>
          <w:marBottom w:val="0"/>
          <w:divBdr>
            <w:top w:val="none" w:sz="0" w:space="0" w:color="auto"/>
            <w:left w:val="none" w:sz="0" w:space="0" w:color="auto"/>
            <w:bottom w:val="none" w:sz="0" w:space="0" w:color="auto"/>
            <w:right w:val="none" w:sz="0" w:space="0" w:color="auto"/>
          </w:divBdr>
        </w:div>
        <w:div w:id="305598067">
          <w:marLeft w:val="0"/>
          <w:marRight w:val="0"/>
          <w:marTop w:val="0"/>
          <w:marBottom w:val="0"/>
          <w:divBdr>
            <w:top w:val="none" w:sz="0" w:space="0" w:color="auto"/>
            <w:left w:val="none" w:sz="0" w:space="0" w:color="auto"/>
            <w:bottom w:val="none" w:sz="0" w:space="0" w:color="auto"/>
            <w:right w:val="none" w:sz="0" w:space="0" w:color="auto"/>
          </w:divBdr>
          <w:divsChild>
            <w:div w:id="1172178514">
              <w:marLeft w:val="0"/>
              <w:marRight w:val="0"/>
              <w:marTop w:val="0"/>
              <w:marBottom w:val="0"/>
              <w:divBdr>
                <w:top w:val="none" w:sz="0" w:space="0" w:color="auto"/>
                <w:left w:val="none" w:sz="0" w:space="0" w:color="auto"/>
                <w:bottom w:val="none" w:sz="0" w:space="0" w:color="auto"/>
                <w:right w:val="none" w:sz="0" w:space="0" w:color="auto"/>
              </w:divBdr>
            </w:div>
          </w:divsChild>
        </w:div>
        <w:div w:id="1709138368">
          <w:marLeft w:val="0"/>
          <w:marRight w:val="0"/>
          <w:marTop w:val="0"/>
          <w:marBottom w:val="0"/>
          <w:divBdr>
            <w:top w:val="none" w:sz="0" w:space="0" w:color="auto"/>
            <w:left w:val="none" w:sz="0" w:space="0" w:color="auto"/>
            <w:bottom w:val="none" w:sz="0" w:space="0" w:color="auto"/>
            <w:right w:val="none" w:sz="0" w:space="0" w:color="auto"/>
          </w:divBdr>
        </w:div>
        <w:div w:id="1222787126">
          <w:marLeft w:val="0"/>
          <w:marRight w:val="0"/>
          <w:marTop w:val="0"/>
          <w:marBottom w:val="0"/>
          <w:divBdr>
            <w:top w:val="none" w:sz="0" w:space="0" w:color="auto"/>
            <w:left w:val="none" w:sz="0" w:space="0" w:color="auto"/>
            <w:bottom w:val="none" w:sz="0" w:space="0" w:color="auto"/>
            <w:right w:val="none" w:sz="0" w:space="0" w:color="auto"/>
          </w:divBdr>
          <w:divsChild>
            <w:div w:id="783110929">
              <w:marLeft w:val="0"/>
              <w:marRight w:val="0"/>
              <w:marTop w:val="0"/>
              <w:marBottom w:val="0"/>
              <w:divBdr>
                <w:top w:val="none" w:sz="0" w:space="0" w:color="auto"/>
                <w:left w:val="none" w:sz="0" w:space="0" w:color="auto"/>
                <w:bottom w:val="none" w:sz="0" w:space="0" w:color="auto"/>
                <w:right w:val="none" w:sz="0" w:space="0" w:color="auto"/>
              </w:divBdr>
            </w:div>
          </w:divsChild>
        </w:div>
        <w:div w:id="1683782482">
          <w:marLeft w:val="0"/>
          <w:marRight w:val="0"/>
          <w:marTop w:val="0"/>
          <w:marBottom w:val="0"/>
          <w:divBdr>
            <w:top w:val="none" w:sz="0" w:space="0" w:color="auto"/>
            <w:left w:val="none" w:sz="0" w:space="0" w:color="auto"/>
            <w:bottom w:val="none" w:sz="0" w:space="0" w:color="auto"/>
            <w:right w:val="none" w:sz="0" w:space="0" w:color="auto"/>
          </w:divBdr>
        </w:div>
        <w:div w:id="1197699021">
          <w:marLeft w:val="0"/>
          <w:marRight w:val="0"/>
          <w:marTop w:val="0"/>
          <w:marBottom w:val="0"/>
          <w:divBdr>
            <w:top w:val="none" w:sz="0" w:space="0" w:color="auto"/>
            <w:left w:val="none" w:sz="0" w:space="0" w:color="auto"/>
            <w:bottom w:val="none" w:sz="0" w:space="0" w:color="auto"/>
            <w:right w:val="none" w:sz="0" w:space="0" w:color="auto"/>
          </w:divBdr>
          <w:divsChild>
            <w:div w:id="928849917">
              <w:marLeft w:val="0"/>
              <w:marRight w:val="0"/>
              <w:marTop w:val="0"/>
              <w:marBottom w:val="0"/>
              <w:divBdr>
                <w:top w:val="none" w:sz="0" w:space="0" w:color="auto"/>
                <w:left w:val="none" w:sz="0" w:space="0" w:color="auto"/>
                <w:bottom w:val="none" w:sz="0" w:space="0" w:color="auto"/>
                <w:right w:val="none" w:sz="0" w:space="0" w:color="auto"/>
              </w:divBdr>
            </w:div>
          </w:divsChild>
        </w:div>
        <w:div w:id="568685772">
          <w:marLeft w:val="0"/>
          <w:marRight w:val="0"/>
          <w:marTop w:val="0"/>
          <w:marBottom w:val="0"/>
          <w:divBdr>
            <w:top w:val="none" w:sz="0" w:space="0" w:color="auto"/>
            <w:left w:val="none" w:sz="0" w:space="0" w:color="auto"/>
            <w:bottom w:val="none" w:sz="0" w:space="0" w:color="auto"/>
            <w:right w:val="none" w:sz="0" w:space="0" w:color="auto"/>
          </w:divBdr>
        </w:div>
        <w:div w:id="1864705760">
          <w:marLeft w:val="0"/>
          <w:marRight w:val="0"/>
          <w:marTop w:val="0"/>
          <w:marBottom w:val="0"/>
          <w:divBdr>
            <w:top w:val="none" w:sz="0" w:space="0" w:color="auto"/>
            <w:left w:val="none" w:sz="0" w:space="0" w:color="auto"/>
            <w:bottom w:val="none" w:sz="0" w:space="0" w:color="auto"/>
            <w:right w:val="none" w:sz="0" w:space="0" w:color="auto"/>
          </w:divBdr>
          <w:divsChild>
            <w:div w:id="1376395586">
              <w:marLeft w:val="0"/>
              <w:marRight w:val="0"/>
              <w:marTop w:val="0"/>
              <w:marBottom w:val="0"/>
              <w:divBdr>
                <w:top w:val="none" w:sz="0" w:space="0" w:color="auto"/>
                <w:left w:val="none" w:sz="0" w:space="0" w:color="auto"/>
                <w:bottom w:val="none" w:sz="0" w:space="0" w:color="auto"/>
                <w:right w:val="none" w:sz="0" w:space="0" w:color="auto"/>
              </w:divBdr>
            </w:div>
          </w:divsChild>
        </w:div>
        <w:div w:id="1750542495">
          <w:marLeft w:val="0"/>
          <w:marRight w:val="0"/>
          <w:marTop w:val="0"/>
          <w:marBottom w:val="0"/>
          <w:divBdr>
            <w:top w:val="none" w:sz="0" w:space="0" w:color="auto"/>
            <w:left w:val="none" w:sz="0" w:space="0" w:color="auto"/>
            <w:bottom w:val="none" w:sz="0" w:space="0" w:color="auto"/>
            <w:right w:val="none" w:sz="0" w:space="0" w:color="auto"/>
          </w:divBdr>
        </w:div>
        <w:div w:id="1210342243">
          <w:marLeft w:val="0"/>
          <w:marRight w:val="0"/>
          <w:marTop w:val="0"/>
          <w:marBottom w:val="0"/>
          <w:divBdr>
            <w:top w:val="none" w:sz="0" w:space="0" w:color="auto"/>
            <w:left w:val="none" w:sz="0" w:space="0" w:color="auto"/>
            <w:bottom w:val="none" w:sz="0" w:space="0" w:color="auto"/>
            <w:right w:val="none" w:sz="0" w:space="0" w:color="auto"/>
          </w:divBdr>
          <w:divsChild>
            <w:div w:id="1686519664">
              <w:marLeft w:val="0"/>
              <w:marRight w:val="0"/>
              <w:marTop w:val="0"/>
              <w:marBottom w:val="0"/>
              <w:divBdr>
                <w:top w:val="none" w:sz="0" w:space="0" w:color="auto"/>
                <w:left w:val="none" w:sz="0" w:space="0" w:color="auto"/>
                <w:bottom w:val="none" w:sz="0" w:space="0" w:color="auto"/>
                <w:right w:val="none" w:sz="0" w:space="0" w:color="auto"/>
              </w:divBdr>
            </w:div>
          </w:divsChild>
        </w:div>
        <w:div w:id="273368288">
          <w:marLeft w:val="0"/>
          <w:marRight w:val="0"/>
          <w:marTop w:val="0"/>
          <w:marBottom w:val="0"/>
          <w:divBdr>
            <w:top w:val="none" w:sz="0" w:space="0" w:color="auto"/>
            <w:left w:val="none" w:sz="0" w:space="0" w:color="auto"/>
            <w:bottom w:val="none" w:sz="0" w:space="0" w:color="auto"/>
            <w:right w:val="none" w:sz="0" w:space="0" w:color="auto"/>
          </w:divBdr>
        </w:div>
        <w:div w:id="613558015">
          <w:marLeft w:val="0"/>
          <w:marRight w:val="0"/>
          <w:marTop w:val="0"/>
          <w:marBottom w:val="0"/>
          <w:divBdr>
            <w:top w:val="none" w:sz="0" w:space="0" w:color="auto"/>
            <w:left w:val="none" w:sz="0" w:space="0" w:color="auto"/>
            <w:bottom w:val="none" w:sz="0" w:space="0" w:color="auto"/>
            <w:right w:val="none" w:sz="0" w:space="0" w:color="auto"/>
          </w:divBdr>
          <w:divsChild>
            <w:div w:id="1363284957">
              <w:marLeft w:val="0"/>
              <w:marRight w:val="0"/>
              <w:marTop w:val="0"/>
              <w:marBottom w:val="0"/>
              <w:divBdr>
                <w:top w:val="none" w:sz="0" w:space="0" w:color="auto"/>
                <w:left w:val="none" w:sz="0" w:space="0" w:color="auto"/>
                <w:bottom w:val="none" w:sz="0" w:space="0" w:color="auto"/>
                <w:right w:val="none" w:sz="0" w:space="0" w:color="auto"/>
              </w:divBdr>
            </w:div>
          </w:divsChild>
        </w:div>
        <w:div w:id="1861890458">
          <w:marLeft w:val="0"/>
          <w:marRight w:val="0"/>
          <w:marTop w:val="300"/>
          <w:marBottom w:val="0"/>
          <w:divBdr>
            <w:top w:val="none" w:sz="0" w:space="0" w:color="auto"/>
            <w:left w:val="none" w:sz="0" w:space="0" w:color="auto"/>
            <w:bottom w:val="none" w:sz="0" w:space="0" w:color="auto"/>
            <w:right w:val="none" w:sz="0" w:space="0" w:color="auto"/>
          </w:divBdr>
          <w:divsChild>
            <w:div w:id="1725104728">
              <w:marLeft w:val="0"/>
              <w:marRight w:val="0"/>
              <w:marTop w:val="0"/>
              <w:marBottom w:val="0"/>
              <w:divBdr>
                <w:top w:val="none" w:sz="0" w:space="0" w:color="auto"/>
                <w:left w:val="none" w:sz="0" w:space="0" w:color="auto"/>
                <w:bottom w:val="none" w:sz="0" w:space="0" w:color="auto"/>
                <w:right w:val="none" w:sz="0" w:space="0" w:color="auto"/>
              </w:divBdr>
              <w:divsChild>
                <w:div w:id="2763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8380">
          <w:marLeft w:val="0"/>
          <w:marRight w:val="0"/>
          <w:marTop w:val="300"/>
          <w:marBottom w:val="0"/>
          <w:divBdr>
            <w:top w:val="none" w:sz="0" w:space="0" w:color="auto"/>
            <w:left w:val="none" w:sz="0" w:space="0" w:color="auto"/>
            <w:bottom w:val="none" w:sz="0" w:space="0" w:color="auto"/>
            <w:right w:val="none" w:sz="0" w:space="0" w:color="auto"/>
          </w:divBdr>
          <w:divsChild>
            <w:div w:id="2043163973">
              <w:marLeft w:val="0"/>
              <w:marRight w:val="0"/>
              <w:marTop w:val="0"/>
              <w:marBottom w:val="0"/>
              <w:divBdr>
                <w:top w:val="none" w:sz="0" w:space="0" w:color="auto"/>
                <w:left w:val="none" w:sz="0" w:space="0" w:color="auto"/>
                <w:bottom w:val="none" w:sz="0" w:space="0" w:color="auto"/>
                <w:right w:val="none" w:sz="0" w:space="0" w:color="auto"/>
              </w:divBdr>
              <w:divsChild>
                <w:div w:id="193674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97935">
          <w:marLeft w:val="0"/>
          <w:marRight w:val="0"/>
          <w:marTop w:val="300"/>
          <w:marBottom w:val="0"/>
          <w:divBdr>
            <w:top w:val="none" w:sz="0" w:space="0" w:color="auto"/>
            <w:left w:val="none" w:sz="0" w:space="0" w:color="auto"/>
            <w:bottom w:val="none" w:sz="0" w:space="0" w:color="auto"/>
            <w:right w:val="none" w:sz="0" w:space="0" w:color="auto"/>
          </w:divBdr>
          <w:divsChild>
            <w:div w:id="177624116">
              <w:marLeft w:val="0"/>
              <w:marRight w:val="0"/>
              <w:marTop w:val="0"/>
              <w:marBottom w:val="0"/>
              <w:divBdr>
                <w:top w:val="none" w:sz="0" w:space="0" w:color="auto"/>
                <w:left w:val="none" w:sz="0" w:space="0" w:color="auto"/>
                <w:bottom w:val="none" w:sz="0" w:space="0" w:color="auto"/>
                <w:right w:val="none" w:sz="0" w:space="0" w:color="auto"/>
              </w:divBdr>
              <w:divsChild>
                <w:div w:id="177578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478771">
          <w:marLeft w:val="0"/>
          <w:marRight w:val="0"/>
          <w:marTop w:val="300"/>
          <w:marBottom w:val="0"/>
          <w:divBdr>
            <w:top w:val="none" w:sz="0" w:space="0" w:color="auto"/>
            <w:left w:val="none" w:sz="0" w:space="0" w:color="auto"/>
            <w:bottom w:val="none" w:sz="0" w:space="0" w:color="auto"/>
            <w:right w:val="none" w:sz="0" w:space="0" w:color="auto"/>
          </w:divBdr>
          <w:divsChild>
            <w:div w:id="1856263221">
              <w:marLeft w:val="0"/>
              <w:marRight w:val="0"/>
              <w:marTop w:val="0"/>
              <w:marBottom w:val="0"/>
              <w:divBdr>
                <w:top w:val="none" w:sz="0" w:space="0" w:color="auto"/>
                <w:left w:val="none" w:sz="0" w:space="0" w:color="auto"/>
                <w:bottom w:val="none" w:sz="0" w:space="0" w:color="auto"/>
                <w:right w:val="none" w:sz="0" w:space="0" w:color="auto"/>
              </w:divBdr>
              <w:divsChild>
                <w:div w:id="33797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515900">
      <w:bodyDiv w:val="1"/>
      <w:marLeft w:val="0"/>
      <w:marRight w:val="0"/>
      <w:marTop w:val="0"/>
      <w:marBottom w:val="0"/>
      <w:divBdr>
        <w:top w:val="none" w:sz="0" w:space="0" w:color="auto"/>
        <w:left w:val="none" w:sz="0" w:space="0" w:color="auto"/>
        <w:bottom w:val="none" w:sz="0" w:space="0" w:color="auto"/>
        <w:right w:val="none" w:sz="0" w:space="0" w:color="auto"/>
      </w:divBdr>
      <w:divsChild>
        <w:div w:id="1487815638">
          <w:marLeft w:val="0"/>
          <w:marRight w:val="0"/>
          <w:marTop w:val="0"/>
          <w:marBottom w:val="0"/>
          <w:divBdr>
            <w:top w:val="none" w:sz="0" w:space="0" w:color="auto"/>
            <w:left w:val="none" w:sz="0" w:space="0" w:color="auto"/>
            <w:bottom w:val="none" w:sz="0" w:space="0" w:color="auto"/>
            <w:right w:val="none" w:sz="0" w:space="0" w:color="auto"/>
          </w:divBdr>
        </w:div>
        <w:div w:id="1024984044">
          <w:marLeft w:val="0"/>
          <w:marRight w:val="0"/>
          <w:marTop w:val="0"/>
          <w:marBottom w:val="0"/>
          <w:divBdr>
            <w:top w:val="none" w:sz="0" w:space="0" w:color="auto"/>
            <w:left w:val="none" w:sz="0" w:space="0" w:color="auto"/>
            <w:bottom w:val="none" w:sz="0" w:space="0" w:color="auto"/>
            <w:right w:val="none" w:sz="0" w:space="0" w:color="auto"/>
          </w:divBdr>
          <w:divsChild>
            <w:div w:id="2115978233">
              <w:marLeft w:val="0"/>
              <w:marRight w:val="0"/>
              <w:marTop w:val="0"/>
              <w:marBottom w:val="0"/>
              <w:divBdr>
                <w:top w:val="none" w:sz="0" w:space="0" w:color="auto"/>
                <w:left w:val="none" w:sz="0" w:space="0" w:color="auto"/>
                <w:bottom w:val="none" w:sz="0" w:space="0" w:color="auto"/>
                <w:right w:val="none" w:sz="0" w:space="0" w:color="auto"/>
              </w:divBdr>
            </w:div>
          </w:divsChild>
        </w:div>
        <w:div w:id="2142534881">
          <w:marLeft w:val="0"/>
          <w:marRight w:val="0"/>
          <w:marTop w:val="0"/>
          <w:marBottom w:val="0"/>
          <w:divBdr>
            <w:top w:val="none" w:sz="0" w:space="0" w:color="auto"/>
            <w:left w:val="none" w:sz="0" w:space="0" w:color="auto"/>
            <w:bottom w:val="none" w:sz="0" w:space="0" w:color="auto"/>
            <w:right w:val="none" w:sz="0" w:space="0" w:color="auto"/>
          </w:divBdr>
        </w:div>
        <w:div w:id="1978604068">
          <w:marLeft w:val="0"/>
          <w:marRight w:val="0"/>
          <w:marTop w:val="0"/>
          <w:marBottom w:val="0"/>
          <w:divBdr>
            <w:top w:val="none" w:sz="0" w:space="0" w:color="auto"/>
            <w:left w:val="none" w:sz="0" w:space="0" w:color="auto"/>
            <w:bottom w:val="none" w:sz="0" w:space="0" w:color="auto"/>
            <w:right w:val="none" w:sz="0" w:space="0" w:color="auto"/>
          </w:divBdr>
          <w:divsChild>
            <w:div w:id="2015952989">
              <w:marLeft w:val="0"/>
              <w:marRight w:val="0"/>
              <w:marTop w:val="0"/>
              <w:marBottom w:val="0"/>
              <w:divBdr>
                <w:top w:val="none" w:sz="0" w:space="0" w:color="auto"/>
                <w:left w:val="none" w:sz="0" w:space="0" w:color="auto"/>
                <w:bottom w:val="none" w:sz="0" w:space="0" w:color="auto"/>
                <w:right w:val="none" w:sz="0" w:space="0" w:color="auto"/>
              </w:divBdr>
            </w:div>
          </w:divsChild>
        </w:div>
        <w:div w:id="1513958425">
          <w:marLeft w:val="0"/>
          <w:marRight w:val="0"/>
          <w:marTop w:val="0"/>
          <w:marBottom w:val="0"/>
          <w:divBdr>
            <w:top w:val="none" w:sz="0" w:space="0" w:color="auto"/>
            <w:left w:val="none" w:sz="0" w:space="0" w:color="auto"/>
            <w:bottom w:val="none" w:sz="0" w:space="0" w:color="auto"/>
            <w:right w:val="none" w:sz="0" w:space="0" w:color="auto"/>
          </w:divBdr>
        </w:div>
        <w:div w:id="1302997290">
          <w:marLeft w:val="0"/>
          <w:marRight w:val="0"/>
          <w:marTop w:val="0"/>
          <w:marBottom w:val="0"/>
          <w:divBdr>
            <w:top w:val="none" w:sz="0" w:space="0" w:color="auto"/>
            <w:left w:val="none" w:sz="0" w:space="0" w:color="auto"/>
            <w:bottom w:val="none" w:sz="0" w:space="0" w:color="auto"/>
            <w:right w:val="none" w:sz="0" w:space="0" w:color="auto"/>
          </w:divBdr>
          <w:divsChild>
            <w:div w:id="1381243257">
              <w:marLeft w:val="0"/>
              <w:marRight w:val="0"/>
              <w:marTop w:val="0"/>
              <w:marBottom w:val="0"/>
              <w:divBdr>
                <w:top w:val="none" w:sz="0" w:space="0" w:color="auto"/>
                <w:left w:val="none" w:sz="0" w:space="0" w:color="auto"/>
                <w:bottom w:val="none" w:sz="0" w:space="0" w:color="auto"/>
                <w:right w:val="none" w:sz="0" w:space="0" w:color="auto"/>
              </w:divBdr>
            </w:div>
          </w:divsChild>
        </w:div>
        <w:div w:id="1224103928">
          <w:marLeft w:val="0"/>
          <w:marRight w:val="0"/>
          <w:marTop w:val="0"/>
          <w:marBottom w:val="0"/>
          <w:divBdr>
            <w:top w:val="none" w:sz="0" w:space="0" w:color="auto"/>
            <w:left w:val="none" w:sz="0" w:space="0" w:color="auto"/>
            <w:bottom w:val="none" w:sz="0" w:space="0" w:color="auto"/>
            <w:right w:val="none" w:sz="0" w:space="0" w:color="auto"/>
          </w:divBdr>
        </w:div>
        <w:div w:id="1806965145">
          <w:marLeft w:val="0"/>
          <w:marRight w:val="0"/>
          <w:marTop w:val="0"/>
          <w:marBottom w:val="0"/>
          <w:divBdr>
            <w:top w:val="none" w:sz="0" w:space="0" w:color="auto"/>
            <w:left w:val="none" w:sz="0" w:space="0" w:color="auto"/>
            <w:bottom w:val="none" w:sz="0" w:space="0" w:color="auto"/>
            <w:right w:val="none" w:sz="0" w:space="0" w:color="auto"/>
          </w:divBdr>
          <w:divsChild>
            <w:div w:id="1894074015">
              <w:marLeft w:val="0"/>
              <w:marRight w:val="0"/>
              <w:marTop w:val="0"/>
              <w:marBottom w:val="0"/>
              <w:divBdr>
                <w:top w:val="none" w:sz="0" w:space="0" w:color="auto"/>
                <w:left w:val="none" w:sz="0" w:space="0" w:color="auto"/>
                <w:bottom w:val="none" w:sz="0" w:space="0" w:color="auto"/>
                <w:right w:val="none" w:sz="0" w:space="0" w:color="auto"/>
              </w:divBdr>
            </w:div>
          </w:divsChild>
        </w:div>
        <w:div w:id="434130996">
          <w:marLeft w:val="0"/>
          <w:marRight w:val="0"/>
          <w:marTop w:val="0"/>
          <w:marBottom w:val="0"/>
          <w:divBdr>
            <w:top w:val="none" w:sz="0" w:space="0" w:color="auto"/>
            <w:left w:val="none" w:sz="0" w:space="0" w:color="auto"/>
            <w:bottom w:val="none" w:sz="0" w:space="0" w:color="auto"/>
            <w:right w:val="none" w:sz="0" w:space="0" w:color="auto"/>
          </w:divBdr>
        </w:div>
        <w:div w:id="1363478732">
          <w:marLeft w:val="0"/>
          <w:marRight w:val="0"/>
          <w:marTop w:val="0"/>
          <w:marBottom w:val="0"/>
          <w:divBdr>
            <w:top w:val="none" w:sz="0" w:space="0" w:color="auto"/>
            <w:left w:val="none" w:sz="0" w:space="0" w:color="auto"/>
            <w:bottom w:val="none" w:sz="0" w:space="0" w:color="auto"/>
            <w:right w:val="none" w:sz="0" w:space="0" w:color="auto"/>
          </w:divBdr>
          <w:divsChild>
            <w:div w:id="60057312">
              <w:marLeft w:val="0"/>
              <w:marRight w:val="0"/>
              <w:marTop w:val="0"/>
              <w:marBottom w:val="0"/>
              <w:divBdr>
                <w:top w:val="none" w:sz="0" w:space="0" w:color="auto"/>
                <w:left w:val="none" w:sz="0" w:space="0" w:color="auto"/>
                <w:bottom w:val="none" w:sz="0" w:space="0" w:color="auto"/>
                <w:right w:val="none" w:sz="0" w:space="0" w:color="auto"/>
              </w:divBdr>
            </w:div>
          </w:divsChild>
        </w:div>
        <w:div w:id="108555291">
          <w:marLeft w:val="0"/>
          <w:marRight w:val="0"/>
          <w:marTop w:val="0"/>
          <w:marBottom w:val="0"/>
          <w:divBdr>
            <w:top w:val="none" w:sz="0" w:space="0" w:color="auto"/>
            <w:left w:val="none" w:sz="0" w:space="0" w:color="auto"/>
            <w:bottom w:val="none" w:sz="0" w:space="0" w:color="auto"/>
            <w:right w:val="none" w:sz="0" w:space="0" w:color="auto"/>
          </w:divBdr>
        </w:div>
        <w:div w:id="984158905">
          <w:marLeft w:val="0"/>
          <w:marRight w:val="0"/>
          <w:marTop w:val="0"/>
          <w:marBottom w:val="0"/>
          <w:divBdr>
            <w:top w:val="none" w:sz="0" w:space="0" w:color="auto"/>
            <w:left w:val="none" w:sz="0" w:space="0" w:color="auto"/>
            <w:bottom w:val="none" w:sz="0" w:space="0" w:color="auto"/>
            <w:right w:val="none" w:sz="0" w:space="0" w:color="auto"/>
          </w:divBdr>
          <w:divsChild>
            <w:div w:id="2016226268">
              <w:marLeft w:val="0"/>
              <w:marRight w:val="0"/>
              <w:marTop w:val="0"/>
              <w:marBottom w:val="0"/>
              <w:divBdr>
                <w:top w:val="none" w:sz="0" w:space="0" w:color="auto"/>
                <w:left w:val="none" w:sz="0" w:space="0" w:color="auto"/>
                <w:bottom w:val="none" w:sz="0" w:space="0" w:color="auto"/>
                <w:right w:val="none" w:sz="0" w:space="0" w:color="auto"/>
              </w:divBdr>
            </w:div>
          </w:divsChild>
        </w:div>
        <w:div w:id="1051729112">
          <w:marLeft w:val="0"/>
          <w:marRight w:val="0"/>
          <w:marTop w:val="0"/>
          <w:marBottom w:val="0"/>
          <w:divBdr>
            <w:top w:val="none" w:sz="0" w:space="0" w:color="auto"/>
            <w:left w:val="none" w:sz="0" w:space="0" w:color="auto"/>
            <w:bottom w:val="none" w:sz="0" w:space="0" w:color="auto"/>
            <w:right w:val="none" w:sz="0" w:space="0" w:color="auto"/>
          </w:divBdr>
        </w:div>
        <w:div w:id="92751637">
          <w:marLeft w:val="0"/>
          <w:marRight w:val="0"/>
          <w:marTop w:val="0"/>
          <w:marBottom w:val="0"/>
          <w:divBdr>
            <w:top w:val="none" w:sz="0" w:space="0" w:color="auto"/>
            <w:left w:val="none" w:sz="0" w:space="0" w:color="auto"/>
            <w:bottom w:val="none" w:sz="0" w:space="0" w:color="auto"/>
            <w:right w:val="none" w:sz="0" w:space="0" w:color="auto"/>
          </w:divBdr>
          <w:divsChild>
            <w:div w:id="374503889">
              <w:marLeft w:val="0"/>
              <w:marRight w:val="0"/>
              <w:marTop w:val="0"/>
              <w:marBottom w:val="0"/>
              <w:divBdr>
                <w:top w:val="none" w:sz="0" w:space="0" w:color="auto"/>
                <w:left w:val="none" w:sz="0" w:space="0" w:color="auto"/>
                <w:bottom w:val="none" w:sz="0" w:space="0" w:color="auto"/>
                <w:right w:val="none" w:sz="0" w:space="0" w:color="auto"/>
              </w:divBdr>
            </w:div>
          </w:divsChild>
        </w:div>
        <w:div w:id="1545948890">
          <w:marLeft w:val="0"/>
          <w:marRight w:val="0"/>
          <w:marTop w:val="300"/>
          <w:marBottom w:val="0"/>
          <w:divBdr>
            <w:top w:val="none" w:sz="0" w:space="0" w:color="auto"/>
            <w:left w:val="none" w:sz="0" w:space="0" w:color="auto"/>
            <w:bottom w:val="none" w:sz="0" w:space="0" w:color="auto"/>
            <w:right w:val="none" w:sz="0" w:space="0" w:color="auto"/>
          </w:divBdr>
          <w:divsChild>
            <w:div w:id="843399261">
              <w:marLeft w:val="0"/>
              <w:marRight w:val="0"/>
              <w:marTop w:val="0"/>
              <w:marBottom w:val="0"/>
              <w:divBdr>
                <w:top w:val="none" w:sz="0" w:space="0" w:color="auto"/>
                <w:left w:val="none" w:sz="0" w:space="0" w:color="auto"/>
                <w:bottom w:val="none" w:sz="0" w:space="0" w:color="auto"/>
                <w:right w:val="none" w:sz="0" w:space="0" w:color="auto"/>
              </w:divBdr>
              <w:divsChild>
                <w:div w:id="2864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27293">
          <w:marLeft w:val="0"/>
          <w:marRight w:val="0"/>
          <w:marTop w:val="300"/>
          <w:marBottom w:val="0"/>
          <w:divBdr>
            <w:top w:val="none" w:sz="0" w:space="0" w:color="auto"/>
            <w:left w:val="none" w:sz="0" w:space="0" w:color="auto"/>
            <w:bottom w:val="none" w:sz="0" w:space="0" w:color="auto"/>
            <w:right w:val="none" w:sz="0" w:space="0" w:color="auto"/>
          </w:divBdr>
          <w:divsChild>
            <w:div w:id="1738090131">
              <w:marLeft w:val="0"/>
              <w:marRight w:val="0"/>
              <w:marTop w:val="0"/>
              <w:marBottom w:val="0"/>
              <w:divBdr>
                <w:top w:val="none" w:sz="0" w:space="0" w:color="auto"/>
                <w:left w:val="none" w:sz="0" w:space="0" w:color="auto"/>
                <w:bottom w:val="none" w:sz="0" w:space="0" w:color="auto"/>
                <w:right w:val="none" w:sz="0" w:space="0" w:color="auto"/>
              </w:divBdr>
              <w:divsChild>
                <w:div w:id="40117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8800">
          <w:marLeft w:val="0"/>
          <w:marRight w:val="0"/>
          <w:marTop w:val="300"/>
          <w:marBottom w:val="0"/>
          <w:divBdr>
            <w:top w:val="none" w:sz="0" w:space="0" w:color="auto"/>
            <w:left w:val="none" w:sz="0" w:space="0" w:color="auto"/>
            <w:bottom w:val="none" w:sz="0" w:space="0" w:color="auto"/>
            <w:right w:val="none" w:sz="0" w:space="0" w:color="auto"/>
          </w:divBdr>
          <w:divsChild>
            <w:div w:id="2091658845">
              <w:marLeft w:val="0"/>
              <w:marRight w:val="0"/>
              <w:marTop w:val="0"/>
              <w:marBottom w:val="0"/>
              <w:divBdr>
                <w:top w:val="none" w:sz="0" w:space="0" w:color="auto"/>
                <w:left w:val="none" w:sz="0" w:space="0" w:color="auto"/>
                <w:bottom w:val="none" w:sz="0" w:space="0" w:color="auto"/>
                <w:right w:val="none" w:sz="0" w:space="0" w:color="auto"/>
              </w:divBdr>
              <w:divsChild>
                <w:div w:id="189145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837240">
          <w:marLeft w:val="0"/>
          <w:marRight w:val="0"/>
          <w:marTop w:val="300"/>
          <w:marBottom w:val="0"/>
          <w:divBdr>
            <w:top w:val="none" w:sz="0" w:space="0" w:color="auto"/>
            <w:left w:val="none" w:sz="0" w:space="0" w:color="auto"/>
            <w:bottom w:val="none" w:sz="0" w:space="0" w:color="auto"/>
            <w:right w:val="none" w:sz="0" w:space="0" w:color="auto"/>
          </w:divBdr>
          <w:divsChild>
            <w:div w:id="739715703">
              <w:marLeft w:val="0"/>
              <w:marRight w:val="0"/>
              <w:marTop w:val="0"/>
              <w:marBottom w:val="0"/>
              <w:divBdr>
                <w:top w:val="none" w:sz="0" w:space="0" w:color="auto"/>
                <w:left w:val="none" w:sz="0" w:space="0" w:color="auto"/>
                <w:bottom w:val="none" w:sz="0" w:space="0" w:color="auto"/>
                <w:right w:val="none" w:sz="0" w:space="0" w:color="auto"/>
              </w:divBdr>
              <w:divsChild>
                <w:div w:id="1347561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30442">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 w:id="1048410890">
          <w:marLeft w:val="0"/>
          <w:marRight w:val="0"/>
          <w:marTop w:val="0"/>
          <w:marBottom w:val="0"/>
          <w:divBdr>
            <w:top w:val="none" w:sz="0" w:space="0" w:color="auto"/>
            <w:left w:val="none" w:sz="0" w:space="0" w:color="auto"/>
            <w:bottom w:val="none" w:sz="0" w:space="0" w:color="auto"/>
            <w:right w:val="none" w:sz="0" w:space="0" w:color="auto"/>
          </w:divBdr>
          <w:divsChild>
            <w:div w:id="574246032">
              <w:marLeft w:val="0"/>
              <w:marRight w:val="0"/>
              <w:marTop w:val="0"/>
              <w:marBottom w:val="0"/>
              <w:divBdr>
                <w:top w:val="none" w:sz="0" w:space="0" w:color="auto"/>
                <w:left w:val="none" w:sz="0" w:space="0" w:color="auto"/>
                <w:bottom w:val="none" w:sz="0" w:space="0" w:color="auto"/>
                <w:right w:val="none" w:sz="0" w:space="0" w:color="auto"/>
              </w:divBdr>
            </w:div>
          </w:divsChild>
        </w:div>
        <w:div w:id="1472819789">
          <w:marLeft w:val="0"/>
          <w:marRight w:val="0"/>
          <w:marTop w:val="0"/>
          <w:marBottom w:val="0"/>
          <w:divBdr>
            <w:top w:val="none" w:sz="0" w:space="0" w:color="auto"/>
            <w:left w:val="none" w:sz="0" w:space="0" w:color="auto"/>
            <w:bottom w:val="none" w:sz="0" w:space="0" w:color="auto"/>
            <w:right w:val="none" w:sz="0" w:space="0" w:color="auto"/>
          </w:divBdr>
        </w:div>
        <w:div w:id="1816333548">
          <w:marLeft w:val="0"/>
          <w:marRight w:val="0"/>
          <w:marTop w:val="0"/>
          <w:marBottom w:val="0"/>
          <w:divBdr>
            <w:top w:val="none" w:sz="0" w:space="0" w:color="auto"/>
            <w:left w:val="none" w:sz="0" w:space="0" w:color="auto"/>
            <w:bottom w:val="none" w:sz="0" w:space="0" w:color="auto"/>
            <w:right w:val="none" w:sz="0" w:space="0" w:color="auto"/>
          </w:divBdr>
          <w:divsChild>
            <w:div w:id="544831499">
              <w:marLeft w:val="0"/>
              <w:marRight w:val="0"/>
              <w:marTop w:val="0"/>
              <w:marBottom w:val="0"/>
              <w:divBdr>
                <w:top w:val="none" w:sz="0" w:space="0" w:color="auto"/>
                <w:left w:val="none" w:sz="0" w:space="0" w:color="auto"/>
                <w:bottom w:val="none" w:sz="0" w:space="0" w:color="auto"/>
                <w:right w:val="none" w:sz="0" w:space="0" w:color="auto"/>
              </w:divBdr>
            </w:div>
          </w:divsChild>
        </w:div>
        <w:div w:id="849030098">
          <w:marLeft w:val="0"/>
          <w:marRight w:val="0"/>
          <w:marTop w:val="0"/>
          <w:marBottom w:val="0"/>
          <w:divBdr>
            <w:top w:val="none" w:sz="0" w:space="0" w:color="auto"/>
            <w:left w:val="none" w:sz="0" w:space="0" w:color="auto"/>
            <w:bottom w:val="none" w:sz="0" w:space="0" w:color="auto"/>
            <w:right w:val="none" w:sz="0" w:space="0" w:color="auto"/>
          </w:divBdr>
        </w:div>
        <w:div w:id="1965188435">
          <w:marLeft w:val="0"/>
          <w:marRight w:val="0"/>
          <w:marTop w:val="0"/>
          <w:marBottom w:val="0"/>
          <w:divBdr>
            <w:top w:val="none" w:sz="0" w:space="0" w:color="auto"/>
            <w:left w:val="none" w:sz="0" w:space="0" w:color="auto"/>
            <w:bottom w:val="none" w:sz="0" w:space="0" w:color="auto"/>
            <w:right w:val="none" w:sz="0" w:space="0" w:color="auto"/>
          </w:divBdr>
          <w:divsChild>
            <w:div w:id="890577342">
              <w:marLeft w:val="0"/>
              <w:marRight w:val="0"/>
              <w:marTop w:val="0"/>
              <w:marBottom w:val="0"/>
              <w:divBdr>
                <w:top w:val="none" w:sz="0" w:space="0" w:color="auto"/>
                <w:left w:val="none" w:sz="0" w:space="0" w:color="auto"/>
                <w:bottom w:val="none" w:sz="0" w:space="0" w:color="auto"/>
                <w:right w:val="none" w:sz="0" w:space="0" w:color="auto"/>
              </w:divBdr>
            </w:div>
          </w:divsChild>
        </w:div>
        <w:div w:id="981891404">
          <w:marLeft w:val="0"/>
          <w:marRight w:val="0"/>
          <w:marTop w:val="0"/>
          <w:marBottom w:val="0"/>
          <w:divBdr>
            <w:top w:val="none" w:sz="0" w:space="0" w:color="auto"/>
            <w:left w:val="none" w:sz="0" w:space="0" w:color="auto"/>
            <w:bottom w:val="none" w:sz="0" w:space="0" w:color="auto"/>
            <w:right w:val="none" w:sz="0" w:space="0" w:color="auto"/>
          </w:divBdr>
        </w:div>
        <w:div w:id="933518200">
          <w:marLeft w:val="0"/>
          <w:marRight w:val="0"/>
          <w:marTop w:val="0"/>
          <w:marBottom w:val="0"/>
          <w:divBdr>
            <w:top w:val="none" w:sz="0" w:space="0" w:color="auto"/>
            <w:left w:val="none" w:sz="0" w:space="0" w:color="auto"/>
            <w:bottom w:val="none" w:sz="0" w:space="0" w:color="auto"/>
            <w:right w:val="none" w:sz="0" w:space="0" w:color="auto"/>
          </w:divBdr>
          <w:divsChild>
            <w:div w:id="2127578198">
              <w:marLeft w:val="0"/>
              <w:marRight w:val="0"/>
              <w:marTop w:val="0"/>
              <w:marBottom w:val="0"/>
              <w:divBdr>
                <w:top w:val="none" w:sz="0" w:space="0" w:color="auto"/>
                <w:left w:val="none" w:sz="0" w:space="0" w:color="auto"/>
                <w:bottom w:val="none" w:sz="0" w:space="0" w:color="auto"/>
                <w:right w:val="none" w:sz="0" w:space="0" w:color="auto"/>
              </w:divBdr>
            </w:div>
          </w:divsChild>
        </w:div>
        <w:div w:id="781456968">
          <w:marLeft w:val="0"/>
          <w:marRight w:val="0"/>
          <w:marTop w:val="0"/>
          <w:marBottom w:val="0"/>
          <w:divBdr>
            <w:top w:val="none" w:sz="0" w:space="0" w:color="auto"/>
            <w:left w:val="none" w:sz="0" w:space="0" w:color="auto"/>
            <w:bottom w:val="none" w:sz="0" w:space="0" w:color="auto"/>
            <w:right w:val="none" w:sz="0" w:space="0" w:color="auto"/>
          </w:divBdr>
        </w:div>
        <w:div w:id="1209882222">
          <w:marLeft w:val="0"/>
          <w:marRight w:val="0"/>
          <w:marTop w:val="0"/>
          <w:marBottom w:val="0"/>
          <w:divBdr>
            <w:top w:val="none" w:sz="0" w:space="0" w:color="auto"/>
            <w:left w:val="none" w:sz="0" w:space="0" w:color="auto"/>
            <w:bottom w:val="none" w:sz="0" w:space="0" w:color="auto"/>
            <w:right w:val="none" w:sz="0" w:space="0" w:color="auto"/>
          </w:divBdr>
          <w:divsChild>
            <w:div w:id="1475101055">
              <w:marLeft w:val="0"/>
              <w:marRight w:val="0"/>
              <w:marTop w:val="0"/>
              <w:marBottom w:val="0"/>
              <w:divBdr>
                <w:top w:val="none" w:sz="0" w:space="0" w:color="auto"/>
                <w:left w:val="none" w:sz="0" w:space="0" w:color="auto"/>
                <w:bottom w:val="none" w:sz="0" w:space="0" w:color="auto"/>
                <w:right w:val="none" w:sz="0" w:space="0" w:color="auto"/>
              </w:divBdr>
            </w:div>
          </w:divsChild>
        </w:div>
        <w:div w:id="1375347840">
          <w:marLeft w:val="0"/>
          <w:marRight w:val="0"/>
          <w:marTop w:val="0"/>
          <w:marBottom w:val="0"/>
          <w:divBdr>
            <w:top w:val="none" w:sz="0" w:space="0" w:color="auto"/>
            <w:left w:val="none" w:sz="0" w:space="0" w:color="auto"/>
            <w:bottom w:val="none" w:sz="0" w:space="0" w:color="auto"/>
            <w:right w:val="none" w:sz="0" w:space="0" w:color="auto"/>
          </w:divBdr>
        </w:div>
        <w:div w:id="713968786">
          <w:marLeft w:val="0"/>
          <w:marRight w:val="0"/>
          <w:marTop w:val="0"/>
          <w:marBottom w:val="0"/>
          <w:divBdr>
            <w:top w:val="none" w:sz="0" w:space="0" w:color="auto"/>
            <w:left w:val="none" w:sz="0" w:space="0" w:color="auto"/>
            <w:bottom w:val="none" w:sz="0" w:space="0" w:color="auto"/>
            <w:right w:val="none" w:sz="0" w:space="0" w:color="auto"/>
          </w:divBdr>
          <w:divsChild>
            <w:div w:id="1420366850">
              <w:marLeft w:val="0"/>
              <w:marRight w:val="0"/>
              <w:marTop w:val="0"/>
              <w:marBottom w:val="0"/>
              <w:divBdr>
                <w:top w:val="none" w:sz="0" w:space="0" w:color="auto"/>
                <w:left w:val="none" w:sz="0" w:space="0" w:color="auto"/>
                <w:bottom w:val="none" w:sz="0" w:space="0" w:color="auto"/>
                <w:right w:val="none" w:sz="0" w:space="0" w:color="auto"/>
              </w:divBdr>
            </w:div>
          </w:divsChild>
        </w:div>
        <w:div w:id="598953949">
          <w:marLeft w:val="0"/>
          <w:marRight w:val="0"/>
          <w:marTop w:val="0"/>
          <w:marBottom w:val="0"/>
          <w:divBdr>
            <w:top w:val="none" w:sz="0" w:space="0" w:color="auto"/>
            <w:left w:val="none" w:sz="0" w:space="0" w:color="auto"/>
            <w:bottom w:val="none" w:sz="0" w:space="0" w:color="auto"/>
            <w:right w:val="none" w:sz="0" w:space="0" w:color="auto"/>
          </w:divBdr>
        </w:div>
        <w:div w:id="1835954769">
          <w:marLeft w:val="0"/>
          <w:marRight w:val="0"/>
          <w:marTop w:val="0"/>
          <w:marBottom w:val="0"/>
          <w:divBdr>
            <w:top w:val="none" w:sz="0" w:space="0" w:color="auto"/>
            <w:left w:val="none" w:sz="0" w:space="0" w:color="auto"/>
            <w:bottom w:val="none" w:sz="0" w:space="0" w:color="auto"/>
            <w:right w:val="none" w:sz="0" w:space="0" w:color="auto"/>
          </w:divBdr>
          <w:divsChild>
            <w:div w:id="1836724360">
              <w:marLeft w:val="0"/>
              <w:marRight w:val="0"/>
              <w:marTop w:val="0"/>
              <w:marBottom w:val="0"/>
              <w:divBdr>
                <w:top w:val="none" w:sz="0" w:space="0" w:color="auto"/>
                <w:left w:val="none" w:sz="0" w:space="0" w:color="auto"/>
                <w:bottom w:val="none" w:sz="0" w:space="0" w:color="auto"/>
                <w:right w:val="none" w:sz="0" w:space="0" w:color="auto"/>
              </w:divBdr>
            </w:div>
          </w:divsChild>
        </w:div>
        <w:div w:id="2136824284">
          <w:marLeft w:val="0"/>
          <w:marRight w:val="0"/>
          <w:marTop w:val="300"/>
          <w:marBottom w:val="0"/>
          <w:divBdr>
            <w:top w:val="none" w:sz="0" w:space="0" w:color="auto"/>
            <w:left w:val="none" w:sz="0" w:space="0" w:color="auto"/>
            <w:bottom w:val="none" w:sz="0" w:space="0" w:color="auto"/>
            <w:right w:val="none" w:sz="0" w:space="0" w:color="auto"/>
          </w:divBdr>
          <w:divsChild>
            <w:div w:id="1755319423">
              <w:marLeft w:val="0"/>
              <w:marRight w:val="0"/>
              <w:marTop w:val="0"/>
              <w:marBottom w:val="0"/>
              <w:divBdr>
                <w:top w:val="none" w:sz="0" w:space="0" w:color="auto"/>
                <w:left w:val="none" w:sz="0" w:space="0" w:color="auto"/>
                <w:bottom w:val="none" w:sz="0" w:space="0" w:color="auto"/>
                <w:right w:val="none" w:sz="0" w:space="0" w:color="auto"/>
              </w:divBdr>
              <w:divsChild>
                <w:div w:id="90873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297">
          <w:marLeft w:val="0"/>
          <w:marRight w:val="0"/>
          <w:marTop w:val="300"/>
          <w:marBottom w:val="0"/>
          <w:divBdr>
            <w:top w:val="none" w:sz="0" w:space="0" w:color="auto"/>
            <w:left w:val="none" w:sz="0" w:space="0" w:color="auto"/>
            <w:bottom w:val="none" w:sz="0" w:space="0" w:color="auto"/>
            <w:right w:val="none" w:sz="0" w:space="0" w:color="auto"/>
          </w:divBdr>
          <w:divsChild>
            <w:div w:id="1847591987">
              <w:marLeft w:val="0"/>
              <w:marRight w:val="0"/>
              <w:marTop w:val="0"/>
              <w:marBottom w:val="0"/>
              <w:divBdr>
                <w:top w:val="none" w:sz="0" w:space="0" w:color="auto"/>
                <w:left w:val="none" w:sz="0" w:space="0" w:color="auto"/>
                <w:bottom w:val="none" w:sz="0" w:space="0" w:color="auto"/>
                <w:right w:val="none" w:sz="0" w:space="0" w:color="auto"/>
              </w:divBdr>
              <w:divsChild>
                <w:div w:id="1639720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58582">
          <w:marLeft w:val="0"/>
          <w:marRight w:val="0"/>
          <w:marTop w:val="300"/>
          <w:marBottom w:val="0"/>
          <w:divBdr>
            <w:top w:val="none" w:sz="0" w:space="0" w:color="auto"/>
            <w:left w:val="none" w:sz="0" w:space="0" w:color="auto"/>
            <w:bottom w:val="none" w:sz="0" w:space="0" w:color="auto"/>
            <w:right w:val="none" w:sz="0" w:space="0" w:color="auto"/>
          </w:divBdr>
          <w:divsChild>
            <w:div w:id="1236747916">
              <w:marLeft w:val="0"/>
              <w:marRight w:val="0"/>
              <w:marTop w:val="0"/>
              <w:marBottom w:val="0"/>
              <w:divBdr>
                <w:top w:val="none" w:sz="0" w:space="0" w:color="auto"/>
                <w:left w:val="none" w:sz="0" w:space="0" w:color="auto"/>
                <w:bottom w:val="none" w:sz="0" w:space="0" w:color="auto"/>
                <w:right w:val="none" w:sz="0" w:space="0" w:color="auto"/>
              </w:divBdr>
              <w:divsChild>
                <w:div w:id="1514298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236549">
          <w:marLeft w:val="0"/>
          <w:marRight w:val="0"/>
          <w:marTop w:val="300"/>
          <w:marBottom w:val="0"/>
          <w:divBdr>
            <w:top w:val="none" w:sz="0" w:space="0" w:color="auto"/>
            <w:left w:val="none" w:sz="0" w:space="0" w:color="auto"/>
            <w:bottom w:val="none" w:sz="0" w:space="0" w:color="auto"/>
            <w:right w:val="none" w:sz="0" w:space="0" w:color="auto"/>
          </w:divBdr>
          <w:divsChild>
            <w:div w:id="1351833876">
              <w:marLeft w:val="0"/>
              <w:marRight w:val="0"/>
              <w:marTop w:val="0"/>
              <w:marBottom w:val="0"/>
              <w:divBdr>
                <w:top w:val="none" w:sz="0" w:space="0" w:color="auto"/>
                <w:left w:val="none" w:sz="0" w:space="0" w:color="auto"/>
                <w:bottom w:val="none" w:sz="0" w:space="0" w:color="auto"/>
                <w:right w:val="none" w:sz="0" w:space="0" w:color="auto"/>
              </w:divBdr>
              <w:divsChild>
                <w:div w:id="121959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8801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86">
          <w:marLeft w:val="0"/>
          <w:marRight w:val="0"/>
          <w:marTop w:val="0"/>
          <w:marBottom w:val="0"/>
          <w:divBdr>
            <w:top w:val="none" w:sz="0" w:space="0" w:color="auto"/>
            <w:left w:val="none" w:sz="0" w:space="0" w:color="auto"/>
            <w:bottom w:val="none" w:sz="0" w:space="0" w:color="auto"/>
            <w:right w:val="none" w:sz="0" w:space="0" w:color="auto"/>
          </w:divBdr>
        </w:div>
        <w:div w:id="1875848893">
          <w:marLeft w:val="0"/>
          <w:marRight w:val="0"/>
          <w:marTop w:val="0"/>
          <w:marBottom w:val="0"/>
          <w:divBdr>
            <w:top w:val="none" w:sz="0" w:space="0" w:color="auto"/>
            <w:left w:val="none" w:sz="0" w:space="0" w:color="auto"/>
            <w:bottom w:val="none" w:sz="0" w:space="0" w:color="auto"/>
            <w:right w:val="none" w:sz="0" w:space="0" w:color="auto"/>
          </w:divBdr>
          <w:divsChild>
            <w:div w:id="2003198796">
              <w:marLeft w:val="0"/>
              <w:marRight w:val="0"/>
              <w:marTop w:val="0"/>
              <w:marBottom w:val="0"/>
              <w:divBdr>
                <w:top w:val="none" w:sz="0" w:space="0" w:color="auto"/>
                <w:left w:val="none" w:sz="0" w:space="0" w:color="auto"/>
                <w:bottom w:val="none" w:sz="0" w:space="0" w:color="auto"/>
                <w:right w:val="none" w:sz="0" w:space="0" w:color="auto"/>
              </w:divBdr>
            </w:div>
          </w:divsChild>
        </w:div>
        <w:div w:id="584608341">
          <w:marLeft w:val="0"/>
          <w:marRight w:val="0"/>
          <w:marTop w:val="0"/>
          <w:marBottom w:val="0"/>
          <w:divBdr>
            <w:top w:val="none" w:sz="0" w:space="0" w:color="auto"/>
            <w:left w:val="none" w:sz="0" w:space="0" w:color="auto"/>
            <w:bottom w:val="none" w:sz="0" w:space="0" w:color="auto"/>
            <w:right w:val="none" w:sz="0" w:space="0" w:color="auto"/>
          </w:divBdr>
        </w:div>
        <w:div w:id="194269090">
          <w:marLeft w:val="0"/>
          <w:marRight w:val="0"/>
          <w:marTop w:val="0"/>
          <w:marBottom w:val="0"/>
          <w:divBdr>
            <w:top w:val="none" w:sz="0" w:space="0" w:color="auto"/>
            <w:left w:val="none" w:sz="0" w:space="0" w:color="auto"/>
            <w:bottom w:val="none" w:sz="0" w:space="0" w:color="auto"/>
            <w:right w:val="none" w:sz="0" w:space="0" w:color="auto"/>
          </w:divBdr>
          <w:divsChild>
            <w:div w:id="1996177696">
              <w:marLeft w:val="0"/>
              <w:marRight w:val="0"/>
              <w:marTop w:val="0"/>
              <w:marBottom w:val="0"/>
              <w:divBdr>
                <w:top w:val="none" w:sz="0" w:space="0" w:color="auto"/>
                <w:left w:val="none" w:sz="0" w:space="0" w:color="auto"/>
                <w:bottom w:val="none" w:sz="0" w:space="0" w:color="auto"/>
                <w:right w:val="none" w:sz="0" w:space="0" w:color="auto"/>
              </w:divBdr>
            </w:div>
          </w:divsChild>
        </w:div>
        <w:div w:id="397441114">
          <w:marLeft w:val="0"/>
          <w:marRight w:val="0"/>
          <w:marTop w:val="0"/>
          <w:marBottom w:val="0"/>
          <w:divBdr>
            <w:top w:val="none" w:sz="0" w:space="0" w:color="auto"/>
            <w:left w:val="none" w:sz="0" w:space="0" w:color="auto"/>
            <w:bottom w:val="none" w:sz="0" w:space="0" w:color="auto"/>
            <w:right w:val="none" w:sz="0" w:space="0" w:color="auto"/>
          </w:divBdr>
        </w:div>
        <w:div w:id="130563481">
          <w:marLeft w:val="0"/>
          <w:marRight w:val="0"/>
          <w:marTop w:val="0"/>
          <w:marBottom w:val="0"/>
          <w:divBdr>
            <w:top w:val="none" w:sz="0" w:space="0" w:color="auto"/>
            <w:left w:val="none" w:sz="0" w:space="0" w:color="auto"/>
            <w:bottom w:val="none" w:sz="0" w:space="0" w:color="auto"/>
            <w:right w:val="none" w:sz="0" w:space="0" w:color="auto"/>
          </w:divBdr>
          <w:divsChild>
            <w:div w:id="1240016562">
              <w:marLeft w:val="0"/>
              <w:marRight w:val="0"/>
              <w:marTop w:val="0"/>
              <w:marBottom w:val="0"/>
              <w:divBdr>
                <w:top w:val="none" w:sz="0" w:space="0" w:color="auto"/>
                <w:left w:val="none" w:sz="0" w:space="0" w:color="auto"/>
                <w:bottom w:val="none" w:sz="0" w:space="0" w:color="auto"/>
                <w:right w:val="none" w:sz="0" w:space="0" w:color="auto"/>
              </w:divBdr>
            </w:div>
          </w:divsChild>
        </w:div>
        <w:div w:id="815532040">
          <w:marLeft w:val="0"/>
          <w:marRight w:val="0"/>
          <w:marTop w:val="0"/>
          <w:marBottom w:val="0"/>
          <w:divBdr>
            <w:top w:val="none" w:sz="0" w:space="0" w:color="auto"/>
            <w:left w:val="none" w:sz="0" w:space="0" w:color="auto"/>
            <w:bottom w:val="none" w:sz="0" w:space="0" w:color="auto"/>
            <w:right w:val="none" w:sz="0" w:space="0" w:color="auto"/>
          </w:divBdr>
        </w:div>
        <w:div w:id="241061598">
          <w:marLeft w:val="0"/>
          <w:marRight w:val="0"/>
          <w:marTop w:val="0"/>
          <w:marBottom w:val="0"/>
          <w:divBdr>
            <w:top w:val="none" w:sz="0" w:space="0" w:color="auto"/>
            <w:left w:val="none" w:sz="0" w:space="0" w:color="auto"/>
            <w:bottom w:val="none" w:sz="0" w:space="0" w:color="auto"/>
            <w:right w:val="none" w:sz="0" w:space="0" w:color="auto"/>
          </w:divBdr>
          <w:divsChild>
            <w:div w:id="535234594">
              <w:marLeft w:val="0"/>
              <w:marRight w:val="0"/>
              <w:marTop w:val="0"/>
              <w:marBottom w:val="0"/>
              <w:divBdr>
                <w:top w:val="none" w:sz="0" w:space="0" w:color="auto"/>
                <w:left w:val="none" w:sz="0" w:space="0" w:color="auto"/>
                <w:bottom w:val="none" w:sz="0" w:space="0" w:color="auto"/>
                <w:right w:val="none" w:sz="0" w:space="0" w:color="auto"/>
              </w:divBdr>
            </w:div>
          </w:divsChild>
        </w:div>
        <w:div w:id="1087002982">
          <w:marLeft w:val="0"/>
          <w:marRight w:val="0"/>
          <w:marTop w:val="0"/>
          <w:marBottom w:val="0"/>
          <w:divBdr>
            <w:top w:val="none" w:sz="0" w:space="0" w:color="auto"/>
            <w:left w:val="none" w:sz="0" w:space="0" w:color="auto"/>
            <w:bottom w:val="none" w:sz="0" w:space="0" w:color="auto"/>
            <w:right w:val="none" w:sz="0" w:space="0" w:color="auto"/>
          </w:divBdr>
        </w:div>
        <w:div w:id="654528296">
          <w:marLeft w:val="0"/>
          <w:marRight w:val="0"/>
          <w:marTop w:val="0"/>
          <w:marBottom w:val="0"/>
          <w:divBdr>
            <w:top w:val="none" w:sz="0" w:space="0" w:color="auto"/>
            <w:left w:val="none" w:sz="0" w:space="0" w:color="auto"/>
            <w:bottom w:val="none" w:sz="0" w:space="0" w:color="auto"/>
            <w:right w:val="none" w:sz="0" w:space="0" w:color="auto"/>
          </w:divBdr>
          <w:divsChild>
            <w:div w:id="1005858713">
              <w:marLeft w:val="0"/>
              <w:marRight w:val="0"/>
              <w:marTop w:val="0"/>
              <w:marBottom w:val="0"/>
              <w:divBdr>
                <w:top w:val="none" w:sz="0" w:space="0" w:color="auto"/>
                <w:left w:val="none" w:sz="0" w:space="0" w:color="auto"/>
                <w:bottom w:val="none" w:sz="0" w:space="0" w:color="auto"/>
                <w:right w:val="none" w:sz="0" w:space="0" w:color="auto"/>
              </w:divBdr>
            </w:div>
          </w:divsChild>
        </w:div>
        <w:div w:id="1557006671">
          <w:marLeft w:val="0"/>
          <w:marRight w:val="0"/>
          <w:marTop w:val="0"/>
          <w:marBottom w:val="0"/>
          <w:divBdr>
            <w:top w:val="none" w:sz="0" w:space="0" w:color="auto"/>
            <w:left w:val="none" w:sz="0" w:space="0" w:color="auto"/>
            <w:bottom w:val="none" w:sz="0" w:space="0" w:color="auto"/>
            <w:right w:val="none" w:sz="0" w:space="0" w:color="auto"/>
          </w:divBdr>
        </w:div>
        <w:div w:id="1315069339">
          <w:marLeft w:val="0"/>
          <w:marRight w:val="0"/>
          <w:marTop w:val="0"/>
          <w:marBottom w:val="0"/>
          <w:divBdr>
            <w:top w:val="none" w:sz="0" w:space="0" w:color="auto"/>
            <w:left w:val="none" w:sz="0" w:space="0" w:color="auto"/>
            <w:bottom w:val="none" w:sz="0" w:space="0" w:color="auto"/>
            <w:right w:val="none" w:sz="0" w:space="0" w:color="auto"/>
          </w:divBdr>
          <w:divsChild>
            <w:div w:id="491026579">
              <w:marLeft w:val="0"/>
              <w:marRight w:val="0"/>
              <w:marTop w:val="0"/>
              <w:marBottom w:val="0"/>
              <w:divBdr>
                <w:top w:val="none" w:sz="0" w:space="0" w:color="auto"/>
                <w:left w:val="none" w:sz="0" w:space="0" w:color="auto"/>
                <w:bottom w:val="none" w:sz="0" w:space="0" w:color="auto"/>
                <w:right w:val="none" w:sz="0" w:space="0" w:color="auto"/>
              </w:divBdr>
            </w:div>
          </w:divsChild>
        </w:div>
        <w:div w:id="970982819">
          <w:marLeft w:val="0"/>
          <w:marRight w:val="0"/>
          <w:marTop w:val="0"/>
          <w:marBottom w:val="0"/>
          <w:divBdr>
            <w:top w:val="none" w:sz="0" w:space="0" w:color="auto"/>
            <w:left w:val="none" w:sz="0" w:space="0" w:color="auto"/>
            <w:bottom w:val="none" w:sz="0" w:space="0" w:color="auto"/>
            <w:right w:val="none" w:sz="0" w:space="0" w:color="auto"/>
          </w:divBdr>
        </w:div>
        <w:div w:id="1486555678">
          <w:marLeft w:val="0"/>
          <w:marRight w:val="0"/>
          <w:marTop w:val="0"/>
          <w:marBottom w:val="0"/>
          <w:divBdr>
            <w:top w:val="none" w:sz="0" w:space="0" w:color="auto"/>
            <w:left w:val="none" w:sz="0" w:space="0" w:color="auto"/>
            <w:bottom w:val="none" w:sz="0" w:space="0" w:color="auto"/>
            <w:right w:val="none" w:sz="0" w:space="0" w:color="auto"/>
          </w:divBdr>
          <w:divsChild>
            <w:div w:id="1303074561">
              <w:marLeft w:val="0"/>
              <w:marRight w:val="0"/>
              <w:marTop w:val="0"/>
              <w:marBottom w:val="0"/>
              <w:divBdr>
                <w:top w:val="none" w:sz="0" w:space="0" w:color="auto"/>
                <w:left w:val="none" w:sz="0" w:space="0" w:color="auto"/>
                <w:bottom w:val="none" w:sz="0" w:space="0" w:color="auto"/>
                <w:right w:val="none" w:sz="0" w:space="0" w:color="auto"/>
              </w:divBdr>
            </w:div>
          </w:divsChild>
        </w:div>
        <w:div w:id="1756584592">
          <w:marLeft w:val="0"/>
          <w:marRight w:val="0"/>
          <w:marTop w:val="300"/>
          <w:marBottom w:val="0"/>
          <w:divBdr>
            <w:top w:val="none" w:sz="0" w:space="0" w:color="auto"/>
            <w:left w:val="none" w:sz="0" w:space="0" w:color="auto"/>
            <w:bottom w:val="none" w:sz="0" w:space="0" w:color="auto"/>
            <w:right w:val="none" w:sz="0" w:space="0" w:color="auto"/>
          </w:divBdr>
          <w:divsChild>
            <w:div w:id="258757987">
              <w:marLeft w:val="0"/>
              <w:marRight w:val="0"/>
              <w:marTop w:val="0"/>
              <w:marBottom w:val="0"/>
              <w:divBdr>
                <w:top w:val="none" w:sz="0" w:space="0" w:color="auto"/>
                <w:left w:val="none" w:sz="0" w:space="0" w:color="auto"/>
                <w:bottom w:val="none" w:sz="0" w:space="0" w:color="auto"/>
                <w:right w:val="none" w:sz="0" w:space="0" w:color="auto"/>
              </w:divBdr>
              <w:divsChild>
                <w:div w:id="90907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8679">
          <w:marLeft w:val="0"/>
          <w:marRight w:val="0"/>
          <w:marTop w:val="300"/>
          <w:marBottom w:val="0"/>
          <w:divBdr>
            <w:top w:val="none" w:sz="0" w:space="0" w:color="auto"/>
            <w:left w:val="none" w:sz="0" w:space="0" w:color="auto"/>
            <w:bottom w:val="none" w:sz="0" w:space="0" w:color="auto"/>
            <w:right w:val="none" w:sz="0" w:space="0" w:color="auto"/>
          </w:divBdr>
          <w:divsChild>
            <w:div w:id="339239316">
              <w:marLeft w:val="0"/>
              <w:marRight w:val="0"/>
              <w:marTop w:val="0"/>
              <w:marBottom w:val="0"/>
              <w:divBdr>
                <w:top w:val="none" w:sz="0" w:space="0" w:color="auto"/>
                <w:left w:val="none" w:sz="0" w:space="0" w:color="auto"/>
                <w:bottom w:val="none" w:sz="0" w:space="0" w:color="auto"/>
                <w:right w:val="none" w:sz="0" w:space="0" w:color="auto"/>
              </w:divBdr>
              <w:divsChild>
                <w:div w:id="194977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893497">
          <w:marLeft w:val="0"/>
          <w:marRight w:val="0"/>
          <w:marTop w:val="300"/>
          <w:marBottom w:val="0"/>
          <w:divBdr>
            <w:top w:val="none" w:sz="0" w:space="0" w:color="auto"/>
            <w:left w:val="none" w:sz="0" w:space="0" w:color="auto"/>
            <w:bottom w:val="none" w:sz="0" w:space="0" w:color="auto"/>
            <w:right w:val="none" w:sz="0" w:space="0" w:color="auto"/>
          </w:divBdr>
          <w:divsChild>
            <w:div w:id="1302422388">
              <w:marLeft w:val="0"/>
              <w:marRight w:val="0"/>
              <w:marTop w:val="0"/>
              <w:marBottom w:val="0"/>
              <w:divBdr>
                <w:top w:val="none" w:sz="0" w:space="0" w:color="auto"/>
                <w:left w:val="none" w:sz="0" w:space="0" w:color="auto"/>
                <w:bottom w:val="none" w:sz="0" w:space="0" w:color="auto"/>
                <w:right w:val="none" w:sz="0" w:space="0" w:color="auto"/>
              </w:divBdr>
              <w:divsChild>
                <w:div w:id="1900170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23572">
          <w:marLeft w:val="0"/>
          <w:marRight w:val="0"/>
          <w:marTop w:val="300"/>
          <w:marBottom w:val="0"/>
          <w:divBdr>
            <w:top w:val="none" w:sz="0" w:space="0" w:color="auto"/>
            <w:left w:val="none" w:sz="0" w:space="0" w:color="auto"/>
            <w:bottom w:val="none" w:sz="0" w:space="0" w:color="auto"/>
            <w:right w:val="none" w:sz="0" w:space="0" w:color="auto"/>
          </w:divBdr>
          <w:divsChild>
            <w:div w:id="2111198917">
              <w:marLeft w:val="0"/>
              <w:marRight w:val="0"/>
              <w:marTop w:val="0"/>
              <w:marBottom w:val="0"/>
              <w:divBdr>
                <w:top w:val="none" w:sz="0" w:space="0" w:color="auto"/>
                <w:left w:val="none" w:sz="0" w:space="0" w:color="auto"/>
                <w:bottom w:val="none" w:sz="0" w:space="0" w:color="auto"/>
                <w:right w:val="none" w:sz="0" w:space="0" w:color="auto"/>
              </w:divBdr>
              <w:divsChild>
                <w:div w:id="1335065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34970">
      <w:bodyDiv w:val="1"/>
      <w:marLeft w:val="0"/>
      <w:marRight w:val="0"/>
      <w:marTop w:val="0"/>
      <w:marBottom w:val="0"/>
      <w:divBdr>
        <w:top w:val="none" w:sz="0" w:space="0" w:color="auto"/>
        <w:left w:val="none" w:sz="0" w:space="0" w:color="auto"/>
        <w:bottom w:val="none" w:sz="0" w:space="0" w:color="auto"/>
        <w:right w:val="none" w:sz="0" w:space="0" w:color="auto"/>
      </w:divBdr>
      <w:divsChild>
        <w:div w:id="1479806368">
          <w:marLeft w:val="0"/>
          <w:marRight w:val="0"/>
          <w:marTop w:val="0"/>
          <w:marBottom w:val="0"/>
          <w:divBdr>
            <w:top w:val="none" w:sz="0" w:space="0" w:color="auto"/>
            <w:left w:val="none" w:sz="0" w:space="0" w:color="auto"/>
            <w:bottom w:val="none" w:sz="0" w:space="0" w:color="auto"/>
            <w:right w:val="none" w:sz="0" w:space="0" w:color="auto"/>
          </w:divBdr>
        </w:div>
        <w:div w:id="1259560785">
          <w:marLeft w:val="0"/>
          <w:marRight w:val="0"/>
          <w:marTop w:val="0"/>
          <w:marBottom w:val="0"/>
          <w:divBdr>
            <w:top w:val="none" w:sz="0" w:space="0" w:color="auto"/>
            <w:left w:val="none" w:sz="0" w:space="0" w:color="auto"/>
            <w:bottom w:val="none" w:sz="0" w:space="0" w:color="auto"/>
            <w:right w:val="none" w:sz="0" w:space="0" w:color="auto"/>
          </w:divBdr>
          <w:divsChild>
            <w:div w:id="1105687869">
              <w:marLeft w:val="0"/>
              <w:marRight w:val="0"/>
              <w:marTop w:val="0"/>
              <w:marBottom w:val="0"/>
              <w:divBdr>
                <w:top w:val="none" w:sz="0" w:space="0" w:color="auto"/>
                <w:left w:val="none" w:sz="0" w:space="0" w:color="auto"/>
                <w:bottom w:val="none" w:sz="0" w:space="0" w:color="auto"/>
                <w:right w:val="none" w:sz="0" w:space="0" w:color="auto"/>
              </w:divBdr>
            </w:div>
          </w:divsChild>
        </w:div>
        <w:div w:id="1339309264">
          <w:marLeft w:val="0"/>
          <w:marRight w:val="0"/>
          <w:marTop w:val="0"/>
          <w:marBottom w:val="0"/>
          <w:divBdr>
            <w:top w:val="none" w:sz="0" w:space="0" w:color="auto"/>
            <w:left w:val="none" w:sz="0" w:space="0" w:color="auto"/>
            <w:bottom w:val="none" w:sz="0" w:space="0" w:color="auto"/>
            <w:right w:val="none" w:sz="0" w:space="0" w:color="auto"/>
          </w:divBdr>
        </w:div>
        <w:div w:id="1267424370">
          <w:marLeft w:val="0"/>
          <w:marRight w:val="0"/>
          <w:marTop w:val="0"/>
          <w:marBottom w:val="0"/>
          <w:divBdr>
            <w:top w:val="none" w:sz="0" w:space="0" w:color="auto"/>
            <w:left w:val="none" w:sz="0" w:space="0" w:color="auto"/>
            <w:bottom w:val="none" w:sz="0" w:space="0" w:color="auto"/>
            <w:right w:val="none" w:sz="0" w:space="0" w:color="auto"/>
          </w:divBdr>
          <w:divsChild>
            <w:div w:id="507209470">
              <w:marLeft w:val="0"/>
              <w:marRight w:val="0"/>
              <w:marTop w:val="0"/>
              <w:marBottom w:val="0"/>
              <w:divBdr>
                <w:top w:val="none" w:sz="0" w:space="0" w:color="auto"/>
                <w:left w:val="none" w:sz="0" w:space="0" w:color="auto"/>
                <w:bottom w:val="none" w:sz="0" w:space="0" w:color="auto"/>
                <w:right w:val="none" w:sz="0" w:space="0" w:color="auto"/>
              </w:divBdr>
            </w:div>
          </w:divsChild>
        </w:div>
        <w:div w:id="400759817">
          <w:marLeft w:val="0"/>
          <w:marRight w:val="0"/>
          <w:marTop w:val="0"/>
          <w:marBottom w:val="0"/>
          <w:divBdr>
            <w:top w:val="none" w:sz="0" w:space="0" w:color="auto"/>
            <w:left w:val="none" w:sz="0" w:space="0" w:color="auto"/>
            <w:bottom w:val="none" w:sz="0" w:space="0" w:color="auto"/>
            <w:right w:val="none" w:sz="0" w:space="0" w:color="auto"/>
          </w:divBdr>
        </w:div>
        <w:div w:id="1345086685">
          <w:marLeft w:val="0"/>
          <w:marRight w:val="0"/>
          <w:marTop w:val="0"/>
          <w:marBottom w:val="0"/>
          <w:divBdr>
            <w:top w:val="none" w:sz="0" w:space="0" w:color="auto"/>
            <w:left w:val="none" w:sz="0" w:space="0" w:color="auto"/>
            <w:bottom w:val="none" w:sz="0" w:space="0" w:color="auto"/>
            <w:right w:val="none" w:sz="0" w:space="0" w:color="auto"/>
          </w:divBdr>
          <w:divsChild>
            <w:div w:id="604194266">
              <w:marLeft w:val="0"/>
              <w:marRight w:val="0"/>
              <w:marTop w:val="0"/>
              <w:marBottom w:val="0"/>
              <w:divBdr>
                <w:top w:val="none" w:sz="0" w:space="0" w:color="auto"/>
                <w:left w:val="none" w:sz="0" w:space="0" w:color="auto"/>
                <w:bottom w:val="none" w:sz="0" w:space="0" w:color="auto"/>
                <w:right w:val="none" w:sz="0" w:space="0" w:color="auto"/>
              </w:divBdr>
            </w:div>
          </w:divsChild>
        </w:div>
        <w:div w:id="541283437">
          <w:marLeft w:val="0"/>
          <w:marRight w:val="0"/>
          <w:marTop w:val="0"/>
          <w:marBottom w:val="0"/>
          <w:divBdr>
            <w:top w:val="none" w:sz="0" w:space="0" w:color="auto"/>
            <w:left w:val="none" w:sz="0" w:space="0" w:color="auto"/>
            <w:bottom w:val="none" w:sz="0" w:space="0" w:color="auto"/>
            <w:right w:val="none" w:sz="0" w:space="0" w:color="auto"/>
          </w:divBdr>
        </w:div>
        <w:div w:id="1470900636">
          <w:marLeft w:val="0"/>
          <w:marRight w:val="0"/>
          <w:marTop w:val="0"/>
          <w:marBottom w:val="0"/>
          <w:divBdr>
            <w:top w:val="none" w:sz="0" w:space="0" w:color="auto"/>
            <w:left w:val="none" w:sz="0" w:space="0" w:color="auto"/>
            <w:bottom w:val="none" w:sz="0" w:space="0" w:color="auto"/>
            <w:right w:val="none" w:sz="0" w:space="0" w:color="auto"/>
          </w:divBdr>
          <w:divsChild>
            <w:div w:id="1869559400">
              <w:marLeft w:val="0"/>
              <w:marRight w:val="0"/>
              <w:marTop w:val="0"/>
              <w:marBottom w:val="0"/>
              <w:divBdr>
                <w:top w:val="none" w:sz="0" w:space="0" w:color="auto"/>
                <w:left w:val="none" w:sz="0" w:space="0" w:color="auto"/>
                <w:bottom w:val="none" w:sz="0" w:space="0" w:color="auto"/>
                <w:right w:val="none" w:sz="0" w:space="0" w:color="auto"/>
              </w:divBdr>
            </w:div>
          </w:divsChild>
        </w:div>
        <w:div w:id="1241478008">
          <w:marLeft w:val="0"/>
          <w:marRight w:val="0"/>
          <w:marTop w:val="0"/>
          <w:marBottom w:val="0"/>
          <w:divBdr>
            <w:top w:val="none" w:sz="0" w:space="0" w:color="auto"/>
            <w:left w:val="none" w:sz="0" w:space="0" w:color="auto"/>
            <w:bottom w:val="none" w:sz="0" w:space="0" w:color="auto"/>
            <w:right w:val="none" w:sz="0" w:space="0" w:color="auto"/>
          </w:divBdr>
        </w:div>
        <w:div w:id="1864199834">
          <w:marLeft w:val="0"/>
          <w:marRight w:val="0"/>
          <w:marTop w:val="0"/>
          <w:marBottom w:val="0"/>
          <w:divBdr>
            <w:top w:val="none" w:sz="0" w:space="0" w:color="auto"/>
            <w:left w:val="none" w:sz="0" w:space="0" w:color="auto"/>
            <w:bottom w:val="none" w:sz="0" w:space="0" w:color="auto"/>
            <w:right w:val="none" w:sz="0" w:space="0" w:color="auto"/>
          </w:divBdr>
          <w:divsChild>
            <w:div w:id="1994945954">
              <w:marLeft w:val="0"/>
              <w:marRight w:val="0"/>
              <w:marTop w:val="0"/>
              <w:marBottom w:val="0"/>
              <w:divBdr>
                <w:top w:val="none" w:sz="0" w:space="0" w:color="auto"/>
                <w:left w:val="none" w:sz="0" w:space="0" w:color="auto"/>
                <w:bottom w:val="none" w:sz="0" w:space="0" w:color="auto"/>
                <w:right w:val="none" w:sz="0" w:space="0" w:color="auto"/>
              </w:divBdr>
            </w:div>
          </w:divsChild>
        </w:div>
        <w:div w:id="1007713284">
          <w:marLeft w:val="0"/>
          <w:marRight w:val="0"/>
          <w:marTop w:val="0"/>
          <w:marBottom w:val="0"/>
          <w:divBdr>
            <w:top w:val="none" w:sz="0" w:space="0" w:color="auto"/>
            <w:left w:val="none" w:sz="0" w:space="0" w:color="auto"/>
            <w:bottom w:val="none" w:sz="0" w:space="0" w:color="auto"/>
            <w:right w:val="none" w:sz="0" w:space="0" w:color="auto"/>
          </w:divBdr>
        </w:div>
        <w:div w:id="763578244">
          <w:marLeft w:val="0"/>
          <w:marRight w:val="0"/>
          <w:marTop w:val="0"/>
          <w:marBottom w:val="0"/>
          <w:divBdr>
            <w:top w:val="none" w:sz="0" w:space="0" w:color="auto"/>
            <w:left w:val="none" w:sz="0" w:space="0" w:color="auto"/>
            <w:bottom w:val="none" w:sz="0" w:space="0" w:color="auto"/>
            <w:right w:val="none" w:sz="0" w:space="0" w:color="auto"/>
          </w:divBdr>
          <w:divsChild>
            <w:div w:id="1557937217">
              <w:marLeft w:val="0"/>
              <w:marRight w:val="0"/>
              <w:marTop w:val="0"/>
              <w:marBottom w:val="0"/>
              <w:divBdr>
                <w:top w:val="none" w:sz="0" w:space="0" w:color="auto"/>
                <w:left w:val="none" w:sz="0" w:space="0" w:color="auto"/>
                <w:bottom w:val="none" w:sz="0" w:space="0" w:color="auto"/>
                <w:right w:val="none" w:sz="0" w:space="0" w:color="auto"/>
              </w:divBdr>
            </w:div>
          </w:divsChild>
        </w:div>
        <w:div w:id="845485089">
          <w:marLeft w:val="0"/>
          <w:marRight w:val="0"/>
          <w:marTop w:val="0"/>
          <w:marBottom w:val="0"/>
          <w:divBdr>
            <w:top w:val="none" w:sz="0" w:space="0" w:color="auto"/>
            <w:left w:val="none" w:sz="0" w:space="0" w:color="auto"/>
            <w:bottom w:val="none" w:sz="0" w:space="0" w:color="auto"/>
            <w:right w:val="none" w:sz="0" w:space="0" w:color="auto"/>
          </w:divBdr>
        </w:div>
        <w:div w:id="1551188326">
          <w:marLeft w:val="0"/>
          <w:marRight w:val="0"/>
          <w:marTop w:val="0"/>
          <w:marBottom w:val="0"/>
          <w:divBdr>
            <w:top w:val="none" w:sz="0" w:space="0" w:color="auto"/>
            <w:left w:val="none" w:sz="0" w:space="0" w:color="auto"/>
            <w:bottom w:val="none" w:sz="0" w:space="0" w:color="auto"/>
            <w:right w:val="none" w:sz="0" w:space="0" w:color="auto"/>
          </w:divBdr>
          <w:divsChild>
            <w:div w:id="1019892811">
              <w:marLeft w:val="0"/>
              <w:marRight w:val="0"/>
              <w:marTop w:val="0"/>
              <w:marBottom w:val="0"/>
              <w:divBdr>
                <w:top w:val="none" w:sz="0" w:space="0" w:color="auto"/>
                <w:left w:val="none" w:sz="0" w:space="0" w:color="auto"/>
                <w:bottom w:val="none" w:sz="0" w:space="0" w:color="auto"/>
                <w:right w:val="none" w:sz="0" w:space="0" w:color="auto"/>
              </w:divBdr>
            </w:div>
          </w:divsChild>
        </w:div>
        <w:div w:id="632490794">
          <w:marLeft w:val="0"/>
          <w:marRight w:val="0"/>
          <w:marTop w:val="300"/>
          <w:marBottom w:val="0"/>
          <w:divBdr>
            <w:top w:val="none" w:sz="0" w:space="0" w:color="auto"/>
            <w:left w:val="none" w:sz="0" w:space="0" w:color="auto"/>
            <w:bottom w:val="none" w:sz="0" w:space="0" w:color="auto"/>
            <w:right w:val="none" w:sz="0" w:space="0" w:color="auto"/>
          </w:divBdr>
          <w:divsChild>
            <w:div w:id="1526751166">
              <w:marLeft w:val="0"/>
              <w:marRight w:val="0"/>
              <w:marTop w:val="0"/>
              <w:marBottom w:val="0"/>
              <w:divBdr>
                <w:top w:val="none" w:sz="0" w:space="0" w:color="auto"/>
                <w:left w:val="none" w:sz="0" w:space="0" w:color="auto"/>
                <w:bottom w:val="none" w:sz="0" w:space="0" w:color="auto"/>
                <w:right w:val="none" w:sz="0" w:space="0" w:color="auto"/>
              </w:divBdr>
              <w:divsChild>
                <w:div w:id="5404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459413">
          <w:marLeft w:val="0"/>
          <w:marRight w:val="0"/>
          <w:marTop w:val="300"/>
          <w:marBottom w:val="0"/>
          <w:divBdr>
            <w:top w:val="none" w:sz="0" w:space="0" w:color="auto"/>
            <w:left w:val="none" w:sz="0" w:space="0" w:color="auto"/>
            <w:bottom w:val="none" w:sz="0" w:space="0" w:color="auto"/>
            <w:right w:val="none" w:sz="0" w:space="0" w:color="auto"/>
          </w:divBdr>
          <w:divsChild>
            <w:div w:id="1901480307">
              <w:marLeft w:val="0"/>
              <w:marRight w:val="0"/>
              <w:marTop w:val="0"/>
              <w:marBottom w:val="0"/>
              <w:divBdr>
                <w:top w:val="none" w:sz="0" w:space="0" w:color="auto"/>
                <w:left w:val="none" w:sz="0" w:space="0" w:color="auto"/>
                <w:bottom w:val="none" w:sz="0" w:space="0" w:color="auto"/>
                <w:right w:val="none" w:sz="0" w:space="0" w:color="auto"/>
              </w:divBdr>
              <w:divsChild>
                <w:div w:id="113845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851090">
          <w:marLeft w:val="0"/>
          <w:marRight w:val="0"/>
          <w:marTop w:val="300"/>
          <w:marBottom w:val="0"/>
          <w:divBdr>
            <w:top w:val="none" w:sz="0" w:space="0" w:color="auto"/>
            <w:left w:val="none" w:sz="0" w:space="0" w:color="auto"/>
            <w:bottom w:val="none" w:sz="0" w:space="0" w:color="auto"/>
            <w:right w:val="none" w:sz="0" w:space="0" w:color="auto"/>
          </w:divBdr>
          <w:divsChild>
            <w:div w:id="1349528562">
              <w:marLeft w:val="0"/>
              <w:marRight w:val="0"/>
              <w:marTop w:val="0"/>
              <w:marBottom w:val="0"/>
              <w:divBdr>
                <w:top w:val="none" w:sz="0" w:space="0" w:color="auto"/>
                <w:left w:val="none" w:sz="0" w:space="0" w:color="auto"/>
                <w:bottom w:val="none" w:sz="0" w:space="0" w:color="auto"/>
                <w:right w:val="none" w:sz="0" w:space="0" w:color="auto"/>
              </w:divBdr>
              <w:divsChild>
                <w:div w:id="115822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55130">
          <w:marLeft w:val="0"/>
          <w:marRight w:val="0"/>
          <w:marTop w:val="300"/>
          <w:marBottom w:val="0"/>
          <w:divBdr>
            <w:top w:val="none" w:sz="0" w:space="0" w:color="auto"/>
            <w:left w:val="none" w:sz="0" w:space="0" w:color="auto"/>
            <w:bottom w:val="none" w:sz="0" w:space="0" w:color="auto"/>
            <w:right w:val="none" w:sz="0" w:space="0" w:color="auto"/>
          </w:divBdr>
          <w:divsChild>
            <w:div w:id="99377555">
              <w:marLeft w:val="0"/>
              <w:marRight w:val="0"/>
              <w:marTop w:val="0"/>
              <w:marBottom w:val="0"/>
              <w:divBdr>
                <w:top w:val="none" w:sz="0" w:space="0" w:color="auto"/>
                <w:left w:val="none" w:sz="0" w:space="0" w:color="auto"/>
                <w:bottom w:val="none" w:sz="0" w:space="0" w:color="auto"/>
                <w:right w:val="none" w:sz="0" w:space="0" w:color="auto"/>
              </w:divBdr>
              <w:divsChild>
                <w:div w:id="59416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215">
      <w:bodyDiv w:val="1"/>
      <w:marLeft w:val="0"/>
      <w:marRight w:val="0"/>
      <w:marTop w:val="0"/>
      <w:marBottom w:val="0"/>
      <w:divBdr>
        <w:top w:val="none" w:sz="0" w:space="0" w:color="auto"/>
        <w:left w:val="none" w:sz="0" w:space="0" w:color="auto"/>
        <w:bottom w:val="none" w:sz="0" w:space="0" w:color="auto"/>
        <w:right w:val="none" w:sz="0" w:space="0" w:color="auto"/>
      </w:divBdr>
      <w:divsChild>
        <w:div w:id="1087190507">
          <w:marLeft w:val="0"/>
          <w:marRight w:val="0"/>
          <w:marTop w:val="0"/>
          <w:marBottom w:val="0"/>
          <w:divBdr>
            <w:top w:val="none" w:sz="0" w:space="0" w:color="auto"/>
            <w:left w:val="none" w:sz="0" w:space="0" w:color="auto"/>
            <w:bottom w:val="none" w:sz="0" w:space="0" w:color="auto"/>
            <w:right w:val="none" w:sz="0" w:space="0" w:color="auto"/>
          </w:divBdr>
        </w:div>
        <w:div w:id="742335371">
          <w:marLeft w:val="0"/>
          <w:marRight w:val="0"/>
          <w:marTop w:val="0"/>
          <w:marBottom w:val="0"/>
          <w:divBdr>
            <w:top w:val="none" w:sz="0" w:space="0" w:color="auto"/>
            <w:left w:val="none" w:sz="0" w:space="0" w:color="auto"/>
            <w:bottom w:val="none" w:sz="0" w:space="0" w:color="auto"/>
            <w:right w:val="none" w:sz="0" w:space="0" w:color="auto"/>
          </w:divBdr>
          <w:divsChild>
            <w:div w:id="352146342">
              <w:marLeft w:val="0"/>
              <w:marRight w:val="0"/>
              <w:marTop w:val="0"/>
              <w:marBottom w:val="0"/>
              <w:divBdr>
                <w:top w:val="none" w:sz="0" w:space="0" w:color="auto"/>
                <w:left w:val="none" w:sz="0" w:space="0" w:color="auto"/>
                <w:bottom w:val="none" w:sz="0" w:space="0" w:color="auto"/>
                <w:right w:val="none" w:sz="0" w:space="0" w:color="auto"/>
              </w:divBdr>
            </w:div>
          </w:divsChild>
        </w:div>
        <w:div w:id="743717815">
          <w:marLeft w:val="0"/>
          <w:marRight w:val="0"/>
          <w:marTop w:val="0"/>
          <w:marBottom w:val="0"/>
          <w:divBdr>
            <w:top w:val="none" w:sz="0" w:space="0" w:color="auto"/>
            <w:left w:val="none" w:sz="0" w:space="0" w:color="auto"/>
            <w:bottom w:val="none" w:sz="0" w:space="0" w:color="auto"/>
            <w:right w:val="none" w:sz="0" w:space="0" w:color="auto"/>
          </w:divBdr>
        </w:div>
        <w:div w:id="1540778905">
          <w:marLeft w:val="0"/>
          <w:marRight w:val="0"/>
          <w:marTop w:val="0"/>
          <w:marBottom w:val="0"/>
          <w:divBdr>
            <w:top w:val="none" w:sz="0" w:space="0" w:color="auto"/>
            <w:left w:val="none" w:sz="0" w:space="0" w:color="auto"/>
            <w:bottom w:val="none" w:sz="0" w:space="0" w:color="auto"/>
            <w:right w:val="none" w:sz="0" w:space="0" w:color="auto"/>
          </w:divBdr>
          <w:divsChild>
            <w:div w:id="4066247">
              <w:marLeft w:val="0"/>
              <w:marRight w:val="0"/>
              <w:marTop w:val="0"/>
              <w:marBottom w:val="0"/>
              <w:divBdr>
                <w:top w:val="none" w:sz="0" w:space="0" w:color="auto"/>
                <w:left w:val="none" w:sz="0" w:space="0" w:color="auto"/>
                <w:bottom w:val="none" w:sz="0" w:space="0" w:color="auto"/>
                <w:right w:val="none" w:sz="0" w:space="0" w:color="auto"/>
              </w:divBdr>
            </w:div>
          </w:divsChild>
        </w:div>
        <w:div w:id="121702673">
          <w:marLeft w:val="0"/>
          <w:marRight w:val="0"/>
          <w:marTop w:val="0"/>
          <w:marBottom w:val="0"/>
          <w:divBdr>
            <w:top w:val="none" w:sz="0" w:space="0" w:color="auto"/>
            <w:left w:val="none" w:sz="0" w:space="0" w:color="auto"/>
            <w:bottom w:val="none" w:sz="0" w:space="0" w:color="auto"/>
            <w:right w:val="none" w:sz="0" w:space="0" w:color="auto"/>
          </w:divBdr>
        </w:div>
        <w:div w:id="1619335918">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
          </w:divsChild>
        </w:div>
        <w:div w:id="963997554">
          <w:marLeft w:val="0"/>
          <w:marRight w:val="0"/>
          <w:marTop w:val="0"/>
          <w:marBottom w:val="0"/>
          <w:divBdr>
            <w:top w:val="none" w:sz="0" w:space="0" w:color="auto"/>
            <w:left w:val="none" w:sz="0" w:space="0" w:color="auto"/>
            <w:bottom w:val="none" w:sz="0" w:space="0" w:color="auto"/>
            <w:right w:val="none" w:sz="0" w:space="0" w:color="auto"/>
          </w:divBdr>
        </w:div>
        <w:div w:id="1365713852">
          <w:marLeft w:val="0"/>
          <w:marRight w:val="0"/>
          <w:marTop w:val="0"/>
          <w:marBottom w:val="0"/>
          <w:divBdr>
            <w:top w:val="none" w:sz="0" w:space="0" w:color="auto"/>
            <w:left w:val="none" w:sz="0" w:space="0" w:color="auto"/>
            <w:bottom w:val="none" w:sz="0" w:space="0" w:color="auto"/>
            <w:right w:val="none" w:sz="0" w:space="0" w:color="auto"/>
          </w:divBdr>
          <w:divsChild>
            <w:div w:id="162623474">
              <w:marLeft w:val="0"/>
              <w:marRight w:val="0"/>
              <w:marTop w:val="0"/>
              <w:marBottom w:val="0"/>
              <w:divBdr>
                <w:top w:val="none" w:sz="0" w:space="0" w:color="auto"/>
                <w:left w:val="none" w:sz="0" w:space="0" w:color="auto"/>
                <w:bottom w:val="none" w:sz="0" w:space="0" w:color="auto"/>
                <w:right w:val="none" w:sz="0" w:space="0" w:color="auto"/>
              </w:divBdr>
            </w:div>
          </w:divsChild>
        </w:div>
        <w:div w:id="1757166025">
          <w:marLeft w:val="0"/>
          <w:marRight w:val="0"/>
          <w:marTop w:val="0"/>
          <w:marBottom w:val="0"/>
          <w:divBdr>
            <w:top w:val="none" w:sz="0" w:space="0" w:color="auto"/>
            <w:left w:val="none" w:sz="0" w:space="0" w:color="auto"/>
            <w:bottom w:val="none" w:sz="0" w:space="0" w:color="auto"/>
            <w:right w:val="none" w:sz="0" w:space="0" w:color="auto"/>
          </w:divBdr>
        </w:div>
        <w:div w:id="311103545">
          <w:marLeft w:val="0"/>
          <w:marRight w:val="0"/>
          <w:marTop w:val="0"/>
          <w:marBottom w:val="0"/>
          <w:divBdr>
            <w:top w:val="none" w:sz="0" w:space="0" w:color="auto"/>
            <w:left w:val="none" w:sz="0" w:space="0" w:color="auto"/>
            <w:bottom w:val="none" w:sz="0" w:space="0" w:color="auto"/>
            <w:right w:val="none" w:sz="0" w:space="0" w:color="auto"/>
          </w:divBdr>
          <w:divsChild>
            <w:div w:id="1709406537">
              <w:marLeft w:val="0"/>
              <w:marRight w:val="0"/>
              <w:marTop w:val="0"/>
              <w:marBottom w:val="0"/>
              <w:divBdr>
                <w:top w:val="none" w:sz="0" w:space="0" w:color="auto"/>
                <w:left w:val="none" w:sz="0" w:space="0" w:color="auto"/>
                <w:bottom w:val="none" w:sz="0" w:space="0" w:color="auto"/>
                <w:right w:val="none" w:sz="0" w:space="0" w:color="auto"/>
              </w:divBdr>
            </w:div>
          </w:divsChild>
        </w:div>
        <w:div w:id="1920098758">
          <w:marLeft w:val="0"/>
          <w:marRight w:val="0"/>
          <w:marTop w:val="0"/>
          <w:marBottom w:val="0"/>
          <w:divBdr>
            <w:top w:val="none" w:sz="0" w:space="0" w:color="auto"/>
            <w:left w:val="none" w:sz="0" w:space="0" w:color="auto"/>
            <w:bottom w:val="none" w:sz="0" w:space="0" w:color="auto"/>
            <w:right w:val="none" w:sz="0" w:space="0" w:color="auto"/>
          </w:divBdr>
        </w:div>
        <w:div w:id="261256920">
          <w:marLeft w:val="0"/>
          <w:marRight w:val="0"/>
          <w:marTop w:val="0"/>
          <w:marBottom w:val="0"/>
          <w:divBdr>
            <w:top w:val="none" w:sz="0" w:space="0" w:color="auto"/>
            <w:left w:val="none" w:sz="0" w:space="0" w:color="auto"/>
            <w:bottom w:val="none" w:sz="0" w:space="0" w:color="auto"/>
            <w:right w:val="none" w:sz="0" w:space="0" w:color="auto"/>
          </w:divBdr>
          <w:divsChild>
            <w:div w:id="178545801">
              <w:marLeft w:val="0"/>
              <w:marRight w:val="0"/>
              <w:marTop w:val="0"/>
              <w:marBottom w:val="0"/>
              <w:divBdr>
                <w:top w:val="none" w:sz="0" w:space="0" w:color="auto"/>
                <w:left w:val="none" w:sz="0" w:space="0" w:color="auto"/>
                <w:bottom w:val="none" w:sz="0" w:space="0" w:color="auto"/>
                <w:right w:val="none" w:sz="0" w:space="0" w:color="auto"/>
              </w:divBdr>
            </w:div>
          </w:divsChild>
        </w:div>
        <w:div w:id="2020229618">
          <w:marLeft w:val="0"/>
          <w:marRight w:val="0"/>
          <w:marTop w:val="0"/>
          <w:marBottom w:val="0"/>
          <w:divBdr>
            <w:top w:val="none" w:sz="0" w:space="0" w:color="auto"/>
            <w:left w:val="none" w:sz="0" w:space="0" w:color="auto"/>
            <w:bottom w:val="none" w:sz="0" w:space="0" w:color="auto"/>
            <w:right w:val="none" w:sz="0" w:space="0" w:color="auto"/>
          </w:divBdr>
        </w:div>
        <w:div w:id="531917162">
          <w:marLeft w:val="0"/>
          <w:marRight w:val="0"/>
          <w:marTop w:val="0"/>
          <w:marBottom w:val="0"/>
          <w:divBdr>
            <w:top w:val="none" w:sz="0" w:space="0" w:color="auto"/>
            <w:left w:val="none" w:sz="0" w:space="0" w:color="auto"/>
            <w:bottom w:val="none" w:sz="0" w:space="0" w:color="auto"/>
            <w:right w:val="none" w:sz="0" w:space="0" w:color="auto"/>
          </w:divBdr>
          <w:divsChild>
            <w:div w:id="99375691">
              <w:marLeft w:val="0"/>
              <w:marRight w:val="0"/>
              <w:marTop w:val="0"/>
              <w:marBottom w:val="0"/>
              <w:divBdr>
                <w:top w:val="none" w:sz="0" w:space="0" w:color="auto"/>
                <w:left w:val="none" w:sz="0" w:space="0" w:color="auto"/>
                <w:bottom w:val="none" w:sz="0" w:space="0" w:color="auto"/>
                <w:right w:val="none" w:sz="0" w:space="0" w:color="auto"/>
              </w:divBdr>
            </w:div>
          </w:divsChild>
        </w:div>
        <w:div w:id="2123305340">
          <w:marLeft w:val="0"/>
          <w:marRight w:val="0"/>
          <w:marTop w:val="300"/>
          <w:marBottom w:val="0"/>
          <w:divBdr>
            <w:top w:val="none" w:sz="0" w:space="0" w:color="auto"/>
            <w:left w:val="none" w:sz="0" w:space="0" w:color="auto"/>
            <w:bottom w:val="none" w:sz="0" w:space="0" w:color="auto"/>
            <w:right w:val="none" w:sz="0" w:space="0" w:color="auto"/>
          </w:divBdr>
          <w:divsChild>
            <w:div w:id="1374770022">
              <w:marLeft w:val="0"/>
              <w:marRight w:val="0"/>
              <w:marTop w:val="0"/>
              <w:marBottom w:val="0"/>
              <w:divBdr>
                <w:top w:val="none" w:sz="0" w:space="0" w:color="auto"/>
                <w:left w:val="none" w:sz="0" w:space="0" w:color="auto"/>
                <w:bottom w:val="none" w:sz="0" w:space="0" w:color="auto"/>
                <w:right w:val="none" w:sz="0" w:space="0" w:color="auto"/>
              </w:divBdr>
              <w:divsChild>
                <w:div w:id="80493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44919">
          <w:marLeft w:val="0"/>
          <w:marRight w:val="0"/>
          <w:marTop w:val="300"/>
          <w:marBottom w:val="0"/>
          <w:divBdr>
            <w:top w:val="none" w:sz="0" w:space="0" w:color="auto"/>
            <w:left w:val="none" w:sz="0" w:space="0" w:color="auto"/>
            <w:bottom w:val="none" w:sz="0" w:space="0" w:color="auto"/>
            <w:right w:val="none" w:sz="0" w:space="0" w:color="auto"/>
          </w:divBdr>
          <w:divsChild>
            <w:div w:id="809133133">
              <w:marLeft w:val="0"/>
              <w:marRight w:val="0"/>
              <w:marTop w:val="0"/>
              <w:marBottom w:val="0"/>
              <w:divBdr>
                <w:top w:val="none" w:sz="0" w:space="0" w:color="auto"/>
                <w:left w:val="none" w:sz="0" w:space="0" w:color="auto"/>
                <w:bottom w:val="none" w:sz="0" w:space="0" w:color="auto"/>
                <w:right w:val="none" w:sz="0" w:space="0" w:color="auto"/>
              </w:divBdr>
              <w:divsChild>
                <w:div w:id="1412971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16716">
          <w:marLeft w:val="0"/>
          <w:marRight w:val="0"/>
          <w:marTop w:val="300"/>
          <w:marBottom w:val="0"/>
          <w:divBdr>
            <w:top w:val="none" w:sz="0" w:space="0" w:color="auto"/>
            <w:left w:val="none" w:sz="0" w:space="0" w:color="auto"/>
            <w:bottom w:val="none" w:sz="0" w:space="0" w:color="auto"/>
            <w:right w:val="none" w:sz="0" w:space="0" w:color="auto"/>
          </w:divBdr>
          <w:divsChild>
            <w:div w:id="823544805">
              <w:marLeft w:val="0"/>
              <w:marRight w:val="0"/>
              <w:marTop w:val="0"/>
              <w:marBottom w:val="0"/>
              <w:divBdr>
                <w:top w:val="none" w:sz="0" w:space="0" w:color="auto"/>
                <w:left w:val="none" w:sz="0" w:space="0" w:color="auto"/>
                <w:bottom w:val="none" w:sz="0" w:space="0" w:color="auto"/>
                <w:right w:val="none" w:sz="0" w:space="0" w:color="auto"/>
              </w:divBdr>
              <w:divsChild>
                <w:div w:id="593439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5864">
          <w:marLeft w:val="0"/>
          <w:marRight w:val="0"/>
          <w:marTop w:val="300"/>
          <w:marBottom w:val="0"/>
          <w:divBdr>
            <w:top w:val="none" w:sz="0" w:space="0" w:color="auto"/>
            <w:left w:val="none" w:sz="0" w:space="0" w:color="auto"/>
            <w:bottom w:val="none" w:sz="0" w:space="0" w:color="auto"/>
            <w:right w:val="none" w:sz="0" w:space="0" w:color="auto"/>
          </w:divBdr>
          <w:divsChild>
            <w:div w:id="1570143391">
              <w:marLeft w:val="0"/>
              <w:marRight w:val="0"/>
              <w:marTop w:val="0"/>
              <w:marBottom w:val="0"/>
              <w:divBdr>
                <w:top w:val="none" w:sz="0" w:space="0" w:color="auto"/>
                <w:left w:val="none" w:sz="0" w:space="0" w:color="auto"/>
                <w:bottom w:val="none" w:sz="0" w:space="0" w:color="auto"/>
                <w:right w:val="none" w:sz="0" w:space="0" w:color="auto"/>
              </w:divBdr>
              <w:divsChild>
                <w:div w:id="168323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7943">
      <w:bodyDiv w:val="1"/>
      <w:marLeft w:val="0"/>
      <w:marRight w:val="0"/>
      <w:marTop w:val="0"/>
      <w:marBottom w:val="0"/>
      <w:divBdr>
        <w:top w:val="none" w:sz="0" w:space="0" w:color="auto"/>
        <w:left w:val="none" w:sz="0" w:space="0" w:color="auto"/>
        <w:bottom w:val="none" w:sz="0" w:space="0" w:color="auto"/>
        <w:right w:val="none" w:sz="0" w:space="0" w:color="auto"/>
      </w:divBdr>
      <w:divsChild>
        <w:div w:id="723913419">
          <w:marLeft w:val="0"/>
          <w:marRight w:val="0"/>
          <w:marTop w:val="0"/>
          <w:marBottom w:val="0"/>
          <w:divBdr>
            <w:top w:val="none" w:sz="0" w:space="0" w:color="auto"/>
            <w:left w:val="none" w:sz="0" w:space="0" w:color="auto"/>
            <w:bottom w:val="none" w:sz="0" w:space="0" w:color="auto"/>
            <w:right w:val="none" w:sz="0" w:space="0" w:color="auto"/>
          </w:divBdr>
        </w:div>
        <w:div w:id="512375449">
          <w:marLeft w:val="0"/>
          <w:marRight w:val="0"/>
          <w:marTop w:val="0"/>
          <w:marBottom w:val="0"/>
          <w:divBdr>
            <w:top w:val="none" w:sz="0" w:space="0" w:color="auto"/>
            <w:left w:val="none" w:sz="0" w:space="0" w:color="auto"/>
            <w:bottom w:val="none" w:sz="0" w:space="0" w:color="auto"/>
            <w:right w:val="none" w:sz="0" w:space="0" w:color="auto"/>
          </w:divBdr>
          <w:divsChild>
            <w:div w:id="241178893">
              <w:marLeft w:val="0"/>
              <w:marRight w:val="0"/>
              <w:marTop w:val="0"/>
              <w:marBottom w:val="0"/>
              <w:divBdr>
                <w:top w:val="none" w:sz="0" w:space="0" w:color="auto"/>
                <w:left w:val="none" w:sz="0" w:space="0" w:color="auto"/>
                <w:bottom w:val="none" w:sz="0" w:space="0" w:color="auto"/>
                <w:right w:val="none" w:sz="0" w:space="0" w:color="auto"/>
              </w:divBdr>
            </w:div>
          </w:divsChild>
        </w:div>
        <w:div w:id="255867167">
          <w:marLeft w:val="0"/>
          <w:marRight w:val="0"/>
          <w:marTop w:val="0"/>
          <w:marBottom w:val="0"/>
          <w:divBdr>
            <w:top w:val="none" w:sz="0" w:space="0" w:color="auto"/>
            <w:left w:val="none" w:sz="0" w:space="0" w:color="auto"/>
            <w:bottom w:val="none" w:sz="0" w:space="0" w:color="auto"/>
            <w:right w:val="none" w:sz="0" w:space="0" w:color="auto"/>
          </w:divBdr>
        </w:div>
        <w:div w:id="756094853">
          <w:marLeft w:val="0"/>
          <w:marRight w:val="0"/>
          <w:marTop w:val="0"/>
          <w:marBottom w:val="0"/>
          <w:divBdr>
            <w:top w:val="none" w:sz="0" w:space="0" w:color="auto"/>
            <w:left w:val="none" w:sz="0" w:space="0" w:color="auto"/>
            <w:bottom w:val="none" w:sz="0" w:space="0" w:color="auto"/>
            <w:right w:val="none" w:sz="0" w:space="0" w:color="auto"/>
          </w:divBdr>
          <w:divsChild>
            <w:div w:id="1740665608">
              <w:marLeft w:val="0"/>
              <w:marRight w:val="0"/>
              <w:marTop w:val="0"/>
              <w:marBottom w:val="0"/>
              <w:divBdr>
                <w:top w:val="none" w:sz="0" w:space="0" w:color="auto"/>
                <w:left w:val="none" w:sz="0" w:space="0" w:color="auto"/>
                <w:bottom w:val="none" w:sz="0" w:space="0" w:color="auto"/>
                <w:right w:val="none" w:sz="0" w:space="0" w:color="auto"/>
              </w:divBdr>
            </w:div>
          </w:divsChild>
        </w:div>
        <w:div w:id="1424376982">
          <w:marLeft w:val="0"/>
          <w:marRight w:val="0"/>
          <w:marTop w:val="0"/>
          <w:marBottom w:val="0"/>
          <w:divBdr>
            <w:top w:val="none" w:sz="0" w:space="0" w:color="auto"/>
            <w:left w:val="none" w:sz="0" w:space="0" w:color="auto"/>
            <w:bottom w:val="none" w:sz="0" w:space="0" w:color="auto"/>
            <w:right w:val="none" w:sz="0" w:space="0" w:color="auto"/>
          </w:divBdr>
        </w:div>
        <w:div w:id="1553615671">
          <w:marLeft w:val="0"/>
          <w:marRight w:val="0"/>
          <w:marTop w:val="0"/>
          <w:marBottom w:val="0"/>
          <w:divBdr>
            <w:top w:val="none" w:sz="0" w:space="0" w:color="auto"/>
            <w:left w:val="none" w:sz="0" w:space="0" w:color="auto"/>
            <w:bottom w:val="none" w:sz="0" w:space="0" w:color="auto"/>
            <w:right w:val="none" w:sz="0" w:space="0" w:color="auto"/>
          </w:divBdr>
          <w:divsChild>
            <w:div w:id="1304970631">
              <w:marLeft w:val="0"/>
              <w:marRight w:val="0"/>
              <w:marTop w:val="0"/>
              <w:marBottom w:val="0"/>
              <w:divBdr>
                <w:top w:val="none" w:sz="0" w:space="0" w:color="auto"/>
                <w:left w:val="none" w:sz="0" w:space="0" w:color="auto"/>
                <w:bottom w:val="none" w:sz="0" w:space="0" w:color="auto"/>
                <w:right w:val="none" w:sz="0" w:space="0" w:color="auto"/>
              </w:divBdr>
            </w:div>
          </w:divsChild>
        </w:div>
        <w:div w:id="140511161">
          <w:marLeft w:val="0"/>
          <w:marRight w:val="0"/>
          <w:marTop w:val="0"/>
          <w:marBottom w:val="0"/>
          <w:divBdr>
            <w:top w:val="none" w:sz="0" w:space="0" w:color="auto"/>
            <w:left w:val="none" w:sz="0" w:space="0" w:color="auto"/>
            <w:bottom w:val="none" w:sz="0" w:space="0" w:color="auto"/>
            <w:right w:val="none" w:sz="0" w:space="0" w:color="auto"/>
          </w:divBdr>
        </w:div>
        <w:div w:id="765661236">
          <w:marLeft w:val="0"/>
          <w:marRight w:val="0"/>
          <w:marTop w:val="0"/>
          <w:marBottom w:val="0"/>
          <w:divBdr>
            <w:top w:val="none" w:sz="0" w:space="0" w:color="auto"/>
            <w:left w:val="none" w:sz="0" w:space="0" w:color="auto"/>
            <w:bottom w:val="none" w:sz="0" w:space="0" w:color="auto"/>
            <w:right w:val="none" w:sz="0" w:space="0" w:color="auto"/>
          </w:divBdr>
          <w:divsChild>
            <w:div w:id="1441484570">
              <w:marLeft w:val="0"/>
              <w:marRight w:val="0"/>
              <w:marTop w:val="0"/>
              <w:marBottom w:val="0"/>
              <w:divBdr>
                <w:top w:val="none" w:sz="0" w:space="0" w:color="auto"/>
                <w:left w:val="none" w:sz="0" w:space="0" w:color="auto"/>
                <w:bottom w:val="none" w:sz="0" w:space="0" w:color="auto"/>
                <w:right w:val="none" w:sz="0" w:space="0" w:color="auto"/>
              </w:divBdr>
            </w:div>
          </w:divsChild>
        </w:div>
        <w:div w:id="820731983">
          <w:marLeft w:val="0"/>
          <w:marRight w:val="0"/>
          <w:marTop w:val="0"/>
          <w:marBottom w:val="0"/>
          <w:divBdr>
            <w:top w:val="none" w:sz="0" w:space="0" w:color="auto"/>
            <w:left w:val="none" w:sz="0" w:space="0" w:color="auto"/>
            <w:bottom w:val="none" w:sz="0" w:space="0" w:color="auto"/>
            <w:right w:val="none" w:sz="0" w:space="0" w:color="auto"/>
          </w:divBdr>
        </w:div>
        <w:div w:id="784076680">
          <w:marLeft w:val="0"/>
          <w:marRight w:val="0"/>
          <w:marTop w:val="0"/>
          <w:marBottom w:val="0"/>
          <w:divBdr>
            <w:top w:val="none" w:sz="0" w:space="0" w:color="auto"/>
            <w:left w:val="none" w:sz="0" w:space="0" w:color="auto"/>
            <w:bottom w:val="none" w:sz="0" w:space="0" w:color="auto"/>
            <w:right w:val="none" w:sz="0" w:space="0" w:color="auto"/>
          </w:divBdr>
          <w:divsChild>
            <w:div w:id="1386414478">
              <w:marLeft w:val="0"/>
              <w:marRight w:val="0"/>
              <w:marTop w:val="0"/>
              <w:marBottom w:val="0"/>
              <w:divBdr>
                <w:top w:val="none" w:sz="0" w:space="0" w:color="auto"/>
                <w:left w:val="none" w:sz="0" w:space="0" w:color="auto"/>
                <w:bottom w:val="none" w:sz="0" w:space="0" w:color="auto"/>
                <w:right w:val="none" w:sz="0" w:space="0" w:color="auto"/>
              </w:divBdr>
            </w:div>
          </w:divsChild>
        </w:div>
        <w:div w:id="1742171598">
          <w:marLeft w:val="0"/>
          <w:marRight w:val="0"/>
          <w:marTop w:val="0"/>
          <w:marBottom w:val="0"/>
          <w:divBdr>
            <w:top w:val="none" w:sz="0" w:space="0" w:color="auto"/>
            <w:left w:val="none" w:sz="0" w:space="0" w:color="auto"/>
            <w:bottom w:val="none" w:sz="0" w:space="0" w:color="auto"/>
            <w:right w:val="none" w:sz="0" w:space="0" w:color="auto"/>
          </w:divBdr>
        </w:div>
        <w:div w:id="1429694460">
          <w:marLeft w:val="0"/>
          <w:marRight w:val="0"/>
          <w:marTop w:val="0"/>
          <w:marBottom w:val="0"/>
          <w:divBdr>
            <w:top w:val="none" w:sz="0" w:space="0" w:color="auto"/>
            <w:left w:val="none" w:sz="0" w:space="0" w:color="auto"/>
            <w:bottom w:val="none" w:sz="0" w:space="0" w:color="auto"/>
            <w:right w:val="none" w:sz="0" w:space="0" w:color="auto"/>
          </w:divBdr>
          <w:divsChild>
            <w:div w:id="862209431">
              <w:marLeft w:val="0"/>
              <w:marRight w:val="0"/>
              <w:marTop w:val="0"/>
              <w:marBottom w:val="0"/>
              <w:divBdr>
                <w:top w:val="none" w:sz="0" w:space="0" w:color="auto"/>
                <w:left w:val="none" w:sz="0" w:space="0" w:color="auto"/>
                <w:bottom w:val="none" w:sz="0" w:space="0" w:color="auto"/>
                <w:right w:val="none" w:sz="0" w:space="0" w:color="auto"/>
              </w:divBdr>
            </w:div>
          </w:divsChild>
        </w:div>
        <w:div w:id="1542553190">
          <w:marLeft w:val="0"/>
          <w:marRight w:val="0"/>
          <w:marTop w:val="0"/>
          <w:marBottom w:val="0"/>
          <w:divBdr>
            <w:top w:val="none" w:sz="0" w:space="0" w:color="auto"/>
            <w:left w:val="none" w:sz="0" w:space="0" w:color="auto"/>
            <w:bottom w:val="none" w:sz="0" w:space="0" w:color="auto"/>
            <w:right w:val="none" w:sz="0" w:space="0" w:color="auto"/>
          </w:divBdr>
        </w:div>
        <w:div w:id="168744170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sChild>
        </w:div>
        <w:div w:id="546911084">
          <w:marLeft w:val="0"/>
          <w:marRight w:val="0"/>
          <w:marTop w:val="300"/>
          <w:marBottom w:val="0"/>
          <w:divBdr>
            <w:top w:val="none" w:sz="0" w:space="0" w:color="auto"/>
            <w:left w:val="none" w:sz="0" w:space="0" w:color="auto"/>
            <w:bottom w:val="none" w:sz="0" w:space="0" w:color="auto"/>
            <w:right w:val="none" w:sz="0" w:space="0" w:color="auto"/>
          </w:divBdr>
          <w:divsChild>
            <w:div w:id="923412480">
              <w:marLeft w:val="0"/>
              <w:marRight w:val="0"/>
              <w:marTop w:val="0"/>
              <w:marBottom w:val="0"/>
              <w:divBdr>
                <w:top w:val="none" w:sz="0" w:space="0" w:color="auto"/>
                <w:left w:val="none" w:sz="0" w:space="0" w:color="auto"/>
                <w:bottom w:val="none" w:sz="0" w:space="0" w:color="auto"/>
                <w:right w:val="none" w:sz="0" w:space="0" w:color="auto"/>
              </w:divBdr>
              <w:divsChild>
                <w:div w:id="134100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22867">
          <w:marLeft w:val="0"/>
          <w:marRight w:val="0"/>
          <w:marTop w:val="300"/>
          <w:marBottom w:val="0"/>
          <w:divBdr>
            <w:top w:val="none" w:sz="0" w:space="0" w:color="auto"/>
            <w:left w:val="none" w:sz="0" w:space="0" w:color="auto"/>
            <w:bottom w:val="none" w:sz="0" w:space="0" w:color="auto"/>
            <w:right w:val="none" w:sz="0" w:space="0" w:color="auto"/>
          </w:divBdr>
          <w:divsChild>
            <w:div w:id="1320229534">
              <w:marLeft w:val="0"/>
              <w:marRight w:val="0"/>
              <w:marTop w:val="0"/>
              <w:marBottom w:val="0"/>
              <w:divBdr>
                <w:top w:val="none" w:sz="0" w:space="0" w:color="auto"/>
                <w:left w:val="none" w:sz="0" w:space="0" w:color="auto"/>
                <w:bottom w:val="none" w:sz="0" w:space="0" w:color="auto"/>
                <w:right w:val="none" w:sz="0" w:space="0" w:color="auto"/>
              </w:divBdr>
              <w:divsChild>
                <w:div w:id="99530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60575">
          <w:marLeft w:val="0"/>
          <w:marRight w:val="0"/>
          <w:marTop w:val="300"/>
          <w:marBottom w:val="0"/>
          <w:divBdr>
            <w:top w:val="none" w:sz="0" w:space="0" w:color="auto"/>
            <w:left w:val="none" w:sz="0" w:space="0" w:color="auto"/>
            <w:bottom w:val="none" w:sz="0" w:space="0" w:color="auto"/>
            <w:right w:val="none" w:sz="0" w:space="0" w:color="auto"/>
          </w:divBdr>
          <w:divsChild>
            <w:div w:id="1735201075">
              <w:marLeft w:val="0"/>
              <w:marRight w:val="0"/>
              <w:marTop w:val="0"/>
              <w:marBottom w:val="0"/>
              <w:divBdr>
                <w:top w:val="none" w:sz="0" w:space="0" w:color="auto"/>
                <w:left w:val="none" w:sz="0" w:space="0" w:color="auto"/>
                <w:bottom w:val="none" w:sz="0" w:space="0" w:color="auto"/>
                <w:right w:val="none" w:sz="0" w:space="0" w:color="auto"/>
              </w:divBdr>
              <w:divsChild>
                <w:div w:id="86606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28765">
          <w:marLeft w:val="0"/>
          <w:marRight w:val="0"/>
          <w:marTop w:val="300"/>
          <w:marBottom w:val="0"/>
          <w:divBdr>
            <w:top w:val="none" w:sz="0" w:space="0" w:color="auto"/>
            <w:left w:val="none" w:sz="0" w:space="0" w:color="auto"/>
            <w:bottom w:val="none" w:sz="0" w:space="0" w:color="auto"/>
            <w:right w:val="none" w:sz="0" w:space="0" w:color="auto"/>
          </w:divBdr>
          <w:divsChild>
            <w:div w:id="936449650">
              <w:marLeft w:val="0"/>
              <w:marRight w:val="0"/>
              <w:marTop w:val="0"/>
              <w:marBottom w:val="0"/>
              <w:divBdr>
                <w:top w:val="none" w:sz="0" w:space="0" w:color="auto"/>
                <w:left w:val="none" w:sz="0" w:space="0" w:color="auto"/>
                <w:bottom w:val="none" w:sz="0" w:space="0" w:color="auto"/>
                <w:right w:val="none" w:sz="0" w:space="0" w:color="auto"/>
              </w:divBdr>
              <w:divsChild>
                <w:div w:id="62030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144017">
      <w:bodyDiv w:val="1"/>
      <w:marLeft w:val="0"/>
      <w:marRight w:val="0"/>
      <w:marTop w:val="0"/>
      <w:marBottom w:val="0"/>
      <w:divBdr>
        <w:top w:val="none" w:sz="0" w:space="0" w:color="auto"/>
        <w:left w:val="none" w:sz="0" w:space="0" w:color="auto"/>
        <w:bottom w:val="none" w:sz="0" w:space="0" w:color="auto"/>
        <w:right w:val="none" w:sz="0" w:space="0" w:color="auto"/>
      </w:divBdr>
      <w:divsChild>
        <w:div w:id="514809833">
          <w:marLeft w:val="0"/>
          <w:marRight w:val="0"/>
          <w:marTop w:val="0"/>
          <w:marBottom w:val="0"/>
          <w:divBdr>
            <w:top w:val="none" w:sz="0" w:space="0" w:color="auto"/>
            <w:left w:val="none" w:sz="0" w:space="0" w:color="auto"/>
            <w:bottom w:val="none" w:sz="0" w:space="0" w:color="auto"/>
            <w:right w:val="none" w:sz="0" w:space="0" w:color="auto"/>
          </w:divBdr>
        </w:div>
        <w:div w:id="1171487309">
          <w:marLeft w:val="0"/>
          <w:marRight w:val="0"/>
          <w:marTop w:val="0"/>
          <w:marBottom w:val="0"/>
          <w:divBdr>
            <w:top w:val="none" w:sz="0" w:space="0" w:color="auto"/>
            <w:left w:val="none" w:sz="0" w:space="0" w:color="auto"/>
            <w:bottom w:val="none" w:sz="0" w:space="0" w:color="auto"/>
            <w:right w:val="none" w:sz="0" w:space="0" w:color="auto"/>
          </w:divBdr>
          <w:divsChild>
            <w:div w:id="166798881">
              <w:marLeft w:val="0"/>
              <w:marRight w:val="0"/>
              <w:marTop w:val="0"/>
              <w:marBottom w:val="0"/>
              <w:divBdr>
                <w:top w:val="none" w:sz="0" w:space="0" w:color="auto"/>
                <w:left w:val="none" w:sz="0" w:space="0" w:color="auto"/>
                <w:bottom w:val="none" w:sz="0" w:space="0" w:color="auto"/>
                <w:right w:val="none" w:sz="0" w:space="0" w:color="auto"/>
              </w:divBdr>
            </w:div>
          </w:divsChild>
        </w:div>
        <w:div w:id="75903543">
          <w:marLeft w:val="0"/>
          <w:marRight w:val="0"/>
          <w:marTop w:val="0"/>
          <w:marBottom w:val="0"/>
          <w:divBdr>
            <w:top w:val="none" w:sz="0" w:space="0" w:color="auto"/>
            <w:left w:val="none" w:sz="0" w:space="0" w:color="auto"/>
            <w:bottom w:val="none" w:sz="0" w:space="0" w:color="auto"/>
            <w:right w:val="none" w:sz="0" w:space="0" w:color="auto"/>
          </w:divBdr>
        </w:div>
        <w:div w:id="1394347929">
          <w:marLeft w:val="0"/>
          <w:marRight w:val="0"/>
          <w:marTop w:val="0"/>
          <w:marBottom w:val="0"/>
          <w:divBdr>
            <w:top w:val="none" w:sz="0" w:space="0" w:color="auto"/>
            <w:left w:val="none" w:sz="0" w:space="0" w:color="auto"/>
            <w:bottom w:val="none" w:sz="0" w:space="0" w:color="auto"/>
            <w:right w:val="none" w:sz="0" w:space="0" w:color="auto"/>
          </w:divBdr>
          <w:divsChild>
            <w:div w:id="1987007122">
              <w:marLeft w:val="0"/>
              <w:marRight w:val="0"/>
              <w:marTop w:val="0"/>
              <w:marBottom w:val="0"/>
              <w:divBdr>
                <w:top w:val="none" w:sz="0" w:space="0" w:color="auto"/>
                <w:left w:val="none" w:sz="0" w:space="0" w:color="auto"/>
                <w:bottom w:val="none" w:sz="0" w:space="0" w:color="auto"/>
                <w:right w:val="none" w:sz="0" w:space="0" w:color="auto"/>
              </w:divBdr>
            </w:div>
          </w:divsChild>
        </w:div>
        <w:div w:id="1520005686">
          <w:marLeft w:val="0"/>
          <w:marRight w:val="0"/>
          <w:marTop w:val="0"/>
          <w:marBottom w:val="0"/>
          <w:divBdr>
            <w:top w:val="none" w:sz="0" w:space="0" w:color="auto"/>
            <w:left w:val="none" w:sz="0" w:space="0" w:color="auto"/>
            <w:bottom w:val="none" w:sz="0" w:space="0" w:color="auto"/>
            <w:right w:val="none" w:sz="0" w:space="0" w:color="auto"/>
          </w:divBdr>
        </w:div>
        <w:div w:id="1746103652">
          <w:marLeft w:val="0"/>
          <w:marRight w:val="0"/>
          <w:marTop w:val="0"/>
          <w:marBottom w:val="0"/>
          <w:divBdr>
            <w:top w:val="none" w:sz="0" w:space="0" w:color="auto"/>
            <w:left w:val="none" w:sz="0" w:space="0" w:color="auto"/>
            <w:bottom w:val="none" w:sz="0" w:space="0" w:color="auto"/>
            <w:right w:val="none" w:sz="0" w:space="0" w:color="auto"/>
          </w:divBdr>
          <w:divsChild>
            <w:div w:id="548345106">
              <w:marLeft w:val="0"/>
              <w:marRight w:val="0"/>
              <w:marTop w:val="0"/>
              <w:marBottom w:val="0"/>
              <w:divBdr>
                <w:top w:val="none" w:sz="0" w:space="0" w:color="auto"/>
                <w:left w:val="none" w:sz="0" w:space="0" w:color="auto"/>
                <w:bottom w:val="none" w:sz="0" w:space="0" w:color="auto"/>
                <w:right w:val="none" w:sz="0" w:space="0" w:color="auto"/>
              </w:divBdr>
            </w:div>
          </w:divsChild>
        </w:div>
        <w:div w:id="1116559059">
          <w:marLeft w:val="0"/>
          <w:marRight w:val="0"/>
          <w:marTop w:val="0"/>
          <w:marBottom w:val="0"/>
          <w:divBdr>
            <w:top w:val="none" w:sz="0" w:space="0" w:color="auto"/>
            <w:left w:val="none" w:sz="0" w:space="0" w:color="auto"/>
            <w:bottom w:val="none" w:sz="0" w:space="0" w:color="auto"/>
            <w:right w:val="none" w:sz="0" w:space="0" w:color="auto"/>
          </w:divBdr>
        </w:div>
        <w:div w:id="642584953">
          <w:marLeft w:val="0"/>
          <w:marRight w:val="0"/>
          <w:marTop w:val="0"/>
          <w:marBottom w:val="0"/>
          <w:divBdr>
            <w:top w:val="none" w:sz="0" w:space="0" w:color="auto"/>
            <w:left w:val="none" w:sz="0" w:space="0" w:color="auto"/>
            <w:bottom w:val="none" w:sz="0" w:space="0" w:color="auto"/>
            <w:right w:val="none" w:sz="0" w:space="0" w:color="auto"/>
          </w:divBdr>
          <w:divsChild>
            <w:div w:id="1810783006">
              <w:marLeft w:val="0"/>
              <w:marRight w:val="0"/>
              <w:marTop w:val="0"/>
              <w:marBottom w:val="0"/>
              <w:divBdr>
                <w:top w:val="none" w:sz="0" w:space="0" w:color="auto"/>
                <w:left w:val="none" w:sz="0" w:space="0" w:color="auto"/>
                <w:bottom w:val="none" w:sz="0" w:space="0" w:color="auto"/>
                <w:right w:val="none" w:sz="0" w:space="0" w:color="auto"/>
              </w:divBdr>
            </w:div>
          </w:divsChild>
        </w:div>
        <w:div w:id="1596859147">
          <w:marLeft w:val="0"/>
          <w:marRight w:val="0"/>
          <w:marTop w:val="0"/>
          <w:marBottom w:val="0"/>
          <w:divBdr>
            <w:top w:val="none" w:sz="0" w:space="0" w:color="auto"/>
            <w:left w:val="none" w:sz="0" w:space="0" w:color="auto"/>
            <w:bottom w:val="none" w:sz="0" w:space="0" w:color="auto"/>
            <w:right w:val="none" w:sz="0" w:space="0" w:color="auto"/>
          </w:divBdr>
        </w:div>
        <w:div w:id="1733455574">
          <w:marLeft w:val="0"/>
          <w:marRight w:val="0"/>
          <w:marTop w:val="0"/>
          <w:marBottom w:val="0"/>
          <w:divBdr>
            <w:top w:val="none" w:sz="0" w:space="0" w:color="auto"/>
            <w:left w:val="none" w:sz="0" w:space="0" w:color="auto"/>
            <w:bottom w:val="none" w:sz="0" w:space="0" w:color="auto"/>
            <w:right w:val="none" w:sz="0" w:space="0" w:color="auto"/>
          </w:divBdr>
          <w:divsChild>
            <w:div w:id="1769155716">
              <w:marLeft w:val="0"/>
              <w:marRight w:val="0"/>
              <w:marTop w:val="0"/>
              <w:marBottom w:val="0"/>
              <w:divBdr>
                <w:top w:val="none" w:sz="0" w:space="0" w:color="auto"/>
                <w:left w:val="none" w:sz="0" w:space="0" w:color="auto"/>
                <w:bottom w:val="none" w:sz="0" w:space="0" w:color="auto"/>
                <w:right w:val="none" w:sz="0" w:space="0" w:color="auto"/>
              </w:divBdr>
            </w:div>
          </w:divsChild>
        </w:div>
        <w:div w:id="631521211">
          <w:marLeft w:val="0"/>
          <w:marRight w:val="0"/>
          <w:marTop w:val="0"/>
          <w:marBottom w:val="0"/>
          <w:divBdr>
            <w:top w:val="none" w:sz="0" w:space="0" w:color="auto"/>
            <w:left w:val="none" w:sz="0" w:space="0" w:color="auto"/>
            <w:bottom w:val="none" w:sz="0" w:space="0" w:color="auto"/>
            <w:right w:val="none" w:sz="0" w:space="0" w:color="auto"/>
          </w:divBdr>
        </w:div>
        <w:div w:id="1227955746">
          <w:marLeft w:val="0"/>
          <w:marRight w:val="0"/>
          <w:marTop w:val="0"/>
          <w:marBottom w:val="0"/>
          <w:divBdr>
            <w:top w:val="none" w:sz="0" w:space="0" w:color="auto"/>
            <w:left w:val="none" w:sz="0" w:space="0" w:color="auto"/>
            <w:bottom w:val="none" w:sz="0" w:space="0" w:color="auto"/>
            <w:right w:val="none" w:sz="0" w:space="0" w:color="auto"/>
          </w:divBdr>
          <w:divsChild>
            <w:div w:id="175121939">
              <w:marLeft w:val="0"/>
              <w:marRight w:val="0"/>
              <w:marTop w:val="0"/>
              <w:marBottom w:val="0"/>
              <w:divBdr>
                <w:top w:val="none" w:sz="0" w:space="0" w:color="auto"/>
                <w:left w:val="none" w:sz="0" w:space="0" w:color="auto"/>
                <w:bottom w:val="none" w:sz="0" w:space="0" w:color="auto"/>
                <w:right w:val="none" w:sz="0" w:space="0" w:color="auto"/>
              </w:divBdr>
            </w:div>
          </w:divsChild>
        </w:div>
        <w:div w:id="262882085">
          <w:marLeft w:val="0"/>
          <w:marRight w:val="0"/>
          <w:marTop w:val="0"/>
          <w:marBottom w:val="0"/>
          <w:divBdr>
            <w:top w:val="none" w:sz="0" w:space="0" w:color="auto"/>
            <w:left w:val="none" w:sz="0" w:space="0" w:color="auto"/>
            <w:bottom w:val="none" w:sz="0" w:space="0" w:color="auto"/>
            <w:right w:val="none" w:sz="0" w:space="0" w:color="auto"/>
          </w:divBdr>
        </w:div>
        <w:div w:id="1910844976">
          <w:marLeft w:val="0"/>
          <w:marRight w:val="0"/>
          <w:marTop w:val="0"/>
          <w:marBottom w:val="0"/>
          <w:divBdr>
            <w:top w:val="none" w:sz="0" w:space="0" w:color="auto"/>
            <w:left w:val="none" w:sz="0" w:space="0" w:color="auto"/>
            <w:bottom w:val="none" w:sz="0" w:space="0" w:color="auto"/>
            <w:right w:val="none" w:sz="0" w:space="0" w:color="auto"/>
          </w:divBdr>
          <w:divsChild>
            <w:div w:id="1928148972">
              <w:marLeft w:val="0"/>
              <w:marRight w:val="0"/>
              <w:marTop w:val="0"/>
              <w:marBottom w:val="0"/>
              <w:divBdr>
                <w:top w:val="none" w:sz="0" w:space="0" w:color="auto"/>
                <w:left w:val="none" w:sz="0" w:space="0" w:color="auto"/>
                <w:bottom w:val="none" w:sz="0" w:space="0" w:color="auto"/>
                <w:right w:val="none" w:sz="0" w:space="0" w:color="auto"/>
              </w:divBdr>
            </w:div>
          </w:divsChild>
        </w:div>
        <w:div w:id="460345272">
          <w:marLeft w:val="0"/>
          <w:marRight w:val="0"/>
          <w:marTop w:val="300"/>
          <w:marBottom w:val="0"/>
          <w:divBdr>
            <w:top w:val="none" w:sz="0" w:space="0" w:color="auto"/>
            <w:left w:val="none" w:sz="0" w:space="0" w:color="auto"/>
            <w:bottom w:val="none" w:sz="0" w:space="0" w:color="auto"/>
            <w:right w:val="none" w:sz="0" w:space="0" w:color="auto"/>
          </w:divBdr>
          <w:divsChild>
            <w:div w:id="267664946">
              <w:marLeft w:val="0"/>
              <w:marRight w:val="0"/>
              <w:marTop w:val="0"/>
              <w:marBottom w:val="0"/>
              <w:divBdr>
                <w:top w:val="none" w:sz="0" w:space="0" w:color="auto"/>
                <w:left w:val="none" w:sz="0" w:space="0" w:color="auto"/>
                <w:bottom w:val="none" w:sz="0" w:space="0" w:color="auto"/>
                <w:right w:val="none" w:sz="0" w:space="0" w:color="auto"/>
              </w:divBdr>
              <w:divsChild>
                <w:div w:id="210071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9675">
          <w:marLeft w:val="0"/>
          <w:marRight w:val="0"/>
          <w:marTop w:val="300"/>
          <w:marBottom w:val="0"/>
          <w:divBdr>
            <w:top w:val="none" w:sz="0" w:space="0" w:color="auto"/>
            <w:left w:val="none" w:sz="0" w:space="0" w:color="auto"/>
            <w:bottom w:val="none" w:sz="0" w:space="0" w:color="auto"/>
            <w:right w:val="none" w:sz="0" w:space="0" w:color="auto"/>
          </w:divBdr>
          <w:divsChild>
            <w:div w:id="11496736">
              <w:marLeft w:val="0"/>
              <w:marRight w:val="0"/>
              <w:marTop w:val="0"/>
              <w:marBottom w:val="0"/>
              <w:divBdr>
                <w:top w:val="none" w:sz="0" w:space="0" w:color="auto"/>
                <w:left w:val="none" w:sz="0" w:space="0" w:color="auto"/>
                <w:bottom w:val="none" w:sz="0" w:space="0" w:color="auto"/>
                <w:right w:val="none" w:sz="0" w:space="0" w:color="auto"/>
              </w:divBdr>
              <w:divsChild>
                <w:div w:id="200940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38651">
          <w:marLeft w:val="0"/>
          <w:marRight w:val="0"/>
          <w:marTop w:val="300"/>
          <w:marBottom w:val="0"/>
          <w:divBdr>
            <w:top w:val="none" w:sz="0" w:space="0" w:color="auto"/>
            <w:left w:val="none" w:sz="0" w:space="0" w:color="auto"/>
            <w:bottom w:val="none" w:sz="0" w:space="0" w:color="auto"/>
            <w:right w:val="none" w:sz="0" w:space="0" w:color="auto"/>
          </w:divBdr>
        </w:div>
        <w:div w:id="1924608398">
          <w:marLeft w:val="0"/>
          <w:marRight w:val="0"/>
          <w:marTop w:val="300"/>
          <w:marBottom w:val="0"/>
          <w:divBdr>
            <w:top w:val="none" w:sz="0" w:space="0" w:color="auto"/>
            <w:left w:val="none" w:sz="0" w:space="0" w:color="auto"/>
            <w:bottom w:val="none" w:sz="0" w:space="0" w:color="auto"/>
            <w:right w:val="none" w:sz="0" w:space="0" w:color="auto"/>
          </w:divBdr>
          <w:divsChild>
            <w:div w:id="1418089184">
              <w:marLeft w:val="0"/>
              <w:marRight w:val="0"/>
              <w:marTop w:val="0"/>
              <w:marBottom w:val="0"/>
              <w:divBdr>
                <w:top w:val="none" w:sz="0" w:space="0" w:color="auto"/>
                <w:left w:val="none" w:sz="0" w:space="0" w:color="auto"/>
                <w:bottom w:val="none" w:sz="0" w:space="0" w:color="auto"/>
                <w:right w:val="none" w:sz="0" w:space="0" w:color="auto"/>
              </w:divBdr>
              <w:divsChild>
                <w:div w:id="87662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993729">
      <w:bodyDiv w:val="1"/>
      <w:marLeft w:val="0"/>
      <w:marRight w:val="0"/>
      <w:marTop w:val="0"/>
      <w:marBottom w:val="0"/>
      <w:divBdr>
        <w:top w:val="none" w:sz="0" w:space="0" w:color="auto"/>
        <w:left w:val="none" w:sz="0" w:space="0" w:color="auto"/>
        <w:bottom w:val="none" w:sz="0" w:space="0" w:color="auto"/>
        <w:right w:val="none" w:sz="0" w:space="0" w:color="auto"/>
      </w:divBdr>
      <w:divsChild>
        <w:div w:id="966854775">
          <w:marLeft w:val="0"/>
          <w:marRight w:val="0"/>
          <w:marTop w:val="0"/>
          <w:marBottom w:val="0"/>
          <w:divBdr>
            <w:top w:val="none" w:sz="0" w:space="0" w:color="auto"/>
            <w:left w:val="none" w:sz="0" w:space="0" w:color="auto"/>
            <w:bottom w:val="none" w:sz="0" w:space="0" w:color="auto"/>
            <w:right w:val="none" w:sz="0" w:space="0" w:color="auto"/>
          </w:divBdr>
        </w:div>
        <w:div w:id="1827286772">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
          </w:divsChild>
        </w:div>
        <w:div w:id="1512909946">
          <w:marLeft w:val="0"/>
          <w:marRight w:val="0"/>
          <w:marTop w:val="0"/>
          <w:marBottom w:val="0"/>
          <w:divBdr>
            <w:top w:val="none" w:sz="0" w:space="0" w:color="auto"/>
            <w:left w:val="none" w:sz="0" w:space="0" w:color="auto"/>
            <w:bottom w:val="none" w:sz="0" w:space="0" w:color="auto"/>
            <w:right w:val="none" w:sz="0" w:space="0" w:color="auto"/>
          </w:divBdr>
        </w:div>
        <w:div w:id="1781029344">
          <w:marLeft w:val="0"/>
          <w:marRight w:val="0"/>
          <w:marTop w:val="0"/>
          <w:marBottom w:val="0"/>
          <w:divBdr>
            <w:top w:val="none" w:sz="0" w:space="0" w:color="auto"/>
            <w:left w:val="none" w:sz="0" w:space="0" w:color="auto"/>
            <w:bottom w:val="none" w:sz="0" w:space="0" w:color="auto"/>
            <w:right w:val="none" w:sz="0" w:space="0" w:color="auto"/>
          </w:divBdr>
          <w:divsChild>
            <w:div w:id="1239439075">
              <w:marLeft w:val="0"/>
              <w:marRight w:val="0"/>
              <w:marTop w:val="0"/>
              <w:marBottom w:val="0"/>
              <w:divBdr>
                <w:top w:val="none" w:sz="0" w:space="0" w:color="auto"/>
                <w:left w:val="none" w:sz="0" w:space="0" w:color="auto"/>
                <w:bottom w:val="none" w:sz="0" w:space="0" w:color="auto"/>
                <w:right w:val="none" w:sz="0" w:space="0" w:color="auto"/>
              </w:divBdr>
            </w:div>
          </w:divsChild>
        </w:div>
        <w:div w:id="338821506">
          <w:marLeft w:val="0"/>
          <w:marRight w:val="0"/>
          <w:marTop w:val="0"/>
          <w:marBottom w:val="0"/>
          <w:divBdr>
            <w:top w:val="none" w:sz="0" w:space="0" w:color="auto"/>
            <w:left w:val="none" w:sz="0" w:space="0" w:color="auto"/>
            <w:bottom w:val="none" w:sz="0" w:space="0" w:color="auto"/>
            <w:right w:val="none" w:sz="0" w:space="0" w:color="auto"/>
          </w:divBdr>
        </w:div>
        <w:div w:id="1789814066">
          <w:marLeft w:val="0"/>
          <w:marRight w:val="0"/>
          <w:marTop w:val="0"/>
          <w:marBottom w:val="0"/>
          <w:divBdr>
            <w:top w:val="none" w:sz="0" w:space="0" w:color="auto"/>
            <w:left w:val="none" w:sz="0" w:space="0" w:color="auto"/>
            <w:bottom w:val="none" w:sz="0" w:space="0" w:color="auto"/>
            <w:right w:val="none" w:sz="0" w:space="0" w:color="auto"/>
          </w:divBdr>
          <w:divsChild>
            <w:div w:id="1498032841">
              <w:marLeft w:val="0"/>
              <w:marRight w:val="0"/>
              <w:marTop w:val="0"/>
              <w:marBottom w:val="0"/>
              <w:divBdr>
                <w:top w:val="none" w:sz="0" w:space="0" w:color="auto"/>
                <w:left w:val="none" w:sz="0" w:space="0" w:color="auto"/>
                <w:bottom w:val="none" w:sz="0" w:space="0" w:color="auto"/>
                <w:right w:val="none" w:sz="0" w:space="0" w:color="auto"/>
              </w:divBdr>
            </w:div>
          </w:divsChild>
        </w:div>
        <w:div w:id="1558780499">
          <w:marLeft w:val="0"/>
          <w:marRight w:val="0"/>
          <w:marTop w:val="0"/>
          <w:marBottom w:val="0"/>
          <w:divBdr>
            <w:top w:val="none" w:sz="0" w:space="0" w:color="auto"/>
            <w:left w:val="none" w:sz="0" w:space="0" w:color="auto"/>
            <w:bottom w:val="none" w:sz="0" w:space="0" w:color="auto"/>
            <w:right w:val="none" w:sz="0" w:space="0" w:color="auto"/>
          </w:divBdr>
        </w:div>
        <w:div w:id="1491674585">
          <w:marLeft w:val="0"/>
          <w:marRight w:val="0"/>
          <w:marTop w:val="0"/>
          <w:marBottom w:val="0"/>
          <w:divBdr>
            <w:top w:val="none" w:sz="0" w:space="0" w:color="auto"/>
            <w:left w:val="none" w:sz="0" w:space="0" w:color="auto"/>
            <w:bottom w:val="none" w:sz="0" w:space="0" w:color="auto"/>
            <w:right w:val="none" w:sz="0" w:space="0" w:color="auto"/>
          </w:divBdr>
          <w:divsChild>
            <w:div w:id="2130317239">
              <w:marLeft w:val="0"/>
              <w:marRight w:val="0"/>
              <w:marTop w:val="0"/>
              <w:marBottom w:val="0"/>
              <w:divBdr>
                <w:top w:val="none" w:sz="0" w:space="0" w:color="auto"/>
                <w:left w:val="none" w:sz="0" w:space="0" w:color="auto"/>
                <w:bottom w:val="none" w:sz="0" w:space="0" w:color="auto"/>
                <w:right w:val="none" w:sz="0" w:space="0" w:color="auto"/>
              </w:divBdr>
            </w:div>
          </w:divsChild>
        </w:div>
        <w:div w:id="88934739">
          <w:marLeft w:val="0"/>
          <w:marRight w:val="0"/>
          <w:marTop w:val="0"/>
          <w:marBottom w:val="0"/>
          <w:divBdr>
            <w:top w:val="none" w:sz="0" w:space="0" w:color="auto"/>
            <w:left w:val="none" w:sz="0" w:space="0" w:color="auto"/>
            <w:bottom w:val="none" w:sz="0" w:space="0" w:color="auto"/>
            <w:right w:val="none" w:sz="0" w:space="0" w:color="auto"/>
          </w:divBdr>
        </w:div>
        <w:div w:id="929772023">
          <w:marLeft w:val="0"/>
          <w:marRight w:val="0"/>
          <w:marTop w:val="0"/>
          <w:marBottom w:val="0"/>
          <w:divBdr>
            <w:top w:val="none" w:sz="0" w:space="0" w:color="auto"/>
            <w:left w:val="none" w:sz="0" w:space="0" w:color="auto"/>
            <w:bottom w:val="none" w:sz="0" w:space="0" w:color="auto"/>
            <w:right w:val="none" w:sz="0" w:space="0" w:color="auto"/>
          </w:divBdr>
          <w:divsChild>
            <w:div w:id="908349120">
              <w:marLeft w:val="0"/>
              <w:marRight w:val="0"/>
              <w:marTop w:val="0"/>
              <w:marBottom w:val="0"/>
              <w:divBdr>
                <w:top w:val="none" w:sz="0" w:space="0" w:color="auto"/>
                <w:left w:val="none" w:sz="0" w:space="0" w:color="auto"/>
                <w:bottom w:val="none" w:sz="0" w:space="0" w:color="auto"/>
                <w:right w:val="none" w:sz="0" w:space="0" w:color="auto"/>
              </w:divBdr>
            </w:div>
          </w:divsChild>
        </w:div>
        <w:div w:id="151788760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sChild>
            <w:div w:id="609703362">
              <w:marLeft w:val="0"/>
              <w:marRight w:val="0"/>
              <w:marTop w:val="0"/>
              <w:marBottom w:val="0"/>
              <w:divBdr>
                <w:top w:val="none" w:sz="0" w:space="0" w:color="auto"/>
                <w:left w:val="none" w:sz="0" w:space="0" w:color="auto"/>
                <w:bottom w:val="none" w:sz="0" w:space="0" w:color="auto"/>
                <w:right w:val="none" w:sz="0" w:space="0" w:color="auto"/>
              </w:divBdr>
            </w:div>
          </w:divsChild>
        </w:div>
        <w:div w:id="1968272676">
          <w:marLeft w:val="0"/>
          <w:marRight w:val="0"/>
          <w:marTop w:val="0"/>
          <w:marBottom w:val="0"/>
          <w:divBdr>
            <w:top w:val="none" w:sz="0" w:space="0" w:color="auto"/>
            <w:left w:val="none" w:sz="0" w:space="0" w:color="auto"/>
            <w:bottom w:val="none" w:sz="0" w:space="0" w:color="auto"/>
            <w:right w:val="none" w:sz="0" w:space="0" w:color="auto"/>
          </w:divBdr>
        </w:div>
        <w:div w:id="1639722210">
          <w:marLeft w:val="0"/>
          <w:marRight w:val="0"/>
          <w:marTop w:val="0"/>
          <w:marBottom w:val="0"/>
          <w:divBdr>
            <w:top w:val="none" w:sz="0" w:space="0" w:color="auto"/>
            <w:left w:val="none" w:sz="0" w:space="0" w:color="auto"/>
            <w:bottom w:val="none" w:sz="0" w:space="0" w:color="auto"/>
            <w:right w:val="none" w:sz="0" w:space="0" w:color="auto"/>
          </w:divBdr>
          <w:divsChild>
            <w:div w:id="341788579">
              <w:marLeft w:val="0"/>
              <w:marRight w:val="0"/>
              <w:marTop w:val="0"/>
              <w:marBottom w:val="0"/>
              <w:divBdr>
                <w:top w:val="none" w:sz="0" w:space="0" w:color="auto"/>
                <w:left w:val="none" w:sz="0" w:space="0" w:color="auto"/>
                <w:bottom w:val="none" w:sz="0" w:space="0" w:color="auto"/>
                <w:right w:val="none" w:sz="0" w:space="0" w:color="auto"/>
              </w:divBdr>
            </w:div>
          </w:divsChild>
        </w:div>
        <w:div w:id="5405307">
          <w:marLeft w:val="0"/>
          <w:marRight w:val="0"/>
          <w:marTop w:val="300"/>
          <w:marBottom w:val="0"/>
          <w:divBdr>
            <w:top w:val="none" w:sz="0" w:space="0" w:color="auto"/>
            <w:left w:val="none" w:sz="0" w:space="0" w:color="auto"/>
            <w:bottom w:val="none" w:sz="0" w:space="0" w:color="auto"/>
            <w:right w:val="none" w:sz="0" w:space="0" w:color="auto"/>
          </w:divBdr>
          <w:divsChild>
            <w:div w:id="632365315">
              <w:marLeft w:val="0"/>
              <w:marRight w:val="0"/>
              <w:marTop w:val="0"/>
              <w:marBottom w:val="0"/>
              <w:divBdr>
                <w:top w:val="none" w:sz="0" w:space="0" w:color="auto"/>
                <w:left w:val="none" w:sz="0" w:space="0" w:color="auto"/>
                <w:bottom w:val="none" w:sz="0" w:space="0" w:color="auto"/>
                <w:right w:val="none" w:sz="0" w:space="0" w:color="auto"/>
              </w:divBdr>
              <w:divsChild>
                <w:div w:id="185441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142526">
          <w:marLeft w:val="0"/>
          <w:marRight w:val="0"/>
          <w:marTop w:val="300"/>
          <w:marBottom w:val="0"/>
          <w:divBdr>
            <w:top w:val="none" w:sz="0" w:space="0" w:color="auto"/>
            <w:left w:val="none" w:sz="0" w:space="0" w:color="auto"/>
            <w:bottom w:val="none" w:sz="0" w:space="0" w:color="auto"/>
            <w:right w:val="none" w:sz="0" w:space="0" w:color="auto"/>
          </w:divBdr>
          <w:divsChild>
            <w:div w:id="173495711">
              <w:marLeft w:val="0"/>
              <w:marRight w:val="0"/>
              <w:marTop w:val="0"/>
              <w:marBottom w:val="0"/>
              <w:divBdr>
                <w:top w:val="none" w:sz="0" w:space="0" w:color="auto"/>
                <w:left w:val="none" w:sz="0" w:space="0" w:color="auto"/>
                <w:bottom w:val="none" w:sz="0" w:space="0" w:color="auto"/>
                <w:right w:val="none" w:sz="0" w:space="0" w:color="auto"/>
              </w:divBdr>
              <w:divsChild>
                <w:div w:id="211571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02469">
          <w:marLeft w:val="0"/>
          <w:marRight w:val="0"/>
          <w:marTop w:val="300"/>
          <w:marBottom w:val="0"/>
          <w:divBdr>
            <w:top w:val="none" w:sz="0" w:space="0" w:color="auto"/>
            <w:left w:val="none" w:sz="0" w:space="0" w:color="auto"/>
            <w:bottom w:val="none" w:sz="0" w:space="0" w:color="auto"/>
            <w:right w:val="none" w:sz="0" w:space="0" w:color="auto"/>
          </w:divBdr>
          <w:divsChild>
            <w:div w:id="55975639">
              <w:marLeft w:val="0"/>
              <w:marRight w:val="0"/>
              <w:marTop w:val="0"/>
              <w:marBottom w:val="0"/>
              <w:divBdr>
                <w:top w:val="none" w:sz="0" w:space="0" w:color="auto"/>
                <w:left w:val="none" w:sz="0" w:space="0" w:color="auto"/>
                <w:bottom w:val="none" w:sz="0" w:space="0" w:color="auto"/>
                <w:right w:val="none" w:sz="0" w:space="0" w:color="auto"/>
              </w:divBdr>
              <w:divsChild>
                <w:div w:id="1416896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54596">
          <w:marLeft w:val="0"/>
          <w:marRight w:val="0"/>
          <w:marTop w:val="300"/>
          <w:marBottom w:val="0"/>
          <w:divBdr>
            <w:top w:val="none" w:sz="0" w:space="0" w:color="auto"/>
            <w:left w:val="none" w:sz="0" w:space="0" w:color="auto"/>
            <w:bottom w:val="none" w:sz="0" w:space="0" w:color="auto"/>
            <w:right w:val="none" w:sz="0" w:space="0" w:color="auto"/>
          </w:divBdr>
          <w:divsChild>
            <w:div w:id="814492443">
              <w:marLeft w:val="0"/>
              <w:marRight w:val="0"/>
              <w:marTop w:val="0"/>
              <w:marBottom w:val="0"/>
              <w:divBdr>
                <w:top w:val="none" w:sz="0" w:space="0" w:color="auto"/>
                <w:left w:val="none" w:sz="0" w:space="0" w:color="auto"/>
                <w:bottom w:val="none" w:sz="0" w:space="0" w:color="auto"/>
                <w:right w:val="none" w:sz="0" w:space="0" w:color="auto"/>
              </w:divBdr>
              <w:divsChild>
                <w:div w:id="1376851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0934524">
      <w:bodyDiv w:val="1"/>
      <w:marLeft w:val="0"/>
      <w:marRight w:val="0"/>
      <w:marTop w:val="0"/>
      <w:marBottom w:val="0"/>
      <w:divBdr>
        <w:top w:val="none" w:sz="0" w:space="0" w:color="auto"/>
        <w:left w:val="none" w:sz="0" w:space="0" w:color="auto"/>
        <w:bottom w:val="none" w:sz="0" w:space="0" w:color="auto"/>
        <w:right w:val="none" w:sz="0" w:space="0" w:color="auto"/>
      </w:divBdr>
      <w:divsChild>
        <w:div w:id="500236648">
          <w:marLeft w:val="0"/>
          <w:marRight w:val="0"/>
          <w:marTop w:val="0"/>
          <w:marBottom w:val="0"/>
          <w:divBdr>
            <w:top w:val="none" w:sz="0" w:space="0" w:color="auto"/>
            <w:left w:val="none" w:sz="0" w:space="0" w:color="auto"/>
            <w:bottom w:val="none" w:sz="0" w:space="0" w:color="auto"/>
            <w:right w:val="none" w:sz="0" w:space="0" w:color="auto"/>
          </w:divBdr>
        </w:div>
        <w:div w:id="558635441">
          <w:marLeft w:val="0"/>
          <w:marRight w:val="0"/>
          <w:marTop w:val="0"/>
          <w:marBottom w:val="0"/>
          <w:divBdr>
            <w:top w:val="none" w:sz="0" w:space="0" w:color="auto"/>
            <w:left w:val="none" w:sz="0" w:space="0" w:color="auto"/>
            <w:bottom w:val="none" w:sz="0" w:space="0" w:color="auto"/>
            <w:right w:val="none" w:sz="0" w:space="0" w:color="auto"/>
          </w:divBdr>
          <w:divsChild>
            <w:div w:id="2132702968">
              <w:marLeft w:val="0"/>
              <w:marRight w:val="0"/>
              <w:marTop w:val="0"/>
              <w:marBottom w:val="0"/>
              <w:divBdr>
                <w:top w:val="none" w:sz="0" w:space="0" w:color="auto"/>
                <w:left w:val="none" w:sz="0" w:space="0" w:color="auto"/>
                <w:bottom w:val="none" w:sz="0" w:space="0" w:color="auto"/>
                <w:right w:val="none" w:sz="0" w:space="0" w:color="auto"/>
              </w:divBdr>
            </w:div>
          </w:divsChild>
        </w:div>
        <w:div w:id="1013414030">
          <w:marLeft w:val="0"/>
          <w:marRight w:val="0"/>
          <w:marTop w:val="0"/>
          <w:marBottom w:val="0"/>
          <w:divBdr>
            <w:top w:val="none" w:sz="0" w:space="0" w:color="auto"/>
            <w:left w:val="none" w:sz="0" w:space="0" w:color="auto"/>
            <w:bottom w:val="none" w:sz="0" w:space="0" w:color="auto"/>
            <w:right w:val="none" w:sz="0" w:space="0" w:color="auto"/>
          </w:divBdr>
        </w:div>
        <w:div w:id="2050178326">
          <w:marLeft w:val="0"/>
          <w:marRight w:val="0"/>
          <w:marTop w:val="0"/>
          <w:marBottom w:val="0"/>
          <w:divBdr>
            <w:top w:val="none" w:sz="0" w:space="0" w:color="auto"/>
            <w:left w:val="none" w:sz="0" w:space="0" w:color="auto"/>
            <w:bottom w:val="none" w:sz="0" w:space="0" w:color="auto"/>
            <w:right w:val="none" w:sz="0" w:space="0" w:color="auto"/>
          </w:divBdr>
          <w:divsChild>
            <w:div w:id="2145997446">
              <w:marLeft w:val="0"/>
              <w:marRight w:val="0"/>
              <w:marTop w:val="0"/>
              <w:marBottom w:val="0"/>
              <w:divBdr>
                <w:top w:val="none" w:sz="0" w:space="0" w:color="auto"/>
                <w:left w:val="none" w:sz="0" w:space="0" w:color="auto"/>
                <w:bottom w:val="none" w:sz="0" w:space="0" w:color="auto"/>
                <w:right w:val="none" w:sz="0" w:space="0" w:color="auto"/>
              </w:divBdr>
            </w:div>
          </w:divsChild>
        </w:div>
        <w:div w:id="2117946939">
          <w:marLeft w:val="0"/>
          <w:marRight w:val="0"/>
          <w:marTop w:val="0"/>
          <w:marBottom w:val="0"/>
          <w:divBdr>
            <w:top w:val="none" w:sz="0" w:space="0" w:color="auto"/>
            <w:left w:val="none" w:sz="0" w:space="0" w:color="auto"/>
            <w:bottom w:val="none" w:sz="0" w:space="0" w:color="auto"/>
            <w:right w:val="none" w:sz="0" w:space="0" w:color="auto"/>
          </w:divBdr>
        </w:div>
        <w:div w:id="917128858">
          <w:marLeft w:val="0"/>
          <w:marRight w:val="0"/>
          <w:marTop w:val="0"/>
          <w:marBottom w:val="0"/>
          <w:divBdr>
            <w:top w:val="none" w:sz="0" w:space="0" w:color="auto"/>
            <w:left w:val="none" w:sz="0" w:space="0" w:color="auto"/>
            <w:bottom w:val="none" w:sz="0" w:space="0" w:color="auto"/>
            <w:right w:val="none" w:sz="0" w:space="0" w:color="auto"/>
          </w:divBdr>
          <w:divsChild>
            <w:div w:id="1160923916">
              <w:marLeft w:val="0"/>
              <w:marRight w:val="0"/>
              <w:marTop w:val="0"/>
              <w:marBottom w:val="0"/>
              <w:divBdr>
                <w:top w:val="none" w:sz="0" w:space="0" w:color="auto"/>
                <w:left w:val="none" w:sz="0" w:space="0" w:color="auto"/>
                <w:bottom w:val="none" w:sz="0" w:space="0" w:color="auto"/>
                <w:right w:val="none" w:sz="0" w:space="0" w:color="auto"/>
              </w:divBdr>
            </w:div>
          </w:divsChild>
        </w:div>
        <w:div w:id="232787379">
          <w:marLeft w:val="0"/>
          <w:marRight w:val="0"/>
          <w:marTop w:val="0"/>
          <w:marBottom w:val="0"/>
          <w:divBdr>
            <w:top w:val="none" w:sz="0" w:space="0" w:color="auto"/>
            <w:left w:val="none" w:sz="0" w:space="0" w:color="auto"/>
            <w:bottom w:val="none" w:sz="0" w:space="0" w:color="auto"/>
            <w:right w:val="none" w:sz="0" w:space="0" w:color="auto"/>
          </w:divBdr>
        </w:div>
        <w:div w:id="1296526196">
          <w:marLeft w:val="0"/>
          <w:marRight w:val="0"/>
          <w:marTop w:val="0"/>
          <w:marBottom w:val="0"/>
          <w:divBdr>
            <w:top w:val="none" w:sz="0" w:space="0" w:color="auto"/>
            <w:left w:val="none" w:sz="0" w:space="0" w:color="auto"/>
            <w:bottom w:val="none" w:sz="0" w:space="0" w:color="auto"/>
            <w:right w:val="none" w:sz="0" w:space="0" w:color="auto"/>
          </w:divBdr>
          <w:divsChild>
            <w:div w:id="416749882">
              <w:marLeft w:val="0"/>
              <w:marRight w:val="0"/>
              <w:marTop w:val="0"/>
              <w:marBottom w:val="0"/>
              <w:divBdr>
                <w:top w:val="none" w:sz="0" w:space="0" w:color="auto"/>
                <w:left w:val="none" w:sz="0" w:space="0" w:color="auto"/>
                <w:bottom w:val="none" w:sz="0" w:space="0" w:color="auto"/>
                <w:right w:val="none" w:sz="0" w:space="0" w:color="auto"/>
              </w:divBdr>
            </w:div>
          </w:divsChild>
        </w:div>
        <w:div w:id="1770009388">
          <w:marLeft w:val="0"/>
          <w:marRight w:val="0"/>
          <w:marTop w:val="0"/>
          <w:marBottom w:val="0"/>
          <w:divBdr>
            <w:top w:val="none" w:sz="0" w:space="0" w:color="auto"/>
            <w:left w:val="none" w:sz="0" w:space="0" w:color="auto"/>
            <w:bottom w:val="none" w:sz="0" w:space="0" w:color="auto"/>
            <w:right w:val="none" w:sz="0" w:space="0" w:color="auto"/>
          </w:divBdr>
        </w:div>
        <w:div w:id="1843664807">
          <w:marLeft w:val="0"/>
          <w:marRight w:val="0"/>
          <w:marTop w:val="0"/>
          <w:marBottom w:val="0"/>
          <w:divBdr>
            <w:top w:val="none" w:sz="0" w:space="0" w:color="auto"/>
            <w:left w:val="none" w:sz="0" w:space="0" w:color="auto"/>
            <w:bottom w:val="none" w:sz="0" w:space="0" w:color="auto"/>
            <w:right w:val="none" w:sz="0" w:space="0" w:color="auto"/>
          </w:divBdr>
          <w:divsChild>
            <w:div w:id="851259375">
              <w:marLeft w:val="0"/>
              <w:marRight w:val="0"/>
              <w:marTop w:val="0"/>
              <w:marBottom w:val="0"/>
              <w:divBdr>
                <w:top w:val="none" w:sz="0" w:space="0" w:color="auto"/>
                <w:left w:val="none" w:sz="0" w:space="0" w:color="auto"/>
                <w:bottom w:val="none" w:sz="0" w:space="0" w:color="auto"/>
                <w:right w:val="none" w:sz="0" w:space="0" w:color="auto"/>
              </w:divBdr>
            </w:div>
          </w:divsChild>
        </w:div>
        <w:div w:id="1649163408">
          <w:marLeft w:val="0"/>
          <w:marRight w:val="0"/>
          <w:marTop w:val="0"/>
          <w:marBottom w:val="0"/>
          <w:divBdr>
            <w:top w:val="none" w:sz="0" w:space="0" w:color="auto"/>
            <w:left w:val="none" w:sz="0" w:space="0" w:color="auto"/>
            <w:bottom w:val="none" w:sz="0" w:space="0" w:color="auto"/>
            <w:right w:val="none" w:sz="0" w:space="0" w:color="auto"/>
          </w:divBdr>
        </w:div>
        <w:div w:id="2131585418">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
          </w:divsChild>
        </w:div>
        <w:div w:id="193421017">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sChild>
            <w:div w:id="1492334986">
              <w:marLeft w:val="0"/>
              <w:marRight w:val="0"/>
              <w:marTop w:val="0"/>
              <w:marBottom w:val="0"/>
              <w:divBdr>
                <w:top w:val="none" w:sz="0" w:space="0" w:color="auto"/>
                <w:left w:val="none" w:sz="0" w:space="0" w:color="auto"/>
                <w:bottom w:val="none" w:sz="0" w:space="0" w:color="auto"/>
                <w:right w:val="none" w:sz="0" w:space="0" w:color="auto"/>
              </w:divBdr>
            </w:div>
          </w:divsChild>
        </w:div>
        <w:div w:id="539364570">
          <w:marLeft w:val="0"/>
          <w:marRight w:val="0"/>
          <w:marTop w:val="300"/>
          <w:marBottom w:val="0"/>
          <w:divBdr>
            <w:top w:val="none" w:sz="0" w:space="0" w:color="auto"/>
            <w:left w:val="none" w:sz="0" w:space="0" w:color="auto"/>
            <w:bottom w:val="none" w:sz="0" w:space="0" w:color="auto"/>
            <w:right w:val="none" w:sz="0" w:space="0" w:color="auto"/>
          </w:divBdr>
          <w:divsChild>
            <w:div w:id="2047899564">
              <w:marLeft w:val="0"/>
              <w:marRight w:val="0"/>
              <w:marTop w:val="0"/>
              <w:marBottom w:val="0"/>
              <w:divBdr>
                <w:top w:val="none" w:sz="0" w:space="0" w:color="auto"/>
                <w:left w:val="none" w:sz="0" w:space="0" w:color="auto"/>
                <w:bottom w:val="none" w:sz="0" w:space="0" w:color="auto"/>
                <w:right w:val="none" w:sz="0" w:space="0" w:color="auto"/>
              </w:divBdr>
              <w:divsChild>
                <w:div w:id="5623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844058">
          <w:marLeft w:val="0"/>
          <w:marRight w:val="0"/>
          <w:marTop w:val="300"/>
          <w:marBottom w:val="0"/>
          <w:divBdr>
            <w:top w:val="none" w:sz="0" w:space="0" w:color="auto"/>
            <w:left w:val="none" w:sz="0" w:space="0" w:color="auto"/>
            <w:bottom w:val="none" w:sz="0" w:space="0" w:color="auto"/>
            <w:right w:val="none" w:sz="0" w:space="0" w:color="auto"/>
          </w:divBdr>
          <w:divsChild>
            <w:div w:id="1601184246">
              <w:marLeft w:val="0"/>
              <w:marRight w:val="0"/>
              <w:marTop w:val="0"/>
              <w:marBottom w:val="0"/>
              <w:divBdr>
                <w:top w:val="none" w:sz="0" w:space="0" w:color="auto"/>
                <w:left w:val="none" w:sz="0" w:space="0" w:color="auto"/>
                <w:bottom w:val="none" w:sz="0" w:space="0" w:color="auto"/>
                <w:right w:val="none" w:sz="0" w:space="0" w:color="auto"/>
              </w:divBdr>
              <w:divsChild>
                <w:div w:id="174268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24174">
          <w:marLeft w:val="0"/>
          <w:marRight w:val="0"/>
          <w:marTop w:val="300"/>
          <w:marBottom w:val="0"/>
          <w:divBdr>
            <w:top w:val="none" w:sz="0" w:space="0" w:color="auto"/>
            <w:left w:val="none" w:sz="0" w:space="0" w:color="auto"/>
            <w:bottom w:val="none" w:sz="0" w:space="0" w:color="auto"/>
            <w:right w:val="none" w:sz="0" w:space="0" w:color="auto"/>
          </w:divBdr>
          <w:divsChild>
            <w:div w:id="2045593751">
              <w:marLeft w:val="0"/>
              <w:marRight w:val="0"/>
              <w:marTop w:val="0"/>
              <w:marBottom w:val="0"/>
              <w:divBdr>
                <w:top w:val="none" w:sz="0" w:space="0" w:color="auto"/>
                <w:left w:val="none" w:sz="0" w:space="0" w:color="auto"/>
                <w:bottom w:val="none" w:sz="0" w:space="0" w:color="auto"/>
                <w:right w:val="none" w:sz="0" w:space="0" w:color="auto"/>
              </w:divBdr>
              <w:divsChild>
                <w:div w:id="75158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4018">
          <w:marLeft w:val="0"/>
          <w:marRight w:val="0"/>
          <w:marTop w:val="300"/>
          <w:marBottom w:val="0"/>
          <w:divBdr>
            <w:top w:val="none" w:sz="0" w:space="0" w:color="auto"/>
            <w:left w:val="none" w:sz="0" w:space="0" w:color="auto"/>
            <w:bottom w:val="none" w:sz="0" w:space="0" w:color="auto"/>
            <w:right w:val="none" w:sz="0" w:space="0" w:color="auto"/>
          </w:divBdr>
          <w:divsChild>
            <w:div w:id="54931905">
              <w:marLeft w:val="0"/>
              <w:marRight w:val="0"/>
              <w:marTop w:val="0"/>
              <w:marBottom w:val="0"/>
              <w:divBdr>
                <w:top w:val="none" w:sz="0" w:space="0" w:color="auto"/>
                <w:left w:val="none" w:sz="0" w:space="0" w:color="auto"/>
                <w:bottom w:val="none" w:sz="0" w:space="0" w:color="auto"/>
                <w:right w:val="none" w:sz="0" w:space="0" w:color="auto"/>
              </w:divBdr>
              <w:divsChild>
                <w:div w:id="973372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82428">
      <w:bodyDiv w:val="1"/>
      <w:marLeft w:val="0"/>
      <w:marRight w:val="0"/>
      <w:marTop w:val="0"/>
      <w:marBottom w:val="0"/>
      <w:divBdr>
        <w:top w:val="none" w:sz="0" w:space="0" w:color="auto"/>
        <w:left w:val="none" w:sz="0" w:space="0" w:color="auto"/>
        <w:bottom w:val="none" w:sz="0" w:space="0" w:color="auto"/>
        <w:right w:val="none" w:sz="0" w:space="0" w:color="auto"/>
      </w:divBdr>
      <w:divsChild>
        <w:div w:id="659844122">
          <w:marLeft w:val="0"/>
          <w:marRight w:val="0"/>
          <w:marTop w:val="0"/>
          <w:marBottom w:val="0"/>
          <w:divBdr>
            <w:top w:val="none" w:sz="0" w:space="0" w:color="auto"/>
            <w:left w:val="none" w:sz="0" w:space="0" w:color="auto"/>
            <w:bottom w:val="none" w:sz="0" w:space="0" w:color="auto"/>
            <w:right w:val="none" w:sz="0" w:space="0" w:color="auto"/>
          </w:divBdr>
        </w:div>
        <w:div w:id="1596330592">
          <w:marLeft w:val="0"/>
          <w:marRight w:val="0"/>
          <w:marTop w:val="0"/>
          <w:marBottom w:val="0"/>
          <w:divBdr>
            <w:top w:val="none" w:sz="0" w:space="0" w:color="auto"/>
            <w:left w:val="none" w:sz="0" w:space="0" w:color="auto"/>
            <w:bottom w:val="none" w:sz="0" w:space="0" w:color="auto"/>
            <w:right w:val="none" w:sz="0" w:space="0" w:color="auto"/>
          </w:divBdr>
          <w:divsChild>
            <w:div w:id="1370186184">
              <w:marLeft w:val="0"/>
              <w:marRight w:val="0"/>
              <w:marTop w:val="0"/>
              <w:marBottom w:val="0"/>
              <w:divBdr>
                <w:top w:val="none" w:sz="0" w:space="0" w:color="auto"/>
                <w:left w:val="none" w:sz="0" w:space="0" w:color="auto"/>
                <w:bottom w:val="none" w:sz="0" w:space="0" w:color="auto"/>
                <w:right w:val="none" w:sz="0" w:space="0" w:color="auto"/>
              </w:divBdr>
            </w:div>
          </w:divsChild>
        </w:div>
        <w:div w:id="126818804">
          <w:marLeft w:val="0"/>
          <w:marRight w:val="0"/>
          <w:marTop w:val="0"/>
          <w:marBottom w:val="0"/>
          <w:divBdr>
            <w:top w:val="none" w:sz="0" w:space="0" w:color="auto"/>
            <w:left w:val="none" w:sz="0" w:space="0" w:color="auto"/>
            <w:bottom w:val="none" w:sz="0" w:space="0" w:color="auto"/>
            <w:right w:val="none" w:sz="0" w:space="0" w:color="auto"/>
          </w:divBdr>
        </w:div>
        <w:div w:id="890650551">
          <w:marLeft w:val="0"/>
          <w:marRight w:val="0"/>
          <w:marTop w:val="0"/>
          <w:marBottom w:val="0"/>
          <w:divBdr>
            <w:top w:val="none" w:sz="0" w:space="0" w:color="auto"/>
            <w:left w:val="none" w:sz="0" w:space="0" w:color="auto"/>
            <w:bottom w:val="none" w:sz="0" w:space="0" w:color="auto"/>
            <w:right w:val="none" w:sz="0" w:space="0" w:color="auto"/>
          </w:divBdr>
          <w:divsChild>
            <w:div w:id="901020035">
              <w:marLeft w:val="0"/>
              <w:marRight w:val="0"/>
              <w:marTop w:val="0"/>
              <w:marBottom w:val="0"/>
              <w:divBdr>
                <w:top w:val="none" w:sz="0" w:space="0" w:color="auto"/>
                <w:left w:val="none" w:sz="0" w:space="0" w:color="auto"/>
                <w:bottom w:val="none" w:sz="0" w:space="0" w:color="auto"/>
                <w:right w:val="none" w:sz="0" w:space="0" w:color="auto"/>
              </w:divBdr>
            </w:div>
          </w:divsChild>
        </w:div>
        <w:div w:id="1687898594">
          <w:marLeft w:val="0"/>
          <w:marRight w:val="0"/>
          <w:marTop w:val="0"/>
          <w:marBottom w:val="0"/>
          <w:divBdr>
            <w:top w:val="none" w:sz="0" w:space="0" w:color="auto"/>
            <w:left w:val="none" w:sz="0" w:space="0" w:color="auto"/>
            <w:bottom w:val="none" w:sz="0" w:space="0" w:color="auto"/>
            <w:right w:val="none" w:sz="0" w:space="0" w:color="auto"/>
          </w:divBdr>
        </w:div>
        <w:div w:id="1227112102">
          <w:marLeft w:val="0"/>
          <w:marRight w:val="0"/>
          <w:marTop w:val="0"/>
          <w:marBottom w:val="0"/>
          <w:divBdr>
            <w:top w:val="none" w:sz="0" w:space="0" w:color="auto"/>
            <w:left w:val="none" w:sz="0" w:space="0" w:color="auto"/>
            <w:bottom w:val="none" w:sz="0" w:space="0" w:color="auto"/>
            <w:right w:val="none" w:sz="0" w:space="0" w:color="auto"/>
          </w:divBdr>
          <w:divsChild>
            <w:div w:id="1865164941">
              <w:marLeft w:val="0"/>
              <w:marRight w:val="0"/>
              <w:marTop w:val="0"/>
              <w:marBottom w:val="0"/>
              <w:divBdr>
                <w:top w:val="none" w:sz="0" w:space="0" w:color="auto"/>
                <w:left w:val="none" w:sz="0" w:space="0" w:color="auto"/>
                <w:bottom w:val="none" w:sz="0" w:space="0" w:color="auto"/>
                <w:right w:val="none" w:sz="0" w:space="0" w:color="auto"/>
              </w:divBdr>
            </w:div>
          </w:divsChild>
        </w:div>
        <w:div w:id="2128234610">
          <w:marLeft w:val="0"/>
          <w:marRight w:val="0"/>
          <w:marTop w:val="0"/>
          <w:marBottom w:val="0"/>
          <w:divBdr>
            <w:top w:val="none" w:sz="0" w:space="0" w:color="auto"/>
            <w:left w:val="none" w:sz="0" w:space="0" w:color="auto"/>
            <w:bottom w:val="none" w:sz="0" w:space="0" w:color="auto"/>
            <w:right w:val="none" w:sz="0" w:space="0" w:color="auto"/>
          </w:divBdr>
        </w:div>
        <w:div w:id="528418950">
          <w:marLeft w:val="0"/>
          <w:marRight w:val="0"/>
          <w:marTop w:val="0"/>
          <w:marBottom w:val="0"/>
          <w:divBdr>
            <w:top w:val="none" w:sz="0" w:space="0" w:color="auto"/>
            <w:left w:val="none" w:sz="0" w:space="0" w:color="auto"/>
            <w:bottom w:val="none" w:sz="0" w:space="0" w:color="auto"/>
            <w:right w:val="none" w:sz="0" w:space="0" w:color="auto"/>
          </w:divBdr>
          <w:divsChild>
            <w:div w:id="1817140965">
              <w:marLeft w:val="0"/>
              <w:marRight w:val="0"/>
              <w:marTop w:val="0"/>
              <w:marBottom w:val="0"/>
              <w:divBdr>
                <w:top w:val="none" w:sz="0" w:space="0" w:color="auto"/>
                <w:left w:val="none" w:sz="0" w:space="0" w:color="auto"/>
                <w:bottom w:val="none" w:sz="0" w:space="0" w:color="auto"/>
                <w:right w:val="none" w:sz="0" w:space="0" w:color="auto"/>
              </w:divBdr>
            </w:div>
          </w:divsChild>
        </w:div>
        <w:div w:id="2073191643">
          <w:marLeft w:val="0"/>
          <w:marRight w:val="0"/>
          <w:marTop w:val="0"/>
          <w:marBottom w:val="0"/>
          <w:divBdr>
            <w:top w:val="none" w:sz="0" w:space="0" w:color="auto"/>
            <w:left w:val="none" w:sz="0" w:space="0" w:color="auto"/>
            <w:bottom w:val="none" w:sz="0" w:space="0" w:color="auto"/>
            <w:right w:val="none" w:sz="0" w:space="0" w:color="auto"/>
          </w:divBdr>
        </w:div>
        <w:div w:id="847250859">
          <w:marLeft w:val="0"/>
          <w:marRight w:val="0"/>
          <w:marTop w:val="0"/>
          <w:marBottom w:val="0"/>
          <w:divBdr>
            <w:top w:val="none" w:sz="0" w:space="0" w:color="auto"/>
            <w:left w:val="none" w:sz="0" w:space="0" w:color="auto"/>
            <w:bottom w:val="none" w:sz="0" w:space="0" w:color="auto"/>
            <w:right w:val="none" w:sz="0" w:space="0" w:color="auto"/>
          </w:divBdr>
          <w:divsChild>
            <w:div w:id="1060900920">
              <w:marLeft w:val="0"/>
              <w:marRight w:val="0"/>
              <w:marTop w:val="0"/>
              <w:marBottom w:val="0"/>
              <w:divBdr>
                <w:top w:val="none" w:sz="0" w:space="0" w:color="auto"/>
                <w:left w:val="none" w:sz="0" w:space="0" w:color="auto"/>
                <w:bottom w:val="none" w:sz="0" w:space="0" w:color="auto"/>
                <w:right w:val="none" w:sz="0" w:space="0" w:color="auto"/>
              </w:divBdr>
            </w:div>
          </w:divsChild>
        </w:div>
        <w:div w:id="33772245">
          <w:marLeft w:val="0"/>
          <w:marRight w:val="0"/>
          <w:marTop w:val="0"/>
          <w:marBottom w:val="0"/>
          <w:divBdr>
            <w:top w:val="none" w:sz="0" w:space="0" w:color="auto"/>
            <w:left w:val="none" w:sz="0" w:space="0" w:color="auto"/>
            <w:bottom w:val="none" w:sz="0" w:space="0" w:color="auto"/>
            <w:right w:val="none" w:sz="0" w:space="0" w:color="auto"/>
          </w:divBdr>
        </w:div>
        <w:div w:id="1647585583">
          <w:marLeft w:val="0"/>
          <w:marRight w:val="0"/>
          <w:marTop w:val="0"/>
          <w:marBottom w:val="0"/>
          <w:divBdr>
            <w:top w:val="none" w:sz="0" w:space="0" w:color="auto"/>
            <w:left w:val="none" w:sz="0" w:space="0" w:color="auto"/>
            <w:bottom w:val="none" w:sz="0" w:space="0" w:color="auto"/>
            <w:right w:val="none" w:sz="0" w:space="0" w:color="auto"/>
          </w:divBdr>
          <w:divsChild>
            <w:div w:id="1314406153">
              <w:marLeft w:val="0"/>
              <w:marRight w:val="0"/>
              <w:marTop w:val="0"/>
              <w:marBottom w:val="0"/>
              <w:divBdr>
                <w:top w:val="none" w:sz="0" w:space="0" w:color="auto"/>
                <w:left w:val="none" w:sz="0" w:space="0" w:color="auto"/>
                <w:bottom w:val="none" w:sz="0" w:space="0" w:color="auto"/>
                <w:right w:val="none" w:sz="0" w:space="0" w:color="auto"/>
              </w:divBdr>
            </w:div>
          </w:divsChild>
        </w:div>
        <w:div w:id="353575587">
          <w:marLeft w:val="0"/>
          <w:marRight w:val="0"/>
          <w:marTop w:val="0"/>
          <w:marBottom w:val="0"/>
          <w:divBdr>
            <w:top w:val="none" w:sz="0" w:space="0" w:color="auto"/>
            <w:left w:val="none" w:sz="0" w:space="0" w:color="auto"/>
            <w:bottom w:val="none" w:sz="0" w:space="0" w:color="auto"/>
            <w:right w:val="none" w:sz="0" w:space="0" w:color="auto"/>
          </w:divBdr>
        </w:div>
        <w:div w:id="504055468">
          <w:marLeft w:val="0"/>
          <w:marRight w:val="0"/>
          <w:marTop w:val="0"/>
          <w:marBottom w:val="0"/>
          <w:divBdr>
            <w:top w:val="none" w:sz="0" w:space="0" w:color="auto"/>
            <w:left w:val="none" w:sz="0" w:space="0" w:color="auto"/>
            <w:bottom w:val="none" w:sz="0" w:space="0" w:color="auto"/>
            <w:right w:val="none" w:sz="0" w:space="0" w:color="auto"/>
          </w:divBdr>
          <w:divsChild>
            <w:div w:id="1495561775">
              <w:marLeft w:val="0"/>
              <w:marRight w:val="0"/>
              <w:marTop w:val="0"/>
              <w:marBottom w:val="0"/>
              <w:divBdr>
                <w:top w:val="none" w:sz="0" w:space="0" w:color="auto"/>
                <w:left w:val="none" w:sz="0" w:space="0" w:color="auto"/>
                <w:bottom w:val="none" w:sz="0" w:space="0" w:color="auto"/>
                <w:right w:val="none" w:sz="0" w:space="0" w:color="auto"/>
              </w:divBdr>
            </w:div>
          </w:divsChild>
        </w:div>
        <w:div w:id="250889924">
          <w:marLeft w:val="0"/>
          <w:marRight w:val="0"/>
          <w:marTop w:val="300"/>
          <w:marBottom w:val="0"/>
          <w:divBdr>
            <w:top w:val="none" w:sz="0" w:space="0" w:color="auto"/>
            <w:left w:val="none" w:sz="0" w:space="0" w:color="auto"/>
            <w:bottom w:val="none" w:sz="0" w:space="0" w:color="auto"/>
            <w:right w:val="none" w:sz="0" w:space="0" w:color="auto"/>
          </w:divBdr>
          <w:divsChild>
            <w:div w:id="1549100646">
              <w:marLeft w:val="0"/>
              <w:marRight w:val="0"/>
              <w:marTop w:val="0"/>
              <w:marBottom w:val="0"/>
              <w:divBdr>
                <w:top w:val="none" w:sz="0" w:space="0" w:color="auto"/>
                <w:left w:val="none" w:sz="0" w:space="0" w:color="auto"/>
                <w:bottom w:val="none" w:sz="0" w:space="0" w:color="auto"/>
                <w:right w:val="none" w:sz="0" w:space="0" w:color="auto"/>
              </w:divBdr>
              <w:divsChild>
                <w:div w:id="106799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31">
          <w:marLeft w:val="0"/>
          <w:marRight w:val="0"/>
          <w:marTop w:val="300"/>
          <w:marBottom w:val="0"/>
          <w:divBdr>
            <w:top w:val="none" w:sz="0" w:space="0" w:color="auto"/>
            <w:left w:val="none" w:sz="0" w:space="0" w:color="auto"/>
            <w:bottom w:val="none" w:sz="0" w:space="0" w:color="auto"/>
            <w:right w:val="none" w:sz="0" w:space="0" w:color="auto"/>
          </w:divBdr>
          <w:divsChild>
            <w:div w:id="975336363">
              <w:marLeft w:val="0"/>
              <w:marRight w:val="0"/>
              <w:marTop w:val="0"/>
              <w:marBottom w:val="0"/>
              <w:divBdr>
                <w:top w:val="none" w:sz="0" w:space="0" w:color="auto"/>
                <w:left w:val="none" w:sz="0" w:space="0" w:color="auto"/>
                <w:bottom w:val="none" w:sz="0" w:space="0" w:color="auto"/>
                <w:right w:val="none" w:sz="0" w:space="0" w:color="auto"/>
              </w:divBdr>
              <w:divsChild>
                <w:div w:id="2092772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14936">
          <w:marLeft w:val="0"/>
          <w:marRight w:val="0"/>
          <w:marTop w:val="300"/>
          <w:marBottom w:val="0"/>
          <w:divBdr>
            <w:top w:val="none" w:sz="0" w:space="0" w:color="auto"/>
            <w:left w:val="none" w:sz="0" w:space="0" w:color="auto"/>
            <w:bottom w:val="none" w:sz="0" w:space="0" w:color="auto"/>
            <w:right w:val="none" w:sz="0" w:space="0" w:color="auto"/>
          </w:divBdr>
          <w:divsChild>
            <w:div w:id="92555910">
              <w:marLeft w:val="0"/>
              <w:marRight w:val="0"/>
              <w:marTop w:val="0"/>
              <w:marBottom w:val="0"/>
              <w:divBdr>
                <w:top w:val="none" w:sz="0" w:space="0" w:color="auto"/>
                <w:left w:val="none" w:sz="0" w:space="0" w:color="auto"/>
                <w:bottom w:val="none" w:sz="0" w:space="0" w:color="auto"/>
                <w:right w:val="none" w:sz="0" w:space="0" w:color="auto"/>
              </w:divBdr>
              <w:divsChild>
                <w:div w:id="1978339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66">
          <w:marLeft w:val="0"/>
          <w:marRight w:val="0"/>
          <w:marTop w:val="30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98404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072931">
      <w:bodyDiv w:val="1"/>
      <w:marLeft w:val="0"/>
      <w:marRight w:val="0"/>
      <w:marTop w:val="0"/>
      <w:marBottom w:val="0"/>
      <w:divBdr>
        <w:top w:val="none" w:sz="0" w:space="0" w:color="auto"/>
        <w:left w:val="none" w:sz="0" w:space="0" w:color="auto"/>
        <w:bottom w:val="none" w:sz="0" w:space="0" w:color="auto"/>
        <w:right w:val="none" w:sz="0" w:space="0" w:color="auto"/>
      </w:divBdr>
      <w:divsChild>
        <w:div w:id="1793748731">
          <w:marLeft w:val="0"/>
          <w:marRight w:val="0"/>
          <w:marTop w:val="0"/>
          <w:marBottom w:val="0"/>
          <w:divBdr>
            <w:top w:val="none" w:sz="0" w:space="0" w:color="auto"/>
            <w:left w:val="none" w:sz="0" w:space="0" w:color="auto"/>
            <w:bottom w:val="none" w:sz="0" w:space="0" w:color="auto"/>
            <w:right w:val="none" w:sz="0" w:space="0" w:color="auto"/>
          </w:divBdr>
        </w:div>
        <w:div w:id="247541671">
          <w:marLeft w:val="0"/>
          <w:marRight w:val="0"/>
          <w:marTop w:val="0"/>
          <w:marBottom w:val="0"/>
          <w:divBdr>
            <w:top w:val="none" w:sz="0" w:space="0" w:color="auto"/>
            <w:left w:val="none" w:sz="0" w:space="0" w:color="auto"/>
            <w:bottom w:val="none" w:sz="0" w:space="0" w:color="auto"/>
            <w:right w:val="none" w:sz="0" w:space="0" w:color="auto"/>
          </w:divBdr>
          <w:divsChild>
            <w:div w:id="1284583007">
              <w:marLeft w:val="0"/>
              <w:marRight w:val="0"/>
              <w:marTop w:val="0"/>
              <w:marBottom w:val="0"/>
              <w:divBdr>
                <w:top w:val="none" w:sz="0" w:space="0" w:color="auto"/>
                <w:left w:val="none" w:sz="0" w:space="0" w:color="auto"/>
                <w:bottom w:val="none" w:sz="0" w:space="0" w:color="auto"/>
                <w:right w:val="none" w:sz="0" w:space="0" w:color="auto"/>
              </w:divBdr>
            </w:div>
          </w:divsChild>
        </w:div>
        <w:div w:id="869957070">
          <w:marLeft w:val="0"/>
          <w:marRight w:val="0"/>
          <w:marTop w:val="0"/>
          <w:marBottom w:val="0"/>
          <w:divBdr>
            <w:top w:val="none" w:sz="0" w:space="0" w:color="auto"/>
            <w:left w:val="none" w:sz="0" w:space="0" w:color="auto"/>
            <w:bottom w:val="none" w:sz="0" w:space="0" w:color="auto"/>
            <w:right w:val="none" w:sz="0" w:space="0" w:color="auto"/>
          </w:divBdr>
        </w:div>
        <w:div w:id="451174142">
          <w:marLeft w:val="0"/>
          <w:marRight w:val="0"/>
          <w:marTop w:val="0"/>
          <w:marBottom w:val="0"/>
          <w:divBdr>
            <w:top w:val="none" w:sz="0" w:space="0" w:color="auto"/>
            <w:left w:val="none" w:sz="0" w:space="0" w:color="auto"/>
            <w:bottom w:val="none" w:sz="0" w:space="0" w:color="auto"/>
            <w:right w:val="none" w:sz="0" w:space="0" w:color="auto"/>
          </w:divBdr>
          <w:divsChild>
            <w:div w:id="138424501">
              <w:marLeft w:val="0"/>
              <w:marRight w:val="0"/>
              <w:marTop w:val="0"/>
              <w:marBottom w:val="0"/>
              <w:divBdr>
                <w:top w:val="none" w:sz="0" w:space="0" w:color="auto"/>
                <w:left w:val="none" w:sz="0" w:space="0" w:color="auto"/>
                <w:bottom w:val="none" w:sz="0" w:space="0" w:color="auto"/>
                <w:right w:val="none" w:sz="0" w:space="0" w:color="auto"/>
              </w:divBdr>
            </w:div>
          </w:divsChild>
        </w:div>
        <w:div w:id="1482120238">
          <w:marLeft w:val="0"/>
          <w:marRight w:val="0"/>
          <w:marTop w:val="0"/>
          <w:marBottom w:val="0"/>
          <w:divBdr>
            <w:top w:val="none" w:sz="0" w:space="0" w:color="auto"/>
            <w:left w:val="none" w:sz="0" w:space="0" w:color="auto"/>
            <w:bottom w:val="none" w:sz="0" w:space="0" w:color="auto"/>
            <w:right w:val="none" w:sz="0" w:space="0" w:color="auto"/>
          </w:divBdr>
        </w:div>
        <w:div w:id="480462832">
          <w:marLeft w:val="0"/>
          <w:marRight w:val="0"/>
          <w:marTop w:val="0"/>
          <w:marBottom w:val="0"/>
          <w:divBdr>
            <w:top w:val="none" w:sz="0" w:space="0" w:color="auto"/>
            <w:left w:val="none" w:sz="0" w:space="0" w:color="auto"/>
            <w:bottom w:val="none" w:sz="0" w:space="0" w:color="auto"/>
            <w:right w:val="none" w:sz="0" w:space="0" w:color="auto"/>
          </w:divBdr>
          <w:divsChild>
            <w:div w:id="1963805332">
              <w:marLeft w:val="0"/>
              <w:marRight w:val="0"/>
              <w:marTop w:val="0"/>
              <w:marBottom w:val="0"/>
              <w:divBdr>
                <w:top w:val="none" w:sz="0" w:space="0" w:color="auto"/>
                <w:left w:val="none" w:sz="0" w:space="0" w:color="auto"/>
                <w:bottom w:val="none" w:sz="0" w:space="0" w:color="auto"/>
                <w:right w:val="none" w:sz="0" w:space="0" w:color="auto"/>
              </w:divBdr>
            </w:div>
          </w:divsChild>
        </w:div>
        <w:div w:id="1461802025">
          <w:marLeft w:val="0"/>
          <w:marRight w:val="0"/>
          <w:marTop w:val="0"/>
          <w:marBottom w:val="0"/>
          <w:divBdr>
            <w:top w:val="none" w:sz="0" w:space="0" w:color="auto"/>
            <w:left w:val="none" w:sz="0" w:space="0" w:color="auto"/>
            <w:bottom w:val="none" w:sz="0" w:space="0" w:color="auto"/>
            <w:right w:val="none" w:sz="0" w:space="0" w:color="auto"/>
          </w:divBdr>
        </w:div>
        <w:div w:id="1320767440">
          <w:marLeft w:val="0"/>
          <w:marRight w:val="0"/>
          <w:marTop w:val="0"/>
          <w:marBottom w:val="0"/>
          <w:divBdr>
            <w:top w:val="none" w:sz="0" w:space="0" w:color="auto"/>
            <w:left w:val="none" w:sz="0" w:space="0" w:color="auto"/>
            <w:bottom w:val="none" w:sz="0" w:space="0" w:color="auto"/>
            <w:right w:val="none" w:sz="0" w:space="0" w:color="auto"/>
          </w:divBdr>
          <w:divsChild>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1993873040">
          <w:marLeft w:val="0"/>
          <w:marRight w:val="0"/>
          <w:marTop w:val="0"/>
          <w:marBottom w:val="0"/>
          <w:divBdr>
            <w:top w:val="none" w:sz="0" w:space="0" w:color="auto"/>
            <w:left w:val="none" w:sz="0" w:space="0" w:color="auto"/>
            <w:bottom w:val="none" w:sz="0" w:space="0" w:color="auto"/>
            <w:right w:val="none" w:sz="0" w:space="0" w:color="auto"/>
          </w:divBdr>
        </w:div>
        <w:div w:id="20403428">
          <w:marLeft w:val="0"/>
          <w:marRight w:val="0"/>
          <w:marTop w:val="0"/>
          <w:marBottom w:val="0"/>
          <w:divBdr>
            <w:top w:val="none" w:sz="0" w:space="0" w:color="auto"/>
            <w:left w:val="none" w:sz="0" w:space="0" w:color="auto"/>
            <w:bottom w:val="none" w:sz="0" w:space="0" w:color="auto"/>
            <w:right w:val="none" w:sz="0" w:space="0" w:color="auto"/>
          </w:divBdr>
          <w:divsChild>
            <w:div w:id="283076251">
              <w:marLeft w:val="0"/>
              <w:marRight w:val="0"/>
              <w:marTop w:val="0"/>
              <w:marBottom w:val="0"/>
              <w:divBdr>
                <w:top w:val="none" w:sz="0" w:space="0" w:color="auto"/>
                <w:left w:val="none" w:sz="0" w:space="0" w:color="auto"/>
                <w:bottom w:val="none" w:sz="0" w:space="0" w:color="auto"/>
                <w:right w:val="none" w:sz="0" w:space="0" w:color="auto"/>
              </w:divBdr>
            </w:div>
          </w:divsChild>
        </w:div>
        <w:div w:id="1041437470">
          <w:marLeft w:val="0"/>
          <w:marRight w:val="0"/>
          <w:marTop w:val="0"/>
          <w:marBottom w:val="0"/>
          <w:divBdr>
            <w:top w:val="none" w:sz="0" w:space="0" w:color="auto"/>
            <w:left w:val="none" w:sz="0" w:space="0" w:color="auto"/>
            <w:bottom w:val="none" w:sz="0" w:space="0" w:color="auto"/>
            <w:right w:val="none" w:sz="0" w:space="0" w:color="auto"/>
          </w:divBdr>
        </w:div>
        <w:div w:id="82845636">
          <w:marLeft w:val="0"/>
          <w:marRight w:val="0"/>
          <w:marTop w:val="0"/>
          <w:marBottom w:val="0"/>
          <w:divBdr>
            <w:top w:val="none" w:sz="0" w:space="0" w:color="auto"/>
            <w:left w:val="none" w:sz="0" w:space="0" w:color="auto"/>
            <w:bottom w:val="none" w:sz="0" w:space="0" w:color="auto"/>
            <w:right w:val="none" w:sz="0" w:space="0" w:color="auto"/>
          </w:divBdr>
          <w:divsChild>
            <w:div w:id="1830900191">
              <w:marLeft w:val="0"/>
              <w:marRight w:val="0"/>
              <w:marTop w:val="0"/>
              <w:marBottom w:val="0"/>
              <w:divBdr>
                <w:top w:val="none" w:sz="0" w:space="0" w:color="auto"/>
                <w:left w:val="none" w:sz="0" w:space="0" w:color="auto"/>
                <w:bottom w:val="none" w:sz="0" w:space="0" w:color="auto"/>
                <w:right w:val="none" w:sz="0" w:space="0" w:color="auto"/>
              </w:divBdr>
            </w:div>
          </w:divsChild>
        </w:div>
        <w:div w:id="1066142795">
          <w:marLeft w:val="0"/>
          <w:marRight w:val="0"/>
          <w:marTop w:val="0"/>
          <w:marBottom w:val="0"/>
          <w:divBdr>
            <w:top w:val="none" w:sz="0" w:space="0" w:color="auto"/>
            <w:left w:val="none" w:sz="0" w:space="0" w:color="auto"/>
            <w:bottom w:val="none" w:sz="0" w:space="0" w:color="auto"/>
            <w:right w:val="none" w:sz="0" w:space="0" w:color="auto"/>
          </w:divBdr>
        </w:div>
        <w:div w:id="1961255453">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
          </w:divsChild>
        </w:div>
        <w:div w:id="955216944">
          <w:marLeft w:val="0"/>
          <w:marRight w:val="0"/>
          <w:marTop w:val="300"/>
          <w:marBottom w:val="0"/>
          <w:divBdr>
            <w:top w:val="none" w:sz="0" w:space="0" w:color="auto"/>
            <w:left w:val="none" w:sz="0" w:space="0" w:color="auto"/>
            <w:bottom w:val="none" w:sz="0" w:space="0" w:color="auto"/>
            <w:right w:val="none" w:sz="0" w:space="0" w:color="auto"/>
          </w:divBdr>
          <w:divsChild>
            <w:div w:id="1275673589">
              <w:marLeft w:val="0"/>
              <w:marRight w:val="0"/>
              <w:marTop w:val="0"/>
              <w:marBottom w:val="0"/>
              <w:divBdr>
                <w:top w:val="none" w:sz="0" w:space="0" w:color="auto"/>
                <w:left w:val="none" w:sz="0" w:space="0" w:color="auto"/>
                <w:bottom w:val="none" w:sz="0" w:space="0" w:color="auto"/>
                <w:right w:val="none" w:sz="0" w:space="0" w:color="auto"/>
              </w:divBdr>
              <w:divsChild>
                <w:div w:id="496186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22823">
          <w:marLeft w:val="0"/>
          <w:marRight w:val="0"/>
          <w:marTop w:val="300"/>
          <w:marBottom w:val="0"/>
          <w:divBdr>
            <w:top w:val="none" w:sz="0" w:space="0" w:color="auto"/>
            <w:left w:val="none" w:sz="0" w:space="0" w:color="auto"/>
            <w:bottom w:val="none" w:sz="0" w:space="0" w:color="auto"/>
            <w:right w:val="none" w:sz="0" w:space="0" w:color="auto"/>
          </w:divBdr>
          <w:divsChild>
            <w:div w:id="1094477040">
              <w:marLeft w:val="0"/>
              <w:marRight w:val="0"/>
              <w:marTop w:val="0"/>
              <w:marBottom w:val="0"/>
              <w:divBdr>
                <w:top w:val="none" w:sz="0" w:space="0" w:color="auto"/>
                <w:left w:val="none" w:sz="0" w:space="0" w:color="auto"/>
                <w:bottom w:val="none" w:sz="0" w:space="0" w:color="auto"/>
                <w:right w:val="none" w:sz="0" w:space="0" w:color="auto"/>
              </w:divBdr>
              <w:divsChild>
                <w:div w:id="2069643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99425">
          <w:marLeft w:val="0"/>
          <w:marRight w:val="0"/>
          <w:marTop w:val="300"/>
          <w:marBottom w:val="0"/>
          <w:divBdr>
            <w:top w:val="none" w:sz="0" w:space="0" w:color="auto"/>
            <w:left w:val="none" w:sz="0" w:space="0" w:color="auto"/>
            <w:bottom w:val="none" w:sz="0" w:space="0" w:color="auto"/>
            <w:right w:val="none" w:sz="0" w:space="0" w:color="auto"/>
          </w:divBdr>
          <w:divsChild>
            <w:div w:id="1360011879">
              <w:marLeft w:val="0"/>
              <w:marRight w:val="0"/>
              <w:marTop w:val="0"/>
              <w:marBottom w:val="0"/>
              <w:divBdr>
                <w:top w:val="none" w:sz="0" w:space="0" w:color="auto"/>
                <w:left w:val="none" w:sz="0" w:space="0" w:color="auto"/>
                <w:bottom w:val="none" w:sz="0" w:space="0" w:color="auto"/>
                <w:right w:val="none" w:sz="0" w:space="0" w:color="auto"/>
              </w:divBdr>
              <w:divsChild>
                <w:div w:id="4366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59474">
          <w:marLeft w:val="0"/>
          <w:marRight w:val="0"/>
          <w:marTop w:val="300"/>
          <w:marBottom w:val="0"/>
          <w:divBdr>
            <w:top w:val="none" w:sz="0" w:space="0" w:color="auto"/>
            <w:left w:val="none" w:sz="0" w:space="0" w:color="auto"/>
            <w:bottom w:val="none" w:sz="0" w:space="0" w:color="auto"/>
            <w:right w:val="none" w:sz="0" w:space="0" w:color="auto"/>
          </w:divBdr>
          <w:divsChild>
            <w:div w:id="2036416617">
              <w:marLeft w:val="0"/>
              <w:marRight w:val="0"/>
              <w:marTop w:val="0"/>
              <w:marBottom w:val="0"/>
              <w:divBdr>
                <w:top w:val="none" w:sz="0" w:space="0" w:color="auto"/>
                <w:left w:val="none" w:sz="0" w:space="0" w:color="auto"/>
                <w:bottom w:val="none" w:sz="0" w:space="0" w:color="auto"/>
                <w:right w:val="none" w:sz="0" w:space="0" w:color="auto"/>
              </w:divBdr>
              <w:divsChild>
                <w:div w:id="54225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626094">
      <w:bodyDiv w:val="1"/>
      <w:marLeft w:val="0"/>
      <w:marRight w:val="0"/>
      <w:marTop w:val="0"/>
      <w:marBottom w:val="0"/>
      <w:divBdr>
        <w:top w:val="none" w:sz="0" w:space="0" w:color="auto"/>
        <w:left w:val="none" w:sz="0" w:space="0" w:color="auto"/>
        <w:bottom w:val="none" w:sz="0" w:space="0" w:color="auto"/>
        <w:right w:val="none" w:sz="0" w:space="0" w:color="auto"/>
      </w:divBdr>
      <w:divsChild>
        <w:div w:id="1215583097">
          <w:marLeft w:val="0"/>
          <w:marRight w:val="0"/>
          <w:marTop w:val="0"/>
          <w:marBottom w:val="0"/>
          <w:divBdr>
            <w:top w:val="none" w:sz="0" w:space="0" w:color="auto"/>
            <w:left w:val="none" w:sz="0" w:space="0" w:color="auto"/>
            <w:bottom w:val="none" w:sz="0" w:space="0" w:color="auto"/>
            <w:right w:val="none" w:sz="0" w:space="0" w:color="auto"/>
          </w:divBdr>
        </w:div>
        <w:div w:id="1387026736">
          <w:marLeft w:val="0"/>
          <w:marRight w:val="0"/>
          <w:marTop w:val="0"/>
          <w:marBottom w:val="0"/>
          <w:divBdr>
            <w:top w:val="none" w:sz="0" w:space="0" w:color="auto"/>
            <w:left w:val="none" w:sz="0" w:space="0" w:color="auto"/>
            <w:bottom w:val="none" w:sz="0" w:space="0" w:color="auto"/>
            <w:right w:val="none" w:sz="0" w:space="0" w:color="auto"/>
          </w:divBdr>
          <w:divsChild>
            <w:div w:id="1510607314">
              <w:marLeft w:val="0"/>
              <w:marRight w:val="0"/>
              <w:marTop w:val="0"/>
              <w:marBottom w:val="0"/>
              <w:divBdr>
                <w:top w:val="none" w:sz="0" w:space="0" w:color="auto"/>
                <w:left w:val="none" w:sz="0" w:space="0" w:color="auto"/>
                <w:bottom w:val="none" w:sz="0" w:space="0" w:color="auto"/>
                <w:right w:val="none" w:sz="0" w:space="0" w:color="auto"/>
              </w:divBdr>
            </w:div>
          </w:divsChild>
        </w:div>
        <w:div w:id="547762473">
          <w:marLeft w:val="0"/>
          <w:marRight w:val="0"/>
          <w:marTop w:val="0"/>
          <w:marBottom w:val="0"/>
          <w:divBdr>
            <w:top w:val="none" w:sz="0" w:space="0" w:color="auto"/>
            <w:left w:val="none" w:sz="0" w:space="0" w:color="auto"/>
            <w:bottom w:val="none" w:sz="0" w:space="0" w:color="auto"/>
            <w:right w:val="none" w:sz="0" w:space="0" w:color="auto"/>
          </w:divBdr>
        </w:div>
        <w:div w:id="831988322">
          <w:marLeft w:val="0"/>
          <w:marRight w:val="0"/>
          <w:marTop w:val="0"/>
          <w:marBottom w:val="0"/>
          <w:divBdr>
            <w:top w:val="none" w:sz="0" w:space="0" w:color="auto"/>
            <w:left w:val="none" w:sz="0" w:space="0" w:color="auto"/>
            <w:bottom w:val="none" w:sz="0" w:space="0" w:color="auto"/>
            <w:right w:val="none" w:sz="0" w:space="0" w:color="auto"/>
          </w:divBdr>
          <w:divsChild>
            <w:div w:id="2024088196">
              <w:marLeft w:val="0"/>
              <w:marRight w:val="0"/>
              <w:marTop w:val="0"/>
              <w:marBottom w:val="0"/>
              <w:divBdr>
                <w:top w:val="none" w:sz="0" w:space="0" w:color="auto"/>
                <w:left w:val="none" w:sz="0" w:space="0" w:color="auto"/>
                <w:bottom w:val="none" w:sz="0" w:space="0" w:color="auto"/>
                <w:right w:val="none" w:sz="0" w:space="0" w:color="auto"/>
              </w:divBdr>
            </w:div>
          </w:divsChild>
        </w:div>
        <w:div w:id="502280754">
          <w:marLeft w:val="0"/>
          <w:marRight w:val="0"/>
          <w:marTop w:val="0"/>
          <w:marBottom w:val="0"/>
          <w:divBdr>
            <w:top w:val="none" w:sz="0" w:space="0" w:color="auto"/>
            <w:left w:val="none" w:sz="0" w:space="0" w:color="auto"/>
            <w:bottom w:val="none" w:sz="0" w:space="0" w:color="auto"/>
            <w:right w:val="none" w:sz="0" w:space="0" w:color="auto"/>
          </w:divBdr>
        </w:div>
        <w:div w:id="1652518291">
          <w:marLeft w:val="0"/>
          <w:marRight w:val="0"/>
          <w:marTop w:val="0"/>
          <w:marBottom w:val="0"/>
          <w:divBdr>
            <w:top w:val="none" w:sz="0" w:space="0" w:color="auto"/>
            <w:left w:val="none" w:sz="0" w:space="0" w:color="auto"/>
            <w:bottom w:val="none" w:sz="0" w:space="0" w:color="auto"/>
            <w:right w:val="none" w:sz="0" w:space="0" w:color="auto"/>
          </w:divBdr>
          <w:divsChild>
            <w:div w:id="1330980966">
              <w:marLeft w:val="0"/>
              <w:marRight w:val="0"/>
              <w:marTop w:val="0"/>
              <w:marBottom w:val="0"/>
              <w:divBdr>
                <w:top w:val="none" w:sz="0" w:space="0" w:color="auto"/>
                <w:left w:val="none" w:sz="0" w:space="0" w:color="auto"/>
                <w:bottom w:val="none" w:sz="0" w:space="0" w:color="auto"/>
                <w:right w:val="none" w:sz="0" w:space="0" w:color="auto"/>
              </w:divBdr>
            </w:div>
          </w:divsChild>
        </w:div>
        <w:div w:id="1405645781">
          <w:marLeft w:val="0"/>
          <w:marRight w:val="0"/>
          <w:marTop w:val="0"/>
          <w:marBottom w:val="0"/>
          <w:divBdr>
            <w:top w:val="none" w:sz="0" w:space="0" w:color="auto"/>
            <w:left w:val="none" w:sz="0" w:space="0" w:color="auto"/>
            <w:bottom w:val="none" w:sz="0" w:space="0" w:color="auto"/>
            <w:right w:val="none" w:sz="0" w:space="0" w:color="auto"/>
          </w:divBdr>
        </w:div>
        <w:div w:id="953370682">
          <w:marLeft w:val="0"/>
          <w:marRight w:val="0"/>
          <w:marTop w:val="0"/>
          <w:marBottom w:val="0"/>
          <w:divBdr>
            <w:top w:val="none" w:sz="0" w:space="0" w:color="auto"/>
            <w:left w:val="none" w:sz="0" w:space="0" w:color="auto"/>
            <w:bottom w:val="none" w:sz="0" w:space="0" w:color="auto"/>
            <w:right w:val="none" w:sz="0" w:space="0" w:color="auto"/>
          </w:divBdr>
          <w:divsChild>
            <w:div w:id="1649241537">
              <w:marLeft w:val="0"/>
              <w:marRight w:val="0"/>
              <w:marTop w:val="0"/>
              <w:marBottom w:val="0"/>
              <w:divBdr>
                <w:top w:val="none" w:sz="0" w:space="0" w:color="auto"/>
                <w:left w:val="none" w:sz="0" w:space="0" w:color="auto"/>
                <w:bottom w:val="none" w:sz="0" w:space="0" w:color="auto"/>
                <w:right w:val="none" w:sz="0" w:space="0" w:color="auto"/>
              </w:divBdr>
            </w:div>
          </w:divsChild>
        </w:div>
        <w:div w:id="1675915928">
          <w:marLeft w:val="0"/>
          <w:marRight w:val="0"/>
          <w:marTop w:val="0"/>
          <w:marBottom w:val="0"/>
          <w:divBdr>
            <w:top w:val="none" w:sz="0" w:space="0" w:color="auto"/>
            <w:left w:val="none" w:sz="0" w:space="0" w:color="auto"/>
            <w:bottom w:val="none" w:sz="0" w:space="0" w:color="auto"/>
            <w:right w:val="none" w:sz="0" w:space="0" w:color="auto"/>
          </w:divBdr>
        </w:div>
        <w:div w:id="763378215">
          <w:marLeft w:val="0"/>
          <w:marRight w:val="0"/>
          <w:marTop w:val="0"/>
          <w:marBottom w:val="0"/>
          <w:divBdr>
            <w:top w:val="none" w:sz="0" w:space="0" w:color="auto"/>
            <w:left w:val="none" w:sz="0" w:space="0" w:color="auto"/>
            <w:bottom w:val="none" w:sz="0" w:space="0" w:color="auto"/>
            <w:right w:val="none" w:sz="0" w:space="0" w:color="auto"/>
          </w:divBdr>
          <w:divsChild>
            <w:div w:id="1814788412">
              <w:marLeft w:val="0"/>
              <w:marRight w:val="0"/>
              <w:marTop w:val="0"/>
              <w:marBottom w:val="0"/>
              <w:divBdr>
                <w:top w:val="none" w:sz="0" w:space="0" w:color="auto"/>
                <w:left w:val="none" w:sz="0" w:space="0" w:color="auto"/>
                <w:bottom w:val="none" w:sz="0" w:space="0" w:color="auto"/>
                <w:right w:val="none" w:sz="0" w:space="0" w:color="auto"/>
              </w:divBdr>
            </w:div>
          </w:divsChild>
        </w:div>
        <w:div w:id="287858191">
          <w:marLeft w:val="0"/>
          <w:marRight w:val="0"/>
          <w:marTop w:val="0"/>
          <w:marBottom w:val="0"/>
          <w:divBdr>
            <w:top w:val="none" w:sz="0" w:space="0" w:color="auto"/>
            <w:left w:val="none" w:sz="0" w:space="0" w:color="auto"/>
            <w:bottom w:val="none" w:sz="0" w:space="0" w:color="auto"/>
            <w:right w:val="none" w:sz="0" w:space="0" w:color="auto"/>
          </w:divBdr>
        </w:div>
        <w:div w:id="280916318">
          <w:marLeft w:val="0"/>
          <w:marRight w:val="0"/>
          <w:marTop w:val="0"/>
          <w:marBottom w:val="0"/>
          <w:divBdr>
            <w:top w:val="none" w:sz="0" w:space="0" w:color="auto"/>
            <w:left w:val="none" w:sz="0" w:space="0" w:color="auto"/>
            <w:bottom w:val="none" w:sz="0" w:space="0" w:color="auto"/>
            <w:right w:val="none" w:sz="0" w:space="0" w:color="auto"/>
          </w:divBdr>
          <w:divsChild>
            <w:div w:id="355883855">
              <w:marLeft w:val="0"/>
              <w:marRight w:val="0"/>
              <w:marTop w:val="0"/>
              <w:marBottom w:val="0"/>
              <w:divBdr>
                <w:top w:val="none" w:sz="0" w:space="0" w:color="auto"/>
                <w:left w:val="none" w:sz="0" w:space="0" w:color="auto"/>
                <w:bottom w:val="none" w:sz="0" w:space="0" w:color="auto"/>
                <w:right w:val="none" w:sz="0" w:space="0" w:color="auto"/>
              </w:divBdr>
            </w:div>
          </w:divsChild>
        </w:div>
        <w:div w:id="988755304">
          <w:marLeft w:val="0"/>
          <w:marRight w:val="0"/>
          <w:marTop w:val="0"/>
          <w:marBottom w:val="0"/>
          <w:divBdr>
            <w:top w:val="none" w:sz="0" w:space="0" w:color="auto"/>
            <w:left w:val="none" w:sz="0" w:space="0" w:color="auto"/>
            <w:bottom w:val="none" w:sz="0" w:space="0" w:color="auto"/>
            <w:right w:val="none" w:sz="0" w:space="0" w:color="auto"/>
          </w:divBdr>
        </w:div>
        <w:div w:id="1692997717">
          <w:marLeft w:val="0"/>
          <w:marRight w:val="0"/>
          <w:marTop w:val="0"/>
          <w:marBottom w:val="0"/>
          <w:divBdr>
            <w:top w:val="none" w:sz="0" w:space="0" w:color="auto"/>
            <w:left w:val="none" w:sz="0" w:space="0" w:color="auto"/>
            <w:bottom w:val="none" w:sz="0" w:space="0" w:color="auto"/>
            <w:right w:val="none" w:sz="0" w:space="0" w:color="auto"/>
          </w:divBdr>
          <w:divsChild>
            <w:div w:id="1859268520">
              <w:marLeft w:val="0"/>
              <w:marRight w:val="0"/>
              <w:marTop w:val="0"/>
              <w:marBottom w:val="0"/>
              <w:divBdr>
                <w:top w:val="none" w:sz="0" w:space="0" w:color="auto"/>
                <w:left w:val="none" w:sz="0" w:space="0" w:color="auto"/>
                <w:bottom w:val="none" w:sz="0" w:space="0" w:color="auto"/>
                <w:right w:val="none" w:sz="0" w:space="0" w:color="auto"/>
              </w:divBdr>
            </w:div>
          </w:divsChild>
        </w:div>
        <w:div w:id="1382173996">
          <w:marLeft w:val="0"/>
          <w:marRight w:val="0"/>
          <w:marTop w:val="300"/>
          <w:marBottom w:val="0"/>
          <w:divBdr>
            <w:top w:val="none" w:sz="0" w:space="0" w:color="auto"/>
            <w:left w:val="none" w:sz="0" w:space="0" w:color="auto"/>
            <w:bottom w:val="none" w:sz="0" w:space="0" w:color="auto"/>
            <w:right w:val="none" w:sz="0" w:space="0" w:color="auto"/>
          </w:divBdr>
          <w:divsChild>
            <w:div w:id="141846914">
              <w:marLeft w:val="0"/>
              <w:marRight w:val="0"/>
              <w:marTop w:val="0"/>
              <w:marBottom w:val="0"/>
              <w:divBdr>
                <w:top w:val="none" w:sz="0" w:space="0" w:color="auto"/>
                <w:left w:val="none" w:sz="0" w:space="0" w:color="auto"/>
                <w:bottom w:val="none" w:sz="0" w:space="0" w:color="auto"/>
                <w:right w:val="none" w:sz="0" w:space="0" w:color="auto"/>
              </w:divBdr>
              <w:divsChild>
                <w:div w:id="2054689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5205">
          <w:marLeft w:val="0"/>
          <w:marRight w:val="0"/>
          <w:marTop w:val="300"/>
          <w:marBottom w:val="0"/>
          <w:divBdr>
            <w:top w:val="none" w:sz="0" w:space="0" w:color="auto"/>
            <w:left w:val="none" w:sz="0" w:space="0" w:color="auto"/>
            <w:bottom w:val="none" w:sz="0" w:space="0" w:color="auto"/>
            <w:right w:val="none" w:sz="0" w:space="0" w:color="auto"/>
          </w:divBdr>
          <w:divsChild>
            <w:div w:id="151264919">
              <w:marLeft w:val="0"/>
              <w:marRight w:val="0"/>
              <w:marTop w:val="0"/>
              <w:marBottom w:val="0"/>
              <w:divBdr>
                <w:top w:val="none" w:sz="0" w:space="0" w:color="auto"/>
                <w:left w:val="none" w:sz="0" w:space="0" w:color="auto"/>
                <w:bottom w:val="none" w:sz="0" w:space="0" w:color="auto"/>
                <w:right w:val="none" w:sz="0" w:space="0" w:color="auto"/>
              </w:divBdr>
              <w:divsChild>
                <w:div w:id="77590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2384">
          <w:marLeft w:val="0"/>
          <w:marRight w:val="0"/>
          <w:marTop w:val="300"/>
          <w:marBottom w:val="0"/>
          <w:divBdr>
            <w:top w:val="none" w:sz="0" w:space="0" w:color="auto"/>
            <w:left w:val="none" w:sz="0" w:space="0" w:color="auto"/>
            <w:bottom w:val="none" w:sz="0" w:space="0" w:color="auto"/>
            <w:right w:val="none" w:sz="0" w:space="0" w:color="auto"/>
          </w:divBdr>
          <w:divsChild>
            <w:div w:id="676662613">
              <w:marLeft w:val="0"/>
              <w:marRight w:val="0"/>
              <w:marTop w:val="0"/>
              <w:marBottom w:val="0"/>
              <w:divBdr>
                <w:top w:val="none" w:sz="0" w:space="0" w:color="auto"/>
                <w:left w:val="none" w:sz="0" w:space="0" w:color="auto"/>
                <w:bottom w:val="none" w:sz="0" w:space="0" w:color="auto"/>
                <w:right w:val="none" w:sz="0" w:space="0" w:color="auto"/>
              </w:divBdr>
              <w:divsChild>
                <w:div w:id="2996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63148">
          <w:marLeft w:val="0"/>
          <w:marRight w:val="0"/>
          <w:marTop w:val="300"/>
          <w:marBottom w:val="0"/>
          <w:divBdr>
            <w:top w:val="none" w:sz="0" w:space="0" w:color="auto"/>
            <w:left w:val="none" w:sz="0" w:space="0" w:color="auto"/>
            <w:bottom w:val="none" w:sz="0" w:space="0" w:color="auto"/>
            <w:right w:val="none" w:sz="0" w:space="0" w:color="auto"/>
          </w:divBdr>
          <w:divsChild>
            <w:div w:id="1805198950">
              <w:marLeft w:val="0"/>
              <w:marRight w:val="0"/>
              <w:marTop w:val="0"/>
              <w:marBottom w:val="0"/>
              <w:divBdr>
                <w:top w:val="none" w:sz="0" w:space="0" w:color="auto"/>
                <w:left w:val="none" w:sz="0" w:space="0" w:color="auto"/>
                <w:bottom w:val="none" w:sz="0" w:space="0" w:color="auto"/>
                <w:right w:val="none" w:sz="0" w:space="0" w:color="auto"/>
              </w:divBdr>
              <w:divsChild>
                <w:div w:id="206413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2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816">
          <w:marLeft w:val="0"/>
          <w:marRight w:val="0"/>
          <w:marTop w:val="0"/>
          <w:marBottom w:val="0"/>
          <w:divBdr>
            <w:top w:val="none" w:sz="0" w:space="0" w:color="auto"/>
            <w:left w:val="none" w:sz="0" w:space="0" w:color="auto"/>
            <w:bottom w:val="none" w:sz="0" w:space="0" w:color="auto"/>
            <w:right w:val="none" w:sz="0" w:space="0" w:color="auto"/>
          </w:divBdr>
        </w:div>
        <w:div w:id="2066173979">
          <w:marLeft w:val="0"/>
          <w:marRight w:val="0"/>
          <w:marTop w:val="0"/>
          <w:marBottom w:val="0"/>
          <w:divBdr>
            <w:top w:val="none" w:sz="0" w:space="0" w:color="auto"/>
            <w:left w:val="none" w:sz="0" w:space="0" w:color="auto"/>
            <w:bottom w:val="none" w:sz="0" w:space="0" w:color="auto"/>
            <w:right w:val="none" w:sz="0" w:space="0" w:color="auto"/>
          </w:divBdr>
          <w:divsChild>
            <w:div w:id="1142192820">
              <w:marLeft w:val="0"/>
              <w:marRight w:val="0"/>
              <w:marTop w:val="0"/>
              <w:marBottom w:val="0"/>
              <w:divBdr>
                <w:top w:val="none" w:sz="0" w:space="0" w:color="auto"/>
                <w:left w:val="none" w:sz="0" w:space="0" w:color="auto"/>
                <w:bottom w:val="none" w:sz="0" w:space="0" w:color="auto"/>
                <w:right w:val="none" w:sz="0" w:space="0" w:color="auto"/>
              </w:divBdr>
            </w:div>
          </w:divsChild>
        </w:div>
        <w:div w:id="886142197">
          <w:marLeft w:val="0"/>
          <w:marRight w:val="0"/>
          <w:marTop w:val="0"/>
          <w:marBottom w:val="0"/>
          <w:divBdr>
            <w:top w:val="none" w:sz="0" w:space="0" w:color="auto"/>
            <w:left w:val="none" w:sz="0" w:space="0" w:color="auto"/>
            <w:bottom w:val="none" w:sz="0" w:space="0" w:color="auto"/>
            <w:right w:val="none" w:sz="0" w:space="0" w:color="auto"/>
          </w:divBdr>
        </w:div>
        <w:div w:id="1491092178">
          <w:marLeft w:val="0"/>
          <w:marRight w:val="0"/>
          <w:marTop w:val="0"/>
          <w:marBottom w:val="0"/>
          <w:divBdr>
            <w:top w:val="none" w:sz="0" w:space="0" w:color="auto"/>
            <w:left w:val="none" w:sz="0" w:space="0" w:color="auto"/>
            <w:bottom w:val="none" w:sz="0" w:space="0" w:color="auto"/>
            <w:right w:val="none" w:sz="0" w:space="0" w:color="auto"/>
          </w:divBdr>
          <w:divsChild>
            <w:div w:id="276914849">
              <w:marLeft w:val="0"/>
              <w:marRight w:val="0"/>
              <w:marTop w:val="0"/>
              <w:marBottom w:val="0"/>
              <w:divBdr>
                <w:top w:val="none" w:sz="0" w:space="0" w:color="auto"/>
                <w:left w:val="none" w:sz="0" w:space="0" w:color="auto"/>
                <w:bottom w:val="none" w:sz="0" w:space="0" w:color="auto"/>
                <w:right w:val="none" w:sz="0" w:space="0" w:color="auto"/>
              </w:divBdr>
            </w:div>
          </w:divsChild>
        </w:div>
        <w:div w:id="301273028">
          <w:marLeft w:val="0"/>
          <w:marRight w:val="0"/>
          <w:marTop w:val="0"/>
          <w:marBottom w:val="0"/>
          <w:divBdr>
            <w:top w:val="none" w:sz="0" w:space="0" w:color="auto"/>
            <w:left w:val="none" w:sz="0" w:space="0" w:color="auto"/>
            <w:bottom w:val="none" w:sz="0" w:space="0" w:color="auto"/>
            <w:right w:val="none" w:sz="0" w:space="0" w:color="auto"/>
          </w:divBdr>
        </w:div>
        <w:div w:id="1107892539">
          <w:marLeft w:val="0"/>
          <w:marRight w:val="0"/>
          <w:marTop w:val="0"/>
          <w:marBottom w:val="0"/>
          <w:divBdr>
            <w:top w:val="none" w:sz="0" w:space="0" w:color="auto"/>
            <w:left w:val="none" w:sz="0" w:space="0" w:color="auto"/>
            <w:bottom w:val="none" w:sz="0" w:space="0" w:color="auto"/>
            <w:right w:val="none" w:sz="0" w:space="0" w:color="auto"/>
          </w:divBdr>
          <w:divsChild>
            <w:div w:id="1420761168">
              <w:marLeft w:val="0"/>
              <w:marRight w:val="0"/>
              <w:marTop w:val="0"/>
              <w:marBottom w:val="0"/>
              <w:divBdr>
                <w:top w:val="none" w:sz="0" w:space="0" w:color="auto"/>
                <w:left w:val="none" w:sz="0" w:space="0" w:color="auto"/>
                <w:bottom w:val="none" w:sz="0" w:space="0" w:color="auto"/>
                <w:right w:val="none" w:sz="0" w:space="0" w:color="auto"/>
              </w:divBdr>
            </w:div>
          </w:divsChild>
        </w:div>
        <w:div w:id="1818953505">
          <w:marLeft w:val="0"/>
          <w:marRight w:val="0"/>
          <w:marTop w:val="0"/>
          <w:marBottom w:val="0"/>
          <w:divBdr>
            <w:top w:val="none" w:sz="0" w:space="0" w:color="auto"/>
            <w:left w:val="none" w:sz="0" w:space="0" w:color="auto"/>
            <w:bottom w:val="none" w:sz="0" w:space="0" w:color="auto"/>
            <w:right w:val="none" w:sz="0" w:space="0" w:color="auto"/>
          </w:divBdr>
        </w:div>
        <w:div w:id="9845619">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
          </w:divsChild>
        </w:div>
        <w:div w:id="1092511621">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sChild>
            <w:div w:id="2047367130">
              <w:marLeft w:val="0"/>
              <w:marRight w:val="0"/>
              <w:marTop w:val="0"/>
              <w:marBottom w:val="0"/>
              <w:divBdr>
                <w:top w:val="none" w:sz="0" w:space="0" w:color="auto"/>
                <w:left w:val="none" w:sz="0" w:space="0" w:color="auto"/>
                <w:bottom w:val="none" w:sz="0" w:space="0" w:color="auto"/>
                <w:right w:val="none" w:sz="0" w:space="0" w:color="auto"/>
              </w:divBdr>
            </w:div>
          </w:divsChild>
        </w:div>
        <w:div w:id="1277832329">
          <w:marLeft w:val="0"/>
          <w:marRight w:val="0"/>
          <w:marTop w:val="0"/>
          <w:marBottom w:val="0"/>
          <w:divBdr>
            <w:top w:val="none" w:sz="0" w:space="0" w:color="auto"/>
            <w:left w:val="none" w:sz="0" w:space="0" w:color="auto"/>
            <w:bottom w:val="none" w:sz="0" w:space="0" w:color="auto"/>
            <w:right w:val="none" w:sz="0" w:space="0" w:color="auto"/>
          </w:divBdr>
        </w:div>
        <w:div w:id="1650861443">
          <w:marLeft w:val="0"/>
          <w:marRight w:val="0"/>
          <w:marTop w:val="0"/>
          <w:marBottom w:val="0"/>
          <w:divBdr>
            <w:top w:val="none" w:sz="0" w:space="0" w:color="auto"/>
            <w:left w:val="none" w:sz="0" w:space="0" w:color="auto"/>
            <w:bottom w:val="none" w:sz="0" w:space="0" w:color="auto"/>
            <w:right w:val="none" w:sz="0" w:space="0" w:color="auto"/>
          </w:divBdr>
          <w:divsChild>
            <w:div w:id="542639190">
              <w:marLeft w:val="0"/>
              <w:marRight w:val="0"/>
              <w:marTop w:val="0"/>
              <w:marBottom w:val="0"/>
              <w:divBdr>
                <w:top w:val="none" w:sz="0" w:space="0" w:color="auto"/>
                <w:left w:val="none" w:sz="0" w:space="0" w:color="auto"/>
                <w:bottom w:val="none" w:sz="0" w:space="0" w:color="auto"/>
                <w:right w:val="none" w:sz="0" w:space="0" w:color="auto"/>
              </w:divBdr>
            </w:div>
          </w:divsChild>
        </w:div>
        <w:div w:id="710956235">
          <w:marLeft w:val="0"/>
          <w:marRight w:val="0"/>
          <w:marTop w:val="0"/>
          <w:marBottom w:val="0"/>
          <w:divBdr>
            <w:top w:val="none" w:sz="0" w:space="0" w:color="auto"/>
            <w:left w:val="none" w:sz="0" w:space="0" w:color="auto"/>
            <w:bottom w:val="none" w:sz="0" w:space="0" w:color="auto"/>
            <w:right w:val="none" w:sz="0" w:space="0" w:color="auto"/>
          </w:divBdr>
        </w:div>
        <w:div w:id="1772435150">
          <w:marLeft w:val="0"/>
          <w:marRight w:val="0"/>
          <w:marTop w:val="0"/>
          <w:marBottom w:val="0"/>
          <w:divBdr>
            <w:top w:val="none" w:sz="0" w:space="0" w:color="auto"/>
            <w:left w:val="none" w:sz="0" w:space="0" w:color="auto"/>
            <w:bottom w:val="none" w:sz="0" w:space="0" w:color="auto"/>
            <w:right w:val="none" w:sz="0" w:space="0" w:color="auto"/>
          </w:divBdr>
          <w:divsChild>
            <w:div w:id="410279842">
              <w:marLeft w:val="0"/>
              <w:marRight w:val="0"/>
              <w:marTop w:val="0"/>
              <w:marBottom w:val="0"/>
              <w:divBdr>
                <w:top w:val="none" w:sz="0" w:space="0" w:color="auto"/>
                <w:left w:val="none" w:sz="0" w:space="0" w:color="auto"/>
                <w:bottom w:val="none" w:sz="0" w:space="0" w:color="auto"/>
                <w:right w:val="none" w:sz="0" w:space="0" w:color="auto"/>
              </w:divBdr>
            </w:div>
          </w:divsChild>
        </w:div>
        <w:div w:id="1055786068">
          <w:marLeft w:val="0"/>
          <w:marRight w:val="0"/>
          <w:marTop w:val="300"/>
          <w:marBottom w:val="0"/>
          <w:divBdr>
            <w:top w:val="none" w:sz="0" w:space="0" w:color="auto"/>
            <w:left w:val="none" w:sz="0" w:space="0" w:color="auto"/>
            <w:bottom w:val="none" w:sz="0" w:space="0" w:color="auto"/>
            <w:right w:val="none" w:sz="0" w:space="0" w:color="auto"/>
          </w:divBdr>
          <w:divsChild>
            <w:div w:id="665598925">
              <w:marLeft w:val="0"/>
              <w:marRight w:val="0"/>
              <w:marTop w:val="0"/>
              <w:marBottom w:val="0"/>
              <w:divBdr>
                <w:top w:val="none" w:sz="0" w:space="0" w:color="auto"/>
                <w:left w:val="none" w:sz="0" w:space="0" w:color="auto"/>
                <w:bottom w:val="none" w:sz="0" w:space="0" w:color="auto"/>
                <w:right w:val="none" w:sz="0" w:space="0" w:color="auto"/>
              </w:divBdr>
              <w:divsChild>
                <w:div w:id="25181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73340">
          <w:marLeft w:val="0"/>
          <w:marRight w:val="0"/>
          <w:marTop w:val="300"/>
          <w:marBottom w:val="0"/>
          <w:divBdr>
            <w:top w:val="none" w:sz="0" w:space="0" w:color="auto"/>
            <w:left w:val="none" w:sz="0" w:space="0" w:color="auto"/>
            <w:bottom w:val="none" w:sz="0" w:space="0" w:color="auto"/>
            <w:right w:val="none" w:sz="0" w:space="0" w:color="auto"/>
          </w:divBdr>
          <w:divsChild>
            <w:div w:id="2129160327">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756113">
          <w:marLeft w:val="0"/>
          <w:marRight w:val="0"/>
          <w:marTop w:val="30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1488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611805">
          <w:marLeft w:val="0"/>
          <w:marRight w:val="0"/>
          <w:marTop w:val="300"/>
          <w:marBottom w:val="0"/>
          <w:divBdr>
            <w:top w:val="none" w:sz="0" w:space="0" w:color="auto"/>
            <w:left w:val="none" w:sz="0" w:space="0" w:color="auto"/>
            <w:bottom w:val="none" w:sz="0" w:space="0" w:color="auto"/>
            <w:right w:val="none" w:sz="0" w:space="0" w:color="auto"/>
          </w:divBdr>
          <w:divsChild>
            <w:div w:id="696584452">
              <w:marLeft w:val="0"/>
              <w:marRight w:val="0"/>
              <w:marTop w:val="0"/>
              <w:marBottom w:val="0"/>
              <w:divBdr>
                <w:top w:val="none" w:sz="0" w:space="0" w:color="auto"/>
                <w:left w:val="none" w:sz="0" w:space="0" w:color="auto"/>
                <w:bottom w:val="none" w:sz="0" w:space="0" w:color="auto"/>
                <w:right w:val="none" w:sz="0" w:space="0" w:color="auto"/>
              </w:divBdr>
              <w:divsChild>
                <w:div w:id="471216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9762511">
      <w:bodyDiv w:val="1"/>
      <w:marLeft w:val="0"/>
      <w:marRight w:val="0"/>
      <w:marTop w:val="0"/>
      <w:marBottom w:val="0"/>
      <w:divBdr>
        <w:top w:val="none" w:sz="0" w:space="0" w:color="auto"/>
        <w:left w:val="none" w:sz="0" w:space="0" w:color="auto"/>
        <w:bottom w:val="none" w:sz="0" w:space="0" w:color="auto"/>
        <w:right w:val="none" w:sz="0" w:space="0" w:color="auto"/>
      </w:divBdr>
      <w:divsChild>
        <w:div w:id="1597326904">
          <w:marLeft w:val="0"/>
          <w:marRight w:val="0"/>
          <w:marTop w:val="0"/>
          <w:marBottom w:val="0"/>
          <w:divBdr>
            <w:top w:val="none" w:sz="0" w:space="0" w:color="auto"/>
            <w:left w:val="none" w:sz="0" w:space="0" w:color="auto"/>
            <w:bottom w:val="none" w:sz="0" w:space="0" w:color="auto"/>
            <w:right w:val="none" w:sz="0" w:space="0" w:color="auto"/>
          </w:divBdr>
        </w:div>
        <w:div w:id="1674137616">
          <w:marLeft w:val="0"/>
          <w:marRight w:val="0"/>
          <w:marTop w:val="0"/>
          <w:marBottom w:val="0"/>
          <w:divBdr>
            <w:top w:val="none" w:sz="0" w:space="0" w:color="auto"/>
            <w:left w:val="none" w:sz="0" w:space="0" w:color="auto"/>
            <w:bottom w:val="none" w:sz="0" w:space="0" w:color="auto"/>
            <w:right w:val="none" w:sz="0" w:space="0" w:color="auto"/>
          </w:divBdr>
          <w:divsChild>
            <w:div w:id="1724325032">
              <w:marLeft w:val="0"/>
              <w:marRight w:val="0"/>
              <w:marTop w:val="0"/>
              <w:marBottom w:val="0"/>
              <w:divBdr>
                <w:top w:val="none" w:sz="0" w:space="0" w:color="auto"/>
                <w:left w:val="none" w:sz="0" w:space="0" w:color="auto"/>
                <w:bottom w:val="none" w:sz="0" w:space="0" w:color="auto"/>
                <w:right w:val="none" w:sz="0" w:space="0" w:color="auto"/>
              </w:divBdr>
            </w:div>
          </w:divsChild>
        </w:div>
        <w:div w:id="569920900">
          <w:marLeft w:val="0"/>
          <w:marRight w:val="0"/>
          <w:marTop w:val="0"/>
          <w:marBottom w:val="0"/>
          <w:divBdr>
            <w:top w:val="none" w:sz="0" w:space="0" w:color="auto"/>
            <w:left w:val="none" w:sz="0" w:space="0" w:color="auto"/>
            <w:bottom w:val="none" w:sz="0" w:space="0" w:color="auto"/>
            <w:right w:val="none" w:sz="0" w:space="0" w:color="auto"/>
          </w:divBdr>
        </w:div>
        <w:div w:id="1809860412">
          <w:marLeft w:val="0"/>
          <w:marRight w:val="0"/>
          <w:marTop w:val="0"/>
          <w:marBottom w:val="0"/>
          <w:divBdr>
            <w:top w:val="none" w:sz="0" w:space="0" w:color="auto"/>
            <w:left w:val="none" w:sz="0" w:space="0" w:color="auto"/>
            <w:bottom w:val="none" w:sz="0" w:space="0" w:color="auto"/>
            <w:right w:val="none" w:sz="0" w:space="0" w:color="auto"/>
          </w:divBdr>
          <w:divsChild>
            <w:div w:id="1603223306">
              <w:marLeft w:val="0"/>
              <w:marRight w:val="0"/>
              <w:marTop w:val="0"/>
              <w:marBottom w:val="0"/>
              <w:divBdr>
                <w:top w:val="none" w:sz="0" w:space="0" w:color="auto"/>
                <w:left w:val="none" w:sz="0" w:space="0" w:color="auto"/>
                <w:bottom w:val="none" w:sz="0" w:space="0" w:color="auto"/>
                <w:right w:val="none" w:sz="0" w:space="0" w:color="auto"/>
              </w:divBdr>
            </w:div>
          </w:divsChild>
        </w:div>
        <w:div w:id="1906598674">
          <w:marLeft w:val="0"/>
          <w:marRight w:val="0"/>
          <w:marTop w:val="0"/>
          <w:marBottom w:val="0"/>
          <w:divBdr>
            <w:top w:val="none" w:sz="0" w:space="0" w:color="auto"/>
            <w:left w:val="none" w:sz="0" w:space="0" w:color="auto"/>
            <w:bottom w:val="none" w:sz="0" w:space="0" w:color="auto"/>
            <w:right w:val="none" w:sz="0" w:space="0" w:color="auto"/>
          </w:divBdr>
        </w:div>
        <w:div w:id="1022897027">
          <w:marLeft w:val="0"/>
          <w:marRight w:val="0"/>
          <w:marTop w:val="0"/>
          <w:marBottom w:val="0"/>
          <w:divBdr>
            <w:top w:val="none" w:sz="0" w:space="0" w:color="auto"/>
            <w:left w:val="none" w:sz="0" w:space="0" w:color="auto"/>
            <w:bottom w:val="none" w:sz="0" w:space="0" w:color="auto"/>
            <w:right w:val="none" w:sz="0" w:space="0" w:color="auto"/>
          </w:divBdr>
          <w:divsChild>
            <w:div w:id="1536115051">
              <w:marLeft w:val="0"/>
              <w:marRight w:val="0"/>
              <w:marTop w:val="0"/>
              <w:marBottom w:val="0"/>
              <w:divBdr>
                <w:top w:val="none" w:sz="0" w:space="0" w:color="auto"/>
                <w:left w:val="none" w:sz="0" w:space="0" w:color="auto"/>
                <w:bottom w:val="none" w:sz="0" w:space="0" w:color="auto"/>
                <w:right w:val="none" w:sz="0" w:space="0" w:color="auto"/>
              </w:divBdr>
            </w:div>
          </w:divsChild>
        </w:div>
        <w:div w:id="1462721726">
          <w:marLeft w:val="0"/>
          <w:marRight w:val="0"/>
          <w:marTop w:val="0"/>
          <w:marBottom w:val="0"/>
          <w:divBdr>
            <w:top w:val="none" w:sz="0" w:space="0" w:color="auto"/>
            <w:left w:val="none" w:sz="0" w:space="0" w:color="auto"/>
            <w:bottom w:val="none" w:sz="0" w:space="0" w:color="auto"/>
            <w:right w:val="none" w:sz="0" w:space="0" w:color="auto"/>
          </w:divBdr>
        </w:div>
        <w:div w:id="861865997">
          <w:marLeft w:val="0"/>
          <w:marRight w:val="0"/>
          <w:marTop w:val="0"/>
          <w:marBottom w:val="0"/>
          <w:divBdr>
            <w:top w:val="none" w:sz="0" w:space="0" w:color="auto"/>
            <w:left w:val="none" w:sz="0" w:space="0" w:color="auto"/>
            <w:bottom w:val="none" w:sz="0" w:space="0" w:color="auto"/>
            <w:right w:val="none" w:sz="0" w:space="0" w:color="auto"/>
          </w:divBdr>
          <w:divsChild>
            <w:div w:id="149907728">
              <w:marLeft w:val="0"/>
              <w:marRight w:val="0"/>
              <w:marTop w:val="0"/>
              <w:marBottom w:val="0"/>
              <w:divBdr>
                <w:top w:val="none" w:sz="0" w:space="0" w:color="auto"/>
                <w:left w:val="none" w:sz="0" w:space="0" w:color="auto"/>
                <w:bottom w:val="none" w:sz="0" w:space="0" w:color="auto"/>
                <w:right w:val="none" w:sz="0" w:space="0" w:color="auto"/>
              </w:divBdr>
            </w:div>
          </w:divsChild>
        </w:div>
        <w:div w:id="1496140373">
          <w:marLeft w:val="0"/>
          <w:marRight w:val="0"/>
          <w:marTop w:val="0"/>
          <w:marBottom w:val="0"/>
          <w:divBdr>
            <w:top w:val="none" w:sz="0" w:space="0" w:color="auto"/>
            <w:left w:val="none" w:sz="0" w:space="0" w:color="auto"/>
            <w:bottom w:val="none" w:sz="0" w:space="0" w:color="auto"/>
            <w:right w:val="none" w:sz="0" w:space="0" w:color="auto"/>
          </w:divBdr>
        </w:div>
        <w:div w:id="1706708002">
          <w:marLeft w:val="0"/>
          <w:marRight w:val="0"/>
          <w:marTop w:val="0"/>
          <w:marBottom w:val="0"/>
          <w:divBdr>
            <w:top w:val="none" w:sz="0" w:space="0" w:color="auto"/>
            <w:left w:val="none" w:sz="0" w:space="0" w:color="auto"/>
            <w:bottom w:val="none" w:sz="0" w:space="0" w:color="auto"/>
            <w:right w:val="none" w:sz="0" w:space="0" w:color="auto"/>
          </w:divBdr>
          <w:divsChild>
            <w:div w:id="1047684146">
              <w:marLeft w:val="0"/>
              <w:marRight w:val="0"/>
              <w:marTop w:val="0"/>
              <w:marBottom w:val="0"/>
              <w:divBdr>
                <w:top w:val="none" w:sz="0" w:space="0" w:color="auto"/>
                <w:left w:val="none" w:sz="0" w:space="0" w:color="auto"/>
                <w:bottom w:val="none" w:sz="0" w:space="0" w:color="auto"/>
                <w:right w:val="none" w:sz="0" w:space="0" w:color="auto"/>
              </w:divBdr>
            </w:div>
          </w:divsChild>
        </w:div>
        <w:div w:id="1417820398">
          <w:marLeft w:val="0"/>
          <w:marRight w:val="0"/>
          <w:marTop w:val="0"/>
          <w:marBottom w:val="0"/>
          <w:divBdr>
            <w:top w:val="none" w:sz="0" w:space="0" w:color="auto"/>
            <w:left w:val="none" w:sz="0" w:space="0" w:color="auto"/>
            <w:bottom w:val="none" w:sz="0" w:space="0" w:color="auto"/>
            <w:right w:val="none" w:sz="0" w:space="0" w:color="auto"/>
          </w:divBdr>
        </w:div>
        <w:div w:id="13238495">
          <w:marLeft w:val="0"/>
          <w:marRight w:val="0"/>
          <w:marTop w:val="0"/>
          <w:marBottom w:val="0"/>
          <w:divBdr>
            <w:top w:val="none" w:sz="0" w:space="0" w:color="auto"/>
            <w:left w:val="none" w:sz="0" w:space="0" w:color="auto"/>
            <w:bottom w:val="none" w:sz="0" w:space="0" w:color="auto"/>
            <w:right w:val="none" w:sz="0" w:space="0" w:color="auto"/>
          </w:divBdr>
          <w:divsChild>
            <w:div w:id="725449319">
              <w:marLeft w:val="0"/>
              <w:marRight w:val="0"/>
              <w:marTop w:val="0"/>
              <w:marBottom w:val="0"/>
              <w:divBdr>
                <w:top w:val="none" w:sz="0" w:space="0" w:color="auto"/>
                <w:left w:val="none" w:sz="0" w:space="0" w:color="auto"/>
                <w:bottom w:val="none" w:sz="0" w:space="0" w:color="auto"/>
                <w:right w:val="none" w:sz="0" w:space="0" w:color="auto"/>
              </w:divBdr>
            </w:div>
          </w:divsChild>
        </w:div>
        <w:div w:id="1830437522">
          <w:marLeft w:val="0"/>
          <w:marRight w:val="0"/>
          <w:marTop w:val="0"/>
          <w:marBottom w:val="0"/>
          <w:divBdr>
            <w:top w:val="none" w:sz="0" w:space="0" w:color="auto"/>
            <w:left w:val="none" w:sz="0" w:space="0" w:color="auto"/>
            <w:bottom w:val="none" w:sz="0" w:space="0" w:color="auto"/>
            <w:right w:val="none" w:sz="0" w:space="0" w:color="auto"/>
          </w:divBdr>
        </w:div>
        <w:div w:id="1471559134">
          <w:marLeft w:val="0"/>
          <w:marRight w:val="0"/>
          <w:marTop w:val="0"/>
          <w:marBottom w:val="0"/>
          <w:divBdr>
            <w:top w:val="none" w:sz="0" w:space="0" w:color="auto"/>
            <w:left w:val="none" w:sz="0" w:space="0" w:color="auto"/>
            <w:bottom w:val="none" w:sz="0" w:space="0" w:color="auto"/>
            <w:right w:val="none" w:sz="0" w:space="0" w:color="auto"/>
          </w:divBdr>
          <w:divsChild>
            <w:div w:id="1688291902">
              <w:marLeft w:val="0"/>
              <w:marRight w:val="0"/>
              <w:marTop w:val="0"/>
              <w:marBottom w:val="0"/>
              <w:divBdr>
                <w:top w:val="none" w:sz="0" w:space="0" w:color="auto"/>
                <w:left w:val="none" w:sz="0" w:space="0" w:color="auto"/>
                <w:bottom w:val="none" w:sz="0" w:space="0" w:color="auto"/>
                <w:right w:val="none" w:sz="0" w:space="0" w:color="auto"/>
              </w:divBdr>
            </w:div>
          </w:divsChild>
        </w:div>
        <w:div w:id="1104691239">
          <w:marLeft w:val="0"/>
          <w:marRight w:val="0"/>
          <w:marTop w:val="300"/>
          <w:marBottom w:val="0"/>
          <w:divBdr>
            <w:top w:val="none" w:sz="0" w:space="0" w:color="auto"/>
            <w:left w:val="none" w:sz="0" w:space="0" w:color="auto"/>
            <w:bottom w:val="none" w:sz="0" w:space="0" w:color="auto"/>
            <w:right w:val="none" w:sz="0" w:space="0" w:color="auto"/>
          </w:divBdr>
          <w:divsChild>
            <w:div w:id="555969021">
              <w:marLeft w:val="0"/>
              <w:marRight w:val="0"/>
              <w:marTop w:val="0"/>
              <w:marBottom w:val="0"/>
              <w:divBdr>
                <w:top w:val="none" w:sz="0" w:space="0" w:color="auto"/>
                <w:left w:val="none" w:sz="0" w:space="0" w:color="auto"/>
                <w:bottom w:val="none" w:sz="0" w:space="0" w:color="auto"/>
                <w:right w:val="none" w:sz="0" w:space="0" w:color="auto"/>
              </w:divBdr>
              <w:divsChild>
                <w:div w:id="5037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19526">
          <w:marLeft w:val="0"/>
          <w:marRight w:val="0"/>
          <w:marTop w:val="300"/>
          <w:marBottom w:val="0"/>
          <w:divBdr>
            <w:top w:val="none" w:sz="0" w:space="0" w:color="auto"/>
            <w:left w:val="none" w:sz="0" w:space="0" w:color="auto"/>
            <w:bottom w:val="none" w:sz="0" w:space="0" w:color="auto"/>
            <w:right w:val="none" w:sz="0" w:space="0" w:color="auto"/>
          </w:divBdr>
          <w:divsChild>
            <w:div w:id="511140199">
              <w:marLeft w:val="0"/>
              <w:marRight w:val="0"/>
              <w:marTop w:val="0"/>
              <w:marBottom w:val="0"/>
              <w:divBdr>
                <w:top w:val="none" w:sz="0" w:space="0" w:color="auto"/>
                <w:left w:val="none" w:sz="0" w:space="0" w:color="auto"/>
                <w:bottom w:val="none" w:sz="0" w:space="0" w:color="auto"/>
                <w:right w:val="none" w:sz="0" w:space="0" w:color="auto"/>
              </w:divBdr>
              <w:divsChild>
                <w:div w:id="58068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328752">
          <w:marLeft w:val="0"/>
          <w:marRight w:val="0"/>
          <w:marTop w:val="300"/>
          <w:marBottom w:val="0"/>
          <w:divBdr>
            <w:top w:val="none" w:sz="0" w:space="0" w:color="auto"/>
            <w:left w:val="none" w:sz="0" w:space="0" w:color="auto"/>
            <w:bottom w:val="none" w:sz="0" w:space="0" w:color="auto"/>
            <w:right w:val="none" w:sz="0" w:space="0" w:color="auto"/>
          </w:divBdr>
          <w:divsChild>
            <w:div w:id="2061594602">
              <w:marLeft w:val="0"/>
              <w:marRight w:val="0"/>
              <w:marTop w:val="0"/>
              <w:marBottom w:val="0"/>
              <w:divBdr>
                <w:top w:val="none" w:sz="0" w:space="0" w:color="auto"/>
                <w:left w:val="none" w:sz="0" w:space="0" w:color="auto"/>
                <w:bottom w:val="none" w:sz="0" w:space="0" w:color="auto"/>
                <w:right w:val="none" w:sz="0" w:space="0" w:color="auto"/>
              </w:divBdr>
              <w:divsChild>
                <w:div w:id="117317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8881">
          <w:marLeft w:val="0"/>
          <w:marRight w:val="0"/>
          <w:marTop w:val="300"/>
          <w:marBottom w:val="0"/>
          <w:divBdr>
            <w:top w:val="none" w:sz="0" w:space="0" w:color="auto"/>
            <w:left w:val="none" w:sz="0" w:space="0" w:color="auto"/>
            <w:bottom w:val="none" w:sz="0" w:space="0" w:color="auto"/>
            <w:right w:val="none" w:sz="0" w:space="0" w:color="auto"/>
          </w:divBdr>
          <w:divsChild>
            <w:div w:id="1265067014">
              <w:marLeft w:val="0"/>
              <w:marRight w:val="0"/>
              <w:marTop w:val="0"/>
              <w:marBottom w:val="0"/>
              <w:divBdr>
                <w:top w:val="none" w:sz="0" w:space="0" w:color="auto"/>
                <w:left w:val="none" w:sz="0" w:space="0" w:color="auto"/>
                <w:bottom w:val="none" w:sz="0" w:space="0" w:color="auto"/>
                <w:right w:val="none" w:sz="0" w:space="0" w:color="auto"/>
              </w:divBdr>
              <w:divsChild>
                <w:div w:id="1307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661534">
      <w:bodyDiv w:val="1"/>
      <w:marLeft w:val="0"/>
      <w:marRight w:val="0"/>
      <w:marTop w:val="0"/>
      <w:marBottom w:val="0"/>
      <w:divBdr>
        <w:top w:val="none" w:sz="0" w:space="0" w:color="auto"/>
        <w:left w:val="none" w:sz="0" w:space="0" w:color="auto"/>
        <w:bottom w:val="none" w:sz="0" w:space="0" w:color="auto"/>
        <w:right w:val="none" w:sz="0" w:space="0" w:color="auto"/>
      </w:divBdr>
      <w:divsChild>
        <w:div w:id="277494595">
          <w:marLeft w:val="0"/>
          <w:marRight w:val="0"/>
          <w:marTop w:val="0"/>
          <w:marBottom w:val="0"/>
          <w:divBdr>
            <w:top w:val="none" w:sz="0" w:space="0" w:color="auto"/>
            <w:left w:val="none" w:sz="0" w:space="0" w:color="auto"/>
            <w:bottom w:val="none" w:sz="0" w:space="0" w:color="auto"/>
            <w:right w:val="none" w:sz="0" w:space="0" w:color="auto"/>
          </w:divBdr>
        </w:div>
        <w:div w:id="1009915385">
          <w:marLeft w:val="0"/>
          <w:marRight w:val="0"/>
          <w:marTop w:val="0"/>
          <w:marBottom w:val="0"/>
          <w:divBdr>
            <w:top w:val="none" w:sz="0" w:space="0" w:color="auto"/>
            <w:left w:val="none" w:sz="0" w:space="0" w:color="auto"/>
            <w:bottom w:val="none" w:sz="0" w:space="0" w:color="auto"/>
            <w:right w:val="none" w:sz="0" w:space="0" w:color="auto"/>
          </w:divBdr>
          <w:divsChild>
            <w:div w:id="635573511">
              <w:marLeft w:val="0"/>
              <w:marRight w:val="0"/>
              <w:marTop w:val="0"/>
              <w:marBottom w:val="0"/>
              <w:divBdr>
                <w:top w:val="none" w:sz="0" w:space="0" w:color="auto"/>
                <w:left w:val="none" w:sz="0" w:space="0" w:color="auto"/>
                <w:bottom w:val="none" w:sz="0" w:space="0" w:color="auto"/>
                <w:right w:val="none" w:sz="0" w:space="0" w:color="auto"/>
              </w:divBdr>
            </w:div>
          </w:divsChild>
        </w:div>
        <w:div w:id="2021614107">
          <w:marLeft w:val="0"/>
          <w:marRight w:val="0"/>
          <w:marTop w:val="0"/>
          <w:marBottom w:val="0"/>
          <w:divBdr>
            <w:top w:val="none" w:sz="0" w:space="0" w:color="auto"/>
            <w:left w:val="none" w:sz="0" w:space="0" w:color="auto"/>
            <w:bottom w:val="none" w:sz="0" w:space="0" w:color="auto"/>
            <w:right w:val="none" w:sz="0" w:space="0" w:color="auto"/>
          </w:divBdr>
        </w:div>
        <w:div w:id="840320380">
          <w:marLeft w:val="0"/>
          <w:marRight w:val="0"/>
          <w:marTop w:val="0"/>
          <w:marBottom w:val="0"/>
          <w:divBdr>
            <w:top w:val="none" w:sz="0" w:space="0" w:color="auto"/>
            <w:left w:val="none" w:sz="0" w:space="0" w:color="auto"/>
            <w:bottom w:val="none" w:sz="0" w:space="0" w:color="auto"/>
            <w:right w:val="none" w:sz="0" w:space="0" w:color="auto"/>
          </w:divBdr>
          <w:divsChild>
            <w:div w:id="1497308260">
              <w:marLeft w:val="0"/>
              <w:marRight w:val="0"/>
              <w:marTop w:val="0"/>
              <w:marBottom w:val="0"/>
              <w:divBdr>
                <w:top w:val="none" w:sz="0" w:space="0" w:color="auto"/>
                <w:left w:val="none" w:sz="0" w:space="0" w:color="auto"/>
                <w:bottom w:val="none" w:sz="0" w:space="0" w:color="auto"/>
                <w:right w:val="none" w:sz="0" w:space="0" w:color="auto"/>
              </w:divBdr>
            </w:div>
          </w:divsChild>
        </w:div>
        <w:div w:id="1082331356">
          <w:marLeft w:val="0"/>
          <w:marRight w:val="0"/>
          <w:marTop w:val="0"/>
          <w:marBottom w:val="0"/>
          <w:divBdr>
            <w:top w:val="none" w:sz="0" w:space="0" w:color="auto"/>
            <w:left w:val="none" w:sz="0" w:space="0" w:color="auto"/>
            <w:bottom w:val="none" w:sz="0" w:space="0" w:color="auto"/>
            <w:right w:val="none" w:sz="0" w:space="0" w:color="auto"/>
          </w:divBdr>
        </w:div>
        <w:div w:id="546067656">
          <w:marLeft w:val="0"/>
          <w:marRight w:val="0"/>
          <w:marTop w:val="0"/>
          <w:marBottom w:val="0"/>
          <w:divBdr>
            <w:top w:val="none" w:sz="0" w:space="0" w:color="auto"/>
            <w:left w:val="none" w:sz="0" w:space="0" w:color="auto"/>
            <w:bottom w:val="none" w:sz="0" w:space="0" w:color="auto"/>
            <w:right w:val="none" w:sz="0" w:space="0" w:color="auto"/>
          </w:divBdr>
          <w:divsChild>
            <w:div w:id="1726440963">
              <w:marLeft w:val="0"/>
              <w:marRight w:val="0"/>
              <w:marTop w:val="0"/>
              <w:marBottom w:val="0"/>
              <w:divBdr>
                <w:top w:val="none" w:sz="0" w:space="0" w:color="auto"/>
                <w:left w:val="none" w:sz="0" w:space="0" w:color="auto"/>
                <w:bottom w:val="none" w:sz="0" w:space="0" w:color="auto"/>
                <w:right w:val="none" w:sz="0" w:space="0" w:color="auto"/>
              </w:divBdr>
            </w:div>
          </w:divsChild>
        </w:div>
        <w:div w:id="591553326">
          <w:marLeft w:val="0"/>
          <w:marRight w:val="0"/>
          <w:marTop w:val="0"/>
          <w:marBottom w:val="0"/>
          <w:divBdr>
            <w:top w:val="none" w:sz="0" w:space="0" w:color="auto"/>
            <w:left w:val="none" w:sz="0" w:space="0" w:color="auto"/>
            <w:bottom w:val="none" w:sz="0" w:space="0" w:color="auto"/>
            <w:right w:val="none" w:sz="0" w:space="0" w:color="auto"/>
          </w:divBdr>
        </w:div>
        <w:div w:id="955452425">
          <w:marLeft w:val="0"/>
          <w:marRight w:val="0"/>
          <w:marTop w:val="0"/>
          <w:marBottom w:val="0"/>
          <w:divBdr>
            <w:top w:val="none" w:sz="0" w:space="0" w:color="auto"/>
            <w:left w:val="none" w:sz="0" w:space="0" w:color="auto"/>
            <w:bottom w:val="none" w:sz="0" w:space="0" w:color="auto"/>
            <w:right w:val="none" w:sz="0" w:space="0" w:color="auto"/>
          </w:divBdr>
          <w:divsChild>
            <w:div w:id="207492673">
              <w:marLeft w:val="0"/>
              <w:marRight w:val="0"/>
              <w:marTop w:val="0"/>
              <w:marBottom w:val="0"/>
              <w:divBdr>
                <w:top w:val="none" w:sz="0" w:space="0" w:color="auto"/>
                <w:left w:val="none" w:sz="0" w:space="0" w:color="auto"/>
                <w:bottom w:val="none" w:sz="0" w:space="0" w:color="auto"/>
                <w:right w:val="none" w:sz="0" w:space="0" w:color="auto"/>
              </w:divBdr>
            </w:div>
          </w:divsChild>
        </w:div>
        <w:div w:id="966469741">
          <w:marLeft w:val="0"/>
          <w:marRight w:val="0"/>
          <w:marTop w:val="0"/>
          <w:marBottom w:val="0"/>
          <w:divBdr>
            <w:top w:val="none" w:sz="0" w:space="0" w:color="auto"/>
            <w:left w:val="none" w:sz="0" w:space="0" w:color="auto"/>
            <w:bottom w:val="none" w:sz="0" w:space="0" w:color="auto"/>
            <w:right w:val="none" w:sz="0" w:space="0" w:color="auto"/>
          </w:divBdr>
        </w:div>
        <w:div w:id="1905408243">
          <w:marLeft w:val="0"/>
          <w:marRight w:val="0"/>
          <w:marTop w:val="0"/>
          <w:marBottom w:val="0"/>
          <w:divBdr>
            <w:top w:val="none" w:sz="0" w:space="0" w:color="auto"/>
            <w:left w:val="none" w:sz="0" w:space="0" w:color="auto"/>
            <w:bottom w:val="none" w:sz="0" w:space="0" w:color="auto"/>
            <w:right w:val="none" w:sz="0" w:space="0" w:color="auto"/>
          </w:divBdr>
          <w:divsChild>
            <w:div w:id="1974481182">
              <w:marLeft w:val="0"/>
              <w:marRight w:val="0"/>
              <w:marTop w:val="0"/>
              <w:marBottom w:val="0"/>
              <w:divBdr>
                <w:top w:val="none" w:sz="0" w:space="0" w:color="auto"/>
                <w:left w:val="none" w:sz="0" w:space="0" w:color="auto"/>
                <w:bottom w:val="none" w:sz="0" w:space="0" w:color="auto"/>
                <w:right w:val="none" w:sz="0" w:space="0" w:color="auto"/>
              </w:divBdr>
            </w:div>
          </w:divsChild>
        </w:div>
        <w:div w:id="1551839486">
          <w:marLeft w:val="0"/>
          <w:marRight w:val="0"/>
          <w:marTop w:val="0"/>
          <w:marBottom w:val="0"/>
          <w:divBdr>
            <w:top w:val="none" w:sz="0" w:space="0" w:color="auto"/>
            <w:left w:val="none" w:sz="0" w:space="0" w:color="auto"/>
            <w:bottom w:val="none" w:sz="0" w:space="0" w:color="auto"/>
            <w:right w:val="none" w:sz="0" w:space="0" w:color="auto"/>
          </w:divBdr>
        </w:div>
        <w:div w:id="634794220">
          <w:marLeft w:val="0"/>
          <w:marRight w:val="0"/>
          <w:marTop w:val="0"/>
          <w:marBottom w:val="0"/>
          <w:divBdr>
            <w:top w:val="none" w:sz="0" w:space="0" w:color="auto"/>
            <w:left w:val="none" w:sz="0" w:space="0" w:color="auto"/>
            <w:bottom w:val="none" w:sz="0" w:space="0" w:color="auto"/>
            <w:right w:val="none" w:sz="0" w:space="0" w:color="auto"/>
          </w:divBdr>
          <w:divsChild>
            <w:div w:id="283972427">
              <w:marLeft w:val="0"/>
              <w:marRight w:val="0"/>
              <w:marTop w:val="0"/>
              <w:marBottom w:val="0"/>
              <w:divBdr>
                <w:top w:val="none" w:sz="0" w:space="0" w:color="auto"/>
                <w:left w:val="none" w:sz="0" w:space="0" w:color="auto"/>
                <w:bottom w:val="none" w:sz="0" w:space="0" w:color="auto"/>
                <w:right w:val="none" w:sz="0" w:space="0" w:color="auto"/>
              </w:divBdr>
            </w:div>
          </w:divsChild>
        </w:div>
        <w:div w:id="1944410904">
          <w:marLeft w:val="0"/>
          <w:marRight w:val="0"/>
          <w:marTop w:val="0"/>
          <w:marBottom w:val="0"/>
          <w:divBdr>
            <w:top w:val="none" w:sz="0" w:space="0" w:color="auto"/>
            <w:left w:val="none" w:sz="0" w:space="0" w:color="auto"/>
            <w:bottom w:val="none" w:sz="0" w:space="0" w:color="auto"/>
            <w:right w:val="none" w:sz="0" w:space="0" w:color="auto"/>
          </w:divBdr>
        </w:div>
        <w:div w:id="259719603">
          <w:marLeft w:val="0"/>
          <w:marRight w:val="0"/>
          <w:marTop w:val="0"/>
          <w:marBottom w:val="0"/>
          <w:divBdr>
            <w:top w:val="none" w:sz="0" w:space="0" w:color="auto"/>
            <w:left w:val="none" w:sz="0" w:space="0" w:color="auto"/>
            <w:bottom w:val="none" w:sz="0" w:space="0" w:color="auto"/>
            <w:right w:val="none" w:sz="0" w:space="0" w:color="auto"/>
          </w:divBdr>
          <w:divsChild>
            <w:div w:id="1338462758">
              <w:marLeft w:val="0"/>
              <w:marRight w:val="0"/>
              <w:marTop w:val="0"/>
              <w:marBottom w:val="0"/>
              <w:divBdr>
                <w:top w:val="none" w:sz="0" w:space="0" w:color="auto"/>
                <w:left w:val="none" w:sz="0" w:space="0" w:color="auto"/>
                <w:bottom w:val="none" w:sz="0" w:space="0" w:color="auto"/>
                <w:right w:val="none" w:sz="0" w:space="0" w:color="auto"/>
              </w:divBdr>
            </w:div>
          </w:divsChild>
        </w:div>
        <w:div w:id="1688212633">
          <w:marLeft w:val="0"/>
          <w:marRight w:val="0"/>
          <w:marTop w:val="300"/>
          <w:marBottom w:val="0"/>
          <w:divBdr>
            <w:top w:val="none" w:sz="0" w:space="0" w:color="auto"/>
            <w:left w:val="none" w:sz="0" w:space="0" w:color="auto"/>
            <w:bottom w:val="none" w:sz="0" w:space="0" w:color="auto"/>
            <w:right w:val="none" w:sz="0" w:space="0" w:color="auto"/>
          </w:divBdr>
          <w:divsChild>
            <w:div w:id="70082956">
              <w:marLeft w:val="0"/>
              <w:marRight w:val="0"/>
              <w:marTop w:val="0"/>
              <w:marBottom w:val="0"/>
              <w:divBdr>
                <w:top w:val="none" w:sz="0" w:space="0" w:color="auto"/>
                <w:left w:val="none" w:sz="0" w:space="0" w:color="auto"/>
                <w:bottom w:val="none" w:sz="0" w:space="0" w:color="auto"/>
                <w:right w:val="none" w:sz="0" w:space="0" w:color="auto"/>
              </w:divBdr>
              <w:divsChild>
                <w:div w:id="114288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739592">
          <w:marLeft w:val="0"/>
          <w:marRight w:val="0"/>
          <w:marTop w:val="300"/>
          <w:marBottom w:val="0"/>
          <w:divBdr>
            <w:top w:val="none" w:sz="0" w:space="0" w:color="auto"/>
            <w:left w:val="none" w:sz="0" w:space="0" w:color="auto"/>
            <w:bottom w:val="none" w:sz="0" w:space="0" w:color="auto"/>
            <w:right w:val="none" w:sz="0" w:space="0" w:color="auto"/>
          </w:divBdr>
          <w:divsChild>
            <w:div w:id="454720444">
              <w:marLeft w:val="0"/>
              <w:marRight w:val="0"/>
              <w:marTop w:val="0"/>
              <w:marBottom w:val="0"/>
              <w:divBdr>
                <w:top w:val="none" w:sz="0" w:space="0" w:color="auto"/>
                <w:left w:val="none" w:sz="0" w:space="0" w:color="auto"/>
                <w:bottom w:val="none" w:sz="0" w:space="0" w:color="auto"/>
                <w:right w:val="none" w:sz="0" w:space="0" w:color="auto"/>
              </w:divBdr>
              <w:divsChild>
                <w:div w:id="121839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8473">
          <w:marLeft w:val="0"/>
          <w:marRight w:val="0"/>
          <w:marTop w:val="300"/>
          <w:marBottom w:val="0"/>
          <w:divBdr>
            <w:top w:val="none" w:sz="0" w:space="0" w:color="auto"/>
            <w:left w:val="none" w:sz="0" w:space="0" w:color="auto"/>
            <w:bottom w:val="none" w:sz="0" w:space="0" w:color="auto"/>
            <w:right w:val="none" w:sz="0" w:space="0" w:color="auto"/>
          </w:divBdr>
          <w:divsChild>
            <w:div w:id="53354262">
              <w:marLeft w:val="0"/>
              <w:marRight w:val="0"/>
              <w:marTop w:val="0"/>
              <w:marBottom w:val="0"/>
              <w:divBdr>
                <w:top w:val="none" w:sz="0" w:space="0" w:color="auto"/>
                <w:left w:val="none" w:sz="0" w:space="0" w:color="auto"/>
                <w:bottom w:val="none" w:sz="0" w:space="0" w:color="auto"/>
                <w:right w:val="none" w:sz="0" w:space="0" w:color="auto"/>
              </w:divBdr>
              <w:divsChild>
                <w:div w:id="11194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428261">
          <w:marLeft w:val="0"/>
          <w:marRight w:val="0"/>
          <w:marTop w:val="300"/>
          <w:marBottom w:val="0"/>
          <w:divBdr>
            <w:top w:val="none" w:sz="0" w:space="0" w:color="auto"/>
            <w:left w:val="none" w:sz="0" w:space="0" w:color="auto"/>
            <w:bottom w:val="none" w:sz="0" w:space="0" w:color="auto"/>
            <w:right w:val="none" w:sz="0" w:space="0" w:color="auto"/>
          </w:divBdr>
          <w:divsChild>
            <w:div w:id="653029548">
              <w:marLeft w:val="0"/>
              <w:marRight w:val="0"/>
              <w:marTop w:val="0"/>
              <w:marBottom w:val="0"/>
              <w:divBdr>
                <w:top w:val="none" w:sz="0" w:space="0" w:color="auto"/>
                <w:left w:val="none" w:sz="0" w:space="0" w:color="auto"/>
                <w:bottom w:val="none" w:sz="0" w:space="0" w:color="auto"/>
                <w:right w:val="none" w:sz="0" w:space="0" w:color="auto"/>
              </w:divBdr>
              <w:divsChild>
                <w:div w:id="1314796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524320">
      <w:bodyDiv w:val="1"/>
      <w:marLeft w:val="0"/>
      <w:marRight w:val="0"/>
      <w:marTop w:val="0"/>
      <w:marBottom w:val="0"/>
      <w:divBdr>
        <w:top w:val="none" w:sz="0" w:space="0" w:color="auto"/>
        <w:left w:val="none" w:sz="0" w:space="0" w:color="auto"/>
        <w:bottom w:val="none" w:sz="0" w:space="0" w:color="auto"/>
        <w:right w:val="none" w:sz="0" w:space="0" w:color="auto"/>
      </w:divBdr>
      <w:divsChild>
        <w:div w:id="505756097">
          <w:marLeft w:val="0"/>
          <w:marRight w:val="0"/>
          <w:marTop w:val="0"/>
          <w:marBottom w:val="0"/>
          <w:divBdr>
            <w:top w:val="none" w:sz="0" w:space="0" w:color="auto"/>
            <w:left w:val="none" w:sz="0" w:space="0" w:color="auto"/>
            <w:bottom w:val="none" w:sz="0" w:space="0" w:color="auto"/>
            <w:right w:val="none" w:sz="0" w:space="0" w:color="auto"/>
          </w:divBdr>
        </w:div>
        <w:div w:id="1876191354">
          <w:marLeft w:val="0"/>
          <w:marRight w:val="0"/>
          <w:marTop w:val="0"/>
          <w:marBottom w:val="0"/>
          <w:divBdr>
            <w:top w:val="none" w:sz="0" w:space="0" w:color="auto"/>
            <w:left w:val="none" w:sz="0" w:space="0" w:color="auto"/>
            <w:bottom w:val="none" w:sz="0" w:space="0" w:color="auto"/>
            <w:right w:val="none" w:sz="0" w:space="0" w:color="auto"/>
          </w:divBdr>
          <w:divsChild>
            <w:div w:id="1051423178">
              <w:marLeft w:val="0"/>
              <w:marRight w:val="0"/>
              <w:marTop w:val="0"/>
              <w:marBottom w:val="0"/>
              <w:divBdr>
                <w:top w:val="none" w:sz="0" w:space="0" w:color="auto"/>
                <w:left w:val="none" w:sz="0" w:space="0" w:color="auto"/>
                <w:bottom w:val="none" w:sz="0" w:space="0" w:color="auto"/>
                <w:right w:val="none" w:sz="0" w:space="0" w:color="auto"/>
              </w:divBdr>
            </w:div>
          </w:divsChild>
        </w:div>
        <w:div w:id="679427271">
          <w:marLeft w:val="0"/>
          <w:marRight w:val="0"/>
          <w:marTop w:val="0"/>
          <w:marBottom w:val="0"/>
          <w:divBdr>
            <w:top w:val="none" w:sz="0" w:space="0" w:color="auto"/>
            <w:left w:val="none" w:sz="0" w:space="0" w:color="auto"/>
            <w:bottom w:val="none" w:sz="0" w:space="0" w:color="auto"/>
            <w:right w:val="none" w:sz="0" w:space="0" w:color="auto"/>
          </w:divBdr>
        </w:div>
        <w:div w:id="1763990334">
          <w:marLeft w:val="0"/>
          <w:marRight w:val="0"/>
          <w:marTop w:val="0"/>
          <w:marBottom w:val="0"/>
          <w:divBdr>
            <w:top w:val="none" w:sz="0" w:space="0" w:color="auto"/>
            <w:left w:val="none" w:sz="0" w:space="0" w:color="auto"/>
            <w:bottom w:val="none" w:sz="0" w:space="0" w:color="auto"/>
            <w:right w:val="none" w:sz="0" w:space="0" w:color="auto"/>
          </w:divBdr>
          <w:divsChild>
            <w:div w:id="900289965">
              <w:marLeft w:val="0"/>
              <w:marRight w:val="0"/>
              <w:marTop w:val="0"/>
              <w:marBottom w:val="0"/>
              <w:divBdr>
                <w:top w:val="none" w:sz="0" w:space="0" w:color="auto"/>
                <w:left w:val="none" w:sz="0" w:space="0" w:color="auto"/>
                <w:bottom w:val="none" w:sz="0" w:space="0" w:color="auto"/>
                <w:right w:val="none" w:sz="0" w:space="0" w:color="auto"/>
              </w:divBdr>
            </w:div>
          </w:divsChild>
        </w:div>
        <w:div w:id="76367257">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sChild>
            <w:div w:id="644118233">
              <w:marLeft w:val="0"/>
              <w:marRight w:val="0"/>
              <w:marTop w:val="0"/>
              <w:marBottom w:val="0"/>
              <w:divBdr>
                <w:top w:val="none" w:sz="0" w:space="0" w:color="auto"/>
                <w:left w:val="none" w:sz="0" w:space="0" w:color="auto"/>
                <w:bottom w:val="none" w:sz="0" w:space="0" w:color="auto"/>
                <w:right w:val="none" w:sz="0" w:space="0" w:color="auto"/>
              </w:divBdr>
            </w:div>
          </w:divsChild>
        </w:div>
        <w:div w:id="2109885922">
          <w:marLeft w:val="0"/>
          <w:marRight w:val="0"/>
          <w:marTop w:val="0"/>
          <w:marBottom w:val="0"/>
          <w:divBdr>
            <w:top w:val="none" w:sz="0" w:space="0" w:color="auto"/>
            <w:left w:val="none" w:sz="0" w:space="0" w:color="auto"/>
            <w:bottom w:val="none" w:sz="0" w:space="0" w:color="auto"/>
            <w:right w:val="none" w:sz="0" w:space="0" w:color="auto"/>
          </w:divBdr>
        </w:div>
        <w:div w:id="1549682916">
          <w:marLeft w:val="0"/>
          <w:marRight w:val="0"/>
          <w:marTop w:val="0"/>
          <w:marBottom w:val="0"/>
          <w:divBdr>
            <w:top w:val="none" w:sz="0" w:space="0" w:color="auto"/>
            <w:left w:val="none" w:sz="0" w:space="0" w:color="auto"/>
            <w:bottom w:val="none" w:sz="0" w:space="0" w:color="auto"/>
            <w:right w:val="none" w:sz="0" w:space="0" w:color="auto"/>
          </w:divBdr>
          <w:divsChild>
            <w:div w:id="1803769941">
              <w:marLeft w:val="0"/>
              <w:marRight w:val="0"/>
              <w:marTop w:val="0"/>
              <w:marBottom w:val="0"/>
              <w:divBdr>
                <w:top w:val="none" w:sz="0" w:space="0" w:color="auto"/>
                <w:left w:val="none" w:sz="0" w:space="0" w:color="auto"/>
                <w:bottom w:val="none" w:sz="0" w:space="0" w:color="auto"/>
                <w:right w:val="none" w:sz="0" w:space="0" w:color="auto"/>
              </w:divBdr>
            </w:div>
          </w:divsChild>
        </w:div>
        <w:div w:id="1893619328">
          <w:marLeft w:val="0"/>
          <w:marRight w:val="0"/>
          <w:marTop w:val="0"/>
          <w:marBottom w:val="0"/>
          <w:divBdr>
            <w:top w:val="none" w:sz="0" w:space="0" w:color="auto"/>
            <w:left w:val="none" w:sz="0" w:space="0" w:color="auto"/>
            <w:bottom w:val="none" w:sz="0" w:space="0" w:color="auto"/>
            <w:right w:val="none" w:sz="0" w:space="0" w:color="auto"/>
          </w:divBdr>
        </w:div>
        <w:div w:id="1206022147">
          <w:marLeft w:val="0"/>
          <w:marRight w:val="0"/>
          <w:marTop w:val="0"/>
          <w:marBottom w:val="0"/>
          <w:divBdr>
            <w:top w:val="none" w:sz="0" w:space="0" w:color="auto"/>
            <w:left w:val="none" w:sz="0" w:space="0" w:color="auto"/>
            <w:bottom w:val="none" w:sz="0" w:space="0" w:color="auto"/>
            <w:right w:val="none" w:sz="0" w:space="0" w:color="auto"/>
          </w:divBdr>
          <w:divsChild>
            <w:div w:id="2139643912">
              <w:marLeft w:val="0"/>
              <w:marRight w:val="0"/>
              <w:marTop w:val="0"/>
              <w:marBottom w:val="0"/>
              <w:divBdr>
                <w:top w:val="none" w:sz="0" w:space="0" w:color="auto"/>
                <w:left w:val="none" w:sz="0" w:space="0" w:color="auto"/>
                <w:bottom w:val="none" w:sz="0" w:space="0" w:color="auto"/>
                <w:right w:val="none" w:sz="0" w:space="0" w:color="auto"/>
              </w:divBdr>
            </w:div>
          </w:divsChild>
        </w:div>
        <w:div w:id="1176773613">
          <w:marLeft w:val="0"/>
          <w:marRight w:val="0"/>
          <w:marTop w:val="0"/>
          <w:marBottom w:val="0"/>
          <w:divBdr>
            <w:top w:val="none" w:sz="0" w:space="0" w:color="auto"/>
            <w:left w:val="none" w:sz="0" w:space="0" w:color="auto"/>
            <w:bottom w:val="none" w:sz="0" w:space="0" w:color="auto"/>
            <w:right w:val="none" w:sz="0" w:space="0" w:color="auto"/>
          </w:divBdr>
        </w:div>
        <w:div w:id="2067991812">
          <w:marLeft w:val="0"/>
          <w:marRight w:val="0"/>
          <w:marTop w:val="0"/>
          <w:marBottom w:val="0"/>
          <w:divBdr>
            <w:top w:val="none" w:sz="0" w:space="0" w:color="auto"/>
            <w:left w:val="none" w:sz="0" w:space="0" w:color="auto"/>
            <w:bottom w:val="none" w:sz="0" w:space="0" w:color="auto"/>
            <w:right w:val="none" w:sz="0" w:space="0" w:color="auto"/>
          </w:divBdr>
          <w:divsChild>
            <w:div w:id="1512452039">
              <w:marLeft w:val="0"/>
              <w:marRight w:val="0"/>
              <w:marTop w:val="0"/>
              <w:marBottom w:val="0"/>
              <w:divBdr>
                <w:top w:val="none" w:sz="0" w:space="0" w:color="auto"/>
                <w:left w:val="none" w:sz="0" w:space="0" w:color="auto"/>
                <w:bottom w:val="none" w:sz="0" w:space="0" w:color="auto"/>
                <w:right w:val="none" w:sz="0" w:space="0" w:color="auto"/>
              </w:divBdr>
            </w:div>
          </w:divsChild>
        </w:div>
        <w:div w:id="1328896533">
          <w:marLeft w:val="0"/>
          <w:marRight w:val="0"/>
          <w:marTop w:val="0"/>
          <w:marBottom w:val="0"/>
          <w:divBdr>
            <w:top w:val="none" w:sz="0" w:space="0" w:color="auto"/>
            <w:left w:val="none" w:sz="0" w:space="0" w:color="auto"/>
            <w:bottom w:val="none" w:sz="0" w:space="0" w:color="auto"/>
            <w:right w:val="none" w:sz="0" w:space="0" w:color="auto"/>
          </w:divBdr>
        </w:div>
        <w:div w:id="1567497122">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
          </w:divsChild>
        </w:div>
        <w:div w:id="1732461704">
          <w:marLeft w:val="0"/>
          <w:marRight w:val="0"/>
          <w:marTop w:val="300"/>
          <w:marBottom w:val="0"/>
          <w:divBdr>
            <w:top w:val="none" w:sz="0" w:space="0" w:color="auto"/>
            <w:left w:val="none" w:sz="0" w:space="0" w:color="auto"/>
            <w:bottom w:val="none" w:sz="0" w:space="0" w:color="auto"/>
            <w:right w:val="none" w:sz="0" w:space="0" w:color="auto"/>
          </w:divBdr>
          <w:divsChild>
            <w:div w:id="7679892">
              <w:marLeft w:val="0"/>
              <w:marRight w:val="0"/>
              <w:marTop w:val="0"/>
              <w:marBottom w:val="0"/>
              <w:divBdr>
                <w:top w:val="none" w:sz="0" w:space="0" w:color="auto"/>
                <w:left w:val="none" w:sz="0" w:space="0" w:color="auto"/>
                <w:bottom w:val="none" w:sz="0" w:space="0" w:color="auto"/>
                <w:right w:val="none" w:sz="0" w:space="0" w:color="auto"/>
              </w:divBdr>
              <w:divsChild>
                <w:div w:id="482165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586">
          <w:marLeft w:val="0"/>
          <w:marRight w:val="0"/>
          <w:marTop w:val="300"/>
          <w:marBottom w:val="0"/>
          <w:divBdr>
            <w:top w:val="none" w:sz="0" w:space="0" w:color="auto"/>
            <w:left w:val="none" w:sz="0" w:space="0" w:color="auto"/>
            <w:bottom w:val="none" w:sz="0" w:space="0" w:color="auto"/>
            <w:right w:val="none" w:sz="0" w:space="0" w:color="auto"/>
          </w:divBdr>
          <w:divsChild>
            <w:div w:id="1066604793">
              <w:marLeft w:val="0"/>
              <w:marRight w:val="0"/>
              <w:marTop w:val="0"/>
              <w:marBottom w:val="0"/>
              <w:divBdr>
                <w:top w:val="none" w:sz="0" w:space="0" w:color="auto"/>
                <w:left w:val="none" w:sz="0" w:space="0" w:color="auto"/>
                <w:bottom w:val="none" w:sz="0" w:space="0" w:color="auto"/>
                <w:right w:val="none" w:sz="0" w:space="0" w:color="auto"/>
              </w:divBdr>
              <w:divsChild>
                <w:div w:id="90672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489789">
          <w:marLeft w:val="0"/>
          <w:marRight w:val="0"/>
          <w:marTop w:val="300"/>
          <w:marBottom w:val="0"/>
          <w:divBdr>
            <w:top w:val="none" w:sz="0" w:space="0" w:color="auto"/>
            <w:left w:val="none" w:sz="0" w:space="0" w:color="auto"/>
            <w:bottom w:val="none" w:sz="0" w:space="0" w:color="auto"/>
            <w:right w:val="none" w:sz="0" w:space="0" w:color="auto"/>
          </w:divBdr>
          <w:divsChild>
            <w:div w:id="1240018008">
              <w:marLeft w:val="0"/>
              <w:marRight w:val="0"/>
              <w:marTop w:val="0"/>
              <w:marBottom w:val="0"/>
              <w:divBdr>
                <w:top w:val="none" w:sz="0" w:space="0" w:color="auto"/>
                <w:left w:val="none" w:sz="0" w:space="0" w:color="auto"/>
                <w:bottom w:val="none" w:sz="0" w:space="0" w:color="auto"/>
                <w:right w:val="none" w:sz="0" w:space="0" w:color="auto"/>
              </w:divBdr>
              <w:divsChild>
                <w:div w:id="61872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341">
          <w:marLeft w:val="0"/>
          <w:marRight w:val="0"/>
          <w:marTop w:val="300"/>
          <w:marBottom w:val="0"/>
          <w:divBdr>
            <w:top w:val="none" w:sz="0" w:space="0" w:color="auto"/>
            <w:left w:val="none" w:sz="0" w:space="0" w:color="auto"/>
            <w:bottom w:val="none" w:sz="0" w:space="0" w:color="auto"/>
            <w:right w:val="none" w:sz="0" w:space="0" w:color="auto"/>
          </w:divBdr>
          <w:divsChild>
            <w:div w:id="495847092">
              <w:marLeft w:val="0"/>
              <w:marRight w:val="0"/>
              <w:marTop w:val="0"/>
              <w:marBottom w:val="0"/>
              <w:divBdr>
                <w:top w:val="none" w:sz="0" w:space="0" w:color="auto"/>
                <w:left w:val="none" w:sz="0" w:space="0" w:color="auto"/>
                <w:bottom w:val="none" w:sz="0" w:space="0" w:color="auto"/>
                <w:right w:val="none" w:sz="0" w:space="0" w:color="auto"/>
              </w:divBdr>
              <w:divsChild>
                <w:div w:id="55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275436">
      <w:bodyDiv w:val="1"/>
      <w:marLeft w:val="0"/>
      <w:marRight w:val="0"/>
      <w:marTop w:val="0"/>
      <w:marBottom w:val="0"/>
      <w:divBdr>
        <w:top w:val="none" w:sz="0" w:space="0" w:color="auto"/>
        <w:left w:val="none" w:sz="0" w:space="0" w:color="auto"/>
        <w:bottom w:val="none" w:sz="0" w:space="0" w:color="auto"/>
        <w:right w:val="none" w:sz="0" w:space="0" w:color="auto"/>
      </w:divBdr>
      <w:divsChild>
        <w:div w:id="1395546815">
          <w:marLeft w:val="0"/>
          <w:marRight w:val="0"/>
          <w:marTop w:val="0"/>
          <w:marBottom w:val="0"/>
          <w:divBdr>
            <w:top w:val="none" w:sz="0" w:space="0" w:color="auto"/>
            <w:left w:val="none" w:sz="0" w:space="0" w:color="auto"/>
            <w:bottom w:val="none" w:sz="0" w:space="0" w:color="auto"/>
            <w:right w:val="none" w:sz="0" w:space="0" w:color="auto"/>
          </w:divBdr>
        </w:div>
        <w:div w:id="1262182414">
          <w:marLeft w:val="0"/>
          <w:marRight w:val="0"/>
          <w:marTop w:val="0"/>
          <w:marBottom w:val="0"/>
          <w:divBdr>
            <w:top w:val="none" w:sz="0" w:space="0" w:color="auto"/>
            <w:left w:val="none" w:sz="0" w:space="0" w:color="auto"/>
            <w:bottom w:val="none" w:sz="0" w:space="0" w:color="auto"/>
            <w:right w:val="none" w:sz="0" w:space="0" w:color="auto"/>
          </w:divBdr>
          <w:divsChild>
            <w:div w:id="1636524925">
              <w:marLeft w:val="0"/>
              <w:marRight w:val="0"/>
              <w:marTop w:val="0"/>
              <w:marBottom w:val="0"/>
              <w:divBdr>
                <w:top w:val="none" w:sz="0" w:space="0" w:color="auto"/>
                <w:left w:val="none" w:sz="0" w:space="0" w:color="auto"/>
                <w:bottom w:val="none" w:sz="0" w:space="0" w:color="auto"/>
                <w:right w:val="none" w:sz="0" w:space="0" w:color="auto"/>
              </w:divBdr>
            </w:div>
          </w:divsChild>
        </w:div>
        <w:div w:id="216169327">
          <w:marLeft w:val="0"/>
          <w:marRight w:val="0"/>
          <w:marTop w:val="0"/>
          <w:marBottom w:val="0"/>
          <w:divBdr>
            <w:top w:val="none" w:sz="0" w:space="0" w:color="auto"/>
            <w:left w:val="none" w:sz="0" w:space="0" w:color="auto"/>
            <w:bottom w:val="none" w:sz="0" w:space="0" w:color="auto"/>
            <w:right w:val="none" w:sz="0" w:space="0" w:color="auto"/>
          </w:divBdr>
        </w:div>
        <w:div w:id="1762139613">
          <w:marLeft w:val="0"/>
          <w:marRight w:val="0"/>
          <w:marTop w:val="0"/>
          <w:marBottom w:val="0"/>
          <w:divBdr>
            <w:top w:val="none" w:sz="0" w:space="0" w:color="auto"/>
            <w:left w:val="none" w:sz="0" w:space="0" w:color="auto"/>
            <w:bottom w:val="none" w:sz="0" w:space="0" w:color="auto"/>
            <w:right w:val="none" w:sz="0" w:space="0" w:color="auto"/>
          </w:divBdr>
          <w:divsChild>
            <w:div w:id="33586131">
              <w:marLeft w:val="0"/>
              <w:marRight w:val="0"/>
              <w:marTop w:val="0"/>
              <w:marBottom w:val="0"/>
              <w:divBdr>
                <w:top w:val="none" w:sz="0" w:space="0" w:color="auto"/>
                <w:left w:val="none" w:sz="0" w:space="0" w:color="auto"/>
                <w:bottom w:val="none" w:sz="0" w:space="0" w:color="auto"/>
                <w:right w:val="none" w:sz="0" w:space="0" w:color="auto"/>
              </w:divBdr>
            </w:div>
          </w:divsChild>
        </w:div>
        <w:div w:id="1218470766">
          <w:marLeft w:val="0"/>
          <w:marRight w:val="0"/>
          <w:marTop w:val="0"/>
          <w:marBottom w:val="0"/>
          <w:divBdr>
            <w:top w:val="none" w:sz="0" w:space="0" w:color="auto"/>
            <w:left w:val="none" w:sz="0" w:space="0" w:color="auto"/>
            <w:bottom w:val="none" w:sz="0" w:space="0" w:color="auto"/>
            <w:right w:val="none" w:sz="0" w:space="0" w:color="auto"/>
          </w:divBdr>
        </w:div>
        <w:div w:id="1863200229">
          <w:marLeft w:val="0"/>
          <w:marRight w:val="0"/>
          <w:marTop w:val="0"/>
          <w:marBottom w:val="0"/>
          <w:divBdr>
            <w:top w:val="none" w:sz="0" w:space="0" w:color="auto"/>
            <w:left w:val="none" w:sz="0" w:space="0" w:color="auto"/>
            <w:bottom w:val="none" w:sz="0" w:space="0" w:color="auto"/>
            <w:right w:val="none" w:sz="0" w:space="0" w:color="auto"/>
          </w:divBdr>
          <w:divsChild>
            <w:div w:id="662584500">
              <w:marLeft w:val="0"/>
              <w:marRight w:val="0"/>
              <w:marTop w:val="0"/>
              <w:marBottom w:val="0"/>
              <w:divBdr>
                <w:top w:val="none" w:sz="0" w:space="0" w:color="auto"/>
                <w:left w:val="none" w:sz="0" w:space="0" w:color="auto"/>
                <w:bottom w:val="none" w:sz="0" w:space="0" w:color="auto"/>
                <w:right w:val="none" w:sz="0" w:space="0" w:color="auto"/>
              </w:divBdr>
            </w:div>
          </w:divsChild>
        </w:div>
        <w:div w:id="1190996717">
          <w:marLeft w:val="0"/>
          <w:marRight w:val="0"/>
          <w:marTop w:val="0"/>
          <w:marBottom w:val="0"/>
          <w:divBdr>
            <w:top w:val="none" w:sz="0" w:space="0" w:color="auto"/>
            <w:left w:val="none" w:sz="0" w:space="0" w:color="auto"/>
            <w:bottom w:val="none" w:sz="0" w:space="0" w:color="auto"/>
            <w:right w:val="none" w:sz="0" w:space="0" w:color="auto"/>
          </w:divBdr>
        </w:div>
        <w:div w:id="2080471616">
          <w:marLeft w:val="0"/>
          <w:marRight w:val="0"/>
          <w:marTop w:val="0"/>
          <w:marBottom w:val="0"/>
          <w:divBdr>
            <w:top w:val="none" w:sz="0" w:space="0" w:color="auto"/>
            <w:left w:val="none" w:sz="0" w:space="0" w:color="auto"/>
            <w:bottom w:val="none" w:sz="0" w:space="0" w:color="auto"/>
            <w:right w:val="none" w:sz="0" w:space="0" w:color="auto"/>
          </w:divBdr>
          <w:divsChild>
            <w:div w:id="1839031546">
              <w:marLeft w:val="0"/>
              <w:marRight w:val="0"/>
              <w:marTop w:val="0"/>
              <w:marBottom w:val="0"/>
              <w:divBdr>
                <w:top w:val="none" w:sz="0" w:space="0" w:color="auto"/>
                <w:left w:val="none" w:sz="0" w:space="0" w:color="auto"/>
                <w:bottom w:val="none" w:sz="0" w:space="0" w:color="auto"/>
                <w:right w:val="none" w:sz="0" w:space="0" w:color="auto"/>
              </w:divBdr>
            </w:div>
          </w:divsChild>
        </w:div>
        <w:div w:id="140536071">
          <w:marLeft w:val="0"/>
          <w:marRight w:val="0"/>
          <w:marTop w:val="0"/>
          <w:marBottom w:val="0"/>
          <w:divBdr>
            <w:top w:val="none" w:sz="0" w:space="0" w:color="auto"/>
            <w:left w:val="none" w:sz="0" w:space="0" w:color="auto"/>
            <w:bottom w:val="none" w:sz="0" w:space="0" w:color="auto"/>
            <w:right w:val="none" w:sz="0" w:space="0" w:color="auto"/>
          </w:divBdr>
        </w:div>
        <w:div w:id="1361249244">
          <w:marLeft w:val="0"/>
          <w:marRight w:val="0"/>
          <w:marTop w:val="0"/>
          <w:marBottom w:val="0"/>
          <w:divBdr>
            <w:top w:val="none" w:sz="0" w:space="0" w:color="auto"/>
            <w:left w:val="none" w:sz="0" w:space="0" w:color="auto"/>
            <w:bottom w:val="none" w:sz="0" w:space="0" w:color="auto"/>
            <w:right w:val="none" w:sz="0" w:space="0" w:color="auto"/>
          </w:divBdr>
          <w:divsChild>
            <w:div w:id="1774393828">
              <w:marLeft w:val="0"/>
              <w:marRight w:val="0"/>
              <w:marTop w:val="0"/>
              <w:marBottom w:val="0"/>
              <w:divBdr>
                <w:top w:val="none" w:sz="0" w:space="0" w:color="auto"/>
                <w:left w:val="none" w:sz="0" w:space="0" w:color="auto"/>
                <w:bottom w:val="none" w:sz="0" w:space="0" w:color="auto"/>
                <w:right w:val="none" w:sz="0" w:space="0" w:color="auto"/>
              </w:divBdr>
            </w:div>
          </w:divsChild>
        </w:div>
        <w:div w:id="621498240">
          <w:marLeft w:val="0"/>
          <w:marRight w:val="0"/>
          <w:marTop w:val="0"/>
          <w:marBottom w:val="0"/>
          <w:divBdr>
            <w:top w:val="none" w:sz="0" w:space="0" w:color="auto"/>
            <w:left w:val="none" w:sz="0" w:space="0" w:color="auto"/>
            <w:bottom w:val="none" w:sz="0" w:space="0" w:color="auto"/>
            <w:right w:val="none" w:sz="0" w:space="0" w:color="auto"/>
          </w:divBdr>
        </w:div>
        <w:div w:id="932937356">
          <w:marLeft w:val="0"/>
          <w:marRight w:val="0"/>
          <w:marTop w:val="0"/>
          <w:marBottom w:val="0"/>
          <w:divBdr>
            <w:top w:val="none" w:sz="0" w:space="0" w:color="auto"/>
            <w:left w:val="none" w:sz="0" w:space="0" w:color="auto"/>
            <w:bottom w:val="none" w:sz="0" w:space="0" w:color="auto"/>
            <w:right w:val="none" w:sz="0" w:space="0" w:color="auto"/>
          </w:divBdr>
          <w:divsChild>
            <w:div w:id="340356579">
              <w:marLeft w:val="0"/>
              <w:marRight w:val="0"/>
              <w:marTop w:val="0"/>
              <w:marBottom w:val="0"/>
              <w:divBdr>
                <w:top w:val="none" w:sz="0" w:space="0" w:color="auto"/>
                <w:left w:val="none" w:sz="0" w:space="0" w:color="auto"/>
                <w:bottom w:val="none" w:sz="0" w:space="0" w:color="auto"/>
                <w:right w:val="none" w:sz="0" w:space="0" w:color="auto"/>
              </w:divBdr>
            </w:div>
          </w:divsChild>
        </w:div>
        <w:div w:id="1746147301">
          <w:marLeft w:val="0"/>
          <w:marRight w:val="0"/>
          <w:marTop w:val="0"/>
          <w:marBottom w:val="0"/>
          <w:divBdr>
            <w:top w:val="none" w:sz="0" w:space="0" w:color="auto"/>
            <w:left w:val="none" w:sz="0" w:space="0" w:color="auto"/>
            <w:bottom w:val="none" w:sz="0" w:space="0" w:color="auto"/>
            <w:right w:val="none" w:sz="0" w:space="0" w:color="auto"/>
          </w:divBdr>
        </w:div>
        <w:div w:id="983045597">
          <w:marLeft w:val="0"/>
          <w:marRight w:val="0"/>
          <w:marTop w:val="0"/>
          <w:marBottom w:val="0"/>
          <w:divBdr>
            <w:top w:val="none" w:sz="0" w:space="0" w:color="auto"/>
            <w:left w:val="none" w:sz="0" w:space="0" w:color="auto"/>
            <w:bottom w:val="none" w:sz="0" w:space="0" w:color="auto"/>
            <w:right w:val="none" w:sz="0" w:space="0" w:color="auto"/>
          </w:divBdr>
          <w:divsChild>
            <w:div w:id="1100297978">
              <w:marLeft w:val="0"/>
              <w:marRight w:val="0"/>
              <w:marTop w:val="0"/>
              <w:marBottom w:val="0"/>
              <w:divBdr>
                <w:top w:val="none" w:sz="0" w:space="0" w:color="auto"/>
                <w:left w:val="none" w:sz="0" w:space="0" w:color="auto"/>
                <w:bottom w:val="none" w:sz="0" w:space="0" w:color="auto"/>
                <w:right w:val="none" w:sz="0" w:space="0" w:color="auto"/>
              </w:divBdr>
            </w:div>
          </w:divsChild>
        </w:div>
        <w:div w:id="68158477">
          <w:marLeft w:val="0"/>
          <w:marRight w:val="0"/>
          <w:marTop w:val="300"/>
          <w:marBottom w:val="0"/>
          <w:divBdr>
            <w:top w:val="none" w:sz="0" w:space="0" w:color="auto"/>
            <w:left w:val="none" w:sz="0" w:space="0" w:color="auto"/>
            <w:bottom w:val="none" w:sz="0" w:space="0" w:color="auto"/>
            <w:right w:val="none" w:sz="0" w:space="0" w:color="auto"/>
          </w:divBdr>
          <w:divsChild>
            <w:div w:id="1282148393">
              <w:marLeft w:val="0"/>
              <w:marRight w:val="0"/>
              <w:marTop w:val="0"/>
              <w:marBottom w:val="0"/>
              <w:divBdr>
                <w:top w:val="none" w:sz="0" w:space="0" w:color="auto"/>
                <w:left w:val="none" w:sz="0" w:space="0" w:color="auto"/>
                <w:bottom w:val="none" w:sz="0" w:space="0" w:color="auto"/>
                <w:right w:val="none" w:sz="0" w:space="0" w:color="auto"/>
              </w:divBdr>
              <w:divsChild>
                <w:div w:id="12705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1254">
          <w:marLeft w:val="0"/>
          <w:marRight w:val="0"/>
          <w:marTop w:val="300"/>
          <w:marBottom w:val="0"/>
          <w:divBdr>
            <w:top w:val="none" w:sz="0" w:space="0" w:color="auto"/>
            <w:left w:val="none" w:sz="0" w:space="0" w:color="auto"/>
            <w:bottom w:val="none" w:sz="0" w:space="0" w:color="auto"/>
            <w:right w:val="none" w:sz="0" w:space="0" w:color="auto"/>
          </w:divBdr>
          <w:divsChild>
            <w:div w:id="93330554">
              <w:marLeft w:val="0"/>
              <w:marRight w:val="0"/>
              <w:marTop w:val="0"/>
              <w:marBottom w:val="0"/>
              <w:divBdr>
                <w:top w:val="none" w:sz="0" w:space="0" w:color="auto"/>
                <w:left w:val="none" w:sz="0" w:space="0" w:color="auto"/>
                <w:bottom w:val="none" w:sz="0" w:space="0" w:color="auto"/>
                <w:right w:val="none" w:sz="0" w:space="0" w:color="auto"/>
              </w:divBdr>
              <w:divsChild>
                <w:div w:id="18860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2265">
          <w:marLeft w:val="0"/>
          <w:marRight w:val="0"/>
          <w:marTop w:val="300"/>
          <w:marBottom w:val="0"/>
          <w:divBdr>
            <w:top w:val="none" w:sz="0" w:space="0" w:color="auto"/>
            <w:left w:val="none" w:sz="0" w:space="0" w:color="auto"/>
            <w:bottom w:val="none" w:sz="0" w:space="0" w:color="auto"/>
            <w:right w:val="none" w:sz="0" w:space="0" w:color="auto"/>
          </w:divBdr>
          <w:divsChild>
            <w:div w:id="1265503076">
              <w:marLeft w:val="0"/>
              <w:marRight w:val="0"/>
              <w:marTop w:val="0"/>
              <w:marBottom w:val="0"/>
              <w:divBdr>
                <w:top w:val="none" w:sz="0" w:space="0" w:color="auto"/>
                <w:left w:val="none" w:sz="0" w:space="0" w:color="auto"/>
                <w:bottom w:val="none" w:sz="0" w:space="0" w:color="auto"/>
                <w:right w:val="none" w:sz="0" w:space="0" w:color="auto"/>
              </w:divBdr>
              <w:divsChild>
                <w:div w:id="137018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05397">
          <w:marLeft w:val="0"/>
          <w:marRight w:val="0"/>
          <w:marTop w:val="300"/>
          <w:marBottom w:val="0"/>
          <w:divBdr>
            <w:top w:val="none" w:sz="0" w:space="0" w:color="auto"/>
            <w:left w:val="none" w:sz="0" w:space="0" w:color="auto"/>
            <w:bottom w:val="none" w:sz="0" w:space="0" w:color="auto"/>
            <w:right w:val="none" w:sz="0" w:space="0" w:color="auto"/>
          </w:divBdr>
          <w:divsChild>
            <w:div w:id="375011524">
              <w:marLeft w:val="0"/>
              <w:marRight w:val="0"/>
              <w:marTop w:val="0"/>
              <w:marBottom w:val="0"/>
              <w:divBdr>
                <w:top w:val="none" w:sz="0" w:space="0" w:color="auto"/>
                <w:left w:val="none" w:sz="0" w:space="0" w:color="auto"/>
                <w:bottom w:val="none" w:sz="0" w:space="0" w:color="auto"/>
                <w:right w:val="none" w:sz="0" w:space="0" w:color="auto"/>
              </w:divBdr>
              <w:divsChild>
                <w:div w:id="107146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98920">
      <w:bodyDiv w:val="1"/>
      <w:marLeft w:val="0"/>
      <w:marRight w:val="0"/>
      <w:marTop w:val="0"/>
      <w:marBottom w:val="0"/>
      <w:divBdr>
        <w:top w:val="none" w:sz="0" w:space="0" w:color="auto"/>
        <w:left w:val="none" w:sz="0" w:space="0" w:color="auto"/>
        <w:bottom w:val="none" w:sz="0" w:space="0" w:color="auto"/>
        <w:right w:val="none" w:sz="0" w:space="0" w:color="auto"/>
      </w:divBdr>
      <w:divsChild>
        <w:div w:id="1896506961">
          <w:marLeft w:val="0"/>
          <w:marRight w:val="0"/>
          <w:marTop w:val="0"/>
          <w:marBottom w:val="0"/>
          <w:divBdr>
            <w:top w:val="none" w:sz="0" w:space="0" w:color="auto"/>
            <w:left w:val="none" w:sz="0" w:space="0" w:color="auto"/>
            <w:bottom w:val="none" w:sz="0" w:space="0" w:color="auto"/>
            <w:right w:val="none" w:sz="0" w:space="0" w:color="auto"/>
          </w:divBdr>
        </w:div>
        <w:div w:id="1730810558">
          <w:marLeft w:val="0"/>
          <w:marRight w:val="0"/>
          <w:marTop w:val="0"/>
          <w:marBottom w:val="0"/>
          <w:divBdr>
            <w:top w:val="none" w:sz="0" w:space="0" w:color="auto"/>
            <w:left w:val="none" w:sz="0" w:space="0" w:color="auto"/>
            <w:bottom w:val="none" w:sz="0" w:space="0" w:color="auto"/>
            <w:right w:val="none" w:sz="0" w:space="0" w:color="auto"/>
          </w:divBdr>
          <w:divsChild>
            <w:div w:id="1291595422">
              <w:marLeft w:val="0"/>
              <w:marRight w:val="0"/>
              <w:marTop w:val="0"/>
              <w:marBottom w:val="0"/>
              <w:divBdr>
                <w:top w:val="none" w:sz="0" w:space="0" w:color="auto"/>
                <w:left w:val="none" w:sz="0" w:space="0" w:color="auto"/>
                <w:bottom w:val="none" w:sz="0" w:space="0" w:color="auto"/>
                <w:right w:val="none" w:sz="0" w:space="0" w:color="auto"/>
              </w:divBdr>
            </w:div>
          </w:divsChild>
        </w:div>
        <w:div w:id="232325617">
          <w:marLeft w:val="0"/>
          <w:marRight w:val="0"/>
          <w:marTop w:val="0"/>
          <w:marBottom w:val="0"/>
          <w:divBdr>
            <w:top w:val="none" w:sz="0" w:space="0" w:color="auto"/>
            <w:left w:val="none" w:sz="0" w:space="0" w:color="auto"/>
            <w:bottom w:val="none" w:sz="0" w:space="0" w:color="auto"/>
            <w:right w:val="none" w:sz="0" w:space="0" w:color="auto"/>
          </w:divBdr>
        </w:div>
        <w:div w:id="1574510295">
          <w:marLeft w:val="0"/>
          <w:marRight w:val="0"/>
          <w:marTop w:val="0"/>
          <w:marBottom w:val="0"/>
          <w:divBdr>
            <w:top w:val="none" w:sz="0" w:space="0" w:color="auto"/>
            <w:left w:val="none" w:sz="0" w:space="0" w:color="auto"/>
            <w:bottom w:val="none" w:sz="0" w:space="0" w:color="auto"/>
            <w:right w:val="none" w:sz="0" w:space="0" w:color="auto"/>
          </w:divBdr>
          <w:divsChild>
            <w:div w:id="72968282">
              <w:marLeft w:val="0"/>
              <w:marRight w:val="0"/>
              <w:marTop w:val="0"/>
              <w:marBottom w:val="0"/>
              <w:divBdr>
                <w:top w:val="none" w:sz="0" w:space="0" w:color="auto"/>
                <w:left w:val="none" w:sz="0" w:space="0" w:color="auto"/>
                <w:bottom w:val="none" w:sz="0" w:space="0" w:color="auto"/>
                <w:right w:val="none" w:sz="0" w:space="0" w:color="auto"/>
              </w:divBdr>
            </w:div>
          </w:divsChild>
        </w:div>
        <w:div w:id="820267882">
          <w:marLeft w:val="0"/>
          <w:marRight w:val="0"/>
          <w:marTop w:val="0"/>
          <w:marBottom w:val="0"/>
          <w:divBdr>
            <w:top w:val="none" w:sz="0" w:space="0" w:color="auto"/>
            <w:left w:val="none" w:sz="0" w:space="0" w:color="auto"/>
            <w:bottom w:val="none" w:sz="0" w:space="0" w:color="auto"/>
            <w:right w:val="none" w:sz="0" w:space="0" w:color="auto"/>
          </w:divBdr>
        </w:div>
        <w:div w:id="1875774689">
          <w:marLeft w:val="0"/>
          <w:marRight w:val="0"/>
          <w:marTop w:val="0"/>
          <w:marBottom w:val="0"/>
          <w:divBdr>
            <w:top w:val="none" w:sz="0" w:space="0" w:color="auto"/>
            <w:left w:val="none" w:sz="0" w:space="0" w:color="auto"/>
            <w:bottom w:val="none" w:sz="0" w:space="0" w:color="auto"/>
            <w:right w:val="none" w:sz="0" w:space="0" w:color="auto"/>
          </w:divBdr>
          <w:divsChild>
            <w:div w:id="1160777685">
              <w:marLeft w:val="0"/>
              <w:marRight w:val="0"/>
              <w:marTop w:val="0"/>
              <w:marBottom w:val="0"/>
              <w:divBdr>
                <w:top w:val="none" w:sz="0" w:space="0" w:color="auto"/>
                <w:left w:val="none" w:sz="0" w:space="0" w:color="auto"/>
                <w:bottom w:val="none" w:sz="0" w:space="0" w:color="auto"/>
                <w:right w:val="none" w:sz="0" w:space="0" w:color="auto"/>
              </w:divBdr>
            </w:div>
          </w:divsChild>
        </w:div>
        <w:div w:id="438330293">
          <w:marLeft w:val="0"/>
          <w:marRight w:val="0"/>
          <w:marTop w:val="0"/>
          <w:marBottom w:val="0"/>
          <w:divBdr>
            <w:top w:val="none" w:sz="0" w:space="0" w:color="auto"/>
            <w:left w:val="none" w:sz="0" w:space="0" w:color="auto"/>
            <w:bottom w:val="none" w:sz="0" w:space="0" w:color="auto"/>
            <w:right w:val="none" w:sz="0" w:space="0" w:color="auto"/>
          </w:divBdr>
        </w:div>
        <w:div w:id="1595550593">
          <w:marLeft w:val="0"/>
          <w:marRight w:val="0"/>
          <w:marTop w:val="0"/>
          <w:marBottom w:val="0"/>
          <w:divBdr>
            <w:top w:val="none" w:sz="0" w:space="0" w:color="auto"/>
            <w:left w:val="none" w:sz="0" w:space="0" w:color="auto"/>
            <w:bottom w:val="none" w:sz="0" w:space="0" w:color="auto"/>
            <w:right w:val="none" w:sz="0" w:space="0" w:color="auto"/>
          </w:divBdr>
          <w:divsChild>
            <w:div w:id="920337528">
              <w:marLeft w:val="0"/>
              <w:marRight w:val="0"/>
              <w:marTop w:val="0"/>
              <w:marBottom w:val="0"/>
              <w:divBdr>
                <w:top w:val="none" w:sz="0" w:space="0" w:color="auto"/>
                <w:left w:val="none" w:sz="0" w:space="0" w:color="auto"/>
                <w:bottom w:val="none" w:sz="0" w:space="0" w:color="auto"/>
                <w:right w:val="none" w:sz="0" w:space="0" w:color="auto"/>
              </w:divBdr>
            </w:div>
          </w:divsChild>
        </w:div>
        <w:div w:id="437220967">
          <w:marLeft w:val="0"/>
          <w:marRight w:val="0"/>
          <w:marTop w:val="0"/>
          <w:marBottom w:val="0"/>
          <w:divBdr>
            <w:top w:val="none" w:sz="0" w:space="0" w:color="auto"/>
            <w:left w:val="none" w:sz="0" w:space="0" w:color="auto"/>
            <w:bottom w:val="none" w:sz="0" w:space="0" w:color="auto"/>
            <w:right w:val="none" w:sz="0" w:space="0" w:color="auto"/>
          </w:divBdr>
        </w:div>
        <w:div w:id="1502895253">
          <w:marLeft w:val="0"/>
          <w:marRight w:val="0"/>
          <w:marTop w:val="0"/>
          <w:marBottom w:val="0"/>
          <w:divBdr>
            <w:top w:val="none" w:sz="0" w:space="0" w:color="auto"/>
            <w:left w:val="none" w:sz="0" w:space="0" w:color="auto"/>
            <w:bottom w:val="none" w:sz="0" w:space="0" w:color="auto"/>
            <w:right w:val="none" w:sz="0" w:space="0" w:color="auto"/>
          </w:divBdr>
          <w:divsChild>
            <w:div w:id="1889687957">
              <w:marLeft w:val="0"/>
              <w:marRight w:val="0"/>
              <w:marTop w:val="0"/>
              <w:marBottom w:val="0"/>
              <w:divBdr>
                <w:top w:val="none" w:sz="0" w:space="0" w:color="auto"/>
                <w:left w:val="none" w:sz="0" w:space="0" w:color="auto"/>
                <w:bottom w:val="none" w:sz="0" w:space="0" w:color="auto"/>
                <w:right w:val="none" w:sz="0" w:space="0" w:color="auto"/>
              </w:divBdr>
            </w:div>
          </w:divsChild>
        </w:div>
        <w:div w:id="1714185599">
          <w:marLeft w:val="0"/>
          <w:marRight w:val="0"/>
          <w:marTop w:val="0"/>
          <w:marBottom w:val="0"/>
          <w:divBdr>
            <w:top w:val="none" w:sz="0" w:space="0" w:color="auto"/>
            <w:left w:val="none" w:sz="0" w:space="0" w:color="auto"/>
            <w:bottom w:val="none" w:sz="0" w:space="0" w:color="auto"/>
            <w:right w:val="none" w:sz="0" w:space="0" w:color="auto"/>
          </w:divBdr>
        </w:div>
        <w:div w:id="1796943073">
          <w:marLeft w:val="0"/>
          <w:marRight w:val="0"/>
          <w:marTop w:val="0"/>
          <w:marBottom w:val="0"/>
          <w:divBdr>
            <w:top w:val="none" w:sz="0" w:space="0" w:color="auto"/>
            <w:left w:val="none" w:sz="0" w:space="0" w:color="auto"/>
            <w:bottom w:val="none" w:sz="0" w:space="0" w:color="auto"/>
            <w:right w:val="none" w:sz="0" w:space="0" w:color="auto"/>
          </w:divBdr>
          <w:divsChild>
            <w:div w:id="1587155345">
              <w:marLeft w:val="0"/>
              <w:marRight w:val="0"/>
              <w:marTop w:val="0"/>
              <w:marBottom w:val="0"/>
              <w:divBdr>
                <w:top w:val="none" w:sz="0" w:space="0" w:color="auto"/>
                <w:left w:val="none" w:sz="0" w:space="0" w:color="auto"/>
                <w:bottom w:val="none" w:sz="0" w:space="0" w:color="auto"/>
                <w:right w:val="none" w:sz="0" w:space="0" w:color="auto"/>
              </w:divBdr>
            </w:div>
          </w:divsChild>
        </w:div>
        <w:div w:id="1129468013">
          <w:marLeft w:val="0"/>
          <w:marRight w:val="0"/>
          <w:marTop w:val="0"/>
          <w:marBottom w:val="0"/>
          <w:divBdr>
            <w:top w:val="none" w:sz="0" w:space="0" w:color="auto"/>
            <w:left w:val="none" w:sz="0" w:space="0" w:color="auto"/>
            <w:bottom w:val="none" w:sz="0" w:space="0" w:color="auto"/>
            <w:right w:val="none" w:sz="0" w:space="0" w:color="auto"/>
          </w:divBdr>
        </w:div>
        <w:div w:id="1968048748">
          <w:marLeft w:val="0"/>
          <w:marRight w:val="0"/>
          <w:marTop w:val="0"/>
          <w:marBottom w:val="0"/>
          <w:divBdr>
            <w:top w:val="none" w:sz="0" w:space="0" w:color="auto"/>
            <w:left w:val="none" w:sz="0" w:space="0" w:color="auto"/>
            <w:bottom w:val="none" w:sz="0" w:space="0" w:color="auto"/>
            <w:right w:val="none" w:sz="0" w:space="0" w:color="auto"/>
          </w:divBdr>
          <w:divsChild>
            <w:div w:id="1971010173">
              <w:marLeft w:val="0"/>
              <w:marRight w:val="0"/>
              <w:marTop w:val="0"/>
              <w:marBottom w:val="0"/>
              <w:divBdr>
                <w:top w:val="none" w:sz="0" w:space="0" w:color="auto"/>
                <w:left w:val="none" w:sz="0" w:space="0" w:color="auto"/>
                <w:bottom w:val="none" w:sz="0" w:space="0" w:color="auto"/>
                <w:right w:val="none" w:sz="0" w:space="0" w:color="auto"/>
              </w:divBdr>
            </w:div>
          </w:divsChild>
        </w:div>
        <w:div w:id="1619754353">
          <w:marLeft w:val="0"/>
          <w:marRight w:val="0"/>
          <w:marTop w:val="300"/>
          <w:marBottom w:val="0"/>
          <w:divBdr>
            <w:top w:val="none" w:sz="0" w:space="0" w:color="auto"/>
            <w:left w:val="none" w:sz="0" w:space="0" w:color="auto"/>
            <w:bottom w:val="none" w:sz="0" w:space="0" w:color="auto"/>
            <w:right w:val="none" w:sz="0" w:space="0" w:color="auto"/>
          </w:divBdr>
          <w:divsChild>
            <w:div w:id="1814985526">
              <w:marLeft w:val="0"/>
              <w:marRight w:val="0"/>
              <w:marTop w:val="0"/>
              <w:marBottom w:val="0"/>
              <w:divBdr>
                <w:top w:val="none" w:sz="0" w:space="0" w:color="auto"/>
                <w:left w:val="none" w:sz="0" w:space="0" w:color="auto"/>
                <w:bottom w:val="none" w:sz="0" w:space="0" w:color="auto"/>
                <w:right w:val="none" w:sz="0" w:space="0" w:color="auto"/>
              </w:divBdr>
              <w:divsChild>
                <w:div w:id="165533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041931">
          <w:marLeft w:val="0"/>
          <w:marRight w:val="0"/>
          <w:marTop w:val="300"/>
          <w:marBottom w:val="0"/>
          <w:divBdr>
            <w:top w:val="none" w:sz="0" w:space="0" w:color="auto"/>
            <w:left w:val="none" w:sz="0" w:space="0" w:color="auto"/>
            <w:bottom w:val="none" w:sz="0" w:space="0" w:color="auto"/>
            <w:right w:val="none" w:sz="0" w:space="0" w:color="auto"/>
          </w:divBdr>
          <w:divsChild>
            <w:div w:id="1990284196">
              <w:marLeft w:val="0"/>
              <w:marRight w:val="0"/>
              <w:marTop w:val="0"/>
              <w:marBottom w:val="0"/>
              <w:divBdr>
                <w:top w:val="none" w:sz="0" w:space="0" w:color="auto"/>
                <w:left w:val="none" w:sz="0" w:space="0" w:color="auto"/>
                <w:bottom w:val="none" w:sz="0" w:space="0" w:color="auto"/>
                <w:right w:val="none" w:sz="0" w:space="0" w:color="auto"/>
              </w:divBdr>
              <w:divsChild>
                <w:div w:id="19222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9023">
          <w:marLeft w:val="0"/>
          <w:marRight w:val="0"/>
          <w:marTop w:val="300"/>
          <w:marBottom w:val="0"/>
          <w:divBdr>
            <w:top w:val="none" w:sz="0" w:space="0" w:color="auto"/>
            <w:left w:val="none" w:sz="0" w:space="0" w:color="auto"/>
            <w:bottom w:val="none" w:sz="0" w:space="0" w:color="auto"/>
            <w:right w:val="none" w:sz="0" w:space="0" w:color="auto"/>
          </w:divBdr>
          <w:divsChild>
            <w:div w:id="2146965517">
              <w:marLeft w:val="0"/>
              <w:marRight w:val="0"/>
              <w:marTop w:val="0"/>
              <w:marBottom w:val="0"/>
              <w:divBdr>
                <w:top w:val="none" w:sz="0" w:space="0" w:color="auto"/>
                <w:left w:val="none" w:sz="0" w:space="0" w:color="auto"/>
                <w:bottom w:val="none" w:sz="0" w:space="0" w:color="auto"/>
                <w:right w:val="none" w:sz="0" w:space="0" w:color="auto"/>
              </w:divBdr>
              <w:divsChild>
                <w:div w:id="149298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874653">
          <w:marLeft w:val="0"/>
          <w:marRight w:val="0"/>
          <w:marTop w:val="300"/>
          <w:marBottom w:val="0"/>
          <w:divBdr>
            <w:top w:val="none" w:sz="0" w:space="0" w:color="auto"/>
            <w:left w:val="none" w:sz="0" w:space="0" w:color="auto"/>
            <w:bottom w:val="none" w:sz="0" w:space="0" w:color="auto"/>
            <w:right w:val="none" w:sz="0" w:space="0" w:color="auto"/>
          </w:divBdr>
          <w:divsChild>
            <w:div w:id="1417822236">
              <w:marLeft w:val="0"/>
              <w:marRight w:val="0"/>
              <w:marTop w:val="0"/>
              <w:marBottom w:val="0"/>
              <w:divBdr>
                <w:top w:val="none" w:sz="0" w:space="0" w:color="auto"/>
                <w:left w:val="none" w:sz="0" w:space="0" w:color="auto"/>
                <w:bottom w:val="none" w:sz="0" w:space="0" w:color="auto"/>
                <w:right w:val="none" w:sz="0" w:space="0" w:color="auto"/>
              </w:divBdr>
              <w:divsChild>
                <w:div w:id="52437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61995">
      <w:bodyDiv w:val="1"/>
      <w:marLeft w:val="0"/>
      <w:marRight w:val="0"/>
      <w:marTop w:val="0"/>
      <w:marBottom w:val="0"/>
      <w:divBdr>
        <w:top w:val="none" w:sz="0" w:space="0" w:color="auto"/>
        <w:left w:val="none" w:sz="0" w:space="0" w:color="auto"/>
        <w:bottom w:val="none" w:sz="0" w:space="0" w:color="auto"/>
        <w:right w:val="none" w:sz="0" w:space="0" w:color="auto"/>
      </w:divBdr>
      <w:divsChild>
        <w:div w:id="782916377">
          <w:marLeft w:val="0"/>
          <w:marRight w:val="0"/>
          <w:marTop w:val="0"/>
          <w:marBottom w:val="0"/>
          <w:divBdr>
            <w:top w:val="none" w:sz="0" w:space="0" w:color="auto"/>
            <w:left w:val="none" w:sz="0" w:space="0" w:color="auto"/>
            <w:bottom w:val="none" w:sz="0" w:space="0" w:color="auto"/>
            <w:right w:val="none" w:sz="0" w:space="0" w:color="auto"/>
          </w:divBdr>
        </w:div>
        <w:div w:id="807551450">
          <w:marLeft w:val="0"/>
          <w:marRight w:val="0"/>
          <w:marTop w:val="0"/>
          <w:marBottom w:val="0"/>
          <w:divBdr>
            <w:top w:val="none" w:sz="0" w:space="0" w:color="auto"/>
            <w:left w:val="none" w:sz="0" w:space="0" w:color="auto"/>
            <w:bottom w:val="none" w:sz="0" w:space="0" w:color="auto"/>
            <w:right w:val="none" w:sz="0" w:space="0" w:color="auto"/>
          </w:divBdr>
          <w:divsChild>
            <w:div w:id="66614351">
              <w:marLeft w:val="0"/>
              <w:marRight w:val="0"/>
              <w:marTop w:val="0"/>
              <w:marBottom w:val="0"/>
              <w:divBdr>
                <w:top w:val="none" w:sz="0" w:space="0" w:color="auto"/>
                <w:left w:val="none" w:sz="0" w:space="0" w:color="auto"/>
                <w:bottom w:val="none" w:sz="0" w:space="0" w:color="auto"/>
                <w:right w:val="none" w:sz="0" w:space="0" w:color="auto"/>
              </w:divBdr>
            </w:div>
          </w:divsChild>
        </w:div>
        <w:div w:id="1903641560">
          <w:marLeft w:val="0"/>
          <w:marRight w:val="0"/>
          <w:marTop w:val="0"/>
          <w:marBottom w:val="0"/>
          <w:divBdr>
            <w:top w:val="none" w:sz="0" w:space="0" w:color="auto"/>
            <w:left w:val="none" w:sz="0" w:space="0" w:color="auto"/>
            <w:bottom w:val="none" w:sz="0" w:space="0" w:color="auto"/>
            <w:right w:val="none" w:sz="0" w:space="0" w:color="auto"/>
          </w:divBdr>
        </w:div>
        <w:div w:id="1318460786">
          <w:marLeft w:val="0"/>
          <w:marRight w:val="0"/>
          <w:marTop w:val="0"/>
          <w:marBottom w:val="0"/>
          <w:divBdr>
            <w:top w:val="none" w:sz="0" w:space="0" w:color="auto"/>
            <w:left w:val="none" w:sz="0" w:space="0" w:color="auto"/>
            <w:bottom w:val="none" w:sz="0" w:space="0" w:color="auto"/>
            <w:right w:val="none" w:sz="0" w:space="0" w:color="auto"/>
          </w:divBdr>
          <w:divsChild>
            <w:div w:id="1634170477">
              <w:marLeft w:val="0"/>
              <w:marRight w:val="0"/>
              <w:marTop w:val="0"/>
              <w:marBottom w:val="0"/>
              <w:divBdr>
                <w:top w:val="none" w:sz="0" w:space="0" w:color="auto"/>
                <w:left w:val="none" w:sz="0" w:space="0" w:color="auto"/>
                <w:bottom w:val="none" w:sz="0" w:space="0" w:color="auto"/>
                <w:right w:val="none" w:sz="0" w:space="0" w:color="auto"/>
              </w:divBdr>
            </w:div>
          </w:divsChild>
        </w:div>
        <w:div w:id="953748736">
          <w:marLeft w:val="0"/>
          <w:marRight w:val="0"/>
          <w:marTop w:val="0"/>
          <w:marBottom w:val="0"/>
          <w:divBdr>
            <w:top w:val="none" w:sz="0" w:space="0" w:color="auto"/>
            <w:left w:val="none" w:sz="0" w:space="0" w:color="auto"/>
            <w:bottom w:val="none" w:sz="0" w:space="0" w:color="auto"/>
            <w:right w:val="none" w:sz="0" w:space="0" w:color="auto"/>
          </w:divBdr>
        </w:div>
        <w:div w:id="379280733">
          <w:marLeft w:val="0"/>
          <w:marRight w:val="0"/>
          <w:marTop w:val="0"/>
          <w:marBottom w:val="0"/>
          <w:divBdr>
            <w:top w:val="none" w:sz="0" w:space="0" w:color="auto"/>
            <w:left w:val="none" w:sz="0" w:space="0" w:color="auto"/>
            <w:bottom w:val="none" w:sz="0" w:space="0" w:color="auto"/>
            <w:right w:val="none" w:sz="0" w:space="0" w:color="auto"/>
          </w:divBdr>
          <w:divsChild>
            <w:div w:id="1085150403">
              <w:marLeft w:val="0"/>
              <w:marRight w:val="0"/>
              <w:marTop w:val="0"/>
              <w:marBottom w:val="0"/>
              <w:divBdr>
                <w:top w:val="none" w:sz="0" w:space="0" w:color="auto"/>
                <w:left w:val="none" w:sz="0" w:space="0" w:color="auto"/>
                <w:bottom w:val="none" w:sz="0" w:space="0" w:color="auto"/>
                <w:right w:val="none" w:sz="0" w:space="0" w:color="auto"/>
              </w:divBdr>
            </w:div>
          </w:divsChild>
        </w:div>
        <w:div w:id="1818523936">
          <w:marLeft w:val="0"/>
          <w:marRight w:val="0"/>
          <w:marTop w:val="0"/>
          <w:marBottom w:val="0"/>
          <w:divBdr>
            <w:top w:val="none" w:sz="0" w:space="0" w:color="auto"/>
            <w:left w:val="none" w:sz="0" w:space="0" w:color="auto"/>
            <w:bottom w:val="none" w:sz="0" w:space="0" w:color="auto"/>
            <w:right w:val="none" w:sz="0" w:space="0" w:color="auto"/>
          </w:divBdr>
        </w:div>
        <w:div w:id="309939653">
          <w:marLeft w:val="0"/>
          <w:marRight w:val="0"/>
          <w:marTop w:val="0"/>
          <w:marBottom w:val="0"/>
          <w:divBdr>
            <w:top w:val="none" w:sz="0" w:space="0" w:color="auto"/>
            <w:left w:val="none" w:sz="0" w:space="0" w:color="auto"/>
            <w:bottom w:val="none" w:sz="0" w:space="0" w:color="auto"/>
            <w:right w:val="none" w:sz="0" w:space="0" w:color="auto"/>
          </w:divBdr>
          <w:divsChild>
            <w:div w:id="1977566730">
              <w:marLeft w:val="0"/>
              <w:marRight w:val="0"/>
              <w:marTop w:val="0"/>
              <w:marBottom w:val="0"/>
              <w:divBdr>
                <w:top w:val="none" w:sz="0" w:space="0" w:color="auto"/>
                <w:left w:val="none" w:sz="0" w:space="0" w:color="auto"/>
                <w:bottom w:val="none" w:sz="0" w:space="0" w:color="auto"/>
                <w:right w:val="none" w:sz="0" w:space="0" w:color="auto"/>
              </w:divBdr>
            </w:div>
          </w:divsChild>
        </w:div>
        <w:div w:id="406847840">
          <w:marLeft w:val="0"/>
          <w:marRight w:val="0"/>
          <w:marTop w:val="0"/>
          <w:marBottom w:val="0"/>
          <w:divBdr>
            <w:top w:val="none" w:sz="0" w:space="0" w:color="auto"/>
            <w:left w:val="none" w:sz="0" w:space="0" w:color="auto"/>
            <w:bottom w:val="none" w:sz="0" w:space="0" w:color="auto"/>
            <w:right w:val="none" w:sz="0" w:space="0" w:color="auto"/>
          </w:divBdr>
        </w:div>
        <w:div w:id="589581611">
          <w:marLeft w:val="0"/>
          <w:marRight w:val="0"/>
          <w:marTop w:val="0"/>
          <w:marBottom w:val="0"/>
          <w:divBdr>
            <w:top w:val="none" w:sz="0" w:space="0" w:color="auto"/>
            <w:left w:val="none" w:sz="0" w:space="0" w:color="auto"/>
            <w:bottom w:val="none" w:sz="0" w:space="0" w:color="auto"/>
            <w:right w:val="none" w:sz="0" w:space="0" w:color="auto"/>
          </w:divBdr>
          <w:divsChild>
            <w:div w:id="1154184565">
              <w:marLeft w:val="0"/>
              <w:marRight w:val="0"/>
              <w:marTop w:val="0"/>
              <w:marBottom w:val="0"/>
              <w:divBdr>
                <w:top w:val="none" w:sz="0" w:space="0" w:color="auto"/>
                <w:left w:val="none" w:sz="0" w:space="0" w:color="auto"/>
                <w:bottom w:val="none" w:sz="0" w:space="0" w:color="auto"/>
                <w:right w:val="none" w:sz="0" w:space="0" w:color="auto"/>
              </w:divBdr>
            </w:div>
          </w:divsChild>
        </w:div>
        <w:div w:id="453715589">
          <w:marLeft w:val="0"/>
          <w:marRight w:val="0"/>
          <w:marTop w:val="0"/>
          <w:marBottom w:val="0"/>
          <w:divBdr>
            <w:top w:val="none" w:sz="0" w:space="0" w:color="auto"/>
            <w:left w:val="none" w:sz="0" w:space="0" w:color="auto"/>
            <w:bottom w:val="none" w:sz="0" w:space="0" w:color="auto"/>
            <w:right w:val="none" w:sz="0" w:space="0" w:color="auto"/>
          </w:divBdr>
        </w:div>
        <w:div w:id="1635059740">
          <w:marLeft w:val="0"/>
          <w:marRight w:val="0"/>
          <w:marTop w:val="0"/>
          <w:marBottom w:val="0"/>
          <w:divBdr>
            <w:top w:val="none" w:sz="0" w:space="0" w:color="auto"/>
            <w:left w:val="none" w:sz="0" w:space="0" w:color="auto"/>
            <w:bottom w:val="none" w:sz="0" w:space="0" w:color="auto"/>
            <w:right w:val="none" w:sz="0" w:space="0" w:color="auto"/>
          </w:divBdr>
          <w:divsChild>
            <w:div w:id="1019429568">
              <w:marLeft w:val="0"/>
              <w:marRight w:val="0"/>
              <w:marTop w:val="0"/>
              <w:marBottom w:val="0"/>
              <w:divBdr>
                <w:top w:val="none" w:sz="0" w:space="0" w:color="auto"/>
                <w:left w:val="none" w:sz="0" w:space="0" w:color="auto"/>
                <w:bottom w:val="none" w:sz="0" w:space="0" w:color="auto"/>
                <w:right w:val="none" w:sz="0" w:space="0" w:color="auto"/>
              </w:divBdr>
            </w:div>
          </w:divsChild>
        </w:div>
        <w:div w:id="804273925">
          <w:marLeft w:val="0"/>
          <w:marRight w:val="0"/>
          <w:marTop w:val="0"/>
          <w:marBottom w:val="0"/>
          <w:divBdr>
            <w:top w:val="none" w:sz="0" w:space="0" w:color="auto"/>
            <w:left w:val="none" w:sz="0" w:space="0" w:color="auto"/>
            <w:bottom w:val="none" w:sz="0" w:space="0" w:color="auto"/>
            <w:right w:val="none" w:sz="0" w:space="0" w:color="auto"/>
          </w:divBdr>
        </w:div>
        <w:div w:id="676008490">
          <w:marLeft w:val="0"/>
          <w:marRight w:val="0"/>
          <w:marTop w:val="0"/>
          <w:marBottom w:val="0"/>
          <w:divBdr>
            <w:top w:val="none" w:sz="0" w:space="0" w:color="auto"/>
            <w:left w:val="none" w:sz="0" w:space="0" w:color="auto"/>
            <w:bottom w:val="none" w:sz="0" w:space="0" w:color="auto"/>
            <w:right w:val="none" w:sz="0" w:space="0" w:color="auto"/>
          </w:divBdr>
          <w:divsChild>
            <w:div w:id="780298358">
              <w:marLeft w:val="0"/>
              <w:marRight w:val="0"/>
              <w:marTop w:val="0"/>
              <w:marBottom w:val="0"/>
              <w:divBdr>
                <w:top w:val="none" w:sz="0" w:space="0" w:color="auto"/>
                <w:left w:val="none" w:sz="0" w:space="0" w:color="auto"/>
                <w:bottom w:val="none" w:sz="0" w:space="0" w:color="auto"/>
                <w:right w:val="none" w:sz="0" w:space="0" w:color="auto"/>
              </w:divBdr>
            </w:div>
          </w:divsChild>
        </w:div>
        <w:div w:id="2068646563">
          <w:marLeft w:val="0"/>
          <w:marRight w:val="0"/>
          <w:marTop w:val="300"/>
          <w:marBottom w:val="0"/>
          <w:divBdr>
            <w:top w:val="none" w:sz="0" w:space="0" w:color="auto"/>
            <w:left w:val="none" w:sz="0" w:space="0" w:color="auto"/>
            <w:bottom w:val="none" w:sz="0" w:space="0" w:color="auto"/>
            <w:right w:val="none" w:sz="0" w:space="0" w:color="auto"/>
          </w:divBdr>
          <w:divsChild>
            <w:div w:id="263806966">
              <w:marLeft w:val="0"/>
              <w:marRight w:val="0"/>
              <w:marTop w:val="0"/>
              <w:marBottom w:val="0"/>
              <w:divBdr>
                <w:top w:val="none" w:sz="0" w:space="0" w:color="auto"/>
                <w:left w:val="none" w:sz="0" w:space="0" w:color="auto"/>
                <w:bottom w:val="none" w:sz="0" w:space="0" w:color="auto"/>
                <w:right w:val="none" w:sz="0" w:space="0" w:color="auto"/>
              </w:divBdr>
              <w:divsChild>
                <w:div w:id="139712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023971">
          <w:marLeft w:val="0"/>
          <w:marRight w:val="0"/>
          <w:marTop w:val="300"/>
          <w:marBottom w:val="0"/>
          <w:divBdr>
            <w:top w:val="none" w:sz="0" w:space="0" w:color="auto"/>
            <w:left w:val="none" w:sz="0" w:space="0" w:color="auto"/>
            <w:bottom w:val="none" w:sz="0" w:space="0" w:color="auto"/>
            <w:right w:val="none" w:sz="0" w:space="0" w:color="auto"/>
          </w:divBdr>
          <w:divsChild>
            <w:div w:id="1619872842">
              <w:marLeft w:val="0"/>
              <w:marRight w:val="0"/>
              <w:marTop w:val="0"/>
              <w:marBottom w:val="0"/>
              <w:divBdr>
                <w:top w:val="none" w:sz="0" w:space="0" w:color="auto"/>
                <w:left w:val="none" w:sz="0" w:space="0" w:color="auto"/>
                <w:bottom w:val="none" w:sz="0" w:space="0" w:color="auto"/>
                <w:right w:val="none" w:sz="0" w:space="0" w:color="auto"/>
              </w:divBdr>
              <w:divsChild>
                <w:div w:id="426316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46893">
          <w:marLeft w:val="0"/>
          <w:marRight w:val="0"/>
          <w:marTop w:val="300"/>
          <w:marBottom w:val="0"/>
          <w:divBdr>
            <w:top w:val="none" w:sz="0" w:space="0" w:color="auto"/>
            <w:left w:val="none" w:sz="0" w:space="0" w:color="auto"/>
            <w:bottom w:val="none" w:sz="0" w:space="0" w:color="auto"/>
            <w:right w:val="none" w:sz="0" w:space="0" w:color="auto"/>
          </w:divBdr>
          <w:divsChild>
            <w:div w:id="221983302">
              <w:marLeft w:val="0"/>
              <w:marRight w:val="0"/>
              <w:marTop w:val="0"/>
              <w:marBottom w:val="0"/>
              <w:divBdr>
                <w:top w:val="none" w:sz="0" w:space="0" w:color="auto"/>
                <w:left w:val="none" w:sz="0" w:space="0" w:color="auto"/>
                <w:bottom w:val="none" w:sz="0" w:space="0" w:color="auto"/>
                <w:right w:val="none" w:sz="0" w:space="0" w:color="auto"/>
              </w:divBdr>
              <w:divsChild>
                <w:div w:id="132554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28978">
          <w:marLeft w:val="0"/>
          <w:marRight w:val="0"/>
          <w:marTop w:val="300"/>
          <w:marBottom w:val="0"/>
          <w:divBdr>
            <w:top w:val="none" w:sz="0" w:space="0" w:color="auto"/>
            <w:left w:val="none" w:sz="0" w:space="0" w:color="auto"/>
            <w:bottom w:val="none" w:sz="0" w:space="0" w:color="auto"/>
            <w:right w:val="none" w:sz="0" w:space="0" w:color="auto"/>
          </w:divBdr>
          <w:divsChild>
            <w:div w:id="949315166">
              <w:marLeft w:val="0"/>
              <w:marRight w:val="0"/>
              <w:marTop w:val="0"/>
              <w:marBottom w:val="0"/>
              <w:divBdr>
                <w:top w:val="none" w:sz="0" w:space="0" w:color="auto"/>
                <w:left w:val="none" w:sz="0" w:space="0" w:color="auto"/>
                <w:bottom w:val="none" w:sz="0" w:space="0" w:color="auto"/>
                <w:right w:val="none" w:sz="0" w:space="0" w:color="auto"/>
              </w:divBdr>
              <w:divsChild>
                <w:div w:id="213640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319019">
      <w:bodyDiv w:val="1"/>
      <w:marLeft w:val="0"/>
      <w:marRight w:val="0"/>
      <w:marTop w:val="0"/>
      <w:marBottom w:val="0"/>
      <w:divBdr>
        <w:top w:val="none" w:sz="0" w:space="0" w:color="auto"/>
        <w:left w:val="none" w:sz="0" w:space="0" w:color="auto"/>
        <w:bottom w:val="none" w:sz="0" w:space="0" w:color="auto"/>
        <w:right w:val="none" w:sz="0" w:space="0" w:color="auto"/>
      </w:divBdr>
      <w:divsChild>
        <w:div w:id="1831364902">
          <w:marLeft w:val="0"/>
          <w:marRight w:val="0"/>
          <w:marTop w:val="0"/>
          <w:marBottom w:val="0"/>
          <w:divBdr>
            <w:top w:val="none" w:sz="0" w:space="0" w:color="auto"/>
            <w:left w:val="none" w:sz="0" w:space="0" w:color="auto"/>
            <w:bottom w:val="none" w:sz="0" w:space="0" w:color="auto"/>
            <w:right w:val="none" w:sz="0" w:space="0" w:color="auto"/>
          </w:divBdr>
        </w:div>
        <w:div w:id="1280331794">
          <w:marLeft w:val="0"/>
          <w:marRight w:val="0"/>
          <w:marTop w:val="0"/>
          <w:marBottom w:val="0"/>
          <w:divBdr>
            <w:top w:val="none" w:sz="0" w:space="0" w:color="auto"/>
            <w:left w:val="none" w:sz="0" w:space="0" w:color="auto"/>
            <w:bottom w:val="none" w:sz="0" w:space="0" w:color="auto"/>
            <w:right w:val="none" w:sz="0" w:space="0" w:color="auto"/>
          </w:divBdr>
          <w:divsChild>
            <w:div w:id="1942568539">
              <w:marLeft w:val="0"/>
              <w:marRight w:val="0"/>
              <w:marTop w:val="0"/>
              <w:marBottom w:val="0"/>
              <w:divBdr>
                <w:top w:val="none" w:sz="0" w:space="0" w:color="auto"/>
                <w:left w:val="none" w:sz="0" w:space="0" w:color="auto"/>
                <w:bottom w:val="none" w:sz="0" w:space="0" w:color="auto"/>
                <w:right w:val="none" w:sz="0" w:space="0" w:color="auto"/>
              </w:divBdr>
            </w:div>
          </w:divsChild>
        </w:div>
        <w:div w:id="1740593292">
          <w:marLeft w:val="0"/>
          <w:marRight w:val="0"/>
          <w:marTop w:val="0"/>
          <w:marBottom w:val="0"/>
          <w:divBdr>
            <w:top w:val="none" w:sz="0" w:space="0" w:color="auto"/>
            <w:left w:val="none" w:sz="0" w:space="0" w:color="auto"/>
            <w:bottom w:val="none" w:sz="0" w:space="0" w:color="auto"/>
            <w:right w:val="none" w:sz="0" w:space="0" w:color="auto"/>
          </w:divBdr>
        </w:div>
        <w:div w:id="408579113">
          <w:marLeft w:val="0"/>
          <w:marRight w:val="0"/>
          <w:marTop w:val="0"/>
          <w:marBottom w:val="0"/>
          <w:divBdr>
            <w:top w:val="none" w:sz="0" w:space="0" w:color="auto"/>
            <w:left w:val="none" w:sz="0" w:space="0" w:color="auto"/>
            <w:bottom w:val="none" w:sz="0" w:space="0" w:color="auto"/>
            <w:right w:val="none" w:sz="0" w:space="0" w:color="auto"/>
          </w:divBdr>
          <w:divsChild>
            <w:div w:id="217669326">
              <w:marLeft w:val="0"/>
              <w:marRight w:val="0"/>
              <w:marTop w:val="0"/>
              <w:marBottom w:val="0"/>
              <w:divBdr>
                <w:top w:val="none" w:sz="0" w:space="0" w:color="auto"/>
                <w:left w:val="none" w:sz="0" w:space="0" w:color="auto"/>
                <w:bottom w:val="none" w:sz="0" w:space="0" w:color="auto"/>
                <w:right w:val="none" w:sz="0" w:space="0" w:color="auto"/>
              </w:divBdr>
            </w:div>
          </w:divsChild>
        </w:div>
        <w:div w:id="272707515">
          <w:marLeft w:val="0"/>
          <w:marRight w:val="0"/>
          <w:marTop w:val="0"/>
          <w:marBottom w:val="0"/>
          <w:divBdr>
            <w:top w:val="none" w:sz="0" w:space="0" w:color="auto"/>
            <w:left w:val="none" w:sz="0" w:space="0" w:color="auto"/>
            <w:bottom w:val="none" w:sz="0" w:space="0" w:color="auto"/>
            <w:right w:val="none" w:sz="0" w:space="0" w:color="auto"/>
          </w:divBdr>
        </w:div>
        <w:div w:id="34276043">
          <w:marLeft w:val="0"/>
          <w:marRight w:val="0"/>
          <w:marTop w:val="0"/>
          <w:marBottom w:val="0"/>
          <w:divBdr>
            <w:top w:val="none" w:sz="0" w:space="0" w:color="auto"/>
            <w:left w:val="none" w:sz="0" w:space="0" w:color="auto"/>
            <w:bottom w:val="none" w:sz="0" w:space="0" w:color="auto"/>
            <w:right w:val="none" w:sz="0" w:space="0" w:color="auto"/>
          </w:divBdr>
          <w:divsChild>
            <w:div w:id="1094547127">
              <w:marLeft w:val="0"/>
              <w:marRight w:val="0"/>
              <w:marTop w:val="0"/>
              <w:marBottom w:val="0"/>
              <w:divBdr>
                <w:top w:val="none" w:sz="0" w:space="0" w:color="auto"/>
                <w:left w:val="none" w:sz="0" w:space="0" w:color="auto"/>
                <w:bottom w:val="none" w:sz="0" w:space="0" w:color="auto"/>
                <w:right w:val="none" w:sz="0" w:space="0" w:color="auto"/>
              </w:divBdr>
            </w:div>
          </w:divsChild>
        </w:div>
        <w:div w:id="829372081">
          <w:marLeft w:val="0"/>
          <w:marRight w:val="0"/>
          <w:marTop w:val="0"/>
          <w:marBottom w:val="0"/>
          <w:divBdr>
            <w:top w:val="none" w:sz="0" w:space="0" w:color="auto"/>
            <w:left w:val="none" w:sz="0" w:space="0" w:color="auto"/>
            <w:bottom w:val="none" w:sz="0" w:space="0" w:color="auto"/>
            <w:right w:val="none" w:sz="0" w:space="0" w:color="auto"/>
          </w:divBdr>
        </w:div>
        <w:div w:id="758449414">
          <w:marLeft w:val="0"/>
          <w:marRight w:val="0"/>
          <w:marTop w:val="0"/>
          <w:marBottom w:val="0"/>
          <w:divBdr>
            <w:top w:val="none" w:sz="0" w:space="0" w:color="auto"/>
            <w:left w:val="none" w:sz="0" w:space="0" w:color="auto"/>
            <w:bottom w:val="none" w:sz="0" w:space="0" w:color="auto"/>
            <w:right w:val="none" w:sz="0" w:space="0" w:color="auto"/>
          </w:divBdr>
          <w:divsChild>
            <w:div w:id="1174488607">
              <w:marLeft w:val="0"/>
              <w:marRight w:val="0"/>
              <w:marTop w:val="0"/>
              <w:marBottom w:val="0"/>
              <w:divBdr>
                <w:top w:val="none" w:sz="0" w:space="0" w:color="auto"/>
                <w:left w:val="none" w:sz="0" w:space="0" w:color="auto"/>
                <w:bottom w:val="none" w:sz="0" w:space="0" w:color="auto"/>
                <w:right w:val="none" w:sz="0" w:space="0" w:color="auto"/>
              </w:divBdr>
            </w:div>
          </w:divsChild>
        </w:div>
        <w:div w:id="827750108">
          <w:marLeft w:val="0"/>
          <w:marRight w:val="0"/>
          <w:marTop w:val="0"/>
          <w:marBottom w:val="0"/>
          <w:divBdr>
            <w:top w:val="none" w:sz="0" w:space="0" w:color="auto"/>
            <w:left w:val="none" w:sz="0" w:space="0" w:color="auto"/>
            <w:bottom w:val="none" w:sz="0" w:space="0" w:color="auto"/>
            <w:right w:val="none" w:sz="0" w:space="0" w:color="auto"/>
          </w:divBdr>
        </w:div>
        <w:div w:id="397243955">
          <w:marLeft w:val="0"/>
          <w:marRight w:val="0"/>
          <w:marTop w:val="0"/>
          <w:marBottom w:val="0"/>
          <w:divBdr>
            <w:top w:val="none" w:sz="0" w:space="0" w:color="auto"/>
            <w:left w:val="none" w:sz="0" w:space="0" w:color="auto"/>
            <w:bottom w:val="none" w:sz="0" w:space="0" w:color="auto"/>
            <w:right w:val="none" w:sz="0" w:space="0" w:color="auto"/>
          </w:divBdr>
          <w:divsChild>
            <w:div w:id="75636902">
              <w:marLeft w:val="0"/>
              <w:marRight w:val="0"/>
              <w:marTop w:val="0"/>
              <w:marBottom w:val="0"/>
              <w:divBdr>
                <w:top w:val="none" w:sz="0" w:space="0" w:color="auto"/>
                <w:left w:val="none" w:sz="0" w:space="0" w:color="auto"/>
                <w:bottom w:val="none" w:sz="0" w:space="0" w:color="auto"/>
                <w:right w:val="none" w:sz="0" w:space="0" w:color="auto"/>
              </w:divBdr>
            </w:div>
          </w:divsChild>
        </w:div>
        <w:div w:id="983394895">
          <w:marLeft w:val="0"/>
          <w:marRight w:val="0"/>
          <w:marTop w:val="0"/>
          <w:marBottom w:val="0"/>
          <w:divBdr>
            <w:top w:val="none" w:sz="0" w:space="0" w:color="auto"/>
            <w:left w:val="none" w:sz="0" w:space="0" w:color="auto"/>
            <w:bottom w:val="none" w:sz="0" w:space="0" w:color="auto"/>
            <w:right w:val="none" w:sz="0" w:space="0" w:color="auto"/>
          </w:divBdr>
        </w:div>
        <w:div w:id="1711110422">
          <w:marLeft w:val="0"/>
          <w:marRight w:val="0"/>
          <w:marTop w:val="0"/>
          <w:marBottom w:val="0"/>
          <w:divBdr>
            <w:top w:val="none" w:sz="0" w:space="0" w:color="auto"/>
            <w:left w:val="none" w:sz="0" w:space="0" w:color="auto"/>
            <w:bottom w:val="none" w:sz="0" w:space="0" w:color="auto"/>
            <w:right w:val="none" w:sz="0" w:space="0" w:color="auto"/>
          </w:divBdr>
          <w:divsChild>
            <w:div w:id="261112279">
              <w:marLeft w:val="0"/>
              <w:marRight w:val="0"/>
              <w:marTop w:val="0"/>
              <w:marBottom w:val="0"/>
              <w:divBdr>
                <w:top w:val="none" w:sz="0" w:space="0" w:color="auto"/>
                <w:left w:val="none" w:sz="0" w:space="0" w:color="auto"/>
                <w:bottom w:val="none" w:sz="0" w:space="0" w:color="auto"/>
                <w:right w:val="none" w:sz="0" w:space="0" w:color="auto"/>
              </w:divBdr>
            </w:div>
          </w:divsChild>
        </w:div>
        <w:div w:id="2016299851">
          <w:marLeft w:val="0"/>
          <w:marRight w:val="0"/>
          <w:marTop w:val="0"/>
          <w:marBottom w:val="0"/>
          <w:divBdr>
            <w:top w:val="none" w:sz="0" w:space="0" w:color="auto"/>
            <w:left w:val="none" w:sz="0" w:space="0" w:color="auto"/>
            <w:bottom w:val="none" w:sz="0" w:space="0" w:color="auto"/>
            <w:right w:val="none" w:sz="0" w:space="0" w:color="auto"/>
          </w:divBdr>
        </w:div>
        <w:div w:id="1368482901">
          <w:marLeft w:val="0"/>
          <w:marRight w:val="0"/>
          <w:marTop w:val="0"/>
          <w:marBottom w:val="0"/>
          <w:divBdr>
            <w:top w:val="none" w:sz="0" w:space="0" w:color="auto"/>
            <w:left w:val="none" w:sz="0" w:space="0" w:color="auto"/>
            <w:bottom w:val="none" w:sz="0" w:space="0" w:color="auto"/>
            <w:right w:val="none" w:sz="0" w:space="0" w:color="auto"/>
          </w:divBdr>
          <w:divsChild>
            <w:div w:id="439573959">
              <w:marLeft w:val="0"/>
              <w:marRight w:val="0"/>
              <w:marTop w:val="0"/>
              <w:marBottom w:val="0"/>
              <w:divBdr>
                <w:top w:val="none" w:sz="0" w:space="0" w:color="auto"/>
                <w:left w:val="none" w:sz="0" w:space="0" w:color="auto"/>
                <w:bottom w:val="none" w:sz="0" w:space="0" w:color="auto"/>
                <w:right w:val="none" w:sz="0" w:space="0" w:color="auto"/>
              </w:divBdr>
            </w:div>
          </w:divsChild>
        </w:div>
        <w:div w:id="1770617958">
          <w:marLeft w:val="0"/>
          <w:marRight w:val="0"/>
          <w:marTop w:val="300"/>
          <w:marBottom w:val="0"/>
          <w:divBdr>
            <w:top w:val="none" w:sz="0" w:space="0" w:color="auto"/>
            <w:left w:val="none" w:sz="0" w:space="0" w:color="auto"/>
            <w:bottom w:val="none" w:sz="0" w:space="0" w:color="auto"/>
            <w:right w:val="none" w:sz="0" w:space="0" w:color="auto"/>
          </w:divBdr>
          <w:divsChild>
            <w:div w:id="777876100">
              <w:marLeft w:val="0"/>
              <w:marRight w:val="0"/>
              <w:marTop w:val="0"/>
              <w:marBottom w:val="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159543">
          <w:marLeft w:val="0"/>
          <w:marRight w:val="0"/>
          <w:marTop w:val="300"/>
          <w:marBottom w:val="0"/>
          <w:divBdr>
            <w:top w:val="none" w:sz="0" w:space="0" w:color="auto"/>
            <w:left w:val="none" w:sz="0" w:space="0" w:color="auto"/>
            <w:bottom w:val="none" w:sz="0" w:space="0" w:color="auto"/>
            <w:right w:val="none" w:sz="0" w:space="0" w:color="auto"/>
          </w:divBdr>
          <w:divsChild>
            <w:div w:id="488641825">
              <w:marLeft w:val="0"/>
              <w:marRight w:val="0"/>
              <w:marTop w:val="0"/>
              <w:marBottom w:val="0"/>
              <w:divBdr>
                <w:top w:val="none" w:sz="0" w:space="0" w:color="auto"/>
                <w:left w:val="none" w:sz="0" w:space="0" w:color="auto"/>
                <w:bottom w:val="none" w:sz="0" w:space="0" w:color="auto"/>
                <w:right w:val="none" w:sz="0" w:space="0" w:color="auto"/>
              </w:divBdr>
              <w:divsChild>
                <w:div w:id="24529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6042">
          <w:marLeft w:val="0"/>
          <w:marRight w:val="0"/>
          <w:marTop w:val="300"/>
          <w:marBottom w:val="0"/>
          <w:divBdr>
            <w:top w:val="none" w:sz="0" w:space="0" w:color="auto"/>
            <w:left w:val="none" w:sz="0" w:space="0" w:color="auto"/>
            <w:bottom w:val="none" w:sz="0" w:space="0" w:color="auto"/>
            <w:right w:val="none" w:sz="0" w:space="0" w:color="auto"/>
          </w:divBdr>
          <w:divsChild>
            <w:div w:id="716664826">
              <w:marLeft w:val="0"/>
              <w:marRight w:val="0"/>
              <w:marTop w:val="0"/>
              <w:marBottom w:val="0"/>
              <w:divBdr>
                <w:top w:val="none" w:sz="0" w:space="0" w:color="auto"/>
                <w:left w:val="none" w:sz="0" w:space="0" w:color="auto"/>
                <w:bottom w:val="none" w:sz="0" w:space="0" w:color="auto"/>
                <w:right w:val="none" w:sz="0" w:space="0" w:color="auto"/>
              </w:divBdr>
              <w:divsChild>
                <w:div w:id="95744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448">
          <w:marLeft w:val="0"/>
          <w:marRight w:val="0"/>
          <w:marTop w:val="30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9257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sChild>
        <w:div w:id="1280144016">
          <w:marLeft w:val="0"/>
          <w:marRight w:val="0"/>
          <w:marTop w:val="0"/>
          <w:marBottom w:val="0"/>
          <w:divBdr>
            <w:top w:val="none" w:sz="0" w:space="0" w:color="auto"/>
            <w:left w:val="none" w:sz="0" w:space="0" w:color="auto"/>
            <w:bottom w:val="none" w:sz="0" w:space="0" w:color="auto"/>
            <w:right w:val="none" w:sz="0" w:space="0" w:color="auto"/>
          </w:divBdr>
        </w:div>
        <w:div w:id="381949481">
          <w:marLeft w:val="0"/>
          <w:marRight w:val="0"/>
          <w:marTop w:val="0"/>
          <w:marBottom w:val="0"/>
          <w:divBdr>
            <w:top w:val="none" w:sz="0" w:space="0" w:color="auto"/>
            <w:left w:val="none" w:sz="0" w:space="0" w:color="auto"/>
            <w:bottom w:val="none" w:sz="0" w:space="0" w:color="auto"/>
            <w:right w:val="none" w:sz="0" w:space="0" w:color="auto"/>
          </w:divBdr>
          <w:divsChild>
            <w:div w:id="387874602">
              <w:marLeft w:val="0"/>
              <w:marRight w:val="0"/>
              <w:marTop w:val="0"/>
              <w:marBottom w:val="0"/>
              <w:divBdr>
                <w:top w:val="none" w:sz="0" w:space="0" w:color="auto"/>
                <w:left w:val="none" w:sz="0" w:space="0" w:color="auto"/>
                <w:bottom w:val="none" w:sz="0" w:space="0" w:color="auto"/>
                <w:right w:val="none" w:sz="0" w:space="0" w:color="auto"/>
              </w:divBdr>
            </w:div>
          </w:divsChild>
        </w:div>
        <w:div w:id="1096174301">
          <w:marLeft w:val="0"/>
          <w:marRight w:val="0"/>
          <w:marTop w:val="0"/>
          <w:marBottom w:val="0"/>
          <w:divBdr>
            <w:top w:val="none" w:sz="0" w:space="0" w:color="auto"/>
            <w:left w:val="none" w:sz="0" w:space="0" w:color="auto"/>
            <w:bottom w:val="none" w:sz="0" w:space="0" w:color="auto"/>
            <w:right w:val="none" w:sz="0" w:space="0" w:color="auto"/>
          </w:divBdr>
        </w:div>
        <w:div w:id="2064594601">
          <w:marLeft w:val="0"/>
          <w:marRight w:val="0"/>
          <w:marTop w:val="0"/>
          <w:marBottom w:val="0"/>
          <w:divBdr>
            <w:top w:val="none" w:sz="0" w:space="0" w:color="auto"/>
            <w:left w:val="none" w:sz="0" w:space="0" w:color="auto"/>
            <w:bottom w:val="none" w:sz="0" w:space="0" w:color="auto"/>
            <w:right w:val="none" w:sz="0" w:space="0" w:color="auto"/>
          </w:divBdr>
          <w:divsChild>
            <w:div w:id="415976076">
              <w:marLeft w:val="0"/>
              <w:marRight w:val="0"/>
              <w:marTop w:val="0"/>
              <w:marBottom w:val="0"/>
              <w:divBdr>
                <w:top w:val="none" w:sz="0" w:space="0" w:color="auto"/>
                <w:left w:val="none" w:sz="0" w:space="0" w:color="auto"/>
                <w:bottom w:val="none" w:sz="0" w:space="0" w:color="auto"/>
                <w:right w:val="none" w:sz="0" w:space="0" w:color="auto"/>
              </w:divBdr>
            </w:div>
          </w:divsChild>
        </w:div>
        <w:div w:id="2069108307">
          <w:marLeft w:val="0"/>
          <w:marRight w:val="0"/>
          <w:marTop w:val="0"/>
          <w:marBottom w:val="0"/>
          <w:divBdr>
            <w:top w:val="none" w:sz="0" w:space="0" w:color="auto"/>
            <w:left w:val="none" w:sz="0" w:space="0" w:color="auto"/>
            <w:bottom w:val="none" w:sz="0" w:space="0" w:color="auto"/>
            <w:right w:val="none" w:sz="0" w:space="0" w:color="auto"/>
          </w:divBdr>
        </w:div>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
          </w:divsChild>
        </w:div>
        <w:div w:id="2139373114">
          <w:marLeft w:val="0"/>
          <w:marRight w:val="0"/>
          <w:marTop w:val="0"/>
          <w:marBottom w:val="0"/>
          <w:divBdr>
            <w:top w:val="none" w:sz="0" w:space="0" w:color="auto"/>
            <w:left w:val="none" w:sz="0" w:space="0" w:color="auto"/>
            <w:bottom w:val="none" w:sz="0" w:space="0" w:color="auto"/>
            <w:right w:val="none" w:sz="0" w:space="0" w:color="auto"/>
          </w:divBdr>
        </w:div>
        <w:div w:id="1661960168">
          <w:marLeft w:val="0"/>
          <w:marRight w:val="0"/>
          <w:marTop w:val="0"/>
          <w:marBottom w:val="0"/>
          <w:divBdr>
            <w:top w:val="none" w:sz="0" w:space="0" w:color="auto"/>
            <w:left w:val="none" w:sz="0" w:space="0" w:color="auto"/>
            <w:bottom w:val="none" w:sz="0" w:space="0" w:color="auto"/>
            <w:right w:val="none" w:sz="0" w:space="0" w:color="auto"/>
          </w:divBdr>
          <w:divsChild>
            <w:div w:id="1452825392">
              <w:marLeft w:val="0"/>
              <w:marRight w:val="0"/>
              <w:marTop w:val="0"/>
              <w:marBottom w:val="0"/>
              <w:divBdr>
                <w:top w:val="none" w:sz="0" w:space="0" w:color="auto"/>
                <w:left w:val="none" w:sz="0" w:space="0" w:color="auto"/>
                <w:bottom w:val="none" w:sz="0" w:space="0" w:color="auto"/>
                <w:right w:val="none" w:sz="0" w:space="0" w:color="auto"/>
              </w:divBdr>
            </w:div>
          </w:divsChild>
        </w:div>
        <w:div w:id="551422672">
          <w:marLeft w:val="0"/>
          <w:marRight w:val="0"/>
          <w:marTop w:val="0"/>
          <w:marBottom w:val="0"/>
          <w:divBdr>
            <w:top w:val="none" w:sz="0" w:space="0" w:color="auto"/>
            <w:left w:val="none" w:sz="0" w:space="0" w:color="auto"/>
            <w:bottom w:val="none" w:sz="0" w:space="0" w:color="auto"/>
            <w:right w:val="none" w:sz="0" w:space="0" w:color="auto"/>
          </w:divBdr>
        </w:div>
        <w:div w:id="924724204">
          <w:marLeft w:val="0"/>
          <w:marRight w:val="0"/>
          <w:marTop w:val="0"/>
          <w:marBottom w:val="0"/>
          <w:divBdr>
            <w:top w:val="none" w:sz="0" w:space="0" w:color="auto"/>
            <w:left w:val="none" w:sz="0" w:space="0" w:color="auto"/>
            <w:bottom w:val="none" w:sz="0" w:space="0" w:color="auto"/>
            <w:right w:val="none" w:sz="0" w:space="0" w:color="auto"/>
          </w:divBdr>
          <w:divsChild>
            <w:div w:id="1760061018">
              <w:marLeft w:val="0"/>
              <w:marRight w:val="0"/>
              <w:marTop w:val="0"/>
              <w:marBottom w:val="0"/>
              <w:divBdr>
                <w:top w:val="none" w:sz="0" w:space="0" w:color="auto"/>
                <w:left w:val="none" w:sz="0" w:space="0" w:color="auto"/>
                <w:bottom w:val="none" w:sz="0" w:space="0" w:color="auto"/>
                <w:right w:val="none" w:sz="0" w:space="0" w:color="auto"/>
              </w:divBdr>
            </w:div>
          </w:divsChild>
        </w:div>
        <w:div w:id="368847458">
          <w:marLeft w:val="0"/>
          <w:marRight w:val="0"/>
          <w:marTop w:val="0"/>
          <w:marBottom w:val="0"/>
          <w:divBdr>
            <w:top w:val="none" w:sz="0" w:space="0" w:color="auto"/>
            <w:left w:val="none" w:sz="0" w:space="0" w:color="auto"/>
            <w:bottom w:val="none" w:sz="0" w:space="0" w:color="auto"/>
            <w:right w:val="none" w:sz="0" w:space="0" w:color="auto"/>
          </w:divBdr>
        </w:div>
        <w:div w:id="626618087">
          <w:marLeft w:val="0"/>
          <w:marRight w:val="0"/>
          <w:marTop w:val="0"/>
          <w:marBottom w:val="0"/>
          <w:divBdr>
            <w:top w:val="none" w:sz="0" w:space="0" w:color="auto"/>
            <w:left w:val="none" w:sz="0" w:space="0" w:color="auto"/>
            <w:bottom w:val="none" w:sz="0" w:space="0" w:color="auto"/>
            <w:right w:val="none" w:sz="0" w:space="0" w:color="auto"/>
          </w:divBdr>
          <w:divsChild>
            <w:div w:id="210192096">
              <w:marLeft w:val="0"/>
              <w:marRight w:val="0"/>
              <w:marTop w:val="0"/>
              <w:marBottom w:val="0"/>
              <w:divBdr>
                <w:top w:val="none" w:sz="0" w:space="0" w:color="auto"/>
                <w:left w:val="none" w:sz="0" w:space="0" w:color="auto"/>
                <w:bottom w:val="none" w:sz="0" w:space="0" w:color="auto"/>
                <w:right w:val="none" w:sz="0" w:space="0" w:color="auto"/>
              </w:divBdr>
            </w:div>
          </w:divsChild>
        </w:div>
        <w:div w:id="975716472">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sChild>
            <w:div w:id="1645116483">
              <w:marLeft w:val="0"/>
              <w:marRight w:val="0"/>
              <w:marTop w:val="0"/>
              <w:marBottom w:val="0"/>
              <w:divBdr>
                <w:top w:val="none" w:sz="0" w:space="0" w:color="auto"/>
                <w:left w:val="none" w:sz="0" w:space="0" w:color="auto"/>
                <w:bottom w:val="none" w:sz="0" w:space="0" w:color="auto"/>
                <w:right w:val="none" w:sz="0" w:space="0" w:color="auto"/>
              </w:divBdr>
            </w:div>
          </w:divsChild>
        </w:div>
        <w:div w:id="1753314636">
          <w:marLeft w:val="0"/>
          <w:marRight w:val="0"/>
          <w:marTop w:val="300"/>
          <w:marBottom w:val="0"/>
          <w:divBdr>
            <w:top w:val="none" w:sz="0" w:space="0" w:color="auto"/>
            <w:left w:val="none" w:sz="0" w:space="0" w:color="auto"/>
            <w:bottom w:val="none" w:sz="0" w:space="0" w:color="auto"/>
            <w:right w:val="none" w:sz="0" w:space="0" w:color="auto"/>
          </w:divBdr>
          <w:divsChild>
            <w:div w:id="255747836">
              <w:marLeft w:val="0"/>
              <w:marRight w:val="0"/>
              <w:marTop w:val="0"/>
              <w:marBottom w:val="0"/>
              <w:divBdr>
                <w:top w:val="none" w:sz="0" w:space="0" w:color="auto"/>
                <w:left w:val="none" w:sz="0" w:space="0" w:color="auto"/>
                <w:bottom w:val="none" w:sz="0" w:space="0" w:color="auto"/>
                <w:right w:val="none" w:sz="0" w:space="0" w:color="auto"/>
              </w:divBdr>
              <w:divsChild>
                <w:div w:id="12347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154004">
          <w:marLeft w:val="0"/>
          <w:marRight w:val="0"/>
          <w:marTop w:val="300"/>
          <w:marBottom w:val="0"/>
          <w:divBdr>
            <w:top w:val="none" w:sz="0" w:space="0" w:color="auto"/>
            <w:left w:val="none" w:sz="0" w:space="0" w:color="auto"/>
            <w:bottom w:val="none" w:sz="0" w:space="0" w:color="auto"/>
            <w:right w:val="none" w:sz="0" w:space="0" w:color="auto"/>
          </w:divBdr>
          <w:divsChild>
            <w:div w:id="1809276300">
              <w:marLeft w:val="0"/>
              <w:marRight w:val="0"/>
              <w:marTop w:val="0"/>
              <w:marBottom w:val="0"/>
              <w:divBdr>
                <w:top w:val="none" w:sz="0" w:space="0" w:color="auto"/>
                <w:left w:val="none" w:sz="0" w:space="0" w:color="auto"/>
                <w:bottom w:val="none" w:sz="0" w:space="0" w:color="auto"/>
                <w:right w:val="none" w:sz="0" w:space="0" w:color="auto"/>
              </w:divBdr>
              <w:divsChild>
                <w:div w:id="199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668069">
          <w:marLeft w:val="0"/>
          <w:marRight w:val="0"/>
          <w:marTop w:val="300"/>
          <w:marBottom w:val="0"/>
          <w:divBdr>
            <w:top w:val="none" w:sz="0" w:space="0" w:color="auto"/>
            <w:left w:val="none" w:sz="0" w:space="0" w:color="auto"/>
            <w:bottom w:val="none" w:sz="0" w:space="0" w:color="auto"/>
            <w:right w:val="none" w:sz="0" w:space="0" w:color="auto"/>
          </w:divBdr>
          <w:divsChild>
            <w:div w:id="359477568">
              <w:marLeft w:val="0"/>
              <w:marRight w:val="0"/>
              <w:marTop w:val="0"/>
              <w:marBottom w:val="0"/>
              <w:divBdr>
                <w:top w:val="none" w:sz="0" w:space="0" w:color="auto"/>
                <w:left w:val="none" w:sz="0" w:space="0" w:color="auto"/>
                <w:bottom w:val="none" w:sz="0" w:space="0" w:color="auto"/>
                <w:right w:val="none" w:sz="0" w:space="0" w:color="auto"/>
              </w:divBdr>
              <w:divsChild>
                <w:div w:id="6708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66529">
          <w:marLeft w:val="0"/>
          <w:marRight w:val="0"/>
          <w:marTop w:val="300"/>
          <w:marBottom w:val="0"/>
          <w:divBdr>
            <w:top w:val="none" w:sz="0" w:space="0" w:color="auto"/>
            <w:left w:val="none" w:sz="0" w:space="0" w:color="auto"/>
            <w:bottom w:val="none" w:sz="0" w:space="0" w:color="auto"/>
            <w:right w:val="none" w:sz="0" w:space="0" w:color="auto"/>
          </w:divBdr>
          <w:divsChild>
            <w:div w:id="834686018">
              <w:marLeft w:val="0"/>
              <w:marRight w:val="0"/>
              <w:marTop w:val="0"/>
              <w:marBottom w:val="0"/>
              <w:divBdr>
                <w:top w:val="none" w:sz="0" w:space="0" w:color="auto"/>
                <w:left w:val="none" w:sz="0" w:space="0" w:color="auto"/>
                <w:bottom w:val="none" w:sz="0" w:space="0" w:color="auto"/>
                <w:right w:val="none" w:sz="0" w:space="0" w:color="auto"/>
              </w:divBdr>
              <w:divsChild>
                <w:div w:id="163679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750005">
      <w:bodyDiv w:val="1"/>
      <w:marLeft w:val="0"/>
      <w:marRight w:val="0"/>
      <w:marTop w:val="0"/>
      <w:marBottom w:val="0"/>
      <w:divBdr>
        <w:top w:val="none" w:sz="0" w:space="0" w:color="auto"/>
        <w:left w:val="none" w:sz="0" w:space="0" w:color="auto"/>
        <w:bottom w:val="none" w:sz="0" w:space="0" w:color="auto"/>
        <w:right w:val="none" w:sz="0" w:space="0" w:color="auto"/>
      </w:divBdr>
      <w:divsChild>
        <w:div w:id="812256264">
          <w:marLeft w:val="0"/>
          <w:marRight w:val="0"/>
          <w:marTop w:val="0"/>
          <w:marBottom w:val="0"/>
          <w:divBdr>
            <w:top w:val="none" w:sz="0" w:space="0" w:color="auto"/>
            <w:left w:val="none" w:sz="0" w:space="0" w:color="auto"/>
            <w:bottom w:val="none" w:sz="0" w:space="0" w:color="auto"/>
            <w:right w:val="none" w:sz="0" w:space="0" w:color="auto"/>
          </w:divBdr>
        </w:div>
        <w:div w:id="1433548027">
          <w:marLeft w:val="0"/>
          <w:marRight w:val="0"/>
          <w:marTop w:val="0"/>
          <w:marBottom w:val="0"/>
          <w:divBdr>
            <w:top w:val="none" w:sz="0" w:space="0" w:color="auto"/>
            <w:left w:val="none" w:sz="0" w:space="0" w:color="auto"/>
            <w:bottom w:val="none" w:sz="0" w:space="0" w:color="auto"/>
            <w:right w:val="none" w:sz="0" w:space="0" w:color="auto"/>
          </w:divBdr>
          <w:divsChild>
            <w:div w:id="235634065">
              <w:marLeft w:val="0"/>
              <w:marRight w:val="0"/>
              <w:marTop w:val="0"/>
              <w:marBottom w:val="0"/>
              <w:divBdr>
                <w:top w:val="none" w:sz="0" w:space="0" w:color="auto"/>
                <w:left w:val="none" w:sz="0" w:space="0" w:color="auto"/>
                <w:bottom w:val="none" w:sz="0" w:space="0" w:color="auto"/>
                <w:right w:val="none" w:sz="0" w:space="0" w:color="auto"/>
              </w:divBdr>
            </w:div>
          </w:divsChild>
        </w:div>
        <w:div w:id="555121866">
          <w:marLeft w:val="0"/>
          <w:marRight w:val="0"/>
          <w:marTop w:val="0"/>
          <w:marBottom w:val="0"/>
          <w:divBdr>
            <w:top w:val="none" w:sz="0" w:space="0" w:color="auto"/>
            <w:left w:val="none" w:sz="0" w:space="0" w:color="auto"/>
            <w:bottom w:val="none" w:sz="0" w:space="0" w:color="auto"/>
            <w:right w:val="none" w:sz="0" w:space="0" w:color="auto"/>
          </w:divBdr>
        </w:div>
        <w:div w:id="1275333794">
          <w:marLeft w:val="0"/>
          <w:marRight w:val="0"/>
          <w:marTop w:val="0"/>
          <w:marBottom w:val="0"/>
          <w:divBdr>
            <w:top w:val="none" w:sz="0" w:space="0" w:color="auto"/>
            <w:left w:val="none" w:sz="0" w:space="0" w:color="auto"/>
            <w:bottom w:val="none" w:sz="0" w:space="0" w:color="auto"/>
            <w:right w:val="none" w:sz="0" w:space="0" w:color="auto"/>
          </w:divBdr>
          <w:divsChild>
            <w:div w:id="2101216585">
              <w:marLeft w:val="0"/>
              <w:marRight w:val="0"/>
              <w:marTop w:val="0"/>
              <w:marBottom w:val="0"/>
              <w:divBdr>
                <w:top w:val="none" w:sz="0" w:space="0" w:color="auto"/>
                <w:left w:val="none" w:sz="0" w:space="0" w:color="auto"/>
                <w:bottom w:val="none" w:sz="0" w:space="0" w:color="auto"/>
                <w:right w:val="none" w:sz="0" w:space="0" w:color="auto"/>
              </w:divBdr>
            </w:div>
          </w:divsChild>
        </w:div>
        <w:div w:id="829903472">
          <w:marLeft w:val="0"/>
          <w:marRight w:val="0"/>
          <w:marTop w:val="0"/>
          <w:marBottom w:val="0"/>
          <w:divBdr>
            <w:top w:val="none" w:sz="0" w:space="0" w:color="auto"/>
            <w:left w:val="none" w:sz="0" w:space="0" w:color="auto"/>
            <w:bottom w:val="none" w:sz="0" w:space="0" w:color="auto"/>
            <w:right w:val="none" w:sz="0" w:space="0" w:color="auto"/>
          </w:divBdr>
        </w:div>
        <w:div w:id="627315901">
          <w:marLeft w:val="0"/>
          <w:marRight w:val="0"/>
          <w:marTop w:val="0"/>
          <w:marBottom w:val="0"/>
          <w:divBdr>
            <w:top w:val="none" w:sz="0" w:space="0" w:color="auto"/>
            <w:left w:val="none" w:sz="0" w:space="0" w:color="auto"/>
            <w:bottom w:val="none" w:sz="0" w:space="0" w:color="auto"/>
            <w:right w:val="none" w:sz="0" w:space="0" w:color="auto"/>
          </w:divBdr>
          <w:divsChild>
            <w:div w:id="754519829">
              <w:marLeft w:val="0"/>
              <w:marRight w:val="0"/>
              <w:marTop w:val="0"/>
              <w:marBottom w:val="0"/>
              <w:divBdr>
                <w:top w:val="none" w:sz="0" w:space="0" w:color="auto"/>
                <w:left w:val="none" w:sz="0" w:space="0" w:color="auto"/>
                <w:bottom w:val="none" w:sz="0" w:space="0" w:color="auto"/>
                <w:right w:val="none" w:sz="0" w:space="0" w:color="auto"/>
              </w:divBdr>
            </w:div>
          </w:divsChild>
        </w:div>
        <w:div w:id="832523467">
          <w:marLeft w:val="0"/>
          <w:marRight w:val="0"/>
          <w:marTop w:val="0"/>
          <w:marBottom w:val="0"/>
          <w:divBdr>
            <w:top w:val="none" w:sz="0" w:space="0" w:color="auto"/>
            <w:left w:val="none" w:sz="0" w:space="0" w:color="auto"/>
            <w:bottom w:val="none" w:sz="0" w:space="0" w:color="auto"/>
            <w:right w:val="none" w:sz="0" w:space="0" w:color="auto"/>
          </w:divBdr>
        </w:div>
        <w:div w:id="1765220170">
          <w:marLeft w:val="0"/>
          <w:marRight w:val="0"/>
          <w:marTop w:val="0"/>
          <w:marBottom w:val="0"/>
          <w:divBdr>
            <w:top w:val="none" w:sz="0" w:space="0" w:color="auto"/>
            <w:left w:val="none" w:sz="0" w:space="0" w:color="auto"/>
            <w:bottom w:val="none" w:sz="0" w:space="0" w:color="auto"/>
            <w:right w:val="none" w:sz="0" w:space="0" w:color="auto"/>
          </w:divBdr>
          <w:divsChild>
            <w:div w:id="935602862">
              <w:marLeft w:val="0"/>
              <w:marRight w:val="0"/>
              <w:marTop w:val="0"/>
              <w:marBottom w:val="0"/>
              <w:divBdr>
                <w:top w:val="none" w:sz="0" w:space="0" w:color="auto"/>
                <w:left w:val="none" w:sz="0" w:space="0" w:color="auto"/>
                <w:bottom w:val="none" w:sz="0" w:space="0" w:color="auto"/>
                <w:right w:val="none" w:sz="0" w:space="0" w:color="auto"/>
              </w:divBdr>
            </w:div>
          </w:divsChild>
        </w:div>
        <w:div w:id="1519150753">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sChild>
            <w:div w:id="1606423600">
              <w:marLeft w:val="0"/>
              <w:marRight w:val="0"/>
              <w:marTop w:val="0"/>
              <w:marBottom w:val="0"/>
              <w:divBdr>
                <w:top w:val="none" w:sz="0" w:space="0" w:color="auto"/>
                <w:left w:val="none" w:sz="0" w:space="0" w:color="auto"/>
                <w:bottom w:val="none" w:sz="0" w:space="0" w:color="auto"/>
                <w:right w:val="none" w:sz="0" w:space="0" w:color="auto"/>
              </w:divBdr>
            </w:div>
          </w:divsChild>
        </w:div>
        <w:div w:id="593976409">
          <w:marLeft w:val="0"/>
          <w:marRight w:val="0"/>
          <w:marTop w:val="0"/>
          <w:marBottom w:val="0"/>
          <w:divBdr>
            <w:top w:val="none" w:sz="0" w:space="0" w:color="auto"/>
            <w:left w:val="none" w:sz="0" w:space="0" w:color="auto"/>
            <w:bottom w:val="none" w:sz="0" w:space="0" w:color="auto"/>
            <w:right w:val="none" w:sz="0" w:space="0" w:color="auto"/>
          </w:divBdr>
        </w:div>
        <w:div w:id="1813718323">
          <w:marLeft w:val="0"/>
          <w:marRight w:val="0"/>
          <w:marTop w:val="0"/>
          <w:marBottom w:val="0"/>
          <w:divBdr>
            <w:top w:val="none" w:sz="0" w:space="0" w:color="auto"/>
            <w:left w:val="none" w:sz="0" w:space="0" w:color="auto"/>
            <w:bottom w:val="none" w:sz="0" w:space="0" w:color="auto"/>
            <w:right w:val="none" w:sz="0" w:space="0" w:color="auto"/>
          </w:divBdr>
          <w:divsChild>
            <w:div w:id="1622147568">
              <w:marLeft w:val="0"/>
              <w:marRight w:val="0"/>
              <w:marTop w:val="0"/>
              <w:marBottom w:val="0"/>
              <w:divBdr>
                <w:top w:val="none" w:sz="0" w:space="0" w:color="auto"/>
                <w:left w:val="none" w:sz="0" w:space="0" w:color="auto"/>
                <w:bottom w:val="none" w:sz="0" w:space="0" w:color="auto"/>
                <w:right w:val="none" w:sz="0" w:space="0" w:color="auto"/>
              </w:divBdr>
            </w:div>
          </w:divsChild>
        </w:div>
        <w:div w:id="735473850">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sChild>
            <w:div w:id="1075055042">
              <w:marLeft w:val="0"/>
              <w:marRight w:val="0"/>
              <w:marTop w:val="0"/>
              <w:marBottom w:val="0"/>
              <w:divBdr>
                <w:top w:val="none" w:sz="0" w:space="0" w:color="auto"/>
                <w:left w:val="none" w:sz="0" w:space="0" w:color="auto"/>
                <w:bottom w:val="none" w:sz="0" w:space="0" w:color="auto"/>
                <w:right w:val="none" w:sz="0" w:space="0" w:color="auto"/>
              </w:divBdr>
            </w:div>
          </w:divsChild>
        </w:div>
        <w:div w:id="695035854">
          <w:marLeft w:val="0"/>
          <w:marRight w:val="0"/>
          <w:marTop w:val="300"/>
          <w:marBottom w:val="0"/>
          <w:divBdr>
            <w:top w:val="none" w:sz="0" w:space="0" w:color="auto"/>
            <w:left w:val="none" w:sz="0" w:space="0" w:color="auto"/>
            <w:bottom w:val="none" w:sz="0" w:space="0" w:color="auto"/>
            <w:right w:val="none" w:sz="0" w:space="0" w:color="auto"/>
          </w:divBdr>
          <w:divsChild>
            <w:div w:id="66998462">
              <w:marLeft w:val="0"/>
              <w:marRight w:val="0"/>
              <w:marTop w:val="0"/>
              <w:marBottom w:val="0"/>
              <w:divBdr>
                <w:top w:val="none" w:sz="0" w:space="0" w:color="auto"/>
                <w:left w:val="none" w:sz="0" w:space="0" w:color="auto"/>
                <w:bottom w:val="none" w:sz="0" w:space="0" w:color="auto"/>
                <w:right w:val="none" w:sz="0" w:space="0" w:color="auto"/>
              </w:divBdr>
              <w:divsChild>
                <w:div w:id="27833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235665">
          <w:marLeft w:val="0"/>
          <w:marRight w:val="0"/>
          <w:marTop w:val="300"/>
          <w:marBottom w:val="0"/>
          <w:divBdr>
            <w:top w:val="none" w:sz="0" w:space="0" w:color="auto"/>
            <w:left w:val="none" w:sz="0" w:space="0" w:color="auto"/>
            <w:bottom w:val="none" w:sz="0" w:space="0" w:color="auto"/>
            <w:right w:val="none" w:sz="0" w:space="0" w:color="auto"/>
          </w:divBdr>
          <w:divsChild>
            <w:div w:id="470367576">
              <w:marLeft w:val="0"/>
              <w:marRight w:val="0"/>
              <w:marTop w:val="0"/>
              <w:marBottom w:val="0"/>
              <w:divBdr>
                <w:top w:val="none" w:sz="0" w:space="0" w:color="auto"/>
                <w:left w:val="none" w:sz="0" w:space="0" w:color="auto"/>
                <w:bottom w:val="none" w:sz="0" w:space="0" w:color="auto"/>
                <w:right w:val="none" w:sz="0" w:space="0" w:color="auto"/>
              </w:divBdr>
              <w:divsChild>
                <w:div w:id="205122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45934">
          <w:marLeft w:val="0"/>
          <w:marRight w:val="0"/>
          <w:marTop w:val="300"/>
          <w:marBottom w:val="0"/>
          <w:divBdr>
            <w:top w:val="none" w:sz="0" w:space="0" w:color="auto"/>
            <w:left w:val="none" w:sz="0" w:space="0" w:color="auto"/>
            <w:bottom w:val="none" w:sz="0" w:space="0" w:color="auto"/>
            <w:right w:val="none" w:sz="0" w:space="0" w:color="auto"/>
          </w:divBdr>
          <w:divsChild>
            <w:div w:id="1864204274">
              <w:marLeft w:val="0"/>
              <w:marRight w:val="0"/>
              <w:marTop w:val="0"/>
              <w:marBottom w:val="0"/>
              <w:divBdr>
                <w:top w:val="none" w:sz="0" w:space="0" w:color="auto"/>
                <w:left w:val="none" w:sz="0" w:space="0" w:color="auto"/>
                <w:bottom w:val="none" w:sz="0" w:space="0" w:color="auto"/>
                <w:right w:val="none" w:sz="0" w:space="0" w:color="auto"/>
              </w:divBdr>
              <w:divsChild>
                <w:div w:id="119623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751039">
          <w:marLeft w:val="0"/>
          <w:marRight w:val="0"/>
          <w:marTop w:val="300"/>
          <w:marBottom w:val="0"/>
          <w:divBdr>
            <w:top w:val="none" w:sz="0" w:space="0" w:color="auto"/>
            <w:left w:val="none" w:sz="0" w:space="0" w:color="auto"/>
            <w:bottom w:val="none" w:sz="0" w:space="0" w:color="auto"/>
            <w:right w:val="none" w:sz="0" w:space="0" w:color="auto"/>
          </w:divBdr>
          <w:divsChild>
            <w:div w:id="1912347818">
              <w:marLeft w:val="0"/>
              <w:marRight w:val="0"/>
              <w:marTop w:val="0"/>
              <w:marBottom w:val="0"/>
              <w:divBdr>
                <w:top w:val="none" w:sz="0" w:space="0" w:color="auto"/>
                <w:left w:val="none" w:sz="0" w:space="0" w:color="auto"/>
                <w:bottom w:val="none" w:sz="0" w:space="0" w:color="auto"/>
                <w:right w:val="none" w:sz="0" w:space="0" w:color="auto"/>
              </w:divBdr>
              <w:divsChild>
                <w:div w:id="189087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544334">
      <w:bodyDiv w:val="1"/>
      <w:marLeft w:val="0"/>
      <w:marRight w:val="0"/>
      <w:marTop w:val="0"/>
      <w:marBottom w:val="0"/>
      <w:divBdr>
        <w:top w:val="none" w:sz="0" w:space="0" w:color="auto"/>
        <w:left w:val="none" w:sz="0" w:space="0" w:color="auto"/>
        <w:bottom w:val="none" w:sz="0" w:space="0" w:color="auto"/>
        <w:right w:val="none" w:sz="0" w:space="0" w:color="auto"/>
      </w:divBdr>
      <w:divsChild>
        <w:div w:id="322898460">
          <w:marLeft w:val="0"/>
          <w:marRight w:val="0"/>
          <w:marTop w:val="0"/>
          <w:marBottom w:val="0"/>
          <w:divBdr>
            <w:top w:val="none" w:sz="0" w:space="0" w:color="auto"/>
            <w:left w:val="none" w:sz="0" w:space="0" w:color="auto"/>
            <w:bottom w:val="none" w:sz="0" w:space="0" w:color="auto"/>
            <w:right w:val="none" w:sz="0" w:space="0" w:color="auto"/>
          </w:divBdr>
        </w:div>
        <w:div w:id="1460420685">
          <w:marLeft w:val="0"/>
          <w:marRight w:val="0"/>
          <w:marTop w:val="0"/>
          <w:marBottom w:val="0"/>
          <w:divBdr>
            <w:top w:val="none" w:sz="0" w:space="0" w:color="auto"/>
            <w:left w:val="none" w:sz="0" w:space="0" w:color="auto"/>
            <w:bottom w:val="none" w:sz="0" w:space="0" w:color="auto"/>
            <w:right w:val="none" w:sz="0" w:space="0" w:color="auto"/>
          </w:divBdr>
          <w:divsChild>
            <w:div w:id="1849633360">
              <w:marLeft w:val="0"/>
              <w:marRight w:val="0"/>
              <w:marTop w:val="0"/>
              <w:marBottom w:val="0"/>
              <w:divBdr>
                <w:top w:val="none" w:sz="0" w:space="0" w:color="auto"/>
                <w:left w:val="none" w:sz="0" w:space="0" w:color="auto"/>
                <w:bottom w:val="none" w:sz="0" w:space="0" w:color="auto"/>
                <w:right w:val="none" w:sz="0" w:space="0" w:color="auto"/>
              </w:divBdr>
            </w:div>
          </w:divsChild>
        </w:div>
        <w:div w:id="1685008838">
          <w:marLeft w:val="0"/>
          <w:marRight w:val="0"/>
          <w:marTop w:val="0"/>
          <w:marBottom w:val="0"/>
          <w:divBdr>
            <w:top w:val="none" w:sz="0" w:space="0" w:color="auto"/>
            <w:left w:val="none" w:sz="0" w:space="0" w:color="auto"/>
            <w:bottom w:val="none" w:sz="0" w:space="0" w:color="auto"/>
            <w:right w:val="none" w:sz="0" w:space="0" w:color="auto"/>
          </w:divBdr>
        </w:div>
        <w:div w:id="1860116392">
          <w:marLeft w:val="0"/>
          <w:marRight w:val="0"/>
          <w:marTop w:val="0"/>
          <w:marBottom w:val="0"/>
          <w:divBdr>
            <w:top w:val="none" w:sz="0" w:space="0" w:color="auto"/>
            <w:left w:val="none" w:sz="0" w:space="0" w:color="auto"/>
            <w:bottom w:val="none" w:sz="0" w:space="0" w:color="auto"/>
            <w:right w:val="none" w:sz="0" w:space="0" w:color="auto"/>
          </w:divBdr>
          <w:divsChild>
            <w:div w:id="194000506">
              <w:marLeft w:val="0"/>
              <w:marRight w:val="0"/>
              <w:marTop w:val="0"/>
              <w:marBottom w:val="0"/>
              <w:divBdr>
                <w:top w:val="none" w:sz="0" w:space="0" w:color="auto"/>
                <w:left w:val="none" w:sz="0" w:space="0" w:color="auto"/>
                <w:bottom w:val="none" w:sz="0" w:space="0" w:color="auto"/>
                <w:right w:val="none" w:sz="0" w:space="0" w:color="auto"/>
              </w:divBdr>
            </w:div>
          </w:divsChild>
        </w:div>
        <w:div w:id="73479642">
          <w:marLeft w:val="0"/>
          <w:marRight w:val="0"/>
          <w:marTop w:val="0"/>
          <w:marBottom w:val="0"/>
          <w:divBdr>
            <w:top w:val="none" w:sz="0" w:space="0" w:color="auto"/>
            <w:left w:val="none" w:sz="0" w:space="0" w:color="auto"/>
            <w:bottom w:val="none" w:sz="0" w:space="0" w:color="auto"/>
            <w:right w:val="none" w:sz="0" w:space="0" w:color="auto"/>
          </w:divBdr>
        </w:div>
        <w:div w:id="1638605502">
          <w:marLeft w:val="0"/>
          <w:marRight w:val="0"/>
          <w:marTop w:val="0"/>
          <w:marBottom w:val="0"/>
          <w:divBdr>
            <w:top w:val="none" w:sz="0" w:space="0" w:color="auto"/>
            <w:left w:val="none" w:sz="0" w:space="0" w:color="auto"/>
            <w:bottom w:val="none" w:sz="0" w:space="0" w:color="auto"/>
            <w:right w:val="none" w:sz="0" w:space="0" w:color="auto"/>
          </w:divBdr>
          <w:divsChild>
            <w:div w:id="179976535">
              <w:marLeft w:val="0"/>
              <w:marRight w:val="0"/>
              <w:marTop w:val="0"/>
              <w:marBottom w:val="0"/>
              <w:divBdr>
                <w:top w:val="none" w:sz="0" w:space="0" w:color="auto"/>
                <w:left w:val="none" w:sz="0" w:space="0" w:color="auto"/>
                <w:bottom w:val="none" w:sz="0" w:space="0" w:color="auto"/>
                <w:right w:val="none" w:sz="0" w:space="0" w:color="auto"/>
              </w:divBdr>
            </w:div>
          </w:divsChild>
        </w:div>
        <w:div w:id="1963267711">
          <w:marLeft w:val="0"/>
          <w:marRight w:val="0"/>
          <w:marTop w:val="0"/>
          <w:marBottom w:val="0"/>
          <w:divBdr>
            <w:top w:val="none" w:sz="0" w:space="0" w:color="auto"/>
            <w:left w:val="none" w:sz="0" w:space="0" w:color="auto"/>
            <w:bottom w:val="none" w:sz="0" w:space="0" w:color="auto"/>
            <w:right w:val="none" w:sz="0" w:space="0" w:color="auto"/>
          </w:divBdr>
        </w:div>
        <w:div w:id="981076280">
          <w:marLeft w:val="0"/>
          <w:marRight w:val="0"/>
          <w:marTop w:val="0"/>
          <w:marBottom w:val="0"/>
          <w:divBdr>
            <w:top w:val="none" w:sz="0" w:space="0" w:color="auto"/>
            <w:left w:val="none" w:sz="0" w:space="0" w:color="auto"/>
            <w:bottom w:val="none" w:sz="0" w:space="0" w:color="auto"/>
            <w:right w:val="none" w:sz="0" w:space="0" w:color="auto"/>
          </w:divBdr>
          <w:divsChild>
            <w:div w:id="174157460">
              <w:marLeft w:val="0"/>
              <w:marRight w:val="0"/>
              <w:marTop w:val="0"/>
              <w:marBottom w:val="0"/>
              <w:divBdr>
                <w:top w:val="none" w:sz="0" w:space="0" w:color="auto"/>
                <w:left w:val="none" w:sz="0" w:space="0" w:color="auto"/>
                <w:bottom w:val="none" w:sz="0" w:space="0" w:color="auto"/>
                <w:right w:val="none" w:sz="0" w:space="0" w:color="auto"/>
              </w:divBdr>
            </w:div>
          </w:divsChild>
        </w:div>
        <w:div w:id="1180239223">
          <w:marLeft w:val="0"/>
          <w:marRight w:val="0"/>
          <w:marTop w:val="0"/>
          <w:marBottom w:val="0"/>
          <w:divBdr>
            <w:top w:val="none" w:sz="0" w:space="0" w:color="auto"/>
            <w:left w:val="none" w:sz="0" w:space="0" w:color="auto"/>
            <w:bottom w:val="none" w:sz="0" w:space="0" w:color="auto"/>
            <w:right w:val="none" w:sz="0" w:space="0" w:color="auto"/>
          </w:divBdr>
        </w:div>
        <w:div w:id="923803373">
          <w:marLeft w:val="0"/>
          <w:marRight w:val="0"/>
          <w:marTop w:val="0"/>
          <w:marBottom w:val="0"/>
          <w:divBdr>
            <w:top w:val="none" w:sz="0" w:space="0" w:color="auto"/>
            <w:left w:val="none" w:sz="0" w:space="0" w:color="auto"/>
            <w:bottom w:val="none" w:sz="0" w:space="0" w:color="auto"/>
            <w:right w:val="none" w:sz="0" w:space="0" w:color="auto"/>
          </w:divBdr>
          <w:divsChild>
            <w:div w:id="951596698">
              <w:marLeft w:val="0"/>
              <w:marRight w:val="0"/>
              <w:marTop w:val="0"/>
              <w:marBottom w:val="0"/>
              <w:divBdr>
                <w:top w:val="none" w:sz="0" w:space="0" w:color="auto"/>
                <w:left w:val="none" w:sz="0" w:space="0" w:color="auto"/>
                <w:bottom w:val="none" w:sz="0" w:space="0" w:color="auto"/>
                <w:right w:val="none" w:sz="0" w:space="0" w:color="auto"/>
              </w:divBdr>
            </w:div>
          </w:divsChild>
        </w:div>
        <w:div w:id="5332229">
          <w:marLeft w:val="0"/>
          <w:marRight w:val="0"/>
          <w:marTop w:val="0"/>
          <w:marBottom w:val="0"/>
          <w:divBdr>
            <w:top w:val="none" w:sz="0" w:space="0" w:color="auto"/>
            <w:left w:val="none" w:sz="0" w:space="0" w:color="auto"/>
            <w:bottom w:val="none" w:sz="0" w:space="0" w:color="auto"/>
            <w:right w:val="none" w:sz="0" w:space="0" w:color="auto"/>
          </w:divBdr>
        </w:div>
        <w:div w:id="1384404609">
          <w:marLeft w:val="0"/>
          <w:marRight w:val="0"/>
          <w:marTop w:val="0"/>
          <w:marBottom w:val="0"/>
          <w:divBdr>
            <w:top w:val="none" w:sz="0" w:space="0" w:color="auto"/>
            <w:left w:val="none" w:sz="0" w:space="0" w:color="auto"/>
            <w:bottom w:val="none" w:sz="0" w:space="0" w:color="auto"/>
            <w:right w:val="none" w:sz="0" w:space="0" w:color="auto"/>
          </w:divBdr>
          <w:divsChild>
            <w:div w:id="871958731">
              <w:marLeft w:val="0"/>
              <w:marRight w:val="0"/>
              <w:marTop w:val="0"/>
              <w:marBottom w:val="0"/>
              <w:divBdr>
                <w:top w:val="none" w:sz="0" w:space="0" w:color="auto"/>
                <w:left w:val="none" w:sz="0" w:space="0" w:color="auto"/>
                <w:bottom w:val="none" w:sz="0" w:space="0" w:color="auto"/>
                <w:right w:val="none" w:sz="0" w:space="0" w:color="auto"/>
              </w:divBdr>
            </w:div>
          </w:divsChild>
        </w:div>
        <w:div w:id="1141464516">
          <w:marLeft w:val="0"/>
          <w:marRight w:val="0"/>
          <w:marTop w:val="0"/>
          <w:marBottom w:val="0"/>
          <w:divBdr>
            <w:top w:val="none" w:sz="0" w:space="0" w:color="auto"/>
            <w:left w:val="none" w:sz="0" w:space="0" w:color="auto"/>
            <w:bottom w:val="none" w:sz="0" w:space="0" w:color="auto"/>
            <w:right w:val="none" w:sz="0" w:space="0" w:color="auto"/>
          </w:divBdr>
        </w:div>
        <w:div w:id="1126434596">
          <w:marLeft w:val="0"/>
          <w:marRight w:val="0"/>
          <w:marTop w:val="0"/>
          <w:marBottom w:val="0"/>
          <w:divBdr>
            <w:top w:val="none" w:sz="0" w:space="0" w:color="auto"/>
            <w:left w:val="none" w:sz="0" w:space="0" w:color="auto"/>
            <w:bottom w:val="none" w:sz="0" w:space="0" w:color="auto"/>
            <w:right w:val="none" w:sz="0" w:space="0" w:color="auto"/>
          </w:divBdr>
          <w:divsChild>
            <w:div w:id="1303199066">
              <w:marLeft w:val="0"/>
              <w:marRight w:val="0"/>
              <w:marTop w:val="0"/>
              <w:marBottom w:val="0"/>
              <w:divBdr>
                <w:top w:val="none" w:sz="0" w:space="0" w:color="auto"/>
                <w:left w:val="none" w:sz="0" w:space="0" w:color="auto"/>
                <w:bottom w:val="none" w:sz="0" w:space="0" w:color="auto"/>
                <w:right w:val="none" w:sz="0" w:space="0" w:color="auto"/>
              </w:divBdr>
            </w:div>
          </w:divsChild>
        </w:div>
        <w:div w:id="1765152812">
          <w:marLeft w:val="0"/>
          <w:marRight w:val="0"/>
          <w:marTop w:val="300"/>
          <w:marBottom w:val="0"/>
          <w:divBdr>
            <w:top w:val="none" w:sz="0" w:space="0" w:color="auto"/>
            <w:left w:val="none" w:sz="0" w:space="0" w:color="auto"/>
            <w:bottom w:val="none" w:sz="0" w:space="0" w:color="auto"/>
            <w:right w:val="none" w:sz="0" w:space="0" w:color="auto"/>
          </w:divBdr>
          <w:divsChild>
            <w:div w:id="70395055">
              <w:marLeft w:val="0"/>
              <w:marRight w:val="0"/>
              <w:marTop w:val="0"/>
              <w:marBottom w:val="0"/>
              <w:divBdr>
                <w:top w:val="none" w:sz="0" w:space="0" w:color="auto"/>
                <w:left w:val="none" w:sz="0" w:space="0" w:color="auto"/>
                <w:bottom w:val="none" w:sz="0" w:space="0" w:color="auto"/>
                <w:right w:val="none" w:sz="0" w:space="0" w:color="auto"/>
              </w:divBdr>
              <w:divsChild>
                <w:div w:id="187893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741174">
          <w:marLeft w:val="0"/>
          <w:marRight w:val="0"/>
          <w:marTop w:val="300"/>
          <w:marBottom w:val="0"/>
          <w:divBdr>
            <w:top w:val="none" w:sz="0" w:space="0" w:color="auto"/>
            <w:left w:val="none" w:sz="0" w:space="0" w:color="auto"/>
            <w:bottom w:val="none" w:sz="0" w:space="0" w:color="auto"/>
            <w:right w:val="none" w:sz="0" w:space="0" w:color="auto"/>
          </w:divBdr>
          <w:divsChild>
            <w:div w:id="1502967068">
              <w:marLeft w:val="0"/>
              <w:marRight w:val="0"/>
              <w:marTop w:val="0"/>
              <w:marBottom w:val="0"/>
              <w:divBdr>
                <w:top w:val="none" w:sz="0" w:space="0" w:color="auto"/>
                <w:left w:val="none" w:sz="0" w:space="0" w:color="auto"/>
                <w:bottom w:val="none" w:sz="0" w:space="0" w:color="auto"/>
                <w:right w:val="none" w:sz="0" w:space="0" w:color="auto"/>
              </w:divBdr>
              <w:divsChild>
                <w:div w:id="16744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1591">
          <w:marLeft w:val="0"/>
          <w:marRight w:val="0"/>
          <w:marTop w:val="300"/>
          <w:marBottom w:val="0"/>
          <w:divBdr>
            <w:top w:val="none" w:sz="0" w:space="0" w:color="auto"/>
            <w:left w:val="none" w:sz="0" w:space="0" w:color="auto"/>
            <w:bottom w:val="none" w:sz="0" w:space="0" w:color="auto"/>
            <w:right w:val="none" w:sz="0" w:space="0" w:color="auto"/>
          </w:divBdr>
          <w:divsChild>
            <w:div w:id="833492017">
              <w:marLeft w:val="0"/>
              <w:marRight w:val="0"/>
              <w:marTop w:val="0"/>
              <w:marBottom w:val="0"/>
              <w:divBdr>
                <w:top w:val="none" w:sz="0" w:space="0" w:color="auto"/>
                <w:left w:val="none" w:sz="0" w:space="0" w:color="auto"/>
                <w:bottom w:val="none" w:sz="0" w:space="0" w:color="auto"/>
                <w:right w:val="none" w:sz="0" w:space="0" w:color="auto"/>
              </w:divBdr>
              <w:divsChild>
                <w:div w:id="19630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167109">
          <w:marLeft w:val="0"/>
          <w:marRight w:val="0"/>
          <w:marTop w:val="300"/>
          <w:marBottom w:val="0"/>
          <w:divBdr>
            <w:top w:val="none" w:sz="0" w:space="0" w:color="auto"/>
            <w:left w:val="none" w:sz="0" w:space="0" w:color="auto"/>
            <w:bottom w:val="none" w:sz="0" w:space="0" w:color="auto"/>
            <w:right w:val="none" w:sz="0" w:space="0" w:color="auto"/>
          </w:divBdr>
          <w:divsChild>
            <w:div w:id="1160192382">
              <w:marLeft w:val="0"/>
              <w:marRight w:val="0"/>
              <w:marTop w:val="0"/>
              <w:marBottom w:val="0"/>
              <w:divBdr>
                <w:top w:val="none" w:sz="0" w:space="0" w:color="auto"/>
                <w:left w:val="none" w:sz="0" w:space="0" w:color="auto"/>
                <w:bottom w:val="none" w:sz="0" w:space="0" w:color="auto"/>
                <w:right w:val="none" w:sz="0" w:space="0" w:color="auto"/>
              </w:divBdr>
              <w:divsChild>
                <w:div w:id="6776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837524">
      <w:bodyDiv w:val="1"/>
      <w:marLeft w:val="0"/>
      <w:marRight w:val="0"/>
      <w:marTop w:val="0"/>
      <w:marBottom w:val="0"/>
      <w:divBdr>
        <w:top w:val="none" w:sz="0" w:space="0" w:color="auto"/>
        <w:left w:val="none" w:sz="0" w:space="0" w:color="auto"/>
        <w:bottom w:val="none" w:sz="0" w:space="0" w:color="auto"/>
        <w:right w:val="none" w:sz="0" w:space="0" w:color="auto"/>
      </w:divBdr>
      <w:divsChild>
        <w:div w:id="59139035">
          <w:marLeft w:val="0"/>
          <w:marRight w:val="0"/>
          <w:marTop w:val="0"/>
          <w:marBottom w:val="0"/>
          <w:divBdr>
            <w:top w:val="none" w:sz="0" w:space="0" w:color="auto"/>
            <w:left w:val="none" w:sz="0" w:space="0" w:color="auto"/>
            <w:bottom w:val="none" w:sz="0" w:space="0" w:color="auto"/>
            <w:right w:val="none" w:sz="0" w:space="0" w:color="auto"/>
          </w:divBdr>
        </w:div>
        <w:div w:id="948585776">
          <w:marLeft w:val="0"/>
          <w:marRight w:val="0"/>
          <w:marTop w:val="0"/>
          <w:marBottom w:val="0"/>
          <w:divBdr>
            <w:top w:val="none" w:sz="0" w:space="0" w:color="auto"/>
            <w:left w:val="none" w:sz="0" w:space="0" w:color="auto"/>
            <w:bottom w:val="none" w:sz="0" w:space="0" w:color="auto"/>
            <w:right w:val="none" w:sz="0" w:space="0" w:color="auto"/>
          </w:divBdr>
          <w:divsChild>
            <w:div w:id="1605647993">
              <w:marLeft w:val="0"/>
              <w:marRight w:val="0"/>
              <w:marTop w:val="0"/>
              <w:marBottom w:val="0"/>
              <w:divBdr>
                <w:top w:val="none" w:sz="0" w:space="0" w:color="auto"/>
                <w:left w:val="none" w:sz="0" w:space="0" w:color="auto"/>
                <w:bottom w:val="none" w:sz="0" w:space="0" w:color="auto"/>
                <w:right w:val="none" w:sz="0" w:space="0" w:color="auto"/>
              </w:divBdr>
            </w:div>
          </w:divsChild>
        </w:div>
        <w:div w:id="1752119804">
          <w:marLeft w:val="0"/>
          <w:marRight w:val="0"/>
          <w:marTop w:val="0"/>
          <w:marBottom w:val="0"/>
          <w:divBdr>
            <w:top w:val="none" w:sz="0" w:space="0" w:color="auto"/>
            <w:left w:val="none" w:sz="0" w:space="0" w:color="auto"/>
            <w:bottom w:val="none" w:sz="0" w:space="0" w:color="auto"/>
            <w:right w:val="none" w:sz="0" w:space="0" w:color="auto"/>
          </w:divBdr>
        </w:div>
        <w:div w:id="1224216843">
          <w:marLeft w:val="0"/>
          <w:marRight w:val="0"/>
          <w:marTop w:val="0"/>
          <w:marBottom w:val="0"/>
          <w:divBdr>
            <w:top w:val="none" w:sz="0" w:space="0" w:color="auto"/>
            <w:left w:val="none" w:sz="0" w:space="0" w:color="auto"/>
            <w:bottom w:val="none" w:sz="0" w:space="0" w:color="auto"/>
            <w:right w:val="none" w:sz="0" w:space="0" w:color="auto"/>
          </w:divBdr>
          <w:divsChild>
            <w:div w:id="574630149">
              <w:marLeft w:val="0"/>
              <w:marRight w:val="0"/>
              <w:marTop w:val="0"/>
              <w:marBottom w:val="0"/>
              <w:divBdr>
                <w:top w:val="none" w:sz="0" w:space="0" w:color="auto"/>
                <w:left w:val="none" w:sz="0" w:space="0" w:color="auto"/>
                <w:bottom w:val="none" w:sz="0" w:space="0" w:color="auto"/>
                <w:right w:val="none" w:sz="0" w:space="0" w:color="auto"/>
              </w:divBdr>
            </w:div>
          </w:divsChild>
        </w:div>
        <w:div w:id="1398163582">
          <w:marLeft w:val="0"/>
          <w:marRight w:val="0"/>
          <w:marTop w:val="0"/>
          <w:marBottom w:val="0"/>
          <w:divBdr>
            <w:top w:val="none" w:sz="0" w:space="0" w:color="auto"/>
            <w:left w:val="none" w:sz="0" w:space="0" w:color="auto"/>
            <w:bottom w:val="none" w:sz="0" w:space="0" w:color="auto"/>
            <w:right w:val="none" w:sz="0" w:space="0" w:color="auto"/>
          </w:divBdr>
        </w:div>
        <w:div w:id="112218329">
          <w:marLeft w:val="0"/>
          <w:marRight w:val="0"/>
          <w:marTop w:val="0"/>
          <w:marBottom w:val="0"/>
          <w:divBdr>
            <w:top w:val="none" w:sz="0" w:space="0" w:color="auto"/>
            <w:left w:val="none" w:sz="0" w:space="0" w:color="auto"/>
            <w:bottom w:val="none" w:sz="0" w:space="0" w:color="auto"/>
            <w:right w:val="none" w:sz="0" w:space="0" w:color="auto"/>
          </w:divBdr>
          <w:divsChild>
            <w:div w:id="624384366">
              <w:marLeft w:val="0"/>
              <w:marRight w:val="0"/>
              <w:marTop w:val="0"/>
              <w:marBottom w:val="0"/>
              <w:divBdr>
                <w:top w:val="none" w:sz="0" w:space="0" w:color="auto"/>
                <w:left w:val="none" w:sz="0" w:space="0" w:color="auto"/>
                <w:bottom w:val="none" w:sz="0" w:space="0" w:color="auto"/>
                <w:right w:val="none" w:sz="0" w:space="0" w:color="auto"/>
              </w:divBdr>
            </w:div>
          </w:divsChild>
        </w:div>
        <w:div w:id="882207235">
          <w:marLeft w:val="0"/>
          <w:marRight w:val="0"/>
          <w:marTop w:val="0"/>
          <w:marBottom w:val="0"/>
          <w:divBdr>
            <w:top w:val="none" w:sz="0" w:space="0" w:color="auto"/>
            <w:left w:val="none" w:sz="0" w:space="0" w:color="auto"/>
            <w:bottom w:val="none" w:sz="0" w:space="0" w:color="auto"/>
            <w:right w:val="none" w:sz="0" w:space="0" w:color="auto"/>
          </w:divBdr>
        </w:div>
        <w:div w:id="869803612">
          <w:marLeft w:val="0"/>
          <w:marRight w:val="0"/>
          <w:marTop w:val="0"/>
          <w:marBottom w:val="0"/>
          <w:divBdr>
            <w:top w:val="none" w:sz="0" w:space="0" w:color="auto"/>
            <w:left w:val="none" w:sz="0" w:space="0" w:color="auto"/>
            <w:bottom w:val="none" w:sz="0" w:space="0" w:color="auto"/>
            <w:right w:val="none" w:sz="0" w:space="0" w:color="auto"/>
          </w:divBdr>
          <w:divsChild>
            <w:div w:id="327564744">
              <w:marLeft w:val="0"/>
              <w:marRight w:val="0"/>
              <w:marTop w:val="0"/>
              <w:marBottom w:val="0"/>
              <w:divBdr>
                <w:top w:val="none" w:sz="0" w:space="0" w:color="auto"/>
                <w:left w:val="none" w:sz="0" w:space="0" w:color="auto"/>
                <w:bottom w:val="none" w:sz="0" w:space="0" w:color="auto"/>
                <w:right w:val="none" w:sz="0" w:space="0" w:color="auto"/>
              </w:divBdr>
            </w:div>
          </w:divsChild>
        </w:div>
        <w:div w:id="569273922">
          <w:marLeft w:val="0"/>
          <w:marRight w:val="0"/>
          <w:marTop w:val="0"/>
          <w:marBottom w:val="0"/>
          <w:divBdr>
            <w:top w:val="none" w:sz="0" w:space="0" w:color="auto"/>
            <w:left w:val="none" w:sz="0" w:space="0" w:color="auto"/>
            <w:bottom w:val="none" w:sz="0" w:space="0" w:color="auto"/>
            <w:right w:val="none" w:sz="0" w:space="0" w:color="auto"/>
          </w:divBdr>
        </w:div>
        <w:div w:id="1557424531">
          <w:marLeft w:val="0"/>
          <w:marRight w:val="0"/>
          <w:marTop w:val="0"/>
          <w:marBottom w:val="0"/>
          <w:divBdr>
            <w:top w:val="none" w:sz="0" w:space="0" w:color="auto"/>
            <w:left w:val="none" w:sz="0" w:space="0" w:color="auto"/>
            <w:bottom w:val="none" w:sz="0" w:space="0" w:color="auto"/>
            <w:right w:val="none" w:sz="0" w:space="0" w:color="auto"/>
          </w:divBdr>
          <w:divsChild>
            <w:div w:id="47462793">
              <w:marLeft w:val="0"/>
              <w:marRight w:val="0"/>
              <w:marTop w:val="0"/>
              <w:marBottom w:val="0"/>
              <w:divBdr>
                <w:top w:val="none" w:sz="0" w:space="0" w:color="auto"/>
                <w:left w:val="none" w:sz="0" w:space="0" w:color="auto"/>
                <w:bottom w:val="none" w:sz="0" w:space="0" w:color="auto"/>
                <w:right w:val="none" w:sz="0" w:space="0" w:color="auto"/>
              </w:divBdr>
            </w:div>
          </w:divsChild>
        </w:div>
        <w:div w:id="1375158124">
          <w:marLeft w:val="0"/>
          <w:marRight w:val="0"/>
          <w:marTop w:val="0"/>
          <w:marBottom w:val="0"/>
          <w:divBdr>
            <w:top w:val="none" w:sz="0" w:space="0" w:color="auto"/>
            <w:left w:val="none" w:sz="0" w:space="0" w:color="auto"/>
            <w:bottom w:val="none" w:sz="0" w:space="0" w:color="auto"/>
            <w:right w:val="none" w:sz="0" w:space="0" w:color="auto"/>
          </w:divBdr>
        </w:div>
        <w:div w:id="795566220">
          <w:marLeft w:val="0"/>
          <w:marRight w:val="0"/>
          <w:marTop w:val="0"/>
          <w:marBottom w:val="0"/>
          <w:divBdr>
            <w:top w:val="none" w:sz="0" w:space="0" w:color="auto"/>
            <w:left w:val="none" w:sz="0" w:space="0" w:color="auto"/>
            <w:bottom w:val="none" w:sz="0" w:space="0" w:color="auto"/>
            <w:right w:val="none" w:sz="0" w:space="0" w:color="auto"/>
          </w:divBdr>
          <w:divsChild>
            <w:div w:id="847329876">
              <w:marLeft w:val="0"/>
              <w:marRight w:val="0"/>
              <w:marTop w:val="0"/>
              <w:marBottom w:val="0"/>
              <w:divBdr>
                <w:top w:val="none" w:sz="0" w:space="0" w:color="auto"/>
                <w:left w:val="none" w:sz="0" w:space="0" w:color="auto"/>
                <w:bottom w:val="none" w:sz="0" w:space="0" w:color="auto"/>
                <w:right w:val="none" w:sz="0" w:space="0" w:color="auto"/>
              </w:divBdr>
            </w:div>
          </w:divsChild>
        </w:div>
        <w:div w:id="103574668">
          <w:marLeft w:val="0"/>
          <w:marRight w:val="0"/>
          <w:marTop w:val="0"/>
          <w:marBottom w:val="0"/>
          <w:divBdr>
            <w:top w:val="none" w:sz="0" w:space="0" w:color="auto"/>
            <w:left w:val="none" w:sz="0" w:space="0" w:color="auto"/>
            <w:bottom w:val="none" w:sz="0" w:space="0" w:color="auto"/>
            <w:right w:val="none" w:sz="0" w:space="0" w:color="auto"/>
          </w:divBdr>
        </w:div>
        <w:div w:id="1449272345">
          <w:marLeft w:val="0"/>
          <w:marRight w:val="0"/>
          <w:marTop w:val="0"/>
          <w:marBottom w:val="0"/>
          <w:divBdr>
            <w:top w:val="none" w:sz="0" w:space="0" w:color="auto"/>
            <w:left w:val="none" w:sz="0" w:space="0" w:color="auto"/>
            <w:bottom w:val="none" w:sz="0" w:space="0" w:color="auto"/>
            <w:right w:val="none" w:sz="0" w:space="0" w:color="auto"/>
          </w:divBdr>
          <w:divsChild>
            <w:div w:id="1712923753">
              <w:marLeft w:val="0"/>
              <w:marRight w:val="0"/>
              <w:marTop w:val="0"/>
              <w:marBottom w:val="0"/>
              <w:divBdr>
                <w:top w:val="none" w:sz="0" w:space="0" w:color="auto"/>
                <w:left w:val="none" w:sz="0" w:space="0" w:color="auto"/>
                <w:bottom w:val="none" w:sz="0" w:space="0" w:color="auto"/>
                <w:right w:val="none" w:sz="0" w:space="0" w:color="auto"/>
              </w:divBdr>
            </w:div>
          </w:divsChild>
        </w:div>
        <w:div w:id="2118596326">
          <w:marLeft w:val="0"/>
          <w:marRight w:val="0"/>
          <w:marTop w:val="300"/>
          <w:marBottom w:val="0"/>
          <w:divBdr>
            <w:top w:val="none" w:sz="0" w:space="0" w:color="auto"/>
            <w:left w:val="none" w:sz="0" w:space="0" w:color="auto"/>
            <w:bottom w:val="none" w:sz="0" w:space="0" w:color="auto"/>
            <w:right w:val="none" w:sz="0" w:space="0" w:color="auto"/>
          </w:divBdr>
          <w:divsChild>
            <w:div w:id="1434935736">
              <w:marLeft w:val="0"/>
              <w:marRight w:val="0"/>
              <w:marTop w:val="0"/>
              <w:marBottom w:val="0"/>
              <w:divBdr>
                <w:top w:val="none" w:sz="0" w:space="0" w:color="auto"/>
                <w:left w:val="none" w:sz="0" w:space="0" w:color="auto"/>
                <w:bottom w:val="none" w:sz="0" w:space="0" w:color="auto"/>
                <w:right w:val="none" w:sz="0" w:space="0" w:color="auto"/>
              </w:divBdr>
              <w:divsChild>
                <w:div w:id="19159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338311">
          <w:marLeft w:val="0"/>
          <w:marRight w:val="0"/>
          <w:marTop w:val="300"/>
          <w:marBottom w:val="0"/>
          <w:divBdr>
            <w:top w:val="none" w:sz="0" w:space="0" w:color="auto"/>
            <w:left w:val="none" w:sz="0" w:space="0" w:color="auto"/>
            <w:bottom w:val="none" w:sz="0" w:space="0" w:color="auto"/>
            <w:right w:val="none" w:sz="0" w:space="0" w:color="auto"/>
          </w:divBdr>
          <w:divsChild>
            <w:div w:id="141889843">
              <w:marLeft w:val="0"/>
              <w:marRight w:val="0"/>
              <w:marTop w:val="0"/>
              <w:marBottom w:val="0"/>
              <w:divBdr>
                <w:top w:val="none" w:sz="0" w:space="0" w:color="auto"/>
                <w:left w:val="none" w:sz="0" w:space="0" w:color="auto"/>
                <w:bottom w:val="none" w:sz="0" w:space="0" w:color="auto"/>
                <w:right w:val="none" w:sz="0" w:space="0" w:color="auto"/>
              </w:divBdr>
              <w:divsChild>
                <w:div w:id="6366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2961">
          <w:marLeft w:val="0"/>
          <w:marRight w:val="0"/>
          <w:marTop w:val="300"/>
          <w:marBottom w:val="0"/>
          <w:divBdr>
            <w:top w:val="none" w:sz="0" w:space="0" w:color="auto"/>
            <w:left w:val="none" w:sz="0" w:space="0" w:color="auto"/>
            <w:bottom w:val="none" w:sz="0" w:space="0" w:color="auto"/>
            <w:right w:val="none" w:sz="0" w:space="0" w:color="auto"/>
          </w:divBdr>
          <w:divsChild>
            <w:div w:id="273094544">
              <w:marLeft w:val="0"/>
              <w:marRight w:val="0"/>
              <w:marTop w:val="0"/>
              <w:marBottom w:val="0"/>
              <w:divBdr>
                <w:top w:val="none" w:sz="0" w:space="0" w:color="auto"/>
                <w:left w:val="none" w:sz="0" w:space="0" w:color="auto"/>
                <w:bottom w:val="none" w:sz="0" w:space="0" w:color="auto"/>
                <w:right w:val="none" w:sz="0" w:space="0" w:color="auto"/>
              </w:divBdr>
              <w:divsChild>
                <w:div w:id="905842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640749">
          <w:marLeft w:val="0"/>
          <w:marRight w:val="0"/>
          <w:marTop w:val="300"/>
          <w:marBottom w:val="0"/>
          <w:divBdr>
            <w:top w:val="none" w:sz="0" w:space="0" w:color="auto"/>
            <w:left w:val="none" w:sz="0" w:space="0" w:color="auto"/>
            <w:bottom w:val="none" w:sz="0" w:space="0" w:color="auto"/>
            <w:right w:val="none" w:sz="0" w:space="0" w:color="auto"/>
          </w:divBdr>
          <w:divsChild>
            <w:div w:id="143013153">
              <w:marLeft w:val="0"/>
              <w:marRight w:val="0"/>
              <w:marTop w:val="0"/>
              <w:marBottom w:val="0"/>
              <w:divBdr>
                <w:top w:val="none" w:sz="0" w:space="0" w:color="auto"/>
                <w:left w:val="none" w:sz="0" w:space="0" w:color="auto"/>
                <w:bottom w:val="none" w:sz="0" w:space="0" w:color="auto"/>
                <w:right w:val="none" w:sz="0" w:space="0" w:color="auto"/>
              </w:divBdr>
              <w:divsChild>
                <w:div w:id="24249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3917">
      <w:bodyDiv w:val="1"/>
      <w:marLeft w:val="0"/>
      <w:marRight w:val="0"/>
      <w:marTop w:val="0"/>
      <w:marBottom w:val="0"/>
      <w:divBdr>
        <w:top w:val="none" w:sz="0" w:space="0" w:color="auto"/>
        <w:left w:val="none" w:sz="0" w:space="0" w:color="auto"/>
        <w:bottom w:val="none" w:sz="0" w:space="0" w:color="auto"/>
        <w:right w:val="none" w:sz="0" w:space="0" w:color="auto"/>
      </w:divBdr>
      <w:divsChild>
        <w:div w:id="660161075">
          <w:marLeft w:val="0"/>
          <w:marRight w:val="0"/>
          <w:marTop w:val="0"/>
          <w:marBottom w:val="0"/>
          <w:divBdr>
            <w:top w:val="none" w:sz="0" w:space="0" w:color="auto"/>
            <w:left w:val="none" w:sz="0" w:space="0" w:color="auto"/>
            <w:bottom w:val="none" w:sz="0" w:space="0" w:color="auto"/>
            <w:right w:val="none" w:sz="0" w:space="0" w:color="auto"/>
          </w:divBdr>
        </w:div>
        <w:div w:id="1303466671">
          <w:marLeft w:val="0"/>
          <w:marRight w:val="0"/>
          <w:marTop w:val="0"/>
          <w:marBottom w:val="0"/>
          <w:divBdr>
            <w:top w:val="none" w:sz="0" w:space="0" w:color="auto"/>
            <w:left w:val="none" w:sz="0" w:space="0" w:color="auto"/>
            <w:bottom w:val="none" w:sz="0" w:space="0" w:color="auto"/>
            <w:right w:val="none" w:sz="0" w:space="0" w:color="auto"/>
          </w:divBdr>
          <w:divsChild>
            <w:div w:id="1166483270">
              <w:marLeft w:val="0"/>
              <w:marRight w:val="0"/>
              <w:marTop w:val="0"/>
              <w:marBottom w:val="0"/>
              <w:divBdr>
                <w:top w:val="none" w:sz="0" w:space="0" w:color="auto"/>
                <w:left w:val="none" w:sz="0" w:space="0" w:color="auto"/>
                <w:bottom w:val="none" w:sz="0" w:space="0" w:color="auto"/>
                <w:right w:val="none" w:sz="0" w:space="0" w:color="auto"/>
              </w:divBdr>
            </w:div>
          </w:divsChild>
        </w:div>
        <w:div w:id="492524598">
          <w:marLeft w:val="0"/>
          <w:marRight w:val="0"/>
          <w:marTop w:val="0"/>
          <w:marBottom w:val="0"/>
          <w:divBdr>
            <w:top w:val="none" w:sz="0" w:space="0" w:color="auto"/>
            <w:left w:val="none" w:sz="0" w:space="0" w:color="auto"/>
            <w:bottom w:val="none" w:sz="0" w:space="0" w:color="auto"/>
            <w:right w:val="none" w:sz="0" w:space="0" w:color="auto"/>
          </w:divBdr>
        </w:div>
        <w:div w:id="351077204">
          <w:marLeft w:val="0"/>
          <w:marRight w:val="0"/>
          <w:marTop w:val="0"/>
          <w:marBottom w:val="0"/>
          <w:divBdr>
            <w:top w:val="none" w:sz="0" w:space="0" w:color="auto"/>
            <w:left w:val="none" w:sz="0" w:space="0" w:color="auto"/>
            <w:bottom w:val="none" w:sz="0" w:space="0" w:color="auto"/>
            <w:right w:val="none" w:sz="0" w:space="0" w:color="auto"/>
          </w:divBdr>
          <w:divsChild>
            <w:div w:id="818616549">
              <w:marLeft w:val="0"/>
              <w:marRight w:val="0"/>
              <w:marTop w:val="0"/>
              <w:marBottom w:val="0"/>
              <w:divBdr>
                <w:top w:val="none" w:sz="0" w:space="0" w:color="auto"/>
                <w:left w:val="none" w:sz="0" w:space="0" w:color="auto"/>
                <w:bottom w:val="none" w:sz="0" w:space="0" w:color="auto"/>
                <w:right w:val="none" w:sz="0" w:space="0" w:color="auto"/>
              </w:divBdr>
            </w:div>
          </w:divsChild>
        </w:div>
        <w:div w:id="681858383">
          <w:marLeft w:val="0"/>
          <w:marRight w:val="0"/>
          <w:marTop w:val="0"/>
          <w:marBottom w:val="0"/>
          <w:divBdr>
            <w:top w:val="none" w:sz="0" w:space="0" w:color="auto"/>
            <w:left w:val="none" w:sz="0" w:space="0" w:color="auto"/>
            <w:bottom w:val="none" w:sz="0" w:space="0" w:color="auto"/>
            <w:right w:val="none" w:sz="0" w:space="0" w:color="auto"/>
          </w:divBdr>
        </w:div>
        <w:div w:id="1454248803">
          <w:marLeft w:val="0"/>
          <w:marRight w:val="0"/>
          <w:marTop w:val="0"/>
          <w:marBottom w:val="0"/>
          <w:divBdr>
            <w:top w:val="none" w:sz="0" w:space="0" w:color="auto"/>
            <w:left w:val="none" w:sz="0" w:space="0" w:color="auto"/>
            <w:bottom w:val="none" w:sz="0" w:space="0" w:color="auto"/>
            <w:right w:val="none" w:sz="0" w:space="0" w:color="auto"/>
          </w:divBdr>
          <w:divsChild>
            <w:div w:id="1335034045">
              <w:marLeft w:val="0"/>
              <w:marRight w:val="0"/>
              <w:marTop w:val="0"/>
              <w:marBottom w:val="0"/>
              <w:divBdr>
                <w:top w:val="none" w:sz="0" w:space="0" w:color="auto"/>
                <w:left w:val="none" w:sz="0" w:space="0" w:color="auto"/>
                <w:bottom w:val="none" w:sz="0" w:space="0" w:color="auto"/>
                <w:right w:val="none" w:sz="0" w:space="0" w:color="auto"/>
              </w:divBdr>
            </w:div>
          </w:divsChild>
        </w:div>
        <w:div w:id="1200582401">
          <w:marLeft w:val="0"/>
          <w:marRight w:val="0"/>
          <w:marTop w:val="0"/>
          <w:marBottom w:val="0"/>
          <w:divBdr>
            <w:top w:val="none" w:sz="0" w:space="0" w:color="auto"/>
            <w:left w:val="none" w:sz="0" w:space="0" w:color="auto"/>
            <w:bottom w:val="none" w:sz="0" w:space="0" w:color="auto"/>
            <w:right w:val="none" w:sz="0" w:space="0" w:color="auto"/>
          </w:divBdr>
        </w:div>
        <w:div w:id="2091999618">
          <w:marLeft w:val="0"/>
          <w:marRight w:val="0"/>
          <w:marTop w:val="0"/>
          <w:marBottom w:val="0"/>
          <w:divBdr>
            <w:top w:val="none" w:sz="0" w:space="0" w:color="auto"/>
            <w:left w:val="none" w:sz="0" w:space="0" w:color="auto"/>
            <w:bottom w:val="none" w:sz="0" w:space="0" w:color="auto"/>
            <w:right w:val="none" w:sz="0" w:space="0" w:color="auto"/>
          </w:divBdr>
          <w:divsChild>
            <w:div w:id="272446818">
              <w:marLeft w:val="0"/>
              <w:marRight w:val="0"/>
              <w:marTop w:val="0"/>
              <w:marBottom w:val="0"/>
              <w:divBdr>
                <w:top w:val="none" w:sz="0" w:space="0" w:color="auto"/>
                <w:left w:val="none" w:sz="0" w:space="0" w:color="auto"/>
                <w:bottom w:val="none" w:sz="0" w:space="0" w:color="auto"/>
                <w:right w:val="none" w:sz="0" w:space="0" w:color="auto"/>
              </w:divBdr>
            </w:div>
          </w:divsChild>
        </w:div>
        <w:div w:id="1367102690">
          <w:marLeft w:val="0"/>
          <w:marRight w:val="0"/>
          <w:marTop w:val="0"/>
          <w:marBottom w:val="0"/>
          <w:divBdr>
            <w:top w:val="none" w:sz="0" w:space="0" w:color="auto"/>
            <w:left w:val="none" w:sz="0" w:space="0" w:color="auto"/>
            <w:bottom w:val="none" w:sz="0" w:space="0" w:color="auto"/>
            <w:right w:val="none" w:sz="0" w:space="0" w:color="auto"/>
          </w:divBdr>
        </w:div>
        <w:div w:id="1339652767">
          <w:marLeft w:val="0"/>
          <w:marRight w:val="0"/>
          <w:marTop w:val="0"/>
          <w:marBottom w:val="0"/>
          <w:divBdr>
            <w:top w:val="none" w:sz="0" w:space="0" w:color="auto"/>
            <w:left w:val="none" w:sz="0" w:space="0" w:color="auto"/>
            <w:bottom w:val="none" w:sz="0" w:space="0" w:color="auto"/>
            <w:right w:val="none" w:sz="0" w:space="0" w:color="auto"/>
          </w:divBdr>
          <w:divsChild>
            <w:div w:id="6837106">
              <w:marLeft w:val="0"/>
              <w:marRight w:val="0"/>
              <w:marTop w:val="0"/>
              <w:marBottom w:val="0"/>
              <w:divBdr>
                <w:top w:val="none" w:sz="0" w:space="0" w:color="auto"/>
                <w:left w:val="none" w:sz="0" w:space="0" w:color="auto"/>
                <w:bottom w:val="none" w:sz="0" w:space="0" w:color="auto"/>
                <w:right w:val="none" w:sz="0" w:space="0" w:color="auto"/>
              </w:divBdr>
            </w:div>
          </w:divsChild>
        </w:div>
        <w:div w:id="1616330476">
          <w:marLeft w:val="0"/>
          <w:marRight w:val="0"/>
          <w:marTop w:val="0"/>
          <w:marBottom w:val="0"/>
          <w:divBdr>
            <w:top w:val="none" w:sz="0" w:space="0" w:color="auto"/>
            <w:left w:val="none" w:sz="0" w:space="0" w:color="auto"/>
            <w:bottom w:val="none" w:sz="0" w:space="0" w:color="auto"/>
            <w:right w:val="none" w:sz="0" w:space="0" w:color="auto"/>
          </w:divBdr>
        </w:div>
        <w:div w:id="976684524">
          <w:marLeft w:val="0"/>
          <w:marRight w:val="0"/>
          <w:marTop w:val="0"/>
          <w:marBottom w:val="0"/>
          <w:divBdr>
            <w:top w:val="none" w:sz="0" w:space="0" w:color="auto"/>
            <w:left w:val="none" w:sz="0" w:space="0" w:color="auto"/>
            <w:bottom w:val="none" w:sz="0" w:space="0" w:color="auto"/>
            <w:right w:val="none" w:sz="0" w:space="0" w:color="auto"/>
          </w:divBdr>
          <w:divsChild>
            <w:div w:id="290787758">
              <w:marLeft w:val="0"/>
              <w:marRight w:val="0"/>
              <w:marTop w:val="0"/>
              <w:marBottom w:val="0"/>
              <w:divBdr>
                <w:top w:val="none" w:sz="0" w:space="0" w:color="auto"/>
                <w:left w:val="none" w:sz="0" w:space="0" w:color="auto"/>
                <w:bottom w:val="none" w:sz="0" w:space="0" w:color="auto"/>
                <w:right w:val="none" w:sz="0" w:space="0" w:color="auto"/>
              </w:divBdr>
            </w:div>
          </w:divsChild>
        </w:div>
        <w:div w:id="722027279">
          <w:marLeft w:val="0"/>
          <w:marRight w:val="0"/>
          <w:marTop w:val="0"/>
          <w:marBottom w:val="0"/>
          <w:divBdr>
            <w:top w:val="none" w:sz="0" w:space="0" w:color="auto"/>
            <w:left w:val="none" w:sz="0" w:space="0" w:color="auto"/>
            <w:bottom w:val="none" w:sz="0" w:space="0" w:color="auto"/>
            <w:right w:val="none" w:sz="0" w:space="0" w:color="auto"/>
          </w:divBdr>
        </w:div>
        <w:div w:id="1896501330">
          <w:marLeft w:val="0"/>
          <w:marRight w:val="0"/>
          <w:marTop w:val="0"/>
          <w:marBottom w:val="0"/>
          <w:divBdr>
            <w:top w:val="none" w:sz="0" w:space="0" w:color="auto"/>
            <w:left w:val="none" w:sz="0" w:space="0" w:color="auto"/>
            <w:bottom w:val="none" w:sz="0" w:space="0" w:color="auto"/>
            <w:right w:val="none" w:sz="0" w:space="0" w:color="auto"/>
          </w:divBdr>
          <w:divsChild>
            <w:div w:id="911040538">
              <w:marLeft w:val="0"/>
              <w:marRight w:val="0"/>
              <w:marTop w:val="0"/>
              <w:marBottom w:val="0"/>
              <w:divBdr>
                <w:top w:val="none" w:sz="0" w:space="0" w:color="auto"/>
                <w:left w:val="none" w:sz="0" w:space="0" w:color="auto"/>
                <w:bottom w:val="none" w:sz="0" w:space="0" w:color="auto"/>
                <w:right w:val="none" w:sz="0" w:space="0" w:color="auto"/>
              </w:divBdr>
            </w:div>
          </w:divsChild>
        </w:div>
        <w:div w:id="885721815">
          <w:marLeft w:val="0"/>
          <w:marRight w:val="0"/>
          <w:marTop w:val="300"/>
          <w:marBottom w:val="0"/>
          <w:divBdr>
            <w:top w:val="none" w:sz="0" w:space="0" w:color="auto"/>
            <w:left w:val="none" w:sz="0" w:space="0" w:color="auto"/>
            <w:bottom w:val="none" w:sz="0" w:space="0" w:color="auto"/>
            <w:right w:val="none" w:sz="0" w:space="0" w:color="auto"/>
          </w:divBdr>
          <w:divsChild>
            <w:div w:id="170531573">
              <w:marLeft w:val="0"/>
              <w:marRight w:val="0"/>
              <w:marTop w:val="0"/>
              <w:marBottom w:val="0"/>
              <w:divBdr>
                <w:top w:val="none" w:sz="0" w:space="0" w:color="auto"/>
                <w:left w:val="none" w:sz="0" w:space="0" w:color="auto"/>
                <w:bottom w:val="none" w:sz="0" w:space="0" w:color="auto"/>
                <w:right w:val="none" w:sz="0" w:space="0" w:color="auto"/>
              </w:divBdr>
              <w:divsChild>
                <w:div w:id="182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86718">
          <w:marLeft w:val="0"/>
          <w:marRight w:val="0"/>
          <w:marTop w:val="300"/>
          <w:marBottom w:val="0"/>
          <w:divBdr>
            <w:top w:val="none" w:sz="0" w:space="0" w:color="auto"/>
            <w:left w:val="none" w:sz="0" w:space="0" w:color="auto"/>
            <w:bottom w:val="none" w:sz="0" w:space="0" w:color="auto"/>
            <w:right w:val="none" w:sz="0" w:space="0" w:color="auto"/>
          </w:divBdr>
          <w:divsChild>
            <w:div w:id="542790440">
              <w:marLeft w:val="0"/>
              <w:marRight w:val="0"/>
              <w:marTop w:val="0"/>
              <w:marBottom w:val="0"/>
              <w:divBdr>
                <w:top w:val="none" w:sz="0" w:space="0" w:color="auto"/>
                <w:left w:val="none" w:sz="0" w:space="0" w:color="auto"/>
                <w:bottom w:val="none" w:sz="0" w:space="0" w:color="auto"/>
                <w:right w:val="none" w:sz="0" w:space="0" w:color="auto"/>
              </w:divBdr>
              <w:divsChild>
                <w:div w:id="1931692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3218">
          <w:marLeft w:val="0"/>
          <w:marRight w:val="0"/>
          <w:marTop w:val="300"/>
          <w:marBottom w:val="0"/>
          <w:divBdr>
            <w:top w:val="none" w:sz="0" w:space="0" w:color="auto"/>
            <w:left w:val="none" w:sz="0" w:space="0" w:color="auto"/>
            <w:bottom w:val="none" w:sz="0" w:space="0" w:color="auto"/>
            <w:right w:val="none" w:sz="0" w:space="0" w:color="auto"/>
          </w:divBdr>
          <w:divsChild>
            <w:div w:id="1733235237">
              <w:marLeft w:val="0"/>
              <w:marRight w:val="0"/>
              <w:marTop w:val="0"/>
              <w:marBottom w:val="0"/>
              <w:divBdr>
                <w:top w:val="none" w:sz="0" w:space="0" w:color="auto"/>
                <w:left w:val="none" w:sz="0" w:space="0" w:color="auto"/>
                <w:bottom w:val="none" w:sz="0" w:space="0" w:color="auto"/>
                <w:right w:val="none" w:sz="0" w:space="0" w:color="auto"/>
              </w:divBdr>
              <w:divsChild>
                <w:div w:id="132496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40447">
          <w:marLeft w:val="0"/>
          <w:marRight w:val="0"/>
          <w:marTop w:val="300"/>
          <w:marBottom w:val="0"/>
          <w:divBdr>
            <w:top w:val="none" w:sz="0" w:space="0" w:color="auto"/>
            <w:left w:val="none" w:sz="0" w:space="0" w:color="auto"/>
            <w:bottom w:val="none" w:sz="0" w:space="0" w:color="auto"/>
            <w:right w:val="none" w:sz="0" w:space="0" w:color="auto"/>
          </w:divBdr>
          <w:divsChild>
            <w:div w:id="820006899">
              <w:marLeft w:val="0"/>
              <w:marRight w:val="0"/>
              <w:marTop w:val="0"/>
              <w:marBottom w:val="0"/>
              <w:divBdr>
                <w:top w:val="none" w:sz="0" w:space="0" w:color="auto"/>
                <w:left w:val="none" w:sz="0" w:space="0" w:color="auto"/>
                <w:bottom w:val="none" w:sz="0" w:space="0" w:color="auto"/>
                <w:right w:val="none" w:sz="0" w:space="0" w:color="auto"/>
              </w:divBdr>
              <w:divsChild>
                <w:div w:id="189099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720">
      <w:bodyDiv w:val="1"/>
      <w:marLeft w:val="0"/>
      <w:marRight w:val="0"/>
      <w:marTop w:val="0"/>
      <w:marBottom w:val="0"/>
      <w:divBdr>
        <w:top w:val="none" w:sz="0" w:space="0" w:color="auto"/>
        <w:left w:val="none" w:sz="0" w:space="0" w:color="auto"/>
        <w:bottom w:val="none" w:sz="0" w:space="0" w:color="auto"/>
        <w:right w:val="none" w:sz="0" w:space="0" w:color="auto"/>
      </w:divBdr>
      <w:divsChild>
        <w:div w:id="1165976040">
          <w:marLeft w:val="0"/>
          <w:marRight w:val="0"/>
          <w:marTop w:val="0"/>
          <w:marBottom w:val="0"/>
          <w:divBdr>
            <w:top w:val="none" w:sz="0" w:space="0" w:color="auto"/>
            <w:left w:val="none" w:sz="0" w:space="0" w:color="auto"/>
            <w:bottom w:val="none" w:sz="0" w:space="0" w:color="auto"/>
            <w:right w:val="none" w:sz="0" w:space="0" w:color="auto"/>
          </w:divBdr>
        </w:div>
        <w:div w:id="1750612310">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
          </w:divsChild>
        </w:div>
        <w:div w:id="512185450">
          <w:marLeft w:val="0"/>
          <w:marRight w:val="0"/>
          <w:marTop w:val="0"/>
          <w:marBottom w:val="0"/>
          <w:divBdr>
            <w:top w:val="none" w:sz="0" w:space="0" w:color="auto"/>
            <w:left w:val="none" w:sz="0" w:space="0" w:color="auto"/>
            <w:bottom w:val="none" w:sz="0" w:space="0" w:color="auto"/>
            <w:right w:val="none" w:sz="0" w:space="0" w:color="auto"/>
          </w:divBdr>
        </w:div>
        <w:div w:id="392318771">
          <w:marLeft w:val="0"/>
          <w:marRight w:val="0"/>
          <w:marTop w:val="0"/>
          <w:marBottom w:val="0"/>
          <w:divBdr>
            <w:top w:val="none" w:sz="0" w:space="0" w:color="auto"/>
            <w:left w:val="none" w:sz="0" w:space="0" w:color="auto"/>
            <w:bottom w:val="none" w:sz="0" w:space="0" w:color="auto"/>
            <w:right w:val="none" w:sz="0" w:space="0" w:color="auto"/>
          </w:divBdr>
          <w:divsChild>
            <w:div w:id="289827641">
              <w:marLeft w:val="0"/>
              <w:marRight w:val="0"/>
              <w:marTop w:val="0"/>
              <w:marBottom w:val="0"/>
              <w:divBdr>
                <w:top w:val="none" w:sz="0" w:space="0" w:color="auto"/>
                <w:left w:val="none" w:sz="0" w:space="0" w:color="auto"/>
                <w:bottom w:val="none" w:sz="0" w:space="0" w:color="auto"/>
                <w:right w:val="none" w:sz="0" w:space="0" w:color="auto"/>
              </w:divBdr>
            </w:div>
          </w:divsChild>
        </w:div>
        <w:div w:id="2049866590">
          <w:marLeft w:val="0"/>
          <w:marRight w:val="0"/>
          <w:marTop w:val="0"/>
          <w:marBottom w:val="0"/>
          <w:divBdr>
            <w:top w:val="none" w:sz="0" w:space="0" w:color="auto"/>
            <w:left w:val="none" w:sz="0" w:space="0" w:color="auto"/>
            <w:bottom w:val="none" w:sz="0" w:space="0" w:color="auto"/>
            <w:right w:val="none" w:sz="0" w:space="0" w:color="auto"/>
          </w:divBdr>
        </w:div>
        <w:div w:id="268513632">
          <w:marLeft w:val="0"/>
          <w:marRight w:val="0"/>
          <w:marTop w:val="0"/>
          <w:marBottom w:val="0"/>
          <w:divBdr>
            <w:top w:val="none" w:sz="0" w:space="0" w:color="auto"/>
            <w:left w:val="none" w:sz="0" w:space="0" w:color="auto"/>
            <w:bottom w:val="none" w:sz="0" w:space="0" w:color="auto"/>
            <w:right w:val="none" w:sz="0" w:space="0" w:color="auto"/>
          </w:divBdr>
          <w:divsChild>
            <w:div w:id="1664816543">
              <w:marLeft w:val="0"/>
              <w:marRight w:val="0"/>
              <w:marTop w:val="0"/>
              <w:marBottom w:val="0"/>
              <w:divBdr>
                <w:top w:val="none" w:sz="0" w:space="0" w:color="auto"/>
                <w:left w:val="none" w:sz="0" w:space="0" w:color="auto"/>
                <w:bottom w:val="none" w:sz="0" w:space="0" w:color="auto"/>
                <w:right w:val="none" w:sz="0" w:space="0" w:color="auto"/>
              </w:divBdr>
            </w:div>
          </w:divsChild>
        </w:div>
        <w:div w:id="919876778">
          <w:marLeft w:val="0"/>
          <w:marRight w:val="0"/>
          <w:marTop w:val="0"/>
          <w:marBottom w:val="0"/>
          <w:divBdr>
            <w:top w:val="none" w:sz="0" w:space="0" w:color="auto"/>
            <w:left w:val="none" w:sz="0" w:space="0" w:color="auto"/>
            <w:bottom w:val="none" w:sz="0" w:space="0" w:color="auto"/>
            <w:right w:val="none" w:sz="0" w:space="0" w:color="auto"/>
          </w:divBdr>
        </w:div>
        <w:div w:id="1440249935">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
          </w:divsChild>
        </w:div>
        <w:div w:id="461078294">
          <w:marLeft w:val="0"/>
          <w:marRight w:val="0"/>
          <w:marTop w:val="0"/>
          <w:marBottom w:val="0"/>
          <w:divBdr>
            <w:top w:val="none" w:sz="0" w:space="0" w:color="auto"/>
            <w:left w:val="none" w:sz="0" w:space="0" w:color="auto"/>
            <w:bottom w:val="none" w:sz="0" w:space="0" w:color="auto"/>
            <w:right w:val="none" w:sz="0" w:space="0" w:color="auto"/>
          </w:divBdr>
        </w:div>
        <w:div w:id="230359617">
          <w:marLeft w:val="0"/>
          <w:marRight w:val="0"/>
          <w:marTop w:val="0"/>
          <w:marBottom w:val="0"/>
          <w:divBdr>
            <w:top w:val="none" w:sz="0" w:space="0" w:color="auto"/>
            <w:left w:val="none" w:sz="0" w:space="0" w:color="auto"/>
            <w:bottom w:val="none" w:sz="0" w:space="0" w:color="auto"/>
            <w:right w:val="none" w:sz="0" w:space="0" w:color="auto"/>
          </w:divBdr>
          <w:divsChild>
            <w:div w:id="390464659">
              <w:marLeft w:val="0"/>
              <w:marRight w:val="0"/>
              <w:marTop w:val="0"/>
              <w:marBottom w:val="0"/>
              <w:divBdr>
                <w:top w:val="none" w:sz="0" w:space="0" w:color="auto"/>
                <w:left w:val="none" w:sz="0" w:space="0" w:color="auto"/>
                <w:bottom w:val="none" w:sz="0" w:space="0" w:color="auto"/>
                <w:right w:val="none" w:sz="0" w:space="0" w:color="auto"/>
              </w:divBdr>
            </w:div>
          </w:divsChild>
        </w:div>
        <w:div w:id="38750959">
          <w:marLeft w:val="0"/>
          <w:marRight w:val="0"/>
          <w:marTop w:val="0"/>
          <w:marBottom w:val="0"/>
          <w:divBdr>
            <w:top w:val="none" w:sz="0" w:space="0" w:color="auto"/>
            <w:left w:val="none" w:sz="0" w:space="0" w:color="auto"/>
            <w:bottom w:val="none" w:sz="0" w:space="0" w:color="auto"/>
            <w:right w:val="none" w:sz="0" w:space="0" w:color="auto"/>
          </w:divBdr>
        </w:div>
        <w:div w:id="90440080">
          <w:marLeft w:val="0"/>
          <w:marRight w:val="0"/>
          <w:marTop w:val="0"/>
          <w:marBottom w:val="0"/>
          <w:divBdr>
            <w:top w:val="none" w:sz="0" w:space="0" w:color="auto"/>
            <w:left w:val="none" w:sz="0" w:space="0" w:color="auto"/>
            <w:bottom w:val="none" w:sz="0" w:space="0" w:color="auto"/>
            <w:right w:val="none" w:sz="0" w:space="0" w:color="auto"/>
          </w:divBdr>
          <w:divsChild>
            <w:div w:id="1517111725">
              <w:marLeft w:val="0"/>
              <w:marRight w:val="0"/>
              <w:marTop w:val="0"/>
              <w:marBottom w:val="0"/>
              <w:divBdr>
                <w:top w:val="none" w:sz="0" w:space="0" w:color="auto"/>
                <w:left w:val="none" w:sz="0" w:space="0" w:color="auto"/>
                <w:bottom w:val="none" w:sz="0" w:space="0" w:color="auto"/>
                <w:right w:val="none" w:sz="0" w:space="0" w:color="auto"/>
              </w:divBdr>
            </w:div>
          </w:divsChild>
        </w:div>
        <w:div w:id="1771049029">
          <w:marLeft w:val="0"/>
          <w:marRight w:val="0"/>
          <w:marTop w:val="0"/>
          <w:marBottom w:val="0"/>
          <w:divBdr>
            <w:top w:val="none" w:sz="0" w:space="0" w:color="auto"/>
            <w:left w:val="none" w:sz="0" w:space="0" w:color="auto"/>
            <w:bottom w:val="none" w:sz="0" w:space="0" w:color="auto"/>
            <w:right w:val="none" w:sz="0" w:space="0" w:color="auto"/>
          </w:divBdr>
        </w:div>
        <w:div w:id="2069183953">
          <w:marLeft w:val="0"/>
          <w:marRight w:val="0"/>
          <w:marTop w:val="0"/>
          <w:marBottom w:val="0"/>
          <w:divBdr>
            <w:top w:val="none" w:sz="0" w:space="0" w:color="auto"/>
            <w:left w:val="none" w:sz="0" w:space="0" w:color="auto"/>
            <w:bottom w:val="none" w:sz="0" w:space="0" w:color="auto"/>
            <w:right w:val="none" w:sz="0" w:space="0" w:color="auto"/>
          </w:divBdr>
          <w:divsChild>
            <w:div w:id="986933335">
              <w:marLeft w:val="0"/>
              <w:marRight w:val="0"/>
              <w:marTop w:val="0"/>
              <w:marBottom w:val="0"/>
              <w:divBdr>
                <w:top w:val="none" w:sz="0" w:space="0" w:color="auto"/>
                <w:left w:val="none" w:sz="0" w:space="0" w:color="auto"/>
                <w:bottom w:val="none" w:sz="0" w:space="0" w:color="auto"/>
                <w:right w:val="none" w:sz="0" w:space="0" w:color="auto"/>
              </w:divBdr>
            </w:div>
          </w:divsChild>
        </w:div>
        <w:div w:id="1658192128">
          <w:marLeft w:val="0"/>
          <w:marRight w:val="0"/>
          <w:marTop w:val="300"/>
          <w:marBottom w:val="0"/>
          <w:divBdr>
            <w:top w:val="none" w:sz="0" w:space="0" w:color="auto"/>
            <w:left w:val="none" w:sz="0" w:space="0" w:color="auto"/>
            <w:bottom w:val="none" w:sz="0" w:space="0" w:color="auto"/>
            <w:right w:val="none" w:sz="0" w:space="0" w:color="auto"/>
          </w:divBdr>
          <w:divsChild>
            <w:div w:id="463622736">
              <w:marLeft w:val="0"/>
              <w:marRight w:val="0"/>
              <w:marTop w:val="0"/>
              <w:marBottom w:val="0"/>
              <w:divBdr>
                <w:top w:val="none" w:sz="0" w:space="0" w:color="auto"/>
                <w:left w:val="none" w:sz="0" w:space="0" w:color="auto"/>
                <w:bottom w:val="none" w:sz="0" w:space="0" w:color="auto"/>
                <w:right w:val="none" w:sz="0" w:space="0" w:color="auto"/>
              </w:divBdr>
              <w:divsChild>
                <w:div w:id="33915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01968">
          <w:marLeft w:val="0"/>
          <w:marRight w:val="0"/>
          <w:marTop w:val="300"/>
          <w:marBottom w:val="0"/>
          <w:divBdr>
            <w:top w:val="none" w:sz="0" w:space="0" w:color="auto"/>
            <w:left w:val="none" w:sz="0" w:space="0" w:color="auto"/>
            <w:bottom w:val="none" w:sz="0" w:space="0" w:color="auto"/>
            <w:right w:val="none" w:sz="0" w:space="0" w:color="auto"/>
          </w:divBdr>
          <w:divsChild>
            <w:div w:id="1984189207">
              <w:marLeft w:val="0"/>
              <w:marRight w:val="0"/>
              <w:marTop w:val="0"/>
              <w:marBottom w:val="0"/>
              <w:divBdr>
                <w:top w:val="none" w:sz="0" w:space="0" w:color="auto"/>
                <w:left w:val="none" w:sz="0" w:space="0" w:color="auto"/>
                <w:bottom w:val="none" w:sz="0" w:space="0" w:color="auto"/>
                <w:right w:val="none" w:sz="0" w:space="0" w:color="auto"/>
              </w:divBdr>
              <w:divsChild>
                <w:div w:id="1489591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25334">
          <w:marLeft w:val="0"/>
          <w:marRight w:val="0"/>
          <w:marTop w:val="300"/>
          <w:marBottom w:val="0"/>
          <w:divBdr>
            <w:top w:val="none" w:sz="0" w:space="0" w:color="auto"/>
            <w:left w:val="none" w:sz="0" w:space="0" w:color="auto"/>
            <w:bottom w:val="none" w:sz="0" w:space="0" w:color="auto"/>
            <w:right w:val="none" w:sz="0" w:space="0" w:color="auto"/>
          </w:divBdr>
          <w:divsChild>
            <w:div w:id="681929298">
              <w:marLeft w:val="0"/>
              <w:marRight w:val="0"/>
              <w:marTop w:val="0"/>
              <w:marBottom w:val="0"/>
              <w:divBdr>
                <w:top w:val="none" w:sz="0" w:space="0" w:color="auto"/>
                <w:left w:val="none" w:sz="0" w:space="0" w:color="auto"/>
                <w:bottom w:val="none" w:sz="0" w:space="0" w:color="auto"/>
                <w:right w:val="none" w:sz="0" w:space="0" w:color="auto"/>
              </w:divBdr>
              <w:divsChild>
                <w:div w:id="198861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4275">
          <w:marLeft w:val="0"/>
          <w:marRight w:val="0"/>
          <w:marTop w:val="300"/>
          <w:marBottom w:val="0"/>
          <w:divBdr>
            <w:top w:val="none" w:sz="0" w:space="0" w:color="auto"/>
            <w:left w:val="none" w:sz="0" w:space="0" w:color="auto"/>
            <w:bottom w:val="none" w:sz="0" w:space="0" w:color="auto"/>
            <w:right w:val="none" w:sz="0" w:space="0" w:color="auto"/>
          </w:divBdr>
          <w:divsChild>
            <w:div w:id="1714692108">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819358">
      <w:bodyDiv w:val="1"/>
      <w:marLeft w:val="0"/>
      <w:marRight w:val="0"/>
      <w:marTop w:val="0"/>
      <w:marBottom w:val="0"/>
      <w:divBdr>
        <w:top w:val="none" w:sz="0" w:space="0" w:color="auto"/>
        <w:left w:val="none" w:sz="0" w:space="0" w:color="auto"/>
        <w:bottom w:val="none" w:sz="0" w:space="0" w:color="auto"/>
        <w:right w:val="none" w:sz="0" w:space="0" w:color="auto"/>
      </w:divBdr>
      <w:divsChild>
        <w:div w:id="1511867557">
          <w:marLeft w:val="0"/>
          <w:marRight w:val="0"/>
          <w:marTop w:val="0"/>
          <w:marBottom w:val="0"/>
          <w:divBdr>
            <w:top w:val="none" w:sz="0" w:space="0" w:color="auto"/>
            <w:left w:val="none" w:sz="0" w:space="0" w:color="auto"/>
            <w:bottom w:val="none" w:sz="0" w:space="0" w:color="auto"/>
            <w:right w:val="none" w:sz="0" w:space="0" w:color="auto"/>
          </w:divBdr>
        </w:div>
        <w:div w:id="821779029">
          <w:marLeft w:val="0"/>
          <w:marRight w:val="0"/>
          <w:marTop w:val="0"/>
          <w:marBottom w:val="0"/>
          <w:divBdr>
            <w:top w:val="none" w:sz="0" w:space="0" w:color="auto"/>
            <w:left w:val="none" w:sz="0" w:space="0" w:color="auto"/>
            <w:bottom w:val="none" w:sz="0" w:space="0" w:color="auto"/>
            <w:right w:val="none" w:sz="0" w:space="0" w:color="auto"/>
          </w:divBdr>
          <w:divsChild>
            <w:div w:id="74211826">
              <w:marLeft w:val="0"/>
              <w:marRight w:val="0"/>
              <w:marTop w:val="0"/>
              <w:marBottom w:val="0"/>
              <w:divBdr>
                <w:top w:val="none" w:sz="0" w:space="0" w:color="auto"/>
                <w:left w:val="none" w:sz="0" w:space="0" w:color="auto"/>
                <w:bottom w:val="none" w:sz="0" w:space="0" w:color="auto"/>
                <w:right w:val="none" w:sz="0" w:space="0" w:color="auto"/>
              </w:divBdr>
            </w:div>
          </w:divsChild>
        </w:div>
        <w:div w:id="410548132">
          <w:marLeft w:val="0"/>
          <w:marRight w:val="0"/>
          <w:marTop w:val="0"/>
          <w:marBottom w:val="0"/>
          <w:divBdr>
            <w:top w:val="none" w:sz="0" w:space="0" w:color="auto"/>
            <w:left w:val="none" w:sz="0" w:space="0" w:color="auto"/>
            <w:bottom w:val="none" w:sz="0" w:space="0" w:color="auto"/>
            <w:right w:val="none" w:sz="0" w:space="0" w:color="auto"/>
          </w:divBdr>
        </w:div>
        <w:div w:id="221723408">
          <w:marLeft w:val="0"/>
          <w:marRight w:val="0"/>
          <w:marTop w:val="0"/>
          <w:marBottom w:val="0"/>
          <w:divBdr>
            <w:top w:val="none" w:sz="0" w:space="0" w:color="auto"/>
            <w:left w:val="none" w:sz="0" w:space="0" w:color="auto"/>
            <w:bottom w:val="none" w:sz="0" w:space="0" w:color="auto"/>
            <w:right w:val="none" w:sz="0" w:space="0" w:color="auto"/>
          </w:divBdr>
          <w:divsChild>
            <w:div w:id="1925800600">
              <w:marLeft w:val="0"/>
              <w:marRight w:val="0"/>
              <w:marTop w:val="0"/>
              <w:marBottom w:val="0"/>
              <w:divBdr>
                <w:top w:val="none" w:sz="0" w:space="0" w:color="auto"/>
                <w:left w:val="none" w:sz="0" w:space="0" w:color="auto"/>
                <w:bottom w:val="none" w:sz="0" w:space="0" w:color="auto"/>
                <w:right w:val="none" w:sz="0" w:space="0" w:color="auto"/>
              </w:divBdr>
            </w:div>
          </w:divsChild>
        </w:div>
        <w:div w:id="2133553323">
          <w:marLeft w:val="0"/>
          <w:marRight w:val="0"/>
          <w:marTop w:val="0"/>
          <w:marBottom w:val="0"/>
          <w:divBdr>
            <w:top w:val="none" w:sz="0" w:space="0" w:color="auto"/>
            <w:left w:val="none" w:sz="0" w:space="0" w:color="auto"/>
            <w:bottom w:val="none" w:sz="0" w:space="0" w:color="auto"/>
            <w:right w:val="none" w:sz="0" w:space="0" w:color="auto"/>
          </w:divBdr>
        </w:div>
        <w:div w:id="1164510248">
          <w:marLeft w:val="0"/>
          <w:marRight w:val="0"/>
          <w:marTop w:val="0"/>
          <w:marBottom w:val="0"/>
          <w:divBdr>
            <w:top w:val="none" w:sz="0" w:space="0" w:color="auto"/>
            <w:left w:val="none" w:sz="0" w:space="0" w:color="auto"/>
            <w:bottom w:val="none" w:sz="0" w:space="0" w:color="auto"/>
            <w:right w:val="none" w:sz="0" w:space="0" w:color="auto"/>
          </w:divBdr>
          <w:divsChild>
            <w:div w:id="1790929242">
              <w:marLeft w:val="0"/>
              <w:marRight w:val="0"/>
              <w:marTop w:val="0"/>
              <w:marBottom w:val="0"/>
              <w:divBdr>
                <w:top w:val="none" w:sz="0" w:space="0" w:color="auto"/>
                <w:left w:val="none" w:sz="0" w:space="0" w:color="auto"/>
                <w:bottom w:val="none" w:sz="0" w:space="0" w:color="auto"/>
                <w:right w:val="none" w:sz="0" w:space="0" w:color="auto"/>
              </w:divBdr>
            </w:div>
          </w:divsChild>
        </w:div>
        <w:div w:id="49153522">
          <w:marLeft w:val="0"/>
          <w:marRight w:val="0"/>
          <w:marTop w:val="0"/>
          <w:marBottom w:val="0"/>
          <w:divBdr>
            <w:top w:val="none" w:sz="0" w:space="0" w:color="auto"/>
            <w:left w:val="none" w:sz="0" w:space="0" w:color="auto"/>
            <w:bottom w:val="none" w:sz="0" w:space="0" w:color="auto"/>
            <w:right w:val="none" w:sz="0" w:space="0" w:color="auto"/>
          </w:divBdr>
        </w:div>
        <w:div w:id="1201093264">
          <w:marLeft w:val="0"/>
          <w:marRight w:val="0"/>
          <w:marTop w:val="0"/>
          <w:marBottom w:val="0"/>
          <w:divBdr>
            <w:top w:val="none" w:sz="0" w:space="0" w:color="auto"/>
            <w:left w:val="none" w:sz="0" w:space="0" w:color="auto"/>
            <w:bottom w:val="none" w:sz="0" w:space="0" w:color="auto"/>
            <w:right w:val="none" w:sz="0" w:space="0" w:color="auto"/>
          </w:divBdr>
          <w:divsChild>
            <w:div w:id="475025142">
              <w:marLeft w:val="0"/>
              <w:marRight w:val="0"/>
              <w:marTop w:val="0"/>
              <w:marBottom w:val="0"/>
              <w:divBdr>
                <w:top w:val="none" w:sz="0" w:space="0" w:color="auto"/>
                <w:left w:val="none" w:sz="0" w:space="0" w:color="auto"/>
                <w:bottom w:val="none" w:sz="0" w:space="0" w:color="auto"/>
                <w:right w:val="none" w:sz="0" w:space="0" w:color="auto"/>
              </w:divBdr>
            </w:div>
          </w:divsChild>
        </w:div>
        <w:div w:id="1267733364">
          <w:marLeft w:val="0"/>
          <w:marRight w:val="0"/>
          <w:marTop w:val="0"/>
          <w:marBottom w:val="0"/>
          <w:divBdr>
            <w:top w:val="none" w:sz="0" w:space="0" w:color="auto"/>
            <w:left w:val="none" w:sz="0" w:space="0" w:color="auto"/>
            <w:bottom w:val="none" w:sz="0" w:space="0" w:color="auto"/>
            <w:right w:val="none" w:sz="0" w:space="0" w:color="auto"/>
          </w:divBdr>
        </w:div>
        <w:div w:id="1999066211">
          <w:marLeft w:val="0"/>
          <w:marRight w:val="0"/>
          <w:marTop w:val="0"/>
          <w:marBottom w:val="0"/>
          <w:divBdr>
            <w:top w:val="none" w:sz="0" w:space="0" w:color="auto"/>
            <w:left w:val="none" w:sz="0" w:space="0" w:color="auto"/>
            <w:bottom w:val="none" w:sz="0" w:space="0" w:color="auto"/>
            <w:right w:val="none" w:sz="0" w:space="0" w:color="auto"/>
          </w:divBdr>
          <w:divsChild>
            <w:div w:id="1597446859">
              <w:marLeft w:val="0"/>
              <w:marRight w:val="0"/>
              <w:marTop w:val="0"/>
              <w:marBottom w:val="0"/>
              <w:divBdr>
                <w:top w:val="none" w:sz="0" w:space="0" w:color="auto"/>
                <w:left w:val="none" w:sz="0" w:space="0" w:color="auto"/>
                <w:bottom w:val="none" w:sz="0" w:space="0" w:color="auto"/>
                <w:right w:val="none" w:sz="0" w:space="0" w:color="auto"/>
              </w:divBdr>
            </w:div>
          </w:divsChild>
        </w:div>
        <w:div w:id="163013584">
          <w:marLeft w:val="0"/>
          <w:marRight w:val="0"/>
          <w:marTop w:val="0"/>
          <w:marBottom w:val="0"/>
          <w:divBdr>
            <w:top w:val="none" w:sz="0" w:space="0" w:color="auto"/>
            <w:left w:val="none" w:sz="0" w:space="0" w:color="auto"/>
            <w:bottom w:val="none" w:sz="0" w:space="0" w:color="auto"/>
            <w:right w:val="none" w:sz="0" w:space="0" w:color="auto"/>
          </w:divBdr>
        </w:div>
        <w:div w:id="603466139">
          <w:marLeft w:val="0"/>
          <w:marRight w:val="0"/>
          <w:marTop w:val="0"/>
          <w:marBottom w:val="0"/>
          <w:divBdr>
            <w:top w:val="none" w:sz="0" w:space="0" w:color="auto"/>
            <w:left w:val="none" w:sz="0" w:space="0" w:color="auto"/>
            <w:bottom w:val="none" w:sz="0" w:space="0" w:color="auto"/>
            <w:right w:val="none" w:sz="0" w:space="0" w:color="auto"/>
          </w:divBdr>
          <w:divsChild>
            <w:div w:id="1044135087">
              <w:marLeft w:val="0"/>
              <w:marRight w:val="0"/>
              <w:marTop w:val="0"/>
              <w:marBottom w:val="0"/>
              <w:divBdr>
                <w:top w:val="none" w:sz="0" w:space="0" w:color="auto"/>
                <w:left w:val="none" w:sz="0" w:space="0" w:color="auto"/>
                <w:bottom w:val="none" w:sz="0" w:space="0" w:color="auto"/>
                <w:right w:val="none" w:sz="0" w:space="0" w:color="auto"/>
              </w:divBdr>
            </w:div>
          </w:divsChild>
        </w:div>
        <w:div w:id="1053428007">
          <w:marLeft w:val="0"/>
          <w:marRight w:val="0"/>
          <w:marTop w:val="0"/>
          <w:marBottom w:val="0"/>
          <w:divBdr>
            <w:top w:val="none" w:sz="0" w:space="0" w:color="auto"/>
            <w:left w:val="none" w:sz="0" w:space="0" w:color="auto"/>
            <w:bottom w:val="none" w:sz="0" w:space="0" w:color="auto"/>
            <w:right w:val="none" w:sz="0" w:space="0" w:color="auto"/>
          </w:divBdr>
        </w:div>
        <w:div w:id="1657996700">
          <w:marLeft w:val="0"/>
          <w:marRight w:val="0"/>
          <w:marTop w:val="0"/>
          <w:marBottom w:val="0"/>
          <w:divBdr>
            <w:top w:val="none" w:sz="0" w:space="0" w:color="auto"/>
            <w:left w:val="none" w:sz="0" w:space="0" w:color="auto"/>
            <w:bottom w:val="none" w:sz="0" w:space="0" w:color="auto"/>
            <w:right w:val="none" w:sz="0" w:space="0" w:color="auto"/>
          </w:divBdr>
          <w:divsChild>
            <w:div w:id="635649344">
              <w:marLeft w:val="0"/>
              <w:marRight w:val="0"/>
              <w:marTop w:val="0"/>
              <w:marBottom w:val="0"/>
              <w:divBdr>
                <w:top w:val="none" w:sz="0" w:space="0" w:color="auto"/>
                <w:left w:val="none" w:sz="0" w:space="0" w:color="auto"/>
                <w:bottom w:val="none" w:sz="0" w:space="0" w:color="auto"/>
                <w:right w:val="none" w:sz="0" w:space="0" w:color="auto"/>
              </w:divBdr>
            </w:div>
          </w:divsChild>
        </w:div>
        <w:div w:id="2098480623">
          <w:marLeft w:val="0"/>
          <w:marRight w:val="0"/>
          <w:marTop w:val="300"/>
          <w:marBottom w:val="0"/>
          <w:divBdr>
            <w:top w:val="none" w:sz="0" w:space="0" w:color="auto"/>
            <w:left w:val="none" w:sz="0" w:space="0" w:color="auto"/>
            <w:bottom w:val="none" w:sz="0" w:space="0" w:color="auto"/>
            <w:right w:val="none" w:sz="0" w:space="0" w:color="auto"/>
          </w:divBdr>
          <w:divsChild>
            <w:div w:id="1979649658">
              <w:marLeft w:val="0"/>
              <w:marRight w:val="0"/>
              <w:marTop w:val="0"/>
              <w:marBottom w:val="0"/>
              <w:divBdr>
                <w:top w:val="none" w:sz="0" w:space="0" w:color="auto"/>
                <w:left w:val="none" w:sz="0" w:space="0" w:color="auto"/>
                <w:bottom w:val="none" w:sz="0" w:space="0" w:color="auto"/>
                <w:right w:val="none" w:sz="0" w:space="0" w:color="auto"/>
              </w:divBdr>
              <w:divsChild>
                <w:div w:id="8692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25015">
          <w:marLeft w:val="0"/>
          <w:marRight w:val="0"/>
          <w:marTop w:val="300"/>
          <w:marBottom w:val="0"/>
          <w:divBdr>
            <w:top w:val="none" w:sz="0" w:space="0" w:color="auto"/>
            <w:left w:val="none" w:sz="0" w:space="0" w:color="auto"/>
            <w:bottom w:val="none" w:sz="0" w:space="0" w:color="auto"/>
            <w:right w:val="none" w:sz="0" w:space="0" w:color="auto"/>
          </w:divBdr>
          <w:divsChild>
            <w:div w:id="155340484">
              <w:marLeft w:val="0"/>
              <w:marRight w:val="0"/>
              <w:marTop w:val="0"/>
              <w:marBottom w:val="0"/>
              <w:divBdr>
                <w:top w:val="none" w:sz="0" w:space="0" w:color="auto"/>
                <w:left w:val="none" w:sz="0" w:space="0" w:color="auto"/>
                <w:bottom w:val="none" w:sz="0" w:space="0" w:color="auto"/>
                <w:right w:val="none" w:sz="0" w:space="0" w:color="auto"/>
              </w:divBdr>
              <w:divsChild>
                <w:div w:id="4163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443868">
          <w:marLeft w:val="0"/>
          <w:marRight w:val="0"/>
          <w:marTop w:val="300"/>
          <w:marBottom w:val="0"/>
          <w:divBdr>
            <w:top w:val="none" w:sz="0" w:space="0" w:color="auto"/>
            <w:left w:val="none" w:sz="0" w:space="0" w:color="auto"/>
            <w:bottom w:val="none" w:sz="0" w:space="0" w:color="auto"/>
            <w:right w:val="none" w:sz="0" w:space="0" w:color="auto"/>
          </w:divBdr>
          <w:divsChild>
            <w:div w:id="1856990790">
              <w:marLeft w:val="0"/>
              <w:marRight w:val="0"/>
              <w:marTop w:val="0"/>
              <w:marBottom w:val="0"/>
              <w:divBdr>
                <w:top w:val="none" w:sz="0" w:space="0" w:color="auto"/>
                <w:left w:val="none" w:sz="0" w:space="0" w:color="auto"/>
                <w:bottom w:val="none" w:sz="0" w:space="0" w:color="auto"/>
                <w:right w:val="none" w:sz="0" w:space="0" w:color="auto"/>
              </w:divBdr>
              <w:divsChild>
                <w:div w:id="12360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3041">
          <w:marLeft w:val="0"/>
          <w:marRight w:val="0"/>
          <w:marTop w:val="300"/>
          <w:marBottom w:val="0"/>
          <w:divBdr>
            <w:top w:val="none" w:sz="0" w:space="0" w:color="auto"/>
            <w:left w:val="none" w:sz="0" w:space="0" w:color="auto"/>
            <w:bottom w:val="none" w:sz="0" w:space="0" w:color="auto"/>
            <w:right w:val="none" w:sz="0" w:space="0" w:color="auto"/>
          </w:divBdr>
          <w:divsChild>
            <w:div w:id="1389189144">
              <w:marLeft w:val="0"/>
              <w:marRight w:val="0"/>
              <w:marTop w:val="0"/>
              <w:marBottom w:val="0"/>
              <w:divBdr>
                <w:top w:val="none" w:sz="0" w:space="0" w:color="auto"/>
                <w:left w:val="none" w:sz="0" w:space="0" w:color="auto"/>
                <w:bottom w:val="none" w:sz="0" w:space="0" w:color="auto"/>
                <w:right w:val="none" w:sz="0" w:space="0" w:color="auto"/>
              </w:divBdr>
              <w:divsChild>
                <w:div w:id="134089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10184">
      <w:bodyDiv w:val="1"/>
      <w:marLeft w:val="0"/>
      <w:marRight w:val="0"/>
      <w:marTop w:val="0"/>
      <w:marBottom w:val="0"/>
      <w:divBdr>
        <w:top w:val="none" w:sz="0" w:space="0" w:color="auto"/>
        <w:left w:val="none" w:sz="0" w:space="0" w:color="auto"/>
        <w:bottom w:val="none" w:sz="0" w:space="0" w:color="auto"/>
        <w:right w:val="none" w:sz="0" w:space="0" w:color="auto"/>
      </w:divBdr>
      <w:divsChild>
        <w:div w:id="681668301">
          <w:marLeft w:val="0"/>
          <w:marRight w:val="0"/>
          <w:marTop w:val="0"/>
          <w:marBottom w:val="0"/>
          <w:divBdr>
            <w:top w:val="none" w:sz="0" w:space="0" w:color="auto"/>
            <w:left w:val="none" w:sz="0" w:space="0" w:color="auto"/>
            <w:bottom w:val="none" w:sz="0" w:space="0" w:color="auto"/>
            <w:right w:val="none" w:sz="0" w:space="0" w:color="auto"/>
          </w:divBdr>
        </w:div>
        <w:div w:id="2058891730">
          <w:marLeft w:val="0"/>
          <w:marRight w:val="0"/>
          <w:marTop w:val="0"/>
          <w:marBottom w:val="0"/>
          <w:divBdr>
            <w:top w:val="none" w:sz="0" w:space="0" w:color="auto"/>
            <w:left w:val="none" w:sz="0" w:space="0" w:color="auto"/>
            <w:bottom w:val="none" w:sz="0" w:space="0" w:color="auto"/>
            <w:right w:val="none" w:sz="0" w:space="0" w:color="auto"/>
          </w:divBdr>
          <w:divsChild>
            <w:div w:id="1636177988">
              <w:marLeft w:val="0"/>
              <w:marRight w:val="0"/>
              <w:marTop w:val="0"/>
              <w:marBottom w:val="0"/>
              <w:divBdr>
                <w:top w:val="none" w:sz="0" w:space="0" w:color="auto"/>
                <w:left w:val="none" w:sz="0" w:space="0" w:color="auto"/>
                <w:bottom w:val="none" w:sz="0" w:space="0" w:color="auto"/>
                <w:right w:val="none" w:sz="0" w:space="0" w:color="auto"/>
              </w:divBdr>
            </w:div>
          </w:divsChild>
        </w:div>
        <w:div w:id="1435325201">
          <w:marLeft w:val="0"/>
          <w:marRight w:val="0"/>
          <w:marTop w:val="0"/>
          <w:marBottom w:val="0"/>
          <w:divBdr>
            <w:top w:val="none" w:sz="0" w:space="0" w:color="auto"/>
            <w:left w:val="none" w:sz="0" w:space="0" w:color="auto"/>
            <w:bottom w:val="none" w:sz="0" w:space="0" w:color="auto"/>
            <w:right w:val="none" w:sz="0" w:space="0" w:color="auto"/>
          </w:divBdr>
        </w:div>
        <w:div w:id="1871332553">
          <w:marLeft w:val="0"/>
          <w:marRight w:val="0"/>
          <w:marTop w:val="0"/>
          <w:marBottom w:val="0"/>
          <w:divBdr>
            <w:top w:val="none" w:sz="0" w:space="0" w:color="auto"/>
            <w:left w:val="none" w:sz="0" w:space="0" w:color="auto"/>
            <w:bottom w:val="none" w:sz="0" w:space="0" w:color="auto"/>
            <w:right w:val="none" w:sz="0" w:space="0" w:color="auto"/>
          </w:divBdr>
          <w:divsChild>
            <w:div w:id="1403600429">
              <w:marLeft w:val="0"/>
              <w:marRight w:val="0"/>
              <w:marTop w:val="0"/>
              <w:marBottom w:val="0"/>
              <w:divBdr>
                <w:top w:val="none" w:sz="0" w:space="0" w:color="auto"/>
                <w:left w:val="none" w:sz="0" w:space="0" w:color="auto"/>
                <w:bottom w:val="none" w:sz="0" w:space="0" w:color="auto"/>
                <w:right w:val="none" w:sz="0" w:space="0" w:color="auto"/>
              </w:divBdr>
            </w:div>
          </w:divsChild>
        </w:div>
        <w:div w:id="1990473495">
          <w:marLeft w:val="0"/>
          <w:marRight w:val="0"/>
          <w:marTop w:val="0"/>
          <w:marBottom w:val="0"/>
          <w:divBdr>
            <w:top w:val="none" w:sz="0" w:space="0" w:color="auto"/>
            <w:left w:val="none" w:sz="0" w:space="0" w:color="auto"/>
            <w:bottom w:val="none" w:sz="0" w:space="0" w:color="auto"/>
            <w:right w:val="none" w:sz="0" w:space="0" w:color="auto"/>
          </w:divBdr>
        </w:div>
        <w:div w:id="2105879630">
          <w:marLeft w:val="0"/>
          <w:marRight w:val="0"/>
          <w:marTop w:val="0"/>
          <w:marBottom w:val="0"/>
          <w:divBdr>
            <w:top w:val="none" w:sz="0" w:space="0" w:color="auto"/>
            <w:left w:val="none" w:sz="0" w:space="0" w:color="auto"/>
            <w:bottom w:val="none" w:sz="0" w:space="0" w:color="auto"/>
            <w:right w:val="none" w:sz="0" w:space="0" w:color="auto"/>
          </w:divBdr>
          <w:divsChild>
            <w:div w:id="56561902">
              <w:marLeft w:val="0"/>
              <w:marRight w:val="0"/>
              <w:marTop w:val="0"/>
              <w:marBottom w:val="0"/>
              <w:divBdr>
                <w:top w:val="none" w:sz="0" w:space="0" w:color="auto"/>
                <w:left w:val="none" w:sz="0" w:space="0" w:color="auto"/>
                <w:bottom w:val="none" w:sz="0" w:space="0" w:color="auto"/>
                <w:right w:val="none" w:sz="0" w:space="0" w:color="auto"/>
              </w:divBdr>
            </w:div>
          </w:divsChild>
        </w:div>
        <w:div w:id="1403212962">
          <w:marLeft w:val="0"/>
          <w:marRight w:val="0"/>
          <w:marTop w:val="0"/>
          <w:marBottom w:val="0"/>
          <w:divBdr>
            <w:top w:val="none" w:sz="0" w:space="0" w:color="auto"/>
            <w:left w:val="none" w:sz="0" w:space="0" w:color="auto"/>
            <w:bottom w:val="none" w:sz="0" w:space="0" w:color="auto"/>
            <w:right w:val="none" w:sz="0" w:space="0" w:color="auto"/>
          </w:divBdr>
        </w:div>
        <w:div w:id="1514413178">
          <w:marLeft w:val="0"/>
          <w:marRight w:val="0"/>
          <w:marTop w:val="0"/>
          <w:marBottom w:val="0"/>
          <w:divBdr>
            <w:top w:val="none" w:sz="0" w:space="0" w:color="auto"/>
            <w:left w:val="none" w:sz="0" w:space="0" w:color="auto"/>
            <w:bottom w:val="none" w:sz="0" w:space="0" w:color="auto"/>
            <w:right w:val="none" w:sz="0" w:space="0" w:color="auto"/>
          </w:divBdr>
          <w:divsChild>
            <w:div w:id="1844970662">
              <w:marLeft w:val="0"/>
              <w:marRight w:val="0"/>
              <w:marTop w:val="0"/>
              <w:marBottom w:val="0"/>
              <w:divBdr>
                <w:top w:val="none" w:sz="0" w:space="0" w:color="auto"/>
                <w:left w:val="none" w:sz="0" w:space="0" w:color="auto"/>
                <w:bottom w:val="none" w:sz="0" w:space="0" w:color="auto"/>
                <w:right w:val="none" w:sz="0" w:space="0" w:color="auto"/>
              </w:divBdr>
            </w:div>
          </w:divsChild>
        </w:div>
        <w:div w:id="2005863218">
          <w:marLeft w:val="0"/>
          <w:marRight w:val="0"/>
          <w:marTop w:val="0"/>
          <w:marBottom w:val="0"/>
          <w:divBdr>
            <w:top w:val="none" w:sz="0" w:space="0" w:color="auto"/>
            <w:left w:val="none" w:sz="0" w:space="0" w:color="auto"/>
            <w:bottom w:val="none" w:sz="0" w:space="0" w:color="auto"/>
            <w:right w:val="none" w:sz="0" w:space="0" w:color="auto"/>
          </w:divBdr>
        </w:div>
        <w:div w:id="1005599023">
          <w:marLeft w:val="0"/>
          <w:marRight w:val="0"/>
          <w:marTop w:val="0"/>
          <w:marBottom w:val="0"/>
          <w:divBdr>
            <w:top w:val="none" w:sz="0" w:space="0" w:color="auto"/>
            <w:left w:val="none" w:sz="0" w:space="0" w:color="auto"/>
            <w:bottom w:val="none" w:sz="0" w:space="0" w:color="auto"/>
            <w:right w:val="none" w:sz="0" w:space="0" w:color="auto"/>
          </w:divBdr>
          <w:divsChild>
            <w:div w:id="2120683543">
              <w:marLeft w:val="0"/>
              <w:marRight w:val="0"/>
              <w:marTop w:val="0"/>
              <w:marBottom w:val="0"/>
              <w:divBdr>
                <w:top w:val="none" w:sz="0" w:space="0" w:color="auto"/>
                <w:left w:val="none" w:sz="0" w:space="0" w:color="auto"/>
                <w:bottom w:val="none" w:sz="0" w:space="0" w:color="auto"/>
                <w:right w:val="none" w:sz="0" w:space="0" w:color="auto"/>
              </w:divBdr>
            </w:div>
          </w:divsChild>
        </w:div>
        <w:div w:id="1479687652">
          <w:marLeft w:val="0"/>
          <w:marRight w:val="0"/>
          <w:marTop w:val="0"/>
          <w:marBottom w:val="0"/>
          <w:divBdr>
            <w:top w:val="none" w:sz="0" w:space="0" w:color="auto"/>
            <w:left w:val="none" w:sz="0" w:space="0" w:color="auto"/>
            <w:bottom w:val="none" w:sz="0" w:space="0" w:color="auto"/>
            <w:right w:val="none" w:sz="0" w:space="0" w:color="auto"/>
          </w:divBdr>
        </w:div>
        <w:div w:id="200478091">
          <w:marLeft w:val="0"/>
          <w:marRight w:val="0"/>
          <w:marTop w:val="0"/>
          <w:marBottom w:val="0"/>
          <w:divBdr>
            <w:top w:val="none" w:sz="0" w:space="0" w:color="auto"/>
            <w:left w:val="none" w:sz="0" w:space="0" w:color="auto"/>
            <w:bottom w:val="none" w:sz="0" w:space="0" w:color="auto"/>
            <w:right w:val="none" w:sz="0" w:space="0" w:color="auto"/>
          </w:divBdr>
          <w:divsChild>
            <w:div w:id="2084988108">
              <w:marLeft w:val="0"/>
              <w:marRight w:val="0"/>
              <w:marTop w:val="0"/>
              <w:marBottom w:val="0"/>
              <w:divBdr>
                <w:top w:val="none" w:sz="0" w:space="0" w:color="auto"/>
                <w:left w:val="none" w:sz="0" w:space="0" w:color="auto"/>
                <w:bottom w:val="none" w:sz="0" w:space="0" w:color="auto"/>
                <w:right w:val="none" w:sz="0" w:space="0" w:color="auto"/>
              </w:divBdr>
            </w:div>
          </w:divsChild>
        </w:div>
        <w:div w:id="357975259">
          <w:marLeft w:val="0"/>
          <w:marRight w:val="0"/>
          <w:marTop w:val="0"/>
          <w:marBottom w:val="0"/>
          <w:divBdr>
            <w:top w:val="none" w:sz="0" w:space="0" w:color="auto"/>
            <w:left w:val="none" w:sz="0" w:space="0" w:color="auto"/>
            <w:bottom w:val="none" w:sz="0" w:space="0" w:color="auto"/>
            <w:right w:val="none" w:sz="0" w:space="0" w:color="auto"/>
          </w:divBdr>
        </w:div>
        <w:div w:id="1162088879">
          <w:marLeft w:val="0"/>
          <w:marRight w:val="0"/>
          <w:marTop w:val="0"/>
          <w:marBottom w:val="0"/>
          <w:divBdr>
            <w:top w:val="none" w:sz="0" w:space="0" w:color="auto"/>
            <w:left w:val="none" w:sz="0" w:space="0" w:color="auto"/>
            <w:bottom w:val="none" w:sz="0" w:space="0" w:color="auto"/>
            <w:right w:val="none" w:sz="0" w:space="0" w:color="auto"/>
          </w:divBdr>
          <w:divsChild>
            <w:div w:id="301160392">
              <w:marLeft w:val="0"/>
              <w:marRight w:val="0"/>
              <w:marTop w:val="0"/>
              <w:marBottom w:val="0"/>
              <w:divBdr>
                <w:top w:val="none" w:sz="0" w:space="0" w:color="auto"/>
                <w:left w:val="none" w:sz="0" w:space="0" w:color="auto"/>
                <w:bottom w:val="none" w:sz="0" w:space="0" w:color="auto"/>
                <w:right w:val="none" w:sz="0" w:space="0" w:color="auto"/>
              </w:divBdr>
            </w:div>
          </w:divsChild>
        </w:div>
        <w:div w:id="810294685">
          <w:marLeft w:val="0"/>
          <w:marRight w:val="0"/>
          <w:marTop w:val="300"/>
          <w:marBottom w:val="0"/>
          <w:divBdr>
            <w:top w:val="none" w:sz="0" w:space="0" w:color="auto"/>
            <w:left w:val="none" w:sz="0" w:space="0" w:color="auto"/>
            <w:bottom w:val="none" w:sz="0" w:space="0" w:color="auto"/>
            <w:right w:val="none" w:sz="0" w:space="0" w:color="auto"/>
          </w:divBdr>
          <w:divsChild>
            <w:div w:id="442385677">
              <w:marLeft w:val="0"/>
              <w:marRight w:val="0"/>
              <w:marTop w:val="0"/>
              <w:marBottom w:val="0"/>
              <w:divBdr>
                <w:top w:val="none" w:sz="0" w:space="0" w:color="auto"/>
                <w:left w:val="none" w:sz="0" w:space="0" w:color="auto"/>
                <w:bottom w:val="none" w:sz="0" w:space="0" w:color="auto"/>
                <w:right w:val="none" w:sz="0" w:space="0" w:color="auto"/>
              </w:divBdr>
              <w:divsChild>
                <w:div w:id="176194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6305">
          <w:marLeft w:val="0"/>
          <w:marRight w:val="0"/>
          <w:marTop w:val="300"/>
          <w:marBottom w:val="0"/>
          <w:divBdr>
            <w:top w:val="none" w:sz="0" w:space="0" w:color="auto"/>
            <w:left w:val="none" w:sz="0" w:space="0" w:color="auto"/>
            <w:bottom w:val="none" w:sz="0" w:space="0" w:color="auto"/>
            <w:right w:val="none" w:sz="0" w:space="0" w:color="auto"/>
          </w:divBdr>
          <w:divsChild>
            <w:div w:id="2038771260">
              <w:marLeft w:val="0"/>
              <w:marRight w:val="0"/>
              <w:marTop w:val="0"/>
              <w:marBottom w:val="0"/>
              <w:divBdr>
                <w:top w:val="none" w:sz="0" w:space="0" w:color="auto"/>
                <w:left w:val="none" w:sz="0" w:space="0" w:color="auto"/>
                <w:bottom w:val="none" w:sz="0" w:space="0" w:color="auto"/>
                <w:right w:val="none" w:sz="0" w:space="0" w:color="auto"/>
              </w:divBdr>
              <w:divsChild>
                <w:div w:id="52043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681448">
          <w:marLeft w:val="0"/>
          <w:marRight w:val="0"/>
          <w:marTop w:val="300"/>
          <w:marBottom w:val="0"/>
          <w:divBdr>
            <w:top w:val="none" w:sz="0" w:space="0" w:color="auto"/>
            <w:left w:val="none" w:sz="0" w:space="0" w:color="auto"/>
            <w:bottom w:val="none" w:sz="0" w:space="0" w:color="auto"/>
            <w:right w:val="none" w:sz="0" w:space="0" w:color="auto"/>
          </w:divBdr>
          <w:divsChild>
            <w:div w:id="199367136">
              <w:marLeft w:val="0"/>
              <w:marRight w:val="0"/>
              <w:marTop w:val="0"/>
              <w:marBottom w:val="0"/>
              <w:divBdr>
                <w:top w:val="none" w:sz="0" w:space="0" w:color="auto"/>
                <w:left w:val="none" w:sz="0" w:space="0" w:color="auto"/>
                <w:bottom w:val="none" w:sz="0" w:space="0" w:color="auto"/>
                <w:right w:val="none" w:sz="0" w:space="0" w:color="auto"/>
              </w:divBdr>
              <w:divsChild>
                <w:div w:id="73967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7970">
          <w:marLeft w:val="0"/>
          <w:marRight w:val="0"/>
          <w:marTop w:val="300"/>
          <w:marBottom w:val="0"/>
          <w:divBdr>
            <w:top w:val="none" w:sz="0" w:space="0" w:color="auto"/>
            <w:left w:val="none" w:sz="0" w:space="0" w:color="auto"/>
            <w:bottom w:val="none" w:sz="0" w:space="0" w:color="auto"/>
            <w:right w:val="none" w:sz="0" w:space="0" w:color="auto"/>
          </w:divBdr>
          <w:divsChild>
            <w:div w:id="1544055511">
              <w:marLeft w:val="0"/>
              <w:marRight w:val="0"/>
              <w:marTop w:val="0"/>
              <w:marBottom w:val="0"/>
              <w:divBdr>
                <w:top w:val="none" w:sz="0" w:space="0" w:color="auto"/>
                <w:left w:val="none" w:sz="0" w:space="0" w:color="auto"/>
                <w:bottom w:val="none" w:sz="0" w:space="0" w:color="auto"/>
                <w:right w:val="none" w:sz="0" w:space="0" w:color="auto"/>
              </w:divBdr>
              <w:divsChild>
                <w:div w:id="12266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721033">
      <w:bodyDiv w:val="1"/>
      <w:marLeft w:val="0"/>
      <w:marRight w:val="0"/>
      <w:marTop w:val="0"/>
      <w:marBottom w:val="0"/>
      <w:divBdr>
        <w:top w:val="none" w:sz="0" w:space="0" w:color="auto"/>
        <w:left w:val="none" w:sz="0" w:space="0" w:color="auto"/>
        <w:bottom w:val="none" w:sz="0" w:space="0" w:color="auto"/>
        <w:right w:val="none" w:sz="0" w:space="0" w:color="auto"/>
      </w:divBdr>
      <w:divsChild>
        <w:div w:id="506749002">
          <w:marLeft w:val="0"/>
          <w:marRight w:val="0"/>
          <w:marTop w:val="0"/>
          <w:marBottom w:val="0"/>
          <w:divBdr>
            <w:top w:val="none" w:sz="0" w:space="0" w:color="auto"/>
            <w:left w:val="none" w:sz="0" w:space="0" w:color="auto"/>
            <w:bottom w:val="none" w:sz="0" w:space="0" w:color="auto"/>
            <w:right w:val="none" w:sz="0" w:space="0" w:color="auto"/>
          </w:divBdr>
        </w:div>
        <w:div w:id="217935685">
          <w:marLeft w:val="0"/>
          <w:marRight w:val="0"/>
          <w:marTop w:val="0"/>
          <w:marBottom w:val="0"/>
          <w:divBdr>
            <w:top w:val="none" w:sz="0" w:space="0" w:color="auto"/>
            <w:left w:val="none" w:sz="0" w:space="0" w:color="auto"/>
            <w:bottom w:val="none" w:sz="0" w:space="0" w:color="auto"/>
            <w:right w:val="none" w:sz="0" w:space="0" w:color="auto"/>
          </w:divBdr>
          <w:divsChild>
            <w:div w:id="511837908">
              <w:marLeft w:val="0"/>
              <w:marRight w:val="0"/>
              <w:marTop w:val="0"/>
              <w:marBottom w:val="0"/>
              <w:divBdr>
                <w:top w:val="none" w:sz="0" w:space="0" w:color="auto"/>
                <w:left w:val="none" w:sz="0" w:space="0" w:color="auto"/>
                <w:bottom w:val="none" w:sz="0" w:space="0" w:color="auto"/>
                <w:right w:val="none" w:sz="0" w:space="0" w:color="auto"/>
              </w:divBdr>
            </w:div>
          </w:divsChild>
        </w:div>
        <w:div w:id="1219904233">
          <w:marLeft w:val="0"/>
          <w:marRight w:val="0"/>
          <w:marTop w:val="0"/>
          <w:marBottom w:val="0"/>
          <w:divBdr>
            <w:top w:val="none" w:sz="0" w:space="0" w:color="auto"/>
            <w:left w:val="none" w:sz="0" w:space="0" w:color="auto"/>
            <w:bottom w:val="none" w:sz="0" w:space="0" w:color="auto"/>
            <w:right w:val="none" w:sz="0" w:space="0" w:color="auto"/>
          </w:divBdr>
        </w:div>
        <w:div w:id="62610412">
          <w:marLeft w:val="0"/>
          <w:marRight w:val="0"/>
          <w:marTop w:val="0"/>
          <w:marBottom w:val="0"/>
          <w:divBdr>
            <w:top w:val="none" w:sz="0" w:space="0" w:color="auto"/>
            <w:left w:val="none" w:sz="0" w:space="0" w:color="auto"/>
            <w:bottom w:val="none" w:sz="0" w:space="0" w:color="auto"/>
            <w:right w:val="none" w:sz="0" w:space="0" w:color="auto"/>
          </w:divBdr>
          <w:divsChild>
            <w:div w:id="1884636899">
              <w:marLeft w:val="0"/>
              <w:marRight w:val="0"/>
              <w:marTop w:val="0"/>
              <w:marBottom w:val="0"/>
              <w:divBdr>
                <w:top w:val="none" w:sz="0" w:space="0" w:color="auto"/>
                <w:left w:val="none" w:sz="0" w:space="0" w:color="auto"/>
                <w:bottom w:val="none" w:sz="0" w:space="0" w:color="auto"/>
                <w:right w:val="none" w:sz="0" w:space="0" w:color="auto"/>
              </w:divBdr>
            </w:div>
          </w:divsChild>
        </w:div>
        <w:div w:id="43260032">
          <w:marLeft w:val="0"/>
          <w:marRight w:val="0"/>
          <w:marTop w:val="0"/>
          <w:marBottom w:val="0"/>
          <w:divBdr>
            <w:top w:val="none" w:sz="0" w:space="0" w:color="auto"/>
            <w:left w:val="none" w:sz="0" w:space="0" w:color="auto"/>
            <w:bottom w:val="none" w:sz="0" w:space="0" w:color="auto"/>
            <w:right w:val="none" w:sz="0" w:space="0" w:color="auto"/>
          </w:divBdr>
        </w:div>
        <w:div w:id="1275676136">
          <w:marLeft w:val="0"/>
          <w:marRight w:val="0"/>
          <w:marTop w:val="0"/>
          <w:marBottom w:val="0"/>
          <w:divBdr>
            <w:top w:val="none" w:sz="0" w:space="0" w:color="auto"/>
            <w:left w:val="none" w:sz="0" w:space="0" w:color="auto"/>
            <w:bottom w:val="none" w:sz="0" w:space="0" w:color="auto"/>
            <w:right w:val="none" w:sz="0" w:space="0" w:color="auto"/>
          </w:divBdr>
          <w:divsChild>
            <w:div w:id="1780295464">
              <w:marLeft w:val="0"/>
              <w:marRight w:val="0"/>
              <w:marTop w:val="0"/>
              <w:marBottom w:val="0"/>
              <w:divBdr>
                <w:top w:val="none" w:sz="0" w:space="0" w:color="auto"/>
                <w:left w:val="none" w:sz="0" w:space="0" w:color="auto"/>
                <w:bottom w:val="none" w:sz="0" w:space="0" w:color="auto"/>
                <w:right w:val="none" w:sz="0" w:space="0" w:color="auto"/>
              </w:divBdr>
            </w:div>
          </w:divsChild>
        </w:div>
        <w:div w:id="1645155133">
          <w:marLeft w:val="0"/>
          <w:marRight w:val="0"/>
          <w:marTop w:val="0"/>
          <w:marBottom w:val="0"/>
          <w:divBdr>
            <w:top w:val="none" w:sz="0" w:space="0" w:color="auto"/>
            <w:left w:val="none" w:sz="0" w:space="0" w:color="auto"/>
            <w:bottom w:val="none" w:sz="0" w:space="0" w:color="auto"/>
            <w:right w:val="none" w:sz="0" w:space="0" w:color="auto"/>
          </w:divBdr>
        </w:div>
        <w:div w:id="633753138">
          <w:marLeft w:val="0"/>
          <w:marRight w:val="0"/>
          <w:marTop w:val="0"/>
          <w:marBottom w:val="0"/>
          <w:divBdr>
            <w:top w:val="none" w:sz="0" w:space="0" w:color="auto"/>
            <w:left w:val="none" w:sz="0" w:space="0" w:color="auto"/>
            <w:bottom w:val="none" w:sz="0" w:space="0" w:color="auto"/>
            <w:right w:val="none" w:sz="0" w:space="0" w:color="auto"/>
          </w:divBdr>
          <w:divsChild>
            <w:div w:id="249699037">
              <w:marLeft w:val="0"/>
              <w:marRight w:val="0"/>
              <w:marTop w:val="0"/>
              <w:marBottom w:val="0"/>
              <w:divBdr>
                <w:top w:val="none" w:sz="0" w:space="0" w:color="auto"/>
                <w:left w:val="none" w:sz="0" w:space="0" w:color="auto"/>
                <w:bottom w:val="none" w:sz="0" w:space="0" w:color="auto"/>
                <w:right w:val="none" w:sz="0" w:space="0" w:color="auto"/>
              </w:divBdr>
            </w:div>
          </w:divsChild>
        </w:div>
        <w:div w:id="2062555143">
          <w:marLeft w:val="0"/>
          <w:marRight w:val="0"/>
          <w:marTop w:val="0"/>
          <w:marBottom w:val="0"/>
          <w:divBdr>
            <w:top w:val="none" w:sz="0" w:space="0" w:color="auto"/>
            <w:left w:val="none" w:sz="0" w:space="0" w:color="auto"/>
            <w:bottom w:val="none" w:sz="0" w:space="0" w:color="auto"/>
            <w:right w:val="none" w:sz="0" w:space="0" w:color="auto"/>
          </w:divBdr>
        </w:div>
        <w:div w:id="32772441">
          <w:marLeft w:val="0"/>
          <w:marRight w:val="0"/>
          <w:marTop w:val="0"/>
          <w:marBottom w:val="0"/>
          <w:divBdr>
            <w:top w:val="none" w:sz="0" w:space="0" w:color="auto"/>
            <w:left w:val="none" w:sz="0" w:space="0" w:color="auto"/>
            <w:bottom w:val="none" w:sz="0" w:space="0" w:color="auto"/>
            <w:right w:val="none" w:sz="0" w:space="0" w:color="auto"/>
          </w:divBdr>
          <w:divsChild>
            <w:div w:id="1086272556">
              <w:marLeft w:val="0"/>
              <w:marRight w:val="0"/>
              <w:marTop w:val="0"/>
              <w:marBottom w:val="0"/>
              <w:divBdr>
                <w:top w:val="none" w:sz="0" w:space="0" w:color="auto"/>
                <w:left w:val="none" w:sz="0" w:space="0" w:color="auto"/>
                <w:bottom w:val="none" w:sz="0" w:space="0" w:color="auto"/>
                <w:right w:val="none" w:sz="0" w:space="0" w:color="auto"/>
              </w:divBdr>
            </w:div>
          </w:divsChild>
        </w:div>
        <w:div w:id="136607932">
          <w:marLeft w:val="0"/>
          <w:marRight w:val="0"/>
          <w:marTop w:val="0"/>
          <w:marBottom w:val="0"/>
          <w:divBdr>
            <w:top w:val="none" w:sz="0" w:space="0" w:color="auto"/>
            <w:left w:val="none" w:sz="0" w:space="0" w:color="auto"/>
            <w:bottom w:val="none" w:sz="0" w:space="0" w:color="auto"/>
            <w:right w:val="none" w:sz="0" w:space="0" w:color="auto"/>
          </w:divBdr>
        </w:div>
        <w:div w:id="1728991733">
          <w:marLeft w:val="0"/>
          <w:marRight w:val="0"/>
          <w:marTop w:val="0"/>
          <w:marBottom w:val="0"/>
          <w:divBdr>
            <w:top w:val="none" w:sz="0" w:space="0" w:color="auto"/>
            <w:left w:val="none" w:sz="0" w:space="0" w:color="auto"/>
            <w:bottom w:val="none" w:sz="0" w:space="0" w:color="auto"/>
            <w:right w:val="none" w:sz="0" w:space="0" w:color="auto"/>
          </w:divBdr>
          <w:divsChild>
            <w:div w:id="1936132910">
              <w:marLeft w:val="0"/>
              <w:marRight w:val="0"/>
              <w:marTop w:val="0"/>
              <w:marBottom w:val="0"/>
              <w:divBdr>
                <w:top w:val="none" w:sz="0" w:space="0" w:color="auto"/>
                <w:left w:val="none" w:sz="0" w:space="0" w:color="auto"/>
                <w:bottom w:val="none" w:sz="0" w:space="0" w:color="auto"/>
                <w:right w:val="none" w:sz="0" w:space="0" w:color="auto"/>
              </w:divBdr>
            </w:div>
          </w:divsChild>
        </w:div>
        <w:div w:id="1310093646">
          <w:marLeft w:val="0"/>
          <w:marRight w:val="0"/>
          <w:marTop w:val="0"/>
          <w:marBottom w:val="0"/>
          <w:divBdr>
            <w:top w:val="none" w:sz="0" w:space="0" w:color="auto"/>
            <w:left w:val="none" w:sz="0" w:space="0" w:color="auto"/>
            <w:bottom w:val="none" w:sz="0" w:space="0" w:color="auto"/>
            <w:right w:val="none" w:sz="0" w:space="0" w:color="auto"/>
          </w:divBdr>
        </w:div>
        <w:div w:id="1958485059">
          <w:marLeft w:val="0"/>
          <w:marRight w:val="0"/>
          <w:marTop w:val="0"/>
          <w:marBottom w:val="0"/>
          <w:divBdr>
            <w:top w:val="none" w:sz="0" w:space="0" w:color="auto"/>
            <w:left w:val="none" w:sz="0" w:space="0" w:color="auto"/>
            <w:bottom w:val="none" w:sz="0" w:space="0" w:color="auto"/>
            <w:right w:val="none" w:sz="0" w:space="0" w:color="auto"/>
          </w:divBdr>
          <w:divsChild>
            <w:div w:id="1728410972">
              <w:marLeft w:val="0"/>
              <w:marRight w:val="0"/>
              <w:marTop w:val="0"/>
              <w:marBottom w:val="0"/>
              <w:divBdr>
                <w:top w:val="none" w:sz="0" w:space="0" w:color="auto"/>
                <w:left w:val="none" w:sz="0" w:space="0" w:color="auto"/>
                <w:bottom w:val="none" w:sz="0" w:space="0" w:color="auto"/>
                <w:right w:val="none" w:sz="0" w:space="0" w:color="auto"/>
              </w:divBdr>
            </w:div>
          </w:divsChild>
        </w:div>
        <w:div w:id="2077820338">
          <w:marLeft w:val="0"/>
          <w:marRight w:val="0"/>
          <w:marTop w:val="300"/>
          <w:marBottom w:val="0"/>
          <w:divBdr>
            <w:top w:val="none" w:sz="0" w:space="0" w:color="auto"/>
            <w:left w:val="none" w:sz="0" w:space="0" w:color="auto"/>
            <w:bottom w:val="none" w:sz="0" w:space="0" w:color="auto"/>
            <w:right w:val="none" w:sz="0" w:space="0" w:color="auto"/>
          </w:divBdr>
          <w:divsChild>
            <w:div w:id="1477066493">
              <w:marLeft w:val="0"/>
              <w:marRight w:val="0"/>
              <w:marTop w:val="0"/>
              <w:marBottom w:val="0"/>
              <w:divBdr>
                <w:top w:val="none" w:sz="0" w:space="0" w:color="auto"/>
                <w:left w:val="none" w:sz="0" w:space="0" w:color="auto"/>
                <w:bottom w:val="none" w:sz="0" w:space="0" w:color="auto"/>
                <w:right w:val="none" w:sz="0" w:space="0" w:color="auto"/>
              </w:divBdr>
              <w:divsChild>
                <w:div w:id="109139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02580">
          <w:marLeft w:val="0"/>
          <w:marRight w:val="0"/>
          <w:marTop w:val="300"/>
          <w:marBottom w:val="0"/>
          <w:divBdr>
            <w:top w:val="none" w:sz="0" w:space="0" w:color="auto"/>
            <w:left w:val="none" w:sz="0" w:space="0" w:color="auto"/>
            <w:bottom w:val="none" w:sz="0" w:space="0" w:color="auto"/>
            <w:right w:val="none" w:sz="0" w:space="0" w:color="auto"/>
          </w:divBdr>
          <w:divsChild>
            <w:div w:id="1144083076">
              <w:marLeft w:val="0"/>
              <w:marRight w:val="0"/>
              <w:marTop w:val="0"/>
              <w:marBottom w:val="0"/>
              <w:divBdr>
                <w:top w:val="none" w:sz="0" w:space="0" w:color="auto"/>
                <w:left w:val="none" w:sz="0" w:space="0" w:color="auto"/>
                <w:bottom w:val="none" w:sz="0" w:space="0" w:color="auto"/>
                <w:right w:val="none" w:sz="0" w:space="0" w:color="auto"/>
              </w:divBdr>
              <w:divsChild>
                <w:div w:id="10750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3021">
          <w:marLeft w:val="0"/>
          <w:marRight w:val="0"/>
          <w:marTop w:val="300"/>
          <w:marBottom w:val="0"/>
          <w:divBdr>
            <w:top w:val="none" w:sz="0" w:space="0" w:color="auto"/>
            <w:left w:val="none" w:sz="0" w:space="0" w:color="auto"/>
            <w:bottom w:val="none" w:sz="0" w:space="0" w:color="auto"/>
            <w:right w:val="none" w:sz="0" w:space="0" w:color="auto"/>
          </w:divBdr>
          <w:divsChild>
            <w:div w:id="290592843">
              <w:marLeft w:val="0"/>
              <w:marRight w:val="0"/>
              <w:marTop w:val="0"/>
              <w:marBottom w:val="0"/>
              <w:divBdr>
                <w:top w:val="none" w:sz="0" w:space="0" w:color="auto"/>
                <w:left w:val="none" w:sz="0" w:space="0" w:color="auto"/>
                <w:bottom w:val="none" w:sz="0" w:space="0" w:color="auto"/>
                <w:right w:val="none" w:sz="0" w:space="0" w:color="auto"/>
              </w:divBdr>
              <w:divsChild>
                <w:div w:id="110777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075299">
          <w:marLeft w:val="0"/>
          <w:marRight w:val="0"/>
          <w:marTop w:val="300"/>
          <w:marBottom w:val="0"/>
          <w:divBdr>
            <w:top w:val="none" w:sz="0" w:space="0" w:color="auto"/>
            <w:left w:val="none" w:sz="0" w:space="0" w:color="auto"/>
            <w:bottom w:val="none" w:sz="0" w:space="0" w:color="auto"/>
            <w:right w:val="none" w:sz="0" w:space="0" w:color="auto"/>
          </w:divBdr>
          <w:divsChild>
            <w:div w:id="2123258885">
              <w:marLeft w:val="0"/>
              <w:marRight w:val="0"/>
              <w:marTop w:val="0"/>
              <w:marBottom w:val="0"/>
              <w:divBdr>
                <w:top w:val="none" w:sz="0" w:space="0" w:color="auto"/>
                <w:left w:val="none" w:sz="0" w:space="0" w:color="auto"/>
                <w:bottom w:val="none" w:sz="0" w:space="0" w:color="auto"/>
                <w:right w:val="none" w:sz="0" w:space="0" w:color="auto"/>
              </w:divBdr>
              <w:divsChild>
                <w:div w:id="41459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90517">
      <w:bodyDiv w:val="1"/>
      <w:marLeft w:val="0"/>
      <w:marRight w:val="0"/>
      <w:marTop w:val="0"/>
      <w:marBottom w:val="0"/>
      <w:divBdr>
        <w:top w:val="none" w:sz="0" w:space="0" w:color="auto"/>
        <w:left w:val="none" w:sz="0" w:space="0" w:color="auto"/>
        <w:bottom w:val="none" w:sz="0" w:space="0" w:color="auto"/>
        <w:right w:val="none" w:sz="0" w:space="0" w:color="auto"/>
      </w:divBdr>
      <w:divsChild>
        <w:div w:id="92214140">
          <w:marLeft w:val="0"/>
          <w:marRight w:val="0"/>
          <w:marTop w:val="0"/>
          <w:marBottom w:val="0"/>
          <w:divBdr>
            <w:top w:val="none" w:sz="0" w:space="0" w:color="auto"/>
            <w:left w:val="none" w:sz="0" w:space="0" w:color="auto"/>
            <w:bottom w:val="none" w:sz="0" w:space="0" w:color="auto"/>
            <w:right w:val="none" w:sz="0" w:space="0" w:color="auto"/>
          </w:divBdr>
        </w:div>
        <w:div w:id="2081176686">
          <w:marLeft w:val="0"/>
          <w:marRight w:val="0"/>
          <w:marTop w:val="0"/>
          <w:marBottom w:val="0"/>
          <w:divBdr>
            <w:top w:val="none" w:sz="0" w:space="0" w:color="auto"/>
            <w:left w:val="none" w:sz="0" w:space="0" w:color="auto"/>
            <w:bottom w:val="none" w:sz="0" w:space="0" w:color="auto"/>
            <w:right w:val="none" w:sz="0" w:space="0" w:color="auto"/>
          </w:divBdr>
          <w:divsChild>
            <w:div w:id="2062366560">
              <w:marLeft w:val="0"/>
              <w:marRight w:val="0"/>
              <w:marTop w:val="0"/>
              <w:marBottom w:val="0"/>
              <w:divBdr>
                <w:top w:val="none" w:sz="0" w:space="0" w:color="auto"/>
                <w:left w:val="none" w:sz="0" w:space="0" w:color="auto"/>
                <w:bottom w:val="none" w:sz="0" w:space="0" w:color="auto"/>
                <w:right w:val="none" w:sz="0" w:space="0" w:color="auto"/>
              </w:divBdr>
            </w:div>
          </w:divsChild>
        </w:div>
        <w:div w:id="1504973994">
          <w:marLeft w:val="0"/>
          <w:marRight w:val="0"/>
          <w:marTop w:val="0"/>
          <w:marBottom w:val="0"/>
          <w:divBdr>
            <w:top w:val="none" w:sz="0" w:space="0" w:color="auto"/>
            <w:left w:val="none" w:sz="0" w:space="0" w:color="auto"/>
            <w:bottom w:val="none" w:sz="0" w:space="0" w:color="auto"/>
            <w:right w:val="none" w:sz="0" w:space="0" w:color="auto"/>
          </w:divBdr>
        </w:div>
        <w:div w:id="1895501116">
          <w:marLeft w:val="0"/>
          <w:marRight w:val="0"/>
          <w:marTop w:val="0"/>
          <w:marBottom w:val="0"/>
          <w:divBdr>
            <w:top w:val="none" w:sz="0" w:space="0" w:color="auto"/>
            <w:left w:val="none" w:sz="0" w:space="0" w:color="auto"/>
            <w:bottom w:val="none" w:sz="0" w:space="0" w:color="auto"/>
            <w:right w:val="none" w:sz="0" w:space="0" w:color="auto"/>
          </w:divBdr>
          <w:divsChild>
            <w:div w:id="1306550905">
              <w:marLeft w:val="0"/>
              <w:marRight w:val="0"/>
              <w:marTop w:val="0"/>
              <w:marBottom w:val="0"/>
              <w:divBdr>
                <w:top w:val="none" w:sz="0" w:space="0" w:color="auto"/>
                <w:left w:val="none" w:sz="0" w:space="0" w:color="auto"/>
                <w:bottom w:val="none" w:sz="0" w:space="0" w:color="auto"/>
                <w:right w:val="none" w:sz="0" w:space="0" w:color="auto"/>
              </w:divBdr>
            </w:div>
          </w:divsChild>
        </w:div>
        <w:div w:id="926117073">
          <w:marLeft w:val="0"/>
          <w:marRight w:val="0"/>
          <w:marTop w:val="0"/>
          <w:marBottom w:val="0"/>
          <w:divBdr>
            <w:top w:val="none" w:sz="0" w:space="0" w:color="auto"/>
            <w:left w:val="none" w:sz="0" w:space="0" w:color="auto"/>
            <w:bottom w:val="none" w:sz="0" w:space="0" w:color="auto"/>
            <w:right w:val="none" w:sz="0" w:space="0" w:color="auto"/>
          </w:divBdr>
        </w:div>
        <w:div w:id="222067603">
          <w:marLeft w:val="0"/>
          <w:marRight w:val="0"/>
          <w:marTop w:val="0"/>
          <w:marBottom w:val="0"/>
          <w:divBdr>
            <w:top w:val="none" w:sz="0" w:space="0" w:color="auto"/>
            <w:left w:val="none" w:sz="0" w:space="0" w:color="auto"/>
            <w:bottom w:val="none" w:sz="0" w:space="0" w:color="auto"/>
            <w:right w:val="none" w:sz="0" w:space="0" w:color="auto"/>
          </w:divBdr>
          <w:divsChild>
            <w:div w:id="747076213">
              <w:marLeft w:val="0"/>
              <w:marRight w:val="0"/>
              <w:marTop w:val="0"/>
              <w:marBottom w:val="0"/>
              <w:divBdr>
                <w:top w:val="none" w:sz="0" w:space="0" w:color="auto"/>
                <w:left w:val="none" w:sz="0" w:space="0" w:color="auto"/>
                <w:bottom w:val="none" w:sz="0" w:space="0" w:color="auto"/>
                <w:right w:val="none" w:sz="0" w:space="0" w:color="auto"/>
              </w:divBdr>
            </w:div>
          </w:divsChild>
        </w:div>
        <w:div w:id="1769963462">
          <w:marLeft w:val="0"/>
          <w:marRight w:val="0"/>
          <w:marTop w:val="0"/>
          <w:marBottom w:val="0"/>
          <w:divBdr>
            <w:top w:val="none" w:sz="0" w:space="0" w:color="auto"/>
            <w:left w:val="none" w:sz="0" w:space="0" w:color="auto"/>
            <w:bottom w:val="none" w:sz="0" w:space="0" w:color="auto"/>
            <w:right w:val="none" w:sz="0" w:space="0" w:color="auto"/>
          </w:divBdr>
        </w:div>
        <w:div w:id="1877549163">
          <w:marLeft w:val="0"/>
          <w:marRight w:val="0"/>
          <w:marTop w:val="0"/>
          <w:marBottom w:val="0"/>
          <w:divBdr>
            <w:top w:val="none" w:sz="0" w:space="0" w:color="auto"/>
            <w:left w:val="none" w:sz="0" w:space="0" w:color="auto"/>
            <w:bottom w:val="none" w:sz="0" w:space="0" w:color="auto"/>
            <w:right w:val="none" w:sz="0" w:space="0" w:color="auto"/>
          </w:divBdr>
          <w:divsChild>
            <w:div w:id="1930120390">
              <w:marLeft w:val="0"/>
              <w:marRight w:val="0"/>
              <w:marTop w:val="0"/>
              <w:marBottom w:val="0"/>
              <w:divBdr>
                <w:top w:val="none" w:sz="0" w:space="0" w:color="auto"/>
                <w:left w:val="none" w:sz="0" w:space="0" w:color="auto"/>
                <w:bottom w:val="none" w:sz="0" w:space="0" w:color="auto"/>
                <w:right w:val="none" w:sz="0" w:space="0" w:color="auto"/>
              </w:divBdr>
            </w:div>
          </w:divsChild>
        </w:div>
        <w:div w:id="1037509370">
          <w:marLeft w:val="0"/>
          <w:marRight w:val="0"/>
          <w:marTop w:val="0"/>
          <w:marBottom w:val="0"/>
          <w:divBdr>
            <w:top w:val="none" w:sz="0" w:space="0" w:color="auto"/>
            <w:left w:val="none" w:sz="0" w:space="0" w:color="auto"/>
            <w:bottom w:val="none" w:sz="0" w:space="0" w:color="auto"/>
            <w:right w:val="none" w:sz="0" w:space="0" w:color="auto"/>
          </w:divBdr>
        </w:div>
        <w:div w:id="237181114">
          <w:marLeft w:val="0"/>
          <w:marRight w:val="0"/>
          <w:marTop w:val="0"/>
          <w:marBottom w:val="0"/>
          <w:divBdr>
            <w:top w:val="none" w:sz="0" w:space="0" w:color="auto"/>
            <w:left w:val="none" w:sz="0" w:space="0" w:color="auto"/>
            <w:bottom w:val="none" w:sz="0" w:space="0" w:color="auto"/>
            <w:right w:val="none" w:sz="0" w:space="0" w:color="auto"/>
          </w:divBdr>
          <w:divsChild>
            <w:div w:id="1964775005">
              <w:marLeft w:val="0"/>
              <w:marRight w:val="0"/>
              <w:marTop w:val="0"/>
              <w:marBottom w:val="0"/>
              <w:divBdr>
                <w:top w:val="none" w:sz="0" w:space="0" w:color="auto"/>
                <w:left w:val="none" w:sz="0" w:space="0" w:color="auto"/>
                <w:bottom w:val="none" w:sz="0" w:space="0" w:color="auto"/>
                <w:right w:val="none" w:sz="0" w:space="0" w:color="auto"/>
              </w:divBdr>
            </w:div>
          </w:divsChild>
        </w:div>
        <w:div w:id="909998962">
          <w:marLeft w:val="0"/>
          <w:marRight w:val="0"/>
          <w:marTop w:val="0"/>
          <w:marBottom w:val="0"/>
          <w:divBdr>
            <w:top w:val="none" w:sz="0" w:space="0" w:color="auto"/>
            <w:left w:val="none" w:sz="0" w:space="0" w:color="auto"/>
            <w:bottom w:val="none" w:sz="0" w:space="0" w:color="auto"/>
            <w:right w:val="none" w:sz="0" w:space="0" w:color="auto"/>
          </w:divBdr>
        </w:div>
        <w:div w:id="643045941">
          <w:marLeft w:val="0"/>
          <w:marRight w:val="0"/>
          <w:marTop w:val="0"/>
          <w:marBottom w:val="0"/>
          <w:divBdr>
            <w:top w:val="none" w:sz="0" w:space="0" w:color="auto"/>
            <w:left w:val="none" w:sz="0" w:space="0" w:color="auto"/>
            <w:bottom w:val="none" w:sz="0" w:space="0" w:color="auto"/>
            <w:right w:val="none" w:sz="0" w:space="0" w:color="auto"/>
          </w:divBdr>
          <w:divsChild>
            <w:div w:id="1750224592">
              <w:marLeft w:val="0"/>
              <w:marRight w:val="0"/>
              <w:marTop w:val="0"/>
              <w:marBottom w:val="0"/>
              <w:divBdr>
                <w:top w:val="none" w:sz="0" w:space="0" w:color="auto"/>
                <w:left w:val="none" w:sz="0" w:space="0" w:color="auto"/>
                <w:bottom w:val="none" w:sz="0" w:space="0" w:color="auto"/>
                <w:right w:val="none" w:sz="0" w:space="0" w:color="auto"/>
              </w:divBdr>
            </w:div>
          </w:divsChild>
        </w:div>
        <w:div w:id="2111853202">
          <w:marLeft w:val="0"/>
          <w:marRight w:val="0"/>
          <w:marTop w:val="0"/>
          <w:marBottom w:val="0"/>
          <w:divBdr>
            <w:top w:val="none" w:sz="0" w:space="0" w:color="auto"/>
            <w:left w:val="none" w:sz="0" w:space="0" w:color="auto"/>
            <w:bottom w:val="none" w:sz="0" w:space="0" w:color="auto"/>
            <w:right w:val="none" w:sz="0" w:space="0" w:color="auto"/>
          </w:divBdr>
        </w:div>
        <w:div w:id="844056002">
          <w:marLeft w:val="0"/>
          <w:marRight w:val="0"/>
          <w:marTop w:val="0"/>
          <w:marBottom w:val="0"/>
          <w:divBdr>
            <w:top w:val="none" w:sz="0" w:space="0" w:color="auto"/>
            <w:left w:val="none" w:sz="0" w:space="0" w:color="auto"/>
            <w:bottom w:val="none" w:sz="0" w:space="0" w:color="auto"/>
            <w:right w:val="none" w:sz="0" w:space="0" w:color="auto"/>
          </w:divBdr>
          <w:divsChild>
            <w:div w:id="1559634177">
              <w:marLeft w:val="0"/>
              <w:marRight w:val="0"/>
              <w:marTop w:val="0"/>
              <w:marBottom w:val="0"/>
              <w:divBdr>
                <w:top w:val="none" w:sz="0" w:space="0" w:color="auto"/>
                <w:left w:val="none" w:sz="0" w:space="0" w:color="auto"/>
                <w:bottom w:val="none" w:sz="0" w:space="0" w:color="auto"/>
                <w:right w:val="none" w:sz="0" w:space="0" w:color="auto"/>
              </w:divBdr>
            </w:div>
          </w:divsChild>
        </w:div>
        <w:div w:id="1556811980">
          <w:marLeft w:val="0"/>
          <w:marRight w:val="0"/>
          <w:marTop w:val="300"/>
          <w:marBottom w:val="0"/>
          <w:divBdr>
            <w:top w:val="none" w:sz="0" w:space="0" w:color="auto"/>
            <w:left w:val="none" w:sz="0" w:space="0" w:color="auto"/>
            <w:bottom w:val="none" w:sz="0" w:space="0" w:color="auto"/>
            <w:right w:val="none" w:sz="0" w:space="0" w:color="auto"/>
          </w:divBdr>
          <w:divsChild>
            <w:div w:id="424619757">
              <w:marLeft w:val="0"/>
              <w:marRight w:val="0"/>
              <w:marTop w:val="0"/>
              <w:marBottom w:val="0"/>
              <w:divBdr>
                <w:top w:val="none" w:sz="0" w:space="0" w:color="auto"/>
                <w:left w:val="none" w:sz="0" w:space="0" w:color="auto"/>
                <w:bottom w:val="none" w:sz="0" w:space="0" w:color="auto"/>
                <w:right w:val="none" w:sz="0" w:space="0" w:color="auto"/>
              </w:divBdr>
              <w:divsChild>
                <w:div w:id="94111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751774">
          <w:marLeft w:val="0"/>
          <w:marRight w:val="0"/>
          <w:marTop w:val="300"/>
          <w:marBottom w:val="0"/>
          <w:divBdr>
            <w:top w:val="none" w:sz="0" w:space="0" w:color="auto"/>
            <w:left w:val="none" w:sz="0" w:space="0" w:color="auto"/>
            <w:bottom w:val="none" w:sz="0" w:space="0" w:color="auto"/>
            <w:right w:val="none" w:sz="0" w:space="0" w:color="auto"/>
          </w:divBdr>
          <w:divsChild>
            <w:div w:id="707143877">
              <w:marLeft w:val="0"/>
              <w:marRight w:val="0"/>
              <w:marTop w:val="0"/>
              <w:marBottom w:val="0"/>
              <w:divBdr>
                <w:top w:val="none" w:sz="0" w:space="0" w:color="auto"/>
                <w:left w:val="none" w:sz="0" w:space="0" w:color="auto"/>
                <w:bottom w:val="none" w:sz="0" w:space="0" w:color="auto"/>
                <w:right w:val="none" w:sz="0" w:space="0" w:color="auto"/>
              </w:divBdr>
              <w:divsChild>
                <w:div w:id="2093576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523">
          <w:marLeft w:val="0"/>
          <w:marRight w:val="0"/>
          <w:marTop w:val="300"/>
          <w:marBottom w:val="0"/>
          <w:divBdr>
            <w:top w:val="none" w:sz="0" w:space="0" w:color="auto"/>
            <w:left w:val="none" w:sz="0" w:space="0" w:color="auto"/>
            <w:bottom w:val="none" w:sz="0" w:space="0" w:color="auto"/>
            <w:right w:val="none" w:sz="0" w:space="0" w:color="auto"/>
          </w:divBdr>
          <w:divsChild>
            <w:div w:id="1687554399">
              <w:marLeft w:val="0"/>
              <w:marRight w:val="0"/>
              <w:marTop w:val="0"/>
              <w:marBottom w:val="0"/>
              <w:divBdr>
                <w:top w:val="none" w:sz="0" w:space="0" w:color="auto"/>
                <w:left w:val="none" w:sz="0" w:space="0" w:color="auto"/>
                <w:bottom w:val="none" w:sz="0" w:space="0" w:color="auto"/>
                <w:right w:val="none" w:sz="0" w:space="0" w:color="auto"/>
              </w:divBdr>
              <w:divsChild>
                <w:div w:id="77929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017079">
          <w:marLeft w:val="0"/>
          <w:marRight w:val="0"/>
          <w:marTop w:val="300"/>
          <w:marBottom w:val="0"/>
          <w:divBdr>
            <w:top w:val="none" w:sz="0" w:space="0" w:color="auto"/>
            <w:left w:val="none" w:sz="0" w:space="0" w:color="auto"/>
            <w:bottom w:val="none" w:sz="0" w:space="0" w:color="auto"/>
            <w:right w:val="none" w:sz="0" w:space="0" w:color="auto"/>
          </w:divBdr>
          <w:divsChild>
            <w:div w:id="832572869">
              <w:marLeft w:val="0"/>
              <w:marRight w:val="0"/>
              <w:marTop w:val="0"/>
              <w:marBottom w:val="0"/>
              <w:divBdr>
                <w:top w:val="none" w:sz="0" w:space="0" w:color="auto"/>
                <w:left w:val="none" w:sz="0" w:space="0" w:color="auto"/>
                <w:bottom w:val="none" w:sz="0" w:space="0" w:color="auto"/>
                <w:right w:val="none" w:sz="0" w:space="0" w:color="auto"/>
              </w:divBdr>
              <w:divsChild>
                <w:div w:id="14909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29988696">
      <w:bodyDiv w:val="1"/>
      <w:marLeft w:val="0"/>
      <w:marRight w:val="0"/>
      <w:marTop w:val="0"/>
      <w:marBottom w:val="0"/>
      <w:divBdr>
        <w:top w:val="none" w:sz="0" w:space="0" w:color="auto"/>
        <w:left w:val="none" w:sz="0" w:space="0" w:color="auto"/>
        <w:bottom w:val="none" w:sz="0" w:space="0" w:color="auto"/>
        <w:right w:val="none" w:sz="0" w:space="0" w:color="auto"/>
      </w:divBdr>
      <w:divsChild>
        <w:div w:id="1182662965">
          <w:marLeft w:val="0"/>
          <w:marRight w:val="0"/>
          <w:marTop w:val="0"/>
          <w:marBottom w:val="0"/>
          <w:divBdr>
            <w:top w:val="none" w:sz="0" w:space="0" w:color="auto"/>
            <w:left w:val="none" w:sz="0" w:space="0" w:color="auto"/>
            <w:bottom w:val="none" w:sz="0" w:space="0" w:color="auto"/>
            <w:right w:val="none" w:sz="0" w:space="0" w:color="auto"/>
          </w:divBdr>
        </w:div>
        <w:div w:id="1492797192">
          <w:marLeft w:val="0"/>
          <w:marRight w:val="0"/>
          <w:marTop w:val="0"/>
          <w:marBottom w:val="0"/>
          <w:divBdr>
            <w:top w:val="none" w:sz="0" w:space="0" w:color="auto"/>
            <w:left w:val="none" w:sz="0" w:space="0" w:color="auto"/>
            <w:bottom w:val="none" w:sz="0" w:space="0" w:color="auto"/>
            <w:right w:val="none" w:sz="0" w:space="0" w:color="auto"/>
          </w:divBdr>
          <w:divsChild>
            <w:div w:id="1311062459">
              <w:marLeft w:val="0"/>
              <w:marRight w:val="0"/>
              <w:marTop w:val="0"/>
              <w:marBottom w:val="0"/>
              <w:divBdr>
                <w:top w:val="none" w:sz="0" w:space="0" w:color="auto"/>
                <w:left w:val="none" w:sz="0" w:space="0" w:color="auto"/>
                <w:bottom w:val="none" w:sz="0" w:space="0" w:color="auto"/>
                <w:right w:val="none" w:sz="0" w:space="0" w:color="auto"/>
              </w:divBdr>
            </w:div>
          </w:divsChild>
        </w:div>
        <w:div w:id="257062169">
          <w:marLeft w:val="0"/>
          <w:marRight w:val="0"/>
          <w:marTop w:val="0"/>
          <w:marBottom w:val="0"/>
          <w:divBdr>
            <w:top w:val="none" w:sz="0" w:space="0" w:color="auto"/>
            <w:left w:val="none" w:sz="0" w:space="0" w:color="auto"/>
            <w:bottom w:val="none" w:sz="0" w:space="0" w:color="auto"/>
            <w:right w:val="none" w:sz="0" w:space="0" w:color="auto"/>
          </w:divBdr>
        </w:div>
        <w:div w:id="1570074995">
          <w:marLeft w:val="0"/>
          <w:marRight w:val="0"/>
          <w:marTop w:val="0"/>
          <w:marBottom w:val="0"/>
          <w:divBdr>
            <w:top w:val="none" w:sz="0" w:space="0" w:color="auto"/>
            <w:left w:val="none" w:sz="0" w:space="0" w:color="auto"/>
            <w:bottom w:val="none" w:sz="0" w:space="0" w:color="auto"/>
            <w:right w:val="none" w:sz="0" w:space="0" w:color="auto"/>
          </w:divBdr>
          <w:divsChild>
            <w:div w:id="1578439373">
              <w:marLeft w:val="0"/>
              <w:marRight w:val="0"/>
              <w:marTop w:val="0"/>
              <w:marBottom w:val="0"/>
              <w:divBdr>
                <w:top w:val="none" w:sz="0" w:space="0" w:color="auto"/>
                <w:left w:val="none" w:sz="0" w:space="0" w:color="auto"/>
                <w:bottom w:val="none" w:sz="0" w:space="0" w:color="auto"/>
                <w:right w:val="none" w:sz="0" w:space="0" w:color="auto"/>
              </w:divBdr>
            </w:div>
          </w:divsChild>
        </w:div>
        <w:div w:id="23749321">
          <w:marLeft w:val="0"/>
          <w:marRight w:val="0"/>
          <w:marTop w:val="0"/>
          <w:marBottom w:val="0"/>
          <w:divBdr>
            <w:top w:val="none" w:sz="0" w:space="0" w:color="auto"/>
            <w:left w:val="none" w:sz="0" w:space="0" w:color="auto"/>
            <w:bottom w:val="none" w:sz="0" w:space="0" w:color="auto"/>
            <w:right w:val="none" w:sz="0" w:space="0" w:color="auto"/>
          </w:divBdr>
        </w:div>
        <w:div w:id="186718550">
          <w:marLeft w:val="0"/>
          <w:marRight w:val="0"/>
          <w:marTop w:val="0"/>
          <w:marBottom w:val="0"/>
          <w:divBdr>
            <w:top w:val="none" w:sz="0" w:space="0" w:color="auto"/>
            <w:left w:val="none" w:sz="0" w:space="0" w:color="auto"/>
            <w:bottom w:val="none" w:sz="0" w:space="0" w:color="auto"/>
            <w:right w:val="none" w:sz="0" w:space="0" w:color="auto"/>
          </w:divBdr>
          <w:divsChild>
            <w:div w:id="1364866609">
              <w:marLeft w:val="0"/>
              <w:marRight w:val="0"/>
              <w:marTop w:val="0"/>
              <w:marBottom w:val="0"/>
              <w:divBdr>
                <w:top w:val="none" w:sz="0" w:space="0" w:color="auto"/>
                <w:left w:val="none" w:sz="0" w:space="0" w:color="auto"/>
                <w:bottom w:val="none" w:sz="0" w:space="0" w:color="auto"/>
                <w:right w:val="none" w:sz="0" w:space="0" w:color="auto"/>
              </w:divBdr>
            </w:div>
          </w:divsChild>
        </w:div>
        <w:div w:id="225724399">
          <w:marLeft w:val="0"/>
          <w:marRight w:val="0"/>
          <w:marTop w:val="0"/>
          <w:marBottom w:val="0"/>
          <w:divBdr>
            <w:top w:val="none" w:sz="0" w:space="0" w:color="auto"/>
            <w:left w:val="none" w:sz="0" w:space="0" w:color="auto"/>
            <w:bottom w:val="none" w:sz="0" w:space="0" w:color="auto"/>
            <w:right w:val="none" w:sz="0" w:space="0" w:color="auto"/>
          </w:divBdr>
        </w:div>
        <w:div w:id="430469828">
          <w:marLeft w:val="0"/>
          <w:marRight w:val="0"/>
          <w:marTop w:val="0"/>
          <w:marBottom w:val="0"/>
          <w:divBdr>
            <w:top w:val="none" w:sz="0" w:space="0" w:color="auto"/>
            <w:left w:val="none" w:sz="0" w:space="0" w:color="auto"/>
            <w:bottom w:val="none" w:sz="0" w:space="0" w:color="auto"/>
            <w:right w:val="none" w:sz="0" w:space="0" w:color="auto"/>
          </w:divBdr>
          <w:divsChild>
            <w:div w:id="1034892713">
              <w:marLeft w:val="0"/>
              <w:marRight w:val="0"/>
              <w:marTop w:val="0"/>
              <w:marBottom w:val="0"/>
              <w:divBdr>
                <w:top w:val="none" w:sz="0" w:space="0" w:color="auto"/>
                <w:left w:val="none" w:sz="0" w:space="0" w:color="auto"/>
                <w:bottom w:val="none" w:sz="0" w:space="0" w:color="auto"/>
                <w:right w:val="none" w:sz="0" w:space="0" w:color="auto"/>
              </w:divBdr>
            </w:div>
          </w:divsChild>
        </w:div>
        <w:div w:id="10184471">
          <w:marLeft w:val="0"/>
          <w:marRight w:val="0"/>
          <w:marTop w:val="0"/>
          <w:marBottom w:val="0"/>
          <w:divBdr>
            <w:top w:val="none" w:sz="0" w:space="0" w:color="auto"/>
            <w:left w:val="none" w:sz="0" w:space="0" w:color="auto"/>
            <w:bottom w:val="none" w:sz="0" w:space="0" w:color="auto"/>
            <w:right w:val="none" w:sz="0" w:space="0" w:color="auto"/>
          </w:divBdr>
        </w:div>
        <w:div w:id="1171259787">
          <w:marLeft w:val="0"/>
          <w:marRight w:val="0"/>
          <w:marTop w:val="0"/>
          <w:marBottom w:val="0"/>
          <w:divBdr>
            <w:top w:val="none" w:sz="0" w:space="0" w:color="auto"/>
            <w:left w:val="none" w:sz="0" w:space="0" w:color="auto"/>
            <w:bottom w:val="none" w:sz="0" w:space="0" w:color="auto"/>
            <w:right w:val="none" w:sz="0" w:space="0" w:color="auto"/>
          </w:divBdr>
          <w:divsChild>
            <w:div w:id="381906153">
              <w:marLeft w:val="0"/>
              <w:marRight w:val="0"/>
              <w:marTop w:val="0"/>
              <w:marBottom w:val="0"/>
              <w:divBdr>
                <w:top w:val="none" w:sz="0" w:space="0" w:color="auto"/>
                <w:left w:val="none" w:sz="0" w:space="0" w:color="auto"/>
                <w:bottom w:val="none" w:sz="0" w:space="0" w:color="auto"/>
                <w:right w:val="none" w:sz="0" w:space="0" w:color="auto"/>
              </w:divBdr>
            </w:div>
          </w:divsChild>
        </w:div>
        <w:div w:id="658534102">
          <w:marLeft w:val="0"/>
          <w:marRight w:val="0"/>
          <w:marTop w:val="0"/>
          <w:marBottom w:val="0"/>
          <w:divBdr>
            <w:top w:val="none" w:sz="0" w:space="0" w:color="auto"/>
            <w:left w:val="none" w:sz="0" w:space="0" w:color="auto"/>
            <w:bottom w:val="none" w:sz="0" w:space="0" w:color="auto"/>
            <w:right w:val="none" w:sz="0" w:space="0" w:color="auto"/>
          </w:divBdr>
        </w:div>
        <w:div w:id="1102460457">
          <w:marLeft w:val="0"/>
          <w:marRight w:val="0"/>
          <w:marTop w:val="0"/>
          <w:marBottom w:val="0"/>
          <w:divBdr>
            <w:top w:val="none" w:sz="0" w:space="0" w:color="auto"/>
            <w:left w:val="none" w:sz="0" w:space="0" w:color="auto"/>
            <w:bottom w:val="none" w:sz="0" w:space="0" w:color="auto"/>
            <w:right w:val="none" w:sz="0" w:space="0" w:color="auto"/>
          </w:divBdr>
          <w:divsChild>
            <w:div w:id="746000860">
              <w:marLeft w:val="0"/>
              <w:marRight w:val="0"/>
              <w:marTop w:val="0"/>
              <w:marBottom w:val="0"/>
              <w:divBdr>
                <w:top w:val="none" w:sz="0" w:space="0" w:color="auto"/>
                <w:left w:val="none" w:sz="0" w:space="0" w:color="auto"/>
                <w:bottom w:val="none" w:sz="0" w:space="0" w:color="auto"/>
                <w:right w:val="none" w:sz="0" w:space="0" w:color="auto"/>
              </w:divBdr>
            </w:div>
          </w:divsChild>
        </w:div>
        <w:div w:id="1351377233">
          <w:marLeft w:val="0"/>
          <w:marRight w:val="0"/>
          <w:marTop w:val="0"/>
          <w:marBottom w:val="0"/>
          <w:divBdr>
            <w:top w:val="none" w:sz="0" w:space="0" w:color="auto"/>
            <w:left w:val="none" w:sz="0" w:space="0" w:color="auto"/>
            <w:bottom w:val="none" w:sz="0" w:space="0" w:color="auto"/>
            <w:right w:val="none" w:sz="0" w:space="0" w:color="auto"/>
          </w:divBdr>
        </w:div>
        <w:div w:id="1499611513">
          <w:marLeft w:val="0"/>
          <w:marRight w:val="0"/>
          <w:marTop w:val="0"/>
          <w:marBottom w:val="0"/>
          <w:divBdr>
            <w:top w:val="none" w:sz="0" w:space="0" w:color="auto"/>
            <w:left w:val="none" w:sz="0" w:space="0" w:color="auto"/>
            <w:bottom w:val="none" w:sz="0" w:space="0" w:color="auto"/>
            <w:right w:val="none" w:sz="0" w:space="0" w:color="auto"/>
          </w:divBdr>
          <w:divsChild>
            <w:div w:id="232393894">
              <w:marLeft w:val="0"/>
              <w:marRight w:val="0"/>
              <w:marTop w:val="0"/>
              <w:marBottom w:val="0"/>
              <w:divBdr>
                <w:top w:val="none" w:sz="0" w:space="0" w:color="auto"/>
                <w:left w:val="none" w:sz="0" w:space="0" w:color="auto"/>
                <w:bottom w:val="none" w:sz="0" w:space="0" w:color="auto"/>
                <w:right w:val="none" w:sz="0" w:space="0" w:color="auto"/>
              </w:divBdr>
            </w:div>
          </w:divsChild>
        </w:div>
        <w:div w:id="829443300">
          <w:marLeft w:val="0"/>
          <w:marRight w:val="0"/>
          <w:marTop w:val="300"/>
          <w:marBottom w:val="0"/>
          <w:divBdr>
            <w:top w:val="none" w:sz="0" w:space="0" w:color="auto"/>
            <w:left w:val="none" w:sz="0" w:space="0" w:color="auto"/>
            <w:bottom w:val="none" w:sz="0" w:space="0" w:color="auto"/>
            <w:right w:val="none" w:sz="0" w:space="0" w:color="auto"/>
          </w:divBdr>
          <w:divsChild>
            <w:div w:id="519784478">
              <w:marLeft w:val="0"/>
              <w:marRight w:val="0"/>
              <w:marTop w:val="0"/>
              <w:marBottom w:val="0"/>
              <w:divBdr>
                <w:top w:val="none" w:sz="0" w:space="0" w:color="auto"/>
                <w:left w:val="none" w:sz="0" w:space="0" w:color="auto"/>
                <w:bottom w:val="none" w:sz="0" w:space="0" w:color="auto"/>
                <w:right w:val="none" w:sz="0" w:space="0" w:color="auto"/>
              </w:divBdr>
              <w:divsChild>
                <w:div w:id="162242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30438">
          <w:marLeft w:val="0"/>
          <w:marRight w:val="0"/>
          <w:marTop w:val="300"/>
          <w:marBottom w:val="0"/>
          <w:divBdr>
            <w:top w:val="none" w:sz="0" w:space="0" w:color="auto"/>
            <w:left w:val="none" w:sz="0" w:space="0" w:color="auto"/>
            <w:bottom w:val="none" w:sz="0" w:space="0" w:color="auto"/>
            <w:right w:val="none" w:sz="0" w:space="0" w:color="auto"/>
          </w:divBdr>
          <w:divsChild>
            <w:div w:id="1370493205">
              <w:marLeft w:val="0"/>
              <w:marRight w:val="0"/>
              <w:marTop w:val="0"/>
              <w:marBottom w:val="0"/>
              <w:divBdr>
                <w:top w:val="none" w:sz="0" w:space="0" w:color="auto"/>
                <w:left w:val="none" w:sz="0" w:space="0" w:color="auto"/>
                <w:bottom w:val="none" w:sz="0" w:space="0" w:color="auto"/>
                <w:right w:val="none" w:sz="0" w:space="0" w:color="auto"/>
              </w:divBdr>
              <w:divsChild>
                <w:div w:id="1805194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682200">
          <w:marLeft w:val="0"/>
          <w:marRight w:val="0"/>
          <w:marTop w:val="300"/>
          <w:marBottom w:val="0"/>
          <w:divBdr>
            <w:top w:val="none" w:sz="0" w:space="0" w:color="auto"/>
            <w:left w:val="none" w:sz="0" w:space="0" w:color="auto"/>
            <w:bottom w:val="none" w:sz="0" w:space="0" w:color="auto"/>
            <w:right w:val="none" w:sz="0" w:space="0" w:color="auto"/>
          </w:divBdr>
          <w:divsChild>
            <w:div w:id="984547620">
              <w:marLeft w:val="0"/>
              <w:marRight w:val="0"/>
              <w:marTop w:val="0"/>
              <w:marBottom w:val="0"/>
              <w:divBdr>
                <w:top w:val="none" w:sz="0" w:space="0" w:color="auto"/>
                <w:left w:val="none" w:sz="0" w:space="0" w:color="auto"/>
                <w:bottom w:val="none" w:sz="0" w:space="0" w:color="auto"/>
                <w:right w:val="none" w:sz="0" w:space="0" w:color="auto"/>
              </w:divBdr>
              <w:divsChild>
                <w:div w:id="199544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0669265">
      <w:bodyDiv w:val="1"/>
      <w:marLeft w:val="0"/>
      <w:marRight w:val="0"/>
      <w:marTop w:val="0"/>
      <w:marBottom w:val="0"/>
      <w:divBdr>
        <w:top w:val="none" w:sz="0" w:space="0" w:color="auto"/>
        <w:left w:val="none" w:sz="0" w:space="0" w:color="auto"/>
        <w:bottom w:val="none" w:sz="0" w:space="0" w:color="auto"/>
        <w:right w:val="none" w:sz="0" w:space="0" w:color="auto"/>
      </w:divBdr>
      <w:divsChild>
        <w:div w:id="2069376835">
          <w:marLeft w:val="0"/>
          <w:marRight w:val="0"/>
          <w:marTop w:val="0"/>
          <w:marBottom w:val="0"/>
          <w:divBdr>
            <w:top w:val="none" w:sz="0" w:space="0" w:color="auto"/>
            <w:left w:val="none" w:sz="0" w:space="0" w:color="auto"/>
            <w:bottom w:val="none" w:sz="0" w:space="0" w:color="auto"/>
            <w:right w:val="none" w:sz="0" w:space="0" w:color="auto"/>
          </w:divBdr>
        </w:div>
        <w:div w:id="1551263994">
          <w:marLeft w:val="0"/>
          <w:marRight w:val="0"/>
          <w:marTop w:val="0"/>
          <w:marBottom w:val="0"/>
          <w:divBdr>
            <w:top w:val="none" w:sz="0" w:space="0" w:color="auto"/>
            <w:left w:val="none" w:sz="0" w:space="0" w:color="auto"/>
            <w:bottom w:val="none" w:sz="0" w:space="0" w:color="auto"/>
            <w:right w:val="none" w:sz="0" w:space="0" w:color="auto"/>
          </w:divBdr>
          <w:divsChild>
            <w:div w:id="1063915463">
              <w:marLeft w:val="0"/>
              <w:marRight w:val="0"/>
              <w:marTop w:val="0"/>
              <w:marBottom w:val="0"/>
              <w:divBdr>
                <w:top w:val="none" w:sz="0" w:space="0" w:color="auto"/>
                <w:left w:val="none" w:sz="0" w:space="0" w:color="auto"/>
                <w:bottom w:val="none" w:sz="0" w:space="0" w:color="auto"/>
                <w:right w:val="none" w:sz="0" w:space="0" w:color="auto"/>
              </w:divBdr>
            </w:div>
          </w:divsChild>
        </w:div>
        <w:div w:id="1800567846">
          <w:marLeft w:val="0"/>
          <w:marRight w:val="0"/>
          <w:marTop w:val="0"/>
          <w:marBottom w:val="0"/>
          <w:divBdr>
            <w:top w:val="none" w:sz="0" w:space="0" w:color="auto"/>
            <w:left w:val="none" w:sz="0" w:space="0" w:color="auto"/>
            <w:bottom w:val="none" w:sz="0" w:space="0" w:color="auto"/>
            <w:right w:val="none" w:sz="0" w:space="0" w:color="auto"/>
          </w:divBdr>
        </w:div>
        <w:div w:id="370811024">
          <w:marLeft w:val="0"/>
          <w:marRight w:val="0"/>
          <w:marTop w:val="0"/>
          <w:marBottom w:val="0"/>
          <w:divBdr>
            <w:top w:val="none" w:sz="0" w:space="0" w:color="auto"/>
            <w:left w:val="none" w:sz="0" w:space="0" w:color="auto"/>
            <w:bottom w:val="none" w:sz="0" w:space="0" w:color="auto"/>
            <w:right w:val="none" w:sz="0" w:space="0" w:color="auto"/>
          </w:divBdr>
          <w:divsChild>
            <w:div w:id="1689142464">
              <w:marLeft w:val="0"/>
              <w:marRight w:val="0"/>
              <w:marTop w:val="0"/>
              <w:marBottom w:val="0"/>
              <w:divBdr>
                <w:top w:val="none" w:sz="0" w:space="0" w:color="auto"/>
                <w:left w:val="none" w:sz="0" w:space="0" w:color="auto"/>
                <w:bottom w:val="none" w:sz="0" w:space="0" w:color="auto"/>
                <w:right w:val="none" w:sz="0" w:space="0" w:color="auto"/>
              </w:divBdr>
            </w:div>
          </w:divsChild>
        </w:div>
        <w:div w:id="976691478">
          <w:marLeft w:val="0"/>
          <w:marRight w:val="0"/>
          <w:marTop w:val="0"/>
          <w:marBottom w:val="0"/>
          <w:divBdr>
            <w:top w:val="none" w:sz="0" w:space="0" w:color="auto"/>
            <w:left w:val="none" w:sz="0" w:space="0" w:color="auto"/>
            <w:bottom w:val="none" w:sz="0" w:space="0" w:color="auto"/>
            <w:right w:val="none" w:sz="0" w:space="0" w:color="auto"/>
          </w:divBdr>
        </w:div>
        <w:div w:id="244537387">
          <w:marLeft w:val="0"/>
          <w:marRight w:val="0"/>
          <w:marTop w:val="0"/>
          <w:marBottom w:val="0"/>
          <w:divBdr>
            <w:top w:val="none" w:sz="0" w:space="0" w:color="auto"/>
            <w:left w:val="none" w:sz="0" w:space="0" w:color="auto"/>
            <w:bottom w:val="none" w:sz="0" w:space="0" w:color="auto"/>
            <w:right w:val="none" w:sz="0" w:space="0" w:color="auto"/>
          </w:divBdr>
          <w:divsChild>
            <w:div w:id="1417478251">
              <w:marLeft w:val="0"/>
              <w:marRight w:val="0"/>
              <w:marTop w:val="0"/>
              <w:marBottom w:val="0"/>
              <w:divBdr>
                <w:top w:val="none" w:sz="0" w:space="0" w:color="auto"/>
                <w:left w:val="none" w:sz="0" w:space="0" w:color="auto"/>
                <w:bottom w:val="none" w:sz="0" w:space="0" w:color="auto"/>
                <w:right w:val="none" w:sz="0" w:space="0" w:color="auto"/>
              </w:divBdr>
            </w:div>
          </w:divsChild>
        </w:div>
        <w:div w:id="159081777">
          <w:marLeft w:val="0"/>
          <w:marRight w:val="0"/>
          <w:marTop w:val="0"/>
          <w:marBottom w:val="0"/>
          <w:divBdr>
            <w:top w:val="none" w:sz="0" w:space="0" w:color="auto"/>
            <w:left w:val="none" w:sz="0" w:space="0" w:color="auto"/>
            <w:bottom w:val="none" w:sz="0" w:space="0" w:color="auto"/>
            <w:right w:val="none" w:sz="0" w:space="0" w:color="auto"/>
          </w:divBdr>
        </w:div>
        <w:div w:id="34737884">
          <w:marLeft w:val="0"/>
          <w:marRight w:val="0"/>
          <w:marTop w:val="0"/>
          <w:marBottom w:val="0"/>
          <w:divBdr>
            <w:top w:val="none" w:sz="0" w:space="0" w:color="auto"/>
            <w:left w:val="none" w:sz="0" w:space="0" w:color="auto"/>
            <w:bottom w:val="none" w:sz="0" w:space="0" w:color="auto"/>
            <w:right w:val="none" w:sz="0" w:space="0" w:color="auto"/>
          </w:divBdr>
          <w:divsChild>
            <w:div w:id="820005049">
              <w:marLeft w:val="0"/>
              <w:marRight w:val="0"/>
              <w:marTop w:val="0"/>
              <w:marBottom w:val="0"/>
              <w:divBdr>
                <w:top w:val="none" w:sz="0" w:space="0" w:color="auto"/>
                <w:left w:val="none" w:sz="0" w:space="0" w:color="auto"/>
                <w:bottom w:val="none" w:sz="0" w:space="0" w:color="auto"/>
                <w:right w:val="none" w:sz="0" w:space="0" w:color="auto"/>
              </w:divBdr>
            </w:div>
          </w:divsChild>
        </w:div>
        <w:div w:id="529606024">
          <w:marLeft w:val="0"/>
          <w:marRight w:val="0"/>
          <w:marTop w:val="0"/>
          <w:marBottom w:val="0"/>
          <w:divBdr>
            <w:top w:val="none" w:sz="0" w:space="0" w:color="auto"/>
            <w:left w:val="none" w:sz="0" w:space="0" w:color="auto"/>
            <w:bottom w:val="none" w:sz="0" w:space="0" w:color="auto"/>
            <w:right w:val="none" w:sz="0" w:space="0" w:color="auto"/>
          </w:divBdr>
        </w:div>
        <w:div w:id="1312557820">
          <w:marLeft w:val="0"/>
          <w:marRight w:val="0"/>
          <w:marTop w:val="0"/>
          <w:marBottom w:val="0"/>
          <w:divBdr>
            <w:top w:val="none" w:sz="0" w:space="0" w:color="auto"/>
            <w:left w:val="none" w:sz="0" w:space="0" w:color="auto"/>
            <w:bottom w:val="none" w:sz="0" w:space="0" w:color="auto"/>
            <w:right w:val="none" w:sz="0" w:space="0" w:color="auto"/>
          </w:divBdr>
          <w:divsChild>
            <w:div w:id="1722703120">
              <w:marLeft w:val="0"/>
              <w:marRight w:val="0"/>
              <w:marTop w:val="0"/>
              <w:marBottom w:val="0"/>
              <w:divBdr>
                <w:top w:val="none" w:sz="0" w:space="0" w:color="auto"/>
                <w:left w:val="none" w:sz="0" w:space="0" w:color="auto"/>
                <w:bottom w:val="none" w:sz="0" w:space="0" w:color="auto"/>
                <w:right w:val="none" w:sz="0" w:space="0" w:color="auto"/>
              </w:divBdr>
            </w:div>
          </w:divsChild>
        </w:div>
        <w:div w:id="63571410">
          <w:marLeft w:val="0"/>
          <w:marRight w:val="0"/>
          <w:marTop w:val="0"/>
          <w:marBottom w:val="0"/>
          <w:divBdr>
            <w:top w:val="none" w:sz="0" w:space="0" w:color="auto"/>
            <w:left w:val="none" w:sz="0" w:space="0" w:color="auto"/>
            <w:bottom w:val="none" w:sz="0" w:space="0" w:color="auto"/>
            <w:right w:val="none" w:sz="0" w:space="0" w:color="auto"/>
          </w:divBdr>
        </w:div>
        <w:div w:id="80838255">
          <w:marLeft w:val="0"/>
          <w:marRight w:val="0"/>
          <w:marTop w:val="0"/>
          <w:marBottom w:val="0"/>
          <w:divBdr>
            <w:top w:val="none" w:sz="0" w:space="0" w:color="auto"/>
            <w:left w:val="none" w:sz="0" w:space="0" w:color="auto"/>
            <w:bottom w:val="none" w:sz="0" w:space="0" w:color="auto"/>
            <w:right w:val="none" w:sz="0" w:space="0" w:color="auto"/>
          </w:divBdr>
          <w:divsChild>
            <w:div w:id="1491870235">
              <w:marLeft w:val="0"/>
              <w:marRight w:val="0"/>
              <w:marTop w:val="0"/>
              <w:marBottom w:val="0"/>
              <w:divBdr>
                <w:top w:val="none" w:sz="0" w:space="0" w:color="auto"/>
                <w:left w:val="none" w:sz="0" w:space="0" w:color="auto"/>
                <w:bottom w:val="none" w:sz="0" w:space="0" w:color="auto"/>
                <w:right w:val="none" w:sz="0" w:space="0" w:color="auto"/>
              </w:divBdr>
            </w:div>
          </w:divsChild>
        </w:div>
        <w:div w:id="204148356">
          <w:marLeft w:val="0"/>
          <w:marRight w:val="0"/>
          <w:marTop w:val="0"/>
          <w:marBottom w:val="0"/>
          <w:divBdr>
            <w:top w:val="none" w:sz="0" w:space="0" w:color="auto"/>
            <w:left w:val="none" w:sz="0" w:space="0" w:color="auto"/>
            <w:bottom w:val="none" w:sz="0" w:space="0" w:color="auto"/>
            <w:right w:val="none" w:sz="0" w:space="0" w:color="auto"/>
          </w:divBdr>
        </w:div>
        <w:div w:id="440609009">
          <w:marLeft w:val="0"/>
          <w:marRight w:val="0"/>
          <w:marTop w:val="0"/>
          <w:marBottom w:val="0"/>
          <w:divBdr>
            <w:top w:val="none" w:sz="0" w:space="0" w:color="auto"/>
            <w:left w:val="none" w:sz="0" w:space="0" w:color="auto"/>
            <w:bottom w:val="none" w:sz="0" w:space="0" w:color="auto"/>
            <w:right w:val="none" w:sz="0" w:space="0" w:color="auto"/>
          </w:divBdr>
          <w:divsChild>
            <w:div w:id="1914466306">
              <w:marLeft w:val="0"/>
              <w:marRight w:val="0"/>
              <w:marTop w:val="0"/>
              <w:marBottom w:val="0"/>
              <w:divBdr>
                <w:top w:val="none" w:sz="0" w:space="0" w:color="auto"/>
                <w:left w:val="none" w:sz="0" w:space="0" w:color="auto"/>
                <w:bottom w:val="none" w:sz="0" w:space="0" w:color="auto"/>
                <w:right w:val="none" w:sz="0" w:space="0" w:color="auto"/>
              </w:divBdr>
            </w:div>
          </w:divsChild>
        </w:div>
        <w:div w:id="2010517568">
          <w:marLeft w:val="0"/>
          <w:marRight w:val="0"/>
          <w:marTop w:val="300"/>
          <w:marBottom w:val="0"/>
          <w:divBdr>
            <w:top w:val="none" w:sz="0" w:space="0" w:color="auto"/>
            <w:left w:val="none" w:sz="0" w:space="0" w:color="auto"/>
            <w:bottom w:val="none" w:sz="0" w:space="0" w:color="auto"/>
            <w:right w:val="none" w:sz="0" w:space="0" w:color="auto"/>
          </w:divBdr>
          <w:divsChild>
            <w:div w:id="779757624">
              <w:marLeft w:val="0"/>
              <w:marRight w:val="0"/>
              <w:marTop w:val="0"/>
              <w:marBottom w:val="0"/>
              <w:divBdr>
                <w:top w:val="none" w:sz="0" w:space="0" w:color="auto"/>
                <w:left w:val="none" w:sz="0" w:space="0" w:color="auto"/>
                <w:bottom w:val="none" w:sz="0" w:space="0" w:color="auto"/>
                <w:right w:val="none" w:sz="0" w:space="0" w:color="auto"/>
              </w:divBdr>
              <w:divsChild>
                <w:div w:id="65942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4111">
          <w:marLeft w:val="0"/>
          <w:marRight w:val="0"/>
          <w:marTop w:val="300"/>
          <w:marBottom w:val="0"/>
          <w:divBdr>
            <w:top w:val="none" w:sz="0" w:space="0" w:color="auto"/>
            <w:left w:val="none" w:sz="0" w:space="0" w:color="auto"/>
            <w:bottom w:val="none" w:sz="0" w:space="0" w:color="auto"/>
            <w:right w:val="none" w:sz="0" w:space="0" w:color="auto"/>
          </w:divBdr>
          <w:divsChild>
            <w:div w:id="1467772215">
              <w:marLeft w:val="0"/>
              <w:marRight w:val="0"/>
              <w:marTop w:val="0"/>
              <w:marBottom w:val="0"/>
              <w:divBdr>
                <w:top w:val="none" w:sz="0" w:space="0" w:color="auto"/>
                <w:left w:val="none" w:sz="0" w:space="0" w:color="auto"/>
                <w:bottom w:val="none" w:sz="0" w:space="0" w:color="auto"/>
                <w:right w:val="none" w:sz="0" w:space="0" w:color="auto"/>
              </w:divBdr>
              <w:divsChild>
                <w:div w:id="174005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48474">
          <w:marLeft w:val="0"/>
          <w:marRight w:val="0"/>
          <w:marTop w:val="300"/>
          <w:marBottom w:val="0"/>
          <w:divBdr>
            <w:top w:val="none" w:sz="0" w:space="0" w:color="auto"/>
            <w:left w:val="none" w:sz="0" w:space="0" w:color="auto"/>
            <w:bottom w:val="none" w:sz="0" w:space="0" w:color="auto"/>
            <w:right w:val="none" w:sz="0" w:space="0" w:color="auto"/>
          </w:divBdr>
          <w:divsChild>
            <w:div w:id="1774276934">
              <w:marLeft w:val="0"/>
              <w:marRight w:val="0"/>
              <w:marTop w:val="0"/>
              <w:marBottom w:val="0"/>
              <w:divBdr>
                <w:top w:val="none" w:sz="0" w:space="0" w:color="auto"/>
                <w:left w:val="none" w:sz="0" w:space="0" w:color="auto"/>
                <w:bottom w:val="none" w:sz="0" w:space="0" w:color="auto"/>
                <w:right w:val="none" w:sz="0" w:space="0" w:color="auto"/>
              </w:divBdr>
              <w:divsChild>
                <w:div w:id="2045522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720132">
          <w:marLeft w:val="0"/>
          <w:marRight w:val="0"/>
          <w:marTop w:val="300"/>
          <w:marBottom w:val="0"/>
          <w:divBdr>
            <w:top w:val="none" w:sz="0" w:space="0" w:color="auto"/>
            <w:left w:val="none" w:sz="0" w:space="0" w:color="auto"/>
            <w:bottom w:val="none" w:sz="0" w:space="0" w:color="auto"/>
            <w:right w:val="none" w:sz="0" w:space="0" w:color="auto"/>
          </w:divBdr>
          <w:divsChild>
            <w:div w:id="401177553">
              <w:marLeft w:val="0"/>
              <w:marRight w:val="0"/>
              <w:marTop w:val="0"/>
              <w:marBottom w:val="0"/>
              <w:divBdr>
                <w:top w:val="none" w:sz="0" w:space="0" w:color="auto"/>
                <w:left w:val="none" w:sz="0" w:space="0" w:color="auto"/>
                <w:bottom w:val="none" w:sz="0" w:space="0" w:color="auto"/>
                <w:right w:val="none" w:sz="0" w:space="0" w:color="auto"/>
              </w:divBdr>
              <w:divsChild>
                <w:div w:id="915825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299">
          <w:marLeft w:val="0"/>
          <w:marRight w:val="0"/>
          <w:marTop w:val="0"/>
          <w:marBottom w:val="0"/>
          <w:divBdr>
            <w:top w:val="none" w:sz="0" w:space="0" w:color="auto"/>
            <w:left w:val="none" w:sz="0" w:space="0" w:color="auto"/>
            <w:bottom w:val="none" w:sz="0" w:space="0" w:color="auto"/>
            <w:right w:val="none" w:sz="0" w:space="0" w:color="auto"/>
          </w:divBdr>
        </w:div>
        <w:div w:id="296641313">
          <w:marLeft w:val="0"/>
          <w:marRight w:val="0"/>
          <w:marTop w:val="0"/>
          <w:marBottom w:val="0"/>
          <w:divBdr>
            <w:top w:val="none" w:sz="0" w:space="0" w:color="auto"/>
            <w:left w:val="none" w:sz="0" w:space="0" w:color="auto"/>
            <w:bottom w:val="none" w:sz="0" w:space="0" w:color="auto"/>
            <w:right w:val="none" w:sz="0" w:space="0" w:color="auto"/>
          </w:divBdr>
          <w:divsChild>
            <w:div w:id="1596135463">
              <w:marLeft w:val="0"/>
              <w:marRight w:val="0"/>
              <w:marTop w:val="0"/>
              <w:marBottom w:val="0"/>
              <w:divBdr>
                <w:top w:val="none" w:sz="0" w:space="0" w:color="auto"/>
                <w:left w:val="none" w:sz="0" w:space="0" w:color="auto"/>
                <w:bottom w:val="none" w:sz="0" w:space="0" w:color="auto"/>
                <w:right w:val="none" w:sz="0" w:space="0" w:color="auto"/>
              </w:divBdr>
            </w:div>
          </w:divsChild>
        </w:div>
        <w:div w:id="190846215">
          <w:marLeft w:val="0"/>
          <w:marRight w:val="0"/>
          <w:marTop w:val="0"/>
          <w:marBottom w:val="0"/>
          <w:divBdr>
            <w:top w:val="none" w:sz="0" w:space="0" w:color="auto"/>
            <w:left w:val="none" w:sz="0" w:space="0" w:color="auto"/>
            <w:bottom w:val="none" w:sz="0" w:space="0" w:color="auto"/>
            <w:right w:val="none" w:sz="0" w:space="0" w:color="auto"/>
          </w:divBdr>
        </w:div>
        <w:div w:id="409935236">
          <w:marLeft w:val="0"/>
          <w:marRight w:val="0"/>
          <w:marTop w:val="0"/>
          <w:marBottom w:val="0"/>
          <w:divBdr>
            <w:top w:val="none" w:sz="0" w:space="0" w:color="auto"/>
            <w:left w:val="none" w:sz="0" w:space="0" w:color="auto"/>
            <w:bottom w:val="none" w:sz="0" w:space="0" w:color="auto"/>
            <w:right w:val="none" w:sz="0" w:space="0" w:color="auto"/>
          </w:divBdr>
          <w:divsChild>
            <w:div w:id="725181231">
              <w:marLeft w:val="0"/>
              <w:marRight w:val="0"/>
              <w:marTop w:val="0"/>
              <w:marBottom w:val="0"/>
              <w:divBdr>
                <w:top w:val="none" w:sz="0" w:space="0" w:color="auto"/>
                <w:left w:val="none" w:sz="0" w:space="0" w:color="auto"/>
                <w:bottom w:val="none" w:sz="0" w:space="0" w:color="auto"/>
                <w:right w:val="none" w:sz="0" w:space="0" w:color="auto"/>
              </w:divBdr>
            </w:div>
          </w:divsChild>
        </w:div>
        <w:div w:id="1395158222">
          <w:marLeft w:val="0"/>
          <w:marRight w:val="0"/>
          <w:marTop w:val="0"/>
          <w:marBottom w:val="0"/>
          <w:divBdr>
            <w:top w:val="none" w:sz="0" w:space="0" w:color="auto"/>
            <w:left w:val="none" w:sz="0" w:space="0" w:color="auto"/>
            <w:bottom w:val="none" w:sz="0" w:space="0" w:color="auto"/>
            <w:right w:val="none" w:sz="0" w:space="0" w:color="auto"/>
          </w:divBdr>
        </w:div>
        <w:div w:id="2102412017">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0"/>
              <w:marBottom w:val="0"/>
              <w:divBdr>
                <w:top w:val="none" w:sz="0" w:space="0" w:color="auto"/>
                <w:left w:val="none" w:sz="0" w:space="0" w:color="auto"/>
                <w:bottom w:val="none" w:sz="0" w:space="0" w:color="auto"/>
                <w:right w:val="none" w:sz="0" w:space="0" w:color="auto"/>
              </w:divBdr>
            </w:div>
          </w:divsChild>
        </w:div>
        <w:div w:id="996566545">
          <w:marLeft w:val="0"/>
          <w:marRight w:val="0"/>
          <w:marTop w:val="0"/>
          <w:marBottom w:val="0"/>
          <w:divBdr>
            <w:top w:val="none" w:sz="0" w:space="0" w:color="auto"/>
            <w:left w:val="none" w:sz="0" w:space="0" w:color="auto"/>
            <w:bottom w:val="none" w:sz="0" w:space="0" w:color="auto"/>
            <w:right w:val="none" w:sz="0" w:space="0" w:color="auto"/>
          </w:divBdr>
        </w:div>
        <w:div w:id="1679235438">
          <w:marLeft w:val="0"/>
          <w:marRight w:val="0"/>
          <w:marTop w:val="0"/>
          <w:marBottom w:val="0"/>
          <w:divBdr>
            <w:top w:val="none" w:sz="0" w:space="0" w:color="auto"/>
            <w:left w:val="none" w:sz="0" w:space="0" w:color="auto"/>
            <w:bottom w:val="none" w:sz="0" w:space="0" w:color="auto"/>
            <w:right w:val="none" w:sz="0" w:space="0" w:color="auto"/>
          </w:divBdr>
          <w:divsChild>
            <w:div w:id="936913355">
              <w:marLeft w:val="0"/>
              <w:marRight w:val="0"/>
              <w:marTop w:val="0"/>
              <w:marBottom w:val="0"/>
              <w:divBdr>
                <w:top w:val="none" w:sz="0" w:space="0" w:color="auto"/>
                <w:left w:val="none" w:sz="0" w:space="0" w:color="auto"/>
                <w:bottom w:val="none" w:sz="0" w:space="0" w:color="auto"/>
                <w:right w:val="none" w:sz="0" w:space="0" w:color="auto"/>
              </w:divBdr>
            </w:div>
          </w:divsChild>
        </w:div>
        <w:div w:id="243540689">
          <w:marLeft w:val="0"/>
          <w:marRight w:val="0"/>
          <w:marTop w:val="0"/>
          <w:marBottom w:val="0"/>
          <w:divBdr>
            <w:top w:val="none" w:sz="0" w:space="0" w:color="auto"/>
            <w:left w:val="none" w:sz="0" w:space="0" w:color="auto"/>
            <w:bottom w:val="none" w:sz="0" w:space="0" w:color="auto"/>
            <w:right w:val="none" w:sz="0" w:space="0" w:color="auto"/>
          </w:divBdr>
        </w:div>
        <w:div w:id="107896506">
          <w:marLeft w:val="0"/>
          <w:marRight w:val="0"/>
          <w:marTop w:val="0"/>
          <w:marBottom w:val="0"/>
          <w:divBdr>
            <w:top w:val="none" w:sz="0" w:space="0" w:color="auto"/>
            <w:left w:val="none" w:sz="0" w:space="0" w:color="auto"/>
            <w:bottom w:val="none" w:sz="0" w:space="0" w:color="auto"/>
            <w:right w:val="none" w:sz="0" w:space="0" w:color="auto"/>
          </w:divBdr>
          <w:divsChild>
            <w:div w:id="1333800560">
              <w:marLeft w:val="0"/>
              <w:marRight w:val="0"/>
              <w:marTop w:val="0"/>
              <w:marBottom w:val="0"/>
              <w:divBdr>
                <w:top w:val="none" w:sz="0" w:space="0" w:color="auto"/>
                <w:left w:val="none" w:sz="0" w:space="0" w:color="auto"/>
                <w:bottom w:val="none" w:sz="0" w:space="0" w:color="auto"/>
                <w:right w:val="none" w:sz="0" w:space="0" w:color="auto"/>
              </w:divBdr>
            </w:div>
          </w:divsChild>
        </w:div>
        <w:div w:id="579949347">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sChild>
            <w:div w:id="157039328">
              <w:marLeft w:val="0"/>
              <w:marRight w:val="0"/>
              <w:marTop w:val="0"/>
              <w:marBottom w:val="0"/>
              <w:divBdr>
                <w:top w:val="none" w:sz="0" w:space="0" w:color="auto"/>
                <w:left w:val="none" w:sz="0" w:space="0" w:color="auto"/>
                <w:bottom w:val="none" w:sz="0" w:space="0" w:color="auto"/>
                <w:right w:val="none" w:sz="0" w:space="0" w:color="auto"/>
              </w:divBdr>
            </w:div>
          </w:divsChild>
        </w:div>
        <w:div w:id="2144538062">
          <w:marLeft w:val="0"/>
          <w:marRight w:val="0"/>
          <w:marTop w:val="0"/>
          <w:marBottom w:val="0"/>
          <w:divBdr>
            <w:top w:val="none" w:sz="0" w:space="0" w:color="auto"/>
            <w:left w:val="none" w:sz="0" w:space="0" w:color="auto"/>
            <w:bottom w:val="none" w:sz="0" w:space="0" w:color="auto"/>
            <w:right w:val="none" w:sz="0" w:space="0" w:color="auto"/>
          </w:divBdr>
        </w:div>
        <w:div w:id="1265311420">
          <w:marLeft w:val="0"/>
          <w:marRight w:val="0"/>
          <w:marTop w:val="0"/>
          <w:marBottom w:val="0"/>
          <w:divBdr>
            <w:top w:val="none" w:sz="0" w:space="0" w:color="auto"/>
            <w:left w:val="none" w:sz="0" w:space="0" w:color="auto"/>
            <w:bottom w:val="none" w:sz="0" w:space="0" w:color="auto"/>
            <w:right w:val="none" w:sz="0" w:space="0" w:color="auto"/>
          </w:divBdr>
          <w:divsChild>
            <w:div w:id="914558222">
              <w:marLeft w:val="0"/>
              <w:marRight w:val="0"/>
              <w:marTop w:val="0"/>
              <w:marBottom w:val="0"/>
              <w:divBdr>
                <w:top w:val="none" w:sz="0" w:space="0" w:color="auto"/>
                <w:left w:val="none" w:sz="0" w:space="0" w:color="auto"/>
                <w:bottom w:val="none" w:sz="0" w:space="0" w:color="auto"/>
                <w:right w:val="none" w:sz="0" w:space="0" w:color="auto"/>
              </w:divBdr>
            </w:div>
          </w:divsChild>
        </w:div>
        <w:div w:id="1795128881">
          <w:marLeft w:val="0"/>
          <w:marRight w:val="0"/>
          <w:marTop w:val="300"/>
          <w:marBottom w:val="0"/>
          <w:divBdr>
            <w:top w:val="none" w:sz="0" w:space="0" w:color="auto"/>
            <w:left w:val="none" w:sz="0" w:space="0" w:color="auto"/>
            <w:bottom w:val="none" w:sz="0" w:space="0" w:color="auto"/>
            <w:right w:val="none" w:sz="0" w:space="0" w:color="auto"/>
          </w:divBdr>
          <w:divsChild>
            <w:div w:id="1857957877">
              <w:marLeft w:val="0"/>
              <w:marRight w:val="0"/>
              <w:marTop w:val="0"/>
              <w:marBottom w:val="0"/>
              <w:divBdr>
                <w:top w:val="none" w:sz="0" w:space="0" w:color="auto"/>
                <w:left w:val="none" w:sz="0" w:space="0" w:color="auto"/>
                <w:bottom w:val="none" w:sz="0" w:space="0" w:color="auto"/>
                <w:right w:val="none" w:sz="0" w:space="0" w:color="auto"/>
              </w:divBdr>
              <w:divsChild>
                <w:div w:id="73721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680060">
          <w:marLeft w:val="0"/>
          <w:marRight w:val="0"/>
          <w:marTop w:val="300"/>
          <w:marBottom w:val="0"/>
          <w:divBdr>
            <w:top w:val="none" w:sz="0" w:space="0" w:color="auto"/>
            <w:left w:val="none" w:sz="0" w:space="0" w:color="auto"/>
            <w:bottom w:val="none" w:sz="0" w:space="0" w:color="auto"/>
            <w:right w:val="none" w:sz="0" w:space="0" w:color="auto"/>
          </w:divBdr>
          <w:divsChild>
            <w:div w:id="1609313278">
              <w:marLeft w:val="0"/>
              <w:marRight w:val="0"/>
              <w:marTop w:val="0"/>
              <w:marBottom w:val="0"/>
              <w:divBdr>
                <w:top w:val="none" w:sz="0" w:space="0" w:color="auto"/>
                <w:left w:val="none" w:sz="0" w:space="0" w:color="auto"/>
                <w:bottom w:val="none" w:sz="0" w:space="0" w:color="auto"/>
                <w:right w:val="none" w:sz="0" w:space="0" w:color="auto"/>
              </w:divBdr>
              <w:divsChild>
                <w:div w:id="125088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6499">
          <w:marLeft w:val="0"/>
          <w:marRight w:val="0"/>
          <w:marTop w:val="300"/>
          <w:marBottom w:val="0"/>
          <w:divBdr>
            <w:top w:val="none" w:sz="0" w:space="0" w:color="auto"/>
            <w:left w:val="none" w:sz="0" w:space="0" w:color="auto"/>
            <w:bottom w:val="none" w:sz="0" w:space="0" w:color="auto"/>
            <w:right w:val="none" w:sz="0" w:space="0" w:color="auto"/>
          </w:divBdr>
          <w:divsChild>
            <w:div w:id="1051198461">
              <w:marLeft w:val="0"/>
              <w:marRight w:val="0"/>
              <w:marTop w:val="0"/>
              <w:marBottom w:val="0"/>
              <w:divBdr>
                <w:top w:val="none" w:sz="0" w:space="0" w:color="auto"/>
                <w:left w:val="none" w:sz="0" w:space="0" w:color="auto"/>
                <w:bottom w:val="none" w:sz="0" w:space="0" w:color="auto"/>
                <w:right w:val="none" w:sz="0" w:space="0" w:color="auto"/>
              </w:divBdr>
              <w:divsChild>
                <w:div w:id="21628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056100">
          <w:marLeft w:val="0"/>
          <w:marRight w:val="0"/>
          <w:marTop w:val="300"/>
          <w:marBottom w:val="0"/>
          <w:divBdr>
            <w:top w:val="none" w:sz="0" w:space="0" w:color="auto"/>
            <w:left w:val="none" w:sz="0" w:space="0" w:color="auto"/>
            <w:bottom w:val="none" w:sz="0" w:space="0" w:color="auto"/>
            <w:right w:val="none" w:sz="0" w:space="0" w:color="auto"/>
          </w:divBdr>
          <w:divsChild>
            <w:div w:id="195240133">
              <w:marLeft w:val="0"/>
              <w:marRight w:val="0"/>
              <w:marTop w:val="0"/>
              <w:marBottom w:val="0"/>
              <w:divBdr>
                <w:top w:val="none" w:sz="0" w:space="0" w:color="auto"/>
                <w:left w:val="none" w:sz="0" w:space="0" w:color="auto"/>
                <w:bottom w:val="none" w:sz="0" w:space="0" w:color="auto"/>
                <w:right w:val="none" w:sz="0" w:space="0" w:color="auto"/>
              </w:divBdr>
              <w:divsChild>
                <w:div w:id="164549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823672">
      <w:bodyDiv w:val="1"/>
      <w:marLeft w:val="0"/>
      <w:marRight w:val="0"/>
      <w:marTop w:val="0"/>
      <w:marBottom w:val="0"/>
      <w:divBdr>
        <w:top w:val="none" w:sz="0" w:space="0" w:color="auto"/>
        <w:left w:val="none" w:sz="0" w:space="0" w:color="auto"/>
        <w:bottom w:val="none" w:sz="0" w:space="0" w:color="auto"/>
        <w:right w:val="none" w:sz="0" w:space="0" w:color="auto"/>
      </w:divBdr>
      <w:divsChild>
        <w:div w:id="139658419">
          <w:marLeft w:val="0"/>
          <w:marRight w:val="0"/>
          <w:marTop w:val="0"/>
          <w:marBottom w:val="0"/>
          <w:divBdr>
            <w:top w:val="none" w:sz="0" w:space="0" w:color="auto"/>
            <w:left w:val="none" w:sz="0" w:space="0" w:color="auto"/>
            <w:bottom w:val="none" w:sz="0" w:space="0" w:color="auto"/>
            <w:right w:val="none" w:sz="0" w:space="0" w:color="auto"/>
          </w:divBdr>
        </w:div>
        <w:div w:id="1326738356">
          <w:marLeft w:val="0"/>
          <w:marRight w:val="0"/>
          <w:marTop w:val="0"/>
          <w:marBottom w:val="0"/>
          <w:divBdr>
            <w:top w:val="none" w:sz="0" w:space="0" w:color="auto"/>
            <w:left w:val="none" w:sz="0" w:space="0" w:color="auto"/>
            <w:bottom w:val="none" w:sz="0" w:space="0" w:color="auto"/>
            <w:right w:val="none" w:sz="0" w:space="0" w:color="auto"/>
          </w:divBdr>
          <w:divsChild>
            <w:div w:id="1141651315">
              <w:marLeft w:val="0"/>
              <w:marRight w:val="0"/>
              <w:marTop w:val="0"/>
              <w:marBottom w:val="0"/>
              <w:divBdr>
                <w:top w:val="none" w:sz="0" w:space="0" w:color="auto"/>
                <w:left w:val="none" w:sz="0" w:space="0" w:color="auto"/>
                <w:bottom w:val="none" w:sz="0" w:space="0" w:color="auto"/>
                <w:right w:val="none" w:sz="0" w:space="0" w:color="auto"/>
              </w:divBdr>
            </w:div>
          </w:divsChild>
        </w:div>
        <w:div w:id="2079209020">
          <w:marLeft w:val="0"/>
          <w:marRight w:val="0"/>
          <w:marTop w:val="0"/>
          <w:marBottom w:val="0"/>
          <w:divBdr>
            <w:top w:val="none" w:sz="0" w:space="0" w:color="auto"/>
            <w:left w:val="none" w:sz="0" w:space="0" w:color="auto"/>
            <w:bottom w:val="none" w:sz="0" w:space="0" w:color="auto"/>
            <w:right w:val="none" w:sz="0" w:space="0" w:color="auto"/>
          </w:divBdr>
        </w:div>
        <w:div w:id="575476263">
          <w:marLeft w:val="0"/>
          <w:marRight w:val="0"/>
          <w:marTop w:val="0"/>
          <w:marBottom w:val="0"/>
          <w:divBdr>
            <w:top w:val="none" w:sz="0" w:space="0" w:color="auto"/>
            <w:left w:val="none" w:sz="0" w:space="0" w:color="auto"/>
            <w:bottom w:val="none" w:sz="0" w:space="0" w:color="auto"/>
            <w:right w:val="none" w:sz="0" w:space="0" w:color="auto"/>
          </w:divBdr>
          <w:divsChild>
            <w:div w:id="723064497">
              <w:marLeft w:val="0"/>
              <w:marRight w:val="0"/>
              <w:marTop w:val="0"/>
              <w:marBottom w:val="0"/>
              <w:divBdr>
                <w:top w:val="none" w:sz="0" w:space="0" w:color="auto"/>
                <w:left w:val="none" w:sz="0" w:space="0" w:color="auto"/>
                <w:bottom w:val="none" w:sz="0" w:space="0" w:color="auto"/>
                <w:right w:val="none" w:sz="0" w:space="0" w:color="auto"/>
              </w:divBdr>
            </w:div>
          </w:divsChild>
        </w:div>
        <w:div w:id="1699113652">
          <w:marLeft w:val="0"/>
          <w:marRight w:val="0"/>
          <w:marTop w:val="0"/>
          <w:marBottom w:val="0"/>
          <w:divBdr>
            <w:top w:val="none" w:sz="0" w:space="0" w:color="auto"/>
            <w:left w:val="none" w:sz="0" w:space="0" w:color="auto"/>
            <w:bottom w:val="none" w:sz="0" w:space="0" w:color="auto"/>
            <w:right w:val="none" w:sz="0" w:space="0" w:color="auto"/>
          </w:divBdr>
        </w:div>
        <w:div w:id="2013097318">
          <w:marLeft w:val="0"/>
          <w:marRight w:val="0"/>
          <w:marTop w:val="0"/>
          <w:marBottom w:val="0"/>
          <w:divBdr>
            <w:top w:val="none" w:sz="0" w:space="0" w:color="auto"/>
            <w:left w:val="none" w:sz="0" w:space="0" w:color="auto"/>
            <w:bottom w:val="none" w:sz="0" w:space="0" w:color="auto"/>
            <w:right w:val="none" w:sz="0" w:space="0" w:color="auto"/>
          </w:divBdr>
          <w:divsChild>
            <w:div w:id="356850383">
              <w:marLeft w:val="0"/>
              <w:marRight w:val="0"/>
              <w:marTop w:val="0"/>
              <w:marBottom w:val="0"/>
              <w:divBdr>
                <w:top w:val="none" w:sz="0" w:space="0" w:color="auto"/>
                <w:left w:val="none" w:sz="0" w:space="0" w:color="auto"/>
                <w:bottom w:val="none" w:sz="0" w:space="0" w:color="auto"/>
                <w:right w:val="none" w:sz="0" w:space="0" w:color="auto"/>
              </w:divBdr>
            </w:div>
          </w:divsChild>
        </w:div>
        <w:div w:id="231430921">
          <w:marLeft w:val="0"/>
          <w:marRight w:val="0"/>
          <w:marTop w:val="0"/>
          <w:marBottom w:val="0"/>
          <w:divBdr>
            <w:top w:val="none" w:sz="0" w:space="0" w:color="auto"/>
            <w:left w:val="none" w:sz="0" w:space="0" w:color="auto"/>
            <w:bottom w:val="none" w:sz="0" w:space="0" w:color="auto"/>
            <w:right w:val="none" w:sz="0" w:space="0" w:color="auto"/>
          </w:divBdr>
        </w:div>
        <w:div w:id="1865316170">
          <w:marLeft w:val="0"/>
          <w:marRight w:val="0"/>
          <w:marTop w:val="0"/>
          <w:marBottom w:val="0"/>
          <w:divBdr>
            <w:top w:val="none" w:sz="0" w:space="0" w:color="auto"/>
            <w:left w:val="none" w:sz="0" w:space="0" w:color="auto"/>
            <w:bottom w:val="none" w:sz="0" w:space="0" w:color="auto"/>
            <w:right w:val="none" w:sz="0" w:space="0" w:color="auto"/>
          </w:divBdr>
          <w:divsChild>
            <w:div w:id="336078073">
              <w:marLeft w:val="0"/>
              <w:marRight w:val="0"/>
              <w:marTop w:val="0"/>
              <w:marBottom w:val="0"/>
              <w:divBdr>
                <w:top w:val="none" w:sz="0" w:space="0" w:color="auto"/>
                <w:left w:val="none" w:sz="0" w:space="0" w:color="auto"/>
                <w:bottom w:val="none" w:sz="0" w:space="0" w:color="auto"/>
                <w:right w:val="none" w:sz="0" w:space="0" w:color="auto"/>
              </w:divBdr>
            </w:div>
          </w:divsChild>
        </w:div>
        <w:div w:id="1830708655">
          <w:marLeft w:val="0"/>
          <w:marRight w:val="0"/>
          <w:marTop w:val="0"/>
          <w:marBottom w:val="0"/>
          <w:divBdr>
            <w:top w:val="none" w:sz="0" w:space="0" w:color="auto"/>
            <w:left w:val="none" w:sz="0" w:space="0" w:color="auto"/>
            <w:bottom w:val="none" w:sz="0" w:space="0" w:color="auto"/>
            <w:right w:val="none" w:sz="0" w:space="0" w:color="auto"/>
          </w:divBdr>
        </w:div>
        <w:div w:id="1244100870">
          <w:marLeft w:val="0"/>
          <w:marRight w:val="0"/>
          <w:marTop w:val="0"/>
          <w:marBottom w:val="0"/>
          <w:divBdr>
            <w:top w:val="none" w:sz="0" w:space="0" w:color="auto"/>
            <w:left w:val="none" w:sz="0" w:space="0" w:color="auto"/>
            <w:bottom w:val="none" w:sz="0" w:space="0" w:color="auto"/>
            <w:right w:val="none" w:sz="0" w:space="0" w:color="auto"/>
          </w:divBdr>
          <w:divsChild>
            <w:div w:id="228732690">
              <w:marLeft w:val="0"/>
              <w:marRight w:val="0"/>
              <w:marTop w:val="0"/>
              <w:marBottom w:val="0"/>
              <w:divBdr>
                <w:top w:val="none" w:sz="0" w:space="0" w:color="auto"/>
                <w:left w:val="none" w:sz="0" w:space="0" w:color="auto"/>
                <w:bottom w:val="none" w:sz="0" w:space="0" w:color="auto"/>
                <w:right w:val="none" w:sz="0" w:space="0" w:color="auto"/>
              </w:divBdr>
            </w:div>
          </w:divsChild>
        </w:div>
        <w:div w:id="395325774">
          <w:marLeft w:val="0"/>
          <w:marRight w:val="0"/>
          <w:marTop w:val="0"/>
          <w:marBottom w:val="0"/>
          <w:divBdr>
            <w:top w:val="none" w:sz="0" w:space="0" w:color="auto"/>
            <w:left w:val="none" w:sz="0" w:space="0" w:color="auto"/>
            <w:bottom w:val="none" w:sz="0" w:space="0" w:color="auto"/>
            <w:right w:val="none" w:sz="0" w:space="0" w:color="auto"/>
          </w:divBdr>
        </w:div>
        <w:div w:id="615596859">
          <w:marLeft w:val="0"/>
          <w:marRight w:val="0"/>
          <w:marTop w:val="0"/>
          <w:marBottom w:val="0"/>
          <w:divBdr>
            <w:top w:val="none" w:sz="0" w:space="0" w:color="auto"/>
            <w:left w:val="none" w:sz="0" w:space="0" w:color="auto"/>
            <w:bottom w:val="none" w:sz="0" w:space="0" w:color="auto"/>
            <w:right w:val="none" w:sz="0" w:space="0" w:color="auto"/>
          </w:divBdr>
          <w:divsChild>
            <w:div w:id="50807667">
              <w:marLeft w:val="0"/>
              <w:marRight w:val="0"/>
              <w:marTop w:val="0"/>
              <w:marBottom w:val="0"/>
              <w:divBdr>
                <w:top w:val="none" w:sz="0" w:space="0" w:color="auto"/>
                <w:left w:val="none" w:sz="0" w:space="0" w:color="auto"/>
                <w:bottom w:val="none" w:sz="0" w:space="0" w:color="auto"/>
                <w:right w:val="none" w:sz="0" w:space="0" w:color="auto"/>
              </w:divBdr>
            </w:div>
          </w:divsChild>
        </w:div>
        <w:div w:id="947351618">
          <w:marLeft w:val="0"/>
          <w:marRight w:val="0"/>
          <w:marTop w:val="0"/>
          <w:marBottom w:val="0"/>
          <w:divBdr>
            <w:top w:val="none" w:sz="0" w:space="0" w:color="auto"/>
            <w:left w:val="none" w:sz="0" w:space="0" w:color="auto"/>
            <w:bottom w:val="none" w:sz="0" w:space="0" w:color="auto"/>
            <w:right w:val="none" w:sz="0" w:space="0" w:color="auto"/>
          </w:divBdr>
        </w:div>
        <w:div w:id="1422025512">
          <w:marLeft w:val="0"/>
          <w:marRight w:val="0"/>
          <w:marTop w:val="0"/>
          <w:marBottom w:val="0"/>
          <w:divBdr>
            <w:top w:val="none" w:sz="0" w:space="0" w:color="auto"/>
            <w:left w:val="none" w:sz="0" w:space="0" w:color="auto"/>
            <w:bottom w:val="none" w:sz="0" w:space="0" w:color="auto"/>
            <w:right w:val="none" w:sz="0" w:space="0" w:color="auto"/>
          </w:divBdr>
          <w:divsChild>
            <w:div w:id="934291047">
              <w:marLeft w:val="0"/>
              <w:marRight w:val="0"/>
              <w:marTop w:val="0"/>
              <w:marBottom w:val="0"/>
              <w:divBdr>
                <w:top w:val="none" w:sz="0" w:space="0" w:color="auto"/>
                <w:left w:val="none" w:sz="0" w:space="0" w:color="auto"/>
                <w:bottom w:val="none" w:sz="0" w:space="0" w:color="auto"/>
                <w:right w:val="none" w:sz="0" w:space="0" w:color="auto"/>
              </w:divBdr>
            </w:div>
          </w:divsChild>
        </w:div>
        <w:div w:id="960528318">
          <w:marLeft w:val="0"/>
          <w:marRight w:val="0"/>
          <w:marTop w:val="300"/>
          <w:marBottom w:val="0"/>
          <w:divBdr>
            <w:top w:val="none" w:sz="0" w:space="0" w:color="auto"/>
            <w:left w:val="none" w:sz="0" w:space="0" w:color="auto"/>
            <w:bottom w:val="none" w:sz="0" w:space="0" w:color="auto"/>
            <w:right w:val="none" w:sz="0" w:space="0" w:color="auto"/>
          </w:divBdr>
          <w:divsChild>
            <w:div w:id="1531605562">
              <w:marLeft w:val="0"/>
              <w:marRight w:val="0"/>
              <w:marTop w:val="0"/>
              <w:marBottom w:val="0"/>
              <w:divBdr>
                <w:top w:val="none" w:sz="0" w:space="0" w:color="auto"/>
                <w:left w:val="none" w:sz="0" w:space="0" w:color="auto"/>
                <w:bottom w:val="none" w:sz="0" w:space="0" w:color="auto"/>
                <w:right w:val="none" w:sz="0" w:space="0" w:color="auto"/>
              </w:divBdr>
              <w:divsChild>
                <w:div w:id="40726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4934">
          <w:marLeft w:val="0"/>
          <w:marRight w:val="0"/>
          <w:marTop w:val="300"/>
          <w:marBottom w:val="0"/>
          <w:divBdr>
            <w:top w:val="none" w:sz="0" w:space="0" w:color="auto"/>
            <w:left w:val="none" w:sz="0" w:space="0" w:color="auto"/>
            <w:bottom w:val="none" w:sz="0" w:space="0" w:color="auto"/>
            <w:right w:val="none" w:sz="0" w:space="0" w:color="auto"/>
          </w:divBdr>
          <w:divsChild>
            <w:div w:id="1960912491">
              <w:marLeft w:val="0"/>
              <w:marRight w:val="0"/>
              <w:marTop w:val="0"/>
              <w:marBottom w:val="0"/>
              <w:divBdr>
                <w:top w:val="none" w:sz="0" w:space="0" w:color="auto"/>
                <w:left w:val="none" w:sz="0" w:space="0" w:color="auto"/>
                <w:bottom w:val="none" w:sz="0" w:space="0" w:color="auto"/>
                <w:right w:val="none" w:sz="0" w:space="0" w:color="auto"/>
              </w:divBdr>
              <w:divsChild>
                <w:div w:id="99899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84304">
          <w:marLeft w:val="0"/>
          <w:marRight w:val="0"/>
          <w:marTop w:val="300"/>
          <w:marBottom w:val="0"/>
          <w:divBdr>
            <w:top w:val="none" w:sz="0" w:space="0" w:color="auto"/>
            <w:left w:val="none" w:sz="0" w:space="0" w:color="auto"/>
            <w:bottom w:val="none" w:sz="0" w:space="0" w:color="auto"/>
            <w:right w:val="none" w:sz="0" w:space="0" w:color="auto"/>
          </w:divBdr>
          <w:divsChild>
            <w:div w:id="132138462">
              <w:marLeft w:val="0"/>
              <w:marRight w:val="0"/>
              <w:marTop w:val="0"/>
              <w:marBottom w:val="0"/>
              <w:divBdr>
                <w:top w:val="none" w:sz="0" w:space="0" w:color="auto"/>
                <w:left w:val="none" w:sz="0" w:space="0" w:color="auto"/>
                <w:bottom w:val="none" w:sz="0" w:space="0" w:color="auto"/>
                <w:right w:val="none" w:sz="0" w:space="0" w:color="auto"/>
              </w:divBdr>
              <w:divsChild>
                <w:div w:id="5204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717657">
      <w:bodyDiv w:val="1"/>
      <w:marLeft w:val="0"/>
      <w:marRight w:val="0"/>
      <w:marTop w:val="0"/>
      <w:marBottom w:val="0"/>
      <w:divBdr>
        <w:top w:val="none" w:sz="0" w:space="0" w:color="auto"/>
        <w:left w:val="none" w:sz="0" w:space="0" w:color="auto"/>
        <w:bottom w:val="none" w:sz="0" w:space="0" w:color="auto"/>
        <w:right w:val="none" w:sz="0" w:space="0" w:color="auto"/>
      </w:divBdr>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849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9189">
          <w:marLeft w:val="0"/>
          <w:marRight w:val="0"/>
          <w:marTop w:val="0"/>
          <w:marBottom w:val="0"/>
          <w:divBdr>
            <w:top w:val="none" w:sz="0" w:space="0" w:color="auto"/>
            <w:left w:val="none" w:sz="0" w:space="0" w:color="auto"/>
            <w:bottom w:val="none" w:sz="0" w:space="0" w:color="auto"/>
            <w:right w:val="none" w:sz="0" w:space="0" w:color="auto"/>
          </w:divBdr>
        </w:div>
        <w:div w:id="1488592667">
          <w:marLeft w:val="0"/>
          <w:marRight w:val="0"/>
          <w:marTop w:val="0"/>
          <w:marBottom w:val="0"/>
          <w:divBdr>
            <w:top w:val="none" w:sz="0" w:space="0" w:color="auto"/>
            <w:left w:val="none" w:sz="0" w:space="0" w:color="auto"/>
            <w:bottom w:val="none" w:sz="0" w:space="0" w:color="auto"/>
            <w:right w:val="none" w:sz="0" w:space="0" w:color="auto"/>
          </w:divBdr>
          <w:divsChild>
            <w:div w:id="2113234656">
              <w:marLeft w:val="0"/>
              <w:marRight w:val="0"/>
              <w:marTop w:val="0"/>
              <w:marBottom w:val="0"/>
              <w:divBdr>
                <w:top w:val="none" w:sz="0" w:space="0" w:color="auto"/>
                <w:left w:val="none" w:sz="0" w:space="0" w:color="auto"/>
                <w:bottom w:val="none" w:sz="0" w:space="0" w:color="auto"/>
                <w:right w:val="none" w:sz="0" w:space="0" w:color="auto"/>
              </w:divBdr>
            </w:div>
          </w:divsChild>
        </w:div>
        <w:div w:id="1818302832">
          <w:marLeft w:val="0"/>
          <w:marRight w:val="0"/>
          <w:marTop w:val="0"/>
          <w:marBottom w:val="0"/>
          <w:divBdr>
            <w:top w:val="none" w:sz="0" w:space="0" w:color="auto"/>
            <w:left w:val="none" w:sz="0" w:space="0" w:color="auto"/>
            <w:bottom w:val="none" w:sz="0" w:space="0" w:color="auto"/>
            <w:right w:val="none" w:sz="0" w:space="0" w:color="auto"/>
          </w:divBdr>
        </w:div>
        <w:div w:id="410396382">
          <w:marLeft w:val="0"/>
          <w:marRight w:val="0"/>
          <w:marTop w:val="0"/>
          <w:marBottom w:val="0"/>
          <w:divBdr>
            <w:top w:val="none" w:sz="0" w:space="0" w:color="auto"/>
            <w:left w:val="none" w:sz="0" w:space="0" w:color="auto"/>
            <w:bottom w:val="none" w:sz="0" w:space="0" w:color="auto"/>
            <w:right w:val="none" w:sz="0" w:space="0" w:color="auto"/>
          </w:divBdr>
          <w:divsChild>
            <w:div w:id="1719744340">
              <w:marLeft w:val="0"/>
              <w:marRight w:val="0"/>
              <w:marTop w:val="0"/>
              <w:marBottom w:val="0"/>
              <w:divBdr>
                <w:top w:val="none" w:sz="0" w:space="0" w:color="auto"/>
                <w:left w:val="none" w:sz="0" w:space="0" w:color="auto"/>
                <w:bottom w:val="none" w:sz="0" w:space="0" w:color="auto"/>
                <w:right w:val="none" w:sz="0" w:space="0" w:color="auto"/>
              </w:divBdr>
            </w:div>
          </w:divsChild>
        </w:div>
        <w:div w:id="701319856">
          <w:marLeft w:val="0"/>
          <w:marRight w:val="0"/>
          <w:marTop w:val="0"/>
          <w:marBottom w:val="0"/>
          <w:divBdr>
            <w:top w:val="none" w:sz="0" w:space="0" w:color="auto"/>
            <w:left w:val="none" w:sz="0" w:space="0" w:color="auto"/>
            <w:bottom w:val="none" w:sz="0" w:space="0" w:color="auto"/>
            <w:right w:val="none" w:sz="0" w:space="0" w:color="auto"/>
          </w:divBdr>
        </w:div>
        <w:div w:id="1978609814">
          <w:marLeft w:val="0"/>
          <w:marRight w:val="0"/>
          <w:marTop w:val="0"/>
          <w:marBottom w:val="0"/>
          <w:divBdr>
            <w:top w:val="none" w:sz="0" w:space="0" w:color="auto"/>
            <w:left w:val="none" w:sz="0" w:space="0" w:color="auto"/>
            <w:bottom w:val="none" w:sz="0" w:space="0" w:color="auto"/>
            <w:right w:val="none" w:sz="0" w:space="0" w:color="auto"/>
          </w:divBdr>
          <w:divsChild>
            <w:div w:id="1778141102">
              <w:marLeft w:val="0"/>
              <w:marRight w:val="0"/>
              <w:marTop w:val="0"/>
              <w:marBottom w:val="0"/>
              <w:divBdr>
                <w:top w:val="none" w:sz="0" w:space="0" w:color="auto"/>
                <w:left w:val="none" w:sz="0" w:space="0" w:color="auto"/>
                <w:bottom w:val="none" w:sz="0" w:space="0" w:color="auto"/>
                <w:right w:val="none" w:sz="0" w:space="0" w:color="auto"/>
              </w:divBdr>
            </w:div>
          </w:divsChild>
        </w:div>
        <w:div w:id="1992362896">
          <w:marLeft w:val="0"/>
          <w:marRight w:val="0"/>
          <w:marTop w:val="0"/>
          <w:marBottom w:val="0"/>
          <w:divBdr>
            <w:top w:val="none" w:sz="0" w:space="0" w:color="auto"/>
            <w:left w:val="none" w:sz="0" w:space="0" w:color="auto"/>
            <w:bottom w:val="none" w:sz="0" w:space="0" w:color="auto"/>
            <w:right w:val="none" w:sz="0" w:space="0" w:color="auto"/>
          </w:divBdr>
        </w:div>
        <w:div w:id="1148325906">
          <w:marLeft w:val="0"/>
          <w:marRight w:val="0"/>
          <w:marTop w:val="0"/>
          <w:marBottom w:val="0"/>
          <w:divBdr>
            <w:top w:val="none" w:sz="0" w:space="0" w:color="auto"/>
            <w:left w:val="none" w:sz="0" w:space="0" w:color="auto"/>
            <w:bottom w:val="none" w:sz="0" w:space="0" w:color="auto"/>
            <w:right w:val="none" w:sz="0" w:space="0" w:color="auto"/>
          </w:divBdr>
          <w:divsChild>
            <w:div w:id="458377566">
              <w:marLeft w:val="0"/>
              <w:marRight w:val="0"/>
              <w:marTop w:val="0"/>
              <w:marBottom w:val="0"/>
              <w:divBdr>
                <w:top w:val="none" w:sz="0" w:space="0" w:color="auto"/>
                <w:left w:val="none" w:sz="0" w:space="0" w:color="auto"/>
                <w:bottom w:val="none" w:sz="0" w:space="0" w:color="auto"/>
                <w:right w:val="none" w:sz="0" w:space="0" w:color="auto"/>
              </w:divBdr>
            </w:div>
          </w:divsChild>
        </w:div>
        <w:div w:id="2126537670">
          <w:marLeft w:val="0"/>
          <w:marRight w:val="0"/>
          <w:marTop w:val="0"/>
          <w:marBottom w:val="0"/>
          <w:divBdr>
            <w:top w:val="none" w:sz="0" w:space="0" w:color="auto"/>
            <w:left w:val="none" w:sz="0" w:space="0" w:color="auto"/>
            <w:bottom w:val="none" w:sz="0" w:space="0" w:color="auto"/>
            <w:right w:val="none" w:sz="0" w:space="0" w:color="auto"/>
          </w:divBdr>
        </w:div>
        <w:div w:id="25646425">
          <w:marLeft w:val="0"/>
          <w:marRight w:val="0"/>
          <w:marTop w:val="0"/>
          <w:marBottom w:val="0"/>
          <w:divBdr>
            <w:top w:val="none" w:sz="0" w:space="0" w:color="auto"/>
            <w:left w:val="none" w:sz="0" w:space="0" w:color="auto"/>
            <w:bottom w:val="none" w:sz="0" w:space="0" w:color="auto"/>
            <w:right w:val="none" w:sz="0" w:space="0" w:color="auto"/>
          </w:divBdr>
          <w:divsChild>
            <w:div w:id="1427652712">
              <w:marLeft w:val="0"/>
              <w:marRight w:val="0"/>
              <w:marTop w:val="0"/>
              <w:marBottom w:val="0"/>
              <w:divBdr>
                <w:top w:val="none" w:sz="0" w:space="0" w:color="auto"/>
                <w:left w:val="none" w:sz="0" w:space="0" w:color="auto"/>
                <w:bottom w:val="none" w:sz="0" w:space="0" w:color="auto"/>
                <w:right w:val="none" w:sz="0" w:space="0" w:color="auto"/>
              </w:divBdr>
            </w:div>
          </w:divsChild>
        </w:div>
        <w:div w:id="1650941580">
          <w:marLeft w:val="0"/>
          <w:marRight w:val="0"/>
          <w:marTop w:val="0"/>
          <w:marBottom w:val="0"/>
          <w:divBdr>
            <w:top w:val="none" w:sz="0" w:space="0" w:color="auto"/>
            <w:left w:val="none" w:sz="0" w:space="0" w:color="auto"/>
            <w:bottom w:val="none" w:sz="0" w:space="0" w:color="auto"/>
            <w:right w:val="none" w:sz="0" w:space="0" w:color="auto"/>
          </w:divBdr>
        </w:div>
        <w:div w:id="1023673255">
          <w:marLeft w:val="0"/>
          <w:marRight w:val="0"/>
          <w:marTop w:val="0"/>
          <w:marBottom w:val="0"/>
          <w:divBdr>
            <w:top w:val="none" w:sz="0" w:space="0" w:color="auto"/>
            <w:left w:val="none" w:sz="0" w:space="0" w:color="auto"/>
            <w:bottom w:val="none" w:sz="0" w:space="0" w:color="auto"/>
            <w:right w:val="none" w:sz="0" w:space="0" w:color="auto"/>
          </w:divBdr>
          <w:divsChild>
            <w:div w:id="1479952154">
              <w:marLeft w:val="0"/>
              <w:marRight w:val="0"/>
              <w:marTop w:val="0"/>
              <w:marBottom w:val="0"/>
              <w:divBdr>
                <w:top w:val="none" w:sz="0" w:space="0" w:color="auto"/>
                <w:left w:val="none" w:sz="0" w:space="0" w:color="auto"/>
                <w:bottom w:val="none" w:sz="0" w:space="0" w:color="auto"/>
                <w:right w:val="none" w:sz="0" w:space="0" w:color="auto"/>
              </w:divBdr>
            </w:div>
          </w:divsChild>
        </w:div>
        <w:div w:id="331370419">
          <w:marLeft w:val="0"/>
          <w:marRight w:val="0"/>
          <w:marTop w:val="0"/>
          <w:marBottom w:val="0"/>
          <w:divBdr>
            <w:top w:val="none" w:sz="0" w:space="0" w:color="auto"/>
            <w:left w:val="none" w:sz="0" w:space="0" w:color="auto"/>
            <w:bottom w:val="none" w:sz="0" w:space="0" w:color="auto"/>
            <w:right w:val="none" w:sz="0" w:space="0" w:color="auto"/>
          </w:divBdr>
        </w:div>
        <w:div w:id="901477614">
          <w:marLeft w:val="0"/>
          <w:marRight w:val="0"/>
          <w:marTop w:val="0"/>
          <w:marBottom w:val="0"/>
          <w:divBdr>
            <w:top w:val="none" w:sz="0" w:space="0" w:color="auto"/>
            <w:left w:val="none" w:sz="0" w:space="0" w:color="auto"/>
            <w:bottom w:val="none" w:sz="0" w:space="0" w:color="auto"/>
            <w:right w:val="none" w:sz="0" w:space="0" w:color="auto"/>
          </w:divBdr>
          <w:divsChild>
            <w:div w:id="363292107">
              <w:marLeft w:val="0"/>
              <w:marRight w:val="0"/>
              <w:marTop w:val="0"/>
              <w:marBottom w:val="0"/>
              <w:divBdr>
                <w:top w:val="none" w:sz="0" w:space="0" w:color="auto"/>
                <w:left w:val="none" w:sz="0" w:space="0" w:color="auto"/>
                <w:bottom w:val="none" w:sz="0" w:space="0" w:color="auto"/>
                <w:right w:val="none" w:sz="0" w:space="0" w:color="auto"/>
              </w:divBdr>
            </w:div>
          </w:divsChild>
        </w:div>
        <w:div w:id="846601644">
          <w:marLeft w:val="0"/>
          <w:marRight w:val="0"/>
          <w:marTop w:val="300"/>
          <w:marBottom w:val="0"/>
          <w:divBdr>
            <w:top w:val="none" w:sz="0" w:space="0" w:color="auto"/>
            <w:left w:val="none" w:sz="0" w:space="0" w:color="auto"/>
            <w:bottom w:val="none" w:sz="0" w:space="0" w:color="auto"/>
            <w:right w:val="none" w:sz="0" w:space="0" w:color="auto"/>
          </w:divBdr>
          <w:divsChild>
            <w:div w:id="500387803">
              <w:marLeft w:val="0"/>
              <w:marRight w:val="0"/>
              <w:marTop w:val="0"/>
              <w:marBottom w:val="0"/>
              <w:divBdr>
                <w:top w:val="none" w:sz="0" w:space="0" w:color="auto"/>
                <w:left w:val="none" w:sz="0" w:space="0" w:color="auto"/>
                <w:bottom w:val="none" w:sz="0" w:space="0" w:color="auto"/>
                <w:right w:val="none" w:sz="0" w:space="0" w:color="auto"/>
              </w:divBdr>
              <w:divsChild>
                <w:div w:id="172964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759408">
          <w:marLeft w:val="0"/>
          <w:marRight w:val="0"/>
          <w:marTop w:val="300"/>
          <w:marBottom w:val="0"/>
          <w:divBdr>
            <w:top w:val="none" w:sz="0" w:space="0" w:color="auto"/>
            <w:left w:val="none" w:sz="0" w:space="0" w:color="auto"/>
            <w:bottom w:val="none" w:sz="0" w:space="0" w:color="auto"/>
            <w:right w:val="none" w:sz="0" w:space="0" w:color="auto"/>
          </w:divBdr>
          <w:divsChild>
            <w:div w:id="1112549343">
              <w:marLeft w:val="0"/>
              <w:marRight w:val="0"/>
              <w:marTop w:val="0"/>
              <w:marBottom w:val="0"/>
              <w:divBdr>
                <w:top w:val="none" w:sz="0" w:space="0" w:color="auto"/>
                <w:left w:val="none" w:sz="0" w:space="0" w:color="auto"/>
                <w:bottom w:val="none" w:sz="0" w:space="0" w:color="auto"/>
                <w:right w:val="none" w:sz="0" w:space="0" w:color="auto"/>
              </w:divBdr>
              <w:divsChild>
                <w:div w:id="143721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262031">
          <w:marLeft w:val="0"/>
          <w:marRight w:val="0"/>
          <w:marTop w:val="300"/>
          <w:marBottom w:val="0"/>
          <w:divBdr>
            <w:top w:val="none" w:sz="0" w:space="0" w:color="auto"/>
            <w:left w:val="none" w:sz="0" w:space="0" w:color="auto"/>
            <w:bottom w:val="none" w:sz="0" w:space="0" w:color="auto"/>
            <w:right w:val="none" w:sz="0" w:space="0" w:color="auto"/>
          </w:divBdr>
          <w:divsChild>
            <w:div w:id="1836408461">
              <w:marLeft w:val="0"/>
              <w:marRight w:val="0"/>
              <w:marTop w:val="0"/>
              <w:marBottom w:val="0"/>
              <w:divBdr>
                <w:top w:val="none" w:sz="0" w:space="0" w:color="auto"/>
                <w:left w:val="none" w:sz="0" w:space="0" w:color="auto"/>
                <w:bottom w:val="none" w:sz="0" w:space="0" w:color="auto"/>
                <w:right w:val="none" w:sz="0" w:space="0" w:color="auto"/>
              </w:divBdr>
              <w:divsChild>
                <w:div w:id="42199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6567">
          <w:marLeft w:val="0"/>
          <w:marRight w:val="0"/>
          <w:marTop w:val="300"/>
          <w:marBottom w:val="0"/>
          <w:divBdr>
            <w:top w:val="none" w:sz="0" w:space="0" w:color="auto"/>
            <w:left w:val="none" w:sz="0" w:space="0" w:color="auto"/>
            <w:bottom w:val="none" w:sz="0" w:space="0" w:color="auto"/>
            <w:right w:val="none" w:sz="0" w:space="0" w:color="auto"/>
          </w:divBdr>
          <w:divsChild>
            <w:div w:id="696850414">
              <w:marLeft w:val="0"/>
              <w:marRight w:val="0"/>
              <w:marTop w:val="0"/>
              <w:marBottom w:val="0"/>
              <w:divBdr>
                <w:top w:val="none" w:sz="0" w:space="0" w:color="auto"/>
                <w:left w:val="none" w:sz="0" w:space="0" w:color="auto"/>
                <w:bottom w:val="none" w:sz="0" w:space="0" w:color="auto"/>
                <w:right w:val="none" w:sz="0" w:space="0" w:color="auto"/>
              </w:divBdr>
              <w:divsChild>
                <w:div w:id="90101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937391">
      <w:bodyDiv w:val="1"/>
      <w:marLeft w:val="0"/>
      <w:marRight w:val="0"/>
      <w:marTop w:val="0"/>
      <w:marBottom w:val="0"/>
      <w:divBdr>
        <w:top w:val="none" w:sz="0" w:space="0" w:color="auto"/>
        <w:left w:val="none" w:sz="0" w:space="0" w:color="auto"/>
        <w:bottom w:val="none" w:sz="0" w:space="0" w:color="auto"/>
        <w:right w:val="none" w:sz="0" w:space="0" w:color="auto"/>
      </w:divBdr>
      <w:divsChild>
        <w:div w:id="987249011">
          <w:marLeft w:val="0"/>
          <w:marRight w:val="0"/>
          <w:marTop w:val="0"/>
          <w:marBottom w:val="0"/>
          <w:divBdr>
            <w:top w:val="none" w:sz="0" w:space="0" w:color="auto"/>
            <w:left w:val="none" w:sz="0" w:space="0" w:color="auto"/>
            <w:bottom w:val="none" w:sz="0" w:space="0" w:color="auto"/>
            <w:right w:val="none" w:sz="0" w:space="0" w:color="auto"/>
          </w:divBdr>
        </w:div>
        <w:div w:id="1171868503">
          <w:marLeft w:val="0"/>
          <w:marRight w:val="0"/>
          <w:marTop w:val="0"/>
          <w:marBottom w:val="0"/>
          <w:divBdr>
            <w:top w:val="none" w:sz="0" w:space="0" w:color="auto"/>
            <w:left w:val="none" w:sz="0" w:space="0" w:color="auto"/>
            <w:bottom w:val="none" w:sz="0" w:space="0" w:color="auto"/>
            <w:right w:val="none" w:sz="0" w:space="0" w:color="auto"/>
          </w:divBdr>
          <w:divsChild>
            <w:div w:id="28841720">
              <w:marLeft w:val="0"/>
              <w:marRight w:val="0"/>
              <w:marTop w:val="0"/>
              <w:marBottom w:val="0"/>
              <w:divBdr>
                <w:top w:val="none" w:sz="0" w:space="0" w:color="auto"/>
                <w:left w:val="none" w:sz="0" w:space="0" w:color="auto"/>
                <w:bottom w:val="none" w:sz="0" w:space="0" w:color="auto"/>
                <w:right w:val="none" w:sz="0" w:space="0" w:color="auto"/>
              </w:divBdr>
            </w:div>
          </w:divsChild>
        </w:div>
        <w:div w:id="1671057202">
          <w:marLeft w:val="0"/>
          <w:marRight w:val="0"/>
          <w:marTop w:val="0"/>
          <w:marBottom w:val="0"/>
          <w:divBdr>
            <w:top w:val="none" w:sz="0" w:space="0" w:color="auto"/>
            <w:left w:val="none" w:sz="0" w:space="0" w:color="auto"/>
            <w:bottom w:val="none" w:sz="0" w:space="0" w:color="auto"/>
            <w:right w:val="none" w:sz="0" w:space="0" w:color="auto"/>
          </w:divBdr>
        </w:div>
        <w:div w:id="204291303">
          <w:marLeft w:val="0"/>
          <w:marRight w:val="0"/>
          <w:marTop w:val="0"/>
          <w:marBottom w:val="0"/>
          <w:divBdr>
            <w:top w:val="none" w:sz="0" w:space="0" w:color="auto"/>
            <w:left w:val="none" w:sz="0" w:space="0" w:color="auto"/>
            <w:bottom w:val="none" w:sz="0" w:space="0" w:color="auto"/>
            <w:right w:val="none" w:sz="0" w:space="0" w:color="auto"/>
          </w:divBdr>
          <w:divsChild>
            <w:div w:id="1068311461">
              <w:marLeft w:val="0"/>
              <w:marRight w:val="0"/>
              <w:marTop w:val="0"/>
              <w:marBottom w:val="0"/>
              <w:divBdr>
                <w:top w:val="none" w:sz="0" w:space="0" w:color="auto"/>
                <w:left w:val="none" w:sz="0" w:space="0" w:color="auto"/>
                <w:bottom w:val="none" w:sz="0" w:space="0" w:color="auto"/>
                <w:right w:val="none" w:sz="0" w:space="0" w:color="auto"/>
              </w:divBdr>
            </w:div>
          </w:divsChild>
        </w:div>
        <w:div w:id="342981220">
          <w:marLeft w:val="0"/>
          <w:marRight w:val="0"/>
          <w:marTop w:val="0"/>
          <w:marBottom w:val="0"/>
          <w:divBdr>
            <w:top w:val="none" w:sz="0" w:space="0" w:color="auto"/>
            <w:left w:val="none" w:sz="0" w:space="0" w:color="auto"/>
            <w:bottom w:val="none" w:sz="0" w:space="0" w:color="auto"/>
            <w:right w:val="none" w:sz="0" w:space="0" w:color="auto"/>
          </w:divBdr>
        </w:div>
        <w:div w:id="2062626709">
          <w:marLeft w:val="0"/>
          <w:marRight w:val="0"/>
          <w:marTop w:val="0"/>
          <w:marBottom w:val="0"/>
          <w:divBdr>
            <w:top w:val="none" w:sz="0" w:space="0" w:color="auto"/>
            <w:left w:val="none" w:sz="0" w:space="0" w:color="auto"/>
            <w:bottom w:val="none" w:sz="0" w:space="0" w:color="auto"/>
            <w:right w:val="none" w:sz="0" w:space="0" w:color="auto"/>
          </w:divBdr>
          <w:divsChild>
            <w:div w:id="233660946">
              <w:marLeft w:val="0"/>
              <w:marRight w:val="0"/>
              <w:marTop w:val="0"/>
              <w:marBottom w:val="0"/>
              <w:divBdr>
                <w:top w:val="none" w:sz="0" w:space="0" w:color="auto"/>
                <w:left w:val="none" w:sz="0" w:space="0" w:color="auto"/>
                <w:bottom w:val="none" w:sz="0" w:space="0" w:color="auto"/>
                <w:right w:val="none" w:sz="0" w:space="0" w:color="auto"/>
              </w:divBdr>
            </w:div>
          </w:divsChild>
        </w:div>
        <w:div w:id="193151781">
          <w:marLeft w:val="0"/>
          <w:marRight w:val="0"/>
          <w:marTop w:val="0"/>
          <w:marBottom w:val="0"/>
          <w:divBdr>
            <w:top w:val="none" w:sz="0" w:space="0" w:color="auto"/>
            <w:left w:val="none" w:sz="0" w:space="0" w:color="auto"/>
            <w:bottom w:val="none" w:sz="0" w:space="0" w:color="auto"/>
            <w:right w:val="none" w:sz="0" w:space="0" w:color="auto"/>
          </w:divBdr>
        </w:div>
        <w:div w:id="1065954839">
          <w:marLeft w:val="0"/>
          <w:marRight w:val="0"/>
          <w:marTop w:val="0"/>
          <w:marBottom w:val="0"/>
          <w:divBdr>
            <w:top w:val="none" w:sz="0" w:space="0" w:color="auto"/>
            <w:left w:val="none" w:sz="0" w:space="0" w:color="auto"/>
            <w:bottom w:val="none" w:sz="0" w:space="0" w:color="auto"/>
            <w:right w:val="none" w:sz="0" w:space="0" w:color="auto"/>
          </w:divBdr>
          <w:divsChild>
            <w:div w:id="197623275">
              <w:marLeft w:val="0"/>
              <w:marRight w:val="0"/>
              <w:marTop w:val="0"/>
              <w:marBottom w:val="0"/>
              <w:divBdr>
                <w:top w:val="none" w:sz="0" w:space="0" w:color="auto"/>
                <w:left w:val="none" w:sz="0" w:space="0" w:color="auto"/>
                <w:bottom w:val="none" w:sz="0" w:space="0" w:color="auto"/>
                <w:right w:val="none" w:sz="0" w:space="0" w:color="auto"/>
              </w:divBdr>
            </w:div>
          </w:divsChild>
        </w:div>
        <w:div w:id="1342125324">
          <w:marLeft w:val="0"/>
          <w:marRight w:val="0"/>
          <w:marTop w:val="0"/>
          <w:marBottom w:val="0"/>
          <w:divBdr>
            <w:top w:val="none" w:sz="0" w:space="0" w:color="auto"/>
            <w:left w:val="none" w:sz="0" w:space="0" w:color="auto"/>
            <w:bottom w:val="none" w:sz="0" w:space="0" w:color="auto"/>
            <w:right w:val="none" w:sz="0" w:space="0" w:color="auto"/>
          </w:divBdr>
        </w:div>
        <w:div w:id="549726410">
          <w:marLeft w:val="0"/>
          <w:marRight w:val="0"/>
          <w:marTop w:val="0"/>
          <w:marBottom w:val="0"/>
          <w:divBdr>
            <w:top w:val="none" w:sz="0" w:space="0" w:color="auto"/>
            <w:left w:val="none" w:sz="0" w:space="0" w:color="auto"/>
            <w:bottom w:val="none" w:sz="0" w:space="0" w:color="auto"/>
            <w:right w:val="none" w:sz="0" w:space="0" w:color="auto"/>
          </w:divBdr>
          <w:divsChild>
            <w:div w:id="471558569">
              <w:marLeft w:val="0"/>
              <w:marRight w:val="0"/>
              <w:marTop w:val="0"/>
              <w:marBottom w:val="0"/>
              <w:divBdr>
                <w:top w:val="none" w:sz="0" w:space="0" w:color="auto"/>
                <w:left w:val="none" w:sz="0" w:space="0" w:color="auto"/>
                <w:bottom w:val="none" w:sz="0" w:space="0" w:color="auto"/>
                <w:right w:val="none" w:sz="0" w:space="0" w:color="auto"/>
              </w:divBdr>
            </w:div>
          </w:divsChild>
        </w:div>
        <w:div w:id="1713380480">
          <w:marLeft w:val="0"/>
          <w:marRight w:val="0"/>
          <w:marTop w:val="0"/>
          <w:marBottom w:val="0"/>
          <w:divBdr>
            <w:top w:val="none" w:sz="0" w:space="0" w:color="auto"/>
            <w:left w:val="none" w:sz="0" w:space="0" w:color="auto"/>
            <w:bottom w:val="none" w:sz="0" w:space="0" w:color="auto"/>
            <w:right w:val="none" w:sz="0" w:space="0" w:color="auto"/>
          </w:divBdr>
        </w:div>
        <w:div w:id="1788893306">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624574230">
          <w:marLeft w:val="0"/>
          <w:marRight w:val="0"/>
          <w:marTop w:val="0"/>
          <w:marBottom w:val="0"/>
          <w:divBdr>
            <w:top w:val="none" w:sz="0" w:space="0" w:color="auto"/>
            <w:left w:val="none" w:sz="0" w:space="0" w:color="auto"/>
            <w:bottom w:val="none" w:sz="0" w:space="0" w:color="auto"/>
            <w:right w:val="none" w:sz="0" w:space="0" w:color="auto"/>
          </w:divBdr>
        </w:div>
        <w:div w:id="1292517295">
          <w:marLeft w:val="0"/>
          <w:marRight w:val="0"/>
          <w:marTop w:val="0"/>
          <w:marBottom w:val="0"/>
          <w:divBdr>
            <w:top w:val="none" w:sz="0" w:space="0" w:color="auto"/>
            <w:left w:val="none" w:sz="0" w:space="0" w:color="auto"/>
            <w:bottom w:val="none" w:sz="0" w:space="0" w:color="auto"/>
            <w:right w:val="none" w:sz="0" w:space="0" w:color="auto"/>
          </w:divBdr>
          <w:divsChild>
            <w:div w:id="569774994">
              <w:marLeft w:val="0"/>
              <w:marRight w:val="0"/>
              <w:marTop w:val="0"/>
              <w:marBottom w:val="0"/>
              <w:divBdr>
                <w:top w:val="none" w:sz="0" w:space="0" w:color="auto"/>
                <w:left w:val="none" w:sz="0" w:space="0" w:color="auto"/>
                <w:bottom w:val="none" w:sz="0" w:space="0" w:color="auto"/>
                <w:right w:val="none" w:sz="0" w:space="0" w:color="auto"/>
              </w:divBdr>
            </w:div>
          </w:divsChild>
        </w:div>
        <w:div w:id="587924535">
          <w:marLeft w:val="0"/>
          <w:marRight w:val="0"/>
          <w:marTop w:val="300"/>
          <w:marBottom w:val="0"/>
          <w:divBdr>
            <w:top w:val="none" w:sz="0" w:space="0" w:color="auto"/>
            <w:left w:val="none" w:sz="0" w:space="0" w:color="auto"/>
            <w:bottom w:val="none" w:sz="0" w:space="0" w:color="auto"/>
            <w:right w:val="none" w:sz="0" w:space="0" w:color="auto"/>
          </w:divBdr>
          <w:divsChild>
            <w:div w:id="664288074">
              <w:marLeft w:val="0"/>
              <w:marRight w:val="0"/>
              <w:marTop w:val="0"/>
              <w:marBottom w:val="0"/>
              <w:divBdr>
                <w:top w:val="none" w:sz="0" w:space="0" w:color="auto"/>
                <w:left w:val="none" w:sz="0" w:space="0" w:color="auto"/>
                <w:bottom w:val="none" w:sz="0" w:space="0" w:color="auto"/>
                <w:right w:val="none" w:sz="0" w:space="0" w:color="auto"/>
              </w:divBdr>
              <w:divsChild>
                <w:div w:id="93436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9417">
          <w:marLeft w:val="0"/>
          <w:marRight w:val="0"/>
          <w:marTop w:val="300"/>
          <w:marBottom w:val="0"/>
          <w:divBdr>
            <w:top w:val="none" w:sz="0" w:space="0" w:color="auto"/>
            <w:left w:val="none" w:sz="0" w:space="0" w:color="auto"/>
            <w:bottom w:val="none" w:sz="0" w:space="0" w:color="auto"/>
            <w:right w:val="none" w:sz="0" w:space="0" w:color="auto"/>
          </w:divBdr>
          <w:divsChild>
            <w:div w:id="2143381585">
              <w:marLeft w:val="0"/>
              <w:marRight w:val="0"/>
              <w:marTop w:val="0"/>
              <w:marBottom w:val="0"/>
              <w:divBdr>
                <w:top w:val="none" w:sz="0" w:space="0" w:color="auto"/>
                <w:left w:val="none" w:sz="0" w:space="0" w:color="auto"/>
                <w:bottom w:val="none" w:sz="0" w:space="0" w:color="auto"/>
                <w:right w:val="none" w:sz="0" w:space="0" w:color="auto"/>
              </w:divBdr>
              <w:divsChild>
                <w:div w:id="90814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888980">
          <w:marLeft w:val="0"/>
          <w:marRight w:val="0"/>
          <w:marTop w:val="300"/>
          <w:marBottom w:val="0"/>
          <w:divBdr>
            <w:top w:val="none" w:sz="0" w:space="0" w:color="auto"/>
            <w:left w:val="none" w:sz="0" w:space="0" w:color="auto"/>
            <w:bottom w:val="none" w:sz="0" w:space="0" w:color="auto"/>
            <w:right w:val="none" w:sz="0" w:space="0" w:color="auto"/>
          </w:divBdr>
          <w:divsChild>
            <w:div w:id="1514951929">
              <w:marLeft w:val="0"/>
              <w:marRight w:val="0"/>
              <w:marTop w:val="0"/>
              <w:marBottom w:val="0"/>
              <w:divBdr>
                <w:top w:val="none" w:sz="0" w:space="0" w:color="auto"/>
                <w:left w:val="none" w:sz="0" w:space="0" w:color="auto"/>
                <w:bottom w:val="none" w:sz="0" w:space="0" w:color="auto"/>
                <w:right w:val="none" w:sz="0" w:space="0" w:color="auto"/>
              </w:divBdr>
              <w:divsChild>
                <w:div w:id="40830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790">
          <w:marLeft w:val="0"/>
          <w:marRight w:val="0"/>
          <w:marTop w:val="300"/>
          <w:marBottom w:val="0"/>
          <w:divBdr>
            <w:top w:val="none" w:sz="0" w:space="0" w:color="auto"/>
            <w:left w:val="none" w:sz="0" w:space="0" w:color="auto"/>
            <w:bottom w:val="none" w:sz="0" w:space="0" w:color="auto"/>
            <w:right w:val="none" w:sz="0" w:space="0" w:color="auto"/>
          </w:divBdr>
          <w:divsChild>
            <w:div w:id="1859653839">
              <w:marLeft w:val="0"/>
              <w:marRight w:val="0"/>
              <w:marTop w:val="0"/>
              <w:marBottom w:val="0"/>
              <w:divBdr>
                <w:top w:val="none" w:sz="0" w:space="0" w:color="auto"/>
                <w:left w:val="none" w:sz="0" w:space="0" w:color="auto"/>
                <w:bottom w:val="none" w:sz="0" w:space="0" w:color="auto"/>
                <w:right w:val="none" w:sz="0" w:space="0" w:color="auto"/>
              </w:divBdr>
              <w:divsChild>
                <w:div w:id="18449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319930">
          <w:marLeft w:val="0"/>
          <w:marRight w:val="0"/>
          <w:marTop w:val="0"/>
          <w:marBottom w:val="0"/>
          <w:divBdr>
            <w:top w:val="none" w:sz="0" w:space="0" w:color="auto"/>
            <w:left w:val="none" w:sz="0" w:space="0" w:color="auto"/>
            <w:bottom w:val="none" w:sz="0" w:space="0" w:color="auto"/>
            <w:right w:val="none" w:sz="0" w:space="0" w:color="auto"/>
          </w:divBdr>
        </w:div>
        <w:div w:id="488332183">
          <w:marLeft w:val="0"/>
          <w:marRight w:val="0"/>
          <w:marTop w:val="0"/>
          <w:marBottom w:val="0"/>
          <w:divBdr>
            <w:top w:val="none" w:sz="0" w:space="0" w:color="auto"/>
            <w:left w:val="none" w:sz="0" w:space="0" w:color="auto"/>
            <w:bottom w:val="none" w:sz="0" w:space="0" w:color="auto"/>
            <w:right w:val="none" w:sz="0" w:space="0" w:color="auto"/>
          </w:divBdr>
          <w:divsChild>
            <w:div w:id="2008484295">
              <w:marLeft w:val="0"/>
              <w:marRight w:val="0"/>
              <w:marTop w:val="0"/>
              <w:marBottom w:val="0"/>
              <w:divBdr>
                <w:top w:val="none" w:sz="0" w:space="0" w:color="auto"/>
                <w:left w:val="none" w:sz="0" w:space="0" w:color="auto"/>
                <w:bottom w:val="none" w:sz="0" w:space="0" w:color="auto"/>
                <w:right w:val="none" w:sz="0" w:space="0" w:color="auto"/>
              </w:divBdr>
            </w:div>
          </w:divsChild>
        </w:div>
        <w:div w:id="1502432554">
          <w:marLeft w:val="0"/>
          <w:marRight w:val="0"/>
          <w:marTop w:val="0"/>
          <w:marBottom w:val="0"/>
          <w:divBdr>
            <w:top w:val="none" w:sz="0" w:space="0" w:color="auto"/>
            <w:left w:val="none" w:sz="0" w:space="0" w:color="auto"/>
            <w:bottom w:val="none" w:sz="0" w:space="0" w:color="auto"/>
            <w:right w:val="none" w:sz="0" w:space="0" w:color="auto"/>
          </w:divBdr>
        </w:div>
        <w:div w:id="954213389">
          <w:marLeft w:val="0"/>
          <w:marRight w:val="0"/>
          <w:marTop w:val="0"/>
          <w:marBottom w:val="0"/>
          <w:divBdr>
            <w:top w:val="none" w:sz="0" w:space="0" w:color="auto"/>
            <w:left w:val="none" w:sz="0" w:space="0" w:color="auto"/>
            <w:bottom w:val="none" w:sz="0" w:space="0" w:color="auto"/>
            <w:right w:val="none" w:sz="0" w:space="0" w:color="auto"/>
          </w:divBdr>
          <w:divsChild>
            <w:div w:id="1863981363">
              <w:marLeft w:val="0"/>
              <w:marRight w:val="0"/>
              <w:marTop w:val="0"/>
              <w:marBottom w:val="0"/>
              <w:divBdr>
                <w:top w:val="none" w:sz="0" w:space="0" w:color="auto"/>
                <w:left w:val="none" w:sz="0" w:space="0" w:color="auto"/>
                <w:bottom w:val="none" w:sz="0" w:space="0" w:color="auto"/>
                <w:right w:val="none" w:sz="0" w:space="0" w:color="auto"/>
              </w:divBdr>
            </w:div>
          </w:divsChild>
        </w:div>
        <w:div w:id="211894039">
          <w:marLeft w:val="0"/>
          <w:marRight w:val="0"/>
          <w:marTop w:val="0"/>
          <w:marBottom w:val="0"/>
          <w:divBdr>
            <w:top w:val="none" w:sz="0" w:space="0" w:color="auto"/>
            <w:left w:val="none" w:sz="0" w:space="0" w:color="auto"/>
            <w:bottom w:val="none" w:sz="0" w:space="0" w:color="auto"/>
            <w:right w:val="none" w:sz="0" w:space="0" w:color="auto"/>
          </w:divBdr>
        </w:div>
        <w:div w:id="443037759">
          <w:marLeft w:val="0"/>
          <w:marRight w:val="0"/>
          <w:marTop w:val="0"/>
          <w:marBottom w:val="0"/>
          <w:divBdr>
            <w:top w:val="none" w:sz="0" w:space="0" w:color="auto"/>
            <w:left w:val="none" w:sz="0" w:space="0" w:color="auto"/>
            <w:bottom w:val="none" w:sz="0" w:space="0" w:color="auto"/>
            <w:right w:val="none" w:sz="0" w:space="0" w:color="auto"/>
          </w:divBdr>
          <w:divsChild>
            <w:div w:id="1818952942">
              <w:marLeft w:val="0"/>
              <w:marRight w:val="0"/>
              <w:marTop w:val="0"/>
              <w:marBottom w:val="0"/>
              <w:divBdr>
                <w:top w:val="none" w:sz="0" w:space="0" w:color="auto"/>
                <w:left w:val="none" w:sz="0" w:space="0" w:color="auto"/>
                <w:bottom w:val="none" w:sz="0" w:space="0" w:color="auto"/>
                <w:right w:val="none" w:sz="0" w:space="0" w:color="auto"/>
              </w:divBdr>
            </w:div>
          </w:divsChild>
        </w:div>
        <w:div w:id="1837573324">
          <w:marLeft w:val="0"/>
          <w:marRight w:val="0"/>
          <w:marTop w:val="0"/>
          <w:marBottom w:val="0"/>
          <w:divBdr>
            <w:top w:val="none" w:sz="0" w:space="0" w:color="auto"/>
            <w:left w:val="none" w:sz="0" w:space="0" w:color="auto"/>
            <w:bottom w:val="none" w:sz="0" w:space="0" w:color="auto"/>
            <w:right w:val="none" w:sz="0" w:space="0" w:color="auto"/>
          </w:divBdr>
        </w:div>
        <w:div w:id="498810455">
          <w:marLeft w:val="0"/>
          <w:marRight w:val="0"/>
          <w:marTop w:val="0"/>
          <w:marBottom w:val="0"/>
          <w:divBdr>
            <w:top w:val="none" w:sz="0" w:space="0" w:color="auto"/>
            <w:left w:val="none" w:sz="0" w:space="0" w:color="auto"/>
            <w:bottom w:val="none" w:sz="0" w:space="0" w:color="auto"/>
            <w:right w:val="none" w:sz="0" w:space="0" w:color="auto"/>
          </w:divBdr>
          <w:divsChild>
            <w:div w:id="1175655212">
              <w:marLeft w:val="0"/>
              <w:marRight w:val="0"/>
              <w:marTop w:val="0"/>
              <w:marBottom w:val="0"/>
              <w:divBdr>
                <w:top w:val="none" w:sz="0" w:space="0" w:color="auto"/>
                <w:left w:val="none" w:sz="0" w:space="0" w:color="auto"/>
                <w:bottom w:val="none" w:sz="0" w:space="0" w:color="auto"/>
                <w:right w:val="none" w:sz="0" w:space="0" w:color="auto"/>
              </w:divBdr>
            </w:div>
          </w:divsChild>
        </w:div>
        <w:div w:id="493953855">
          <w:marLeft w:val="0"/>
          <w:marRight w:val="0"/>
          <w:marTop w:val="0"/>
          <w:marBottom w:val="0"/>
          <w:divBdr>
            <w:top w:val="none" w:sz="0" w:space="0" w:color="auto"/>
            <w:left w:val="none" w:sz="0" w:space="0" w:color="auto"/>
            <w:bottom w:val="none" w:sz="0" w:space="0" w:color="auto"/>
            <w:right w:val="none" w:sz="0" w:space="0" w:color="auto"/>
          </w:divBdr>
        </w:div>
        <w:div w:id="593785826">
          <w:marLeft w:val="0"/>
          <w:marRight w:val="0"/>
          <w:marTop w:val="0"/>
          <w:marBottom w:val="0"/>
          <w:divBdr>
            <w:top w:val="none" w:sz="0" w:space="0" w:color="auto"/>
            <w:left w:val="none" w:sz="0" w:space="0" w:color="auto"/>
            <w:bottom w:val="none" w:sz="0" w:space="0" w:color="auto"/>
            <w:right w:val="none" w:sz="0" w:space="0" w:color="auto"/>
          </w:divBdr>
          <w:divsChild>
            <w:div w:id="755327317">
              <w:marLeft w:val="0"/>
              <w:marRight w:val="0"/>
              <w:marTop w:val="0"/>
              <w:marBottom w:val="0"/>
              <w:divBdr>
                <w:top w:val="none" w:sz="0" w:space="0" w:color="auto"/>
                <w:left w:val="none" w:sz="0" w:space="0" w:color="auto"/>
                <w:bottom w:val="none" w:sz="0" w:space="0" w:color="auto"/>
                <w:right w:val="none" w:sz="0" w:space="0" w:color="auto"/>
              </w:divBdr>
            </w:div>
          </w:divsChild>
        </w:div>
        <w:div w:id="1263419955">
          <w:marLeft w:val="0"/>
          <w:marRight w:val="0"/>
          <w:marTop w:val="0"/>
          <w:marBottom w:val="0"/>
          <w:divBdr>
            <w:top w:val="none" w:sz="0" w:space="0" w:color="auto"/>
            <w:left w:val="none" w:sz="0" w:space="0" w:color="auto"/>
            <w:bottom w:val="none" w:sz="0" w:space="0" w:color="auto"/>
            <w:right w:val="none" w:sz="0" w:space="0" w:color="auto"/>
          </w:divBdr>
        </w:div>
        <w:div w:id="439496404">
          <w:marLeft w:val="0"/>
          <w:marRight w:val="0"/>
          <w:marTop w:val="0"/>
          <w:marBottom w:val="0"/>
          <w:divBdr>
            <w:top w:val="none" w:sz="0" w:space="0" w:color="auto"/>
            <w:left w:val="none" w:sz="0" w:space="0" w:color="auto"/>
            <w:bottom w:val="none" w:sz="0" w:space="0" w:color="auto"/>
            <w:right w:val="none" w:sz="0" w:space="0" w:color="auto"/>
          </w:divBdr>
          <w:divsChild>
            <w:div w:id="1053189198">
              <w:marLeft w:val="0"/>
              <w:marRight w:val="0"/>
              <w:marTop w:val="0"/>
              <w:marBottom w:val="0"/>
              <w:divBdr>
                <w:top w:val="none" w:sz="0" w:space="0" w:color="auto"/>
                <w:left w:val="none" w:sz="0" w:space="0" w:color="auto"/>
                <w:bottom w:val="none" w:sz="0" w:space="0" w:color="auto"/>
                <w:right w:val="none" w:sz="0" w:space="0" w:color="auto"/>
              </w:divBdr>
            </w:div>
          </w:divsChild>
        </w:div>
        <w:div w:id="37779948">
          <w:marLeft w:val="0"/>
          <w:marRight w:val="0"/>
          <w:marTop w:val="0"/>
          <w:marBottom w:val="0"/>
          <w:divBdr>
            <w:top w:val="none" w:sz="0" w:space="0" w:color="auto"/>
            <w:left w:val="none" w:sz="0" w:space="0" w:color="auto"/>
            <w:bottom w:val="none" w:sz="0" w:space="0" w:color="auto"/>
            <w:right w:val="none" w:sz="0" w:space="0" w:color="auto"/>
          </w:divBdr>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2066633667">
              <w:marLeft w:val="0"/>
              <w:marRight w:val="0"/>
              <w:marTop w:val="0"/>
              <w:marBottom w:val="0"/>
              <w:divBdr>
                <w:top w:val="none" w:sz="0" w:space="0" w:color="auto"/>
                <w:left w:val="none" w:sz="0" w:space="0" w:color="auto"/>
                <w:bottom w:val="none" w:sz="0" w:space="0" w:color="auto"/>
                <w:right w:val="none" w:sz="0" w:space="0" w:color="auto"/>
              </w:divBdr>
            </w:div>
          </w:divsChild>
        </w:div>
        <w:div w:id="504365497">
          <w:marLeft w:val="0"/>
          <w:marRight w:val="0"/>
          <w:marTop w:val="300"/>
          <w:marBottom w:val="0"/>
          <w:divBdr>
            <w:top w:val="none" w:sz="0" w:space="0" w:color="auto"/>
            <w:left w:val="none" w:sz="0" w:space="0" w:color="auto"/>
            <w:bottom w:val="none" w:sz="0" w:space="0" w:color="auto"/>
            <w:right w:val="none" w:sz="0" w:space="0" w:color="auto"/>
          </w:divBdr>
          <w:divsChild>
            <w:div w:id="1254901095">
              <w:marLeft w:val="0"/>
              <w:marRight w:val="0"/>
              <w:marTop w:val="0"/>
              <w:marBottom w:val="0"/>
              <w:divBdr>
                <w:top w:val="none" w:sz="0" w:space="0" w:color="auto"/>
                <w:left w:val="none" w:sz="0" w:space="0" w:color="auto"/>
                <w:bottom w:val="none" w:sz="0" w:space="0" w:color="auto"/>
                <w:right w:val="none" w:sz="0" w:space="0" w:color="auto"/>
              </w:divBdr>
              <w:divsChild>
                <w:div w:id="3299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3618">
          <w:marLeft w:val="0"/>
          <w:marRight w:val="0"/>
          <w:marTop w:val="300"/>
          <w:marBottom w:val="0"/>
          <w:divBdr>
            <w:top w:val="none" w:sz="0" w:space="0" w:color="auto"/>
            <w:left w:val="none" w:sz="0" w:space="0" w:color="auto"/>
            <w:bottom w:val="none" w:sz="0" w:space="0" w:color="auto"/>
            <w:right w:val="none" w:sz="0" w:space="0" w:color="auto"/>
          </w:divBdr>
          <w:divsChild>
            <w:div w:id="1267273022">
              <w:marLeft w:val="0"/>
              <w:marRight w:val="0"/>
              <w:marTop w:val="0"/>
              <w:marBottom w:val="0"/>
              <w:divBdr>
                <w:top w:val="none" w:sz="0" w:space="0" w:color="auto"/>
                <w:left w:val="none" w:sz="0" w:space="0" w:color="auto"/>
                <w:bottom w:val="none" w:sz="0" w:space="0" w:color="auto"/>
                <w:right w:val="none" w:sz="0" w:space="0" w:color="auto"/>
              </w:divBdr>
              <w:divsChild>
                <w:div w:id="72568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65003">
          <w:marLeft w:val="0"/>
          <w:marRight w:val="0"/>
          <w:marTop w:val="300"/>
          <w:marBottom w:val="0"/>
          <w:divBdr>
            <w:top w:val="none" w:sz="0" w:space="0" w:color="auto"/>
            <w:left w:val="none" w:sz="0" w:space="0" w:color="auto"/>
            <w:bottom w:val="none" w:sz="0" w:space="0" w:color="auto"/>
            <w:right w:val="none" w:sz="0" w:space="0" w:color="auto"/>
          </w:divBdr>
          <w:divsChild>
            <w:div w:id="1170170870">
              <w:marLeft w:val="0"/>
              <w:marRight w:val="0"/>
              <w:marTop w:val="0"/>
              <w:marBottom w:val="0"/>
              <w:divBdr>
                <w:top w:val="none" w:sz="0" w:space="0" w:color="auto"/>
                <w:left w:val="none" w:sz="0" w:space="0" w:color="auto"/>
                <w:bottom w:val="none" w:sz="0" w:space="0" w:color="auto"/>
                <w:right w:val="none" w:sz="0" w:space="0" w:color="auto"/>
              </w:divBdr>
              <w:divsChild>
                <w:div w:id="13713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676673">
          <w:marLeft w:val="0"/>
          <w:marRight w:val="0"/>
          <w:marTop w:val="300"/>
          <w:marBottom w:val="0"/>
          <w:divBdr>
            <w:top w:val="none" w:sz="0" w:space="0" w:color="auto"/>
            <w:left w:val="none" w:sz="0" w:space="0" w:color="auto"/>
            <w:bottom w:val="none" w:sz="0" w:space="0" w:color="auto"/>
            <w:right w:val="none" w:sz="0" w:space="0" w:color="auto"/>
          </w:divBdr>
          <w:divsChild>
            <w:div w:id="2063481277">
              <w:marLeft w:val="0"/>
              <w:marRight w:val="0"/>
              <w:marTop w:val="0"/>
              <w:marBottom w:val="0"/>
              <w:divBdr>
                <w:top w:val="none" w:sz="0" w:space="0" w:color="auto"/>
                <w:left w:val="none" w:sz="0" w:space="0" w:color="auto"/>
                <w:bottom w:val="none" w:sz="0" w:space="0" w:color="auto"/>
                <w:right w:val="none" w:sz="0" w:space="0" w:color="auto"/>
              </w:divBdr>
              <w:divsChild>
                <w:div w:id="139323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0058455">
      <w:bodyDiv w:val="1"/>
      <w:marLeft w:val="0"/>
      <w:marRight w:val="0"/>
      <w:marTop w:val="0"/>
      <w:marBottom w:val="0"/>
      <w:divBdr>
        <w:top w:val="none" w:sz="0" w:space="0" w:color="auto"/>
        <w:left w:val="none" w:sz="0" w:space="0" w:color="auto"/>
        <w:bottom w:val="none" w:sz="0" w:space="0" w:color="auto"/>
        <w:right w:val="none" w:sz="0" w:space="0" w:color="auto"/>
      </w:divBdr>
      <w:divsChild>
        <w:div w:id="888029975">
          <w:marLeft w:val="0"/>
          <w:marRight w:val="0"/>
          <w:marTop w:val="0"/>
          <w:marBottom w:val="0"/>
          <w:divBdr>
            <w:top w:val="none" w:sz="0" w:space="0" w:color="auto"/>
            <w:left w:val="none" w:sz="0" w:space="0" w:color="auto"/>
            <w:bottom w:val="none" w:sz="0" w:space="0" w:color="auto"/>
            <w:right w:val="none" w:sz="0" w:space="0" w:color="auto"/>
          </w:divBdr>
        </w:div>
        <w:div w:id="1787306183">
          <w:marLeft w:val="0"/>
          <w:marRight w:val="0"/>
          <w:marTop w:val="0"/>
          <w:marBottom w:val="0"/>
          <w:divBdr>
            <w:top w:val="none" w:sz="0" w:space="0" w:color="auto"/>
            <w:left w:val="none" w:sz="0" w:space="0" w:color="auto"/>
            <w:bottom w:val="none" w:sz="0" w:space="0" w:color="auto"/>
            <w:right w:val="none" w:sz="0" w:space="0" w:color="auto"/>
          </w:divBdr>
          <w:divsChild>
            <w:div w:id="1724520249">
              <w:marLeft w:val="0"/>
              <w:marRight w:val="0"/>
              <w:marTop w:val="0"/>
              <w:marBottom w:val="0"/>
              <w:divBdr>
                <w:top w:val="none" w:sz="0" w:space="0" w:color="auto"/>
                <w:left w:val="none" w:sz="0" w:space="0" w:color="auto"/>
                <w:bottom w:val="none" w:sz="0" w:space="0" w:color="auto"/>
                <w:right w:val="none" w:sz="0" w:space="0" w:color="auto"/>
              </w:divBdr>
            </w:div>
          </w:divsChild>
        </w:div>
        <w:div w:id="373234900">
          <w:marLeft w:val="0"/>
          <w:marRight w:val="0"/>
          <w:marTop w:val="0"/>
          <w:marBottom w:val="0"/>
          <w:divBdr>
            <w:top w:val="none" w:sz="0" w:space="0" w:color="auto"/>
            <w:left w:val="none" w:sz="0" w:space="0" w:color="auto"/>
            <w:bottom w:val="none" w:sz="0" w:space="0" w:color="auto"/>
            <w:right w:val="none" w:sz="0" w:space="0" w:color="auto"/>
          </w:divBdr>
        </w:div>
        <w:div w:id="966205995">
          <w:marLeft w:val="0"/>
          <w:marRight w:val="0"/>
          <w:marTop w:val="0"/>
          <w:marBottom w:val="0"/>
          <w:divBdr>
            <w:top w:val="none" w:sz="0" w:space="0" w:color="auto"/>
            <w:left w:val="none" w:sz="0" w:space="0" w:color="auto"/>
            <w:bottom w:val="none" w:sz="0" w:space="0" w:color="auto"/>
            <w:right w:val="none" w:sz="0" w:space="0" w:color="auto"/>
          </w:divBdr>
          <w:divsChild>
            <w:div w:id="343752379">
              <w:marLeft w:val="0"/>
              <w:marRight w:val="0"/>
              <w:marTop w:val="0"/>
              <w:marBottom w:val="0"/>
              <w:divBdr>
                <w:top w:val="none" w:sz="0" w:space="0" w:color="auto"/>
                <w:left w:val="none" w:sz="0" w:space="0" w:color="auto"/>
                <w:bottom w:val="none" w:sz="0" w:space="0" w:color="auto"/>
                <w:right w:val="none" w:sz="0" w:space="0" w:color="auto"/>
              </w:divBdr>
            </w:div>
          </w:divsChild>
        </w:div>
        <w:div w:id="1710181529">
          <w:marLeft w:val="0"/>
          <w:marRight w:val="0"/>
          <w:marTop w:val="0"/>
          <w:marBottom w:val="0"/>
          <w:divBdr>
            <w:top w:val="none" w:sz="0" w:space="0" w:color="auto"/>
            <w:left w:val="none" w:sz="0" w:space="0" w:color="auto"/>
            <w:bottom w:val="none" w:sz="0" w:space="0" w:color="auto"/>
            <w:right w:val="none" w:sz="0" w:space="0" w:color="auto"/>
          </w:divBdr>
        </w:div>
        <w:div w:id="1542982019">
          <w:marLeft w:val="0"/>
          <w:marRight w:val="0"/>
          <w:marTop w:val="0"/>
          <w:marBottom w:val="0"/>
          <w:divBdr>
            <w:top w:val="none" w:sz="0" w:space="0" w:color="auto"/>
            <w:left w:val="none" w:sz="0" w:space="0" w:color="auto"/>
            <w:bottom w:val="none" w:sz="0" w:space="0" w:color="auto"/>
            <w:right w:val="none" w:sz="0" w:space="0" w:color="auto"/>
          </w:divBdr>
          <w:divsChild>
            <w:div w:id="568811816">
              <w:marLeft w:val="0"/>
              <w:marRight w:val="0"/>
              <w:marTop w:val="0"/>
              <w:marBottom w:val="0"/>
              <w:divBdr>
                <w:top w:val="none" w:sz="0" w:space="0" w:color="auto"/>
                <w:left w:val="none" w:sz="0" w:space="0" w:color="auto"/>
                <w:bottom w:val="none" w:sz="0" w:space="0" w:color="auto"/>
                <w:right w:val="none" w:sz="0" w:space="0" w:color="auto"/>
              </w:divBdr>
            </w:div>
          </w:divsChild>
        </w:div>
        <w:div w:id="2055426604">
          <w:marLeft w:val="0"/>
          <w:marRight w:val="0"/>
          <w:marTop w:val="0"/>
          <w:marBottom w:val="0"/>
          <w:divBdr>
            <w:top w:val="none" w:sz="0" w:space="0" w:color="auto"/>
            <w:left w:val="none" w:sz="0" w:space="0" w:color="auto"/>
            <w:bottom w:val="none" w:sz="0" w:space="0" w:color="auto"/>
            <w:right w:val="none" w:sz="0" w:space="0" w:color="auto"/>
          </w:divBdr>
        </w:div>
        <w:div w:id="1253932136">
          <w:marLeft w:val="0"/>
          <w:marRight w:val="0"/>
          <w:marTop w:val="0"/>
          <w:marBottom w:val="0"/>
          <w:divBdr>
            <w:top w:val="none" w:sz="0" w:space="0" w:color="auto"/>
            <w:left w:val="none" w:sz="0" w:space="0" w:color="auto"/>
            <w:bottom w:val="none" w:sz="0" w:space="0" w:color="auto"/>
            <w:right w:val="none" w:sz="0" w:space="0" w:color="auto"/>
          </w:divBdr>
          <w:divsChild>
            <w:div w:id="2107998042">
              <w:marLeft w:val="0"/>
              <w:marRight w:val="0"/>
              <w:marTop w:val="0"/>
              <w:marBottom w:val="0"/>
              <w:divBdr>
                <w:top w:val="none" w:sz="0" w:space="0" w:color="auto"/>
                <w:left w:val="none" w:sz="0" w:space="0" w:color="auto"/>
                <w:bottom w:val="none" w:sz="0" w:space="0" w:color="auto"/>
                <w:right w:val="none" w:sz="0" w:space="0" w:color="auto"/>
              </w:divBdr>
            </w:div>
          </w:divsChild>
        </w:div>
        <w:div w:id="1585186418">
          <w:marLeft w:val="0"/>
          <w:marRight w:val="0"/>
          <w:marTop w:val="0"/>
          <w:marBottom w:val="0"/>
          <w:divBdr>
            <w:top w:val="none" w:sz="0" w:space="0" w:color="auto"/>
            <w:left w:val="none" w:sz="0" w:space="0" w:color="auto"/>
            <w:bottom w:val="none" w:sz="0" w:space="0" w:color="auto"/>
            <w:right w:val="none" w:sz="0" w:space="0" w:color="auto"/>
          </w:divBdr>
        </w:div>
        <w:div w:id="1334259159">
          <w:marLeft w:val="0"/>
          <w:marRight w:val="0"/>
          <w:marTop w:val="0"/>
          <w:marBottom w:val="0"/>
          <w:divBdr>
            <w:top w:val="none" w:sz="0" w:space="0" w:color="auto"/>
            <w:left w:val="none" w:sz="0" w:space="0" w:color="auto"/>
            <w:bottom w:val="none" w:sz="0" w:space="0" w:color="auto"/>
            <w:right w:val="none" w:sz="0" w:space="0" w:color="auto"/>
          </w:divBdr>
          <w:divsChild>
            <w:div w:id="1336151346">
              <w:marLeft w:val="0"/>
              <w:marRight w:val="0"/>
              <w:marTop w:val="0"/>
              <w:marBottom w:val="0"/>
              <w:divBdr>
                <w:top w:val="none" w:sz="0" w:space="0" w:color="auto"/>
                <w:left w:val="none" w:sz="0" w:space="0" w:color="auto"/>
                <w:bottom w:val="none" w:sz="0" w:space="0" w:color="auto"/>
                <w:right w:val="none" w:sz="0" w:space="0" w:color="auto"/>
              </w:divBdr>
            </w:div>
          </w:divsChild>
        </w:div>
        <w:div w:id="946348227">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sChild>
            <w:div w:id="1583904939">
              <w:marLeft w:val="0"/>
              <w:marRight w:val="0"/>
              <w:marTop w:val="0"/>
              <w:marBottom w:val="0"/>
              <w:divBdr>
                <w:top w:val="none" w:sz="0" w:space="0" w:color="auto"/>
                <w:left w:val="none" w:sz="0" w:space="0" w:color="auto"/>
                <w:bottom w:val="none" w:sz="0" w:space="0" w:color="auto"/>
                <w:right w:val="none" w:sz="0" w:space="0" w:color="auto"/>
              </w:divBdr>
            </w:div>
          </w:divsChild>
        </w:div>
        <w:div w:id="1590460059">
          <w:marLeft w:val="0"/>
          <w:marRight w:val="0"/>
          <w:marTop w:val="0"/>
          <w:marBottom w:val="0"/>
          <w:divBdr>
            <w:top w:val="none" w:sz="0" w:space="0" w:color="auto"/>
            <w:left w:val="none" w:sz="0" w:space="0" w:color="auto"/>
            <w:bottom w:val="none" w:sz="0" w:space="0" w:color="auto"/>
            <w:right w:val="none" w:sz="0" w:space="0" w:color="auto"/>
          </w:divBdr>
        </w:div>
        <w:div w:id="1433622219">
          <w:marLeft w:val="0"/>
          <w:marRight w:val="0"/>
          <w:marTop w:val="0"/>
          <w:marBottom w:val="0"/>
          <w:divBdr>
            <w:top w:val="none" w:sz="0" w:space="0" w:color="auto"/>
            <w:left w:val="none" w:sz="0" w:space="0" w:color="auto"/>
            <w:bottom w:val="none" w:sz="0" w:space="0" w:color="auto"/>
            <w:right w:val="none" w:sz="0" w:space="0" w:color="auto"/>
          </w:divBdr>
          <w:divsChild>
            <w:div w:id="847716046">
              <w:marLeft w:val="0"/>
              <w:marRight w:val="0"/>
              <w:marTop w:val="0"/>
              <w:marBottom w:val="0"/>
              <w:divBdr>
                <w:top w:val="none" w:sz="0" w:space="0" w:color="auto"/>
                <w:left w:val="none" w:sz="0" w:space="0" w:color="auto"/>
                <w:bottom w:val="none" w:sz="0" w:space="0" w:color="auto"/>
                <w:right w:val="none" w:sz="0" w:space="0" w:color="auto"/>
              </w:divBdr>
            </w:div>
          </w:divsChild>
        </w:div>
        <w:div w:id="1511675192">
          <w:marLeft w:val="0"/>
          <w:marRight w:val="0"/>
          <w:marTop w:val="300"/>
          <w:marBottom w:val="0"/>
          <w:divBdr>
            <w:top w:val="none" w:sz="0" w:space="0" w:color="auto"/>
            <w:left w:val="none" w:sz="0" w:space="0" w:color="auto"/>
            <w:bottom w:val="none" w:sz="0" w:space="0" w:color="auto"/>
            <w:right w:val="none" w:sz="0" w:space="0" w:color="auto"/>
          </w:divBdr>
          <w:divsChild>
            <w:div w:id="1338651741">
              <w:marLeft w:val="0"/>
              <w:marRight w:val="0"/>
              <w:marTop w:val="0"/>
              <w:marBottom w:val="0"/>
              <w:divBdr>
                <w:top w:val="none" w:sz="0" w:space="0" w:color="auto"/>
                <w:left w:val="none" w:sz="0" w:space="0" w:color="auto"/>
                <w:bottom w:val="none" w:sz="0" w:space="0" w:color="auto"/>
                <w:right w:val="none" w:sz="0" w:space="0" w:color="auto"/>
              </w:divBdr>
              <w:divsChild>
                <w:div w:id="128558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829596">
          <w:marLeft w:val="0"/>
          <w:marRight w:val="0"/>
          <w:marTop w:val="300"/>
          <w:marBottom w:val="0"/>
          <w:divBdr>
            <w:top w:val="none" w:sz="0" w:space="0" w:color="auto"/>
            <w:left w:val="none" w:sz="0" w:space="0" w:color="auto"/>
            <w:bottom w:val="none" w:sz="0" w:space="0" w:color="auto"/>
            <w:right w:val="none" w:sz="0" w:space="0" w:color="auto"/>
          </w:divBdr>
          <w:divsChild>
            <w:div w:id="1302033197">
              <w:marLeft w:val="0"/>
              <w:marRight w:val="0"/>
              <w:marTop w:val="0"/>
              <w:marBottom w:val="0"/>
              <w:divBdr>
                <w:top w:val="none" w:sz="0" w:space="0" w:color="auto"/>
                <w:left w:val="none" w:sz="0" w:space="0" w:color="auto"/>
                <w:bottom w:val="none" w:sz="0" w:space="0" w:color="auto"/>
                <w:right w:val="none" w:sz="0" w:space="0" w:color="auto"/>
              </w:divBdr>
              <w:divsChild>
                <w:div w:id="146199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646539">
          <w:marLeft w:val="0"/>
          <w:marRight w:val="0"/>
          <w:marTop w:val="300"/>
          <w:marBottom w:val="0"/>
          <w:divBdr>
            <w:top w:val="none" w:sz="0" w:space="0" w:color="auto"/>
            <w:left w:val="none" w:sz="0" w:space="0" w:color="auto"/>
            <w:bottom w:val="none" w:sz="0" w:space="0" w:color="auto"/>
            <w:right w:val="none" w:sz="0" w:space="0" w:color="auto"/>
          </w:divBdr>
          <w:divsChild>
            <w:div w:id="1869487858">
              <w:marLeft w:val="0"/>
              <w:marRight w:val="0"/>
              <w:marTop w:val="0"/>
              <w:marBottom w:val="0"/>
              <w:divBdr>
                <w:top w:val="none" w:sz="0" w:space="0" w:color="auto"/>
                <w:left w:val="none" w:sz="0" w:space="0" w:color="auto"/>
                <w:bottom w:val="none" w:sz="0" w:space="0" w:color="auto"/>
                <w:right w:val="none" w:sz="0" w:space="0" w:color="auto"/>
              </w:divBdr>
              <w:divsChild>
                <w:div w:id="189611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94978">
          <w:marLeft w:val="0"/>
          <w:marRight w:val="0"/>
          <w:marTop w:val="300"/>
          <w:marBottom w:val="0"/>
          <w:divBdr>
            <w:top w:val="none" w:sz="0" w:space="0" w:color="auto"/>
            <w:left w:val="none" w:sz="0" w:space="0" w:color="auto"/>
            <w:bottom w:val="none" w:sz="0" w:space="0" w:color="auto"/>
            <w:right w:val="none" w:sz="0" w:space="0" w:color="auto"/>
          </w:divBdr>
          <w:divsChild>
            <w:div w:id="1410075309">
              <w:marLeft w:val="0"/>
              <w:marRight w:val="0"/>
              <w:marTop w:val="0"/>
              <w:marBottom w:val="0"/>
              <w:divBdr>
                <w:top w:val="none" w:sz="0" w:space="0" w:color="auto"/>
                <w:left w:val="none" w:sz="0" w:space="0" w:color="auto"/>
                <w:bottom w:val="none" w:sz="0" w:space="0" w:color="auto"/>
                <w:right w:val="none" w:sz="0" w:space="0" w:color="auto"/>
              </w:divBdr>
              <w:divsChild>
                <w:div w:id="119060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426238">
      <w:bodyDiv w:val="1"/>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2143886615">
              <w:marLeft w:val="0"/>
              <w:marRight w:val="0"/>
              <w:marTop w:val="0"/>
              <w:marBottom w:val="0"/>
              <w:divBdr>
                <w:top w:val="none" w:sz="0" w:space="0" w:color="auto"/>
                <w:left w:val="none" w:sz="0" w:space="0" w:color="auto"/>
                <w:bottom w:val="none" w:sz="0" w:space="0" w:color="auto"/>
                <w:right w:val="none" w:sz="0" w:space="0" w:color="auto"/>
              </w:divBdr>
            </w:div>
          </w:divsChild>
        </w:div>
        <w:div w:id="727262267">
          <w:marLeft w:val="0"/>
          <w:marRight w:val="0"/>
          <w:marTop w:val="0"/>
          <w:marBottom w:val="0"/>
          <w:divBdr>
            <w:top w:val="none" w:sz="0" w:space="0" w:color="auto"/>
            <w:left w:val="none" w:sz="0" w:space="0" w:color="auto"/>
            <w:bottom w:val="none" w:sz="0" w:space="0" w:color="auto"/>
            <w:right w:val="none" w:sz="0" w:space="0" w:color="auto"/>
          </w:divBdr>
        </w:div>
        <w:div w:id="1729575802">
          <w:marLeft w:val="0"/>
          <w:marRight w:val="0"/>
          <w:marTop w:val="0"/>
          <w:marBottom w:val="0"/>
          <w:divBdr>
            <w:top w:val="none" w:sz="0" w:space="0" w:color="auto"/>
            <w:left w:val="none" w:sz="0" w:space="0" w:color="auto"/>
            <w:bottom w:val="none" w:sz="0" w:space="0" w:color="auto"/>
            <w:right w:val="none" w:sz="0" w:space="0" w:color="auto"/>
          </w:divBdr>
          <w:divsChild>
            <w:div w:id="260073212">
              <w:marLeft w:val="0"/>
              <w:marRight w:val="0"/>
              <w:marTop w:val="0"/>
              <w:marBottom w:val="0"/>
              <w:divBdr>
                <w:top w:val="none" w:sz="0" w:space="0" w:color="auto"/>
                <w:left w:val="none" w:sz="0" w:space="0" w:color="auto"/>
                <w:bottom w:val="none" w:sz="0" w:space="0" w:color="auto"/>
                <w:right w:val="none" w:sz="0" w:space="0" w:color="auto"/>
              </w:divBdr>
            </w:div>
          </w:divsChild>
        </w:div>
        <w:div w:id="1220241638">
          <w:marLeft w:val="0"/>
          <w:marRight w:val="0"/>
          <w:marTop w:val="0"/>
          <w:marBottom w:val="0"/>
          <w:divBdr>
            <w:top w:val="none" w:sz="0" w:space="0" w:color="auto"/>
            <w:left w:val="none" w:sz="0" w:space="0" w:color="auto"/>
            <w:bottom w:val="none" w:sz="0" w:space="0" w:color="auto"/>
            <w:right w:val="none" w:sz="0" w:space="0" w:color="auto"/>
          </w:divBdr>
        </w:div>
        <w:div w:id="220867592">
          <w:marLeft w:val="0"/>
          <w:marRight w:val="0"/>
          <w:marTop w:val="0"/>
          <w:marBottom w:val="0"/>
          <w:divBdr>
            <w:top w:val="none" w:sz="0" w:space="0" w:color="auto"/>
            <w:left w:val="none" w:sz="0" w:space="0" w:color="auto"/>
            <w:bottom w:val="none" w:sz="0" w:space="0" w:color="auto"/>
            <w:right w:val="none" w:sz="0" w:space="0" w:color="auto"/>
          </w:divBdr>
          <w:divsChild>
            <w:div w:id="1638140395">
              <w:marLeft w:val="0"/>
              <w:marRight w:val="0"/>
              <w:marTop w:val="0"/>
              <w:marBottom w:val="0"/>
              <w:divBdr>
                <w:top w:val="none" w:sz="0" w:space="0" w:color="auto"/>
                <w:left w:val="none" w:sz="0" w:space="0" w:color="auto"/>
                <w:bottom w:val="none" w:sz="0" w:space="0" w:color="auto"/>
                <w:right w:val="none" w:sz="0" w:space="0" w:color="auto"/>
              </w:divBdr>
            </w:div>
          </w:divsChild>
        </w:div>
        <w:div w:id="1404330274">
          <w:marLeft w:val="0"/>
          <w:marRight w:val="0"/>
          <w:marTop w:val="0"/>
          <w:marBottom w:val="0"/>
          <w:divBdr>
            <w:top w:val="none" w:sz="0" w:space="0" w:color="auto"/>
            <w:left w:val="none" w:sz="0" w:space="0" w:color="auto"/>
            <w:bottom w:val="none" w:sz="0" w:space="0" w:color="auto"/>
            <w:right w:val="none" w:sz="0" w:space="0" w:color="auto"/>
          </w:divBdr>
        </w:div>
        <w:div w:id="1996296941">
          <w:marLeft w:val="0"/>
          <w:marRight w:val="0"/>
          <w:marTop w:val="0"/>
          <w:marBottom w:val="0"/>
          <w:divBdr>
            <w:top w:val="none" w:sz="0" w:space="0" w:color="auto"/>
            <w:left w:val="none" w:sz="0" w:space="0" w:color="auto"/>
            <w:bottom w:val="none" w:sz="0" w:space="0" w:color="auto"/>
            <w:right w:val="none" w:sz="0" w:space="0" w:color="auto"/>
          </w:divBdr>
          <w:divsChild>
            <w:div w:id="1923564942">
              <w:marLeft w:val="0"/>
              <w:marRight w:val="0"/>
              <w:marTop w:val="0"/>
              <w:marBottom w:val="0"/>
              <w:divBdr>
                <w:top w:val="none" w:sz="0" w:space="0" w:color="auto"/>
                <w:left w:val="none" w:sz="0" w:space="0" w:color="auto"/>
                <w:bottom w:val="none" w:sz="0" w:space="0" w:color="auto"/>
                <w:right w:val="none" w:sz="0" w:space="0" w:color="auto"/>
              </w:divBdr>
            </w:div>
          </w:divsChild>
        </w:div>
        <w:div w:id="401368990">
          <w:marLeft w:val="0"/>
          <w:marRight w:val="0"/>
          <w:marTop w:val="0"/>
          <w:marBottom w:val="0"/>
          <w:divBdr>
            <w:top w:val="none" w:sz="0" w:space="0" w:color="auto"/>
            <w:left w:val="none" w:sz="0" w:space="0" w:color="auto"/>
            <w:bottom w:val="none" w:sz="0" w:space="0" w:color="auto"/>
            <w:right w:val="none" w:sz="0" w:space="0" w:color="auto"/>
          </w:divBdr>
        </w:div>
        <w:div w:id="1733309109">
          <w:marLeft w:val="0"/>
          <w:marRight w:val="0"/>
          <w:marTop w:val="0"/>
          <w:marBottom w:val="0"/>
          <w:divBdr>
            <w:top w:val="none" w:sz="0" w:space="0" w:color="auto"/>
            <w:left w:val="none" w:sz="0" w:space="0" w:color="auto"/>
            <w:bottom w:val="none" w:sz="0" w:space="0" w:color="auto"/>
            <w:right w:val="none" w:sz="0" w:space="0" w:color="auto"/>
          </w:divBdr>
          <w:divsChild>
            <w:div w:id="773018676">
              <w:marLeft w:val="0"/>
              <w:marRight w:val="0"/>
              <w:marTop w:val="0"/>
              <w:marBottom w:val="0"/>
              <w:divBdr>
                <w:top w:val="none" w:sz="0" w:space="0" w:color="auto"/>
                <w:left w:val="none" w:sz="0" w:space="0" w:color="auto"/>
                <w:bottom w:val="none" w:sz="0" w:space="0" w:color="auto"/>
                <w:right w:val="none" w:sz="0" w:space="0" w:color="auto"/>
              </w:divBdr>
            </w:div>
          </w:divsChild>
        </w:div>
        <w:div w:id="1733892511">
          <w:marLeft w:val="0"/>
          <w:marRight w:val="0"/>
          <w:marTop w:val="0"/>
          <w:marBottom w:val="0"/>
          <w:divBdr>
            <w:top w:val="none" w:sz="0" w:space="0" w:color="auto"/>
            <w:left w:val="none" w:sz="0" w:space="0" w:color="auto"/>
            <w:bottom w:val="none" w:sz="0" w:space="0" w:color="auto"/>
            <w:right w:val="none" w:sz="0" w:space="0" w:color="auto"/>
          </w:divBdr>
        </w:div>
        <w:div w:id="177815349">
          <w:marLeft w:val="0"/>
          <w:marRight w:val="0"/>
          <w:marTop w:val="0"/>
          <w:marBottom w:val="0"/>
          <w:divBdr>
            <w:top w:val="none" w:sz="0" w:space="0" w:color="auto"/>
            <w:left w:val="none" w:sz="0" w:space="0" w:color="auto"/>
            <w:bottom w:val="none" w:sz="0" w:space="0" w:color="auto"/>
            <w:right w:val="none" w:sz="0" w:space="0" w:color="auto"/>
          </w:divBdr>
          <w:divsChild>
            <w:div w:id="54163862">
              <w:marLeft w:val="0"/>
              <w:marRight w:val="0"/>
              <w:marTop w:val="0"/>
              <w:marBottom w:val="0"/>
              <w:divBdr>
                <w:top w:val="none" w:sz="0" w:space="0" w:color="auto"/>
                <w:left w:val="none" w:sz="0" w:space="0" w:color="auto"/>
                <w:bottom w:val="none" w:sz="0" w:space="0" w:color="auto"/>
                <w:right w:val="none" w:sz="0" w:space="0" w:color="auto"/>
              </w:divBdr>
            </w:div>
          </w:divsChild>
        </w:div>
        <w:div w:id="1779255944">
          <w:marLeft w:val="0"/>
          <w:marRight w:val="0"/>
          <w:marTop w:val="0"/>
          <w:marBottom w:val="0"/>
          <w:divBdr>
            <w:top w:val="none" w:sz="0" w:space="0" w:color="auto"/>
            <w:left w:val="none" w:sz="0" w:space="0" w:color="auto"/>
            <w:bottom w:val="none" w:sz="0" w:space="0" w:color="auto"/>
            <w:right w:val="none" w:sz="0" w:space="0" w:color="auto"/>
          </w:divBdr>
        </w:div>
        <w:div w:id="1152020280">
          <w:marLeft w:val="0"/>
          <w:marRight w:val="0"/>
          <w:marTop w:val="0"/>
          <w:marBottom w:val="0"/>
          <w:divBdr>
            <w:top w:val="none" w:sz="0" w:space="0" w:color="auto"/>
            <w:left w:val="none" w:sz="0" w:space="0" w:color="auto"/>
            <w:bottom w:val="none" w:sz="0" w:space="0" w:color="auto"/>
            <w:right w:val="none" w:sz="0" w:space="0" w:color="auto"/>
          </w:divBdr>
          <w:divsChild>
            <w:div w:id="1943759955">
              <w:marLeft w:val="0"/>
              <w:marRight w:val="0"/>
              <w:marTop w:val="0"/>
              <w:marBottom w:val="0"/>
              <w:divBdr>
                <w:top w:val="none" w:sz="0" w:space="0" w:color="auto"/>
                <w:left w:val="none" w:sz="0" w:space="0" w:color="auto"/>
                <w:bottom w:val="none" w:sz="0" w:space="0" w:color="auto"/>
                <w:right w:val="none" w:sz="0" w:space="0" w:color="auto"/>
              </w:divBdr>
            </w:div>
          </w:divsChild>
        </w:div>
        <w:div w:id="812916919">
          <w:marLeft w:val="0"/>
          <w:marRight w:val="0"/>
          <w:marTop w:val="300"/>
          <w:marBottom w:val="0"/>
          <w:divBdr>
            <w:top w:val="none" w:sz="0" w:space="0" w:color="auto"/>
            <w:left w:val="none" w:sz="0" w:space="0" w:color="auto"/>
            <w:bottom w:val="none" w:sz="0" w:space="0" w:color="auto"/>
            <w:right w:val="none" w:sz="0" w:space="0" w:color="auto"/>
          </w:divBdr>
          <w:divsChild>
            <w:div w:id="290283334">
              <w:marLeft w:val="0"/>
              <w:marRight w:val="0"/>
              <w:marTop w:val="0"/>
              <w:marBottom w:val="0"/>
              <w:divBdr>
                <w:top w:val="none" w:sz="0" w:space="0" w:color="auto"/>
                <w:left w:val="none" w:sz="0" w:space="0" w:color="auto"/>
                <w:bottom w:val="none" w:sz="0" w:space="0" w:color="auto"/>
                <w:right w:val="none" w:sz="0" w:space="0" w:color="auto"/>
              </w:divBdr>
              <w:divsChild>
                <w:div w:id="156375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60445">
          <w:marLeft w:val="0"/>
          <w:marRight w:val="0"/>
          <w:marTop w:val="300"/>
          <w:marBottom w:val="0"/>
          <w:divBdr>
            <w:top w:val="none" w:sz="0" w:space="0" w:color="auto"/>
            <w:left w:val="none" w:sz="0" w:space="0" w:color="auto"/>
            <w:bottom w:val="none" w:sz="0" w:space="0" w:color="auto"/>
            <w:right w:val="none" w:sz="0" w:space="0" w:color="auto"/>
          </w:divBdr>
          <w:divsChild>
            <w:div w:id="1551265199">
              <w:marLeft w:val="0"/>
              <w:marRight w:val="0"/>
              <w:marTop w:val="0"/>
              <w:marBottom w:val="0"/>
              <w:divBdr>
                <w:top w:val="none" w:sz="0" w:space="0" w:color="auto"/>
                <w:left w:val="none" w:sz="0" w:space="0" w:color="auto"/>
                <w:bottom w:val="none" w:sz="0" w:space="0" w:color="auto"/>
                <w:right w:val="none" w:sz="0" w:space="0" w:color="auto"/>
              </w:divBdr>
              <w:divsChild>
                <w:div w:id="21332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086033">
          <w:marLeft w:val="0"/>
          <w:marRight w:val="0"/>
          <w:marTop w:val="300"/>
          <w:marBottom w:val="0"/>
          <w:divBdr>
            <w:top w:val="none" w:sz="0" w:space="0" w:color="auto"/>
            <w:left w:val="none" w:sz="0" w:space="0" w:color="auto"/>
            <w:bottom w:val="none" w:sz="0" w:space="0" w:color="auto"/>
            <w:right w:val="none" w:sz="0" w:space="0" w:color="auto"/>
          </w:divBdr>
          <w:divsChild>
            <w:div w:id="1767000440">
              <w:marLeft w:val="0"/>
              <w:marRight w:val="0"/>
              <w:marTop w:val="0"/>
              <w:marBottom w:val="0"/>
              <w:divBdr>
                <w:top w:val="none" w:sz="0" w:space="0" w:color="auto"/>
                <w:left w:val="none" w:sz="0" w:space="0" w:color="auto"/>
                <w:bottom w:val="none" w:sz="0" w:space="0" w:color="auto"/>
                <w:right w:val="none" w:sz="0" w:space="0" w:color="auto"/>
              </w:divBdr>
              <w:divsChild>
                <w:div w:id="18201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7332">
          <w:marLeft w:val="0"/>
          <w:marRight w:val="0"/>
          <w:marTop w:val="300"/>
          <w:marBottom w:val="0"/>
          <w:divBdr>
            <w:top w:val="none" w:sz="0" w:space="0" w:color="auto"/>
            <w:left w:val="none" w:sz="0" w:space="0" w:color="auto"/>
            <w:bottom w:val="none" w:sz="0" w:space="0" w:color="auto"/>
            <w:right w:val="none" w:sz="0" w:space="0" w:color="auto"/>
          </w:divBdr>
          <w:divsChild>
            <w:div w:id="1178346156">
              <w:marLeft w:val="0"/>
              <w:marRight w:val="0"/>
              <w:marTop w:val="0"/>
              <w:marBottom w:val="0"/>
              <w:divBdr>
                <w:top w:val="none" w:sz="0" w:space="0" w:color="auto"/>
                <w:left w:val="none" w:sz="0" w:space="0" w:color="auto"/>
                <w:bottom w:val="none" w:sz="0" w:space="0" w:color="auto"/>
                <w:right w:val="none" w:sz="0" w:space="0" w:color="auto"/>
              </w:divBdr>
              <w:divsChild>
                <w:div w:id="1096710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764">
      <w:bodyDiv w:val="1"/>
      <w:marLeft w:val="0"/>
      <w:marRight w:val="0"/>
      <w:marTop w:val="0"/>
      <w:marBottom w:val="0"/>
      <w:divBdr>
        <w:top w:val="none" w:sz="0" w:space="0" w:color="auto"/>
        <w:left w:val="none" w:sz="0" w:space="0" w:color="auto"/>
        <w:bottom w:val="none" w:sz="0" w:space="0" w:color="auto"/>
        <w:right w:val="none" w:sz="0" w:space="0" w:color="auto"/>
      </w:divBdr>
      <w:divsChild>
        <w:div w:id="981426928">
          <w:marLeft w:val="0"/>
          <w:marRight w:val="0"/>
          <w:marTop w:val="0"/>
          <w:marBottom w:val="0"/>
          <w:divBdr>
            <w:top w:val="none" w:sz="0" w:space="0" w:color="auto"/>
            <w:left w:val="none" w:sz="0" w:space="0" w:color="auto"/>
            <w:bottom w:val="none" w:sz="0" w:space="0" w:color="auto"/>
            <w:right w:val="none" w:sz="0" w:space="0" w:color="auto"/>
          </w:divBdr>
        </w:div>
        <w:div w:id="298995857">
          <w:marLeft w:val="0"/>
          <w:marRight w:val="0"/>
          <w:marTop w:val="0"/>
          <w:marBottom w:val="0"/>
          <w:divBdr>
            <w:top w:val="none" w:sz="0" w:space="0" w:color="auto"/>
            <w:left w:val="none" w:sz="0" w:space="0" w:color="auto"/>
            <w:bottom w:val="none" w:sz="0" w:space="0" w:color="auto"/>
            <w:right w:val="none" w:sz="0" w:space="0" w:color="auto"/>
          </w:divBdr>
          <w:divsChild>
            <w:div w:id="757676323">
              <w:marLeft w:val="0"/>
              <w:marRight w:val="0"/>
              <w:marTop w:val="0"/>
              <w:marBottom w:val="0"/>
              <w:divBdr>
                <w:top w:val="none" w:sz="0" w:space="0" w:color="auto"/>
                <w:left w:val="none" w:sz="0" w:space="0" w:color="auto"/>
                <w:bottom w:val="none" w:sz="0" w:space="0" w:color="auto"/>
                <w:right w:val="none" w:sz="0" w:space="0" w:color="auto"/>
              </w:divBdr>
            </w:div>
          </w:divsChild>
        </w:div>
        <w:div w:id="1806043106">
          <w:marLeft w:val="0"/>
          <w:marRight w:val="0"/>
          <w:marTop w:val="0"/>
          <w:marBottom w:val="0"/>
          <w:divBdr>
            <w:top w:val="none" w:sz="0" w:space="0" w:color="auto"/>
            <w:left w:val="none" w:sz="0" w:space="0" w:color="auto"/>
            <w:bottom w:val="none" w:sz="0" w:space="0" w:color="auto"/>
            <w:right w:val="none" w:sz="0" w:space="0" w:color="auto"/>
          </w:divBdr>
        </w:div>
        <w:div w:id="1808234977">
          <w:marLeft w:val="0"/>
          <w:marRight w:val="0"/>
          <w:marTop w:val="0"/>
          <w:marBottom w:val="0"/>
          <w:divBdr>
            <w:top w:val="none" w:sz="0" w:space="0" w:color="auto"/>
            <w:left w:val="none" w:sz="0" w:space="0" w:color="auto"/>
            <w:bottom w:val="none" w:sz="0" w:space="0" w:color="auto"/>
            <w:right w:val="none" w:sz="0" w:space="0" w:color="auto"/>
          </w:divBdr>
          <w:divsChild>
            <w:div w:id="2027704862">
              <w:marLeft w:val="0"/>
              <w:marRight w:val="0"/>
              <w:marTop w:val="0"/>
              <w:marBottom w:val="0"/>
              <w:divBdr>
                <w:top w:val="none" w:sz="0" w:space="0" w:color="auto"/>
                <w:left w:val="none" w:sz="0" w:space="0" w:color="auto"/>
                <w:bottom w:val="none" w:sz="0" w:space="0" w:color="auto"/>
                <w:right w:val="none" w:sz="0" w:space="0" w:color="auto"/>
              </w:divBdr>
            </w:div>
          </w:divsChild>
        </w:div>
        <w:div w:id="1635287033">
          <w:marLeft w:val="0"/>
          <w:marRight w:val="0"/>
          <w:marTop w:val="0"/>
          <w:marBottom w:val="0"/>
          <w:divBdr>
            <w:top w:val="none" w:sz="0" w:space="0" w:color="auto"/>
            <w:left w:val="none" w:sz="0" w:space="0" w:color="auto"/>
            <w:bottom w:val="none" w:sz="0" w:space="0" w:color="auto"/>
            <w:right w:val="none" w:sz="0" w:space="0" w:color="auto"/>
          </w:divBdr>
        </w:div>
        <w:div w:id="631442899">
          <w:marLeft w:val="0"/>
          <w:marRight w:val="0"/>
          <w:marTop w:val="0"/>
          <w:marBottom w:val="0"/>
          <w:divBdr>
            <w:top w:val="none" w:sz="0" w:space="0" w:color="auto"/>
            <w:left w:val="none" w:sz="0" w:space="0" w:color="auto"/>
            <w:bottom w:val="none" w:sz="0" w:space="0" w:color="auto"/>
            <w:right w:val="none" w:sz="0" w:space="0" w:color="auto"/>
          </w:divBdr>
          <w:divsChild>
            <w:div w:id="517306190">
              <w:marLeft w:val="0"/>
              <w:marRight w:val="0"/>
              <w:marTop w:val="0"/>
              <w:marBottom w:val="0"/>
              <w:divBdr>
                <w:top w:val="none" w:sz="0" w:space="0" w:color="auto"/>
                <w:left w:val="none" w:sz="0" w:space="0" w:color="auto"/>
                <w:bottom w:val="none" w:sz="0" w:space="0" w:color="auto"/>
                <w:right w:val="none" w:sz="0" w:space="0" w:color="auto"/>
              </w:divBdr>
            </w:div>
          </w:divsChild>
        </w:div>
        <w:div w:id="1828470604">
          <w:marLeft w:val="0"/>
          <w:marRight w:val="0"/>
          <w:marTop w:val="0"/>
          <w:marBottom w:val="0"/>
          <w:divBdr>
            <w:top w:val="none" w:sz="0" w:space="0" w:color="auto"/>
            <w:left w:val="none" w:sz="0" w:space="0" w:color="auto"/>
            <w:bottom w:val="none" w:sz="0" w:space="0" w:color="auto"/>
            <w:right w:val="none" w:sz="0" w:space="0" w:color="auto"/>
          </w:divBdr>
        </w:div>
        <w:div w:id="858006835">
          <w:marLeft w:val="0"/>
          <w:marRight w:val="0"/>
          <w:marTop w:val="0"/>
          <w:marBottom w:val="0"/>
          <w:divBdr>
            <w:top w:val="none" w:sz="0" w:space="0" w:color="auto"/>
            <w:left w:val="none" w:sz="0" w:space="0" w:color="auto"/>
            <w:bottom w:val="none" w:sz="0" w:space="0" w:color="auto"/>
            <w:right w:val="none" w:sz="0" w:space="0" w:color="auto"/>
          </w:divBdr>
          <w:divsChild>
            <w:div w:id="1924030475">
              <w:marLeft w:val="0"/>
              <w:marRight w:val="0"/>
              <w:marTop w:val="0"/>
              <w:marBottom w:val="0"/>
              <w:divBdr>
                <w:top w:val="none" w:sz="0" w:space="0" w:color="auto"/>
                <w:left w:val="none" w:sz="0" w:space="0" w:color="auto"/>
                <w:bottom w:val="none" w:sz="0" w:space="0" w:color="auto"/>
                <w:right w:val="none" w:sz="0" w:space="0" w:color="auto"/>
              </w:divBdr>
            </w:div>
          </w:divsChild>
        </w:div>
        <w:div w:id="460879843">
          <w:marLeft w:val="0"/>
          <w:marRight w:val="0"/>
          <w:marTop w:val="0"/>
          <w:marBottom w:val="0"/>
          <w:divBdr>
            <w:top w:val="none" w:sz="0" w:space="0" w:color="auto"/>
            <w:left w:val="none" w:sz="0" w:space="0" w:color="auto"/>
            <w:bottom w:val="none" w:sz="0" w:space="0" w:color="auto"/>
            <w:right w:val="none" w:sz="0" w:space="0" w:color="auto"/>
          </w:divBdr>
        </w:div>
        <w:div w:id="434718821">
          <w:marLeft w:val="0"/>
          <w:marRight w:val="0"/>
          <w:marTop w:val="0"/>
          <w:marBottom w:val="0"/>
          <w:divBdr>
            <w:top w:val="none" w:sz="0" w:space="0" w:color="auto"/>
            <w:left w:val="none" w:sz="0" w:space="0" w:color="auto"/>
            <w:bottom w:val="none" w:sz="0" w:space="0" w:color="auto"/>
            <w:right w:val="none" w:sz="0" w:space="0" w:color="auto"/>
          </w:divBdr>
          <w:divsChild>
            <w:div w:id="2046784434">
              <w:marLeft w:val="0"/>
              <w:marRight w:val="0"/>
              <w:marTop w:val="0"/>
              <w:marBottom w:val="0"/>
              <w:divBdr>
                <w:top w:val="none" w:sz="0" w:space="0" w:color="auto"/>
                <w:left w:val="none" w:sz="0" w:space="0" w:color="auto"/>
                <w:bottom w:val="none" w:sz="0" w:space="0" w:color="auto"/>
                <w:right w:val="none" w:sz="0" w:space="0" w:color="auto"/>
              </w:divBdr>
            </w:div>
          </w:divsChild>
        </w:div>
        <w:div w:id="1935016443">
          <w:marLeft w:val="0"/>
          <w:marRight w:val="0"/>
          <w:marTop w:val="0"/>
          <w:marBottom w:val="0"/>
          <w:divBdr>
            <w:top w:val="none" w:sz="0" w:space="0" w:color="auto"/>
            <w:left w:val="none" w:sz="0" w:space="0" w:color="auto"/>
            <w:bottom w:val="none" w:sz="0" w:space="0" w:color="auto"/>
            <w:right w:val="none" w:sz="0" w:space="0" w:color="auto"/>
          </w:divBdr>
        </w:div>
        <w:div w:id="1206605470">
          <w:marLeft w:val="0"/>
          <w:marRight w:val="0"/>
          <w:marTop w:val="0"/>
          <w:marBottom w:val="0"/>
          <w:divBdr>
            <w:top w:val="none" w:sz="0" w:space="0" w:color="auto"/>
            <w:left w:val="none" w:sz="0" w:space="0" w:color="auto"/>
            <w:bottom w:val="none" w:sz="0" w:space="0" w:color="auto"/>
            <w:right w:val="none" w:sz="0" w:space="0" w:color="auto"/>
          </w:divBdr>
          <w:divsChild>
            <w:div w:id="1888368405">
              <w:marLeft w:val="0"/>
              <w:marRight w:val="0"/>
              <w:marTop w:val="0"/>
              <w:marBottom w:val="0"/>
              <w:divBdr>
                <w:top w:val="none" w:sz="0" w:space="0" w:color="auto"/>
                <w:left w:val="none" w:sz="0" w:space="0" w:color="auto"/>
                <w:bottom w:val="none" w:sz="0" w:space="0" w:color="auto"/>
                <w:right w:val="none" w:sz="0" w:space="0" w:color="auto"/>
              </w:divBdr>
            </w:div>
          </w:divsChild>
        </w:div>
        <w:div w:id="105780491">
          <w:marLeft w:val="0"/>
          <w:marRight w:val="0"/>
          <w:marTop w:val="0"/>
          <w:marBottom w:val="0"/>
          <w:divBdr>
            <w:top w:val="none" w:sz="0" w:space="0" w:color="auto"/>
            <w:left w:val="none" w:sz="0" w:space="0" w:color="auto"/>
            <w:bottom w:val="none" w:sz="0" w:space="0" w:color="auto"/>
            <w:right w:val="none" w:sz="0" w:space="0" w:color="auto"/>
          </w:divBdr>
        </w:div>
        <w:div w:id="1194534618">
          <w:marLeft w:val="0"/>
          <w:marRight w:val="0"/>
          <w:marTop w:val="0"/>
          <w:marBottom w:val="0"/>
          <w:divBdr>
            <w:top w:val="none" w:sz="0" w:space="0" w:color="auto"/>
            <w:left w:val="none" w:sz="0" w:space="0" w:color="auto"/>
            <w:bottom w:val="none" w:sz="0" w:space="0" w:color="auto"/>
            <w:right w:val="none" w:sz="0" w:space="0" w:color="auto"/>
          </w:divBdr>
          <w:divsChild>
            <w:div w:id="1310555367">
              <w:marLeft w:val="0"/>
              <w:marRight w:val="0"/>
              <w:marTop w:val="0"/>
              <w:marBottom w:val="0"/>
              <w:divBdr>
                <w:top w:val="none" w:sz="0" w:space="0" w:color="auto"/>
                <w:left w:val="none" w:sz="0" w:space="0" w:color="auto"/>
                <w:bottom w:val="none" w:sz="0" w:space="0" w:color="auto"/>
                <w:right w:val="none" w:sz="0" w:space="0" w:color="auto"/>
              </w:divBdr>
            </w:div>
          </w:divsChild>
        </w:div>
        <w:div w:id="90980619">
          <w:marLeft w:val="0"/>
          <w:marRight w:val="0"/>
          <w:marTop w:val="300"/>
          <w:marBottom w:val="0"/>
          <w:divBdr>
            <w:top w:val="none" w:sz="0" w:space="0" w:color="auto"/>
            <w:left w:val="none" w:sz="0" w:space="0" w:color="auto"/>
            <w:bottom w:val="none" w:sz="0" w:space="0" w:color="auto"/>
            <w:right w:val="none" w:sz="0" w:space="0" w:color="auto"/>
          </w:divBdr>
          <w:divsChild>
            <w:div w:id="21975229">
              <w:marLeft w:val="0"/>
              <w:marRight w:val="0"/>
              <w:marTop w:val="0"/>
              <w:marBottom w:val="0"/>
              <w:divBdr>
                <w:top w:val="none" w:sz="0" w:space="0" w:color="auto"/>
                <w:left w:val="none" w:sz="0" w:space="0" w:color="auto"/>
                <w:bottom w:val="none" w:sz="0" w:space="0" w:color="auto"/>
                <w:right w:val="none" w:sz="0" w:space="0" w:color="auto"/>
              </w:divBdr>
              <w:divsChild>
                <w:div w:id="486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29726">
          <w:marLeft w:val="0"/>
          <w:marRight w:val="0"/>
          <w:marTop w:val="300"/>
          <w:marBottom w:val="0"/>
          <w:divBdr>
            <w:top w:val="none" w:sz="0" w:space="0" w:color="auto"/>
            <w:left w:val="none" w:sz="0" w:space="0" w:color="auto"/>
            <w:bottom w:val="none" w:sz="0" w:space="0" w:color="auto"/>
            <w:right w:val="none" w:sz="0" w:space="0" w:color="auto"/>
          </w:divBdr>
          <w:divsChild>
            <w:div w:id="1821772181">
              <w:marLeft w:val="0"/>
              <w:marRight w:val="0"/>
              <w:marTop w:val="0"/>
              <w:marBottom w:val="0"/>
              <w:divBdr>
                <w:top w:val="none" w:sz="0" w:space="0" w:color="auto"/>
                <w:left w:val="none" w:sz="0" w:space="0" w:color="auto"/>
                <w:bottom w:val="none" w:sz="0" w:space="0" w:color="auto"/>
                <w:right w:val="none" w:sz="0" w:space="0" w:color="auto"/>
              </w:divBdr>
              <w:divsChild>
                <w:div w:id="139705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39462">
          <w:marLeft w:val="0"/>
          <w:marRight w:val="0"/>
          <w:marTop w:val="300"/>
          <w:marBottom w:val="0"/>
          <w:divBdr>
            <w:top w:val="none" w:sz="0" w:space="0" w:color="auto"/>
            <w:left w:val="none" w:sz="0" w:space="0" w:color="auto"/>
            <w:bottom w:val="none" w:sz="0" w:space="0" w:color="auto"/>
            <w:right w:val="none" w:sz="0" w:space="0" w:color="auto"/>
          </w:divBdr>
          <w:divsChild>
            <w:div w:id="488523965">
              <w:marLeft w:val="0"/>
              <w:marRight w:val="0"/>
              <w:marTop w:val="0"/>
              <w:marBottom w:val="0"/>
              <w:divBdr>
                <w:top w:val="none" w:sz="0" w:space="0" w:color="auto"/>
                <w:left w:val="none" w:sz="0" w:space="0" w:color="auto"/>
                <w:bottom w:val="none" w:sz="0" w:space="0" w:color="auto"/>
                <w:right w:val="none" w:sz="0" w:space="0" w:color="auto"/>
              </w:divBdr>
              <w:divsChild>
                <w:div w:id="137091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645975">
          <w:marLeft w:val="0"/>
          <w:marRight w:val="0"/>
          <w:marTop w:val="300"/>
          <w:marBottom w:val="0"/>
          <w:divBdr>
            <w:top w:val="none" w:sz="0" w:space="0" w:color="auto"/>
            <w:left w:val="none" w:sz="0" w:space="0" w:color="auto"/>
            <w:bottom w:val="none" w:sz="0" w:space="0" w:color="auto"/>
            <w:right w:val="none" w:sz="0" w:space="0" w:color="auto"/>
          </w:divBdr>
          <w:divsChild>
            <w:div w:id="1374960774">
              <w:marLeft w:val="0"/>
              <w:marRight w:val="0"/>
              <w:marTop w:val="0"/>
              <w:marBottom w:val="0"/>
              <w:divBdr>
                <w:top w:val="none" w:sz="0" w:space="0" w:color="auto"/>
                <w:left w:val="none" w:sz="0" w:space="0" w:color="auto"/>
                <w:bottom w:val="none" w:sz="0" w:space="0" w:color="auto"/>
                <w:right w:val="none" w:sz="0" w:space="0" w:color="auto"/>
              </w:divBdr>
              <w:divsChild>
                <w:div w:id="53905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07831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51">
          <w:marLeft w:val="0"/>
          <w:marRight w:val="0"/>
          <w:marTop w:val="0"/>
          <w:marBottom w:val="0"/>
          <w:divBdr>
            <w:top w:val="none" w:sz="0" w:space="0" w:color="auto"/>
            <w:left w:val="none" w:sz="0" w:space="0" w:color="auto"/>
            <w:bottom w:val="none" w:sz="0" w:space="0" w:color="auto"/>
            <w:right w:val="none" w:sz="0" w:space="0" w:color="auto"/>
          </w:divBdr>
        </w:div>
        <w:div w:id="878009065">
          <w:marLeft w:val="0"/>
          <w:marRight w:val="0"/>
          <w:marTop w:val="0"/>
          <w:marBottom w:val="0"/>
          <w:divBdr>
            <w:top w:val="none" w:sz="0" w:space="0" w:color="auto"/>
            <w:left w:val="none" w:sz="0" w:space="0" w:color="auto"/>
            <w:bottom w:val="none" w:sz="0" w:space="0" w:color="auto"/>
            <w:right w:val="none" w:sz="0" w:space="0" w:color="auto"/>
          </w:divBdr>
          <w:divsChild>
            <w:div w:id="1736076690">
              <w:marLeft w:val="0"/>
              <w:marRight w:val="0"/>
              <w:marTop w:val="0"/>
              <w:marBottom w:val="0"/>
              <w:divBdr>
                <w:top w:val="none" w:sz="0" w:space="0" w:color="auto"/>
                <w:left w:val="none" w:sz="0" w:space="0" w:color="auto"/>
                <w:bottom w:val="none" w:sz="0" w:space="0" w:color="auto"/>
                <w:right w:val="none" w:sz="0" w:space="0" w:color="auto"/>
              </w:divBdr>
            </w:div>
          </w:divsChild>
        </w:div>
        <w:div w:id="907880260">
          <w:marLeft w:val="0"/>
          <w:marRight w:val="0"/>
          <w:marTop w:val="0"/>
          <w:marBottom w:val="0"/>
          <w:divBdr>
            <w:top w:val="none" w:sz="0" w:space="0" w:color="auto"/>
            <w:left w:val="none" w:sz="0" w:space="0" w:color="auto"/>
            <w:bottom w:val="none" w:sz="0" w:space="0" w:color="auto"/>
            <w:right w:val="none" w:sz="0" w:space="0" w:color="auto"/>
          </w:divBdr>
        </w:div>
        <w:div w:id="577176325">
          <w:marLeft w:val="0"/>
          <w:marRight w:val="0"/>
          <w:marTop w:val="0"/>
          <w:marBottom w:val="0"/>
          <w:divBdr>
            <w:top w:val="none" w:sz="0" w:space="0" w:color="auto"/>
            <w:left w:val="none" w:sz="0" w:space="0" w:color="auto"/>
            <w:bottom w:val="none" w:sz="0" w:space="0" w:color="auto"/>
            <w:right w:val="none" w:sz="0" w:space="0" w:color="auto"/>
          </w:divBdr>
          <w:divsChild>
            <w:div w:id="2018387775">
              <w:marLeft w:val="0"/>
              <w:marRight w:val="0"/>
              <w:marTop w:val="0"/>
              <w:marBottom w:val="0"/>
              <w:divBdr>
                <w:top w:val="none" w:sz="0" w:space="0" w:color="auto"/>
                <w:left w:val="none" w:sz="0" w:space="0" w:color="auto"/>
                <w:bottom w:val="none" w:sz="0" w:space="0" w:color="auto"/>
                <w:right w:val="none" w:sz="0" w:space="0" w:color="auto"/>
              </w:divBdr>
            </w:div>
          </w:divsChild>
        </w:div>
        <w:div w:id="1618020186">
          <w:marLeft w:val="0"/>
          <w:marRight w:val="0"/>
          <w:marTop w:val="0"/>
          <w:marBottom w:val="0"/>
          <w:divBdr>
            <w:top w:val="none" w:sz="0" w:space="0" w:color="auto"/>
            <w:left w:val="none" w:sz="0" w:space="0" w:color="auto"/>
            <w:bottom w:val="none" w:sz="0" w:space="0" w:color="auto"/>
            <w:right w:val="none" w:sz="0" w:space="0" w:color="auto"/>
          </w:divBdr>
        </w:div>
        <w:div w:id="907805769">
          <w:marLeft w:val="0"/>
          <w:marRight w:val="0"/>
          <w:marTop w:val="0"/>
          <w:marBottom w:val="0"/>
          <w:divBdr>
            <w:top w:val="none" w:sz="0" w:space="0" w:color="auto"/>
            <w:left w:val="none" w:sz="0" w:space="0" w:color="auto"/>
            <w:bottom w:val="none" w:sz="0" w:space="0" w:color="auto"/>
            <w:right w:val="none" w:sz="0" w:space="0" w:color="auto"/>
          </w:divBdr>
          <w:divsChild>
            <w:div w:id="236746375">
              <w:marLeft w:val="0"/>
              <w:marRight w:val="0"/>
              <w:marTop w:val="0"/>
              <w:marBottom w:val="0"/>
              <w:divBdr>
                <w:top w:val="none" w:sz="0" w:space="0" w:color="auto"/>
                <w:left w:val="none" w:sz="0" w:space="0" w:color="auto"/>
                <w:bottom w:val="none" w:sz="0" w:space="0" w:color="auto"/>
                <w:right w:val="none" w:sz="0" w:space="0" w:color="auto"/>
              </w:divBdr>
            </w:div>
          </w:divsChild>
        </w:div>
        <w:div w:id="1816751544">
          <w:marLeft w:val="0"/>
          <w:marRight w:val="0"/>
          <w:marTop w:val="0"/>
          <w:marBottom w:val="0"/>
          <w:divBdr>
            <w:top w:val="none" w:sz="0" w:space="0" w:color="auto"/>
            <w:left w:val="none" w:sz="0" w:space="0" w:color="auto"/>
            <w:bottom w:val="none" w:sz="0" w:space="0" w:color="auto"/>
            <w:right w:val="none" w:sz="0" w:space="0" w:color="auto"/>
          </w:divBdr>
        </w:div>
        <w:div w:id="1055591869">
          <w:marLeft w:val="0"/>
          <w:marRight w:val="0"/>
          <w:marTop w:val="0"/>
          <w:marBottom w:val="0"/>
          <w:divBdr>
            <w:top w:val="none" w:sz="0" w:space="0" w:color="auto"/>
            <w:left w:val="none" w:sz="0" w:space="0" w:color="auto"/>
            <w:bottom w:val="none" w:sz="0" w:space="0" w:color="auto"/>
            <w:right w:val="none" w:sz="0" w:space="0" w:color="auto"/>
          </w:divBdr>
          <w:divsChild>
            <w:div w:id="1356928597">
              <w:marLeft w:val="0"/>
              <w:marRight w:val="0"/>
              <w:marTop w:val="0"/>
              <w:marBottom w:val="0"/>
              <w:divBdr>
                <w:top w:val="none" w:sz="0" w:space="0" w:color="auto"/>
                <w:left w:val="none" w:sz="0" w:space="0" w:color="auto"/>
                <w:bottom w:val="none" w:sz="0" w:space="0" w:color="auto"/>
                <w:right w:val="none" w:sz="0" w:space="0" w:color="auto"/>
              </w:divBdr>
            </w:div>
          </w:divsChild>
        </w:div>
        <w:div w:id="602805401">
          <w:marLeft w:val="0"/>
          <w:marRight w:val="0"/>
          <w:marTop w:val="0"/>
          <w:marBottom w:val="0"/>
          <w:divBdr>
            <w:top w:val="none" w:sz="0" w:space="0" w:color="auto"/>
            <w:left w:val="none" w:sz="0" w:space="0" w:color="auto"/>
            <w:bottom w:val="none" w:sz="0" w:space="0" w:color="auto"/>
            <w:right w:val="none" w:sz="0" w:space="0" w:color="auto"/>
          </w:divBdr>
        </w:div>
        <w:div w:id="740954334">
          <w:marLeft w:val="0"/>
          <w:marRight w:val="0"/>
          <w:marTop w:val="0"/>
          <w:marBottom w:val="0"/>
          <w:divBdr>
            <w:top w:val="none" w:sz="0" w:space="0" w:color="auto"/>
            <w:left w:val="none" w:sz="0" w:space="0" w:color="auto"/>
            <w:bottom w:val="none" w:sz="0" w:space="0" w:color="auto"/>
            <w:right w:val="none" w:sz="0" w:space="0" w:color="auto"/>
          </w:divBdr>
          <w:divsChild>
            <w:div w:id="1326125435">
              <w:marLeft w:val="0"/>
              <w:marRight w:val="0"/>
              <w:marTop w:val="0"/>
              <w:marBottom w:val="0"/>
              <w:divBdr>
                <w:top w:val="none" w:sz="0" w:space="0" w:color="auto"/>
                <w:left w:val="none" w:sz="0" w:space="0" w:color="auto"/>
                <w:bottom w:val="none" w:sz="0" w:space="0" w:color="auto"/>
                <w:right w:val="none" w:sz="0" w:space="0" w:color="auto"/>
              </w:divBdr>
            </w:div>
          </w:divsChild>
        </w:div>
        <w:div w:id="276723742">
          <w:marLeft w:val="0"/>
          <w:marRight w:val="0"/>
          <w:marTop w:val="0"/>
          <w:marBottom w:val="0"/>
          <w:divBdr>
            <w:top w:val="none" w:sz="0" w:space="0" w:color="auto"/>
            <w:left w:val="none" w:sz="0" w:space="0" w:color="auto"/>
            <w:bottom w:val="none" w:sz="0" w:space="0" w:color="auto"/>
            <w:right w:val="none" w:sz="0" w:space="0" w:color="auto"/>
          </w:divBdr>
        </w:div>
        <w:div w:id="98840580">
          <w:marLeft w:val="0"/>
          <w:marRight w:val="0"/>
          <w:marTop w:val="0"/>
          <w:marBottom w:val="0"/>
          <w:divBdr>
            <w:top w:val="none" w:sz="0" w:space="0" w:color="auto"/>
            <w:left w:val="none" w:sz="0" w:space="0" w:color="auto"/>
            <w:bottom w:val="none" w:sz="0" w:space="0" w:color="auto"/>
            <w:right w:val="none" w:sz="0" w:space="0" w:color="auto"/>
          </w:divBdr>
          <w:divsChild>
            <w:div w:id="1170415365">
              <w:marLeft w:val="0"/>
              <w:marRight w:val="0"/>
              <w:marTop w:val="0"/>
              <w:marBottom w:val="0"/>
              <w:divBdr>
                <w:top w:val="none" w:sz="0" w:space="0" w:color="auto"/>
                <w:left w:val="none" w:sz="0" w:space="0" w:color="auto"/>
                <w:bottom w:val="none" w:sz="0" w:space="0" w:color="auto"/>
                <w:right w:val="none" w:sz="0" w:space="0" w:color="auto"/>
              </w:divBdr>
            </w:div>
          </w:divsChild>
        </w:div>
        <w:div w:id="461964412">
          <w:marLeft w:val="0"/>
          <w:marRight w:val="0"/>
          <w:marTop w:val="0"/>
          <w:marBottom w:val="0"/>
          <w:divBdr>
            <w:top w:val="none" w:sz="0" w:space="0" w:color="auto"/>
            <w:left w:val="none" w:sz="0" w:space="0" w:color="auto"/>
            <w:bottom w:val="none" w:sz="0" w:space="0" w:color="auto"/>
            <w:right w:val="none" w:sz="0" w:space="0" w:color="auto"/>
          </w:divBdr>
        </w:div>
        <w:div w:id="622618081">
          <w:marLeft w:val="0"/>
          <w:marRight w:val="0"/>
          <w:marTop w:val="0"/>
          <w:marBottom w:val="0"/>
          <w:divBdr>
            <w:top w:val="none" w:sz="0" w:space="0" w:color="auto"/>
            <w:left w:val="none" w:sz="0" w:space="0" w:color="auto"/>
            <w:bottom w:val="none" w:sz="0" w:space="0" w:color="auto"/>
            <w:right w:val="none" w:sz="0" w:space="0" w:color="auto"/>
          </w:divBdr>
          <w:divsChild>
            <w:div w:id="305357074">
              <w:marLeft w:val="0"/>
              <w:marRight w:val="0"/>
              <w:marTop w:val="0"/>
              <w:marBottom w:val="0"/>
              <w:divBdr>
                <w:top w:val="none" w:sz="0" w:space="0" w:color="auto"/>
                <w:left w:val="none" w:sz="0" w:space="0" w:color="auto"/>
                <w:bottom w:val="none" w:sz="0" w:space="0" w:color="auto"/>
                <w:right w:val="none" w:sz="0" w:space="0" w:color="auto"/>
              </w:divBdr>
            </w:div>
          </w:divsChild>
        </w:div>
        <w:div w:id="994186532">
          <w:marLeft w:val="0"/>
          <w:marRight w:val="0"/>
          <w:marTop w:val="300"/>
          <w:marBottom w:val="0"/>
          <w:divBdr>
            <w:top w:val="none" w:sz="0" w:space="0" w:color="auto"/>
            <w:left w:val="none" w:sz="0" w:space="0" w:color="auto"/>
            <w:bottom w:val="none" w:sz="0" w:space="0" w:color="auto"/>
            <w:right w:val="none" w:sz="0" w:space="0" w:color="auto"/>
          </w:divBdr>
          <w:divsChild>
            <w:div w:id="653141510">
              <w:marLeft w:val="0"/>
              <w:marRight w:val="0"/>
              <w:marTop w:val="0"/>
              <w:marBottom w:val="0"/>
              <w:divBdr>
                <w:top w:val="none" w:sz="0" w:space="0" w:color="auto"/>
                <w:left w:val="none" w:sz="0" w:space="0" w:color="auto"/>
                <w:bottom w:val="none" w:sz="0" w:space="0" w:color="auto"/>
                <w:right w:val="none" w:sz="0" w:space="0" w:color="auto"/>
              </w:divBdr>
              <w:divsChild>
                <w:div w:id="3347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38775">
          <w:marLeft w:val="0"/>
          <w:marRight w:val="0"/>
          <w:marTop w:val="300"/>
          <w:marBottom w:val="0"/>
          <w:divBdr>
            <w:top w:val="none" w:sz="0" w:space="0" w:color="auto"/>
            <w:left w:val="none" w:sz="0" w:space="0" w:color="auto"/>
            <w:bottom w:val="none" w:sz="0" w:space="0" w:color="auto"/>
            <w:right w:val="none" w:sz="0" w:space="0" w:color="auto"/>
          </w:divBdr>
          <w:divsChild>
            <w:div w:id="1279799000">
              <w:marLeft w:val="0"/>
              <w:marRight w:val="0"/>
              <w:marTop w:val="0"/>
              <w:marBottom w:val="0"/>
              <w:divBdr>
                <w:top w:val="none" w:sz="0" w:space="0" w:color="auto"/>
                <w:left w:val="none" w:sz="0" w:space="0" w:color="auto"/>
                <w:bottom w:val="none" w:sz="0" w:space="0" w:color="auto"/>
                <w:right w:val="none" w:sz="0" w:space="0" w:color="auto"/>
              </w:divBdr>
              <w:divsChild>
                <w:div w:id="22900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61294">
          <w:marLeft w:val="0"/>
          <w:marRight w:val="0"/>
          <w:marTop w:val="300"/>
          <w:marBottom w:val="0"/>
          <w:divBdr>
            <w:top w:val="none" w:sz="0" w:space="0" w:color="auto"/>
            <w:left w:val="none" w:sz="0" w:space="0" w:color="auto"/>
            <w:bottom w:val="none" w:sz="0" w:space="0" w:color="auto"/>
            <w:right w:val="none" w:sz="0" w:space="0" w:color="auto"/>
          </w:divBdr>
          <w:divsChild>
            <w:div w:id="1107653156">
              <w:marLeft w:val="0"/>
              <w:marRight w:val="0"/>
              <w:marTop w:val="0"/>
              <w:marBottom w:val="0"/>
              <w:divBdr>
                <w:top w:val="none" w:sz="0" w:space="0" w:color="auto"/>
                <w:left w:val="none" w:sz="0" w:space="0" w:color="auto"/>
                <w:bottom w:val="none" w:sz="0" w:space="0" w:color="auto"/>
                <w:right w:val="none" w:sz="0" w:space="0" w:color="auto"/>
              </w:divBdr>
              <w:divsChild>
                <w:div w:id="46080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1176">
          <w:marLeft w:val="0"/>
          <w:marRight w:val="0"/>
          <w:marTop w:val="300"/>
          <w:marBottom w:val="0"/>
          <w:divBdr>
            <w:top w:val="none" w:sz="0" w:space="0" w:color="auto"/>
            <w:left w:val="none" w:sz="0" w:space="0" w:color="auto"/>
            <w:bottom w:val="none" w:sz="0" w:space="0" w:color="auto"/>
            <w:right w:val="none" w:sz="0" w:space="0" w:color="auto"/>
          </w:divBdr>
          <w:divsChild>
            <w:div w:id="258756947">
              <w:marLeft w:val="0"/>
              <w:marRight w:val="0"/>
              <w:marTop w:val="0"/>
              <w:marBottom w:val="0"/>
              <w:divBdr>
                <w:top w:val="none" w:sz="0" w:space="0" w:color="auto"/>
                <w:left w:val="none" w:sz="0" w:space="0" w:color="auto"/>
                <w:bottom w:val="none" w:sz="0" w:space="0" w:color="auto"/>
                <w:right w:val="none" w:sz="0" w:space="0" w:color="auto"/>
              </w:divBdr>
              <w:divsChild>
                <w:div w:id="1706060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84318">
      <w:bodyDiv w:val="1"/>
      <w:marLeft w:val="0"/>
      <w:marRight w:val="0"/>
      <w:marTop w:val="0"/>
      <w:marBottom w:val="0"/>
      <w:divBdr>
        <w:top w:val="none" w:sz="0" w:space="0" w:color="auto"/>
        <w:left w:val="none" w:sz="0" w:space="0" w:color="auto"/>
        <w:bottom w:val="none" w:sz="0" w:space="0" w:color="auto"/>
        <w:right w:val="none" w:sz="0" w:space="0" w:color="auto"/>
      </w:divBdr>
      <w:divsChild>
        <w:div w:id="1511673411">
          <w:marLeft w:val="0"/>
          <w:marRight w:val="0"/>
          <w:marTop w:val="0"/>
          <w:marBottom w:val="0"/>
          <w:divBdr>
            <w:top w:val="none" w:sz="0" w:space="0" w:color="auto"/>
            <w:left w:val="none" w:sz="0" w:space="0" w:color="auto"/>
            <w:bottom w:val="none" w:sz="0" w:space="0" w:color="auto"/>
            <w:right w:val="none" w:sz="0" w:space="0" w:color="auto"/>
          </w:divBdr>
        </w:div>
        <w:div w:id="1284386794">
          <w:marLeft w:val="0"/>
          <w:marRight w:val="0"/>
          <w:marTop w:val="0"/>
          <w:marBottom w:val="0"/>
          <w:divBdr>
            <w:top w:val="none" w:sz="0" w:space="0" w:color="auto"/>
            <w:left w:val="none" w:sz="0" w:space="0" w:color="auto"/>
            <w:bottom w:val="none" w:sz="0" w:space="0" w:color="auto"/>
            <w:right w:val="none" w:sz="0" w:space="0" w:color="auto"/>
          </w:divBdr>
          <w:divsChild>
            <w:div w:id="1875539698">
              <w:marLeft w:val="0"/>
              <w:marRight w:val="0"/>
              <w:marTop w:val="0"/>
              <w:marBottom w:val="0"/>
              <w:divBdr>
                <w:top w:val="none" w:sz="0" w:space="0" w:color="auto"/>
                <w:left w:val="none" w:sz="0" w:space="0" w:color="auto"/>
                <w:bottom w:val="none" w:sz="0" w:space="0" w:color="auto"/>
                <w:right w:val="none" w:sz="0" w:space="0" w:color="auto"/>
              </w:divBdr>
            </w:div>
          </w:divsChild>
        </w:div>
        <w:div w:id="1185896759">
          <w:marLeft w:val="0"/>
          <w:marRight w:val="0"/>
          <w:marTop w:val="0"/>
          <w:marBottom w:val="0"/>
          <w:divBdr>
            <w:top w:val="none" w:sz="0" w:space="0" w:color="auto"/>
            <w:left w:val="none" w:sz="0" w:space="0" w:color="auto"/>
            <w:bottom w:val="none" w:sz="0" w:space="0" w:color="auto"/>
            <w:right w:val="none" w:sz="0" w:space="0" w:color="auto"/>
          </w:divBdr>
        </w:div>
        <w:div w:id="2058316258">
          <w:marLeft w:val="0"/>
          <w:marRight w:val="0"/>
          <w:marTop w:val="0"/>
          <w:marBottom w:val="0"/>
          <w:divBdr>
            <w:top w:val="none" w:sz="0" w:space="0" w:color="auto"/>
            <w:left w:val="none" w:sz="0" w:space="0" w:color="auto"/>
            <w:bottom w:val="none" w:sz="0" w:space="0" w:color="auto"/>
            <w:right w:val="none" w:sz="0" w:space="0" w:color="auto"/>
          </w:divBdr>
          <w:divsChild>
            <w:div w:id="662008846">
              <w:marLeft w:val="0"/>
              <w:marRight w:val="0"/>
              <w:marTop w:val="0"/>
              <w:marBottom w:val="0"/>
              <w:divBdr>
                <w:top w:val="none" w:sz="0" w:space="0" w:color="auto"/>
                <w:left w:val="none" w:sz="0" w:space="0" w:color="auto"/>
                <w:bottom w:val="none" w:sz="0" w:space="0" w:color="auto"/>
                <w:right w:val="none" w:sz="0" w:space="0" w:color="auto"/>
              </w:divBdr>
            </w:div>
          </w:divsChild>
        </w:div>
        <w:div w:id="994456134">
          <w:marLeft w:val="0"/>
          <w:marRight w:val="0"/>
          <w:marTop w:val="0"/>
          <w:marBottom w:val="0"/>
          <w:divBdr>
            <w:top w:val="none" w:sz="0" w:space="0" w:color="auto"/>
            <w:left w:val="none" w:sz="0" w:space="0" w:color="auto"/>
            <w:bottom w:val="none" w:sz="0" w:space="0" w:color="auto"/>
            <w:right w:val="none" w:sz="0" w:space="0" w:color="auto"/>
          </w:divBdr>
        </w:div>
        <w:div w:id="1317765074">
          <w:marLeft w:val="0"/>
          <w:marRight w:val="0"/>
          <w:marTop w:val="0"/>
          <w:marBottom w:val="0"/>
          <w:divBdr>
            <w:top w:val="none" w:sz="0" w:space="0" w:color="auto"/>
            <w:left w:val="none" w:sz="0" w:space="0" w:color="auto"/>
            <w:bottom w:val="none" w:sz="0" w:space="0" w:color="auto"/>
            <w:right w:val="none" w:sz="0" w:space="0" w:color="auto"/>
          </w:divBdr>
          <w:divsChild>
            <w:div w:id="1046174935">
              <w:marLeft w:val="0"/>
              <w:marRight w:val="0"/>
              <w:marTop w:val="0"/>
              <w:marBottom w:val="0"/>
              <w:divBdr>
                <w:top w:val="none" w:sz="0" w:space="0" w:color="auto"/>
                <w:left w:val="none" w:sz="0" w:space="0" w:color="auto"/>
                <w:bottom w:val="none" w:sz="0" w:space="0" w:color="auto"/>
                <w:right w:val="none" w:sz="0" w:space="0" w:color="auto"/>
              </w:divBdr>
            </w:div>
          </w:divsChild>
        </w:div>
        <w:div w:id="1101803916">
          <w:marLeft w:val="0"/>
          <w:marRight w:val="0"/>
          <w:marTop w:val="0"/>
          <w:marBottom w:val="0"/>
          <w:divBdr>
            <w:top w:val="none" w:sz="0" w:space="0" w:color="auto"/>
            <w:left w:val="none" w:sz="0" w:space="0" w:color="auto"/>
            <w:bottom w:val="none" w:sz="0" w:space="0" w:color="auto"/>
            <w:right w:val="none" w:sz="0" w:space="0" w:color="auto"/>
          </w:divBdr>
        </w:div>
        <w:div w:id="309750471">
          <w:marLeft w:val="0"/>
          <w:marRight w:val="0"/>
          <w:marTop w:val="0"/>
          <w:marBottom w:val="0"/>
          <w:divBdr>
            <w:top w:val="none" w:sz="0" w:space="0" w:color="auto"/>
            <w:left w:val="none" w:sz="0" w:space="0" w:color="auto"/>
            <w:bottom w:val="none" w:sz="0" w:space="0" w:color="auto"/>
            <w:right w:val="none" w:sz="0" w:space="0" w:color="auto"/>
          </w:divBdr>
          <w:divsChild>
            <w:div w:id="1630893582">
              <w:marLeft w:val="0"/>
              <w:marRight w:val="0"/>
              <w:marTop w:val="0"/>
              <w:marBottom w:val="0"/>
              <w:divBdr>
                <w:top w:val="none" w:sz="0" w:space="0" w:color="auto"/>
                <w:left w:val="none" w:sz="0" w:space="0" w:color="auto"/>
                <w:bottom w:val="none" w:sz="0" w:space="0" w:color="auto"/>
                <w:right w:val="none" w:sz="0" w:space="0" w:color="auto"/>
              </w:divBdr>
            </w:div>
          </w:divsChild>
        </w:div>
        <w:div w:id="1837307322">
          <w:marLeft w:val="0"/>
          <w:marRight w:val="0"/>
          <w:marTop w:val="0"/>
          <w:marBottom w:val="0"/>
          <w:divBdr>
            <w:top w:val="none" w:sz="0" w:space="0" w:color="auto"/>
            <w:left w:val="none" w:sz="0" w:space="0" w:color="auto"/>
            <w:bottom w:val="none" w:sz="0" w:space="0" w:color="auto"/>
            <w:right w:val="none" w:sz="0" w:space="0" w:color="auto"/>
          </w:divBdr>
        </w:div>
        <w:div w:id="165675577">
          <w:marLeft w:val="0"/>
          <w:marRight w:val="0"/>
          <w:marTop w:val="0"/>
          <w:marBottom w:val="0"/>
          <w:divBdr>
            <w:top w:val="none" w:sz="0" w:space="0" w:color="auto"/>
            <w:left w:val="none" w:sz="0" w:space="0" w:color="auto"/>
            <w:bottom w:val="none" w:sz="0" w:space="0" w:color="auto"/>
            <w:right w:val="none" w:sz="0" w:space="0" w:color="auto"/>
          </w:divBdr>
          <w:divsChild>
            <w:div w:id="43212490">
              <w:marLeft w:val="0"/>
              <w:marRight w:val="0"/>
              <w:marTop w:val="0"/>
              <w:marBottom w:val="0"/>
              <w:divBdr>
                <w:top w:val="none" w:sz="0" w:space="0" w:color="auto"/>
                <w:left w:val="none" w:sz="0" w:space="0" w:color="auto"/>
                <w:bottom w:val="none" w:sz="0" w:space="0" w:color="auto"/>
                <w:right w:val="none" w:sz="0" w:space="0" w:color="auto"/>
              </w:divBdr>
            </w:div>
          </w:divsChild>
        </w:div>
        <w:div w:id="1345979315">
          <w:marLeft w:val="0"/>
          <w:marRight w:val="0"/>
          <w:marTop w:val="0"/>
          <w:marBottom w:val="0"/>
          <w:divBdr>
            <w:top w:val="none" w:sz="0" w:space="0" w:color="auto"/>
            <w:left w:val="none" w:sz="0" w:space="0" w:color="auto"/>
            <w:bottom w:val="none" w:sz="0" w:space="0" w:color="auto"/>
            <w:right w:val="none" w:sz="0" w:space="0" w:color="auto"/>
          </w:divBdr>
        </w:div>
        <w:div w:id="1806310105">
          <w:marLeft w:val="0"/>
          <w:marRight w:val="0"/>
          <w:marTop w:val="0"/>
          <w:marBottom w:val="0"/>
          <w:divBdr>
            <w:top w:val="none" w:sz="0" w:space="0" w:color="auto"/>
            <w:left w:val="none" w:sz="0" w:space="0" w:color="auto"/>
            <w:bottom w:val="none" w:sz="0" w:space="0" w:color="auto"/>
            <w:right w:val="none" w:sz="0" w:space="0" w:color="auto"/>
          </w:divBdr>
          <w:divsChild>
            <w:div w:id="1920283684">
              <w:marLeft w:val="0"/>
              <w:marRight w:val="0"/>
              <w:marTop w:val="0"/>
              <w:marBottom w:val="0"/>
              <w:divBdr>
                <w:top w:val="none" w:sz="0" w:space="0" w:color="auto"/>
                <w:left w:val="none" w:sz="0" w:space="0" w:color="auto"/>
                <w:bottom w:val="none" w:sz="0" w:space="0" w:color="auto"/>
                <w:right w:val="none" w:sz="0" w:space="0" w:color="auto"/>
              </w:divBdr>
            </w:div>
          </w:divsChild>
        </w:div>
        <w:div w:id="2068724211">
          <w:marLeft w:val="0"/>
          <w:marRight w:val="0"/>
          <w:marTop w:val="0"/>
          <w:marBottom w:val="0"/>
          <w:divBdr>
            <w:top w:val="none" w:sz="0" w:space="0" w:color="auto"/>
            <w:left w:val="none" w:sz="0" w:space="0" w:color="auto"/>
            <w:bottom w:val="none" w:sz="0" w:space="0" w:color="auto"/>
            <w:right w:val="none" w:sz="0" w:space="0" w:color="auto"/>
          </w:divBdr>
        </w:div>
        <w:div w:id="704057620">
          <w:marLeft w:val="0"/>
          <w:marRight w:val="0"/>
          <w:marTop w:val="0"/>
          <w:marBottom w:val="0"/>
          <w:divBdr>
            <w:top w:val="none" w:sz="0" w:space="0" w:color="auto"/>
            <w:left w:val="none" w:sz="0" w:space="0" w:color="auto"/>
            <w:bottom w:val="none" w:sz="0" w:space="0" w:color="auto"/>
            <w:right w:val="none" w:sz="0" w:space="0" w:color="auto"/>
          </w:divBdr>
          <w:divsChild>
            <w:div w:id="660700450">
              <w:marLeft w:val="0"/>
              <w:marRight w:val="0"/>
              <w:marTop w:val="0"/>
              <w:marBottom w:val="0"/>
              <w:divBdr>
                <w:top w:val="none" w:sz="0" w:space="0" w:color="auto"/>
                <w:left w:val="none" w:sz="0" w:space="0" w:color="auto"/>
                <w:bottom w:val="none" w:sz="0" w:space="0" w:color="auto"/>
                <w:right w:val="none" w:sz="0" w:space="0" w:color="auto"/>
              </w:divBdr>
            </w:div>
          </w:divsChild>
        </w:div>
        <w:div w:id="155540405">
          <w:marLeft w:val="0"/>
          <w:marRight w:val="0"/>
          <w:marTop w:val="300"/>
          <w:marBottom w:val="0"/>
          <w:divBdr>
            <w:top w:val="none" w:sz="0" w:space="0" w:color="auto"/>
            <w:left w:val="none" w:sz="0" w:space="0" w:color="auto"/>
            <w:bottom w:val="none" w:sz="0" w:space="0" w:color="auto"/>
            <w:right w:val="none" w:sz="0" w:space="0" w:color="auto"/>
          </w:divBdr>
          <w:divsChild>
            <w:div w:id="93980886">
              <w:marLeft w:val="0"/>
              <w:marRight w:val="0"/>
              <w:marTop w:val="0"/>
              <w:marBottom w:val="0"/>
              <w:divBdr>
                <w:top w:val="none" w:sz="0" w:space="0" w:color="auto"/>
                <w:left w:val="none" w:sz="0" w:space="0" w:color="auto"/>
                <w:bottom w:val="none" w:sz="0" w:space="0" w:color="auto"/>
                <w:right w:val="none" w:sz="0" w:space="0" w:color="auto"/>
              </w:divBdr>
              <w:divsChild>
                <w:div w:id="126669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69592">
          <w:marLeft w:val="0"/>
          <w:marRight w:val="0"/>
          <w:marTop w:val="300"/>
          <w:marBottom w:val="0"/>
          <w:divBdr>
            <w:top w:val="none" w:sz="0" w:space="0" w:color="auto"/>
            <w:left w:val="none" w:sz="0" w:space="0" w:color="auto"/>
            <w:bottom w:val="none" w:sz="0" w:space="0" w:color="auto"/>
            <w:right w:val="none" w:sz="0" w:space="0" w:color="auto"/>
          </w:divBdr>
          <w:divsChild>
            <w:div w:id="1950233518">
              <w:marLeft w:val="0"/>
              <w:marRight w:val="0"/>
              <w:marTop w:val="0"/>
              <w:marBottom w:val="0"/>
              <w:divBdr>
                <w:top w:val="none" w:sz="0" w:space="0" w:color="auto"/>
                <w:left w:val="none" w:sz="0" w:space="0" w:color="auto"/>
                <w:bottom w:val="none" w:sz="0" w:space="0" w:color="auto"/>
                <w:right w:val="none" w:sz="0" w:space="0" w:color="auto"/>
              </w:divBdr>
              <w:divsChild>
                <w:div w:id="1256128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15919">
          <w:marLeft w:val="0"/>
          <w:marRight w:val="0"/>
          <w:marTop w:val="300"/>
          <w:marBottom w:val="0"/>
          <w:divBdr>
            <w:top w:val="none" w:sz="0" w:space="0" w:color="auto"/>
            <w:left w:val="none" w:sz="0" w:space="0" w:color="auto"/>
            <w:bottom w:val="none" w:sz="0" w:space="0" w:color="auto"/>
            <w:right w:val="none" w:sz="0" w:space="0" w:color="auto"/>
          </w:divBdr>
          <w:divsChild>
            <w:div w:id="1391033845">
              <w:marLeft w:val="0"/>
              <w:marRight w:val="0"/>
              <w:marTop w:val="0"/>
              <w:marBottom w:val="0"/>
              <w:divBdr>
                <w:top w:val="none" w:sz="0" w:space="0" w:color="auto"/>
                <w:left w:val="none" w:sz="0" w:space="0" w:color="auto"/>
                <w:bottom w:val="none" w:sz="0" w:space="0" w:color="auto"/>
                <w:right w:val="none" w:sz="0" w:space="0" w:color="auto"/>
              </w:divBdr>
              <w:divsChild>
                <w:div w:id="111833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840105">
          <w:marLeft w:val="0"/>
          <w:marRight w:val="0"/>
          <w:marTop w:val="300"/>
          <w:marBottom w:val="0"/>
          <w:divBdr>
            <w:top w:val="none" w:sz="0" w:space="0" w:color="auto"/>
            <w:left w:val="none" w:sz="0" w:space="0" w:color="auto"/>
            <w:bottom w:val="none" w:sz="0" w:space="0" w:color="auto"/>
            <w:right w:val="none" w:sz="0" w:space="0" w:color="auto"/>
          </w:divBdr>
          <w:divsChild>
            <w:div w:id="1321537486">
              <w:marLeft w:val="0"/>
              <w:marRight w:val="0"/>
              <w:marTop w:val="0"/>
              <w:marBottom w:val="0"/>
              <w:divBdr>
                <w:top w:val="none" w:sz="0" w:space="0" w:color="auto"/>
                <w:left w:val="none" w:sz="0" w:space="0" w:color="auto"/>
                <w:bottom w:val="none" w:sz="0" w:space="0" w:color="auto"/>
                <w:right w:val="none" w:sz="0" w:space="0" w:color="auto"/>
              </w:divBdr>
              <w:divsChild>
                <w:div w:id="114334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sChild>
        <w:div w:id="1747608263">
          <w:marLeft w:val="0"/>
          <w:marRight w:val="0"/>
          <w:marTop w:val="0"/>
          <w:marBottom w:val="0"/>
          <w:divBdr>
            <w:top w:val="none" w:sz="0" w:space="0" w:color="auto"/>
            <w:left w:val="none" w:sz="0" w:space="0" w:color="auto"/>
            <w:bottom w:val="none" w:sz="0" w:space="0" w:color="auto"/>
            <w:right w:val="none" w:sz="0" w:space="0" w:color="auto"/>
          </w:divBdr>
        </w:div>
        <w:div w:id="446050909">
          <w:marLeft w:val="0"/>
          <w:marRight w:val="0"/>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
          </w:divsChild>
        </w:div>
        <w:div w:id="1117259709">
          <w:marLeft w:val="0"/>
          <w:marRight w:val="0"/>
          <w:marTop w:val="0"/>
          <w:marBottom w:val="0"/>
          <w:divBdr>
            <w:top w:val="none" w:sz="0" w:space="0" w:color="auto"/>
            <w:left w:val="none" w:sz="0" w:space="0" w:color="auto"/>
            <w:bottom w:val="none" w:sz="0" w:space="0" w:color="auto"/>
            <w:right w:val="none" w:sz="0" w:space="0" w:color="auto"/>
          </w:divBdr>
        </w:div>
        <w:div w:id="1178930638">
          <w:marLeft w:val="0"/>
          <w:marRight w:val="0"/>
          <w:marTop w:val="0"/>
          <w:marBottom w:val="0"/>
          <w:divBdr>
            <w:top w:val="none" w:sz="0" w:space="0" w:color="auto"/>
            <w:left w:val="none" w:sz="0" w:space="0" w:color="auto"/>
            <w:bottom w:val="none" w:sz="0" w:space="0" w:color="auto"/>
            <w:right w:val="none" w:sz="0" w:space="0" w:color="auto"/>
          </w:divBdr>
          <w:divsChild>
            <w:div w:id="1913615830">
              <w:marLeft w:val="0"/>
              <w:marRight w:val="0"/>
              <w:marTop w:val="0"/>
              <w:marBottom w:val="0"/>
              <w:divBdr>
                <w:top w:val="none" w:sz="0" w:space="0" w:color="auto"/>
                <w:left w:val="none" w:sz="0" w:space="0" w:color="auto"/>
                <w:bottom w:val="none" w:sz="0" w:space="0" w:color="auto"/>
                <w:right w:val="none" w:sz="0" w:space="0" w:color="auto"/>
              </w:divBdr>
            </w:div>
          </w:divsChild>
        </w:div>
        <w:div w:id="835068969">
          <w:marLeft w:val="0"/>
          <w:marRight w:val="0"/>
          <w:marTop w:val="0"/>
          <w:marBottom w:val="0"/>
          <w:divBdr>
            <w:top w:val="none" w:sz="0" w:space="0" w:color="auto"/>
            <w:left w:val="none" w:sz="0" w:space="0" w:color="auto"/>
            <w:bottom w:val="none" w:sz="0" w:space="0" w:color="auto"/>
            <w:right w:val="none" w:sz="0" w:space="0" w:color="auto"/>
          </w:divBdr>
        </w:div>
        <w:div w:id="61895229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
          </w:divsChild>
        </w:div>
        <w:div w:id="1559853782">
          <w:marLeft w:val="0"/>
          <w:marRight w:val="0"/>
          <w:marTop w:val="0"/>
          <w:marBottom w:val="0"/>
          <w:divBdr>
            <w:top w:val="none" w:sz="0" w:space="0" w:color="auto"/>
            <w:left w:val="none" w:sz="0" w:space="0" w:color="auto"/>
            <w:bottom w:val="none" w:sz="0" w:space="0" w:color="auto"/>
            <w:right w:val="none" w:sz="0" w:space="0" w:color="auto"/>
          </w:divBdr>
        </w:div>
        <w:div w:id="1901478336">
          <w:marLeft w:val="0"/>
          <w:marRight w:val="0"/>
          <w:marTop w:val="0"/>
          <w:marBottom w:val="0"/>
          <w:divBdr>
            <w:top w:val="none" w:sz="0" w:space="0" w:color="auto"/>
            <w:left w:val="none" w:sz="0" w:space="0" w:color="auto"/>
            <w:bottom w:val="none" w:sz="0" w:space="0" w:color="auto"/>
            <w:right w:val="none" w:sz="0" w:space="0" w:color="auto"/>
          </w:divBdr>
          <w:divsChild>
            <w:div w:id="569929071">
              <w:marLeft w:val="0"/>
              <w:marRight w:val="0"/>
              <w:marTop w:val="0"/>
              <w:marBottom w:val="0"/>
              <w:divBdr>
                <w:top w:val="none" w:sz="0" w:space="0" w:color="auto"/>
                <w:left w:val="none" w:sz="0" w:space="0" w:color="auto"/>
                <w:bottom w:val="none" w:sz="0" w:space="0" w:color="auto"/>
                <w:right w:val="none" w:sz="0" w:space="0" w:color="auto"/>
              </w:divBdr>
            </w:div>
          </w:divsChild>
        </w:div>
        <w:div w:id="264731477">
          <w:marLeft w:val="0"/>
          <w:marRight w:val="0"/>
          <w:marTop w:val="0"/>
          <w:marBottom w:val="0"/>
          <w:divBdr>
            <w:top w:val="none" w:sz="0" w:space="0" w:color="auto"/>
            <w:left w:val="none" w:sz="0" w:space="0" w:color="auto"/>
            <w:bottom w:val="none" w:sz="0" w:space="0" w:color="auto"/>
            <w:right w:val="none" w:sz="0" w:space="0" w:color="auto"/>
          </w:divBdr>
        </w:div>
        <w:div w:id="1750499201">
          <w:marLeft w:val="0"/>
          <w:marRight w:val="0"/>
          <w:marTop w:val="0"/>
          <w:marBottom w:val="0"/>
          <w:divBdr>
            <w:top w:val="none" w:sz="0" w:space="0" w:color="auto"/>
            <w:left w:val="none" w:sz="0" w:space="0" w:color="auto"/>
            <w:bottom w:val="none" w:sz="0" w:space="0" w:color="auto"/>
            <w:right w:val="none" w:sz="0" w:space="0" w:color="auto"/>
          </w:divBdr>
          <w:divsChild>
            <w:div w:id="674957172">
              <w:marLeft w:val="0"/>
              <w:marRight w:val="0"/>
              <w:marTop w:val="0"/>
              <w:marBottom w:val="0"/>
              <w:divBdr>
                <w:top w:val="none" w:sz="0" w:space="0" w:color="auto"/>
                <w:left w:val="none" w:sz="0" w:space="0" w:color="auto"/>
                <w:bottom w:val="none" w:sz="0" w:space="0" w:color="auto"/>
                <w:right w:val="none" w:sz="0" w:space="0" w:color="auto"/>
              </w:divBdr>
            </w:div>
          </w:divsChild>
        </w:div>
        <w:div w:id="900168345">
          <w:marLeft w:val="0"/>
          <w:marRight w:val="0"/>
          <w:marTop w:val="0"/>
          <w:marBottom w:val="0"/>
          <w:divBdr>
            <w:top w:val="none" w:sz="0" w:space="0" w:color="auto"/>
            <w:left w:val="none" w:sz="0" w:space="0" w:color="auto"/>
            <w:bottom w:val="none" w:sz="0" w:space="0" w:color="auto"/>
            <w:right w:val="none" w:sz="0" w:space="0" w:color="auto"/>
          </w:divBdr>
        </w:div>
        <w:div w:id="2086761729">
          <w:marLeft w:val="0"/>
          <w:marRight w:val="0"/>
          <w:marTop w:val="0"/>
          <w:marBottom w:val="0"/>
          <w:divBdr>
            <w:top w:val="none" w:sz="0" w:space="0" w:color="auto"/>
            <w:left w:val="none" w:sz="0" w:space="0" w:color="auto"/>
            <w:bottom w:val="none" w:sz="0" w:space="0" w:color="auto"/>
            <w:right w:val="none" w:sz="0" w:space="0" w:color="auto"/>
          </w:divBdr>
          <w:divsChild>
            <w:div w:id="1770076354">
              <w:marLeft w:val="0"/>
              <w:marRight w:val="0"/>
              <w:marTop w:val="0"/>
              <w:marBottom w:val="0"/>
              <w:divBdr>
                <w:top w:val="none" w:sz="0" w:space="0" w:color="auto"/>
                <w:left w:val="none" w:sz="0" w:space="0" w:color="auto"/>
                <w:bottom w:val="none" w:sz="0" w:space="0" w:color="auto"/>
                <w:right w:val="none" w:sz="0" w:space="0" w:color="auto"/>
              </w:divBdr>
            </w:div>
          </w:divsChild>
        </w:div>
        <w:div w:id="1067458234">
          <w:marLeft w:val="0"/>
          <w:marRight w:val="0"/>
          <w:marTop w:val="0"/>
          <w:marBottom w:val="0"/>
          <w:divBdr>
            <w:top w:val="none" w:sz="0" w:space="0" w:color="auto"/>
            <w:left w:val="none" w:sz="0" w:space="0" w:color="auto"/>
            <w:bottom w:val="none" w:sz="0" w:space="0" w:color="auto"/>
            <w:right w:val="none" w:sz="0" w:space="0" w:color="auto"/>
          </w:divBdr>
        </w:div>
        <w:div w:id="663895587">
          <w:marLeft w:val="0"/>
          <w:marRight w:val="0"/>
          <w:marTop w:val="0"/>
          <w:marBottom w:val="0"/>
          <w:divBdr>
            <w:top w:val="none" w:sz="0" w:space="0" w:color="auto"/>
            <w:left w:val="none" w:sz="0" w:space="0" w:color="auto"/>
            <w:bottom w:val="none" w:sz="0" w:space="0" w:color="auto"/>
            <w:right w:val="none" w:sz="0" w:space="0" w:color="auto"/>
          </w:divBdr>
          <w:divsChild>
            <w:div w:id="1614166608">
              <w:marLeft w:val="0"/>
              <w:marRight w:val="0"/>
              <w:marTop w:val="0"/>
              <w:marBottom w:val="0"/>
              <w:divBdr>
                <w:top w:val="none" w:sz="0" w:space="0" w:color="auto"/>
                <w:left w:val="none" w:sz="0" w:space="0" w:color="auto"/>
                <w:bottom w:val="none" w:sz="0" w:space="0" w:color="auto"/>
                <w:right w:val="none" w:sz="0" w:space="0" w:color="auto"/>
              </w:divBdr>
            </w:div>
          </w:divsChild>
        </w:div>
        <w:div w:id="1264613642">
          <w:marLeft w:val="0"/>
          <w:marRight w:val="0"/>
          <w:marTop w:val="300"/>
          <w:marBottom w:val="0"/>
          <w:divBdr>
            <w:top w:val="none" w:sz="0" w:space="0" w:color="auto"/>
            <w:left w:val="none" w:sz="0" w:space="0" w:color="auto"/>
            <w:bottom w:val="none" w:sz="0" w:space="0" w:color="auto"/>
            <w:right w:val="none" w:sz="0" w:space="0" w:color="auto"/>
          </w:divBdr>
          <w:divsChild>
            <w:div w:id="685402725">
              <w:marLeft w:val="0"/>
              <w:marRight w:val="0"/>
              <w:marTop w:val="0"/>
              <w:marBottom w:val="0"/>
              <w:divBdr>
                <w:top w:val="none" w:sz="0" w:space="0" w:color="auto"/>
                <w:left w:val="none" w:sz="0" w:space="0" w:color="auto"/>
                <w:bottom w:val="none" w:sz="0" w:space="0" w:color="auto"/>
                <w:right w:val="none" w:sz="0" w:space="0" w:color="auto"/>
              </w:divBdr>
              <w:divsChild>
                <w:div w:id="149333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4147">
          <w:marLeft w:val="0"/>
          <w:marRight w:val="0"/>
          <w:marTop w:val="300"/>
          <w:marBottom w:val="0"/>
          <w:divBdr>
            <w:top w:val="none" w:sz="0" w:space="0" w:color="auto"/>
            <w:left w:val="none" w:sz="0" w:space="0" w:color="auto"/>
            <w:bottom w:val="none" w:sz="0" w:space="0" w:color="auto"/>
            <w:right w:val="none" w:sz="0" w:space="0" w:color="auto"/>
          </w:divBdr>
          <w:divsChild>
            <w:div w:id="957761839">
              <w:marLeft w:val="0"/>
              <w:marRight w:val="0"/>
              <w:marTop w:val="0"/>
              <w:marBottom w:val="0"/>
              <w:divBdr>
                <w:top w:val="none" w:sz="0" w:space="0" w:color="auto"/>
                <w:left w:val="none" w:sz="0" w:space="0" w:color="auto"/>
                <w:bottom w:val="none" w:sz="0" w:space="0" w:color="auto"/>
                <w:right w:val="none" w:sz="0" w:space="0" w:color="auto"/>
              </w:divBdr>
              <w:divsChild>
                <w:div w:id="59725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019">
          <w:marLeft w:val="0"/>
          <w:marRight w:val="0"/>
          <w:marTop w:val="300"/>
          <w:marBottom w:val="0"/>
          <w:divBdr>
            <w:top w:val="none" w:sz="0" w:space="0" w:color="auto"/>
            <w:left w:val="none" w:sz="0" w:space="0" w:color="auto"/>
            <w:bottom w:val="none" w:sz="0" w:space="0" w:color="auto"/>
            <w:right w:val="none" w:sz="0" w:space="0" w:color="auto"/>
          </w:divBdr>
          <w:divsChild>
            <w:div w:id="711730781">
              <w:marLeft w:val="0"/>
              <w:marRight w:val="0"/>
              <w:marTop w:val="0"/>
              <w:marBottom w:val="0"/>
              <w:divBdr>
                <w:top w:val="none" w:sz="0" w:space="0" w:color="auto"/>
                <w:left w:val="none" w:sz="0" w:space="0" w:color="auto"/>
                <w:bottom w:val="none" w:sz="0" w:space="0" w:color="auto"/>
                <w:right w:val="none" w:sz="0" w:space="0" w:color="auto"/>
              </w:divBdr>
              <w:divsChild>
                <w:div w:id="83357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710984">
          <w:marLeft w:val="0"/>
          <w:marRight w:val="0"/>
          <w:marTop w:val="300"/>
          <w:marBottom w:val="0"/>
          <w:divBdr>
            <w:top w:val="none" w:sz="0" w:space="0" w:color="auto"/>
            <w:left w:val="none" w:sz="0" w:space="0" w:color="auto"/>
            <w:bottom w:val="none" w:sz="0" w:space="0" w:color="auto"/>
            <w:right w:val="none" w:sz="0" w:space="0" w:color="auto"/>
          </w:divBdr>
          <w:divsChild>
            <w:div w:id="206569661">
              <w:marLeft w:val="0"/>
              <w:marRight w:val="0"/>
              <w:marTop w:val="0"/>
              <w:marBottom w:val="0"/>
              <w:divBdr>
                <w:top w:val="none" w:sz="0" w:space="0" w:color="auto"/>
                <w:left w:val="none" w:sz="0" w:space="0" w:color="auto"/>
                <w:bottom w:val="none" w:sz="0" w:space="0" w:color="auto"/>
                <w:right w:val="none" w:sz="0" w:space="0" w:color="auto"/>
              </w:divBdr>
              <w:divsChild>
                <w:div w:id="1748074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30062">
      <w:bodyDiv w:val="1"/>
      <w:marLeft w:val="0"/>
      <w:marRight w:val="0"/>
      <w:marTop w:val="0"/>
      <w:marBottom w:val="0"/>
      <w:divBdr>
        <w:top w:val="none" w:sz="0" w:space="0" w:color="auto"/>
        <w:left w:val="none" w:sz="0" w:space="0" w:color="auto"/>
        <w:bottom w:val="none" w:sz="0" w:space="0" w:color="auto"/>
        <w:right w:val="none" w:sz="0" w:space="0" w:color="auto"/>
      </w:divBdr>
      <w:divsChild>
        <w:div w:id="1248541260">
          <w:marLeft w:val="0"/>
          <w:marRight w:val="0"/>
          <w:marTop w:val="0"/>
          <w:marBottom w:val="0"/>
          <w:divBdr>
            <w:top w:val="none" w:sz="0" w:space="0" w:color="auto"/>
            <w:left w:val="none" w:sz="0" w:space="0" w:color="auto"/>
            <w:bottom w:val="none" w:sz="0" w:space="0" w:color="auto"/>
            <w:right w:val="none" w:sz="0" w:space="0" w:color="auto"/>
          </w:divBdr>
        </w:div>
        <w:div w:id="712270023">
          <w:marLeft w:val="0"/>
          <w:marRight w:val="0"/>
          <w:marTop w:val="0"/>
          <w:marBottom w:val="0"/>
          <w:divBdr>
            <w:top w:val="none" w:sz="0" w:space="0" w:color="auto"/>
            <w:left w:val="none" w:sz="0" w:space="0" w:color="auto"/>
            <w:bottom w:val="none" w:sz="0" w:space="0" w:color="auto"/>
            <w:right w:val="none" w:sz="0" w:space="0" w:color="auto"/>
          </w:divBdr>
          <w:divsChild>
            <w:div w:id="137848406">
              <w:marLeft w:val="0"/>
              <w:marRight w:val="0"/>
              <w:marTop w:val="0"/>
              <w:marBottom w:val="0"/>
              <w:divBdr>
                <w:top w:val="none" w:sz="0" w:space="0" w:color="auto"/>
                <w:left w:val="none" w:sz="0" w:space="0" w:color="auto"/>
                <w:bottom w:val="none" w:sz="0" w:space="0" w:color="auto"/>
                <w:right w:val="none" w:sz="0" w:space="0" w:color="auto"/>
              </w:divBdr>
            </w:div>
          </w:divsChild>
        </w:div>
        <w:div w:id="1742866448">
          <w:marLeft w:val="0"/>
          <w:marRight w:val="0"/>
          <w:marTop w:val="0"/>
          <w:marBottom w:val="0"/>
          <w:divBdr>
            <w:top w:val="none" w:sz="0" w:space="0" w:color="auto"/>
            <w:left w:val="none" w:sz="0" w:space="0" w:color="auto"/>
            <w:bottom w:val="none" w:sz="0" w:space="0" w:color="auto"/>
            <w:right w:val="none" w:sz="0" w:space="0" w:color="auto"/>
          </w:divBdr>
        </w:div>
        <w:div w:id="1990818105">
          <w:marLeft w:val="0"/>
          <w:marRight w:val="0"/>
          <w:marTop w:val="0"/>
          <w:marBottom w:val="0"/>
          <w:divBdr>
            <w:top w:val="none" w:sz="0" w:space="0" w:color="auto"/>
            <w:left w:val="none" w:sz="0" w:space="0" w:color="auto"/>
            <w:bottom w:val="none" w:sz="0" w:space="0" w:color="auto"/>
            <w:right w:val="none" w:sz="0" w:space="0" w:color="auto"/>
          </w:divBdr>
          <w:divsChild>
            <w:div w:id="1331370442">
              <w:marLeft w:val="0"/>
              <w:marRight w:val="0"/>
              <w:marTop w:val="0"/>
              <w:marBottom w:val="0"/>
              <w:divBdr>
                <w:top w:val="none" w:sz="0" w:space="0" w:color="auto"/>
                <w:left w:val="none" w:sz="0" w:space="0" w:color="auto"/>
                <w:bottom w:val="none" w:sz="0" w:space="0" w:color="auto"/>
                <w:right w:val="none" w:sz="0" w:space="0" w:color="auto"/>
              </w:divBdr>
            </w:div>
          </w:divsChild>
        </w:div>
        <w:div w:id="1018891918">
          <w:marLeft w:val="0"/>
          <w:marRight w:val="0"/>
          <w:marTop w:val="0"/>
          <w:marBottom w:val="0"/>
          <w:divBdr>
            <w:top w:val="none" w:sz="0" w:space="0" w:color="auto"/>
            <w:left w:val="none" w:sz="0" w:space="0" w:color="auto"/>
            <w:bottom w:val="none" w:sz="0" w:space="0" w:color="auto"/>
            <w:right w:val="none" w:sz="0" w:space="0" w:color="auto"/>
          </w:divBdr>
        </w:div>
        <w:div w:id="506751642">
          <w:marLeft w:val="0"/>
          <w:marRight w:val="0"/>
          <w:marTop w:val="0"/>
          <w:marBottom w:val="0"/>
          <w:divBdr>
            <w:top w:val="none" w:sz="0" w:space="0" w:color="auto"/>
            <w:left w:val="none" w:sz="0" w:space="0" w:color="auto"/>
            <w:bottom w:val="none" w:sz="0" w:space="0" w:color="auto"/>
            <w:right w:val="none" w:sz="0" w:space="0" w:color="auto"/>
          </w:divBdr>
          <w:divsChild>
            <w:div w:id="1458570985">
              <w:marLeft w:val="0"/>
              <w:marRight w:val="0"/>
              <w:marTop w:val="0"/>
              <w:marBottom w:val="0"/>
              <w:divBdr>
                <w:top w:val="none" w:sz="0" w:space="0" w:color="auto"/>
                <w:left w:val="none" w:sz="0" w:space="0" w:color="auto"/>
                <w:bottom w:val="none" w:sz="0" w:space="0" w:color="auto"/>
                <w:right w:val="none" w:sz="0" w:space="0" w:color="auto"/>
              </w:divBdr>
            </w:div>
          </w:divsChild>
        </w:div>
        <w:div w:id="1166020213">
          <w:marLeft w:val="0"/>
          <w:marRight w:val="0"/>
          <w:marTop w:val="0"/>
          <w:marBottom w:val="0"/>
          <w:divBdr>
            <w:top w:val="none" w:sz="0" w:space="0" w:color="auto"/>
            <w:left w:val="none" w:sz="0" w:space="0" w:color="auto"/>
            <w:bottom w:val="none" w:sz="0" w:space="0" w:color="auto"/>
            <w:right w:val="none" w:sz="0" w:space="0" w:color="auto"/>
          </w:divBdr>
        </w:div>
        <w:div w:id="37709751">
          <w:marLeft w:val="0"/>
          <w:marRight w:val="0"/>
          <w:marTop w:val="0"/>
          <w:marBottom w:val="0"/>
          <w:divBdr>
            <w:top w:val="none" w:sz="0" w:space="0" w:color="auto"/>
            <w:left w:val="none" w:sz="0" w:space="0" w:color="auto"/>
            <w:bottom w:val="none" w:sz="0" w:space="0" w:color="auto"/>
            <w:right w:val="none" w:sz="0" w:space="0" w:color="auto"/>
          </w:divBdr>
          <w:divsChild>
            <w:div w:id="420610361">
              <w:marLeft w:val="0"/>
              <w:marRight w:val="0"/>
              <w:marTop w:val="0"/>
              <w:marBottom w:val="0"/>
              <w:divBdr>
                <w:top w:val="none" w:sz="0" w:space="0" w:color="auto"/>
                <w:left w:val="none" w:sz="0" w:space="0" w:color="auto"/>
                <w:bottom w:val="none" w:sz="0" w:space="0" w:color="auto"/>
                <w:right w:val="none" w:sz="0" w:space="0" w:color="auto"/>
              </w:divBdr>
            </w:div>
          </w:divsChild>
        </w:div>
        <w:div w:id="2129664057">
          <w:marLeft w:val="0"/>
          <w:marRight w:val="0"/>
          <w:marTop w:val="0"/>
          <w:marBottom w:val="0"/>
          <w:divBdr>
            <w:top w:val="none" w:sz="0" w:space="0" w:color="auto"/>
            <w:left w:val="none" w:sz="0" w:space="0" w:color="auto"/>
            <w:bottom w:val="none" w:sz="0" w:space="0" w:color="auto"/>
            <w:right w:val="none" w:sz="0" w:space="0" w:color="auto"/>
          </w:divBdr>
        </w:div>
        <w:div w:id="471019689">
          <w:marLeft w:val="0"/>
          <w:marRight w:val="0"/>
          <w:marTop w:val="0"/>
          <w:marBottom w:val="0"/>
          <w:divBdr>
            <w:top w:val="none" w:sz="0" w:space="0" w:color="auto"/>
            <w:left w:val="none" w:sz="0" w:space="0" w:color="auto"/>
            <w:bottom w:val="none" w:sz="0" w:space="0" w:color="auto"/>
            <w:right w:val="none" w:sz="0" w:space="0" w:color="auto"/>
          </w:divBdr>
          <w:divsChild>
            <w:div w:id="1618490005">
              <w:marLeft w:val="0"/>
              <w:marRight w:val="0"/>
              <w:marTop w:val="0"/>
              <w:marBottom w:val="0"/>
              <w:divBdr>
                <w:top w:val="none" w:sz="0" w:space="0" w:color="auto"/>
                <w:left w:val="none" w:sz="0" w:space="0" w:color="auto"/>
                <w:bottom w:val="none" w:sz="0" w:space="0" w:color="auto"/>
                <w:right w:val="none" w:sz="0" w:space="0" w:color="auto"/>
              </w:divBdr>
            </w:div>
          </w:divsChild>
        </w:div>
        <w:div w:id="135839149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sChild>
            <w:div w:id="1265769189">
              <w:marLeft w:val="0"/>
              <w:marRight w:val="0"/>
              <w:marTop w:val="0"/>
              <w:marBottom w:val="0"/>
              <w:divBdr>
                <w:top w:val="none" w:sz="0" w:space="0" w:color="auto"/>
                <w:left w:val="none" w:sz="0" w:space="0" w:color="auto"/>
                <w:bottom w:val="none" w:sz="0" w:space="0" w:color="auto"/>
                <w:right w:val="none" w:sz="0" w:space="0" w:color="auto"/>
              </w:divBdr>
            </w:div>
          </w:divsChild>
        </w:div>
        <w:div w:id="1885602319">
          <w:marLeft w:val="0"/>
          <w:marRight w:val="0"/>
          <w:marTop w:val="0"/>
          <w:marBottom w:val="0"/>
          <w:divBdr>
            <w:top w:val="none" w:sz="0" w:space="0" w:color="auto"/>
            <w:left w:val="none" w:sz="0" w:space="0" w:color="auto"/>
            <w:bottom w:val="none" w:sz="0" w:space="0" w:color="auto"/>
            <w:right w:val="none" w:sz="0" w:space="0" w:color="auto"/>
          </w:divBdr>
        </w:div>
        <w:div w:id="786434271">
          <w:marLeft w:val="0"/>
          <w:marRight w:val="0"/>
          <w:marTop w:val="0"/>
          <w:marBottom w:val="0"/>
          <w:divBdr>
            <w:top w:val="none" w:sz="0" w:space="0" w:color="auto"/>
            <w:left w:val="none" w:sz="0" w:space="0" w:color="auto"/>
            <w:bottom w:val="none" w:sz="0" w:space="0" w:color="auto"/>
            <w:right w:val="none" w:sz="0" w:space="0" w:color="auto"/>
          </w:divBdr>
          <w:divsChild>
            <w:div w:id="1981421124">
              <w:marLeft w:val="0"/>
              <w:marRight w:val="0"/>
              <w:marTop w:val="0"/>
              <w:marBottom w:val="0"/>
              <w:divBdr>
                <w:top w:val="none" w:sz="0" w:space="0" w:color="auto"/>
                <w:left w:val="none" w:sz="0" w:space="0" w:color="auto"/>
                <w:bottom w:val="none" w:sz="0" w:space="0" w:color="auto"/>
                <w:right w:val="none" w:sz="0" w:space="0" w:color="auto"/>
              </w:divBdr>
            </w:div>
          </w:divsChild>
        </w:div>
        <w:div w:id="289746347">
          <w:marLeft w:val="0"/>
          <w:marRight w:val="0"/>
          <w:marTop w:val="300"/>
          <w:marBottom w:val="0"/>
          <w:divBdr>
            <w:top w:val="none" w:sz="0" w:space="0" w:color="auto"/>
            <w:left w:val="none" w:sz="0" w:space="0" w:color="auto"/>
            <w:bottom w:val="none" w:sz="0" w:space="0" w:color="auto"/>
            <w:right w:val="none" w:sz="0" w:space="0" w:color="auto"/>
          </w:divBdr>
          <w:divsChild>
            <w:div w:id="1476071636">
              <w:marLeft w:val="0"/>
              <w:marRight w:val="0"/>
              <w:marTop w:val="0"/>
              <w:marBottom w:val="0"/>
              <w:divBdr>
                <w:top w:val="none" w:sz="0" w:space="0" w:color="auto"/>
                <w:left w:val="none" w:sz="0" w:space="0" w:color="auto"/>
                <w:bottom w:val="none" w:sz="0" w:space="0" w:color="auto"/>
                <w:right w:val="none" w:sz="0" w:space="0" w:color="auto"/>
              </w:divBdr>
              <w:divsChild>
                <w:div w:id="13361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7516">
          <w:marLeft w:val="0"/>
          <w:marRight w:val="0"/>
          <w:marTop w:val="300"/>
          <w:marBottom w:val="0"/>
          <w:divBdr>
            <w:top w:val="none" w:sz="0" w:space="0" w:color="auto"/>
            <w:left w:val="none" w:sz="0" w:space="0" w:color="auto"/>
            <w:bottom w:val="none" w:sz="0" w:space="0" w:color="auto"/>
            <w:right w:val="none" w:sz="0" w:space="0" w:color="auto"/>
          </w:divBdr>
          <w:divsChild>
            <w:div w:id="1467970248">
              <w:marLeft w:val="0"/>
              <w:marRight w:val="0"/>
              <w:marTop w:val="0"/>
              <w:marBottom w:val="0"/>
              <w:divBdr>
                <w:top w:val="none" w:sz="0" w:space="0" w:color="auto"/>
                <w:left w:val="none" w:sz="0" w:space="0" w:color="auto"/>
                <w:bottom w:val="none" w:sz="0" w:space="0" w:color="auto"/>
                <w:right w:val="none" w:sz="0" w:space="0" w:color="auto"/>
              </w:divBdr>
              <w:divsChild>
                <w:div w:id="148789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3811">
          <w:marLeft w:val="0"/>
          <w:marRight w:val="0"/>
          <w:marTop w:val="300"/>
          <w:marBottom w:val="0"/>
          <w:divBdr>
            <w:top w:val="none" w:sz="0" w:space="0" w:color="auto"/>
            <w:left w:val="none" w:sz="0" w:space="0" w:color="auto"/>
            <w:bottom w:val="none" w:sz="0" w:space="0" w:color="auto"/>
            <w:right w:val="none" w:sz="0" w:space="0" w:color="auto"/>
          </w:divBdr>
          <w:divsChild>
            <w:div w:id="1172986691">
              <w:marLeft w:val="0"/>
              <w:marRight w:val="0"/>
              <w:marTop w:val="0"/>
              <w:marBottom w:val="0"/>
              <w:divBdr>
                <w:top w:val="none" w:sz="0" w:space="0" w:color="auto"/>
                <w:left w:val="none" w:sz="0" w:space="0" w:color="auto"/>
                <w:bottom w:val="none" w:sz="0" w:space="0" w:color="auto"/>
                <w:right w:val="none" w:sz="0" w:space="0" w:color="auto"/>
              </w:divBdr>
              <w:divsChild>
                <w:div w:id="41486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821095">
          <w:marLeft w:val="0"/>
          <w:marRight w:val="0"/>
          <w:marTop w:val="300"/>
          <w:marBottom w:val="0"/>
          <w:divBdr>
            <w:top w:val="none" w:sz="0" w:space="0" w:color="auto"/>
            <w:left w:val="none" w:sz="0" w:space="0" w:color="auto"/>
            <w:bottom w:val="none" w:sz="0" w:space="0" w:color="auto"/>
            <w:right w:val="none" w:sz="0" w:space="0" w:color="auto"/>
          </w:divBdr>
          <w:divsChild>
            <w:div w:id="84038683">
              <w:marLeft w:val="0"/>
              <w:marRight w:val="0"/>
              <w:marTop w:val="0"/>
              <w:marBottom w:val="0"/>
              <w:divBdr>
                <w:top w:val="none" w:sz="0" w:space="0" w:color="auto"/>
                <w:left w:val="none" w:sz="0" w:space="0" w:color="auto"/>
                <w:bottom w:val="none" w:sz="0" w:space="0" w:color="auto"/>
                <w:right w:val="none" w:sz="0" w:space="0" w:color="auto"/>
              </w:divBdr>
              <w:divsChild>
                <w:div w:id="1570269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093463">
      <w:bodyDiv w:val="1"/>
      <w:marLeft w:val="0"/>
      <w:marRight w:val="0"/>
      <w:marTop w:val="0"/>
      <w:marBottom w:val="0"/>
      <w:divBdr>
        <w:top w:val="none" w:sz="0" w:space="0" w:color="auto"/>
        <w:left w:val="none" w:sz="0" w:space="0" w:color="auto"/>
        <w:bottom w:val="none" w:sz="0" w:space="0" w:color="auto"/>
        <w:right w:val="none" w:sz="0" w:space="0" w:color="auto"/>
      </w:divBdr>
      <w:divsChild>
        <w:div w:id="983005200">
          <w:marLeft w:val="0"/>
          <w:marRight w:val="0"/>
          <w:marTop w:val="0"/>
          <w:marBottom w:val="0"/>
          <w:divBdr>
            <w:top w:val="none" w:sz="0" w:space="0" w:color="auto"/>
            <w:left w:val="none" w:sz="0" w:space="0" w:color="auto"/>
            <w:bottom w:val="none" w:sz="0" w:space="0" w:color="auto"/>
            <w:right w:val="none" w:sz="0" w:space="0" w:color="auto"/>
          </w:divBdr>
        </w:div>
        <w:div w:id="1903102471">
          <w:marLeft w:val="0"/>
          <w:marRight w:val="0"/>
          <w:marTop w:val="0"/>
          <w:marBottom w:val="0"/>
          <w:divBdr>
            <w:top w:val="none" w:sz="0" w:space="0" w:color="auto"/>
            <w:left w:val="none" w:sz="0" w:space="0" w:color="auto"/>
            <w:bottom w:val="none" w:sz="0" w:space="0" w:color="auto"/>
            <w:right w:val="none" w:sz="0" w:space="0" w:color="auto"/>
          </w:divBdr>
          <w:divsChild>
            <w:div w:id="776868585">
              <w:marLeft w:val="0"/>
              <w:marRight w:val="0"/>
              <w:marTop w:val="0"/>
              <w:marBottom w:val="0"/>
              <w:divBdr>
                <w:top w:val="none" w:sz="0" w:space="0" w:color="auto"/>
                <w:left w:val="none" w:sz="0" w:space="0" w:color="auto"/>
                <w:bottom w:val="none" w:sz="0" w:space="0" w:color="auto"/>
                <w:right w:val="none" w:sz="0" w:space="0" w:color="auto"/>
              </w:divBdr>
            </w:div>
          </w:divsChild>
        </w:div>
        <w:div w:id="693968542">
          <w:marLeft w:val="0"/>
          <w:marRight w:val="0"/>
          <w:marTop w:val="0"/>
          <w:marBottom w:val="0"/>
          <w:divBdr>
            <w:top w:val="none" w:sz="0" w:space="0" w:color="auto"/>
            <w:left w:val="none" w:sz="0" w:space="0" w:color="auto"/>
            <w:bottom w:val="none" w:sz="0" w:space="0" w:color="auto"/>
            <w:right w:val="none" w:sz="0" w:space="0" w:color="auto"/>
          </w:divBdr>
        </w:div>
        <w:div w:id="1539585409">
          <w:marLeft w:val="0"/>
          <w:marRight w:val="0"/>
          <w:marTop w:val="0"/>
          <w:marBottom w:val="0"/>
          <w:divBdr>
            <w:top w:val="none" w:sz="0" w:space="0" w:color="auto"/>
            <w:left w:val="none" w:sz="0" w:space="0" w:color="auto"/>
            <w:bottom w:val="none" w:sz="0" w:space="0" w:color="auto"/>
            <w:right w:val="none" w:sz="0" w:space="0" w:color="auto"/>
          </w:divBdr>
          <w:divsChild>
            <w:div w:id="422454544">
              <w:marLeft w:val="0"/>
              <w:marRight w:val="0"/>
              <w:marTop w:val="0"/>
              <w:marBottom w:val="0"/>
              <w:divBdr>
                <w:top w:val="none" w:sz="0" w:space="0" w:color="auto"/>
                <w:left w:val="none" w:sz="0" w:space="0" w:color="auto"/>
                <w:bottom w:val="none" w:sz="0" w:space="0" w:color="auto"/>
                <w:right w:val="none" w:sz="0" w:space="0" w:color="auto"/>
              </w:divBdr>
            </w:div>
          </w:divsChild>
        </w:div>
        <w:div w:id="709647339">
          <w:marLeft w:val="0"/>
          <w:marRight w:val="0"/>
          <w:marTop w:val="0"/>
          <w:marBottom w:val="0"/>
          <w:divBdr>
            <w:top w:val="none" w:sz="0" w:space="0" w:color="auto"/>
            <w:left w:val="none" w:sz="0" w:space="0" w:color="auto"/>
            <w:bottom w:val="none" w:sz="0" w:space="0" w:color="auto"/>
            <w:right w:val="none" w:sz="0" w:space="0" w:color="auto"/>
          </w:divBdr>
        </w:div>
        <w:div w:id="1340542039">
          <w:marLeft w:val="0"/>
          <w:marRight w:val="0"/>
          <w:marTop w:val="0"/>
          <w:marBottom w:val="0"/>
          <w:divBdr>
            <w:top w:val="none" w:sz="0" w:space="0" w:color="auto"/>
            <w:left w:val="none" w:sz="0" w:space="0" w:color="auto"/>
            <w:bottom w:val="none" w:sz="0" w:space="0" w:color="auto"/>
            <w:right w:val="none" w:sz="0" w:space="0" w:color="auto"/>
          </w:divBdr>
          <w:divsChild>
            <w:div w:id="1777670141">
              <w:marLeft w:val="0"/>
              <w:marRight w:val="0"/>
              <w:marTop w:val="0"/>
              <w:marBottom w:val="0"/>
              <w:divBdr>
                <w:top w:val="none" w:sz="0" w:space="0" w:color="auto"/>
                <w:left w:val="none" w:sz="0" w:space="0" w:color="auto"/>
                <w:bottom w:val="none" w:sz="0" w:space="0" w:color="auto"/>
                <w:right w:val="none" w:sz="0" w:space="0" w:color="auto"/>
              </w:divBdr>
            </w:div>
          </w:divsChild>
        </w:div>
        <w:div w:id="1658538481">
          <w:marLeft w:val="0"/>
          <w:marRight w:val="0"/>
          <w:marTop w:val="0"/>
          <w:marBottom w:val="0"/>
          <w:divBdr>
            <w:top w:val="none" w:sz="0" w:space="0" w:color="auto"/>
            <w:left w:val="none" w:sz="0" w:space="0" w:color="auto"/>
            <w:bottom w:val="none" w:sz="0" w:space="0" w:color="auto"/>
            <w:right w:val="none" w:sz="0" w:space="0" w:color="auto"/>
          </w:divBdr>
        </w:div>
        <w:div w:id="1494494664">
          <w:marLeft w:val="0"/>
          <w:marRight w:val="0"/>
          <w:marTop w:val="0"/>
          <w:marBottom w:val="0"/>
          <w:divBdr>
            <w:top w:val="none" w:sz="0" w:space="0" w:color="auto"/>
            <w:left w:val="none" w:sz="0" w:space="0" w:color="auto"/>
            <w:bottom w:val="none" w:sz="0" w:space="0" w:color="auto"/>
            <w:right w:val="none" w:sz="0" w:space="0" w:color="auto"/>
          </w:divBdr>
          <w:divsChild>
            <w:div w:id="1324234598">
              <w:marLeft w:val="0"/>
              <w:marRight w:val="0"/>
              <w:marTop w:val="0"/>
              <w:marBottom w:val="0"/>
              <w:divBdr>
                <w:top w:val="none" w:sz="0" w:space="0" w:color="auto"/>
                <w:left w:val="none" w:sz="0" w:space="0" w:color="auto"/>
                <w:bottom w:val="none" w:sz="0" w:space="0" w:color="auto"/>
                <w:right w:val="none" w:sz="0" w:space="0" w:color="auto"/>
              </w:divBdr>
            </w:div>
          </w:divsChild>
        </w:div>
        <w:div w:id="1671443133">
          <w:marLeft w:val="0"/>
          <w:marRight w:val="0"/>
          <w:marTop w:val="0"/>
          <w:marBottom w:val="0"/>
          <w:divBdr>
            <w:top w:val="none" w:sz="0" w:space="0" w:color="auto"/>
            <w:left w:val="none" w:sz="0" w:space="0" w:color="auto"/>
            <w:bottom w:val="none" w:sz="0" w:space="0" w:color="auto"/>
            <w:right w:val="none" w:sz="0" w:space="0" w:color="auto"/>
          </w:divBdr>
        </w:div>
        <w:div w:id="61370143">
          <w:marLeft w:val="0"/>
          <w:marRight w:val="0"/>
          <w:marTop w:val="0"/>
          <w:marBottom w:val="0"/>
          <w:divBdr>
            <w:top w:val="none" w:sz="0" w:space="0" w:color="auto"/>
            <w:left w:val="none" w:sz="0" w:space="0" w:color="auto"/>
            <w:bottom w:val="none" w:sz="0" w:space="0" w:color="auto"/>
            <w:right w:val="none" w:sz="0" w:space="0" w:color="auto"/>
          </w:divBdr>
          <w:divsChild>
            <w:div w:id="601768805">
              <w:marLeft w:val="0"/>
              <w:marRight w:val="0"/>
              <w:marTop w:val="0"/>
              <w:marBottom w:val="0"/>
              <w:divBdr>
                <w:top w:val="none" w:sz="0" w:space="0" w:color="auto"/>
                <w:left w:val="none" w:sz="0" w:space="0" w:color="auto"/>
                <w:bottom w:val="none" w:sz="0" w:space="0" w:color="auto"/>
                <w:right w:val="none" w:sz="0" w:space="0" w:color="auto"/>
              </w:divBdr>
            </w:div>
          </w:divsChild>
        </w:div>
        <w:div w:id="578055928">
          <w:marLeft w:val="0"/>
          <w:marRight w:val="0"/>
          <w:marTop w:val="0"/>
          <w:marBottom w:val="0"/>
          <w:divBdr>
            <w:top w:val="none" w:sz="0" w:space="0" w:color="auto"/>
            <w:left w:val="none" w:sz="0" w:space="0" w:color="auto"/>
            <w:bottom w:val="none" w:sz="0" w:space="0" w:color="auto"/>
            <w:right w:val="none" w:sz="0" w:space="0" w:color="auto"/>
          </w:divBdr>
        </w:div>
        <w:div w:id="250822266">
          <w:marLeft w:val="0"/>
          <w:marRight w:val="0"/>
          <w:marTop w:val="0"/>
          <w:marBottom w:val="0"/>
          <w:divBdr>
            <w:top w:val="none" w:sz="0" w:space="0" w:color="auto"/>
            <w:left w:val="none" w:sz="0" w:space="0" w:color="auto"/>
            <w:bottom w:val="none" w:sz="0" w:space="0" w:color="auto"/>
            <w:right w:val="none" w:sz="0" w:space="0" w:color="auto"/>
          </w:divBdr>
          <w:divsChild>
            <w:div w:id="1208181317">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 w:id="1340278519">
          <w:marLeft w:val="0"/>
          <w:marRight w:val="0"/>
          <w:marTop w:val="0"/>
          <w:marBottom w:val="0"/>
          <w:divBdr>
            <w:top w:val="none" w:sz="0" w:space="0" w:color="auto"/>
            <w:left w:val="none" w:sz="0" w:space="0" w:color="auto"/>
            <w:bottom w:val="none" w:sz="0" w:space="0" w:color="auto"/>
            <w:right w:val="none" w:sz="0" w:space="0" w:color="auto"/>
          </w:divBdr>
          <w:divsChild>
            <w:div w:id="1438863004">
              <w:marLeft w:val="0"/>
              <w:marRight w:val="0"/>
              <w:marTop w:val="0"/>
              <w:marBottom w:val="0"/>
              <w:divBdr>
                <w:top w:val="none" w:sz="0" w:space="0" w:color="auto"/>
                <w:left w:val="none" w:sz="0" w:space="0" w:color="auto"/>
                <w:bottom w:val="none" w:sz="0" w:space="0" w:color="auto"/>
                <w:right w:val="none" w:sz="0" w:space="0" w:color="auto"/>
              </w:divBdr>
            </w:div>
          </w:divsChild>
        </w:div>
        <w:div w:id="820076540">
          <w:marLeft w:val="0"/>
          <w:marRight w:val="0"/>
          <w:marTop w:val="300"/>
          <w:marBottom w:val="0"/>
          <w:divBdr>
            <w:top w:val="none" w:sz="0" w:space="0" w:color="auto"/>
            <w:left w:val="none" w:sz="0" w:space="0" w:color="auto"/>
            <w:bottom w:val="none" w:sz="0" w:space="0" w:color="auto"/>
            <w:right w:val="none" w:sz="0" w:space="0" w:color="auto"/>
          </w:divBdr>
          <w:divsChild>
            <w:div w:id="560948909">
              <w:marLeft w:val="0"/>
              <w:marRight w:val="0"/>
              <w:marTop w:val="0"/>
              <w:marBottom w:val="0"/>
              <w:divBdr>
                <w:top w:val="none" w:sz="0" w:space="0" w:color="auto"/>
                <w:left w:val="none" w:sz="0" w:space="0" w:color="auto"/>
                <w:bottom w:val="none" w:sz="0" w:space="0" w:color="auto"/>
                <w:right w:val="none" w:sz="0" w:space="0" w:color="auto"/>
              </w:divBdr>
              <w:divsChild>
                <w:div w:id="78684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281517">
          <w:marLeft w:val="0"/>
          <w:marRight w:val="0"/>
          <w:marTop w:val="300"/>
          <w:marBottom w:val="0"/>
          <w:divBdr>
            <w:top w:val="none" w:sz="0" w:space="0" w:color="auto"/>
            <w:left w:val="none" w:sz="0" w:space="0" w:color="auto"/>
            <w:bottom w:val="none" w:sz="0" w:space="0" w:color="auto"/>
            <w:right w:val="none" w:sz="0" w:space="0" w:color="auto"/>
          </w:divBdr>
          <w:divsChild>
            <w:div w:id="119610142">
              <w:marLeft w:val="0"/>
              <w:marRight w:val="0"/>
              <w:marTop w:val="0"/>
              <w:marBottom w:val="0"/>
              <w:divBdr>
                <w:top w:val="none" w:sz="0" w:space="0" w:color="auto"/>
                <w:left w:val="none" w:sz="0" w:space="0" w:color="auto"/>
                <w:bottom w:val="none" w:sz="0" w:space="0" w:color="auto"/>
                <w:right w:val="none" w:sz="0" w:space="0" w:color="auto"/>
              </w:divBdr>
              <w:divsChild>
                <w:div w:id="154062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035475">
          <w:marLeft w:val="0"/>
          <w:marRight w:val="0"/>
          <w:marTop w:val="300"/>
          <w:marBottom w:val="0"/>
          <w:divBdr>
            <w:top w:val="none" w:sz="0" w:space="0" w:color="auto"/>
            <w:left w:val="none" w:sz="0" w:space="0" w:color="auto"/>
            <w:bottom w:val="none" w:sz="0" w:space="0" w:color="auto"/>
            <w:right w:val="none" w:sz="0" w:space="0" w:color="auto"/>
          </w:divBdr>
          <w:divsChild>
            <w:div w:id="1461612844">
              <w:marLeft w:val="0"/>
              <w:marRight w:val="0"/>
              <w:marTop w:val="0"/>
              <w:marBottom w:val="0"/>
              <w:divBdr>
                <w:top w:val="none" w:sz="0" w:space="0" w:color="auto"/>
                <w:left w:val="none" w:sz="0" w:space="0" w:color="auto"/>
                <w:bottom w:val="none" w:sz="0" w:space="0" w:color="auto"/>
                <w:right w:val="none" w:sz="0" w:space="0" w:color="auto"/>
              </w:divBdr>
              <w:divsChild>
                <w:div w:id="112481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50842">
          <w:marLeft w:val="0"/>
          <w:marRight w:val="0"/>
          <w:marTop w:val="300"/>
          <w:marBottom w:val="0"/>
          <w:divBdr>
            <w:top w:val="none" w:sz="0" w:space="0" w:color="auto"/>
            <w:left w:val="none" w:sz="0" w:space="0" w:color="auto"/>
            <w:bottom w:val="none" w:sz="0" w:space="0" w:color="auto"/>
            <w:right w:val="none" w:sz="0" w:space="0" w:color="auto"/>
          </w:divBdr>
          <w:divsChild>
            <w:div w:id="767966438">
              <w:marLeft w:val="0"/>
              <w:marRight w:val="0"/>
              <w:marTop w:val="0"/>
              <w:marBottom w:val="0"/>
              <w:divBdr>
                <w:top w:val="none" w:sz="0" w:space="0" w:color="auto"/>
                <w:left w:val="none" w:sz="0" w:space="0" w:color="auto"/>
                <w:bottom w:val="none" w:sz="0" w:space="0" w:color="auto"/>
                <w:right w:val="none" w:sz="0" w:space="0" w:color="auto"/>
              </w:divBdr>
              <w:divsChild>
                <w:div w:id="967512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08">
      <w:bodyDiv w:val="1"/>
      <w:marLeft w:val="0"/>
      <w:marRight w:val="0"/>
      <w:marTop w:val="0"/>
      <w:marBottom w:val="0"/>
      <w:divBdr>
        <w:top w:val="none" w:sz="0" w:space="0" w:color="auto"/>
        <w:left w:val="none" w:sz="0" w:space="0" w:color="auto"/>
        <w:bottom w:val="none" w:sz="0" w:space="0" w:color="auto"/>
        <w:right w:val="none" w:sz="0" w:space="0" w:color="auto"/>
      </w:divBdr>
      <w:divsChild>
        <w:div w:id="1575773547">
          <w:marLeft w:val="0"/>
          <w:marRight w:val="0"/>
          <w:marTop w:val="0"/>
          <w:marBottom w:val="0"/>
          <w:divBdr>
            <w:top w:val="none" w:sz="0" w:space="0" w:color="auto"/>
            <w:left w:val="none" w:sz="0" w:space="0" w:color="auto"/>
            <w:bottom w:val="none" w:sz="0" w:space="0" w:color="auto"/>
            <w:right w:val="none" w:sz="0" w:space="0" w:color="auto"/>
          </w:divBdr>
        </w:div>
        <w:div w:id="729885565">
          <w:marLeft w:val="0"/>
          <w:marRight w:val="0"/>
          <w:marTop w:val="0"/>
          <w:marBottom w:val="0"/>
          <w:divBdr>
            <w:top w:val="none" w:sz="0" w:space="0" w:color="auto"/>
            <w:left w:val="none" w:sz="0" w:space="0" w:color="auto"/>
            <w:bottom w:val="none" w:sz="0" w:space="0" w:color="auto"/>
            <w:right w:val="none" w:sz="0" w:space="0" w:color="auto"/>
          </w:divBdr>
          <w:divsChild>
            <w:div w:id="1523279517">
              <w:marLeft w:val="0"/>
              <w:marRight w:val="0"/>
              <w:marTop w:val="0"/>
              <w:marBottom w:val="0"/>
              <w:divBdr>
                <w:top w:val="none" w:sz="0" w:space="0" w:color="auto"/>
                <w:left w:val="none" w:sz="0" w:space="0" w:color="auto"/>
                <w:bottom w:val="none" w:sz="0" w:space="0" w:color="auto"/>
                <w:right w:val="none" w:sz="0" w:space="0" w:color="auto"/>
              </w:divBdr>
            </w:div>
          </w:divsChild>
        </w:div>
        <w:div w:id="2079862577">
          <w:marLeft w:val="0"/>
          <w:marRight w:val="0"/>
          <w:marTop w:val="0"/>
          <w:marBottom w:val="0"/>
          <w:divBdr>
            <w:top w:val="none" w:sz="0" w:space="0" w:color="auto"/>
            <w:left w:val="none" w:sz="0" w:space="0" w:color="auto"/>
            <w:bottom w:val="none" w:sz="0" w:space="0" w:color="auto"/>
            <w:right w:val="none" w:sz="0" w:space="0" w:color="auto"/>
          </w:divBdr>
        </w:div>
        <w:div w:id="867377386">
          <w:marLeft w:val="0"/>
          <w:marRight w:val="0"/>
          <w:marTop w:val="0"/>
          <w:marBottom w:val="0"/>
          <w:divBdr>
            <w:top w:val="none" w:sz="0" w:space="0" w:color="auto"/>
            <w:left w:val="none" w:sz="0" w:space="0" w:color="auto"/>
            <w:bottom w:val="none" w:sz="0" w:space="0" w:color="auto"/>
            <w:right w:val="none" w:sz="0" w:space="0" w:color="auto"/>
          </w:divBdr>
          <w:divsChild>
            <w:div w:id="1890453089">
              <w:marLeft w:val="0"/>
              <w:marRight w:val="0"/>
              <w:marTop w:val="0"/>
              <w:marBottom w:val="0"/>
              <w:divBdr>
                <w:top w:val="none" w:sz="0" w:space="0" w:color="auto"/>
                <w:left w:val="none" w:sz="0" w:space="0" w:color="auto"/>
                <w:bottom w:val="none" w:sz="0" w:space="0" w:color="auto"/>
                <w:right w:val="none" w:sz="0" w:space="0" w:color="auto"/>
              </w:divBdr>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 w:id="990403886">
          <w:marLeft w:val="0"/>
          <w:marRight w:val="0"/>
          <w:marTop w:val="0"/>
          <w:marBottom w:val="0"/>
          <w:divBdr>
            <w:top w:val="none" w:sz="0" w:space="0" w:color="auto"/>
            <w:left w:val="none" w:sz="0" w:space="0" w:color="auto"/>
            <w:bottom w:val="none" w:sz="0" w:space="0" w:color="auto"/>
            <w:right w:val="none" w:sz="0" w:space="0" w:color="auto"/>
          </w:divBdr>
          <w:divsChild>
            <w:div w:id="934174021">
              <w:marLeft w:val="0"/>
              <w:marRight w:val="0"/>
              <w:marTop w:val="0"/>
              <w:marBottom w:val="0"/>
              <w:divBdr>
                <w:top w:val="none" w:sz="0" w:space="0" w:color="auto"/>
                <w:left w:val="none" w:sz="0" w:space="0" w:color="auto"/>
                <w:bottom w:val="none" w:sz="0" w:space="0" w:color="auto"/>
                <w:right w:val="none" w:sz="0" w:space="0" w:color="auto"/>
              </w:divBdr>
            </w:div>
          </w:divsChild>
        </w:div>
        <w:div w:id="1468472022">
          <w:marLeft w:val="0"/>
          <w:marRight w:val="0"/>
          <w:marTop w:val="0"/>
          <w:marBottom w:val="0"/>
          <w:divBdr>
            <w:top w:val="none" w:sz="0" w:space="0" w:color="auto"/>
            <w:left w:val="none" w:sz="0" w:space="0" w:color="auto"/>
            <w:bottom w:val="none" w:sz="0" w:space="0" w:color="auto"/>
            <w:right w:val="none" w:sz="0" w:space="0" w:color="auto"/>
          </w:divBdr>
        </w:div>
        <w:div w:id="179047037">
          <w:marLeft w:val="0"/>
          <w:marRight w:val="0"/>
          <w:marTop w:val="0"/>
          <w:marBottom w:val="0"/>
          <w:divBdr>
            <w:top w:val="none" w:sz="0" w:space="0" w:color="auto"/>
            <w:left w:val="none" w:sz="0" w:space="0" w:color="auto"/>
            <w:bottom w:val="none" w:sz="0" w:space="0" w:color="auto"/>
            <w:right w:val="none" w:sz="0" w:space="0" w:color="auto"/>
          </w:divBdr>
          <w:divsChild>
            <w:div w:id="177231765">
              <w:marLeft w:val="0"/>
              <w:marRight w:val="0"/>
              <w:marTop w:val="0"/>
              <w:marBottom w:val="0"/>
              <w:divBdr>
                <w:top w:val="none" w:sz="0" w:space="0" w:color="auto"/>
                <w:left w:val="none" w:sz="0" w:space="0" w:color="auto"/>
                <w:bottom w:val="none" w:sz="0" w:space="0" w:color="auto"/>
                <w:right w:val="none" w:sz="0" w:space="0" w:color="auto"/>
              </w:divBdr>
            </w:div>
          </w:divsChild>
        </w:div>
        <w:div w:id="1586307295">
          <w:marLeft w:val="0"/>
          <w:marRight w:val="0"/>
          <w:marTop w:val="0"/>
          <w:marBottom w:val="0"/>
          <w:divBdr>
            <w:top w:val="none" w:sz="0" w:space="0" w:color="auto"/>
            <w:left w:val="none" w:sz="0" w:space="0" w:color="auto"/>
            <w:bottom w:val="none" w:sz="0" w:space="0" w:color="auto"/>
            <w:right w:val="none" w:sz="0" w:space="0" w:color="auto"/>
          </w:divBdr>
        </w:div>
        <w:div w:id="30808456">
          <w:marLeft w:val="0"/>
          <w:marRight w:val="0"/>
          <w:marTop w:val="0"/>
          <w:marBottom w:val="0"/>
          <w:divBdr>
            <w:top w:val="none" w:sz="0" w:space="0" w:color="auto"/>
            <w:left w:val="none" w:sz="0" w:space="0" w:color="auto"/>
            <w:bottom w:val="none" w:sz="0" w:space="0" w:color="auto"/>
            <w:right w:val="none" w:sz="0" w:space="0" w:color="auto"/>
          </w:divBdr>
          <w:divsChild>
            <w:div w:id="364067624">
              <w:marLeft w:val="0"/>
              <w:marRight w:val="0"/>
              <w:marTop w:val="0"/>
              <w:marBottom w:val="0"/>
              <w:divBdr>
                <w:top w:val="none" w:sz="0" w:space="0" w:color="auto"/>
                <w:left w:val="none" w:sz="0" w:space="0" w:color="auto"/>
                <w:bottom w:val="none" w:sz="0" w:space="0" w:color="auto"/>
                <w:right w:val="none" w:sz="0" w:space="0" w:color="auto"/>
              </w:divBdr>
            </w:div>
          </w:divsChild>
        </w:div>
        <w:div w:id="2085494895">
          <w:marLeft w:val="0"/>
          <w:marRight w:val="0"/>
          <w:marTop w:val="0"/>
          <w:marBottom w:val="0"/>
          <w:divBdr>
            <w:top w:val="none" w:sz="0" w:space="0" w:color="auto"/>
            <w:left w:val="none" w:sz="0" w:space="0" w:color="auto"/>
            <w:bottom w:val="none" w:sz="0" w:space="0" w:color="auto"/>
            <w:right w:val="none" w:sz="0" w:space="0" w:color="auto"/>
          </w:divBdr>
        </w:div>
        <w:div w:id="1697269121">
          <w:marLeft w:val="0"/>
          <w:marRight w:val="0"/>
          <w:marTop w:val="0"/>
          <w:marBottom w:val="0"/>
          <w:divBdr>
            <w:top w:val="none" w:sz="0" w:space="0" w:color="auto"/>
            <w:left w:val="none" w:sz="0" w:space="0" w:color="auto"/>
            <w:bottom w:val="none" w:sz="0" w:space="0" w:color="auto"/>
            <w:right w:val="none" w:sz="0" w:space="0" w:color="auto"/>
          </w:divBdr>
          <w:divsChild>
            <w:div w:id="1682968606">
              <w:marLeft w:val="0"/>
              <w:marRight w:val="0"/>
              <w:marTop w:val="0"/>
              <w:marBottom w:val="0"/>
              <w:divBdr>
                <w:top w:val="none" w:sz="0" w:space="0" w:color="auto"/>
                <w:left w:val="none" w:sz="0" w:space="0" w:color="auto"/>
                <w:bottom w:val="none" w:sz="0" w:space="0" w:color="auto"/>
                <w:right w:val="none" w:sz="0" w:space="0" w:color="auto"/>
              </w:divBdr>
            </w:div>
          </w:divsChild>
        </w:div>
        <w:div w:id="2084720920">
          <w:marLeft w:val="0"/>
          <w:marRight w:val="0"/>
          <w:marTop w:val="0"/>
          <w:marBottom w:val="0"/>
          <w:divBdr>
            <w:top w:val="none" w:sz="0" w:space="0" w:color="auto"/>
            <w:left w:val="none" w:sz="0" w:space="0" w:color="auto"/>
            <w:bottom w:val="none" w:sz="0" w:space="0" w:color="auto"/>
            <w:right w:val="none" w:sz="0" w:space="0" w:color="auto"/>
          </w:divBdr>
        </w:div>
        <w:div w:id="571696070">
          <w:marLeft w:val="0"/>
          <w:marRight w:val="0"/>
          <w:marTop w:val="0"/>
          <w:marBottom w:val="0"/>
          <w:divBdr>
            <w:top w:val="none" w:sz="0" w:space="0" w:color="auto"/>
            <w:left w:val="none" w:sz="0" w:space="0" w:color="auto"/>
            <w:bottom w:val="none" w:sz="0" w:space="0" w:color="auto"/>
            <w:right w:val="none" w:sz="0" w:space="0" w:color="auto"/>
          </w:divBdr>
          <w:divsChild>
            <w:div w:id="933899705">
              <w:marLeft w:val="0"/>
              <w:marRight w:val="0"/>
              <w:marTop w:val="0"/>
              <w:marBottom w:val="0"/>
              <w:divBdr>
                <w:top w:val="none" w:sz="0" w:space="0" w:color="auto"/>
                <w:left w:val="none" w:sz="0" w:space="0" w:color="auto"/>
                <w:bottom w:val="none" w:sz="0" w:space="0" w:color="auto"/>
                <w:right w:val="none" w:sz="0" w:space="0" w:color="auto"/>
              </w:divBdr>
            </w:div>
          </w:divsChild>
        </w:div>
        <w:div w:id="602498419">
          <w:marLeft w:val="0"/>
          <w:marRight w:val="0"/>
          <w:marTop w:val="300"/>
          <w:marBottom w:val="0"/>
          <w:divBdr>
            <w:top w:val="none" w:sz="0" w:space="0" w:color="auto"/>
            <w:left w:val="none" w:sz="0" w:space="0" w:color="auto"/>
            <w:bottom w:val="none" w:sz="0" w:space="0" w:color="auto"/>
            <w:right w:val="none" w:sz="0" w:space="0" w:color="auto"/>
          </w:divBdr>
          <w:divsChild>
            <w:div w:id="1820657966">
              <w:marLeft w:val="0"/>
              <w:marRight w:val="0"/>
              <w:marTop w:val="0"/>
              <w:marBottom w:val="0"/>
              <w:divBdr>
                <w:top w:val="none" w:sz="0" w:space="0" w:color="auto"/>
                <w:left w:val="none" w:sz="0" w:space="0" w:color="auto"/>
                <w:bottom w:val="none" w:sz="0" w:space="0" w:color="auto"/>
                <w:right w:val="none" w:sz="0" w:space="0" w:color="auto"/>
              </w:divBdr>
              <w:divsChild>
                <w:div w:id="130092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83684">
          <w:marLeft w:val="0"/>
          <w:marRight w:val="0"/>
          <w:marTop w:val="300"/>
          <w:marBottom w:val="0"/>
          <w:divBdr>
            <w:top w:val="none" w:sz="0" w:space="0" w:color="auto"/>
            <w:left w:val="none" w:sz="0" w:space="0" w:color="auto"/>
            <w:bottom w:val="none" w:sz="0" w:space="0" w:color="auto"/>
            <w:right w:val="none" w:sz="0" w:space="0" w:color="auto"/>
          </w:divBdr>
          <w:divsChild>
            <w:div w:id="1742753898">
              <w:marLeft w:val="0"/>
              <w:marRight w:val="0"/>
              <w:marTop w:val="0"/>
              <w:marBottom w:val="0"/>
              <w:divBdr>
                <w:top w:val="none" w:sz="0" w:space="0" w:color="auto"/>
                <w:left w:val="none" w:sz="0" w:space="0" w:color="auto"/>
                <w:bottom w:val="none" w:sz="0" w:space="0" w:color="auto"/>
                <w:right w:val="none" w:sz="0" w:space="0" w:color="auto"/>
              </w:divBdr>
              <w:divsChild>
                <w:div w:id="22780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8360">
          <w:marLeft w:val="0"/>
          <w:marRight w:val="0"/>
          <w:marTop w:val="300"/>
          <w:marBottom w:val="0"/>
          <w:divBdr>
            <w:top w:val="none" w:sz="0" w:space="0" w:color="auto"/>
            <w:left w:val="none" w:sz="0" w:space="0" w:color="auto"/>
            <w:bottom w:val="none" w:sz="0" w:space="0" w:color="auto"/>
            <w:right w:val="none" w:sz="0" w:space="0" w:color="auto"/>
          </w:divBdr>
          <w:divsChild>
            <w:div w:id="950431021">
              <w:marLeft w:val="0"/>
              <w:marRight w:val="0"/>
              <w:marTop w:val="0"/>
              <w:marBottom w:val="0"/>
              <w:divBdr>
                <w:top w:val="none" w:sz="0" w:space="0" w:color="auto"/>
                <w:left w:val="none" w:sz="0" w:space="0" w:color="auto"/>
                <w:bottom w:val="none" w:sz="0" w:space="0" w:color="auto"/>
                <w:right w:val="none" w:sz="0" w:space="0" w:color="auto"/>
              </w:divBdr>
              <w:divsChild>
                <w:div w:id="1506288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06102">
          <w:marLeft w:val="0"/>
          <w:marRight w:val="0"/>
          <w:marTop w:val="300"/>
          <w:marBottom w:val="0"/>
          <w:divBdr>
            <w:top w:val="none" w:sz="0" w:space="0" w:color="auto"/>
            <w:left w:val="none" w:sz="0" w:space="0" w:color="auto"/>
            <w:bottom w:val="none" w:sz="0" w:space="0" w:color="auto"/>
            <w:right w:val="none" w:sz="0" w:space="0" w:color="auto"/>
          </w:divBdr>
          <w:divsChild>
            <w:div w:id="1601256937">
              <w:marLeft w:val="0"/>
              <w:marRight w:val="0"/>
              <w:marTop w:val="0"/>
              <w:marBottom w:val="0"/>
              <w:divBdr>
                <w:top w:val="none" w:sz="0" w:space="0" w:color="auto"/>
                <w:left w:val="none" w:sz="0" w:space="0" w:color="auto"/>
                <w:bottom w:val="none" w:sz="0" w:space="0" w:color="auto"/>
                <w:right w:val="none" w:sz="0" w:space="0" w:color="auto"/>
              </w:divBdr>
              <w:divsChild>
                <w:div w:id="10143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616718">
      <w:bodyDiv w:val="1"/>
      <w:marLeft w:val="0"/>
      <w:marRight w:val="0"/>
      <w:marTop w:val="0"/>
      <w:marBottom w:val="0"/>
      <w:divBdr>
        <w:top w:val="none" w:sz="0" w:space="0" w:color="auto"/>
        <w:left w:val="none" w:sz="0" w:space="0" w:color="auto"/>
        <w:bottom w:val="none" w:sz="0" w:space="0" w:color="auto"/>
        <w:right w:val="none" w:sz="0" w:space="0" w:color="auto"/>
      </w:divBdr>
      <w:divsChild>
        <w:div w:id="951400173">
          <w:marLeft w:val="0"/>
          <w:marRight w:val="0"/>
          <w:marTop w:val="0"/>
          <w:marBottom w:val="0"/>
          <w:divBdr>
            <w:top w:val="none" w:sz="0" w:space="0" w:color="auto"/>
            <w:left w:val="none" w:sz="0" w:space="0" w:color="auto"/>
            <w:bottom w:val="none" w:sz="0" w:space="0" w:color="auto"/>
            <w:right w:val="none" w:sz="0" w:space="0" w:color="auto"/>
          </w:divBdr>
        </w:div>
        <w:div w:id="1845975410">
          <w:marLeft w:val="0"/>
          <w:marRight w:val="0"/>
          <w:marTop w:val="0"/>
          <w:marBottom w:val="0"/>
          <w:divBdr>
            <w:top w:val="none" w:sz="0" w:space="0" w:color="auto"/>
            <w:left w:val="none" w:sz="0" w:space="0" w:color="auto"/>
            <w:bottom w:val="none" w:sz="0" w:space="0" w:color="auto"/>
            <w:right w:val="none" w:sz="0" w:space="0" w:color="auto"/>
          </w:divBdr>
          <w:divsChild>
            <w:div w:id="1046639440">
              <w:marLeft w:val="0"/>
              <w:marRight w:val="0"/>
              <w:marTop w:val="0"/>
              <w:marBottom w:val="0"/>
              <w:divBdr>
                <w:top w:val="none" w:sz="0" w:space="0" w:color="auto"/>
                <w:left w:val="none" w:sz="0" w:space="0" w:color="auto"/>
                <w:bottom w:val="none" w:sz="0" w:space="0" w:color="auto"/>
                <w:right w:val="none" w:sz="0" w:space="0" w:color="auto"/>
              </w:divBdr>
            </w:div>
          </w:divsChild>
        </w:div>
        <w:div w:id="458649836">
          <w:marLeft w:val="0"/>
          <w:marRight w:val="0"/>
          <w:marTop w:val="0"/>
          <w:marBottom w:val="0"/>
          <w:divBdr>
            <w:top w:val="none" w:sz="0" w:space="0" w:color="auto"/>
            <w:left w:val="none" w:sz="0" w:space="0" w:color="auto"/>
            <w:bottom w:val="none" w:sz="0" w:space="0" w:color="auto"/>
            <w:right w:val="none" w:sz="0" w:space="0" w:color="auto"/>
          </w:divBdr>
        </w:div>
        <w:div w:id="1457019554">
          <w:marLeft w:val="0"/>
          <w:marRight w:val="0"/>
          <w:marTop w:val="0"/>
          <w:marBottom w:val="0"/>
          <w:divBdr>
            <w:top w:val="none" w:sz="0" w:space="0" w:color="auto"/>
            <w:left w:val="none" w:sz="0" w:space="0" w:color="auto"/>
            <w:bottom w:val="none" w:sz="0" w:space="0" w:color="auto"/>
            <w:right w:val="none" w:sz="0" w:space="0" w:color="auto"/>
          </w:divBdr>
          <w:divsChild>
            <w:div w:id="1110317093">
              <w:marLeft w:val="0"/>
              <w:marRight w:val="0"/>
              <w:marTop w:val="0"/>
              <w:marBottom w:val="0"/>
              <w:divBdr>
                <w:top w:val="none" w:sz="0" w:space="0" w:color="auto"/>
                <w:left w:val="none" w:sz="0" w:space="0" w:color="auto"/>
                <w:bottom w:val="none" w:sz="0" w:space="0" w:color="auto"/>
                <w:right w:val="none" w:sz="0" w:space="0" w:color="auto"/>
              </w:divBdr>
            </w:div>
          </w:divsChild>
        </w:div>
        <w:div w:id="274019200">
          <w:marLeft w:val="0"/>
          <w:marRight w:val="0"/>
          <w:marTop w:val="0"/>
          <w:marBottom w:val="0"/>
          <w:divBdr>
            <w:top w:val="none" w:sz="0" w:space="0" w:color="auto"/>
            <w:left w:val="none" w:sz="0" w:space="0" w:color="auto"/>
            <w:bottom w:val="none" w:sz="0" w:space="0" w:color="auto"/>
            <w:right w:val="none" w:sz="0" w:space="0" w:color="auto"/>
          </w:divBdr>
        </w:div>
        <w:div w:id="1710841449">
          <w:marLeft w:val="0"/>
          <w:marRight w:val="0"/>
          <w:marTop w:val="0"/>
          <w:marBottom w:val="0"/>
          <w:divBdr>
            <w:top w:val="none" w:sz="0" w:space="0" w:color="auto"/>
            <w:left w:val="none" w:sz="0" w:space="0" w:color="auto"/>
            <w:bottom w:val="none" w:sz="0" w:space="0" w:color="auto"/>
            <w:right w:val="none" w:sz="0" w:space="0" w:color="auto"/>
          </w:divBdr>
          <w:divsChild>
            <w:div w:id="1207909703">
              <w:marLeft w:val="0"/>
              <w:marRight w:val="0"/>
              <w:marTop w:val="0"/>
              <w:marBottom w:val="0"/>
              <w:divBdr>
                <w:top w:val="none" w:sz="0" w:space="0" w:color="auto"/>
                <w:left w:val="none" w:sz="0" w:space="0" w:color="auto"/>
                <w:bottom w:val="none" w:sz="0" w:space="0" w:color="auto"/>
                <w:right w:val="none" w:sz="0" w:space="0" w:color="auto"/>
              </w:divBdr>
            </w:div>
          </w:divsChild>
        </w:div>
        <w:div w:id="2116241453">
          <w:marLeft w:val="0"/>
          <w:marRight w:val="0"/>
          <w:marTop w:val="0"/>
          <w:marBottom w:val="0"/>
          <w:divBdr>
            <w:top w:val="none" w:sz="0" w:space="0" w:color="auto"/>
            <w:left w:val="none" w:sz="0" w:space="0" w:color="auto"/>
            <w:bottom w:val="none" w:sz="0" w:space="0" w:color="auto"/>
            <w:right w:val="none" w:sz="0" w:space="0" w:color="auto"/>
          </w:divBdr>
        </w:div>
        <w:div w:id="1205677657">
          <w:marLeft w:val="0"/>
          <w:marRight w:val="0"/>
          <w:marTop w:val="0"/>
          <w:marBottom w:val="0"/>
          <w:divBdr>
            <w:top w:val="none" w:sz="0" w:space="0" w:color="auto"/>
            <w:left w:val="none" w:sz="0" w:space="0" w:color="auto"/>
            <w:bottom w:val="none" w:sz="0" w:space="0" w:color="auto"/>
            <w:right w:val="none" w:sz="0" w:space="0" w:color="auto"/>
          </w:divBdr>
          <w:divsChild>
            <w:div w:id="155341054">
              <w:marLeft w:val="0"/>
              <w:marRight w:val="0"/>
              <w:marTop w:val="0"/>
              <w:marBottom w:val="0"/>
              <w:divBdr>
                <w:top w:val="none" w:sz="0" w:space="0" w:color="auto"/>
                <w:left w:val="none" w:sz="0" w:space="0" w:color="auto"/>
                <w:bottom w:val="none" w:sz="0" w:space="0" w:color="auto"/>
                <w:right w:val="none" w:sz="0" w:space="0" w:color="auto"/>
              </w:divBdr>
            </w:div>
          </w:divsChild>
        </w:div>
        <w:div w:id="678582648">
          <w:marLeft w:val="0"/>
          <w:marRight w:val="0"/>
          <w:marTop w:val="0"/>
          <w:marBottom w:val="0"/>
          <w:divBdr>
            <w:top w:val="none" w:sz="0" w:space="0" w:color="auto"/>
            <w:left w:val="none" w:sz="0" w:space="0" w:color="auto"/>
            <w:bottom w:val="none" w:sz="0" w:space="0" w:color="auto"/>
            <w:right w:val="none" w:sz="0" w:space="0" w:color="auto"/>
          </w:divBdr>
        </w:div>
        <w:div w:id="1460416124">
          <w:marLeft w:val="0"/>
          <w:marRight w:val="0"/>
          <w:marTop w:val="0"/>
          <w:marBottom w:val="0"/>
          <w:divBdr>
            <w:top w:val="none" w:sz="0" w:space="0" w:color="auto"/>
            <w:left w:val="none" w:sz="0" w:space="0" w:color="auto"/>
            <w:bottom w:val="none" w:sz="0" w:space="0" w:color="auto"/>
            <w:right w:val="none" w:sz="0" w:space="0" w:color="auto"/>
          </w:divBdr>
          <w:divsChild>
            <w:div w:id="1907108175">
              <w:marLeft w:val="0"/>
              <w:marRight w:val="0"/>
              <w:marTop w:val="0"/>
              <w:marBottom w:val="0"/>
              <w:divBdr>
                <w:top w:val="none" w:sz="0" w:space="0" w:color="auto"/>
                <w:left w:val="none" w:sz="0" w:space="0" w:color="auto"/>
                <w:bottom w:val="none" w:sz="0" w:space="0" w:color="auto"/>
                <w:right w:val="none" w:sz="0" w:space="0" w:color="auto"/>
              </w:divBdr>
            </w:div>
          </w:divsChild>
        </w:div>
        <w:div w:id="1361735940">
          <w:marLeft w:val="0"/>
          <w:marRight w:val="0"/>
          <w:marTop w:val="0"/>
          <w:marBottom w:val="0"/>
          <w:divBdr>
            <w:top w:val="none" w:sz="0" w:space="0" w:color="auto"/>
            <w:left w:val="none" w:sz="0" w:space="0" w:color="auto"/>
            <w:bottom w:val="none" w:sz="0" w:space="0" w:color="auto"/>
            <w:right w:val="none" w:sz="0" w:space="0" w:color="auto"/>
          </w:divBdr>
        </w:div>
        <w:div w:id="85688292">
          <w:marLeft w:val="0"/>
          <w:marRight w:val="0"/>
          <w:marTop w:val="0"/>
          <w:marBottom w:val="0"/>
          <w:divBdr>
            <w:top w:val="none" w:sz="0" w:space="0" w:color="auto"/>
            <w:left w:val="none" w:sz="0" w:space="0" w:color="auto"/>
            <w:bottom w:val="none" w:sz="0" w:space="0" w:color="auto"/>
            <w:right w:val="none" w:sz="0" w:space="0" w:color="auto"/>
          </w:divBdr>
          <w:divsChild>
            <w:div w:id="1507676019">
              <w:marLeft w:val="0"/>
              <w:marRight w:val="0"/>
              <w:marTop w:val="0"/>
              <w:marBottom w:val="0"/>
              <w:divBdr>
                <w:top w:val="none" w:sz="0" w:space="0" w:color="auto"/>
                <w:left w:val="none" w:sz="0" w:space="0" w:color="auto"/>
                <w:bottom w:val="none" w:sz="0" w:space="0" w:color="auto"/>
                <w:right w:val="none" w:sz="0" w:space="0" w:color="auto"/>
              </w:divBdr>
            </w:div>
          </w:divsChild>
        </w:div>
        <w:div w:id="1324063">
          <w:marLeft w:val="0"/>
          <w:marRight w:val="0"/>
          <w:marTop w:val="0"/>
          <w:marBottom w:val="0"/>
          <w:divBdr>
            <w:top w:val="none" w:sz="0" w:space="0" w:color="auto"/>
            <w:left w:val="none" w:sz="0" w:space="0" w:color="auto"/>
            <w:bottom w:val="none" w:sz="0" w:space="0" w:color="auto"/>
            <w:right w:val="none" w:sz="0" w:space="0" w:color="auto"/>
          </w:divBdr>
        </w:div>
        <w:div w:id="2107849342">
          <w:marLeft w:val="0"/>
          <w:marRight w:val="0"/>
          <w:marTop w:val="0"/>
          <w:marBottom w:val="0"/>
          <w:divBdr>
            <w:top w:val="none" w:sz="0" w:space="0" w:color="auto"/>
            <w:left w:val="none" w:sz="0" w:space="0" w:color="auto"/>
            <w:bottom w:val="none" w:sz="0" w:space="0" w:color="auto"/>
            <w:right w:val="none" w:sz="0" w:space="0" w:color="auto"/>
          </w:divBdr>
          <w:divsChild>
            <w:div w:id="699745295">
              <w:marLeft w:val="0"/>
              <w:marRight w:val="0"/>
              <w:marTop w:val="0"/>
              <w:marBottom w:val="0"/>
              <w:divBdr>
                <w:top w:val="none" w:sz="0" w:space="0" w:color="auto"/>
                <w:left w:val="none" w:sz="0" w:space="0" w:color="auto"/>
                <w:bottom w:val="none" w:sz="0" w:space="0" w:color="auto"/>
                <w:right w:val="none" w:sz="0" w:space="0" w:color="auto"/>
              </w:divBdr>
            </w:div>
          </w:divsChild>
        </w:div>
        <w:div w:id="1100491533">
          <w:marLeft w:val="0"/>
          <w:marRight w:val="0"/>
          <w:marTop w:val="300"/>
          <w:marBottom w:val="0"/>
          <w:divBdr>
            <w:top w:val="none" w:sz="0" w:space="0" w:color="auto"/>
            <w:left w:val="none" w:sz="0" w:space="0" w:color="auto"/>
            <w:bottom w:val="none" w:sz="0" w:space="0" w:color="auto"/>
            <w:right w:val="none" w:sz="0" w:space="0" w:color="auto"/>
          </w:divBdr>
          <w:divsChild>
            <w:div w:id="1505899332">
              <w:marLeft w:val="0"/>
              <w:marRight w:val="0"/>
              <w:marTop w:val="0"/>
              <w:marBottom w:val="0"/>
              <w:divBdr>
                <w:top w:val="none" w:sz="0" w:space="0" w:color="auto"/>
                <w:left w:val="none" w:sz="0" w:space="0" w:color="auto"/>
                <w:bottom w:val="none" w:sz="0" w:space="0" w:color="auto"/>
                <w:right w:val="none" w:sz="0" w:space="0" w:color="auto"/>
              </w:divBdr>
              <w:divsChild>
                <w:div w:id="211631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718">
          <w:marLeft w:val="0"/>
          <w:marRight w:val="0"/>
          <w:marTop w:val="300"/>
          <w:marBottom w:val="0"/>
          <w:divBdr>
            <w:top w:val="none" w:sz="0" w:space="0" w:color="auto"/>
            <w:left w:val="none" w:sz="0" w:space="0" w:color="auto"/>
            <w:bottom w:val="none" w:sz="0" w:space="0" w:color="auto"/>
            <w:right w:val="none" w:sz="0" w:space="0" w:color="auto"/>
          </w:divBdr>
          <w:divsChild>
            <w:div w:id="1310554263">
              <w:marLeft w:val="0"/>
              <w:marRight w:val="0"/>
              <w:marTop w:val="0"/>
              <w:marBottom w:val="0"/>
              <w:divBdr>
                <w:top w:val="none" w:sz="0" w:space="0" w:color="auto"/>
                <w:left w:val="none" w:sz="0" w:space="0" w:color="auto"/>
                <w:bottom w:val="none" w:sz="0" w:space="0" w:color="auto"/>
                <w:right w:val="none" w:sz="0" w:space="0" w:color="auto"/>
              </w:divBdr>
              <w:divsChild>
                <w:div w:id="47156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7948">
          <w:marLeft w:val="0"/>
          <w:marRight w:val="0"/>
          <w:marTop w:val="300"/>
          <w:marBottom w:val="0"/>
          <w:divBdr>
            <w:top w:val="none" w:sz="0" w:space="0" w:color="auto"/>
            <w:left w:val="none" w:sz="0" w:space="0" w:color="auto"/>
            <w:bottom w:val="none" w:sz="0" w:space="0" w:color="auto"/>
            <w:right w:val="none" w:sz="0" w:space="0" w:color="auto"/>
          </w:divBdr>
          <w:divsChild>
            <w:div w:id="1649241865">
              <w:marLeft w:val="0"/>
              <w:marRight w:val="0"/>
              <w:marTop w:val="0"/>
              <w:marBottom w:val="0"/>
              <w:divBdr>
                <w:top w:val="none" w:sz="0" w:space="0" w:color="auto"/>
                <w:left w:val="none" w:sz="0" w:space="0" w:color="auto"/>
                <w:bottom w:val="none" w:sz="0" w:space="0" w:color="auto"/>
                <w:right w:val="none" w:sz="0" w:space="0" w:color="auto"/>
              </w:divBdr>
              <w:divsChild>
                <w:div w:id="2134521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0012">
          <w:marLeft w:val="0"/>
          <w:marRight w:val="0"/>
          <w:marTop w:val="300"/>
          <w:marBottom w:val="0"/>
          <w:divBdr>
            <w:top w:val="none" w:sz="0" w:space="0" w:color="auto"/>
            <w:left w:val="none" w:sz="0" w:space="0" w:color="auto"/>
            <w:bottom w:val="none" w:sz="0" w:space="0" w:color="auto"/>
            <w:right w:val="none" w:sz="0" w:space="0" w:color="auto"/>
          </w:divBdr>
          <w:divsChild>
            <w:div w:id="1194611895">
              <w:marLeft w:val="0"/>
              <w:marRight w:val="0"/>
              <w:marTop w:val="0"/>
              <w:marBottom w:val="0"/>
              <w:divBdr>
                <w:top w:val="none" w:sz="0" w:space="0" w:color="auto"/>
                <w:left w:val="none" w:sz="0" w:space="0" w:color="auto"/>
                <w:bottom w:val="none" w:sz="0" w:space="0" w:color="auto"/>
                <w:right w:val="none" w:sz="0" w:space="0" w:color="auto"/>
              </w:divBdr>
              <w:divsChild>
                <w:div w:id="188606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98827">
      <w:bodyDiv w:val="1"/>
      <w:marLeft w:val="0"/>
      <w:marRight w:val="0"/>
      <w:marTop w:val="0"/>
      <w:marBottom w:val="0"/>
      <w:divBdr>
        <w:top w:val="none" w:sz="0" w:space="0" w:color="auto"/>
        <w:left w:val="none" w:sz="0" w:space="0" w:color="auto"/>
        <w:bottom w:val="none" w:sz="0" w:space="0" w:color="auto"/>
        <w:right w:val="none" w:sz="0" w:space="0" w:color="auto"/>
      </w:divBdr>
      <w:divsChild>
        <w:div w:id="2142990700">
          <w:marLeft w:val="0"/>
          <w:marRight w:val="0"/>
          <w:marTop w:val="0"/>
          <w:marBottom w:val="0"/>
          <w:divBdr>
            <w:top w:val="none" w:sz="0" w:space="0" w:color="auto"/>
            <w:left w:val="none" w:sz="0" w:space="0" w:color="auto"/>
            <w:bottom w:val="none" w:sz="0" w:space="0" w:color="auto"/>
            <w:right w:val="none" w:sz="0" w:space="0" w:color="auto"/>
          </w:divBdr>
        </w:div>
        <w:div w:id="83114581">
          <w:marLeft w:val="0"/>
          <w:marRight w:val="0"/>
          <w:marTop w:val="0"/>
          <w:marBottom w:val="0"/>
          <w:divBdr>
            <w:top w:val="none" w:sz="0" w:space="0" w:color="auto"/>
            <w:left w:val="none" w:sz="0" w:space="0" w:color="auto"/>
            <w:bottom w:val="none" w:sz="0" w:space="0" w:color="auto"/>
            <w:right w:val="none" w:sz="0" w:space="0" w:color="auto"/>
          </w:divBdr>
          <w:divsChild>
            <w:div w:id="2023703460">
              <w:marLeft w:val="0"/>
              <w:marRight w:val="0"/>
              <w:marTop w:val="0"/>
              <w:marBottom w:val="0"/>
              <w:divBdr>
                <w:top w:val="none" w:sz="0" w:space="0" w:color="auto"/>
                <w:left w:val="none" w:sz="0" w:space="0" w:color="auto"/>
                <w:bottom w:val="none" w:sz="0" w:space="0" w:color="auto"/>
                <w:right w:val="none" w:sz="0" w:space="0" w:color="auto"/>
              </w:divBdr>
            </w:div>
          </w:divsChild>
        </w:div>
        <w:div w:id="1623685115">
          <w:marLeft w:val="0"/>
          <w:marRight w:val="0"/>
          <w:marTop w:val="0"/>
          <w:marBottom w:val="0"/>
          <w:divBdr>
            <w:top w:val="none" w:sz="0" w:space="0" w:color="auto"/>
            <w:left w:val="none" w:sz="0" w:space="0" w:color="auto"/>
            <w:bottom w:val="none" w:sz="0" w:space="0" w:color="auto"/>
            <w:right w:val="none" w:sz="0" w:space="0" w:color="auto"/>
          </w:divBdr>
        </w:div>
        <w:div w:id="1128940004">
          <w:marLeft w:val="0"/>
          <w:marRight w:val="0"/>
          <w:marTop w:val="0"/>
          <w:marBottom w:val="0"/>
          <w:divBdr>
            <w:top w:val="none" w:sz="0" w:space="0" w:color="auto"/>
            <w:left w:val="none" w:sz="0" w:space="0" w:color="auto"/>
            <w:bottom w:val="none" w:sz="0" w:space="0" w:color="auto"/>
            <w:right w:val="none" w:sz="0" w:space="0" w:color="auto"/>
          </w:divBdr>
          <w:divsChild>
            <w:div w:id="2063015152">
              <w:marLeft w:val="0"/>
              <w:marRight w:val="0"/>
              <w:marTop w:val="0"/>
              <w:marBottom w:val="0"/>
              <w:divBdr>
                <w:top w:val="none" w:sz="0" w:space="0" w:color="auto"/>
                <w:left w:val="none" w:sz="0" w:space="0" w:color="auto"/>
                <w:bottom w:val="none" w:sz="0" w:space="0" w:color="auto"/>
                <w:right w:val="none" w:sz="0" w:space="0" w:color="auto"/>
              </w:divBdr>
            </w:div>
          </w:divsChild>
        </w:div>
        <w:div w:id="1393968658">
          <w:marLeft w:val="0"/>
          <w:marRight w:val="0"/>
          <w:marTop w:val="0"/>
          <w:marBottom w:val="0"/>
          <w:divBdr>
            <w:top w:val="none" w:sz="0" w:space="0" w:color="auto"/>
            <w:left w:val="none" w:sz="0" w:space="0" w:color="auto"/>
            <w:bottom w:val="none" w:sz="0" w:space="0" w:color="auto"/>
            <w:right w:val="none" w:sz="0" w:space="0" w:color="auto"/>
          </w:divBdr>
        </w:div>
        <w:div w:id="850685539">
          <w:marLeft w:val="0"/>
          <w:marRight w:val="0"/>
          <w:marTop w:val="0"/>
          <w:marBottom w:val="0"/>
          <w:divBdr>
            <w:top w:val="none" w:sz="0" w:space="0" w:color="auto"/>
            <w:left w:val="none" w:sz="0" w:space="0" w:color="auto"/>
            <w:bottom w:val="none" w:sz="0" w:space="0" w:color="auto"/>
            <w:right w:val="none" w:sz="0" w:space="0" w:color="auto"/>
          </w:divBdr>
          <w:divsChild>
            <w:div w:id="1187133855">
              <w:marLeft w:val="0"/>
              <w:marRight w:val="0"/>
              <w:marTop w:val="0"/>
              <w:marBottom w:val="0"/>
              <w:divBdr>
                <w:top w:val="none" w:sz="0" w:space="0" w:color="auto"/>
                <w:left w:val="none" w:sz="0" w:space="0" w:color="auto"/>
                <w:bottom w:val="none" w:sz="0" w:space="0" w:color="auto"/>
                <w:right w:val="none" w:sz="0" w:space="0" w:color="auto"/>
              </w:divBdr>
            </w:div>
          </w:divsChild>
        </w:div>
        <w:div w:id="2025352991">
          <w:marLeft w:val="0"/>
          <w:marRight w:val="0"/>
          <w:marTop w:val="0"/>
          <w:marBottom w:val="0"/>
          <w:divBdr>
            <w:top w:val="none" w:sz="0" w:space="0" w:color="auto"/>
            <w:left w:val="none" w:sz="0" w:space="0" w:color="auto"/>
            <w:bottom w:val="none" w:sz="0" w:space="0" w:color="auto"/>
            <w:right w:val="none" w:sz="0" w:space="0" w:color="auto"/>
          </w:divBdr>
        </w:div>
        <w:div w:id="1665626263">
          <w:marLeft w:val="0"/>
          <w:marRight w:val="0"/>
          <w:marTop w:val="0"/>
          <w:marBottom w:val="0"/>
          <w:divBdr>
            <w:top w:val="none" w:sz="0" w:space="0" w:color="auto"/>
            <w:left w:val="none" w:sz="0" w:space="0" w:color="auto"/>
            <w:bottom w:val="none" w:sz="0" w:space="0" w:color="auto"/>
            <w:right w:val="none" w:sz="0" w:space="0" w:color="auto"/>
          </w:divBdr>
          <w:divsChild>
            <w:div w:id="837232101">
              <w:marLeft w:val="0"/>
              <w:marRight w:val="0"/>
              <w:marTop w:val="0"/>
              <w:marBottom w:val="0"/>
              <w:divBdr>
                <w:top w:val="none" w:sz="0" w:space="0" w:color="auto"/>
                <w:left w:val="none" w:sz="0" w:space="0" w:color="auto"/>
                <w:bottom w:val="none" w:sz="0" w:space="0" w:color="auto"/>
                <w:right w:val="none" w:sz="0" w:space="0" w:color="auto"/>
              </w:divBdr>
            </w:div>
          </w:divsChild>
        </w:div>
        <w:div w:id="101806024">
          <w:marLeft w:val="0"/>
          <w:marRight w:val="0"/>
          <w:marTop w:val="0"/>
          <w:marBottom w:val="0"/>
          <w:divBdr>
            <w:top w:val="none" w:sz="0" w:space="0" w:color="auto"/>
            <w:left w:val="none" w:sz="0" w:space="0" w:color="auto"/>
            <w:bottom w:val="none" w:sz="0" w:space="0" w:color="auto"/>
            <w:right w:val="none" w:sz="0" w:space="0" w:color="auto"/>
          </w:divBdr>
        </w:div>
        <w:div w:id="119613721">
          <w:marLeft w:val="0"/>
          <w:marRight w:val="0"/>
          <w:marTop w:val="0"/>
          <w:marBottom w:val="0"/>
          <w:divBdr>
            <w:top w:val="none" w:sz="0" w:space="0" w:color="auto"/>
            <w:left w:val="none" w:sz="0" w:space="0" w:color="auto"/>
            <w:bottom w:val="none" w:sz="0" w:space="0" w:color="auto"/>
            <w:right w:val="none" w:sz="0" w:space="0" w:color="auto"/>
          </w:divBdr>
          <w:divsChild>
            <w:div w:id="2079012074">
              <w:marLeft w:val="0"/>
              <w:marRight w:val="0"/>
              <w:marTop w:val="0"/>
              <w:marBottom w:val="0"/>
              <w:divBdr>
                <w:top w:val="none" w:sz="0" w:space="0" w:color="auto"/>
                <w:left w:val="none" w:sz="0" w:space="0" w:color="auto"/>
                <w:bottom w:val="none" w:sz="0" w:space="0" w:color="auto"/>
                <w:right w:val="none" w:sz="0" w:space="0" w:color="auto"/>
              </w:divBdr>
            </w:div>
          </w:divsChild>
        </w:div>
        <w:div w:id="718552592">
          <w:marLeft w:val="0"/>
          <w:marRight w:val="0"/>
          <w:marTop w:val="0"/>
          <w:marBottom w:val="0"/>
          <w:divBdr>
            <w:top w:val="none" w:sz="0" w:space="0" w:color="auto"/>
            <w:left w:val="none" w:sz="0" w:space="0" w:color="auto"/>
            <w:bottom w:val="none" w:sz="0" w:space="0" w:color="auto"/>
            <w:right w:val="none" w:sz="0" w:space="0" w:color="auto"/>
          </w:divBdr>
        </w:div>
        <w:div w:id="933245215">
          <w:marLeft w:val="0"/>
          <w:marRight w:val="0"/>
          <w:marTop w:val="0"/>
          <w:marBottom w:val="0"/>
          <w:divBdr>
            <w:top w:val="none" w:sz="0" w:space="0" w:color="auto"/>
            <w:left w:val="none" w:sz="0" w:space="0" w:color="auto"/>
            <w:bottom w:val="none" w:sz="0" w:space="0" w:color="auto"/>
            <w:right w:val="none" w:sz="0" w:space="0" w:color="auto"/>
          </w:divBdr>
          <w:divsChild>
            <w:div w:id="3821341">
              <w:marLeft w:val="0"/>
              <w:marRight w:val="0"/>
              <w:marTop w:val="0"/>
              <w:marBottom w:val="0"/>
              <w:divBdr>
                <w:top w:val="none" w:sz="0" w:space="0" w:color="auto"/>
                <w:left w:val="none" w:sz="0" w:space="0" w:color="auto"/>
                <w:bottom w:val="none" w:sz="0" w:space="0" w:color="auto"/>
                <w:right w:val="none" w:sz="0" w:space="0" w:color="auto"/>
              </w:divBdr>
            </w:div>
          </w:divsChild>
        </w:div>
        <w:div w:id="2142527471">
          <w:marLeft w:val="0"/>
          <w:marRight w:val="0"/>
          <w:marTop w:val="0"/>
          <w:marBottom w:val="0"/>
          <w:divBdr>
            <w:top w:val="none" w:sz="0" w:space="0" w:color="auto"/>
            <w:left w:val="none" w:sz="0" w:space="0" w:color="auto"/>
            <w:bottom w:val="none" w:sz="0" w:space="0" w:color="auto"/>
            <w:right w:val="none" w:sz="0" w:space="0" w:color="auto"/>
          </w:divBdr>
        </w:div>
        <w:div w:id="649477773">
          <w:marLeft w:val="0"/>
          <w:marRight w:val="0"/>
          <w:marTop w:val="0"/>
          <w:marBottom w:val="0"/>
          <w:divBdr>
            <w:top w:val="none" w:sz="0" w:space="0" w:color="auto"/>
            <w:left w:val="none" w:sz="0" w:space="0" w:color="auto"/>
            <w:bottom w:val="none" w:sz="0" w:space="0" w:color="auto"/>
            <w:right w:val="none" w:sz="0" w:space="0" w:color="auto"/>
          </w:divBdr>
          <w:divsChild>
            <w:div w:id="1962298925">
              <w:marLeft w:val="0"/>
              <w:marRight w:val="0"/>
              <w:marTop w:val="0"/>
              <w:marBottom w:val="0"/>
              <w:divBdr>
                <w:top w:val="none" w:sz="0" w:space="0" w:color="auto"/>
                <w:left w:val="none" w:sz="0" w:space="0" w:color="auto"/>
                <w:bottom w:val="none" w:sz="0" w:space="0" w:color="auto"/>
                <w:right w:val="none" w:sz="0" w:space="0" w:color="auto"/>
              </w:divBdr>
            </w:div>
          </w:divsChild>
        </w:div>
        <w:div w:id="491408434">
          <w:marLeft w:val="0"/>
          <w:marRight w:val="0"/>
          <w:marTop w:val="300"/>
          <w:marBottom w:val="0"/>
          <w:divBdr>
            <w:top w:val="none" w:sz="0" w:space="0" w:color="auto"/>
            <w:left w:val="none" w:sz="0" w:space="0" w:color="auto"/>
            <w:bottom w:val="none" w:sz="0" w:space="0" w:color="auto"/>
            <w:right w:val="none" w:sz="0" w:space="0" w:color="auto"/>
          </w:divBdr>
          <w:divsChild>
            <w:div w:id="1524827140">
              <w:marLeft w:val="0"/>
              <w:marRight w:val="0"/>
              <w:marTop w:val="0"/>
              <w:marBottom w:val="0"/>
              <w:divBdr>
                <w:top w:val="none" w:sz="0" w:space="0" w:color="auto"/>
                <w:left w:val="none" w:sz="0" w:space="0" w:color="auto"/>
                <w:bottom w:val="none" w:sz="0" w:space="0" w:color="auto"/>
                <w:right w:val="none" w:sz="0" w:space="0" w:color="auto"/>
              </w:divBdr>
              <w:divsChild>
                <w:div w:id="81221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4815">
          <w:marLeft w:val="0"/>
          <w:marRight w:val="0"/>
          <w:marTop w:val="300"/>
          <w:marBottom w:val="0"/>
          <w:divBdr>
            <w:top w:val="none" w:sz="0" w:space="0" w:color="auto"/>
            <w:left w:val="none" w:sz="0" w:space="0" w:color="auto"/>
            <w:bottom w:val="none" w:sz="0" w:space="0" w:color="auto"/>
            <w:right w:val="none" w:sz="0" w:space="0" w:color="auto"/>
          </w:divBdr>
          <w:divsChild>
            <w:div w:id="770508269">
              <w:marLeft w:val="0"/>
              <w:marRight w:val="0"/>
              <w:marTop w:val="0"/>
              <w:marBottom w:val="0"/>
              <w:divBdr>
                <w:top w:val="none" w:sz="0" w:space="0" w:color="auto"/>
                <w:left w:val="none" w:sz="0" w:space="0" w:color="auto"/>
                <w:bottom w:val="none" w:sz="0" w:space="0" w:color="auto"/>
                <w:right w:val="none" w:sz="0" w:space="0" w:color="auto"/>
              </w:divBdr>
              <w:divsChild>
                <w:div w:id="7601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026">
          <w:marLeft w:val="0"/>
          <w:marRight w:val="0"/>
          <w:marTop w:val="300"/>
          <w:marBottom w:val="0"/>
          <w:divBdr>
            <w:top w:val="none" w:sz="0" w:space="0" w:color="auto"/>
            <w:left w:val="none" w:sz="0" w:space="0" w:color="auto"/>
            <w:bottom w:val="none" w:sz="0" w:space="0" w:color="auto"/>
            <w:right w:val="none" w:sz="0" w:space="0" w:color="auto"/>
          </w:divBdr>
          <w:divsChild>
            <w:div w:id="1508056572">
              <w:marLeft w:val="0"/>
              <w:marRight w:val="0"/>
              <w:marTop w:val="0"/>
              <w:marBottom w:val="0"/>
              <w:divBdr>
                <w:top w:val="none" w:sz="0" w:space="0" w:color="auto"/>
                <w:left w:val="none" w:sz="0" w:space="0" w:color="auto"/>
                <w:bottom w:val="none" w:sz="0" w:space="0" w:color="auto"/>
                <w:right w:val="none" w:sz="0" w:space="0" w:color="auto"/>
              </w:divBdr>
              <w:divsChild>
                <w:div w:id="182289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744225">
          <w:marLeft w:val="0"/>
          <w:marRight w:val="0"/>
          <w:marTop w:val="300"/>
          <w:marBottom w:val="0"/>
          <w:divBdr>
            <w:top w:val="none" w:sz="0" w:space="0" w:color="auto"/>
            <w:left w:val="none" w:sz="0" w:space="0" w:color="auto"/>
            <w:bottom w:val="none" w:sz="0" w:space="0" w:color="auto"/>
            <w:right w:val="none" w:sz="0" w:space="0" w:color="auto"/>
          </w:divBdr>
          <w:divsChild>
            <w:div w:id="1919435307">
              <w:marLeft w:val="0"/>
              <w:marRight w:val="0"/>
              <w:marTop w:val="0"/>
              <w:marBottom w:val="0"/>
              <w:divBdr>
                <w:top w:val="none" w:sz="0" w:space="0" w:color="auto"/>
                <w:left w:val="none" w:sz="0" w:space="0" w:color="auto"/>
                <w:bottom w:val="none" w:sz="0" w:space="0" w:color="auto"/>
                <w:right w:val="none" w:sz="0" w:space="0" w:color="auto"/>
              </w:divBdr>
              <w:divsChild>
                <w:div w:id="28909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860220">
      <w:bodyDiv w:val="1"/>
      <w:marLeft w:val="0"/>
      <w:marRight w:val="0"/>
      <w:marTop w:val="0"/>
      <w:marBottom w:val="0"/>
      <w:divBdr>
        <w:top w:val="none" w:sz="0" w:space="0" w:color="auto"/>
        <w:left w:val="none" w:sz="0" w:space="0" w:color="auto"/>
        <w:bottom w:val="none" w:sz="0" w:space="0" w:color="auto"/>
        <w:right w:val="none" w:sz="0" w:space="0" w:color="auto"/>
      </w:divBdr>
      <w:divsChild>
        <w:div w:id="721101128">
          <w:marLeft w:val="0"/>
          <w:marRight w:val="0"/>
          <w:marTop w:val="0"/>
          <w:marBottom w:val="0"/>
          <w:divBdr>
            <w:top w:val="none" w:sz="0" w:space="0" w:color="auto"/>
            <w:left w:val="none" w:sz="0" w:space="0" w:color="auto"/>
            <w:bottom w:val="none" w:sz="0" w:space="0" w:color="auto"/>
            <w:right w:val="none" w:sz="0" w:space="0" w:color="auto"/>
          </w:divBdr>
        </w:div>
        <w:div w:id="1796095900">
          <w:marLeft w:val="0"/>
          <w:marRight w:val="0"/>
          <w:marTop w:val="0"/>
          <w:marBottom w:val="0"/>
          <w:divBdr>
            <w:top w:val="none" w:sz="0" w:space="0" w:color="auto"/>
            <w:left w:val="none" w:sz="0" w:space="0" w:color="auto"/>
            <w:bottom w:val="none" w:sz="0" w:space="0" w:color="auto"/>
            <w:right w:val="none" w:sz="0" w:space="0" w:color="auto"/>
          </w:divBdr>
          <w:divsChild>
            <w:div w:id="1478113160">
              <w:marLeft w:val="0"/>
              <w:marRight w:val="0"/>
              <w:marTop w:val="0"/>
              <w:marBottom w:val="0"/>
              <w:divBdr>
                <w:top w:val="none" w:sz="0" w:space="0" w:color="auto"/>
                <w:left w:val="none" w:sz="0" w:space="0" w:color="auto"/>
                <w:bottom w:val="none" w:sz="0" w:space="0" w:color="auto"/>
                <w:right w:val="none" w:sz="0" w:space="0" w:color="auto"/>
              </w:divBdr>
            </w:div>
          </w:divsChild>
        </w:div>
        <w:div w:id="1683818053">
          <w:marLeft w:val="0"/>
          <w:marRight w:val="0"/>
          <w:marTop w:val="0"/>
          <w:marBottom w:val="0"/>
          <w:divBdr>
            <w:top w:val="none" w:sz="0" w:space="0" w:color="auto"/>
            <w:left w:val="none" w:sz="0" w:space="0" w:color="auto"/>
            <w:bottom w:val="none" w:sz="0" w:space="0" w:color="auto"/>
            <w:right w:val="none" w:sz="0" w:space="0" w:color="auto"/>
          </w:divBdr>
        </w:div>
        <w:div w:id="8798273">
          <w:marLeft w:val="0"/>
          <w:marRight w:val="0"/>
          <w:marTop w:val="0"/>
          <w:marBottom w:val="0"/>
          <w:divBdr>
            <w:top w:val="none" w:sz="0" w:space="0" w:color="auto"/>
            <w:left w:val="none" w:sz="0" w:space="0" w:color="auto"/>
            <w:bottom w:val="none" w:sz="0" w:space="0" w:color="auto"/>
            <w:right w:val="none" w:sz="0" w:space="0" w:color="auto"/>
          </w:divBdr>
          <w:divsChild>
            <w:div w:id="218051691">
              <w:marLeft w:val="0"/>
              <w:marRight w:val="0"/>
              <w:marTop w:val="0"/>
              <w:marBottom w:val="0"/>
              <w:divBdr>
                <w:top w:val="none" w:sz="0" w:space="0" w:color="auto"/>
                <w:left w:val="none" w:sz="0" w:space="0" w:color="auto"/>
                <w:bottom w:val="none" w:sz="0" w:space="0" w:color="auto"/>
                <w:right w:val="none" w:sz="0" w:space="0" w:color="auto"/>
              </w:divBdr>
            </w:div>
          </w:divsChild>
        </w:div>
        <w:div w:id="674115885">
          <w:marLeft w:val="0"/>
          <w:marRight w:val="0"/>
          <w:marTop w:val="0"/>
          <w:marBottom w:val="0"/>
          <w:divBdr>
            <w:top w:val="none" w:sz="0" w:space="0" w:color="auto"/>
            <w:left w:val="none" w:sz="0" w:space="0" w:color="auto"/>
            <w:bottom w:val="none" w:sz="0" w:space="0" w:color="auto"/>
            <w:right w:val="none" w:sz="0" w:space="0" w:color="auto"/>
          </w:divBdr>
        </w:div>
        <w:div w:id="356931945">
          <w:marLeft w:val="0"/>
          <w:marRight w:val="0"/>
          <w:marTop w:val="0"/>
          <w:marBottom w:val="0"/>
          <w:divBdr>
            <w:top w:val="none" w:sz="0" w:space="0" w:color="auto"/>
            <w:left w:val="none" w:sz="0" w:space="0" w:color="auto"/>
            <w:bottom w:val="none" w:sz="0" w:space="0" w:color="auto"/>
            <w:right w:val="none" w:sz="0" w:space="0" w:color="auto"/>
          </w:divBdr>
          <w:divsChild>
            <w:div w:id="252321144">
              <w:marLeft w:val="0"/>
              <w:marRight w:val="0"/>
              <w:marTop w:val="0"/>
              <w:marBottom w:val="0"/>
              <w:divBdr>
                <w:top w:val="none" w:sz="0" w:space="0" w:color="auto"/>
                <w:left w:val="none" w:sz="0" w:space="0" w:color="auto"/>
                <w:bottom w:val="none" w:sz="0" w:space="0" w:color="auto"/>
                <w:right w:val="none" w:sz="0" w:space="0" w:color="auto"/>
              </w:divBdr>
            </w:div>
          </w:divsChild>
        </w:div>
        <w:div w:id="624893714">
          <w:marLeft w:val="0"/>
          <w:marRight w:val="0"/>
          <w:marTop w:val="0"/>
          <w:marBottom w:val="0"/>
          <w:divBdr>
            <w:top w:val="none" w:sz="0" w:space="0" w:color="auto"/>
            <w:left w:val="none" w:sz="0" w:space="0" w:color="auto"/>
            <w:bottom w:val="none" w:sz="0" w:space="0" w:color="auto"/>
            <w:right w:val="none" w:sz="0" w:space="0" w:color="auto"/>
          </w:divBdr>
        </w:div>
        <w:div w:id="116679515">
          <w:marLeft w:val="0"/>
          <w:marRight w:val="0"/>
          <w:marTop w:val="0"/>
          <w:marBottom w:val="0"/>
          <w:divBdr>
            <w:top w:val="none" w:sz="0" w:space="0" w:color="auto"/>
            <w:left w:val="none" w:sz="0" w:space="0" w:color="auto"/>
            <w:bottom w:val="none" w:sz="0" w:space="0" w:color="auto"/>
            <w:right w:val="none" w:sz="0" w:space="0" w:color="auto"/>
          </w:divBdr>
          <w:divsChild>
            <w:div w:id="2102605481">
              <w:marLeft w:val="0"/>
              <w:marRight w:val="0"/>
              <w:marTop w:val="0"/>
              <w:marBottom w:val="0"/>
              <w:divBdr>
                <w:top w:val="none" w:sz="0" w:space="0" w:color="auto"/>
                <w:left w:val="none" w:sz="0" w:space="0" w:color="auto"/>
                <w:bottom w:val="none" w:sz="0" w:space="0" w:color="auto"/>
                <w:right w:val="none" w:sz="0" w:space="0" w:color="auto"/>
              </w:divBdr>
            </w:div>
          </w:divsChild>
        </w:div>
        <w:div w:id="1005208595">
          <w:marLeft w:val="0"/>
          <w:marRight w:val="0"/>
          <w:marTop w:val="0"/>
          <w:marBottom w:val="0"/>
          <w:divBdr>
            <w:top w:val="none" w:sz="0" w:space="0" w:color="auto"/>
            <w:left w:val="none" w:sz="0" w:space="0" w:color="auto"/>
            <w:bottom w:val="none" w:sz="0" w:space="0" w:color="auto"/>
            <w:right w:val="none" w:sz="0" w:space="0" w:color="auto"/>
          </w:divBdr>
        </w:div>
        <w:div w:id="481778077">
          <w:marLeft w:val="0"/>
          <w:marRight w:val="0"/>
          <w:marTop w:val="0"/>
          <w:marBottom w:val="0"/>
          <w:divBdr>
            <w:top w:val="none" w:sz="0" w:space="0" w:color="auto"/>
            <w:left w:val="none" w:sz="0" w:space="0" w:color="auto"/>
            <w:bottom w:val="none" w:sz="0" w:space="0" w:color="auto"/>
            <w:right w:val="none" w:sz="0" w:space="0" w:color="auto"/>
          </w:divBdr>
          <w:divsChild>
            <w:div w:id="724110024">
              <w:marLeft w:val="0"/>
              <w:marRight w:val="0"/>
              <w:marTop w:val="0"/>
              <w:marBottom w:val="0"/>
              <w:divBdr>
                <w:top w:val="none" w:sz="0" w:space="0" w:color="auto"/>
                <w:left w:val="none" w:sz="0" w:space="0" w:color="auto"/>
                <w:bottom w:val="none" w:sz="0" w:space="0" w:color="auto"/>
                <w:right w:val="none" w:sz="0" w:space="0" w:color="auto"/>
              </w:divBdr>
            </w:div>
          </w:divsChild>
        </w:div>
        <w:div w:id="54817909">
          <w:marLeft w:val="0"/>
          <w:marRight w:val="0"/>
          <w:marTop w:val="0"/>
          <w:marBottom w:val="0"/>
          <w:divBdr>
            <w:top w:val="none" w:sz="0" w:space="0" w:color="auto"/>
            <w:left w:val="none" w:sz="0" w:space="0" w:color="auto"/>
            <w:bottom w:val="none" w:sz="0" w:space="0" w:color="auto"/>
            <w:right w:val="none" w:sz="0" w:space="0" w:color="auto"/>
          </w:divBdr>
        </w:div>
        <w:div w:id="750663139">
          <w:marLeft w:val="0"/>
          <w:marRight w:val="0"/>
          <w:marTop w:val="0"/>
          <w:marBottom w:val="0"/>
          <w:divBdr>
            <w:top w:val="none" w:sz="0" w:space="0" w:color="auto"/>
            <w:left w:val="none" w:sz="0" w:space="0" w:color="auto"/>
            <w:bottom w:val="none" w:sz="0" w:space="0" w:color="auto"/>
            <w:right w:val="none" w:sz="0" w:space="0" w:color="auto"/>
          </w:divBdr>
          <w:divsChild>
            <w:div w:id="1466199652">
              <w:marLeft w:val="0"/>
              <w:marRight w:val="0"/>
              <w:marTop w:val="0"/>
              <w:marBottom w:val="0"/>
              <w:divBdr>
                <w:top w:val="none" w:sz="0" w:space="0" w:color="auto"/>
                <w:left w:val="none" w:sz="0" w:space="0" w:color="auto"/>
                <w:bottom w:val="none" w:sz="0" w:space="0" w:color="auto"/>
                <w:right w:val="none" w:sz="0" w:space="0" w:color="auto"/>
              </w:divBdr>
            </w:div>
          </w:divsChild>
        </w:div>
        <w:div w:id="1471364560">
          <w:marLeft w:val="0"/>
          <w:marRight w:val="0"/>
          <w:marTop w:val="0"/>
          <w:marBottom w:val="0"/>
          <w:divBdr>
            <w:top w:val="none" w:sz="0" w:space="0" w:color="auto"/>
            <w:left w:val="none" w:sz="0" w:space="0" w:color="auto"/>
            <w:bottom w:val="none" w:sz="0" w:space="0" w:color="auto"/>
            <w:right w:val="none" w:sz="0" w:space="0" w:color="auto"/>
          </w:divBdr>
        </w:div>
        <w:div w:id="1823154086">
          <w:marLeft w:val="0"/>
          <w:marRight w:val="0"/>
          <w:marTop w:val="0"/>
          <w:marBottom w:val="0"/>
          <w:divBdr>
            <w:top w:val="none" w:sz="0" w:space="0" w:color="auto"/>
            <w:left w:val="none" w:sz="0" w:space="0" w:color="auto"/>
            <w:bottom w:val="none" w:sz="0" w:space="0" w:color="auto"/>
            <w:right w:val="none" w:sz="0" w:space="0" w:color="auto"/>
          </w:divBdr>
          <w:divsChild>
            <w:div w:id="6104226">
              <w:marLeft w:val="0"/>
              <w:marRight w:val="0"/>
              <w:marTop w:val="0"/>
              <w:marBottom w:val="0"/>
              <w:divBdr>
                <w:top w:val="none" w:sz="0" w:space="0" w:color="auto"/>
                <w:left w:val="none" w:sz="0" w:space="0" w:color="auto"/>
                <w:bottom w:val="none" w:sz="0" w:space="0" w:color="auto"/>
                <w:right w:val="none" w:sz="0" w:space="0" w:color="auto"/>
              </w:divBdr>
            </w:div>
          </w:divsChild>
        </w:div>
        <w:div w:id="30767728">
          <w:marLeft w:val="0"/>
          <w:marRight w:val="0"/>
          <w:marTop w:val="300"/>
          <w:marBottom w:val="0"/>
          <w:divBdr>
            <w:top w:val="none" w:sz="0" w:space="0" w:color="auto"/>
            <w:left w:val="none" w:sz="0" w:space="0" w:color="auto"/>
            <w:bottom w:val="none" w:sz="0" w:space="0" w:color="auto"/>
            <w:right w:val="none" w:sz="0" w:space="0" w:color="auto"/>
          </w:divBdr>
          <w:divsChild>
            <w:div w:id="1921521565">
              <w:marLeft w:val="0"/>
              <w:marRight w:val="0"/>
              <w:marTop w:val="0"/>
              <w:marBottom w:val="0"/>
              <w:divBdr>
                <w:top w:val="none" w:sz="0" w:space="0" w:color="auto"/>
                <w:left w:val="none" w:sz="0" w:space="0" w:color="auto"/>
                <w:bottom w:val="none" w:sz="0" w:space="0" w:color="auto"/>
                <w:right w:val="none" w:sz="0" w:space="0" w:color="auto"/>
              </w:divBdr>
              <w:divsChild>
                <w:div w:id="119152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6699">
          <w:marLeft w:val="0"/>
          <w:marRight w:val="0"/>
          <w:marTop w:val="300"/>
          <w:marBottom w:val="0"/>
          <w:divBdr>
            <w:top w:val="none" w:sz="0" w:space="0" w:color="auto"/>
            <w:left w:val="none" w:sz="0" w:space="0" w:color="auto"/>
            <w:bottom w:val="none" w:sz="0" w:space="0" w:color="auto"/>
            <w:right w:val="none" w:sz="0" w:space="0" w:color="auto"/>
          </w:divBdr>
          <w:divsChild>
            <w:div w:id="501745082">
              <w:marLeft w:val="0"/>
              <w:marRight w:val="0"/>
              <w:marTop w:val="0"/>
              <w:marBottom w:val="0"/>
              <w:divBdr>
                <w:top w:val="none" w:sz="0" w:space="0" w:color="auto"/>
                <w:left w:val="none" w:sz="0" w:space="0" w:color="auto"/>
                <w:bottom w:val="none" w:sz="0" w:space="0" w:color="auto"/>
                <w:right w:val="none" w:sz="0" w:space="0" w:color="auto"/>
              </w:divBdr>
              <w:divsChild>
                <w:div w:id="121905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6813">
          <w:marLeft w:val="0"/>
          <w:marRight w:val="0"/>
          <w:marTop w:val="300"/>
          <w:marBottom w:val="0"/>
          <w:divBdr>
            <w:top w:val="none" w:sz="0" w:space="0" w:color="auto"/>
            <w:left w:val="none" w:sz="0" w:space="0" w:color="auto"/>
            <w:bottom w:val="none" w:sz="0" w:space="0" w:color="auto"/>
            <w:right w:val="none" w:sz="0" w:space="0" w:color="auto"/>
          </w:divBdr>
          <w:divsChild>
            <w:div w:id="1788695532">
              <w:marLeft w:val="0"/>
              <w:marRight w:val="0"/>
              <w:marTop w:val="0"/>
              <w:marBottom w:val="0"/>
              <w:divBdr>
                <w:top w:val="none" w:sz="0" w:space="0" w:color="auto"/>
                <w:left w:val="none" w:sz="0" w:space="0" w:color="auto"/>
                <w:bottom w:val="none" w:sz="0" w:space="0" w:color="auto"/>
                <w:right w:val="none" w:sz="0" w:space="0" w:color="auto"/>
              </w:divBdr>
              <w:divsChild>
                <w:div w:id="24742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5704">
          <w:marLeft w:val="0"/>
          <w:marRight w:val="0"/>
          <w:marTop w:val="300"/>
          <w:marBottom w:val="0"/>
          <w:divBdr>
            <w:top w:val="none" w:sz="0" w:space="0" w:color="auto"/>
            <w:left w:val="none" w:sz="0" w:space="0" w:color="auto"/>
            <w:bottom w:val="none" w:sz="0" w:space="0" w:color="auto"/>
            <w:right w:val="none" w:sz="0" w:space="0" w:color="auto"/>
          </w:divBdr>
          <w:divsChild>
            <w:div w:id="1747918827">
              <w:marLeft w:val="0"/>
              <w:marRight w:val="0"/>
              <w:marTop w:val="0"/>
              <w:marBottom w:val="0"/>
              <w:divBdr>
                <w:top w:val="none" w:sz="0" w:space="0" w:color="auto"/>
                <w:left w:val="none" w:sz="0" w:space="0" w:color="auto"/>
                <w:bottom w:val="none" w:sz="0" w:space="0" w:color="auto"/>
                <w:right w:val="none" w:sz="0" w:space="0" w:color="auto"/>
              </w:divBdr>
              <w:divsChild>
                <w:div w:id="44199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5576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22">
          <w:marLeft w:val="0"/>
          <w:marRight w:val="0"/>
          <w:marTop w:val="0"/>
          <w:marBottom w:val="0"/>
          <w:divBdr>
            <w:top w:val="none" w:sz="0" w:space="0" w:color="auto"/>
            <w:left w:val="none" w:sz="0" w:space="0" w:color="auto"/>
            <w:bottom w:val="none" w:sz="0" w:space="0" w:color="auto"/>
            <w:right w:val="none" w:sz="0" w:space="0" w:color="auto"/>
          </w:divBdr>
        </w:div>
        <w:div w:id="1014069508">
          <w:marLeft w:val="0"/>
          <w:marRight w:val="0"/>
          <w:marTop w:val="0"/>
          <w:marBottom w:val="0"/>
          <w:divBdr>
            <w:top w:val="none" w:sz="0" w:space="0" w:color="auto"/>
            <w:left w:val="none" w:sz="0" w:space="0" w:color="auto"/>
            <w:bottom w:val="none" w:sz="0" w:space="0" w:color="auto"/>
            <w:right w:val="none" w:sz="0" w:space="0" w:color="auto"/>
          </w:divBdr>
          <w:divsChild>
            <w:div w:id="1566456941">
              <w:marLeft w:val="0"/>
              <w:marRight w:val="0"/>
              <w:marTop w:val="0"/>
              <w:marBottom w:val="0"/>
              <w:divBdr>
                <w:top w:val="none" w:sz="0" w:space="0" w:color="auto"/>
                <w:left w:val="none" w:sz="0" w:space="0" w:color="auto"/>
                <w:bottom w:val="none" w:sz="0" w:space="0" w:color="auto"/>
                <w:right w:val="none" w:sz="0" w:space="0" w:color="auto"/>
              </w:divBdr>
            </w:div>
          </w:divsChild>
        </w:div>
        <w:div w:id="789476326">
          <w:marLeft w:val="0"/>
          <w:marRight w:val="0"/>
          <w:marTop w:val="0"/>
          <w:marBottom w:val="0"/>
          <w:divBdr>
            <w:top w:val="none" w:sz="0" w:space="0" w:color="auto"/>
            <w:left w:val="none" w:sz="0" w:space="0" w:color="auto"/>
            <w:bottom w:val="none" w:sz="0" w:space="0" w:color="auto"/>
            <w:right w:val="none" w:sz="0" w:space="0" w:color="auto"/>
          </w:divBdr>
        </w:div>
        <w:div w:id="843399031">
          <w:marLeft w:val="0"/>
          <w:marRight w:val="0"/>
          <w:marTop w:val="0"/>
          <w:marBottom w:val="0"/>
          <w:divBdr>
            <w:top w:val="none" w:sz="0" w:space="0" w:color="auto"/>
            <w:left w:val="none" w:sz="0" w:space="0" w:color="auto"/>
            <w:bottom w:val="none" w:sz="0" w:space="0" w:color="auto"/>
            <w:right w:val="none" w:sz="0" w:space="0" w:color="auto"/>
          </w:divBdr>
          <w:divsChild>
            <w:div w:id="1718625721">
              <w:marLeft w:val="0"/>
              <w:marRight w:val="0"/>
              <w:marTop w:val="0"/>
              <w:marBottom w:val="0"/>
              <w:divBdr>
                <w:top w:val="none" w:sz="0" w:space="0" w:color="auto"/>
                <w:left w:val="none" w:sz="0" w:space="0" w:color="auto"/>
                <w:bottom w:val="none" w:sz="0" w:space="0" w:color="auto"/>
                <w:right w:val="none" w:sz="0" w:space="0" w:color="auto"/>
              </w:divBdr>
            </w:div>
          </w:divsChild>
        </w:div>
        <w:div w:id="1211040042">
          <w:marLeft w:val="0"/>
          <w:marRight w:val="0"/>
          <w:marTop w:val="0"/>
          <w:marBottom w:val="0"/>
          <w:divBdr>
            <w:top w:val="none" w:sz="0" w:space="0" w:color="auto"/>
            <w:left w:val="none" w:sz="0" w:space="0" w:color="auto"/>
            <w:bottom w:val="none" w:sz="0" w:space="0" w:color="auto"/>
            <w:right w:val="none" w:sz="0" w:space="0" w:color="auto"/>
          </w:divBdr>
        </w:div>
        <w:div w:id="1734113059">
          <w:marLeft w:val="0"/>
          <w:marRight w:val="0"/>
          <w:marTop w:val="0"/>
          <w:marBottom w:val="0"/>
          <w:divBdr>
            <w:top w:val="none" w:sz="0" w:space="0" w:color="auto"/>
            <w:left w:val="none" w:sz="0" w:space="0" w:color="auto"/>
            <w:bottom w:val="none" w:sz="0" w:space="0" w:color="auto"/>
            <w:right w:val="none" w:sz="0" w:space="0" w:color="auto"/>
          </w:divBdr>
          <w:divsChild>
            <w:div w:id="642926696">
              <w:marLeft w:val="0"/>
              <w:marRight w:val="0"/>
              <w:marTop w:val="0"/>
              <w:marBottom w:val="0"/>
              <w:divBdr>
                <w:top w:val="none" w:sz="0" w:space="0" w:color="auto"/>
                <w:left w:val="none" w:sz="0" w:space="0" w:color="auto"/>
                <w:bottom w:val="none" w:sz="0" w:space="0" w:color="auto"/>
                <w:right w:val="none" w:sz="0" w:space="0" w:color="auto"/>
              </w:divBdr>
            </w:div>
          </w:divsChild>
        </w:div>
        <w:div w:id="373578146">
          <w:marLeft w:val="0"/>
          <w:marRight w:val="0"/>
          <w:marTop w:val="0"/>
          <w:marBottom w:val="0"/>
          <w:divBdr>
            <w:top w:val="none" w:sz="0" w:space="0" w:color="auto"/>
            <w:left w:val="none" w:sz="0" w:space="0" w:color="auto"/>
            <w:bottom w:val="none" w:sz="0" w:space="0" w:color="auto"/>
            <w:right w:val="none" w:sz="0" w:space="0" w:color="auto"/>
          </w:divBdr>
        </w:div>
        <w:div w:id="1318918149">
          <w:marLeft w:val="0"/>
          <w:marRight w:val="0"/>
          <w:marTop w:val="0"/>
          <w:marBottom w:val="0"/>
          <w:divBdr>
            <w:top w:val="none" w:sz="0" w:space="0" w:color="auto"/>
            <w:left w:val="none" w:sz="0" w:space="0" w:color="auto"/>
            <w:bottom w:val="none" w:sz="0" w:space="0" w:color="auto"/>
            <w:right w:val="none" w:sz="0" w:space="0" w:color="auto"/>
          </w:divBdr>
          <w:divsChild>
            <w:div w:id="835191830">
              <w:marLeft w:val="0"/>
              <w:marRight w:val="0"/>
              <w:marTop w:val="0"/>
              <w:marBottom w:val="0"/>
              <w:divBdr>
                <w:top w:val="none" w:sz="0" w:space="0" w:color="auto"/>
                <w:left w:val="none" w:sz="0" w:space="0" w:color="auto"/>
                <w:bottom w:val="none" w:sz="0" w:space="0" w:color="auto"/>
                <w:right w:val="none" w:sz="0" w:space="0" w:color="auto"/>
              </w:divBdr>
            </w:div>
          </w:divsChild>
        </w:div>
        <w:div w:id="263923422">
          <w:marLeft w:val="0"/>
          <w:marRight w:val="0"/>
          <w:marTop w:val="0"/>
          <w:marBottom w:val="0"/>
          <w:divBdr>
            <w:top w:val="none" w:sz="0" w:space="0" w:color="auto"/>
            <w:left w:val="none" w:sz="0" w:space="0" w:color="auto"/>
            <w:bottom w:val="none" w:sz="0" w:space="0" w:color="auto"/>
            <w:right w:val="none" w:sz="0" w:space="0" w:color="auto"/>
          </w:divBdr>
        </w:div>
        <w:div w:id="214975727">
          <w:marLeft w:val="0"/>
          <w:marRight w:val="0"/>
          <w:marTop w:val="0"/>
          <w:marBottom w:val="0"/>
          <w:divBdr>
            <w:top w:val="none" w:sz="0" w:space="0" w:color="auto"/>
            <w:left w:val="none" w:sz="0" w:space="0" w:color="auto"/>
            <w:bottom w:val="none" w:sz="0" w:space="0" w:color="auto"/>
            <w:right w:val="none" w:sz="0" w:space="0" w:color="auto"/>
          </w:divBdr>
          <w:divsChild>
            <w:div w:id="839151627">
              <w:marLeft w:val="0"/>
              <w:marRight w:val="0"/>
              <w:marTop w:val="0"/>
              <w:marBottom w:val="0"/>
              <w:divBdr>
                <w:top w:val="none" w:sz="0" w:space="0" w:color="auto"/>
                <w:left w:val="none" w:sz="0" w:space="0" w:color="auto"/>
                <w:bottom w:val="none" w:sz="0" w:space="0" w:color="auto"/>
                <w:right w:val="none" w:sz="0" w:space="0" w:color="auto"/>
              </w:divBdr>
            </w:div>
          </w:divsChild>
        </w:div>
        <w:div w:id="257448765">
          <w:marLeft w:val="0"/>
          <w:marRight w:val="0"/>
          <w:marTop w:val="0"/>
          <w:marBottom w:val="0"/>
          <w:divBdr>
            <w:top w:val="none" w:sz="0" w:space="0" w:color="auto"/>
            <w:left w:val="none" w:sz="0" w:space="0" w:color="auto"/>
            <w:bottom w:val="none" w:sz="0" w:space="0" w:color="auto"/>
            <w:right w:val="none" w:sz="0" w:space="0" w:color="auto"/>
          </w:divBdr>
        </w:div>
        <w:div w:id="31076219">
          <w:marLeft w:val="0"/>
          <w:marRight w:val="0"/>
          <w:marTop w:val="0"/>
          <w:marBottom w:val="0"/>
          <w:divBdr>
            <w:top w:val="none" w:sz="0" w:space="0" w:color="auto"/>
            <w:left w:val="none" w:sz="0" w:space="0" w:color="auto"/>
            <w:bottom w:val="none" w:sz="0" w:space="0" w:color="auto"/>
            <w:right w:val="none" w:sz="0" w:space="0" w:color="auto"/>
          </w:divBdr>
          <w:divsChild>
            <w:div w:id="1527985746">
              <w:marLeft w:val="0"/>
              <w:marRight w:val="0"/>
              <w:marTop w:val="0"/>
              <w:marBottom w:val="0"/>
              <w:divBdr>
                <w:top w:val="none" w:sz="0" w:space="0" w:color="auto"/>
                <w:left w:val="none" w:sz="0" w:space="0" w:color="auto"/>
                <w:bottom w:val="none" w:sz="0" w:space="0" w:color="auto"/>
                <w:right w:val="none" w:sz="0" w:space="0" w:color="auto"/>
              </w:divBdr>
            </w:div>
          </w:divsChild>
        </w:div>
        <w:div w:id="394738644">
          <w:marLeft w:val="0"/>
          <w:marRight w:val="0"/>
          <w:marTop w:val="0"/>
          <w:marBottom w:val="0"/>
          <w:divBdr>
            <w:top w:val="none" w:sz="0" w:space="0" w:color="auto"/>
            <w:left w:val="none" w:sz="0" w:space="0" w:color="auto"/>
            <w:bottom w:val="none" w:sz="0" w:space="0" w:color="auto"/>
            <w:right w:val="none" w:sz="0" w:space="0" w:color="auto"/>
          </w:divBdr>
        </w:div>
        <w:div w:id="1575622103">
          <w:marLeft w:val="0"/>
          <w:marRight w:val="0"/>
          <w:marTop w:val="0"/>
          <w:marBottom w:val="0"/>
          <w:divBdr>
            <w:top w:val="none" w:sz="0" w:space="0" w:color="auto"/>
            <w:left w:val="none" w:sz="0" w:space="0" w:color="auto"/>
            <w:bottom w:val="none" w:sz="0" w:space="0" w:color="auto"/>
            <w:right w:val="none" w:sz="0" w:space="0" w:color="auto"/>
          </w:divBdr>
          <w:divsChild>
            <w:div w:id="1227691699">
              <w:marLeft w:val="0"/>
              <w:marRight w:val="0"/>
              <w:marTop w:val="0"/>
              <w:marBottom w:val="0"/>
              <w:divBdr>
                <w:top w:val="none" w:sz="0" w:space="0" w:color="auto"/>
                <w:left w:val="none" w:sz="0" w:space="0" w:color="auto"/>
                <w:bottom w:val="none" w:sz="0" w:space="0" w:color="auto"/>
                <w:right w:val="none" w:sz="0" w:space="0" w:color="auto"/>
              </w:divBdr>
            </w:div>
          </w:divsChild>
        </w:div>
        <w:div w:id="380324257">
          <w:marLeft w:val="0"/>
          <w:marRight w:val="0"/>
          <w:marTop w:val="300"/>
          <w:marBottom w:val="0"/>
          <w:divBdr>
            <w:top w:val="none" w:sz="0" w:space="0" w:color="auto"/>
            <w:left w:val="none" w:sz="0" w:space="0" w:color="auto"/>
            <w:bottom w:val="none" w:sz="0" w:space="0" w:color="auto"/>
            <w:right w:val="none" w:sz="0" w:space="0" w:color="auto"/>
          </w:divBdr>
          <w:divsChild>
            <w:div w:id="722413801">
              <w:marLeft w:val="0"/>
              <w:marRight w:val="0"/>
              <w:marTop w:val="0"/>
              <w:marBottom w:val="0"/>
              <w:divBdr>
                <w:top w:val="none" w:sz="0" w:space="0" w:color="auto"/>
                <w:left w:val="none" w:sz="0" w:space="0" w:color="auto"/>
                <w:bottom w:val="none" w:sz="0" w:space="0" w:color="auto"/>
                <w:right w:val="none" w:sz="0" w:space="0" w:color="auto"/>
              </w:divBdr>
              <w:divsChild>
                <w:div w:id="201117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05995">
          <w:marLeft w:val="0"/>
          <w:marRight w:val="0"/>
          <w:marTop w:val="300"/>
          <w:marBottom w:val="0"/>
          <w:divBdr>
            <w:top w:val="none" w:sz="0" w:space="0" w:color="auto"/>
            <w:left w:val="none" w:sz="0" w:space="0" w:color="auto"/>
            <w:bottom w:val="none" w:sz="0" w:space="0" w:color="auto"/>
            <w:right w:val="none" w:sz="0" w:space="0" w:color="auto"/>
          </w:divBdr>
          <w:divsChild>
            <w:div w:id="1807039769">
              <w:marLeft w:val="0"/>
              <w:marRight w:val="0"/>
              <w:marTop w:val="0"/>
              <w:marBottom w:val="0"/>
              <w:divBdr>
                <w:top w:val="none" w:sz="0" w:space="0" w:color="auto"/>
                <w:left w:val="none" w:sz="0" w:space="0" w:color="auto"/>
                <w:bottom w:val="none" w:sz="0" w:space="0" w:color="auto"/>
                <w:right w:val="none" w:sz="0" w:space="0" w:color="auto"/>
              </w:divBdr>
              <w:divsChild>
                <w:div w:id="1089933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061376">
          <w:marLeft w:val="0"/>
          <w:marRight w:val="0"/>
          <w:marTop w:val="300"/>
          <w:marBottom w:val="0"/>
          <w:divBdr>
            <w:top w:val="none" w:sz="0" w:space="0" w:color="auto"/>
            <w:left w:val="none" w:sz="0" w:space="0" w:color="auto"/>
            <w:bottom w:val="none" w:sz="0" w:space="0" w:color="auto"/>
            <w:right w:val="none" w:sz="0" w:space="0" w:color="auto"/>
          </w:divBdr>
          <w:divsChild>
            <w:div w:id="1621523015">
              <w:marLeft w:val="0"/>
              <w:marRight w:val="0"/>
              <w:marTop w:val="0"/>
              <w:marBottom w:val="0"/>
              <w:divBdr>
                <w:top w:val="none" w:sz="0" w:space="0" w:color="auto"/>
                <w:left w:val="none" w:sz="0" w:space="0" w:color="auto"/>
                <w:bottom w:val="none" w:sz="0" w:space="0" w:color="auto"/>
                <w:right w:val="none" w:sz="0" w:space="0" w:color="auto"/>
              </w:divBdr>
              <w:divsChild>
                <w:div w:id="148658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5301">
          <w:marLeft w:val="0"/>
          <w:marRight w:val="0"/>
          <w:marTop w:val="300"/>
          <w:marBottom w:val="0"/>
          <w:divBdr>
            <w:top w:val="none" w:sz="0" w:space="0" w:color="auto"/>
            <w:left w:val="none" w:sz="0" w:space="0" w:color="auto"/>
            <w:bottom w:val="none" w:sz="0" w:space="0" w:color="auto"/>
            <w:right w:val="none" w:sz="0" w:space="0" w:color="auto"/>
          </w:divBdr>
          <w:divsChild>
            <w:div w:id="592595652">
              <w:marLeft w:val="0"/>
              <w:marRight w:val="0"/>
              <w:marTop w:val="0"/>
              <w:marBottom w:val="0"/>
              <w:divBdr>
                <w:top w:val="none" w:sz="0" w:space="0" w:color="auto"/>
                <w:left w:val="none" w:sz="0" w:space="0" w:color="auto"/>
                <w:bottom w:val="none" w:sz="0" w:space="0" w:color="auto"/>
                <w:right w:val="none" w:sz="0" w:space="0" w:color="auto"/>
              </w:divBdr>
              <w:divsChild>
                <w:div w:id="183174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866648">
      <w:bodyDiv w:val="1"/>
      <w:marLeft w:val="0"/>
      <w:marRight w:val="0"/>
      <w:marTop w:val="0"/>
      <w:marBottom w:val="0"/>
      <w:divBdr>
        <w:top w:val="none" w:sz="0" w:space="0" w:color="auto"/>
        <w:left w:val="none" w:sz="0" w:space="0" w:color="auto"/>
        <w:bottom w:val="none" w:sz="0" w:space="0" w:color="auto"/>
        <w:right w:val="none" w:sz="0" w:space="0" w:color="auto"/>
      </w:divBdr>
      <w:divsChild>
        <w:div w:id="1186093189">
          <w:marLeft w:val="0"/>
          <w:marRight w:val="0"/>
          <w:marTop w:val="0"/>
          <w:marBottom w:val="0"/>
          <w:divBdr>
            <w:top w:val="none" w:sz="0" w:space="0" w:color="auto"/>
            <w:left w:val="none" w:sz="0" w:space="0" w:color="auto"/>
            <w:bottom w:val="none" w:sz="0" w:space="0" w:color="auto"/>
            <w:right w:val="none" w:sz="0" w:space="0" w:color="auto"/>
          </w:divBdr>
        </w:div>
        <w:div w:id="100921867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sChild>
        </w:div>
        <w:div w:id="1846704777">
          <w:marLeft w:val="0"/>
          <w:marRight w:val="0"/>
          <w:marTop w:val="0"/>
          <w:marBottom w:val="0"/>
          <w:divBdr>
            <w:top w:val="none" w:sz="0" w:space="0" w:color="auto"/>
            <w:left w:val="none" w:sz="0" w:space="0" w:color="auto"/>
            <w:bottom w:val="none" w:sz="0" w:space="0" w:color="auto"/>
            <w:right w:val="none" w:sz="0" w:space="0" w:color="auto"/>
          </w:divBdr>
        </w:div>
        <w:div w:id="2059744078">
          <w:marLeft w:val="0"/>
          <w:marRight w:val="0"/>
          <w:marTop w:val="0"/>
          <w:marBottom w:val="0"/>
          <w:divBdr>
            <w:top w:val="none" w:sz="0" w:space="0" w:color="auto"/>
            <w:left w:val="none" w:sz="0" w:space="0" w:color="auto"/>
            <w:bottom w:val="none" w:sz="0" w:space="0" w:color="auto"/>
            <w:right w:val="none" w:sz="0" w:space="0" w:color="auto"/>
          </w:divBdr>
          <w:divsChild>
            <w:div w:id="73937099">
              <w:marLeft w:val="0"/>
              <w:marRight w:val="0"/>
              <w:marTop w:val="0"/>
              <w:marBottom w:val="0"/>
              <w:divBdr>
                <w:top w:val="none" w:sz="0" w:space="0" w:color="auto"/>
                <w:left w:val="none" w:sz="0" w:space="0" w:color="auto"/>
                <w:bottom w:val="none" w:sz="0" w:space="0" w:color="auto"/>
                <w:right w:val="none" w:sz="0" w:space="0" w:color="auto"/>
              </w:divBdr>
            </w:div>
          </w:divsChild>
        </w:div>
        <w:div w:id="1536842103">
          <w:marLeft w:val="0"/>
          <w:marRight w:val="0"/>
          <w:marTop w:val="0"/>
          <w:marBottom w:val="0"/>
          <w:divBdr>
            <w:top w:val="none" w:sz="0" w:space="0" w:color="auto"/>
            <w:left w:val="none" w:sz="0" w:space="0" w:color="auto"/>
            <w:bottom w:val="none" w:sz="0" w:space="0" w:color="auto"/>
            <w:right w:val="none" w:sz="0" w:space="0" w:color="auto"/>
          </w:divBdr>
        </w:div>
        <w:div w:id="1020277173">
          <w:marLeft w:val="0"/>
          <w:marRight w:val="0"/>
          <w:marTop w:val="0"/>
          <w:marBottom w:val="0"/>
          <w:divBdr>
            <w:top w:val="none" w:sz="0" w:space="0" w:color="auto"/>
            <w:left w:val="none" w:sz="0" w:space="0" w:color="auto"/>
            <w:bottom w:val="none" w:sz="0" w:space="0" w:color="auto"/>
            <w:right w:val="none" w:sz="0" w:space="0" w:color="auto"/>
          </w:divBdr>
          <w:divsChild>
            <w:div w:id="1325817457">
              <w:marLeft w:val="0"/>
              <w:marRight w:val="0"/>
              <w:marTop w:val="0"/>
              <w:marBottom w:val="0"/>
              <w:divBdr>
                <w:top w:val="none" w:sz="0" w:space="0" w:color="auto"/>
                <w:left w:val="none" w:sz="0" w:space="0" w:color="auto"/>
                <w:bottom w:val="none" w:sz="0" w:space="0" w:color="auto"/>
                <w:right w:val="none" w:sz="0" w:space="0" w:color="auto"/>
              </w:divBdr>
            </w:div>
          </w:divsChild>
        </w:div>
        <w:div w:id="18435788">
          <w:marLeft w:val="0"/>
          <w:marRight w:val="0"/>
          <w:marTop w:val="0"/>
          <w:marBottom w:val="0"/>
          <w:divBdr>
            <w:top w:val="none" w:sz="0" w:space="0" w:color="auto"/>
            <w:left w:val="none" w:sz="0" w:space="0" w:color="auto"/>
            <w:bottom w:val="none" w:sz="0" w:space="0" w:color="auto"/>
            <w:right w:val="none" w:sz="0" w:space="0" w:color="auto"/>
          </w:divBdr>
        </w:div>
        <w:div w:id="347604850">
          <w:marLeft w:val="0"/>
          <w:marRight w:val="0"/>
          <w:marTop w:val="0"/>
          <w:marBottom w:val="0"/>
          <w:divBdr>
            <w:top w:val="none" w:sz="0" w:space="0" w:color="auto"/>
            <w:left w:val="none" w:sz="0" w:space="0" w:color="auto"/>
            <w:bottom w:val="none" w:sz="0" w:space="0" w:color="auto"/>
            <w:right w:val="none" w:sz="0" w:space="0" w:color="auto"/>
          </w:divBdr>
          <w:divsChild>
            <w:div w:id="2092459993">
              <w:marLeft w:val="0"/>
              <w:marRight w:val="0"/>
              <w:marTop w:val="0"/>
              <w:marBottom w:val="0"/>
              <w:divBdr>
                <w:top w:val="none" w:sz="0" w:space="0" w:color="auto"/>
                <w:left w:val="none" w:sz="0" w:space="0" w:color="auto"/>
                <w:bottom w:val="none" w:sz="0" w:space="0" w:color="auto"/>
                <w:right w:val="none" w:sz="0" w:space="0" w:color="auto"/>
              </w:divBdr>
            </w:div>
          </w:divsChild>
        </w:div>
        <w:div w:id="410128056">
          <w:marLeft w:val="0"/>
          <w:marRight w:val="0"/>
          <w:marTop w:val="0"/>
          <w:marBottom w:val="0"/>
          <w:divBdr>
            <w:top w:val="none" w:sz="0" w:space="0" w:color="auto"/>
            <w:left w:val="none" w:sz="0" w:space="0" w:color="auto"/>
            <w:bottom w:val="none" w:sz="0" w:space="0" w:color="auto"/>
            <w:right w:val="none" w:sz="0" w:space="0" w:color="auto"/>
          </w:divBdr>
        </w:div>
        <w:div w:id="874584511">
          <w:marLeft w:val="0"/>
          <w:marRight w:val="0"/>
          <w:marTop w:val="0"/>
          <w:marBottom w:val="0"/>
          <w:divBdr>
            <w:top w:val="none" w:sz="0" w:space="0" w:color="auto"/>
            <w:left w:val="none" w:sz="0" w:space="0" w:color="auto"/>
            <w:bottom w:val="none" w:sz="0" w:space="0" w:color="auto"/>
            <w:right w:val="none" w:sz="0" w:space="0" w:color="auto"/>
          </w:divBdr>
          <w:divsChild>
            <w:div w:id="939416103">
              <w:marLeft w:val="0"/>
              <w:marRight w:val="0"/>
              <w:marTop w:val="0"/>
              <w:marBottom w:val="0"/>
              <w:divBdr>
                <w:top w:val="none" w:sz="0" w:space="0" w:color="auto"/>
                <w:left w:val="none" w:sz="0" w:space="0" w:color="auto"/>
                <w:bottom w:val="none" w:sz="0" w:space="0" w:color="auto"/>
                <w:right w:val="none" w:sz="0" w:space="0" w:color="auto"/>
              </w:divBdr>
            </w:div>
          </w:divsChild>
        </w:div>
        <w:div w:id="951286861">
          <w:marLeft w:val="0"/>
          <w:marRight w:val="0"/>
          <w:marTop w:val="0"/>
          <w:marBottom w:val="0"/>
          <w:divBdr>
            <w:top w:val="none" w:sz="0" w:space="0" w:color="auto"/>
            <w:left w:val="none" w:sz="0" w:space="0" w:color="auto"/>
            <w:bottom w:val="none" w:sz="0" w:space="0" w:color="auto"/>
            <w:right w:val="none" w:sz="0" w:space="0" w:color="auto"/>
          </w:divBdr>
        </w:div>
        <w:div w:id="994532540">
          <w:marLeft w:val="0"/>
          <w:marRight w:val="0"/>
          <w:marTop w:val="0"/>
          <w:marBottom w:val="0"/>
          <w:divBdr>
            <w:top w:val="none" w:sz="0" w:space="0" w:color="auto"/>
            <w:left w:val="none" w:sz="0" w:space="0" w:color="auto"/>
            <w:bottom w:val="none" w:sz="0" w:space="0" w:color="auto"/>
            <w:right w:val="none" w:sz="0" w:space="0" w:color="auto"/>
          </w:divBdr>
          <w:divsChild>
            <w:div w:id="1267809072">
              <w:marLeft w:val="0"/>
              <w:marRight w:val="0"/>
              <w:marTop w:val="0"/>
              <w:marBottom w:val="0"/>
              <w:divBdr>
                <w:top w:val="none" w:sz="0" w:space="0" w:color="auto"/>
                <w:left w:val="none" w:sz="0" w:space="0" w:color="auto"/>
                <w:bottom w:val="none" w:sz="0" w:space="0" w:color="auto"/>
                <w:right w:val="none" w:sz="0" w:space="0" w:color="auto"/>
              </w:divBdr>
            </w:div>
          </w:divsChild>
        </w:div>
        <w:div w:id="914169745">
          <w:marLeft w:val="0"/>
          <w:marRight w:val="0"/>
          <w:marTop w:val="0"/>
          <w:marBottom w:val="0"/>
          <w:divBdr>
            <w:top w:val="none" w:sz="0" w:space="0" w:color="auto"/>
            <w:left w:val="none" w:sz="0" w:space="0" w:color="auto"/>
            <w:bottom w:val="none" w:sz="0" w:space="0" w:color="auto"/>
            <w:right w:val="none" w:sz="0" w:space="0" w:color="auto"/>
          </w:divBdr>
        </w:div>
        <w:div w:id="1824659880">
          <w:marLeft w:val="0"/>
          <w:marRight w:val="0"/>
          <w:marTop w:val="0"/>
          <w:marBottom w:val="0"/>
          <w:divBdr>
            <w:top w:val="none" w:sz="0" w:space="0" w:color="auto"/>
            <w:left w:val="none" w:sz="0" w:space="0" w:color="auto"/>
            <w:bottom w:val="none" w:sz="0" w:space="0" w:color="auto"/>
            <w:right w:val="none" w:sz="0" w:space="0" w:color="auto"/>
          </w:divBdr>
          <w:divsChild>
            <w:div w:id="478108681">
              <w:marLeft w:val="0"/>
              <w:marRight w:val="0"/>
              <w:marTop w:val="0"/>
              <w:marBottom w:val="0"/>
              <w:divBdr>
                <w:top w:val="none" w:sz="0" w:space="0" w:color="auto"/>
                <w:left w:val="none" w:sz="0" w:space="0" w:color="auto"/>
                <w:bottom w:val="none" w:sz="0" w:space="0" w:color="auto"/>
                <w:right w:val="none" w:sz="0" w:space="0" w:color="auto"/>
              </w:divBdr>
            </w:div>
          </w:divsChild>
        </w:div>
        <w:div w:id="290209224">
          <w:marLeft w:val="0"/>
          <w:marRight w:val="0"/>
          <w:marTop w:val="300"/>
          <w:marBottom w:val="0"/>
          <w:divBdr>
            <w:top w:val="none" w:sz="0" w:space="0" w:color="auto"/>
            <w:left w:val="none" w:sz="0" w:space="0" w:color="auto"/>
            <w:bottom w:val="none" w:sz="0" w:space="0" w:color="auto"/>
            <w:right w:val="none" w:sz="0" w:space="0" w:color="auto"/>
          </w:divBdr>
          <w:divsChild>
            <w:div w:id="1168061874">
              <w:marLeft w:val="0"/>
              <w:marRight w:val="0"/>
              <w:marTop w:val="0"/>
              <w:marBottom w:val="0"/>
              <w:divBdr>
                <w:top w:val="none" w:sz="0" w:space="0" w:color="auto"/>
                <w:left w:val="none" w:sz="0" w:space="0" w:color="auto"/>
                <w:bottom w:val="none" w:sz="0" w:space="0" w:color="auto"/>
                <w:right w:val="none" w:sz="0" w:space="0" w:color="auto"/>
              </w:divBdr>
              <w:divsChild>
                <w:div w:id="1242062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928">
          <w:marLeft w:val="0"/>
          <w:marRight w:val="0"/>
          <w:marTop w:val="300"/>
          <w:marBottom w:val="0"/>
          <w:divBdr>
            <w:top w:val="none" w:sz="0" w:space="0" w:color="auto"/>
            <w:left w:val="none" w:sz="0" w:space="0" w:color="auto"/>
            <w:bottom w:val="none" w:sz="0" w:space="0" w:color="auto"/>
            <w:right w:val="none" w:sz="0" w:space="0" w:color="auto"/>
          </w:divBdr>
          <w:divsChild>
            <w:div w:id="108865763">
              <w:marLeft w:val="0"/>
              <w:marRight w:val="0"/>
              <w:marTop w:val="0"/>
              <w:marBottom w:val="0"/>
              <w:divBdr>
                <w:top w:val="none" w:sz="0" w:space="0" w:color="auto"/>
                <w:left w:val="none" w:sz="0" w:space="0" w:color="auto"/>
                <w:bottom w:val="none" w:sz="0" w:space="0" w:color="auto"/>
                <w:right w:val="none" w:sz="0" w:space="0" w:color="auto"/>
              </w:divBdr>
              <w:divsChild>
                <w:div w:id="71978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8533">
          <w:marLeft w:val="0"/>
          <w:marRight w:val="0"/>
          <w:marTop w:val="30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sChild>
                <w:div w:id="37561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134570">
          <w:marLeft w:val="0"/>
          <w:marRight w:val="0"/>
          <w:marTop w:val="300"/>
          <w:marBottom w:val="0"/>
          <w:divBdr>
            <w:top w:val="none" w:sz="0" w:space="0" w:color="auto"/>
            <w:left w:val="none" w:sz="0" w:space="0" w:color="auto"/>
            <w:bottom w:val="none" w:sz="0" w:space="0" w:color="auto"/>
            <w:right w:val="none" w:sz="0" w:space="0" w:color="auto"/>
          </w:divBdr>
          <w:divsChild>
            <w:div w:id="611016499">
              <w:marLeft w:val="0"/>
              <w:marRight w:val="0"/>
              <w:marTop w:val="0"/>
              <w:marBottom w:val="0"/>
              <w:divBdr>
                <w:top w:val="none" w:sz="0" w:space="0" w:color="auto"/>
                <w:left w:val="none" w:sz="0" w:space="0" w:color="auto"/>
                <w:bottom w:val="none" w:sz="0" w:space="0" w:color="auto"/>
                <w:right w:val="none" w:sz="0" w:space="0" w:color="auto"/>
              </w:divBdr>
              <w:divsChild>
                <w:div w:id="34382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415312">
      <w:bodyDiv w:val="1"/>
      <w:marLeft w:val="0"/>
      <w:marRight w:val="0"/>
      <w:marTop w:val="0"/>
      <w:marBottom w:val="0"/>
      <w:divBdr>
        <w:top w:val="none" w:sz="0" w:space="0" w:color="auto"/>
        <w:left w:val="none" w:sz="0" w:space="0" w:color="auto"/>
        <w:bottom w:val="none" w:sz="0" w:space="0" w:color="auto"/>
        <w:right w:val="none" w:sz="0" w:space="0" w:color="auto"/>
      </w:divBdr>
      <w:divsChild>
        <w:div w:id="991326911">
          <w:marLeft w:val="0"/>
          <w:marRight w:val="0"/>
          <w:marTop w:val="0"/>
          <w:marBottom w:val="0"/>
          <w:divBdr>
            <w:top w:val="none" w:sz="0" w:space="0" w:color="auto"/>
            <w:left w:val="none" w:sz="0" w:space="0" w:color="auto"/>
            <w:bottom w:val="none" w:sz="0" w:space="0" w:color="auto"/>
            <w:right w:val="none" w:sz="0" w:space="0" w:color="auto"/>
          </w:divBdr>
        </w:div>
        <w:div w:id="262693463">
          <w:marLeft w:val="0"/>
          <w:marRight w:val="0"/>
          <w:marTop w:val="0"/>
          <w:marBottom w:val="0"/>
          <w:divBdr>
            <w:top w:val="none" w:sz="0" w:space="0" w:color="auto"/>
            <w:left w:val="none" w:sz="0" w:space="0" w:color="auto"/>
            <w:bottom w:val="none" w:sz="0" w:space="0" w:color="auto"/>
            <w:right w:val="none" w:sz="0" w:space="0" w:color="auto"/>
          </w:divBdr>
          <w:divsChild>
            <w:div w:id="792207699">
              <w:marLeft w:val="0"/>
              <w:marRight w:val="0"/>
              <w:marTop w:val="0"/>
              <w:marBottom w:val="0"/>
              <w:divBdr>
                <w:top w:val="none" w:sz="0" w:space="0" w:color="auto"/>
                <w:left w:val="none" w:sz="0" w:space="0" w:color="auto"/>
                <w:bottom w:val="none" w:sz="0" w:space="0" w:color="auto"/>
                <w:right w:val="none" w:sz="0" w:space="0" w:color="auto"/>
              </w:divBdr>
            </w:div>
          </w:divsChild>
        </w:div>
        <w:div w:id="904801528">
          <w:marLeft w:val="0"/>
          <w:marRight w:val="0"/>
          <w:marTop w:val="0"/>
          <w:marBottom w:val="0"/>
          <w:divBdr>
            <w:top w:val="none" w:sz="0" w:space="0" w:color="auto"/>
            <w:left w:val="none" w:sz="0" w:space="0" w:color="auto"/>
            <w:bottom w:val="none" w:sz="0" w:space="0" w:color="auto"/>
            <w:right w:val="none" w:sz="0" w:space="0" w:color="auto"/>
          </w:divBdr>
        </w:div>
        <w:div w:id="1960724763">
          <w:marLeft w:val="0"/>
          <w:marRight w:val="0"/>
          <w:marTop w:val="0"/>
          <w:marBottom w:val="0"/>
          <w:divBdr>
            <w:top w:val="none" w:sz="0" w:space="0" w:color="auto"/>
            <w:left w:val="none" w:sz="0" w:space="0" w:color="auto"/>
            <w:bottom w:val="none" w:sz="0" w:space="0" w:color="auto"/>
            <w:right w:val="none" w:sz="0" w:space="0" w:color="auto"/>
          </w:divBdr>
          <w:divsChild>
            <w:div w:id="855579483">
              <w:marLeft w:val="0"/>
              <w:marRight w:val="0"/>
              <w:marTop w:val="0"/>
              <w:marBottom w:val="0"/>
              <w:divBdr>
                <w:top w:val="none" w:sz="0" w:space="0" w:color="auto"/>
                <w:left w:val="none" w:sz="0" w:space="0" w:color="auto"/>
                <w:bottom w:val="none" w:sz="0" w:space="0" w:color="auto"/>
                <w:right w:val="none" w:sz="0" w:space="0" w:color="auto"/>
              </w:divBdr>
            </w:div>
          </w:divsChild>
        </w:div>
        <w:div w:id="988170525">
          <w:marLeft w:val="0"/>
          <w:marRight w:val="0"/>
          <w:marTop w:val="0"/>
          <w:marBottom w:val="0"/>
          <w:divBdr>
            <w:top w:val="none" w:sz="0" w:space="0" w:color="auto"/>
            <w:left w:val="none" w:sz="0" w:space="0" w:color="auto"/>
            <w:bottom w:val="none" w:sz="0" w:space="0" w:color="auto"/>
            <w:right w:val="none" w:sz="0" w:space="0" w:color="auto"/>
          </w:divBdr>
        </w:div>
        <w:div w:id="1115707841">
          <w:marLeft w:val="0"/>
          <w:marRight w:val="0"/>
          <w:marTop w:val="0"/>
          <w:marBottom w:val="0"/>
          <w:divBdr>
            <w:top w:val="none" w:sz="0" w:space="0" w:color="auto"/>
            <w:left w:val="none" w:sz="0" w:space="0" w:color="auto"/>
            <w:bottom w:val="none" w:sz="0" w:space="0" w:color="auto"/>
            <w:right w:val="none" w:sz="0" w:space="0" w:color="auto"/>
          </w:divBdr>
          <w:divsChild>
            <w:div w:id="1951234575">
              <w:marLeft w:val="0"/>
              <w:marRight w:val="0"/>
              <w:marTop w:val="0"/>
              <w:marBottom w:val="0"/>
              <w:divBdr>
                <w:top w:val="none" w:sz="0" w:space="0" w:color="auto"/>
                <w:left w:val="none" w:sz="0" w:space="0" w:color="auto"/>
                <w:bottom w:val="none" w:sz="0" w:space="0" w:color="auto"/>
                <w:right w:val="none" w:sz="0" w:space="0" w:color="auto"/>
              </w:divBdr>
            </w:div>
          </w:divsChild>
        </w:div>
        <w:div w:id="1744795420">
          <w:marLeft w:val="0"/>
          <w:marRight w:val="0"/>
          <w:marTop w:val="0"/>
          <w:marBottom w:val="0"/>
          <w:divBdr>
            <w:top w:val="none" w:sz="0" w:space="0" w:color="auto"/>
            <w:left w:val="none" w:sz="0" w:space="0" w:color="auto"/>
            <w:bottom w:val="none" w:sz="0" w:space="0" w:color="auto"/>
            <w:right w:val="none" w:sz="0" w:space="0" w:color="auto"/>
          </w:divBdr>
        </w:div>
        <w:div w:id="123933000">
          <w:marLeft w:val="0"/>
          <w:marRight w:val="0"/>
          <w:marTop w:val="0"/>
          <w:marBottom w:val="0"/>
          <w:divBdr>
            <w:top w:val="none" w:sz="0" w:space="0" w:color="auto"/>
            <w:left w:val="none" w:sz="0" w:space="0" w:color="auto"/>
            <w:bottom w:val="none" w:sz="0" w:space="0" w:color="auto"/>
            <w:right w:val="none" w:sz="0" w:space="0" w:color="auto"/>
          </w:divBdr>
          <w:divsChild>
            <w:div w:id="504513204">
              <w:marLeft w:val="0"/>
              <w:marRight w:val="0"/>
              <w:marTop w:val="0"/>
              <w:marBottom w:val="0"/>
              <w:divBdr>
                <w:top w:val="none" w:sz="0" w:space="0" w:color="auto"/>
                <w:left w:val="none" w:sz="0" w:space="0" w:color="auto"/>
                <w:bottom w:val="none" w:sz="0" w:space="0" w:color="auto"/>
                <w:right w:val="none" w:sz="0" w:space="0" w:color="auto"/>
              </w:divBdr>
            </w:div>
          </w:divsChild>
        </w:div>
        <w:div w:id="259531584">
          <w:marLeft w:val="0"/>
          <w:marRight w:val="0"/>
          <w:marTop w:val="0"/>
          <w:marBottom w:val="0"/>
          <w:divBdr>
            <w:top w:val="none" w:sz="0" w:space="0" w:color="auto"/>
            <w:left w:val="none" w:sz="0" w:space="0" w:color="auto"/>
            <w:bottom w:val="none" w:sz="0" w:space="0" w:color="auto"/>
            <w:right w:val="none" w:sz="0" w:space="0" w:color="auto"/>
          </w:divBdr>
        </w:div>
        <w:div w:id="495805497">
          <w:marLeft w:val="0"/>
          <w:marRight w:val="0"/>
          <w:marTop w:val="0"/>
          <w:marBottom w:val="0"/>
          <w:divBdr>
            <w:top w:val="none" w:sz="0" w:space="0" w:color="auto"/>
            <w:left w:val="none" w:sz="0" w:space="0" w:color="auto"/>
            <w:bottom w:val="none" w:sz="0" w:space="0" w:color="auto"/>
            <w:right w:val="none" w:sz="0" w:space="0" w:color="auto"/>
          </w:divBdr>
          <w:divsChild>
            <w:div w:id="1933004966">
              <w:marLeft w:val="0"/>
              <w:marRight w:val="0"/>
              <w:marTop w:val="0"/>
              <w:marBottom w:val="0"/>
              <w:divBdr>
                <w:top w:val="none" w:sz="0" w:space="0" w:color="auto"/>
                <w:left w:val="none" w:sz="0" w:space="0" w:color="auto"/>
                <w:bottom w:val="none" w:sz="0" w:space="0" w:color="auto"/>
                <w:right w:val="none" w:sz="0" w:space="0" w:color="auto"/>
              </w:divBdr>
            </w:div>
          </w:divsChild>
        </w:div>
        <w:div w:id="1903834470">
          <w:marLeft w:val="0"/>
          <w:marRight w:val="0"/>
          <w:marTop w:val="0"/>
          <w:marBottom w:val="0"/>
          <w:divBdr>
            <w:top w:val="none" w:sz="0" w:space="0" w:color="auto"/>
            <w:left w:val="none" w:sz="0" w:space="0" w:color="auto"/>
            <w:bottom w:val="none" w:sz="0" w:space="0" w:color="auto"/>
            <w:right w:val="none" w:sz="0" w:space="0" w:color="auto"/>
          </w:divBdr>
        </w:div>
        <w:div w:id="686954587">
          <w:marLeft w:val="0"/>
          <w:marRight w:val="0"/>
          <w:marTop w:val="0"/>
          <w:marBottom w:val="0"/>
          <w:divBdr>
            <w:top w:val="none" w:sz="0" w:space="0" w:color="auto"/>
            <w:left w:val="none" w:sz="0" w:space="0" w:color="auto"/>
            <w:bottom w:val="none" w:sz="0" w:space="0" w:color="auto"/>
            <w:right w:val="none" w:sz="0" w:space="0" w:color="auto"/>
          </w:divBdr>
          <w:divsChild>
            <w:div w:id="376245940">
              <w:marLeft w:val="0"/>
              <w:marRight w:val="0"/>
              <w:marTop w:val="0"/>
              <w:marBottom w:val="0"/>
              <w:divBdr>
                <w:top w:val="none" w:sz="0" w:space="0" w:color="auto"/>
                <w:left w:val="none" w:sz="0" w:space="0" w:color="auto"/>
                <w:bottom w:val="none" w:sz="0" w:space="0" w:color="auto"/>
                <w:right w:val="none" w:sz="0" w:space="0" w:color="auto"/>
              </w:divBdr>
            </w:div>
          </w:divsChild>
        </w:div>
        <w:div w:id="1786463815">
          <w:marLeft w:val="0"/>
          <w:marRight w:val="0"/>
          <w:marTop w:val="0"/>
          <w:marBottom w:val="0"/>
          <w:divBdr>
            <w:top w:val="none" w:sz="0" w:space="0" w:color="auto"/>
            <w:left w:val="none" w:sz="0" w:space="0" w:color="auto"/>
            <w:bottom w:val="none" w:sz="0" w:space="0" w:color="auto"/>
            <w:right w:val="none" w:sz="0" w:space="0" w:color="auto"/>
          </w:divBdr>
        </w:div>
        <w:div w:id="646282078">
          <w:marLeft w:val="0"/>
          <w:marRight w:val="0"/>
          <w:marTop w:val="0"/>
          <w:marBottom w:val="0"/>
          <w:divBdr>
            <w:top w:val="none" w:sz="0" w:space="0" w:color="auto"/>
            <w:left w:val="none" w:sz="0" w:space="0" w:color="auto"/>
            <w:bottom w:val="none" w:sz="0" w:space="0" w:color="auto"/>
            <w:right w:val="none" w:sz="0" w:space="0" w:color="auto"/>
          </w:divBdr>
          <w:divsChild>
            <w:div w:id="924151036">
              <w:marLeft w:val="0"/>
              <w:marRight w:val="0"/>
              <w:marTop w:val="0"/>
              <w:marBottom w:val="0"/>
              <w:divBdr>
                <w:top w:val="none" w:sz="0" w:space="0" w:color="auto"/>
                <w:left w:val="none" w:sz="0" w:space="0" w:color="auto"/>
                <w:bottom w:val="none" w:sz="0" w:space="0" w:color="auto"/>
                <w:right w:val="none" w:sz="0" w:space="0" w:color="auto"/>
              </w:divBdr>
            </w:div>
          </w:divsChild>
        </w:div>
        <w:div w:id="139813752">
          <w:marLeft w:val="0"/>
          <w:marRight w:val="0"/>
          <w:marTop w:val="300"/>
          <w:marBottom w:val="0"/>
          <w:divBdr>
            <w:top w:val="none" w:sz="0" w:space="0" w:color="auto"/>
            <w:left w:val="none" w:sz="0" w:space="0" w:color="auto"/>
            <w:bottom w:val="none" w:sz="0" w:space="0" w:color="auto"/>
            <w:right w:val="none" w:sz="0" w:space="0" w:color="auto"/>
          </w:divBdr>
          <w:divsChild>
            <w:div w:id="396512705">
              <w:marLeft w:val="0"/>
              <w:marRight w:val="0"/>
              <w:marTop w:val="0"/>
              <w:marBottom w:val="0"/>
              <w:divBdr>
                <w:top w:val="none" w:sz="0" w:space="0" w:color="auto"/>
                <w:left w:val="none" w:sz="0" w:space="0" w:color="auto"/>
                <w:bottom w:val="none" w:sz="0" w:space="0" w:color="auto"/>
                <w:right w:val="none" w:sz="0" w:space="0" w:color="auto"/>
              </w:divBdr>
              <w:divsChild>
                <w:div w:id="2100251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008065">
          <w:marLeft w:val="0"/>
          <w:marRight w:val="0"/>
          <w:marTop w:val="300"/>
          <w:marBottom w:val="0"/>
          <w:divBdr>
            <w:top w:val="none" w:sz="0" w:space="0" w:color="auto"/>
            <w:left w:val="none" w:sz="0" w:space="0" w:color="auto"/>
            <w:bottom w:val="none" w:sz="0" w:space="0" w:color="auto"/>
            <w:right w:val="none" w:sz="0" w:space="0" w:color="auto"/>
          </w:divBdr>
          <w:divsChild>
            <w:div w:id="189923956">
              <w:marLeft w:val="0"/>
              <w:marRight w:val="0"/>
              <w:marTop w:val="0"/>
              <w:marBottom w:val="0"/>
              <w:divBdr>
                <w:top w:val="none" w:sz="0" w:space="0" w:color="auto"/>
                <w:left w:val="none" w:sz="0" w:space="0" w:color="auto"/>
                <w:bottom w:val="none" w:sz="0" w:space="0" w:color="auto"/>
                <w:right w:val="none" w:sz="0" w:space="0" w:color="auto"/>
              </w:divBdr>
              <w:divsChild>
                <w:div w:id="68432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48787">
          <w:marLeft w:val="0"/>
          <w:marRight w:val="0"/>
          <w:marTop w:val="300"/>
          <w:marBottom w:val="0"/>
          <w:divBdr>
            <w:top w:val="none" w:sz="0" w:space="0" w:color="auto"/>
            <w:left w:val="none" w:sz="0" w:space="0" w:color="auto"/>
            <w:bottom w:val="none" w:sz="0" w:space="0" w:color="auto"/>
            <w:right w:val="none" w:sz="0" w:space="0" w:color="auto"/>
          </w:divBdr>
          <w:divsChild>
            <w:div w:id="1696156153">
              <w:marLeft w:val="0"/>
              <w:marRight w:val="0"/>
              <w:marTop w:val="0"/>
              <w:marBottom w:val="0"/>
              <w:divBdr>
                <w:top w:val="none" w:sz="0" w:space="0" w:color="auto"/>
                <w:left w:val="none" w:sz="0" w:space="0" w:color="auto"/>
                <w:bottom w:val="none" w:sz="0" w:space="0" w:color="auto"/>
                <w:right w:val="none" w:sz="0" w:space="0" w:color="auto"/>
              </w:divBdr>
              <w:divsChild>
                <w:div w:id="114789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24380">
          <w:marLeft w:val="0"/>
          <w:marRight w:val="0"/>
          <w:marTop w:val="300"/>
          <w:marBottom w:val="0"/>
          <w:divBdr>
            <w:top w:val="none" w:sz="0" w:space="0" w:color="auto"/>
            <w:left w:val="none" w:sz="0" w:space="0" w:color="auto"/>
            <w:bottom w:val="none" w:sz="0" w:space="0" w:color="auto"/>
            <w:right w:val="none" w:sz="0" w:space="0" w:color="auto"/>
          </w:divBdr>
          <w:divsChild>
            <w:div w:id="89010764">
              <w:marLeft w:val="0"/>
              <w:marRight w:val="0"/>
              <w:marTop w:val="0"/>
              <w:marBottom w:val="0"/>
              <w:divBdr>
                <w:top w:val="none" w:sz="0" w:space="0" w:color="auto"/>
                <w:left w:val="none" w:sz="0" w:space="0" w:color="auto"/>
                <w:bottom w:val="none" w:sz="0" w:space="0" w:color="auto"/>
                <w:right w:val="none" w:sz="0" w:space="0" w:color="auto"/>
              </w:divBdr>
              <w:divsChild>
                <w:div w:id="71966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9488010">
      <w:bodyDiv w:val="1"/>
      <w:marLeft w:val="0"/>
      <w:marRight w:val="0"/>
      <w:marTop w:val="0"/>
      <w:marBottom w:val="0"/>
      <w:divBdr>
        <w:top w:val="none" w:sz="0" w:space="0" w:color="auto"/>
        <w:left w:val="none" w:sz="0" w:space="0" w:color="auto"/>
        <w:bottom w:val="none" w:sz="0" w:space="0" w:color="auto"/>
        <w:right w:val="none" w:sz="0" w:space="0" w:color="auto"/>
      </w:divBdr>
      <w:divsChild>
        <w:div w:id="410398382">
          <w:marLeft w:val="0"/>
          <w:marRight w:val="0"/>
          <w:marTop w:val="0"/>
          <w:marBottom w:val="0"/>
          <w:divBdr>
            <w:top w:val="none" w:sz="0" w:space="0" w:color="auto"/>
            <w:left w:val="none" w:sz="0" w:space="0" w:color="auto"/>
            <w:bottom w:val="none" w:sz="0" w:space="0" w:color="auto"/>
            <w:right w:val="none" w:sz="0" w:space="0" w:color="auto"/>
          </w:divBdr>
        </w:div>
        <w:div w:id="2023699125">
          <w:marLeft w:val="0"/>
          <w:marRight w:val="0"/>
          <w:marTop w:val="0"/>
          <w:marBottom w:val="0"/>
          <w:divBdr>
            <w:top w:val="none" w:sz="0" w:space="0" w:color="auto"/>
            <w:left w:val="none" w:sz="0" w:space="0" w:color="auto"/>
            <w:bottom w:val="none" w:sz="0" w:space="0" w:color="auto"/>
            <w:right w:val="none" w:sz="0" w:space="0" w:color="auto"/>
          </w:divBdr>
          <w:divsChild>
            <w:div w:id="1296135880">
              <w:marLeft w:val="0"/>
              <w:marRight w:val="0"/>
              <w:marTop w:val="0"/>
              <w:marBottom w:val="0"/>
              <w:divBdr>
                <w:top w:val="none" w:sz="0" w:space="0" w:color="auto"/>
                <w:left w:val="none" w:sz="0" w:space="0" w:color="auto"/>
                <w:bottom w:val="none" w:sz="0" w:space="0" w:color="auto"/>
                <w:right w:val="none" w:sz="0" w:space="0" w:color="auto"/>
              </w:divBdr>
            </w:div>
          </w:divsChild>
        </w:div>
        <w:div w:id="1370228407">
          <w:marLeft w:val="0"/>
          <w:marRight w:val="0"/>
          <w:marTop w:val="0"/>
          <w:marBottom w:val="0"/>
          <w:divBdr>
            <w:top w:val="none" w:sz="0" w:space="0" w:color="auto"/>
            <w:left w:val="none" w:sz="0" w:space="0" w:color="auto"/>
            <w:bottom w:val="none" w:sz="0" w:space="0" w:color="auto"/>
            <w:right w:val="none" w:sz="0" w:space="0" w:color="auto"/>
          </w:divBdr>
        </w:div>
        <w:div w:id="786970849">
          <w:marLeft w:val="0"/>
          <w:marRight w:val="0"/>
          <w:marTop w:val="0"/>
          <w:marBottom w:val="0"/>
          <w:divBdr>
            <w:top w:val="none" w:sz="0" w:space="0" w:color="auto"/>
            <w:left w:val="none" w:sz="0" w:space="0" w:color="auto"/>
            <w:bottom w:val="none" w:sz="0" w:space="0" w:color="auto"/>
            <w:right w:val="none" w:sz="0" w:space="0" w:color="auto"/>
          </w:divBdr>
          <w:divsChild>
            <w:div w:id="583026434">
              <w:marLeft w:val="0"/>
              <w:marRight w:val="0"/>
              <w:marTop w:val="0"/>
              <w:marBottom w:val="0"/>
              <w:divBdr>
                <w:top w:val="none" w:sz="0" w:space="0" w:color="auto"/>
                <w:left w:val="none" w:sz="0" w:space="0" w:color="auto"/>
                <w:bottom w:val="none" w:sz="0" w:space="0" w:color="auto"/>
                <w:right w:val="none" w:sz="0" w:space="0" w:color="auto"/>
              </w:divBdr>
            </w:div>
          </w:divsChild>
        </w:div>
        <w:div w:id="379981788">
          <w:marLeft w:val="0"/>
          <w:marRight w:val="0"/>
          <w:marTop w:val="0"/>
          <w:marBottom w:val="0"/>
          <w:divBdr>
            <w:top w:val="none" w:sz="0" w:space="0" w:color="auto"/>
            <w:left w:val="none" w:sz="0" w:space="0" w:color="auto"/>
            <w:bottom w:val="none" w:sz="0" w:space="0" w:color="auto"/>
            <w:right w:val="none" w:sz="0" w:space="0" w:color="auto"/>
          </w:divBdr>
        </w:div>
        <w:div w:id="1841193324">
          <w:marLeft w:val="0"/>
          <w:marRight w:val="0"/>
          <w:marTop w:val="0"/>
          <w:marBottom w:val="0"/>
          <w:divBdr>
            <w:top w:val="none" w:sz="0" w:space="0" w:color="auto"/>
            <w:left w:val="none" w:sz="0" w:space="0" w:color="auto"/>
            <w:bottom w:val="none" w:sz="0" w:space="0" w:color="auto"/>
            <w:right w:val="none" w:sz="0" w:space="0" w:color="auto"/>
          </w:divBdr>
          <w:divsChild>
            <w:div w:id="1978798057">
              <w:marLeft w:val="0"/>
              <w:marRight w:val="0"/>
              <w:marTop w:val="0"/>
              <w:marBottom w:val="0"/>
              <w:divBdr>
                <w:top w:val="none" w:sz="0" w:space="0" w:color="auto"/>
                <w:left w:val="none" w:sz="0" w:space="0" w:color="auto"/>
                <w:bottom w:val="none" w:sz="0" w:space="0" w:color="auto"/>
                <w:right w:val="none" w:sz="0" w:space="0" w:color="auto"/>
              </w:divBdr>
            </w:div>
          </w:divsChild>
        </w:div>
        <w:div w:id="89158461">
          <w:marLeft w:val="0"/>
          <w:marRight w:val="0"/>
          <w:marTop w:val="0"/>
          <w:marBottom w:val="0"/>
          <w:divBdr>
            <w:top w:val="none" w:sz="0" w:space="0" w:color="auto"/>
            <w:left w:val="none" w:sz="0" w:space="0" w:color="auto"/>
            <w:bottom w:val="none" w:sz="0" w:space="0" w:color="auto"/>
            <w:right w:val="none" w:sz="0" w:space="0" w:color="auto"/>
          </w:divBdr>
        </w:div>
        <w:div w:id="216400403">
          <w:marLeft w:val="0"/>
          <w:marRight w:val="0"/>
          <w:marTop w:val="0"/>
          <w:marBottom w:val="0"/>
          <w:divBdr>
            <w:top w:val="none" w:sz="0" w:space="0" w:color="auto"/>
            <w:left w:val="none" w:sz="0" w:space="0" w:color="auto"/>
            <w:bottom w:val="none" w:sz="0" w:space="0" w:color="auto"/>
            <w:right w:val="none" w:sz="0" w:space="0" w:color="auto"/>
          </w:divBdr>
          <w:divsChild>
            <w:div w:id="287588100">
              <w:marLeft w:val="0"/>
              <w:marRight w:val="0"/>
              <w:marTop w:val="0"/>
              <w:marBottom w:val="0"/>
              <w:divBdr>
                <w:top w:val="none" w:sz="0" w:space="0" w:color="auto"/>
                <w:left w:val="none" w:sz="0" w:space="0" w:color="auto"/>
                <w:bottom w:val="none" w:sz="0" w:space="0" w:color="auto"/>
                <w:right w:val="none" w:sz="0" w:space="0" w:color="auto"/>
              </w:divBdr>
            </w:div>
          </w:divsChild>
        </w:div>
        <w:div w:id="249235563">
          <w:marLeft w:val="0"/>
          <w:marRight w:val="0"/>
          <w:marTop w:val="0"/>
          <w:marBottom w:val="0"/>
          <w:divBdr>
            <w:top w:val="none" w:sz="0" w:space="0" w:color="auto"/>
            <w:left w:val="none" w:sz="0" w:space="0" w:color="auto"/>
            <w:bottom w:val="none" w:sz="0" w:space="0" w:color="auto"/>
            <w:right w:val="none" w:sz="0" w:space="0" w:color="auto"/>
          </w:divBdr>
        </w:div>
        <w:div w:id="2038965902">
          <w:marLeft w:val="0"/>
          <w:marRight w:val="0"/>
          <w:marTop w:val="0"/>
          <w:marBottom w:val="0"/>
          <w:divBdr>
            <w:top w:val="none" w:sz="0" w:space="0" w:color="auto"/>
            <w:left w:val="none" w:sz="0" w:space="0" w:color="auto"/>
            <w:bottom w:val="none" w:sz="0" w:space="0" w:color="auto"/>
            <w:right w:val="none" w:sz="0" w:space="0" w:color="auto"/>
          </w:divBdr>
          <w:divsChild>
            <w:div w:id="1784567297">
              <w:marLeft w:val="0"/>
              <w:marRight w:val="0"/>
              <w:marTop w:val="0"/>
              <w:marBottom w:val="0"/>
              <w:divBdr>
                <w:top w:val="none" w:sz="0" w:space="0" w:color="auto"/>
                <w:left w:val="none" w:sz="0" w:space="0" w:color="auto"/>
                <w:bottom w:val="none" w:sz="0" w:space="0" w:color="auto"/>
                <w:right w:val="none" w:sz="0" w:space="0" w:color="auto"/>
              </w:divBdr>
            </w:div>
          </w:divsChild>
        </w:div>
        <w:div w:id="702049159">
          <w:marLeft w:val="0"/>
          <w:marRight w:val="0"/>
          <w:marTop w:val="0"/>
          <w:marBottom w:val="0"/>
          <w:divBdr>
            <w:top w:val="none" w:sz="0" w:space="0" w:color="auto"/>
            <w:left w:val="none" w:sz="0" w:space="0" w:color="auto"/>
            <w:bottom w:val="none" w:sz="0" w:space="0" w:color="auto"/>
            <w:right w:val="none" w:sz="0" w:space="0" w:color="auto"/>
          </w:divBdr>
        </w:div>
        <w:div w:id="1652978287">
          <w:marLeft w:val="0"/>
          <w:marRight w:val="0"/>
          <w:marTop w:val="0"/>
          <w:marBottom w:val="0"/>
          <w:divBdr>
            <w:top w:val="none" w:sz="0" w:space="0" w:color="auto"/>
            <w:left w:val="none" w:sz="0" w:space="0" w:color="auto"/>
            <w:bottom w:val="none" w:sz="0" w:space="0" w:color="auto"/>
            <w:right w:val="none" w:sz="0" w:space="0" w:color="auto"/>
          </w:divBdr>
          <w:divsChild>
            <w:div w:id="1234044037">
              <w:marLeft w:val="0"/>
              <w:marRight w:val="0"/>
              <w:marTop w:val="0"/>
              <w:marBottom w:val="0"/>
              <w:divBdr>
                <w:top w:val="none" w:sz="0" w:space="0" w:color="auto"/>
                <w:left w:val="none" w:sz="0" w:space="0" w:color="auto"/>
                <w:bottom w:val="none" w:sz="0" w:space="0" w:color="auto"/>
                <w:right w:val="none" w:sz="0" w:space="0" w:color="auto"/>
              </w:divBdr>
            </w:div>
          </w:divsChild>
        </w:div>
        <w:div w:id="1108768193">
          <w:marLeft w:val="0"/>
          <w:marRight w:val="0"/>
          <w:marTop w:val="0"/>
          <w:marBottom w:val="0"/>
          <w:divBdr>
            <w:top w:val="none" w:sz="0" w:space="0" w:color="auto"/>
            <w:left w:val="none" w:sz="0" w:space="0" w:color="auto"/>
            <w:bottom w:val="none" w:sz="0" w:space="0" w:color="auto"/>
            <w:right w:val="none" w:sz="0" w:space="0" w:color="auto"/>
          </w:divBdr>
        </w:div>
        <w:div w:id="2080594574">
          <w:marLeft w:val="0"/>
          <w:marRight w:val="0"/>
          <w:marTop w:val="0"/>
          <w:marBottom w:val="0"/>
          <w:divBdr>
            <w:top w:val="none" w:sz="0" w:space="0" w:color="auto"/>
            <w:left w:val="none" w:sz="0" w:space="0" w:color="auto"/>
            <w:bottom w:val="none" w:sz="0" w:space="0" w:color="auto"/>
            <w:right w:val="none" w:sz="0" w:space="0" w:color="auto"/>
          </w:divBdr>
          <w:divsChild>
            <w:div w:id="105203036">
              <w:marLeft w:val="0"/>
              <w:marRight w:val="0"/>
              <w:marTop w:val="0"/>
              <w:marBottom w:val="0"/>
              <w:divBdr>
                <w:top w:val="none" w:sz="0" w:space="0" w:color="auto"/>
                <w:left w:val="none" w:sz="0" w:space="0" w:color="auto"/>
                <w:bottom w:val="none" w:sz="0" w:space="0" w:color="auto"/>
                <w:right w:val="none" w:sz="0" w:space="0" w:color="auto"/>
              </w:divBdr>
            </w:div>
          </w:divsChild>
        </w:div>
        <w:div w:id="1962806796">
          <w:marLeft w:val="0"/>
          <w:marRight w:val="0"/>
          <w:marTop w:val="300"/>
          <w:marBottom w:val="0"/>
          <w:divBdr>
            <w:top w:val="none" w:sz="0" w:space="0" w:color="auto"/>
            <w:left w:val="none" w:sz="0" w:space="0" w:color="auto"/>
            <w:bottom w:val="none" w:sz="0" w:space="0" w:color="auto"/>
            <w:right w:val="none" w:sz="0" w:space="0" w:color="auto"/>
          </w:divBdr>
          <w:divsChild>
            <w:div w:id="270864822">
              <w:marLeft w:val="0"/>
              <w:marRight w:val="0"/>
              <w:marTop w:val="0"/>
              <w:marBottom w:val="0"/>
              <w:divBdr>
                <w:top w:val="none" w:sz="0" w:space="0" w:color="auto"/>
                <w:left w:val="none" w:sz="0" w:space="0" w:color="auto"/>
                <w:bottom w:val="none" w:sz="0" w:space="0" w:color="auto"/>
                <w:right w:val="none" w:sz="0" w:space="0" w:color="auto"/>
              </w:divBdr>
              <w:divsChild>
                <w:div w:id="36144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3744">
          <w:marLeft w:val="0"/>
          <w:marRight w:val="0"/>
          <w:marTop w:val="300"/>
          <w:marBottom w:val="0"/>
          <w:divBdr>
            <w:top w:val="none" w:sz="0" w:space="0" w:color="auto"/>
            <w:left w:val="none" w:sz="0" w:space="0" w:color="auto"/>
            <w:bottom w:val="none" w:sz="0" w:space="0" w:color="auto"/>
            <w:right w:val="none" w:sz="0" w:space="0" w:color="auto"/>
          </w:divBdr>
          <w:divsChild>
            <w:div w:id="637224714">
              <w:marLeft w:val="0"/>
              <w:marRight w:val="0"/>
              <w:marTop w:val="0"/>
              <w:marBottom w:val="0"/>
              <w:divBdr>
                <w:top w:val="none" w:sz="0" w:space="0" w:color="auto"/>
                <w:left w:val="none" w:sz="0" w:space="0" w:color="auto"/>
                <w:bottom w:val="none" w:sz="0" w:space="0" w:color="auto"/>
                <w:right w:val="none" w:sz="0" w:space="0" w:color="auto"/>
              </w:divBdr>
              <w:divsChild>
                <w:div w:id="1834179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071260">
          <w:marLeft w:val="0"/>
          <w:marRight w:val="0"/>
          <w:marTop w:val="300"/>
          <w:marBottom w:val="0"/>
          <w:divBdr>
            <w:top w:val="none" w:sz="0" w:space="0" w:color="auto"/>
            <w:left w:val="none" w:sz="0" w:space="0" w:color="auto"/>
            <w:bottom w:val="none" w:sz="0" w:space="0" w:color="auto"/>
            <w:right w:val="none" w:sz="0" w:space="0" w:color="auto"/>
          </w:divBdr>
          <w:divsChild>
            <w:div w:id="934828309">
              <w:marLeft w:val="0"/>
              <w:marRight w:val="0"/>
              <w:marTop w:val="0"/>
              <w:marBottom w:val="0"/>
              <w:divBdr>
                <w:top w:val="none" w:sz="0" w:space="0" w:color="auto"/>
                <w:left w:val="none" w:sz="0" w:space="0" w:color="auto"/>
                <w:bottom w:val="none" w:sz="0" w:space="0" w:color="auto"/>
                <w:right w:val="none" w:sz="0" w:space="0" w:color="auto"/>
              </w:divBdr>
              <w:divsChild>
                <w:div w:id="186751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872968">
          <w:marLeft w:val="0"/>
          <w:marRight w:val="0"/>
          <w:marTop w:val="300"/>
          <w:marBottom w:val="0"/>
          <w:divBdr>
            <w:top w:val="none" w:sz="0" w:space="0" w:color="auto"/>
            <w:left w:val="none" w:sz="0" w:space="0" w:color="auto"/>
            <w:bottom w:val="none" w:sz="0" w:space="0" w:color="auto"/>
            <w:right w:val="none" w:sz="0" w:space="0" w:color="auto"/>
          </w:divBdr>
          <w:divsChild>
            <w:div w:id="185221727">
              <w:marLeft w:val="0"/>
              <w:marRight w:val="0"/>
              <w:marTop w:val="0"/>
              <w:marBottom w:val="0"/>
              <w:divBdr>
                <w:top w:val="none" w:sz="0" w:space="0" w:color="auto"/>
                <w:left w:val="none" w:sz="0" w:space="0" w:color="auto"/>
                <w:bottom w:val="none" w:sz="0" w:space="0" w:color="auto"/>
                <w:right w:val="none" w:sz="0" w:space="0" w:color="auto"/>
              </w:divBdr>
              <w:divsChild>
                <w:div w:id="139586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393954">
      <w:bodyDiv w:val="1"/>
      <w:marLeft w:val="0"/>
      <w:marRight w:val="0"/>
      <w:marTop w:val="0"/>
      <w:marBottom w:val="0"/>
      <w:divBdr>
        <w:top w:val="none" w:sz="0" w:space="0" w:color="auto"/>
        <w:left w:val="none" w:sz="0" w:space="0" w:color="auto"/>
        <w:bottom w:val="none" w:sz="0" w:space="0" w:color="auto"/>
        <w:right w:val="none" w:sz="0" w:space="0" w:color="auto"/>
      </w:divBdr>
      <w:divsChild>
        <w:div w:id="233392247">
          <w:marLeft w:val="0"/>
          <w:marRight w:val="0"/>
          <w:marTop w:val="0"/>
          <w:marBottom w:val="0"/>
          <w:divBdr>
            <w:top w:val="none" w:sz="0" w:space="0" w:color="auto"/>
            <w:left w:val="none" w:sz="0" w:space="0" w:color="auto"/>
            <w:bottom w:val="none" w:sz="0" w:space="0" w:color="auto"/>
            <w:right w:val="none" w:sz="0" w:space="0" w:color="auto"/>
          </w:divBdr>
        </w:div>
        <w:div w:id="1469976958">
          <w:marLeft w:val="0"/>
          <w:marRight w:val="0"/>
          <w:marTop w:val="0"/>
          <w:marBottom w:val="0"/>
          <w:divBdr>
            <w:top w:val="none" w:sz="0" w:space="0" w:color="auto"/>
            <w:left w:val="none" w:sz="0" w:space="0" w:color="auto"/>
            <w:bottom w:val="none" w:sz="0" w:space="0" w:color="auto"/>
            <w:right w:val="none" w:sz="0" w:space="0" w:color="auto"/>
          </w:divBdr>
          <w:divsChild>
            <w:div w:id="162861126">
              <w:marLeft w:val="0"/>
              <w:marRight w:val="0"/>
              <w:marTop w:val="0"/>
              <w:marBottom w:val="0"/>
              <w:divBdr>
                <w:top w:val="none" w:sz="0" w:space="0" w:color="auto"/>
                <w:left w:val="none" w:sz="0" w:space="0" w:color="auto"/>
                <w:bottom w:val="none" w:sz="0" w:space="0" w:color="auto"/>
                <w:right w:val="none" w:sz="0" w:space="0" w:color="auto"/>
              </w:divBdr>
            </w:div>
          </w:divsChild>
        </w:div>
        <w:div w:id="324016571">
          <w:marLeft w:val="0"/>
          <w:marRight w:val="0"/>
          <w:marTop w:val="0"/>
          <w:marBottom w:val="0"/>
          <w:divBdr>
            <w:top w:val="none" w:sz="0" w:space="0" w:color="auto"/>
            <w:left w:val="none" w:sz="0" w:space="0" w:color="auto"/>
            <w:bottom w:val="none" w:sz="0" w:space="0" w:color="auto"/>
            <w:right w:val="none" w:sz="0" w:space="0" w:color="auto"/>
          </w:divBdr>
        </w:div>
        <w:div w:id="2033872824">
          <w:marLeft w:val="0"/>
          <w:marRight w:val="0"/>
          <w:marTop w:val="0"/>
          <w:marBottom w:val="0"/>
          <w:divBdr>
            <w:top w:val="none" w:sz="0" w:space="0" w:color="auto"/>
            <w:left w:val="none" w:sz="0" w:space="0" w:color="auto"/>
            <w:bottom w:val="none" w:sz="0" w:space="0" w:color="auto"/>
            <w:right w:val="none" w:sz="0" w:space="0" w:color="auto"/>
          </w:divBdr>
          <w:divsChild>
            <w:div w:id="793911872">
              <w:marLeft w:val="0"/>
              <w:marRight w:val="0"/>
              <w:marTop w:val="0"/>
              <w:marBottom w:val="0"/>
              <w:divBdr>
                <w:top w:val="none" w:sz="0" w:space="0" w:color="auto"/>
                <w:left w:val="none" w:sz="0" w:space="0" w:color="auto"/>
                <w:bottom w:val="none" w:sz="0" w:space="0" w:color="auto"/>
                <w:right w:val="none" w:sz="0" w:space="0" w:color="auto"/>
              </w:divBdr>
            </w:div>
          </w:divsChild>
        </w:div>
        <w:div w:id="369887104">
          <w:marLeft w:val="0"/>
          <w:marRight w:val="0"/>
          <w:marTop w:val="0"/>
          <w:marBottom w:val="0"/>
          <w:divBdr>
            <w:top w:val="none" w:sz="0" w:space="0" w:color="auto"/>
            <w:left w:val="none" w:sz="0" w:space="0" w:color="auto"/>
            <w:bottom w:val="none" w:sz="0" w:space="0" w:color="auto"/>
            <w:right w:val="none" w:sz="0" w:space="0" w:color="auto"/>
          </w:divBdr>
        </w:div>
        <w:div w:id="1536038802">
          <w:marLeft w:val="0"/>
          <w:marRight w:val="0"/>
          <w:marTop w:val="0"/>
          <w:marBottom w:val="0"/>
          <w:divBdr>
            <w:top w:val="none" w:sz="0" w:space="0" w:color="auto"/>
            <w:left w:val="none" w:sz="0" w:space="0" w:color="auto"/>
            <w:bottom w:val="none" w:sz="0" w:space="0" w:color="auto"/>
            <w:right w:val="none" w:sz="0" w:space="0" w:color="auto"/>
          </w:divBdr>
          <w:divsChild>
            <w:div w:id="977536366">
              <w:marLeft w:val="0"/>
              <w:marRight w:val="0"/>
              <w:marTop w:val="0"/>
              <w:marBottom w:val="0"/>
              <w:divBdr>
                <w:top w:val="none" w:sz="0" w:space="0" w:color="auto"/>
                <w:left w:val="none" w:sz="0" w:space="0" w:color="auto"/>
                <w:bottom w:val="none" w:sz="0" w:space="0" w:color="auto"/>
                <w:right w:val="none" w:sz="0" w:space="0" w:color="auto"/>
              </w:divBdr>
            </w:div>
          </w:divsChild>
        </w:div>
        <w:div w:id="1126656912">
          <w:marLeft w:val="0"/>
          <w:marRight w:val="0"/>
          <w:marTop w:val="0"/>
          <w:marBottom w:val="0"/>
          <w:divBdr>
            <w:top w:val="none" w:sz="0" w:space="0" w:color="auto"/>
            <w:left w:val="none" w:sz="0" w:space="0" w:color="auto"/>
            <w:bottom w:val="none" w:sz="0" w:space="0" w:color="auto"/>
            <w:right w:val="none" w:sz="0" w:space="0" w:color="auto"/>
          </w:divBdr>
        </w:div>
        <w:div w:id="398594955">
          <w:marLeft w:val="0"/>
          <w:marRight w:val="0"/>
          <w:marTop w:val="0"/>
          <w:marBottom w:val="0"/>
          <w:divBdr>
            <w:top w:val="none" w:sz="0" w:space="0" w:color="auto"/>
            <w:left w:val="none" w:sz="0" w:space="0" w:color="auto"/>
            <w:bottom w:val="none" w:sz="0" w:space="0" w:color="auto"/>
            <w:right w:val="none" w:sz="0" w:space="0" w:color="auto"/>
          </w:divBdr>
          <w:divsChild>
            <w:div w:id="702899584">
              <w:marLeft w:val="0"/>
              <w:marRight w:val="0"/>
              <w:marTop w:val="0"/>
              <w:marBottom w:val="0"/>
              <w:divBdr>
                <w:top w:val="none" w:sz="0" w:space="0" w:color="auto"/>
                <w:left w:val="none" w:sz="0" w:space="0" w:color="auto"/>
                <w:bottom w:val="none" w:sz="0" w:space="0" w:color="auto"/>
                <w:right w:val="none" w:sz="0" w:space="0" w:color="auto"/>
              </w:divBdr>
            </w:div>
          </w:divsChild>
        </w:div>
        <w:div w:id="1114325711">
          <w:marLeft w:val="0"/>
          <w:marRight w:val="0"/>
          <w:marTop w:val="0"/>
          <w:marBottom w:val="0"/>
          <w:divBdr>
            <w:top w:val="none" w:sz="0" w:space="0" w:color="auto"/>
            <w:left w:val="none" w:sz="0" w:space="0" w:color="auto"/>
            <w:bottom w:val="none" w:sz="0" w:space="0" w:color="auto"/>
            <w:right w:val="none" w:sz="0" w:space="0" w:color="auto"/>
          </w:divBdr>
        </w:div>
        <w:div w:id="1139110439">
          <w:marLeft w:val="0"/>
          <w:marRight w:val="0"/>
          <w:marTop w:val="0"/>
          <w:marBottom w:val="0"/>
          <w:divBdr>
            <w:top w:val="none" w:sz="0" w:space="0" w:color="auto"/>
            <w:left w:val="none" w:sz="0" w:space="0" w:color="auto"/>
            <w:bottom w:val="none" w:sz="0" w:space="0" w:color="auto"/>
            <w:right w:val="none" w:sz="0" w:space="0" w:color="auto"/>
          </w:divBdr>
          <w:divsChild>
            <w:div w:id="686295316">
              <w:marLeft w:val="0"/>
              <w:marRight w:val="0"/>
              <w:marTop w:val="0"/>
              <w:marBottom w:val="0"/>
              <w:divBdr>
                <w:top w:val="none" w:sz="0" w:space="0" w:color="auto"/>
                <w:left w:val="none" w:sz="0" w:space="0" w:color="auto"/>
                <w:bottom w:val="none" w:sz="0" w:space="0" w:color="auto"/>
                <w:right w:val="none" w:sz="0" w:space="0" w:color="auto"/>
              </w:divBdr>
            </w:div>
          </w:divsChild>
        </w:div>
        <w:div w:id="2120178843">
          <w:marLeft w:val="0"/>
          <w:marRight w:val="0"/>
          <w:marTop w:val="0"/>
          <w:marBottom w:val="0"/>
          <w:divBdr>
            <w:top w:val="none" w:sz="0" w:space="0" w:color="auto"/>
            <w:left w:val="none" w:sz="0" w:space="0" w:color="auto"/>
            <w:bottom w:val="none" w:sz="0" w:space="0" w:color="auto"/>
            <w:right w:val="none" w:sz="0" w:space="0" w:color="auto"/>
          </w:divBdr>
        </w:div>
        <w:div w:id="1287784073">
          <w:marLeft w:val="0"/>
          <w:marRight w:val="0"/>
          <w:marTop w:val="0"/>
          <w:marBottom w:val="0"/>
          <w:divBdr>
            <w:top w:val="none" w:sz="0" w:space="0" w:color="auto"/>
            <w:left w:val="none" w:sz="0" w:space="0" w:color="auto"/>
            <w:bottom w:val="none" w:sz="0" w:space="0" w:color="auto"/>
            <w:right w:val="none" w:sz="0" w:space="0" w:color="auto"/>
          </w:divBdr>
          <w:divsChild>
            <w:div w:id="1019232075">
              <w:marLeft w:val="0"/>
              <w:marRight w:val="0"/>
              <w:marTop w:val="0"/>
              <w:marBottom w:val="0"/>
              <w:divBdr>
                <w:top w:val="none" w:sz="0" w:space="0" w:color="auto"/>
                <w:left w:val="none" w:sz="0" w:space="0" w:color="auto"/>
                <w:bottom w:val="none" w:sz="0" w:space="0" w:color="auto"/>
                <w:right w:val="none" w:sz="0" w:space="0" w:color="auto"/>
              </w:divBdr>
            </w:div>
          </w:divsChild>
        </w:div>
        <w:div w:id="982008831">
          <w:marLeft w:val="0"/>
          <w:marRight w:val="0"/>
          <w:marTop w:val="0"/>
          <w:marBottom w:val="0"/>
          <w:divBdr>
            <w:top w:val="none" w:sz="0" w:space="0" w:color="auto"/>
            <w:left w:val="none" w:sz="0" w:space="0" w:color="auto"/>
            <w:bottom w:val="none" w:sz="0" w:space="0" w:color="auto"/>
            <w:right w:val="none" w:sz="0" w:space="0" w:color="auto"/>
          </w:divBdr>
        </w:div>
        <w:div w:id="1330064544">
          <w:marLeft w:val="0"/>
          <w:marRight w:val="0"/>
          <w:marTop w:val="0"/>
          <w:marBottom w:val="0"/>
          <w:divBdr>
            <w:top w:val="none" w:sz="0" w:space="0" w:color="auto"/>
            <w:left w:val="none" w:sz="0" w:space="0" w:color="auto"/>
            <w:bottom w:val="none" w:sz="0" w:space="0" w:color="auto"/>
            <w:right w:val="none" w:sz="0" w:space="0" w:color="auto"/>
          </w:divBdr>
          <w:divsChild>
            <w:div w:id="832796062">
              <w:marLeft w:val="0"/>
              <w:marRight w:val="0"/>
              <w:marTop w:val="0"/>
              <w:marBottom w:val="0"/>
              <w:divBdr>
                <w:top w:val="none" w:sz="0" w:space="0" w:color="auto"/>
                <w:left w:val="none" w:sz="0" w:space="0" w:color="auto"/>
                <w:bottom w:val="none" w:sz="0" w:space="0" w:color="auto"/>
                <w:right w:val="none" w:sz="0" w:space="0" w:color="auto"/>
              </w:divBdr>
            </w:div>
          </w:divsChild>
        </w:div>
        <w:div w:id="1032077040">
          <w:marLeft w:val="0"/>
          <w:marRight w:val="0"/>
          <w:marTop w:val="300"/>
          <w:marBottom w:val="0"/>
          <w:divBdr>
            <w:top w:val="none" w:sz="0" w:space="0" w:color="auto"/>
            <w:left w:val="none" w:sz="0" w:space="0" w:color="auto"/>
            <w:bottom w:val="none" w:sz="0" w:space="0" w:color="auto"/>
            <w:right w:val="none" w:sz="0" w:space="0" w:color="auto"/>
          </w:divBdr>
          <w:divsChild>
            <w:div w:id="1128596308">
              <w:marLeft w:val="0"/>
              <w:marRight w:val="0"/>
              <w:marTop w:val="0"/>
              <w:marBottom w:val="0"/>
              <w:divBdr>
                <w:top w:val="none" w:sz="0" w:space="0" w:color="auto"/>
                <w:left w:val="none" w:sz="0" w:space="0" w:color="auto"/>
                <w:bottom w:val="none" w:sz="0" w:space="0" w:color="auto"/>
                <w:right w:val="none" w:sz="0" w:space="0" w:color="auto"/>
              </w:divBdr>
              <w:divsChild>
                <w:div w:id="148834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12204">
          <w:marLeft w:val="0"/>
          <w:marRight w:val="0"/>
          <w:marTop w:val="300"/>
          <w:marBottom w:val="0"/>
          <w:divBdr>
            <w:top w:val="none" w:sz="0" w:space="0" w:color="auto"/>
            <w:left w:val="none" w:sz="0" w:space="0" w:color="auto"/>
            <w:bottom w:val="none" w:sz="0" w:space="0" w:color="auto"/>
            <w:right w:val="none" w:sz="0" w:space="0" w:color="auto"/>
          </w:divBdr>
          <w:divsChild>
            <w:div w:id="316342352">
              <w:marLeft w:val="0"/>
              <w:marRight w:val="0"/>
              <w:marTop w:val="0"/>
              <w:marBottom w:val="0"/>
              <w:divBdr>
                <w:top w:val="none" w:sz="0" w:space="0" w:color="auto"/>
                <w:left w:val="none" w:sz="0" w:space="0" w:color="auto"/>
                <w:bottom w:val="none" w:sz="0" w:space="0" w:color="auto"/>
                <w:right w:val="none" w:sz="0" w:space="0" w:color="auto"/>
              </w:divBdr>
              <w:divsChild>
                <w:div w:id="26962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20485">
          <w:marLeft w:val="0"/>
          <w:marRight w:val="0"/>
          <w:marTop w:val="300"/>
          <w:marBottom w:val="0"/>
          <w:divBdr>
            <w:top w:val="none" w:sz="0" w:space="0" w:color="auto"/>
            <w:left w:val="none" w:sz="0" w:space="0" w:color="auto"/>
            <w:bottom w:val="none" w:sz="0" w:space="0" w:color="auto"/>
            <w:right w:val="none" w:sz="0" w:space="0" w:color="auto"/>
          </w:divBdr>
          <w:divsChild>
            <w:div w:id="147795184">
              <w:marLeft w:val="0"/>
              <w:marRight w:val="0"/>
              <w:marTop w:val="0"/>
              <w:marBottom w:val="0"/>
              <w:divBdr>
                <w:top w:val="none" w:sz="0" w:space="0" w:color="auto"/>
                <w:left w:val="none" w:sz="0" w:space="0" w:color="auto"/>
                <w:bottom w:val="none" w:sz="0" w:space="0" w:color="auto"/>
                <w:right w:val="none" w:sz="0" w:space="0" w:color="auto"/>
              </w:divBdr>
              <w:divsChild>
                <w:div w:id="149791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057102">
          <w:marLeft w:val="0"/>
          <w:marRight w:val="0"/>
          <w:marTop w:val="300"/>
          <w:marBottom w:val="0"/>
          <w:divBdr>
            <w:top w:val="none" w:sz="0" w:space="0" w:color="auto"/>
            <w:left w:val="none" w:sz="0" w:space="0" w:color="auto"/>
            <w:bottom w:val="none" w:sz="0" w:space="0" w:color="auto"/>
            <w:right w:val="none" w:sz="0" w:space="0" w:color="auto"/>
          </w:divBdr>
          <w:divsChild>
            <w:div w:id="652948014">
              <w:marLeft w:val="0"/>
              <w:marRight w:val="0"/>
              <w:marTop w:val="0"/>
              <w:marBottom w:val="0"/>
              <w:divBdr>
                <w:top w:val="none" w:sz="0" w:space="0" w:color="auto"/>
                <w:left w:val="none" w:sz="0" w:space="0" w:color="auto"/>
                <w:bottom w:val="none" w:sz="0" w:space="0" w:color="auto"/>
                <w:right w:val="none" w:sz="0" w:space="0" w:color="auto"/>
              </w:divBdr>
              <w:divsChild>
                <w:div w:id="1826123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85585">
      <w:bodyDiv w:val="1"/>
      <w:marLeft w:val="0"/>
      <w:marRight w:val="0"/>
      <w:marTop w:val="0"/>
      <w:marBottom w:val="0"/>
      <w:divBdr>
        <w:top w:val="none" w:sz="0" w:space="0" w:color="auto"/>
        <w:left w:val="none" w:sz="0" w:space="0" w:color="auto"/>
        <w:bottom w:val="none" w:sz="0" w:space="0" w:color="auto"/>
        <w:right w:val="none" w:sz="0" w:space="0" w:color="auto"/>
      </w:divBdr>
      <w:divsChild>
        <w:div w:id="1920941392">
          <w:marLeft w:val="0"/>
          <w:marRight w:val="0"/>
          <w:marTop w:val="0"/>
          <w:marBottom w:val="0"/>
          <w:divBdr>
            <w:top w:val="none" w:sz="0" w:space="0" w:color="auto"/>
            <w:left w:val="none" w:sz="0" w:space="0" w:color="auto"/>
            <w:bottom w:val="none" w:sz="0" w:space="0" w:color="auto"/>
            <w:right w:val="none" w:sz="0" w:space="0" w:color="auto"/>
          </w:divBdr>
        </w:div>
        <w:div w:id="378435501">
          <w:marLeft w:val="0"/>
          <w:marRight w:val="0"/>
          <w:marTop w:val="0"/>
          <w:marBottom w:val="0"/>
          <w:divBdr>
            <w:top w:val="none" w:sz="0" w:space="0" w:color="auto"/>
            <w:left w:val="none" w:sz="0" w:space="0" w:color="auto"/>
            <w:bottom w:val="none" w:sz="0" w:space="0" w:color="auto"/>
            <w:right w:val="none" w:sz="0" w:space="0" w:color="auto"/>
          </w:divBdr>
          <w:divsChild>
            <w:div w:id="1373850046">
              <w:marLeft w:val="0"/>
              <w:marRight w:val="0"/>
              <w:marTop w:val="0"/>
              <w:marBottom w:val="0"/>
              <w:divBdr>
                <w:top w:val="none" w:sz="0" w:space="0" w:color="auto"/>
                <w:left w:val="none" w:sz="0" w:space="0" w:color="auto"/>
                <w:bottom w:val="none" w:sz="0" w:space="0" w:color="auto"/>
                <w:right w:val="none" w:sz="0" w:space="0" w:color="auto"/>
              </w:divBdr>
            </w:div>
          </w:divsChild>
        </w:div>
        <w:div w:id="1182359799">
          <w:marLeft w:val="0"/>
          <w:marRight w:val="0"/>
          <w:marTop w:val="0"/>
          <w:marBottom w:val="0"/>
          <w:divBdr>
            <w:top w:val="none" w:sz="0" w:space="0" w:color="auto"/>
            <w:left w:val="none" w:sz="0" w:space="0" w:color="auto"/>
            <w:bottom w:val="none" w:sz="0" w:space="0" w:color="auto"/>
            <w:right w:val="none" w:sz="0" w:space="0" w:color="auto"/>
          </w:divBdr>
        </w:div>
        <w:div w:id="591667075">
          <w:marLeft w:val="0"/>
          <w:marRight w:val="0"/>
          <w:marTop w:val="0"/>
          <w:marBottom w:val="0"/>
          <w:divBdr>
            <w:top w:val="none" w:sz="0" w:space="0" w:color="auto"/>
            <w:left w:val="none" w:sz="0" w:space="0" w:color="auto"/>
            <w:bottom w:val="none" w:sz="0" w:space="0" w:color="auto"/>
            <w:right w:val="none" w:sz="0" w:space="0" w:color="auto"/>
          </w:divBdr>
          <w:divsChild>
            <w:div w:id="2062552810">
              <w:marLeft w:val="0"/>
              <w:marRight w:val="0"/>
              <w:marTop w:val="0"/>
              <w:marBottom w:val="0"/>
              <w:divBdr>
                <w:top w:val="none" w:sz="0" w:space="0" w:color="auto"/>
                <w:left w:val="none" w:sz="0" w:space="0" w:color="auto"/>
                <w:bottom w:val="none" w:sz="0" w:space="0" w:color="auto"/>
                <w:right w:val="none" w:sz="0" w:space="0" w:color="auto"/>
              </w:divBdr>
            </w:div>
          </w:divsChild>
        </w:div>
        <w:div w:id="51999548">
          <w:marLeft w:val="0"/>
          <w:marRight w:val="0"/>
          <w:marTop w:val="0"/>
          <w:marBottom w:val="0"/>
          <w:divBdr>
            <w:top w:val="none" w:sz="0" w:space="0" w:color="auto"/>
            <w:left w:val="none" w:sz="0" w:space="0" w:color="auto"/>
            <w:bottom w:val="none" w:sz="0" w:space="0" w:color="auto"/>
            <w:right w:val="none" w:sz="0" w:space="0" w:color="auto"/>
          </w:divBdr>
        </w:div>
        <w:div w:id="1090852566">
          <w:marLeft w:val="0"/>
          <w:marRight w:val="0"/>
          <w:marTop w:val="0"/>
          <w:marBottom w:val="0"/>
          <w:divBdr>
            <w:top w:val="none" w:sz="0" w:space="0" w:color="auto"/>
            <w:left w:val="none" w:sz="0" w:space="0" w:color="auto"/>
            <w:bottom w:val="none" w:sz="0" w:space="0" w:color="auto"/>
            <w:right w:val="none" w:sz="0" w:space="0" w:color="auto"/>
          </w:divBdr>
          <w:divsChild>
            <w:div w:id="1937785138">
              <w:marLeft w:val="0"/>
              <w:marRight w:val="0"/>
              <w:marTop w:val="0"/>
              <w:marBottom w:val="0"/>
              <w:divBdr>
                <w:top w:val="none" w:sz="0" w:space="0" w:color="auto"/>
                <w:left w:val="none" w:sz="0" w:space="0" w:color="auto"/>
                <w:bottom w:val="none" w:sz="0" w:space="0" w:color="auto"/>
                <w:right w:val="none" w:sz="0" w:space="0" w:color="auto"/>
              </w:divBdr>
            </w:div>
          </w:divsChild>
        </w:div>
        <w:div w:id="792872361">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sChild>
            <w:div w:id="136918757">
              <w:marLeft w:val="0"/>
              <w:marRight w:val="0"/>
              <w:marTop w:val="0"/>
              <w:marBottom w:val="0"/>
              <w:divBdr>
                <w:top w:val="none" w:sz="0" w:space="0" w:color="auto"/>
                <w:left w:val="none" w:sz="0" w:space="0" w:color="auto"/>
                <w:bottom w:val="none" w:sz="0" w:space="0" w:color="auto"/>
                <w:right w:val="none" w:sz="0" w:space="0" w:color="auto"/>
              </w:divBdr>
            </w:div>
          </w:divsChild>
        </w:div>
        <w:div w:id="356125197">
          <w:marLeft w:val="0"/>
          <w:marRight w:val="0"/>
          <w:marTop w:val="0"/>
          <w:marBottom w:val="0"/>
          <w:divBdr>
            <w:top w:val="none" w:sz="0" w:space="0" w:color="auto"/>
            <w:left w:val="none" w:sz="0" w:space="0" w:color="auto"/>
            <w:bottom w:val="none" w:sz="0" w:space="0" w:color="auto"/>
            <w:right w:val="none" w:sz="0" w:space="0" w:color="auto"/>
          </w:divBdr>
        </w:div>
        <w:div w:id="1017078754">
          <w:marLeft w:val="0"/>
          <w:marRight w:val="0"/>
          <w:marTop w:val="0"/>
          <w:marBottom w:val="0"/>
          <w:divBdr>
            <w:top w:val="none" w:sz="0" w:space="0" w:color="auto"/>
            <w:left w:val="none" w:sz="0" w:space="0" w:color="auto"/>
            <w:bottom w:val="none" w:sz="0" w:space="0" w:color="auto"/>
            <w:right w:val="none" w:sz="0" w:space="0" w:color="auto"/>
          </w:divBdr>
          <w:divsChild>
            <w:div w:id="245846003">
              <w:marLeft w:val="0"/>
              <w:marRight w:val="0"/>
              <w:marTop w:val="0"/>
              <w:marBottom w:val="0"/>
              <w:divBdr>
                <w:top w:val="none" w:sz="0" w:space="0" w:color="auto"/>
                <w:left w:val="none" w:sz="0" w:space="0" w:color="auto"/>
                <w:bottom w:val="none" w:sz="0" w:space="0" w:color="auto"/>
                <w:right w:val="none" w:sz="0" w:space="0" w:color="auto"/>
              </w:divBdr>
            </w:div>
          </w:divsChild>
        </w:div>
        <w:div w:id="69543902">
          <w:marLeft w:val="0"/>
          <w:marRight w:val="0"/>
          <w:marTop w:val="0"/>
          <w:marBottom w:val="0"/>
          <w:divBdr>
            <w:top w:val="none" w:sz="0" w:space="0" w:color="auto"/>
            <w:left w:val="none" w:sz="0" w:space="0" w:color="auto"/>
            <w:bottom w:val="none" w:sz="0" w:space="0" w:color="auto"/>
            <w:right w:val="none" w:sz="0" w:space="0" w:color="auto"/>
          </w:divBdr>
        </w:div>
        <w:div w:id="1426461084">
          <w:marLeft w:val="0"/>
          <w:marRight w:val="0"/>
          <w:marTop w:val="0"/>
          <w:marBottom w:val="0"/>
          <w:divBdr>
            <w:top w:val="none" w:sz="0" w:space="0" w:color="auto"/>
            <w:left w:val="none" w:sz="0" w:space="0" w:color="auto"/>
            <w:bottom w:val="none" w:sz="0" w:space="0" w:color="auto"/>
            <w:right w:val="none" w:sz="0" w:space="0" w:color="auto"/>
          </w:divBdr>
          <w:divsChild>
            <w:div w:id="13506217">
              <w:marLeft w:val="0"/>
              <w:marRight w:val="0"/>
              <w:marTop w:val="0"/>
              <w:marBottom w:val="0"/>
              <w:divBdr>
                <w:top w:val="none" w:sz="0" w:space="0" w:color="auto"/>
                <w:left w:val="none" w:sz="0" w:space="0" w:color="auto"/>
                <w:bottom w:val="none" w:sz="0" w:space="0" w:color="auto"/>
                <w:right w:val="none" w:sz="0" w:space="0" w:color="auto"/>
              </w:divBdr>
            </w:div>
          </w:divsChild>
        </w:div>
        <w:div w:id="341586394">
          <w:marLeft w:val="0"/>
          <w:marRight w:val="0"/>
          <w:marTop w:val="0"/>
          <w:marBottom w:val="0"/>
          <w:divBdr>
            <w:top w:val="none" w:sz="0" w:space="0" w:color="auto"/>
            <w:left w:val="none" w:sz="0" w:space="0" w:color="auto"/>
            <w:bottom w:val="none" w:sz="0" w:space="0" w:color="auto"/>
            <w:right w:val="none" w:sz="0" w:space="0" w:color="auto"/>
          </w:divBdr>
        </w:div>
        <w:div w:id="1378430916">
          <w:marLeft w:val="0"/>
          <w:marRight w:val="0"/>
          <w:marTop w:val="0"/>
          <w:marBottom w:val="0"/>
          <w:divBdr>
            <w:top w:val="none" w:sz="0" w:space="0" w:color="auto"/>
            <w:left w:val="none" w:sz="0" w:space="0" w:color="auto"/>
            <w:bottom w:val="none" w:sz="0" w:space="0" w:color="auto"/>
            <w:right w:val="none" w:sz="0" w:space="0" w:color="auto"/>
          </w:divBdr>
          <w:divsChild>
            <w:div w:id="277494413">
              <w:marLeft w:val="0"/>
              <w:marRight w:val="0"/>
              <w:marTop w:val="0"/>
              <w:marBottom w:val="0"/>
              <w:divBdr>
                <w:top w:val="none" w:sz="0" w:space="0" w:color="auto"/>
                <w:left w:val="none" w:sz="0" w:space="0" w:color="auto"/>
                <w:bottom w:val="none" w:sz="0" w:space="0" w:color="auto"/>
                <w:right w:val="none" w:sz="0" w:space="0" w:color="auto"/>
              </w:divBdr>
            </w:div>
          </w:divsChild>
        </w:div>
        <w:div w:id="544873794">
          <w:marLeft w:val="0"/>
          <w:marRight w:val="0"/>
          <w:marTop w:val="300"/>
          <w:marBottom w:val="0"/>
          <w:divBdr>
            <w:top w:val="none" w:sz="0" w:space="0" w:color="auto"/>
            <w:left w:val="none" w:sz="0" w:space="0" w:color="auto"/>
            <w:bottom w:val="none" w:sz="0" w:space="0" w:color="auto"/>
            <w:right w:val="none" w:sz="0" w:space="0" w:color="auto"/>
          </w:divBdr>
          <w:divsChild>
            <w:div w:id="1152989669">
              <w:marLeft w:val="0"/>
              <w:marRight w:val="0"/>
              <w:marTop w:val="0"/>
              <w:marBottom w:val="0"/>
              <w:divBdr>
                <w:top w:val="none" w:sz="0" w:space="0" w:color="auto"/>
                <w:left w:val="none" w:sz="0" w:space="0" w:color="auto"/>
                <w:bottom w:val="none" w:sz="0" w:space="0" w:color="auto"/>
                <w:right w:val="none" w:sz="0" w:space="0" w:color="auto"/>
              </w:divBdr>
              <w:divsChild>
                <w:div w:id="33234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819">
          <w:marLeft w:val="0"/>
          <w:marRight w:val="0"/>
          <w:marTop w:val="300"/>
          <w:marBottom w:val="0"/>
          <w:divBdr>
            <w:top w:val="none" w:sz="0" w:space="0" w:color="auto"/>
            <w:left w:val="none" w:sz="0" w:space="0" w:color="auto"/>
            <w:bottom w:val="none" w:sz="0" w:space="0" w:color="auto"/>
            <w:right w:val="none" w:sz="0" w:space="0" w:color="auto"/>
          </w:divBdr>
          <w:divsChild>
            <w:div w:id="1426995275">
              <w:marLeft w:val="0"/>
              <w:marRight w:val="0"/>
              <w:marTop w:val="0"/>
              <w:marBottom w:val="0"/>
              <w:divBdr>
                <w:top w:val="none" w:sz="0" w:space="0" w:color="auto"/>
                <w:left w:val="none" w:sz="0" w:space="0" w:color="auto"/>
                <w:bottom w:val="none" w:sz="0" w:space="0" w:color="auto"/>
                <w:right w:val="none" w:sz="0" w:space="0" w:color="auto"/>
              </w:divBdr>
              <w:divsChild>
                <w:div w:id="203649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352798">
          <w:marLeft w:val="0"/>
          <w:marRight w:val="0"/>
          <w:marTop w:val="300"/>
          <w:marBottom w:val="0"/>
          <w:divBdr>
            <w:top w:val="none" w:sz="0" w:space="0" w:color="auto"/>
            <w:left w:val="none" w:sz="0" w:space="0" w:color="auto"/>
            <w:bottom w:val="none" w:sz="0" w:space="0" w:color="auto"/>
            <w:right w:val="none" w:sz="0" w:space="0" w:color="auto"/>
          </w:divBdr>
          <w:divsChild>
            <w:div w:id="2131243851">
              <w:marLeft w:val="0"/>
              <w:marRight w:val="0"/>
              <w:marTop w:val="0"/>
              <w:marBottom w:val="0"/>
              <w:divBdr>
                <w:top w:val="none" w:sz="0" w:space="0" w:color="auto"/>
                <w:left w:val="none" w:sz="0" w:space="0" w:color="auto"/>
                <w:bottom w:val="none" w:sz="0" w:space="0" w:color="auto"/>
                <w:right w:val="none" w:sz="0" w:space="0" w:color="auto"/>
              </w:divBdr>
              <w:divsChild>
                <w:div w:id="1771972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3479">
          <w:marLeft w:val="0"/>
          <w:marRight w:val="0"/>
          <w:marTop w:val="300"/>
          <w:marBottom w:val="0"/>
          <w:divBdr>
            <w:top w:val="none" w:sz="0" w:space="0" w:color="auto"/>
            <w:left w:val="none" w:sz="0" w:space="0" w:color="auto"/>
            <w:bottom w:val="none" w:sz="0" w:space="0" w:color="auto"/>
            <w:right w:val="none" w:sz="0" w:space="0" w:color="auto"/>
          </w:divBdr>
          <w:divsChild>
            <w:div w:id="627781921">
              <w:marLeft w:val="0"/>
              <w:marRight w:val="0"/>
              <w:marTop w:val="0"/>
              <w:marBottom w:val="0"/>
              <w:divBdr>
                <w:top w:val="none" w:sz="0" w:space="0" w:color="auto"/>
                <w:left w:val="none" w:sz="0" w:space="0" w:color="auto"/>
                <w:bottom w:val="none" w:sz="0" w:space="0" w:color="auto"/>
                <w:right w:val="none" w:sz="0" w:space="0" w:color="auto"/>
              </w:divBdr>
              <w:divsChild>
                <w:div w:id="56676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4157">
      <w:bodyDiv w:val="1"/>
      <w:marLeft w:val="0"/>
      <w:marRight w:val="0"/>
      <w:marTop w:val="0"/>
      <w:marBottom w:val="0"/>
      <w:divBdr>
        <w:top w:val="none" w:sz="0" w:space="0" w:color="auto"/>
        <w:left w:val="none" w:sz="0" w:space="0" w:color="auto"/>
        <w:bottom w:val="none" w:sz="0" w:space="0" w:color="auto"/>
        <w:right w:val="none" w:sz="0" w:space="0" w:color="auto"/>
      </w:divBdr>
      <w:divsChild>
        <w:div w:id="1108501053">
          <w:marLeft w:val="0"/>
          <w:marRight w:val="0"/>
          <w:marTop w:val="0"/>
          <w:marBottom w:val="0"/>
          <w:divBdr>
            <w:top w:val="none" w:sz="0" w:space="0" w:color="auto"/>
            <w:left w:val="none" w:sz="0" w:space="0" w:color="auto"/>
            <w:bottom w:val="none" w:sz="0" w:space="0" w:color="auto"/>
            <w:right w:val="none" w:sz="0" w:space="0" w:color="auto"/>
          </w:divBdr>
        </w:div>
        <w:div w:id="840507712">
          <w:marLeft w:val="0"/>
          <w:marRight w:val="0"/>
          <w:marTop w:val="0"/>
          <w:marBottom w:val="0"/>
          <w:divBdr>
            <w:top w:val="none" w:sz="0" w:space="0" w:color="auto"/>
            <w:left w:val="none" w:sz="0" w:space="0" w:color="auto"/>
            <w:bottom w:val="none" w:sz="0" w:space="0" w:color="auto"/>
            <w:right w:val="none" w:sz="0" w:space="0" w:color="auto"/>
          </w:divBdr>
          <w:divsChild>
            <w:div w:id="1419474023">
              <w:marLeft w:val="0"/>
              <w:marRight w:val="0"/>
              <w:marTop w:val="0"/>
              <w:marBottom w:val="0"/>
              <w:divBdr>
                <w:top w:val="none" w:sz="0" w:space="0" w:color="auto"/>
                <w:left w:val="none" w:sz="0" w:space="0" w:color="auto"/>
                <w:bottom w:val="none" w:sz="0" w:space="0" w:color="auto"/>
                <w:right w:val="none" w:sz="0" w:space="0" w:color="auto"/>
              </w:divBdr>
            </w:div>
          </w:divsChild>
        </w:div>
        <w:div w:id="377517063">
          <w:marLeft w:val="0"/>
          <w:marRight w:val="0"/>
          <w:marTop w:val="0"/>
          <w:marBottom w:val="0"/>
          <w:divBdr>
            <w:top w:val="none" w:sz="0" w:space="0" w:color="auto"/>
            <w:left w:val="none" w:sz="0" w:space="0" w:color="auto"/>
            <w:bottom w:val="none" w:sz="0" w:space="0" w:color="auto"/>
            <w:right w:val="none" w:sz="0" w:space="0" w:color="auto"/>
          </w:divBdr>
        </w:div>
        <w:div w:id="602306133">
          <w:marLeft w:val="0"/>
          <w:marRight w:val="0"/>
          <w:marTop w:val="0"/>
          <w:marBottom w:val="0"/>
          <w:divBdr>
            <w:top w:val="none" w:sz="0" w:space="0" w:color="auto"/>
            <w:left w:val="none" w:sz="0" w:space="0" w:color="auto"/>
            <w:bottom w:val="none" w:sz="0" w:space="0" w:color="auto"/>
            <w:right w:val="none" w:sz="0" w:space="0" w:color="auto"/>
          </w:divBdr>
          <w:divsChild>
            <w:div w:id="1642151157">
              <w:marLeft w:val="0"/>
              <w:marRight w:val="0"/>
              <w:marTop w:val="0"/>
              <w:marBottom w:val="0"/>
              <w:divBdr>
                <w:top w:val="none" w:sz="0" w:space="0" w:color="auto"/>
                <w:left w:val="none" w:sz="0" w:space="0" w:color="auto"/>
                <w:bottom w:val="none" w:sz="0" w:space="0" w:color="auto"/>
                <w:right w:val="none" w:sz="0" w:space="0" w:color="auto"/>
              </w:divBdr>
            </w:div>
          </w:divsChild>
        </w:div>
        <w:div w:id="1314409448">
          <w:marLeft w:val="0"/>
          <w:marRight w:val="0"/>
          <w:marTop w:val="0"/>
          <w:marBottom w:val="0"/>
          <w:divBdr>
            <w:top w:val="none" w:sz="0" w:space="0" w:color="auto"/>
            <w:left w:val="none" w:sz="0" w:space="0" w:color="auto"/>
            <w:bottom w:val="none" w:sz="0" w:space="0" w:color="auto"/>
            <w:right w:val="none" w:sz="0" w:space="0" w:color="auto"/>
          </w:divBdr>
        </w:div>
        <w:div w:id="462698181">
          <w:marLeft w:val="0"/>
          <w:marRight w:val="0"/>
          <w:marTop w:val="0"/>
          <w:marBottom w:val="0"/>
          <w:divBdr>
            <w:top w:val="none" w:sz="0" w:space="0" w:color="auto"/>
            <w:left w:val="none" w:sz="0" w:space="0" w:color="auto"/>
            <w:bottom w:val="none" w:sz="0" w:space="0" w:color="auto"/>
            <w:right w:val="none" w:sz="0" w:space="0" w:color="auto"/>
          </w:divBdr>
          <w:divsChild>
            <w:div w:id="565263225">
              <w:marLeft w:val="0"/>
              <w:marRight w:val="0"/>
              <w:marTop w:val="0"/>
              <w:marBottom w:val="0"/>
              <w:divBdr>
                <w:top w:val="none" w:sz="0" w:space="0" w:color="auto"/>
                <w:left w:val="none" w:sz="0" w:space="0" w:color="auto"/>
                <w:bottom w:val="none" w:sz="0" w:space="0" w:color="auto"/>
                <w:right w:val="none" w:sz="0" w:space="0" w:color="auto"/>
              </w:divBdr>
            </w:div>
          </w:divsChild>
        </w:div>
        <w:div w:id="1135177626">
          <w:marLeft w:val="0"/>
          <w:marRight w:val="0"/>
          <w:marTop w:val="0"/>
          <w:marBottom w:val="0"/>
          <w:divBdr>
            <w:top w:val="none" w:sz="0" w:space="0" w:color="auto"/>
            <w:left w:val="none" w:sz="0" w:space="0" w:color="auto"/>
            <w:bottom w:val="none" w:sz="0" w:space="0" w:color="auto"/>
            <w:right w:val="none" w:sz="0" w:space="0" w:color="auto"/>
          </w:divBdr>
        </w:div>
        <w:div w:id="298458992">
          <w:marLeft w:val="0"/>
          <w:marRight w:val="0"/>
          <w:marTop w:val="0"/>
          <w:marBottom w:val="0"/>
          <w:divBdr>
            <w:top w:val="none" w:sz="0" w:space="0" w:color="auto"/>
            <w:left w:val="none" w:sz="0" w:space="0" w:color="auto"/>
            <w:bottom w:val="none" w:sz="0" w:space="0" w:color="auto"/>
            <w:right w:val="none" w:sz="0" w:space="0" w:color="auto"/>
          </w:divBdr>
          <w:divsChild>
            <w:div w:id="407506218">
              <w:marLeft w:val="0"/>
              <w:marRight w:val="0"/>
              <w:marTop w:val="0"/>
              <w:marBottom w:val="0"/>
              <w:divBdr>
                <w:top w:val="none" w:sz="0" w:space="0" w:color="auto"/>
                <w:left w:val="none" w:sz="0" w:space="0" w:color="auto"/>
                <w:bottom w:val="none" w:sz="0" w:space="0" w:color="auto"/>
                <w:right w:val="none" w:sz="0" w:space="0" w:color="auto"/>
              </w:divBdr>
            </w:div>
          </w:divsChild>
        </w:div>
        <w:div w:id="712734013">
          <w:marLeft w:val="0"/>
          <w:marRight w:val="0"/>
          <w:marTop w:val="0"/>
          <w:marBottom w:val="0"/>
          <w:divBdr>
            <w:top w:val="none" w:sz="0" w:space="0" w:color="auto"/>
            <w:left w:val="none" w:sz="0" w:space="0" w:color="auto"/>
            <w:bottom w:val="none" w:sz="0" w:space="0" w:color="auto"/>
            <w:right w:val="none" w:sz="0" w:space="0" w:color="auto"/>
          </w:divBdr>
        </w:div>
        <w:div w:id="1221358207">
          <w:marLeft w:val="0"/>
          <w:marRight w:val="0"/>
          <w:marTop w:val="0"/>
          <w:marBottom w:val="0"/>
          <w:divBdr>
            <w:top w:val="none" w:sz="0" w:space="0" w:color="auto"/>
            <w:left w:val="none" w:sz="0" w:space="0" w:color="auto"/>
            <w:bottom w:val="none" w:sz="0" w:space="0" w:color="auto"/>
            <w:right w:val="none" w:sz="0" w:space="0" w:color="auto"/>
          </w:divBdr>
          <w:divsChild>
            <w:div w:id="1474329377">
              <w:marLeft w:val="0"/>
              <w:marRight w:val="0"/>
              <w:marTop w:val="0"/>
              <w:marBottom w:val="0"/>
              <w:divBdr>
                <w:top w:val="none" w:sz="0" w:space="0" w:color="auto"/>
                <w:left w:val="none" w:sz="0" w:space="0" w:color="auto"/>
                <w:bottom w:val="none" w:sz="0" w:space="0" w:color="auto"/>
                <w:right w:val="none" w:sz="0" w:space="0" w:color="auto"/>
              </w:divBdr>
            </w:div>
          </w:divsChild>
        </w:div>
        <w:div w:id="747575113">
          <w:marLeft w:val="0"/>
          <w:marRight w:val="0"/>
          <w:marTop w:val="0"/>
          <w:marBottom w:val="0"/>
          <w:divBdr>
            <w:top w:val="none" w:sz="0" w:space="0" w:color="auto"/>
            <w:left w:val="none" w:sz="0" w:space="0" w:color="auto"/>
            <w:bottom w:val="none" w:sz="0" w:space="0" w:color="auto"/>
            <w:right w:val="none" w:sz="0" w:space="0" w:color="auto"/>
          </w:divBdr>
        </w:div>
        <w:div w:id="208808798">
          <w:marLeft w:val="0"/>
          <w:marRight w:val="0"/>
          <w:marTop w:val="0"/>
          <w:marBottom w:val="0"/>
          <w:divBdr>
            <w:top w:val="none" w:sz="0" w:space="0" w:color="auto"/>
            <w:left w:val="none" w:sz="0" w:space="0" w:color="auto"/>
            <w:bottom w:val="none" w:sz="0" w:space="0" w:color="auto"/>
            <w:right w:val="none" w:sz="0" w:space="0" w:color="auto"/>
          </w:divBdr>
          <w:divsChild>
            <w:div w:id="1365209580">
              <w:marLeft w:val="0"/>
              <w:marRight w:val="0"/>
              <w:marTop w:val="0"/>
              <w:marBottom w:val="0"/>
              <w:divBdr>
                <w:top w:val="none" w:sz="0" w:space="0" w:color="auto"/>
                <w:left w:val="none" w:sz="0" w:space="0" w:color="auto"/>
                <w:bottom w:val="none" w:sz="0" w:space="0" w:color="auto"/>
                <w:right w:val="none" w:sz="0" w:space="0" w:color="auto"/>
              </w:divBdr>
            </w:div>
          </w:divsChild>
        </w:div>
        <w:div w:id="1201015990">
          <w:marLeft w:val="0"/>
          <w:marRight w:val="0"/>
          <w:marTop w:val="0"/>
          <w:marBottom w:val="0"/>
          <w:divBdr>
            <w:top w:val="none" w:sz="0" w:space="0" w:color="auto"/>
            <w:left w:val="none" w:sz="0" w:space="0" w:color="auto"/>
            <w:bottom w:val="none" w:sz="0" w:space="0" w:color="auto"/>
            <w:right w:val="none" w:sz="0" w:space="0" w:color="auto"/>
          </w:divBdr>
        </w:div>
        <w:div w:id="1130442971">
          <w:marLeft w:val="0"/>
          <w:marRight w:val="0"/>
          <w:marTop w:val="0"/>
          <w:marBottom w:val="0"/>
          <w:divBdr>
            <w:top w:val="none" w:sz="0" w:space="0" w:color="auto"/>
            <w:left w:val="none" w:sz="0" w:space="0" w:color="auto"/>
            <w:bottom w:val="none" w:sz="0" w:space="0" w:color="auto"/>
            <w:right w:val="none" w:sz="0" w:space="0" w:color="auto"/>
          </w:divBdr>
          <w:divsChild>
            <w:div w:id="749737146">
              <w:marLeft w:val="0"/>
              <w:marRight w:val="0"/>
              <w:marTop w:val="0"/>
              <w:marBottom w:val="0"/>
              <w:divBdr>
                <w:top w:val="none" w:sz="0" w:space="0" w:color="auto"/>
                <w:left w:val="none" w:sz="0" w:space="0" w:color="auto"/>
                <w:bottom w:val="none" w:sz="0" w:space="0" w:color="auto"/>
                <w:right w:val="none" w:sz="0" w:space="0" w:color="auto"/>
              </w:divBdr>
            </w:div>
          </w:divsChild>
        </w:div>
        <w:div w:id="1347753588">
          <w:marLeft w:val="0"/>
          <w:marRight w:val="0"/>
          <w:marTop w:val="300"/>
          <w:marBottom w:val="0"/>
          <w:divBdr>
            <w:top w:val="none" w:sz="0" w:space="0" w:color="auto"/>
            <w:left w:val="none" w:sz="0" w:space="0" w:color="auto"/>
            <w:bottom w:val="none" w:sz="0" w:space="0" w:color="auto"/>
            <w:right w:val="none" w:sz="0" w:space="0" w:color="auto"/>
          </w:divBdr>
          <w:divsChild>
            <w:div w:id="298804350">
              <w:marLeft w:val="0"/>
              <w:marRight w:val="0"/>
              <w:marTop w:val="0"/>
              <w:marBottom w:val="0"/>
              <w:divBdr>
                <w:top w:val="none" w:sz="0" w:space="0" w:color="auto"/>
                <w:left w:val="none" w:sz="0" w:space="0" w:color="auto"/>
                <w:bottom w:val="none" w:sz="0" w:space="0" w:color="auto"/>
                <w:right w:val="none" w:sz="0" w:space="0" w:color="auto"/>
              </w:divBdr>
              <w:divsChild>
                <w:div w:id="127409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699491">
          <w:marLeft w:val="0"/>
          <w:marRight w:val="0"/>
          <w:marTop w:val="300"/>
          <w:marBottom w:val="0"/>
          <w:divBdr>
            <w:top w:val="none" w:sz="0" w:space="0" w:color="auto"/>
            <w:left w:val="none" w:sz="0" w:space="0" w:color="auto"/>
            <w:bottom w:val="none" w:sz="0" w:space="0" w:color="auto"/>
            <w:right w:val="none" w:sz="0" w:space="0" w:color="auto"/>
          </w:divBdr>
          <w:divsChild>
            <w:div w:id="162627253">
              <w:marLeft w:val="0"/>
              <w:marRight w:val="0"/>
              <w:marTop w:val="0"/>
              <w:marBottom w:val="0"/>
              <w:divBdr>
                <w:top w:val="none" w:sz="0" w:space="0" w:color="auto"/>
                <w:left w:val="none" w:sz="0" w:space="0" w:color="auto"/>
                <w:bottom w:val="none" w:sz="0" w:space="0" w:color="auto"/>
                <w:right w:val="none" w:sz="0" w:space="0" w:color="auto"/>
              </w:divBdr>
              <w:divsChild>
                <w:div w:id="19831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071400">
          <w:marLeft w:val="0"/>
          <w:marRight w:val="0"/>
          <w:marTop w:val="300"/>
          <w:marBottom w:val="0"/>
          <w:divBdr>
            <w:top w:val="none" w:sz="0" w:space="0" w:color="auto"/>
            <w:left w:val="none" w:sz="0" w:space="0" w:color="auto"/>
            <w:bottom w:val="none" w:sz="0" w:space="0" w:color="auto"/>
            <w:right w:val="none" w:sz="0" w:space="0" w:color="auto"/>
          </w:divBdr>
          <w:divsChild>
            <w:div w:id="544801443">
              <w:marLeft w:val="0"/>
              <w:marRight w:val="0"/>
              <w:marTop w:val="0"/>
              <w:marBottom w:val="0"/>
              <w:divBdr>
                <w:top w:val="none" w:sz="0" w:space="0" w:color="auto"/>
                <w:left w:val="none" w:sz="0" w:space="0" w:color="auto"/>
                <w:bottom w:val="none" w:sz="0" w:space="0" w:color="auto"/>
                <w:right w:val="none" w:sz="0" w:space="0" w:color="auto"/>
              </w:divBdr>
              <w:divsChild>
                <w:div w:id="1824737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14887">
          <w:marLeft w:val="0"/>
          <w:marRight w:val="0"/>
          <w:marTop w:val="300"/>
          <w:marBottom w:val="0"/>
          <w:divBdr>
            <w:top w:val="none" w:sz="0" w:space="0" w:color="auto"/>
            <w:left w:val="none" w:sz="0" w:space="0" w:color="auto"/>
            <w:bottom w:val="none" w:sz="0" w:space="0" w:color="auto"/>
            <w:right w:val="none" w:sz="0" w:space="0" w:color="auto"/>
          </w:divBdr>
          <w:divsChild>
            <w:div w:id="1343243728">
              <w:marLeft w:val="0"/>
              <w:marRight w:val="0"/>
              <w:marTop w:val="0"/>
              <w:marBottom w:val="0"/>
              <w:divBdr>
                <w:top w:val="none" w:sz="0" w:space="0" w:color="auto"/>
                <w:left w:val="none" w:sz="0" w:space="0" w:color="auto"/>
                <w:bottom w:val="none" w:sz="0" w:space="0" w:color="auto"/>
                <w:right w:val="none" w:sz="0" w:space="0" w:color="auto"/>
              </w:divBdr>
              <w:divsChild>
                <w:div w:id="95239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6695697">
      <w:bodyDiv w:val="1"/>
      <w:marLeft w:val="0"/>
      <w:marRight w:val="0"/>
      <w:marTop w:val="0"/>
      <w:marBottom w:val="0"/>
      <w:divBdr>
        <w:top w:val="none" w:sz="0" w:space="0" w:color="auto"/>
        <w:left w:val="none" w:sz="0" w:space="0" w:color="auto"/>
        <w:bottom w:val="none" w:sz="0" w:space="0" w:color="auto"/>
        <w:right w:val="none" w:sz="0" w:space="0" w:color="auto"/>
      </w:divBdr>
      <w:divsChild>
        <w:div w:id="2085905487">
          <w:marLeft w:val="0"/>
          <w:marRight w:val="0"/>
          <w:marTop w:val="0"/>
          <w:marBottom w:val="0"/>
          <w:divBdr>
            <w:top w:val="none" w:sz="0" w:space="0" w:color="auto"/>
            <w:left w:val="none" w:sz="0" w:space="0" w:color="auto"/>
            <w:bottom w:val="none" w:sz="0" w:space="0" w:color="auto"/>
            <w:right w:val="none" w:sz="0" w:space="0" w:color="auto"/>
          </w:divBdr>
        </w:div>
        <w:div w:id="509835821">
          <w:marLeft w:val="0"/>
          <w:marRight w:val="0"/>
          <w:marTop w:val="0"/>
          <w:marBottom w:val="0"/>
          <w:divBdr>
            <w:top w:val="none" w:sz="0" w:space="0" w:color="auto"/>
            <w:left w:val="none" w:sz="0" w:space="0" w:color="auto"/>
            <w:bottom w:val="none" w:sz="0" w:space="0" w:color="auto"/>
            <w:right w:val="none" w:sz="0" w:space="0" w:color="auto"/>
          </w:divBdr>
          <w:divsChild>
            <w:div w:id="1532300329">
              <w:marLeft w:val="0"/>
              <w:marRight w:val="0"/>
              <w:marTop w:val="0"/>
              <w:marBottom w:val="0"/>
              <w:divBdr>
                <w:top w:val="none" w:sz="0" w:space="0" w:color="auto"/>
                <w:left w:val="none" w:sz="0" w:space="0" w:color="auto"/>
                <w:bottom w:val="none" w:sz="0" w:space="0" w:color="auto"/>
                <w:right w:val="none" w:sz="0" w:space="0" w:color="auto"/>
              </w:divBdr>
            </w:div>
          </w:divsChild>
        </w:div>
        <w:div w:id="910774884">
          <w:marLeft w:val="0"/>
          <w:marRight w:val="0"/>
          <w:marTop w:val="0"/>
          <w:marBottom w:val="0"/>
          <w:divBdr>
            <w:top w:val="none" w:sz="0" w:space="0" w:color="auto"/>
            <w:left w:val="none" w:sz="0" w:space="0" w:color="auto"/>
            <w:bottom w:val="none" w:sz="0" w:space="0" w:color="auto"/>
            <w:right w:val="none" w:sz="0" w:space="0" w:color="auto"/>
          </w:divBdr>
        </w:div>
        <w:div w:id="163520794">
          <w:marLeft w:val="0"/>
          <w:marRight w:val="0"/>
          <w:marTop w:val="0"/>
          <w:marBottom w:val="0"/>
          <w:divBdr>
            <w:top w:val="none" w:sz="0" w:space="0" w:color="auto"/>
            <w:left w:val="none" w:sz="0" w:space="0" w:color="auto"/>
            <w:bottom w:val="none" w:sz="0" w:space="0" w:color="auto"/>
            <w:right w:val="none" w:sz="0" w:space="0" w:color="auto"/>
          </w:divBdr>
          <w:divsChild>
            <w:div w:id="1748065684">
              <w:marLeft w:val="0"/>
              <w:marRight w:val="0"/>
              <w:marTop w:val="0"/>
              <w:marBottom w:val="0"/>
              <w:divBdr>
                <w:top w:val="none" w:sz="0" w:space="0" w:color="auto"/>
                <w:left w:val="none" w:sz="0" w:space="0" w:color="auto"/>
                <w:bottom w:val="none" w:sz="0" w:space="0" w:color="auto"/>
                <w:right w:val="none" w:sz="0" w:space="0" w:color="auto"/>
              </w:divBdr>
            </w:div>
          </w:divsChild>
        </w:div>
        <w:div w:id="1867060044">
          <w:marLeft w:val="0"/>
          <w:marRight w:val="0"/>
          <w:marTop w:val="0"/>
          <w:marBottom w:val="0"/>
          <w:divBdr>
            <w:top w:val="none" w:sz="0" w:space="0" w:color="auto"/>
            <w:left w:val="none" w:sz="0" w:space="0" w:color="auto"/>
            <w:bottom w:val="none" w:sz="0" w:space="0" w:color="auto"/>
            <w:right w:val="none" w:sz="0" w:space="0" w:color="auto"/>
          </w:divBdr>
        </w:div>
        <w:div w:id="1365980240">
          <w:marLeft w:val="0"/>
          <w:marRight w:val="0"/>
          <w:marTop w:val="0"/>
          <w:marBottom w:val="0"/>
          <w:divBdr>
            <w:top w:val="none" w:sz="0" w:space="0" w:color="auto"/>
            <w:left w:val="none" w:sz="0" w:space="0" w:color="auto"/>
            <w:bottom w:val="none" w:sz="0" w:space="0" w:color="auto"/>
            <w:right w:val="none" w:sz="0" w:space="0" w:color="auto"/>
          </w:divBdr>
          <w:divsChild>
            <w:div w:id="1568222270">
              <w:marLeft w:val="0"/>
              <w:marRight w:val="0"/>
              <w:marTop w:val="0"/>
              <w:marBottom w:val="0"/>
              <w:divBdr>
                <w:top w:val="none" w:sz="0" w:space="0" w:color="auto"/>
                <w:left w:val="none" w:sz="0" w:space="0" w:color="auto"/>
                <w:bottom w:val="none" w:sz="0" w:space="0" w:color="auto"/>
                <w:right w:val="none" w:sz="0" w:space="0" w:color="auto"/>
              </w:divBdr>
            </w:div>
          </w:divsChild>
        </w:div>
        <w:div w:id="1752237591">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
          </w:divsChild>
        </w:div>
        <w:div w:id="1031148800">
          <w:marLeft w:val="0"/>
          <w:marRight w:val="0"/>
          <w:marTop w:val="0"/>
          <w:marBottom w:val="0"/>
          <w:divBdr>
            <w:top w:val="none" w:sz="0" w:space="0" w:color="auto"/>
            <w:left w:val="none" w:sz="0" w:space="0" w:color="auto"/>
            <w:bottom w:val="none" w:sz="0" w:space="0" w:color="auto"/>
            <w:right w:val="none" w:sz="0" w:space="0" w:color="auto"/>
          </w:divBdr>
        </w:div>
        <w:div w:id="1025785646">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 w:id="1454708475">
          <w:marLeft w:val="0"/>
          <w:marRight w:val="0"/>
          <w:marTop w:val="0"/>
          <w:marBottom w:val="0"/>
          <w:divBdr>
            <w:top w:val="none" w:sz="0" w:space="0" w:color="auto"/>
            <w:left w:val="none" w:sz="0" w:space="0" w:color="auto"/>
            <w:bottom w:val="none" w:sz="0" w:space="0" w:color="auto"/>
            <w:right w:val="none" w:sz="0" w:space="0" w:color="auto"/>
          </w:divBdr>
        </w:div>
        <w:div w:id="1287154339">
          <w:marLeft w:val="0"/>
          <w:marRight w:val="0"/>
          <w:marTop w:val="0"/>
          <w:marBottom w:val="0"/>
          <w:divBdr>
            <w:top w:val="none" w:sz="0" w:space="0" w:color="auto"/>
            <w:left w:val="none" w:sz="0" w:space="0" w:color="auto"/>
            <w:bottom w:val="none" w:sz="0" w:space="0" w:color="auto"/>
            <w:right w:val="none" w:sz="0" w:space="0" w:color="auto"/>
          </w:divBdr>
          <w:divsChild>
            <w:div w:id="701899847">
              <w:marLeft w:val="0"/>
              <w:marRight w:val="0"/>
              <w:marTop w:val="0"/>
              <w:marBottom w:val="0"/>
              <w:divBdr>
                <w:top w:val="none" w:sz="0" w:space="0" w:color="auto"/>
                <w:left w:val="none" w:sz="0" w:space="0" w:color="auto"/>
                <w:bottom w:val="none" w:sz="0" w:space="0" w:color="auto"/>
                <w:right w:val="none" w:sz="0" w:space="0" w:color="auto"/>
              </w:divBdr>
            </w:div>
          </w:divsChild>
        </w:div>
        <w:div w:id="172496962">
          <w:marLeft w:val="0"/>
          <w:marRight w:val="0"/>
          <w:marTop w:val="0"/>
          <w:marBottom w:val="0"/>
          <w:divBdr>
            <w:top w:val="none" w:sz="0" w:space="0" w:color="auto"/>
            <w:left w:val="none" w:sz="0" w:space="0" w:color="auto"/>
            <w:bottom w:val="none" w:sz="0" w:space="0" w:color="auto"/>
            <w:right w:val="none" w:sz="0" w:space="0" w:color="auto"/>
          </w:divBdr>
        </w:div>
        <w:div w:id="1964000866">
          <w:marLeft w:val="0"/>
          <w:marRight w:val="0"/>
          <w:marTop w:val="0"/>
          <w:marBottom w:val="0"/>
          <w:divBdr>
            <w:top w:val="none" w:sz="0" w:space="0" w:color="auto"/>
            <w:left w:val="none" w:sz="0" w:space="0" w:color="auto"/>
            <w:bottom w:val="none" w:sz="0" w:space="0" w:color="auto"/>
            <w:right w:val="none" w:sz="0" w:space="0" w:color="auto"/>
          </w:divBdr>
          <w:divsChild>
            <w:div w:id="403070018">
              <w:marLeft w:val="0"/>
              <w:marRight w:val="0"/>
              <w:marTop w:val="0"/>
              <w:marBottom w:val="0"/>
              <w:divBdr>
                <w:top w:val="none" w:sz="0" w:space="0" w:color="auto"/>
                <w:left w:val="none" w:sz="0" w:space="0" w:color="auto"/>
                <w:bottom w:val="none" w:sz="0" w:space="0" w:color="auto"/>
                <w:right w:val="none" w:sz="0" w:space="0" w:color="auto"/>
              </w:divBdr>
            </w:div>
          </w:divsChild>
        </w:div>
        <w:div w:id="817921911">
          <w:marLeft w:val="0"/>
          <w:marRight w:val="0"/>
          <w:marTop w:val="300"/>
          <w:marBottom w:val="0"/>
          <w:divBdr>
            <w:top w:val="none" w:sz="0" w:space="0" w:color="auto"/>
            <w:left w:val="none" w:sz="0" w:space="0" w:color="auto"/>
            <w:bottom w:val="none" w:sz="0" w:space="0" w:color="auto"/>
            <w:right w:val="none" w:sz="0" w:space="0" w:color="auto"/>
          </w:divBdr>
          <w:divsChild>
            <w:div w:id="1985045445">
              <w:marLeft w:val="0"/>
              <w:marRight w:val="0"/>
              <w:marTop w:val="0"/>
              <w:marBottom w:val="0"/>
              <w:divBdr>
                <w:top w:val="none" w:sz="0" w:space="0" w:color="auto"/>
                <w:left w:val="none" w:sz="0" w:space="0" w:color="auto"/>
                <w:bottom w:val="none" w:sz="0" w:space="0" w:color="auto"/>
                <w:right w:val="none" w:sz="0" w:space="0" w:color="auto"/>
              </w:divBdr>
              <w:divsChild>
                <w:div w:id="107794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938947">
          <w:marLeft w:val="0"/>
          <w:marRight w:val="0"/>
          <w:marTop w:val="300"/>
          <w:marBottom w:val="0"/>
          <w:divBdr>
            <w:top w:val="none" w:sz="0" w:space="0" w:color="auto"/>
            <w:left w:val="none" w:sz="0" w:space="0" w:color="auto"/>
            <w:bottom w:val="none" w:sz="0" w:space="0" w:color="auto"/>
            <w:right w:val="none" w:sz="0" w:space="0" w:color="auto"/>
          </w:divBdr>
          <w:divsChild>
            <w:div w:id="1487865019">
              <w:marLeft w:val="0"/>
              <w:marRight w:val="0"/>
              <w:marTop w:val="0"/>
              <w:marBottom w:val="0"/>
              <w:divBdr>
                <w:top w:val="none" w:sz="0" w:space="0" w:color="auto"/>
                <w:left w:val="none" w:sz="0" w:space="0" w:color="auto"/>
                <w:bottom w:val="none" w:sz="0" w:space="0" w:color="auto"/>
                <w:right w:val="none" w:sz="0" w:space="0" w:color="auto"/>
              </w:divBdr>
              <w:divsChild>
                <w:div w:id="61918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51052">
          <w:marLeft w:val="0"/>
          <w:marRight w:val="0"/>
          <w:marTop w:val="300"/>
          <w:marBottom w:val="0"/>
          <w:divBdr>
            <w:top w:val="none" w:sz="0" w:space="0" w:color="auto"/>
            <w:left w:val="none" w:sz="0" w:space="0" w:color="auto"/>
            <w:bottom w:val="none" w:sz="0" w:space="0" w:color="auto"/>
            <w:right w:val="none" w:sz="0" w:space="0" w:color="auto"/>
          </w:divBdr>
          <w:divsChild>
            <w:div w:id="375390887">
              <w:marLeft w:val="0"/>
              <w:marRight w:val="0"/>
              <w:marTop w:val="0"/>
              <w:marBottom w:val="0"/>
              <w:divBdr>
                <w:top w:val="none" w:sz="0" w:space="0" w:color="auto"/>
                <w:left w:val="none" w:sz="0" w:space="0" w:color="auto"/>
                <w:bottom w:val="none" w:sz="0" w:space="0" w:color="auto"/>
                <w:right w:val="none" w:sz="0" w:space="0" w:color="auto"/>
              </w:divBdr>
              <w:divsChild>
                <w:div w:id="136787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27923">
          <w:marLeft w:val="0"/>
          <w:marRight w:val="0"/>
          <w:marTop w:val="300"/>
          <w:marBottom w:val="0"/>
          <w:divBdr>
            <w:top w:val="none" w:sz="0" w:space="0" w:color="auto"/>
            <w:left w:val="none" w:sz="0" w:space="0" w:color="auto"/>
            <w:bottom w:val="none" w:sz="0" w:space="0" w:color="auto"/>
            <w:right w:val="none" w:sz="0" w:space="0" w:color="auto"/>
          </w:divBdr>
          <w:divsChild>
            <w:div w:id="1072311173">
              <w:marLeft w:val="0"/>
              <w:marRight w:val="0"/>
              <w:marTop w:val="0"/>
              <w:marBottom w:val="0"/>
              <w:divBdr>
                <w:top w:val="none" w:sz="0" w:space="0" w:color="auto"/>
                <w:left w:val="none" w:sz="0" w:space="0" w:color="auto"/>
                <w:bottom w:val="none" w:sz="0" w:space="0" w:color="auto"/>
                <w:right w:val="none" w:sz="0" w:space="0" w:color="auto"/>
              </w:divBdr>
              <w:divsChild>
                <w:div w:id="153302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79">
          <w:marLeft w:val="0"/>
          <w:marRight w:val="0"/>
          <w:marTop w:val="0"/>
          <w:marBottom w:val="0"/>
          <w:divBdr>
            <w:top w:val="none" w:sz="0" w:space="0" w:color="auto"/>
            <w:left w:val="none" w:sz="0" w:space="0" w:color="auto"/>
            <w:bottom w:val="none" w:sz="0" w:space="0" w:color="auto"/>
            <w:right w:val="none" w:sz="0" w:space="0" w:color="auto"/>
          </w:divBdr>
        </w:div>
        <w:div w:id="703865402">
          <w:marLeft w:val="0"/>
          <w:marRight w:val="0"/>
          <w:marTop w:val="0"/>
          <w:marBottom w:val="0"/>
          <w:divBdr>
            <w:top w:val="none" w:sz="0" w:space="0" w:color="auto"/>
            <w:left w:val="none" w:sz="0" w:space="0" w:color="auto"/>
            <w:bottom w:val="none" w:sz="0" w:space="0" w:color="auto"/>
            <w:right w:val="none" w:sz="0" w:space="0" w:color="auto"/>
          </w:divBdr>
          <w:divsChild>
            <w:div w:id="2064088874">
              <w:marLeft w:val="0"/>
              <w:marRight w:val="0"/>
              <w:marTop w:val="0"/>
              <w:marBottom w:val="0"/>
              <w:divBdr>
                <w:top w:val="none" w:sz="0" w:space="0" w:color="auto"/>
                <w:left w:val="none" w:sz="0" w:space="0" w:color="auto"/>
                <w:bottom w:val="none" w:sz="0" w:space="0" w:color="auto"/>
                <w:right w:val="none" w:sz="0" w:space="0" w:color="auto"/>
              </w:divBdr>
            </w:div>
          </w:divsChild>
        </w:div>
        <w:div w:id="434520396">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sChild>
            <w:div w:id="606500926">
              <w:marLeft w:val="0"/>
              <w:marRight w:val="0"/>
              <w:marTop w:val="0"/>
              <w:marBottom w:val="0"/>
              <w:divBdr>
                <w:top w:val="none" w:sz="0" w:space="0" w:color="auto"/>
                <w:left w:val="none" w:sz="0" w:space="0" w:color="auto"/>
                <w:bottom w:val="none" w:sz="0" w:space="0" w:color="auto"/>
                <w:right w:val="none" w:sz="0" w:space="0" w:color="auto"/>
              </w:divBdr>
            </w:div>
          </w:divsChild>
        </w:div>
        <w:div w:id="1854343176">
          <w:marLeft w:val="0"/>
          <w:marRight w:val="0"/>
          <w:marTop w:val="0"/>
          <w:marBottom w:val="0"/>
          <w:divBdr>
            <w:top w:val="none" w:sz="0" w:space="0" w:color="auto"/>
            <w:left w:val="none" w:sz="0" w:space="0" w:color="auto"/>
            <w:bottom w:val="none" w:sz="0" w:space="0" w:color="auto"/>
            <w:right w:val="none" w:sz="0" w:space="0" w:color="auto"/>
          </w:divBdr>
        </w:div>
        <w:div w:id="1179347185">
          <w:marLeft w:val="0"/>
          <w:marRight w:val="0"/>
          <w:marTop w:val="0"/>
          <w:marBottom w:val="0"/>
          <w:divBdr>
            <w:top w:val="none" w:sz="0" w:space="0" w:color="auto"/>
            <w:left w:val="none" w:sz="0" w:space="0" w:color="auto"/>
            <w:bottom w:val="none" w:sz="0" w:space="0" w:color="auto"/>
            <w:right w:val="none" w:sz="0" w:space="0" w:color="auto"/>
          </w:divBdr>
          <w:divsChild>
            <w:div w:id="844327208">
              <w:marLeft w:val="0"/>
              <w:marRight w:val="0"/>
              <w:marTop w:val="0"/>
              <w:marBottom w:val="0"/>
              <w:divBdr>
                <w:top w:val="none" w:sz="0" w:space="0" w:color="auto"/>
                <w:left w:val="none" w:sz="0" w:space="0" w:color="auto"/>
                <w:bottom w:val="none" w:sz="0" w:space="0" w:color="auto"/>
                <w:right w:val="none" w:sz="0" w:space="0" w:color="auto"/>
              </w:divBdr>
            </w:div>
          </w:divsChild>
        </w:div>
        <w:div w:id="292836718">
          <w:marLeft w:val="0"/>
          <w:marRight w:val="0"/>
          <w:marTop w:val="0"/>
          <w:marBottom w:val="0"/>
          <w:divBdr>
            <w:top w:val="none" w:sz="0" w:space="0" w:color="auto"/>
            <w:left w:val="none" w:sz="0" w:space="0" w:color="auto"/>
            <w:bottom w:val="none" w:sz="0" w:space="0" w:color="auto"/>
            <w:right w:val="none" w:sz="0" w:space="0" w:color="auto"/>
          </w:divBdr>
        </w:div>
        <w:div w:id="672293777">
          <w:marLeft w:val="0"/>
          <w:marRight w:val="0"/>
          <w:marTop w:val="0"/>
          <w:marBottom w:val="0"/>
          <w:divBdr>
            <w:top w:val="none" w:sz="0" w:space="0" w:color="auto"/>
            <w:left w:val="none" w:sz="0" w:space="0" w:color="auto"/>
            <w:bottom w:val="none" w:sz="0" w:space="0" w:color="auto"/>
            <w:right w:val="none" w:sz="0" w:space="0" w:color="auto"/>
          </w:divBdr>
          <w:divsChild>
            <w:div w:id="1996492608">
              <w:marLeft w:val="0"/>
              <w:marRight w:val="0"/>
              <w:marTop w:val="0"/>
              <w:marBottom w:val="0"/>
              <w:divBdr>
                <w:top w:val="none" w:sz="0" w:space="0" w:color="auto"/>
                <w:left w:val="none" w:sz="0" w:space="0" w:color="auto"/>
                <w:bottom w:val="none" w:sz="0" w:space="0" w:color="auto"/>
                <w:right w:val="none" w:sz="0" w:space="0" w:color="auto"/>
              </w:divBdr>
            </w:div>
          </w:divsChild>
        </w:div>
        <w:div w:id="1772041093">
          <w:marLeft w:val="0"/>
          <w:marRight w:val="0"/>
          <w:marTop w:val="0"/>
          <w:marBottom w:val="0"/>
          <w:divBdr>
            <w:top w:val="none" w:sz="0" w:space="0" w:color="auto"/>
            <w:left w:val="none" w:sz="0" w:space="0" w:color="auto"/>
            <w:bottom w:val="none" w:sz="0" w:space="0" w:color="auto"/>
            <w:right w:val="none" w:sz="0" w:space="0" w:color="auto"/>
          </w:divBdr>
        </w:div>
        <w:div w:id="576283077">
          <w:marLeft w:val="0"/>
          <w:marRight w:val="0"/>
          <w:marTop w:val="0"/>
          <w:marBottom w:val="0"/>
          <w:divBdr>
            <w:top w:val="none" w:sz="0" w:space="0" w:color="auto"/>
            <w:left w:val="none" w:sz="0" w:space="0" w:color="auto"/>
            <w:bottom w:val="none" w:sz="0" w:space="0" w:color="auto"/>
            <w:right w:val="none" w:sz="0" w:space="0" w:color="auto"/>
          </w:divBdr>
          <w:divsChild>
            <w:div w:id="434793814">
              <w:marLeft w:val="0"/>
              <w:marRight w:val="0"/>
              <w:marTop w:val="0"/>
              <w:marBottom w:val="0"/>
              <w:divBdr>
                <w:top w:val="none" w:sz="0" w:space="0" w:color="auto"/>
                <w:left w:val="none" w:sz="0" w:space="0" w:color="auto"/>
                <w:bottom w:val="none" w:sz="0" w:space="0" w:color="auto"/>
                <w:right w:val="none" w:sz="0" w:space="0" w:color="auto"/>
              </w:divBdr>
            </w:div>
          </w:divsChild>
        </w:div>
        <w:div w:id="1434940021">
          <w:marLeft w:val="0"/>
          <w:marRight w:val="0"/>
          <w:marTop w:val="0"/>
          <w:marBottom w:val="0"/>
          <w:divBdr>
            <w:top w:val="none" w:sz="0" w:space="0" w:color="auto"/>
            <w:left w:val="none" w:sz="0" w:space="0" w:color="auto"/>
            <w:bottom w:val="none" w:sz="0" w:space="0" w:color="auto"/>
            <w:right w:val="none" w:sz="0" w:space="0" w:color="auto"/>
          </w:divBdr>
        </w:div>
        <w:div w:id="805198842">
          <w:marLeft w:val="0"/>
          <w:marRight w:val="0"/>
          <w:marTop w:val="0"/>
          <w:marBottom w:val="0"/>
          <w:divBdr>
            <w:top w:val="none" w:sz="0" w:space="0" w:color="auto"/>
            <w:left w:val="none" w:sz="0" w:space="0" w:color="auto"/>
            <w:bottom w:val="none" w:sz="0" w:space="0" w:color="auto"/>
            <w:right w:val="none" w:sz="0" w:space="0" w:color="auto"/>
          </w:divBdr>
          <w:divsChild>
            <w:div w:id="454762042">
              <w:marLeft w:val="0"/>
              <w:marRight w:val="0"/>
              <w:marTop w:val="0"/>
              <w:marBottom w:val="0"/>
              <w:divBdr>
                <w:top w:val="none" w:sz="0" w:space="0" w:color="auto"/>
                <w:left w:val="none" w:sz="0" w:space="0" w:color="auto"/>
                <w:bottom w:val="none" w:sz="0" w:space="0" w:color="auto"/>
                <w:right w:val="none" w:sz="0" w:space="0" w:color="auto"/>
              </w:divBdr>
            </w:div>
          </w:divsChild>
        </w:div>
        <w:div w:id="597295415">
          <w:marLeft w:val="0"/>
          <w:marRight w:val="0"/>
          <w:marTop w:val="0"/>
          <w:marBottom w:val="0"/>
          <w:divBdr>
            <w:top w:val="none" w:sz="0" w:space="0" w:color="auto"/>
            <w:left w:val="none" w:sz="0" w:space="0" w:color="auto"/>
            <w:bottom w:val="none" w:sz="0" w:space="0" w:color="auto"/>
            <w:right w:val="none" w:sz="0" w:space="0" w:color="auto"/>
          </w:divBdr>
        </w:div>
        <w:div w:id="584416330">
          <w:marLeft w:val="0"/>
          <w:marRight w:val="0"/>
          <w:marTop w:val="0"/>
          <w:marBottom w:val="0"/>
          <w:divBdr>
            <w:top w:val="none" w:sz="0" w:space="0" w:color="auto"/>
            <w:left w:val="none" w:sz="0" w:space="0" w:color="auto"/>
            <w:bottom w:val="none" w:sz="0" w:space="0" w:color="auto"/>
            <w:right w:val="none" w:sz="0" w:space="0" w:color="auto"/>
          </w:divBdr>
          <w:divsChild>
            <w:div w:id="772944637">
              <w:marLeft w:val="0"/>
              <w:marRight w:val="0"/>
              <w:marTop w:val="0"/>
              <w:marBottom w:val="0"/>
              <w:divBdr>
                <w:top w:val="none" w:sz="0" w:space="0" w:color="auto"/>
                <w:left w:val="none" w:sz="0" w:space="0" w:color="auto"/>
                <w:bottom w:val="none" w:sz="0" w:space="0" w:color="auto"/>
                <w:right w:val="none" w:sz="0" w:space="0" w:color="auto"/>
              </w:divBdr>
            </w:div>
          </w:divsChild>
        </w:div>
        <w:div w:id="903492793">
          <w:marLeft w:val="0"/>
          <w:marRight w:val="0"/>
          <w:marTop w:val="300"/>
          <w:marBottom w:val="0"/>
          <w:divBdr>
            <w:top w:val="none" w:sz="0" w:space="0" w:color="auto"/>
            <w:left w:val="none" w:sz="0" w:space="0" w:color="auto"/>
            <w:bottom w:val="none" w:sz="0" w:space="0" w:color="auto"/>
            <w:right w:val="none" w:sz="0" w:space="0" w:color="auto"/>
          </w:divBdr>
          <w:divsChild>
            <w:div w:id="1802114985">
              <w:marLeft w:val="0"/>
              <w:marRight w:val="0"/>
              <w:marTop w:val="0"/>
              <w:marBottom w:val="0"/>
              <w:divBdr>
                <w:top w:val="none" w:sz="0" w:space="0" w:color="auto"/>
                <w:left w:val="none" w:sz="0" w:space="0" w:color="auto"/>
                <w:bottom w:val="none" w:sz="0" w:space="0" w:color="auto"/>
                <w:right w:val="none" w:sz="0" w:space="0" w:color="auto"/>
              </w:divBdr>
              <w:divsChild>
                <w:div w:id="1207910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2534">
          <w:marLeft w:val="0"/>
          <w:marRight w:val="0"/>
          <w:marTop w:val="300"/>
          <w:marBottom w:val="0"/>
          <w:divBdr>
            <w:top w:val="none" w:sz="0" w:space="0" w:color="auto"/>
            <w:left w:val="none" w:sz="0" w:space="0" w:color="auto"/>
            <w:bottom w:val="none" w:sz="0" w:space="0" w:color="auto"/>
            <w:right w:val="none" w:sz="0" w:space="0" w:color="auto"/>
          </w:divBdr>
          <w:divsChild>
            <w:div w:id="717701828">
              <w:marLeft w:val="0"/>
              <w:marRight w:val="0"/>
              <w:marTop w:val="0"/>
              <w:marBottom w:val="0"/>
              <w:divBdr>
                <w:top w:val="none" w:sz="0" w:space="0" w:color="auto"/>
                <w:left w:val="none" w:sz="0" w:space="0" w:color="auto"/>
                <w:bottom w:val="none" w:sz="0" w:space="0" w:color="auto"/>
                <w:right w:val="none" w:sz="0" w:space="0" w:color="auto"/>
              </w:divBdr>
              <w:divsChild>
                <w:div w:id="7245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41296">
          <w:marLeft w:val="0"/>
          <w:marRight w:val="0"/>
          <w:marTop w:val="300"/>
          <w:marBottom w:val="0"/>
          <w:divBdr>
            <w:top w:val="none" w:sz="0" w:space="0" w:color="auto"/>
            <w:left w:val="none" w:sz="0" w:space="0" w:color="auto"/>
            <w:bottom w:val="none" w:sz="0" w:space="0" w:color="auto"/>
            <w:right w:val="none" w:sz="0" w:space="0" w:color="auto"/>
          </w:divBdr>
          <w:divsChild>
            <w:div w:id="1367104186">
              <w:marLeft w:val="0"/>
              <w:marRight w:val="0"/>
              <w:marTop w:val="0"/>
              <w:marBottom w:val="0"/>
              <w:divBdr>
                <w:top w:val="none" w:sz="0" w:space="0" w:color="auto"/>
                <w:left w:val="none" w:sz="0" w:space="0" w:color="auto"/>
                <w:bottom w:val="none" w:sz="0" w:space="0" w:color="auto"/>
                <w:right w:val="none" w:sz="0" w:space="0" w:color="auto"/>
              </w:divBdr>
              <w:divsChild>
                <w:div w:id="128083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34559">
          <w:marLeft w:val="0"/>
          <w:marRight w:val="0"/>
          <w:marTop w:val="300"/>
          <w:marBottom w:val="0"/>
          <w:divBdr>
            <w:top w:val="none" w:sz="0" w:space="0" w:color="auto"/>
            <w:left w:val="none" w:sz="0" w:space="0" w:color="auto"/>
            <w:bottom w:val="none" w:sz="0" w:space="0" w:color="auto"/>
            <w:right w:val="none" w:sz="0" w:space="0" w:color="auto"/>
          </w:divBdr>
          <w:divsChild>
            <w:div w:id="55588679">
              <w:marLeft w:val="0"/>
              <w:marRight w:val="0"/>
              <w:marTop w:val="0"/>
              <w:marBottom w:val="0"/>
              <w:divBdr>
                <w:top w:val="none" w:sz="0" w:space="0" w:color="auto"/>
                <w:left w:val="none" w:sz="0" w:space="0" w:color="auto"/>
                <w:bottom w:val="none" w:sz="0" w:space="0" w:color="auto"/>
                <w:right w:val="none" w:sz="0" w:space="0" w:color="auto"/>
              </w:divBdr>
              <w:divsChild>
                <w:div w:id="93528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6617010">
      <w:bodyDiv w:val="1"/>
      <w:marLeft w:val="0"/>
      <w:marRight w:val="0"/>
      <w:marTop w:val="0"/>
      <w:marBottom w:val="0"/>
      <w:divBdr>
        <w:top w:val="none" w:sz="0" w:space="0" w:color="auto"/>
        <w:left w:val="none" w:sz="0" w:space="0" w:color="auto"/>
        <w:bottom w:val="none" w:sz="0" w:space="0" w:color="auto"/>
        <w:right w:val="none" w:sz="0" w:space="0" w:color="auto"/>
      </w:divBdr>
      <w:divsChild>
        <w:div w:id="934509223">
          <w:marLeft w:val="0"/>
          <w:marRight w:val="0"/>
          <w:marTop w:val="0"/>
          <w:marBottom w:val="0"/>
          <w:divBdr>
            <w:top w:val="none" w:sz="0" w:space="0" w:color="auto"/>
            <w:left w:val="none" w:sz="0" w:space="0" w:color="auto"/>
            <w:bottom w:val="none" w:sz="0" w:space="0" w:color="auto"/>
            <w:right w:val="none" w:sz="0" w:space="0" w:color="auto"/>
          </w:divBdr>
        </w:div>
        <w:div w:id="892815784">
          <w:marLeft w:val="0"/>
          <w:marRight w:val="0"/>
          <w:marTop w:val="0"/>
          <w:marBottom w:val="0"/>
          <w:divBdr>
            <w:top w:val="none" w:sz="0" w:space="0" w:color="auto"/>
            <w:left w:val="none" w:sz="0" w:space="0" w:color="auto"/>
            <w:bottom w:val="none" w:sz="0" w:space="0" w:color="auto"/>
            <w:right w:val="none" w:sz="0" w:space="0" w:color="auto"/>
          </w:divBdr>
          <w:divsChild>
            <w:div w:id="1916626105">
              <w:marLeft w:val="0"/>
              <w:marRight w:val="0"/>
              <w:marTop w:val="0"/>
              <w:marBottom w:val="0"/>
              <w:divBdr>
                <w:top w:val="none" w:sz="0" w:space="0" w:color="auto"/>
                <w:left w:val="none" w:sz="0" w:space="0" w:color="auto"/>
                <w:bottom w:val="none" w:sz="0" w:space="0" w:color="auto"/>
                <w:right w:val="none" w:sz="0" w:space="0" w:color="auto"/>
              </w:divBdr>
            </w:div>
          </w:divsChild>
        </w:div>
        <w:div w:id="1031761140">
          <w:marLeft w:val="0"/>
          <w:marRight w:val="0"/>
          <w:marTop w:val="0"/>
          <w:marBottom w:val="0"/>
          <w:divBdr>
            <w:top w:val="none" w:sz="0" w:space="0" w:color="auto"/>
            <w:left w:val="none" w:sz="0" w:space="0" w:color="auto"/>
            <w:bottom w:val="none" w:sz="0" w:space="0" w:color="auto"/>
            <w:right w:val="none" w:sz="0" w:space="0" w:color="auto"/>
          </w:divBdr>
        </w:div>
        <w:div w:id="661664014">
          <w:marLeft w:val="0"/>
          <w:marRight w:val="0"/>
          <w:marTop w:val="0"/>
          <w:marBottom w:val="0"/>
          <w:divBdr>
            <w:top w:val="none" w:sz="0" w:space="0" w:color="auto"/>
            <w:left w:val="none" w:sz="0" w:space="0" w:color="auto"/>
            <w:bottom w:val="none" w:sz="0" w:space="0" w:color="auto"/>
            <w:right w:val="none" w:sz="0" w:space="0" w:color="auto"/>
          </w:divBdr>
          <w:divsChild>
            <w:div w:id="1649548981">
              <w:marLeft w:val="0"/>
              <w:marRight w:val="0"/>
              <w:marTop w:val="0"/>
              <w:marBottom w:val="0"/>
              <w:divBdr>
                <w:top w:val="none" w:sz="0" w:space="0" w:color="auto"/>
                <w:left w:val="none" w:sz="0" w:space="0" w:color="auto"/>
                <w:bottom w:val="none" w:sz="0" w:space="0" w:color="auto"/>
                <w:right w:val="none" w:sz="0" w:space="0" w:color="auto"/>
              </w:divBdr>
            </w:div>
          </w:divsChild>
        </w:div>
        <w:div w:id="150292761">
          <w:marLeft w:val="0"/>
          <w:marRight w:val="0"/>
          <w:marTop w:val="0"/>
          <w:marBottom w:val="0"/>
          <w:divBdr>
            <w:top w:val="none" w:sz="0" w:space="0" w:color="auto"/>
            <w:left w:val="none" w:sz="0" w:space="0" w:color="auto"/>
            <w:bottom w:val="none" w:sz="0" w:space="0" w:color="auto"/>
            <w:right w:val="none" w:sz="0" w:space="0" w:color="auto"/>
          </w:divBdr>
        </w:div>
        <w:div w:id="687028594">
          <w:marLeft w:val="0"/>
          <w:marRight w:val="0"/>
          <w:marTop w:val="0"/>
          <w:marBottom w:val="0"/>
          <w:divBdr>
            <w:top w:val="none" w:sz="0" w:space="0" w:color="auto"/>
            <w:left w:val="none" w:sz="0" w:space="0" w:color="auto"/>
            <w:bottom w:val="none" w:sz="0" w:space="0" w:color="auto"/>
            <w:right w:val="none" w:sz="0" w:space="0" w:color="auto"/>
          </w:divBdr>
          <w:divsChild>
            <w:div w:id="1672219736">
              <w:marLeft w:val="0"/>
              <w:marRight w:val="0"/>
              <w:marTop w:val="0"/>
              <w:marBottom w:val="0"/>
              <w:divBdr>
                <w:top w:val="none" w:sz="0" w:space="0" w:color="auto"/>
                <w:left w:val="none" w:sz="0" w:space="0" w:color="auto"/>
                <w:bottom w:val="none" w:sz="0" w:space="0" w:color="auto"/>
                <w:right w:val="none" w:sz="0" w:space="0" w:color="auto"/>
              </w:divBdr>
            </w:div>
          </w:divsChild>
        </w:div>
        <w:div w:id="1773893395">
          <w:marLeft w:val="0"/>
          <w:marRight w:val="0"/>
          <w:marTop w:val="0"/>
          <w:marBottom w:val="0"/>
          <w:divBdr>
            <w:top w:val="none" w:sz="0" w:space="0" w:color="auto"/>
            <w:left w:val="none" w:sz="0" w:space="0" w:color="auto"/>
            <w:bottom w:val="none" w:sz="0" w:space="0" w:color="auto"/>
            <w:right w:val="none" w:sz="0" w:space="0" w:color="auto"/>
          </w:divBdr>
        </w:div>
        <w:div w:id="837233760">
          <w:marLeft w:val="0"/>
          <w:marRight w:val="0"/>
          <w:marTop w:val="0"/>
          <w:marBottom w:val="0"/>
          <w:divBdr>
            <w:top w:val="none" w:sz="0" w:space="0" w:color="auto"/>
            <w:left w:val="none" w:sz="0" w:space="0" w:color="auto"/>
            <w:bottom w:val="none" w:sz="0" w:space="0" w:color="auto"/>
            <w:right w:val="none" w:sz="0" w:space="0" w:color="auto"/>
          </w:divBdr>
          <w:divsChild>
            <w:div w:id="1104574223">
              <w:marLeft w:val="0"/>
              <w:marRight w:val="0"/>
              <w:marTop w:val="0"/>
              <w:marBottom w:val="0"/>
              <w:divBdr>
                <w:top w:val="none" w:sz="0" w:space="0" w:color="auto"/>
                <w:left w:val="none" w:sz="0" w:space="0" w:color="auto"/>
                <w:bottom w:val="none" w:sz="0" w:space="0" w:color="auto"/>
                <w:right w:val="none" w:sz="0" w:space="0" w:color="auto"/>
              </w:divBdr>
            </w:div>
          </w:divsChild>
        </w:div>
        <w:div w:id="90274194">
          <w:marLeft w:val="0"/>
          <w:marRight w:val="0"/>
          <w:marTop w:val="0"/>
          <w:marBottom w:val="0"/>
          <w:divBdr>
            <w:top w:val="none" w:sz="0" w:space="0" w:color="auto"/>
            <w:left w:val="none" w:sz="0" w:space="0" w:color="auto"/>
            <w:bottom w:val="none" w:sz="0" w:space="0" w:color="auto"/>
            <w:right w:val="none" w:sz="0" w:space="0" w:color="auto"/>
          </w:divBdr>
        </w:div>
        <w:div w:id="648244251">
          <w:marLeft w:val="0"/>
          <w:marRight w:val="0"/>
          <w:marTop w:val="0"/>
          <w:marBottom w:val="0"/>
          <w:divBdr>
            <w:top w:val="none" w:sz="0" w:space="0" w:color="auto"/>
            <w:left w:val="none" w:sz="0" w:space="0" w:color="auto"/>
            <w:bottom w:val="none" w:sz="0" w:space="0" w:color="auto"/>
            <w:right w:val="none" w:sz="0" w:space="0" w:color="auto"/>
          </w:divBdr>
          <w:divsChild>
            <w:div w:id="24604968">
              <w:marLeft w:val="0"/>
              <w:marRight w:val="0"/>
              <w:marTop w:val="0"/>
              <w:marBottom w:val="0"/>
              <w:divBdr>
                <w:top w:val="none" w:sz="0" w:space="0" w:color="auto"/>
                <w:left w:val="none" w:sz="0" w:space="0" w:color="auto"/>
                <w:bottom w:val="none" w:sz="0" w:space="0" w:color="auto"/>
                <w:right w:val="none" w:sz="0" w:space="0" w:color="auto"/>
              </w:divBdr>
            </w:div>
          </w:divsChild>
        </w:div>
        <w:div w:id="2068067157">
          <w:marLeft w:val="0"/>
          <w:marRight w:val="0"/>
          <w:marTop w:val="0"/>
          <w:marBottom w:val="0"/>
          <w:divBdr>
            <w:top w:val="none" w:sz="0" w:space="0" w:color="auto"/>
            <w:left w:val="none" w:sz="0" w:space="0" w:color="auto"/>
            <w:bottom w:val="none" w:sz="0" w:space="0" w:color="auto"/>
            <w:right w:val="none" w:sz="0" w:space="0" w:color="auto"/>
          </w:divBdr>
        </w:div>
        <w:div w:id="630093081">
          <w:marLeft w:val="0"/>
          <w:marRight w:val="0"/>
          <w:marTop w:val="0"/>
          <w:marBottom w:val="0"/>
          <w:divBdr>
            <w:top w:val="none" w:sz="0" w:space="0" w:color="auto"/>
            <w:left w:val="none" w:sz="0" w:space="0" w:color="auto"/>
            <w:bottom w:val="none" w:sz="0" w:space="0" w:color="auto"/>
            <w:right w:val="none" w:sz="0" w:space="0" w:color="auto"/>
          </w:divBdr>
          <w:divsChild>
            <w:div w:id="1382946088">
              <w:marLeft w:val="0"/>
              <w:marRight w:val="0"/>
              <w:marTop w:val="0"/>
              <w:marBottom w:val="0"/>
              <w:divBdr>
                <w:top w:val="none" w:sz="0" w:space="0" w:color="auto"/>
                <w:left w:val="none" w:sz="0" w:space="0" w:color="auto"/>
                <w:bottom w:val="none" w:sz="0" w:space="0" w:color="auto"/>
                <w:right w:val="none" w:sz="0" w:space="0" w:color="auto"/>
              </w:divBdr>
            </w:div>
          </w:divsChild>
        </w:div>
        <w:div w:id="2101755374">
          <w:marLeft w:val="0"/>
          <w:marRight w:val="0"/>
          <w:marTop w:val="0"/>
          <w:marBottom w:val="0"/>
          <w:divBdr>
            <w:top w:val="none" w:sz="0" w:space="0" w:color="auto"/>
            <w:left w:val="none" w:sz="0" w:space="0" w:color="auto"/>
            <w:bottom w:val="none" w:sz="0" w:space="0" w:color="auto"/>
            <w:right w:val="none" w:sz="0" w:space="0" w:color="auto"/>
          </w:divBdr>
        </w:div>
        <w:div w:id="319119650">
          <w:marLeft w:val="0"/>
          <w:marRight w:val="0"/>
          <w:marTop w:val="0"/>
          <w:marBottom w:val="0"/>
          <w:divBdr>
            <w:top w:val="none" w:sz="0" w:space="0" w:color="auto"/>
            <w:left w:val="none" w:sz="0" w:space="0" w:color="auto"/>
            <w:bottom w:val="none" w:sz="0" w:space="0" w:color="auto"/>
            <w:right w:val="none" w:sz="0" w:space="0" w:color="auto"/>
          </w:divBdr>
          <w:divsChild>
            <w:div w:id="1979144532">
              <w:marLeft w:val="0"/>
              <w:marRight w:val="0"/>
              <w:marTop w:val="0"/>
              <w:marBottom w:val="0"/>
              <w:divBdr>
                <w:top w:val="none" w:sz="0" w:space="0" w:color="auto"/>
                <w:left w:val="none" w:sz="0" w:space="0" w:color="auto"/>
                <w:bottom w:val="none" w:sz="0" w:space="0" w:color="auto"/>
                <w:right w:val="none" w:sz="0" w:space="0" w:color="auto"/>
              </w:divBdr>
            </w:div>
          </w:divsChild>
        </w:div>
        <w:div w:id="937519472">
          <w:marLeft w:val="0"/>
          <w:marRight w:val="0"/>
          <w:marTop w:val="300"/>
          <w:marBottom w:val="0"/>
          <w:divBdr>
            <w:top w:val="none" w:sz="0" w:space="0" w:color="auto"/>
            <w:left w:val="none" w:sz="0" w:space="0" w:color="auto"/>
            <w:bottom w:val="none" w:sz="0" w:space="0" w:color="auto"/>
            <w:right w:val="none" w:sz="0" w:space="0" w:color="auto"/>
          </w:divBdr>
          <w:divsChild>
            <w:div w:id="1658995234">
              <w:marLeft w:val="0"/>
              <w:marRight w:val="0"/>
              <w:marTop w:val="0"/>
              <w:marBottom w:val="0"/>
              <w:divBdr>
                <w:top w:val="none" w:sz="0" w:space="0" w:color="auto"/>
                <w:left w:val="none" w:sz="0" w:space="0" w:color="auto"/>
                <w:bottom w:val="none" w:sz="0" w:space="0" w:color="auto"/>
                <w:right w:val="none" w:sz="0" w:space="0" w:color="auto"/>
              </w:divBdr>
              <w:divsChild>
                <w:div w:id="210112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7659">
          <w:marLeft w:val="0"/>
          <w:marRight w:val="0"/>
          <w:marTop w:val="300"/>
          <w:marBottom w:val="0"/>
          <w:divBdr>
            <w:top w:val="none" w:sz="0" w:space="0" w:color="auto"/>
            <w:left w:val="none" w:sz="0" w:space="0" w:color="auto"/>
            <w:bottom w:val="none" w:sz="0" w:space="0" w:color="auto"/>
            <w:right w:val="none" w:sz="0" w:space="0" w:color="auto"/>
          </w:divBdr>
          <w:divsChild>
            <w:div w:id="905721325">
              <w:marLeft w:val="0"/>
              <w:marRight w:val="0"/>
              <w:marTop w:val="0"/>
              <w:marBottom w:val="0"/>
              <w:divBdr>
                <w:top w:val="none" w:sz="0" w:space="0" w:color="auto"/>
                <w:left w:val="none" w:sz="0" w:space="0" w:color="auto"/>
                <w:bottom w:val="none" w:sz="0" w:space="0" w:color="auto"/>
                <w:right w:val="none" w:sz="0" w:space="0" w:color="auto"/>
              </w:divBdr>
              <w:divsChild>
                <w:div w:id="46801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4940">
          <w:marLeft w:val="0"/>
          <w:marRight w:val="0"/>
          <w:marTop w:val="300"/>
          <w:marBottom w:val="0"/>
          <w:divBdr>
            <w:top w:val="none" w:sz="0" w:space="0" w:color="auto"/>
            <w:left w:val="none" w:sz="0" w:space="0" w:color="auto"/>
            <w:bottom w:val="none" w:sz="0" w:space="0" w:color="auto"/>
            <w:right w:val="none" w:sz="0" w:space="0" w:color="auto"/>
          </w:divBdr>
          <w:divsChild>
            <w:div w:id="299775016">
              <w:marLeft w:val="0"/>
              <w:marRight w:val="0"/>
              <w:marTop w:val="0"/>
              <w:marBottom w:val="0"/>
              <w:divBdr>
                <w:top w:val="none" w:sz="0" w:space="0" w:color="auto"/>
                <w:left w:val="none" w:sz="0" w:space="0" w:color="auto"/>
                <w:bottom w:val="none" w:sz="0" w:space="0" w:color="auto"/>
                <w:right w:val="none" w:sz="0" w:space="0" w:color="auto"/>
              </w:divBdr>
              <w:divsChild>
                <w:div w:id="15804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4539">
          <w:marLeft w:val="0"/>
          <w:marRight w:val="0"/>
          <w:marTop w:val="300"/>
          <w:marBottom w:val="0"/>
          <w:divBdr>
            <w:top w:val="none" w:sz="0" w:space="0" w:color="auto"/>
            <w:left w:val="none" w:sz="0" w:space="0" w:color="auto"/>
            <w:bottom w:val="none" w:sz="0" w:space="0" w:color="auto"/>
            <w:right w:val="none" w:sz="0" w:space="0" w:color="auto"/>
          </w:divBdr>
          <w:divsChild>
            <w:div w:id="417944512">
              <w:marLeft w:val="0"/>
              <w:marRight w:val="0"/>
              <w:marTop w:val="0"/>
              <w:marBottom w:val="0"/>
              <w:divBdr>
                <w:top w:val="none" w:sz="0" w:space="0" w:color="auto"/>
                <w:left w:val="none" w:sz="0" w:space="0" w:color="auto"/>
                <w:bottom w:val="none" w:sz="0" w:space="0" w:color="auto"/>
                <w:right w:val="none" w:sz="0" w:space="0" w:color="auto"/>
              </w:divBdr>
              <w:divsChild>
                <w:div w:id="21168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604331">
      <w:bodyDiv w:val="1"/>
      <w:marLeft w:val="0"/>
      <w:marRight w:val="0"/>
      <w:marTop w:val="0"/>
      <w:marBottom w:val="0"/>
      <w:divBdr>
        <w:top w:val="none" w:sz="0" w:space="0" w:color="auto"/>
        <w:left w:val="none" w:sz="0" w:space="0" w:color="auto"/>
        <w:bottom w:val="none" w:sz="0" w:space="0" w:color="auto"/>
        <w:right w:val="none" w:sz="0" w:space="0" w:color="auto"/>
      </w:divBdr>
      <w:divsChild>
        <w:div w:id="1689719856">
          <w:marLeft w:val="0"/>
          <w:marRight w:val="0"/>
          <w:marTop w:val="0"/>
          <w:marBottom w:val="0"/>
          <w:divBdr>
            <w:top w:val="none" w:sz="0" w:space="0" w:color="auto"/>
            <w:left w:val="none" w:sz="0" w:space="0" w:color="auto"/>
            <w:bottom w:val="none" w:sz="0" w:space="0" w:color="auto"/>
            <w:right w:val="none" w:sz="0" w:space="0" w:color="auto"/>
          </w:divBdr>
        </w:div>
        <w:div w:id="493374290">
          <w:marLeft w:val="0"/>
          <w:marRight w:val="0"/>
          <w:marTop w:val="0"/>
          <w:marBottom w:val="0"/>
          <w:divBdr>
            <w:top w:val="none" w:sz="0" w:space="0" w:color="auto"/>
            <w:left w:val="none" w:sz="0" w:space="0" w:color="auto"/>
            <w:bottom w:val="none" w:sz="0" w:space="0" w:color="auto"/>
            <w:right w:val="none" w:sz="0" w:space="0" w:color="auto"/>
          </w:divBdr>
          <w:divsChild>
            <w:div w:id="260069186">
              <w:marLeft w:val="0"/>
              <w:marRight w:val="0"/>
              <w:marTop w:val="0"/>
              <w:marBottom w:val="0"/>
              <w:divBdr>
                <w:top w:val="none" w:sz="0" w:space="0" w:color="auto"/>
                <w:left w:val="none" w:sz="0" w:space="0" w:color="auto"/>
                <w:bottom w:val="none" w:sz="0" w:space="0" w:color="auto"/>
                <w:right w:val="none" w:sz="0" w:space="0" w:color="auto"/>
              </w:divBdr>
            </w:div>
          </w:divsChild>
        </w:div>
        <w:div w:id="337538518">
          <w:marLeft w:val="0"/>
          <w:marRight w:val="0"/>
          <w:marTop w:val="0"/>
          <w:marBottom w:val="0"/>
          <w:divBdr>
            <w:top w:val="none" w:sz="0" w:space="0" w:color="auto"/>
            <w:left w:val="none" w:sz="0" w:space="0" w:color="auto"/>
            <w:bottom w:val="none" w:sz="0" w:space="0" w:color="auto"/>
            <w:right w:val="none" w:sz="0" w:space="0" w:color="auto"/>
          </w:divBdr>
        </w:div>
        <w:div w:id="1986472611">
          <w:marLeft w:val="0"/>
          <w:marRight w:val="0"/>
          <w:marTop w:val="0"/>
          <w:marBottom w:val="0"/>
          <w:divBdr>
            <w:top w:val="none" w:sz="0" w:space="0" w:color="auto"/>
            <w:left w:val="none" w:sz="0" w:space="0" w:color="auto"/>
            <w:bottom w:val="none" w:sz="0" w:space="0" w:color="auto"/>
            <w:right w:val="none" w:sz="0" w:space="0" w:color="auto"/>
          </w:divBdr>
          <w:divsChild>
            <w:div w:id="1511484800">
              <w:marLeft w:val="0"/>
              <w:marRight w:val="0"/>
              <w:marTop w:val="0"/>
              <w:marBottom w:val="0"/>
              <w:divBdr>
                <w:top w:val="none" w:sz="0" w:space="0" w:color="auto"/>
                <w:left w:val="none" w:sz="0" w:space="0" w:color="auto"/>
                <w:bottom w:val="none" w:sz="0" w:space="0" w:color="auto"/>
                <w:right w:val="none" w:sz="0" w:space="0" w:color="auto"/>
              </w:divBdr>
            </w:div>
          </w:divsChild>
        </w:div>
        <w:div w:id="925924036">
          <w:marLeft w:val="0"/>
          <w:marRight w:val="0"/>
          <w:marTop w:val="0"/>
          <w:marBottom w:val="0"/>
          <w:divBdr>
            <w:top w:val="none" w:sz="0" w:space="0" w:color="auto"/>
            <w:left w:val="none" w:sz="0" w:space="0" w:color="auto"/>
            <w:bottom w:val="none" w:sz="0" w:space="0" w:color="auto"/>
            <w:right w:val="none" w:sz="0" w:space="0" w:color="auto"/>
          </w:divBdr>
        </w:div>
        <w:div w:id="679694880">
          <w:marLeft w:val="0"/>
          <w:marRight w:val="0"/>
          <w:marTop w:val="0"/>
          <w:marBottom w:val="0"/>
          <w:divBdr>
            <w:top w:val="none" w:sz="0" w:space="0" w:color="auto"/>
            <w:left w:val="none" w:sz="0" w:space="0" w:color="auto"/>
            <w:bottom w:val="none" w:sz="0" w:space="0" w:color="auto"/>
            <w:right w:val="none" w:sz="0" w:space="0" w:color="auto"/>
          </w:divBdr>
          <w:divsChild>
            <w:div w:id="1322389249">
              <w:marLeft w:val="0"/>
              <w:marRight w:val="0"/>
              <w:marTop w:val="0"/>
              <w:marBottom w:val="0"/>
              <w:divBdr>
                <w:top w:val="none" w:sz="0" w:space="0" w:color="auto"/>
                <w:left w:val="none" w:sz="0" w:space="0" w:color="auto"/>
                <w:bottom w:val="none" w:sz="0" w:space="0" w:color="auto"/>
                <w:right w:val="none" w:sz="0" w:space="0" w:color="auto"/>
              </w:divBdr>
            </w:div>
          </w:divsChild>
        </w:div>
        <w:div w:id="809514326">
          <w:marLeft w:val="0"/>
          <w:marRight w:val="0"/>
          <w:marTop w:val="0"/>
          <w:marBottom w:val="0"/>
          <w:divBdr>
            <w:top w:val="none" w:sz="0" w:space="0" w:color="auto"/>
            <w:left w:val="none" w:sz="0" w:space="0" w:color="auto"/>
            <w:bottom w:val="none" w:sz="0" w:space="0" w:color="auto"/>
            <w:right w:val="none" w:sz="0" w:space="0" w:color="auto"/>
          </w:divBdr>
        </w:div>
        <w:div w:id="1992176381">
          <w:marLeft w:val="0"/>
          <w:marRight w:val="0"/>
          <w:marTop w:val="0"/>
          <w:marBottom w:val="0"/>
          <w:divBdr>
            <w:top w:val="none" w:sz="0" w:space="0" w:color="auto"/>
            <w:left w:val="none" w:sz="0" w:space="0" w:color="auto"/>
            <w:bottom w:val="none" w:sz="0" w:space="0" w:color="auto"/>
            <w:right w:val="none" w:sz="0" w:space="0" w:color="auto"/>
          </w:divBdr>
          <w:divsChild>
            <w:div w:id="749733705">
              <w:marLeft w:val="0"/>
              <w:marRight w:val="0"/>
              <w:marTop w:val="0"/>
              <w:marBottom w:val="0"/>
              <w:divBdr>
                <w:top w:val="none" w:sz="0" w:space="0" w:color="auto"/>
                <w:left w:val="none" w:sz="0" w:space="0" w:color="auto"/>
                <w:bottom w:val="none" w:sz="0" w:space="0" w:color="auto"/>
                <w:right w:val="none" w:sz="0" w:space="0" w:color="auto"/>
              </w:divBdr>
            </w:div>
          </w:divsChild>
        </w:div>
        <w:div w:id="934051412">
          <w:marLeft w:val="0"/>
          <w:marRight w:val="0"/>
          <w:marTop w:val="0"/>
          <w:marBottom w:val="0"/>
          <w:divBdr>
            <w:top w:val="none" w:sz="0" w:space="0" w:color="auto"/>
            <w:left w:val="none" w:sz="0" w:space="0" w:color="auto"/>
            <w:bottom w:val="none" w:sz="0" w:space="0" w:color="auto"/>
            <w:right w:val="none" w:sz="0" w:space="0" w:color="auto"/>
          </w:divBdr>
        </w:div>
        <w:div w:id="2081054532">
          <w:marLeft w:val="0"/>
          <w:marRight w:val="0"/>
          <w:marTop w:val="0"/>
          <w:marBottom w:val="0"/>
          <w:divBdr>
            <w:top w:val="none" w:sz="0" w:space="0" w:color="auto"/>
            <w:left w:val="none" w:sz="0" w:space="0" w:color="auto"/>
            <w:bottom w:val="none" w:sz="0" w:space="0" w:color="auto"/>
            <w:right w:val="none" w:sz="0" w:space="0" w:color="auto"/>
          </w:divBdr>
          <w:divsChild>
            <w:div w:id="420224712">
              <w:marLeft w:val="0"/>
              <w:marRight w:val="0"/>
              <w:marTop w:val="0"/>
              <w:marBottom w:val="0"/>
              <w:divBdr>
                <w:top w:val="none" w:sz="0" w:space="0" w:color="auto"/>
                <w:left w:val="none" w:sz="0" w:space="0" w:color="auto"/>
                <w:bottom w:val="none" w:sz="0" w:space="0" w:color="auto"/>
                <w:right w:val="none" w:sz="0" w:space="0" w:color="auto"/>
              </w:divBdr>
            </w:div>
          </w:divsChild>
        </w:div>
        <w:div w:id="1496914781">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sChild>
            <w:div w:id="1332412443">
              <w:marLeft w:val="0"/>
              <w:marRight w:val="0"/>
              <w:marTop w:val="0"/>
              <w:marBottom w:val="0"/>
              <w:divBdr>
                <w:top w:val="none" w:sz="0" w:space="0" w:color="auto"/>
                <w:left w:val="none" w:sz="0" w:space="0" w:color="auto"/>
                <w:bottom w:val="none" w:sz="0" w:space="0" w:color="auto"/>
                <w:right w:val="none" w:sz="0" w:space="0" w:color="auto"/>
              </w:divBdr>
            </w:div>
          </w:divsChild>
        </w:div>
        <w:div w:id="49228784">
          <w:marLeft w:val="0"/>
          <w:marRight w:val="0"/>
          <w:marTop w:val="0"/>
          <w:marBottom w:val="0"/>
          <w:divBdr>
            <w:top w:val="none" w:sz="0" w:space="0" w:color="auto"/>
            <w:left w:val="none" w:sz="0" w:space="0" w:color="auto"/>
            <w:bottom w:val="none" w:sz="0" w:space="0" w:color="auto"/>
            <w:right w:val="none" w:sz="0" w:space="0" w:color="auto"/>
          </w:divBdr>
        </w:div>
        <w:div w:id="1662151081">
          <w:marLeft w:val="0"/>
          <w:marRight w:val="0"/>
          <w:marTop w:val="0"/>
          <w:marBottom w:val="0"/>
          <w:divBdr>
            <w:top w:val="none" w:sz="0" w:space="0" w:color="auto"/>
            <w:left w:val="none" w:sz="0" w:space="0" w:color="auto"/>
            <w:bottom w:val="none" w:sz="0" w:space="0" w:color="auto"/>
            <w:right w:val="none" w:sz="0" w:space="0" w:color="auto"/>
          </w:divBdr>
          <w:divsChild>
            <w:div w:id="756485854">
              <w:marLeft w:val="0"/>
              <w:marRight w:val="0"/>
              <w:marTop w:val="0"/>
              <w:marBottom w:val="0"/>
              <w:divBdr>
                <w:top w:val="none" w:sz="0" w:space="0" w:color="auto"/>
                <w:left w:val="none" w:sz="0" w:space="0" w:color="auto"/>
                <w:bottom w:val="none" w:sz="0" w:space="0" w:color="auto"/>
                <w:right w:val="none" w:sz="0" w:space="0" w:color="auto"/>
              </w:divBdr>
            </w:div>
          </w:divsChild>
        </w:div>
        <w:div w:id="1347100952">
          <w:marLeft w:val="0"/>
          <w:marRight w:val="0"/>
          <w:marTop w:val="300"/>
          <w:marBottom w:val="0"/>
          <w:divBdr>
            <w:top w:val="none" w:sz="0" w:space="0" w:color="auto"/>
            <w:left w:val="none" w:sz="0" w:space="0" w:color="auto"/>
            <w:bottom w:val="none" w:sz="0" w:space="0" w:color="auto"/>
            <w:right w:val="none" w:sz="0" w:space="0" w:color="auto"/>
          </w:divBdr>
          <w:divsChild>
            <w:div w:id="531307290">
              <w:marLeft w:val="0"/>
              <w:marRight w:val="0"/>
              <w:marTop w:val="0"/>
              <w:marBottom w:val="0"/>
              <w:divBdr>
                <w:top w:val="none" w:sz="0" w:space="0" w:color="auto"/>
                <w:left w:val="none" w:sz="0" w:space="0" w:color="auto"/>
                <w:bottom w:val="none" w:sz="0" w:space="0" w:color="auto"/>
                <w:right w:val="none" w:sz="0" w:space="0" w:color="auto"/>
              </w:divBdr>
              <w:divsChild>
                <w:div w:id="78743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8889">
          <w:marLeft w:val="0"/>
          <w:marRight w:val="0"/>
          <w:marTop w:val="300"/>
          <w:marBottom w:val="0"/>
          <w:divBdr>
            <w:top w:val="none" w:sz="0" w:space="0" w:color="auto"/>
            <w:left w:val="none" w:sz="0" w:space="0" w:color="auto"/>
            <w:bottom w:val="none" w:sz="0" w:space="0" w:color="auto"/>
            <w:right w:val="none" w:sz="0" w:space="0" w:color="auto"/>
          </w:divBdr>
          <w:divsChild>
            <w:div w:id="938563074">
              <w:marLeft w:val="0"/>
              <w:marRight w:val="0"/>
              <w:marTop w:val="0"/>
              <w:marBottom w:val="0"/>
              <w:divBdr>
                <w:top w:val="none" w:sz="0" w:space="0" w:color="auto"/>
                <w:left w:val="none" w:sz="0" w:space="0" w:color="auto"/>
                <w:bottom w:val="none" w:sz="0" w:space="0" w:color="auto"/>
                <w:right w:val="none" w:sz="0" w:space="0" w:color="auto"/>
              </w:divBdr>
              <w:divsChild>
                <w:div w:id="6280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65714">
          <w:marLeft w:val="0"/>
          <w:marRight w:val="0"/>
          <w:marTop w:val="300"/>
          <w:marBottom w:val="0"/>
          <w:divBdr>
            <w:top w:val="none" w:sz="0" w:space="0" w:color="auto"/>
            <w:left w:val="none" w:sz="0" w:space="0" w:color="auto"/>
            <w:bottom w:val="none" w:sz="0" w:space="0" w:color="auto"/>
            <w:right w:val="none" w:sz="0" w:space="0" w:color="auto"/>
          </w:divBdr>
          <w:divsChild>
            <w:div w:id="321859168">
              <w:marLeft w:val="0"/>
              <w:marRight w:val="0"/>
              <w:marTop w:val="0"/>
              <w:marBottom w:val="0"/>
              <w:divBdr>
                <w:top w:val="none" w:sz="0" w:space="0" w:color="auto"/>
                <w:left w:val="none" w:sz="0" w:space="0" w:color="auto"/>
                <w:bottom w:val="none" w:sz="0" w:space="0" w:color="auto"/>
                <w:right w:val="none" w:sz="0" w:space="0" w:color="auto"/>
              </w:divBdr>
              <w:divsChild>
                <w:div w:id="153911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19439">
          <w:marLeft w:val="0"/>
          <w:marRight w:val="0"/>
          <w:marTop w:val="300"/>
          <w:marBottom w:val="0"/>
          <w:divBdr>
            <w:top w:val="none" w:sz="0" w:space="0" w:color="auto"/>
            <w:left w:val="none" w:sz="0" w:space="0" w:color="auto"/>
            <w:bottom w:val="none" w:sz="0" w:space="0" w:color="auto"/>
            <w:right w:val="none" w:sz="0" w:space="0" w:color="auto"/>
          </w:divBdr>
          <w:divsChild>
            <w:div w:id="1977295463">
              <w:marLeft w:val="0"/>
              <w:marRight w:val="0"/>
              <w:marTop w:val="0"/>
              <w:marBottom w:val="0"/>
              <w:divBdr>
                <w:top w:val="none" w:sz="0" w:space="0" w:color="auto"/>
                <w:left w:val="none" w:sz="0" w:space="0" w:color="auto"/>
                <w:bottom w:val="none" w:sz="0" w:space="0" w:color="auto"/>
                <w:right w:val="none" w:sz="0" w:space="0" w:color="auto"/>
              </w:divBdr>
              <w:divsChild>
                <w:div w:id="112534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295533">
      <w:bodyDiv w:val="1"/>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
        <w:div w:id="22874465">
          <w:marLeft w:val="0"/>
          <w:marRight w:val="0"/>
          <w:marTop w:val="0"/>
          <w:marBottom w:val="0"/>
          <w:divBdr>
            <w:top w:val="none" w:sz="0" w:space="0" w:color="auto"/>
            <w:left w:val="none" w:sz="0" w:space="0" w:color="auto"/>
            <w:bottom w:val="none" w:sz="0" w:space="0" w:color="auto"/>
            <w:right w:val="none" w:sz="0" w:space="0" w:color="auto"/>
          </w:divBdr>
          <w:divsChild>
            <w:div w:id="1344550812">
              <w:marLeft w:val="0"/>
              <w:marRight w:val="0"/>
              <w:marTop w:val="0"/>
              <w:marBottom w:val="0"/>
              <w:divBdr>
                <w:top w:val="none" w:sz="0" w:space="0" w:color="auto"/>
                <w:left w:val="none" w:sz="0" w:space="0" w:color="auto"/>
                <w:bottom w:val="none" w:sz="0" w:space="0" w:color="auto"/>
                <w:right w:val="none" w:sz="0" w:space="0" w:color="auto"/>
              </w:divBdr>
            </w:div>
          </w:divsChild>
        </w:div>
        <w:div w:id="1761564718">
          <w:marLeft w:val="0"/>
          <w:marRight w:val="0"/>
          <w:marTop w:val="0"/>
          <w:marBottom w:val="0"/>
          <w:divBdr>
            <w:top w:val="none" w:sz="0" w:space="0" w:color="auto"/>
            <w:left w:val="none" w:sz="0" w:space="0" w:color="auto"/>
            <w:bottom w:val="none" w:sz="0" w:space="0" w:color="auto"/>
            <w:right w:val="none" w:sz="0" w:space="0" w:color="auto"/>
          </w:divBdr>
        </w:div>
        <w:div w:id="1197622559">
          <w:marLeft w:val="0"/>
          <w:marRight w:val="0"/>
          <w:marTop w:val="0"/>
          <w:marBottom w:val="0"/>
          <w:divBdr>
            <w:top w:val="none" w:sz="0" w:space="0" w:color="auto"/>
            <w:left w:val="none" w:sz="0" w:space="0" w:color="auto"/>
            <w:bottom w:val="none" w:sz="0" w:space="0" w:color="auto"/>
            <w:right w:val="none" w:sz="0" w:space="0" w:color="auto"/>
          </w:divBdr>
          <w:divsChild>
            <w:div w:id="213080282">
              <w:marLeft w:val="0"/>
              <w:marRight w:val="0"/>
              <w:marTop w:val="0"/>
              <w:marBottom w:val="0"/>
              <w:divBdr>
                <w:top w:val="none" w:sz="0" w:space="0" w:color="auto"/>
                <w:left w:val="none" w:sz="0" w:space="0" w:color="auto"/>
                <w:bottom w:val="none" w:sz="0" w:space="0" w:color="auto"/>
                <w:right w:val="none" w:sz="0" w:space="0" w:color="auto"/>
              </w:divBdr>
            </w:div>
          </w:divsChild>
        </w:div>
        <w:div w:id="1202746871">
          <w:marLeft w:val="0"/>
          <w:marRight w:val="0"/>
          <w:marTop w:val="0"/>
          <w:marBottom w:val="0"/>
          <w:divBdr>
            <w:top w:val="none" w:sz="0" w:space="0" w:color="auto"/>
            <w:left w:val="none" w:sz="0" w:space="0" w:color="auto"/>
            <w:bottom w:val="none" w:sz="0" w:space="0" w:color="auto"/>
            <w:right w:val="none" w:sz="0" w:space="0" w:color="auto"/>
          </w:divBdr>
        </w:div>
        <w:div w:id="170410949">
          <w:marLeft w:val="0"/>
          <w:marRight w:val="0"/>
          <w:marTop w:val="0"/>
          <w:marBottom w:val="0"/>
          <w:divBdr>
            <w:top w:val="none" w:sz="0" w:space="0" w:color="auto"/>
            <w:left w:val="none" w:sz="0" w:space="0" w:color="auto"/>
            <w:bottom w:val="none" w:sz="0" w:space="0" w:color="auto"/>
            <w:right w:val="none" w:sz="0" w:space="0" w:color="auto"/>
          </w:divBdr>
          <w:divsChild>
            <w:div w:id="811092997">
              <w:marLeft w:val="0"/>
              <w:marRight w:val="0"/>
              <w:marTop w:val="0"/>
              <w:marBottom w:val="0"/>
              <w:divBdr>
                <w:top w:val="none" w:sz="0" w:space="0" w:color="auto"/>
                <w:left w:val="none" w:sz="0" w:space="0" w:color="auto"/>
                <w:bottom w:val="none" w:sz="0" w:space="0" w:color="auto"/>
                <w:right w:val="none" w:sz="0" w:space="0" w:color="auto"/>
              </w:divBdr>
            </w:div>
          </w:divsChild>
        </w:div>
        <w:div w:id="1945385300">
          <w:marLeft w:val="0"/>
          <w:marRight w:val="0"/>
          <w:marTop w:val="0"/>
          <w:marBottom w:val="0"/>
          <w:divBdr>
            <w:top w:val="none" w:sz="0" w:space="0" w:color="auto"/>
            <w:left w:val="none" w:sz="0" w:space="0" w:color="auto"/>
            <w:bottom w:val="none" w:sz="0" w:space="0" w:color="auto"/>
            <w:right w:val="none" w:sz="0" w:space="0" w:color="auto"/>
          </w:divBdr>
        </w:div>
        <w:div w:id="2084063357">
          <w:marLeft w:val="0"/>
          <w:marRight w:val="0"/>
          <w:marTop w:val="0"/>
          <w:marBottom w:val="0"/>
          <w:divBdr>
            <w:top w:val="none" w:sz="0" w:space="0" w:color="auto"/>
            <w:left w:val="none" w:sz="0" w:space="0" w:color="auto"/>
            <w:bottom w:val="none" w:sz="0" w:space="0" w:color="auto"/>
            <w:right w:val="none" w:sz="0" w:space="0" w:color="auto"/>
          </w:divBdr>
          <w:divsChild>
            <w:div w:id="1587807836">
              <w:marLeft w:val="0"/>
              <w:marRight w:val="0"/>
              <w:marTop w:val="0"/>
              <w:marBottom w:val="0"/>
              <w:divBdr>
                <w:top w:val="none" w:sz="0" w:space="0" w:color="auto"/>
                <w:left w:val="none" w:sz="0" w:space="0" w:color="auto"/>
                <w:bottom w:val="none" w:sz="0" w:space="0" w:color="auto"/>
                <w:right w:val="none" w:sz="0" w:space="0" w:color="auto"/>
              </w:divBdr>
            </w:div>
          </w:divsChild>
        </w:div>
        <w:div w:id="1870333630">
          <w:marLeft w:val="0"/>
          <w:marRight w:val="0"/>
          <w:marTop w:val="0"/>
          <w:marBottom w:val="0"/>
          <w:divBdr>
            <w:top w:val="none" w:sz="0" w:space="0" w:color="auto"/>
            <w:left w:val="none" w:sz="0" w:space="0" w:color="auto"/>
            <w:bottom w:val="none" w:sz="0" w:space="0" w:color="auto"/>
            <w:right w:val="none" w:sz="0" w:space="0" w:color="auto"/>
          </w:divBdr>
        </w:div>
        <w:div w:id="1001470802">
          <w:marLeft w:val="0"/>
          <w:marRight w:val="0"/>
          <w:marTop w:val="0"/>
          <w:marBottom w:val="0"/>
          <w:divBdr>
            <w:top w:val="none" w:sz="0" w:space="0" w:color="auto"/>
            <w:left w:val="none" w:sz="0" w:space="0" w:color="auto"/>
            <w:bottom w:val="none" w:sz="0" w:space="0" w:color="auto"/>
            <w:right w:val="none" w:sz="0" w:space="0" w:color="auto"/>
          </w:divBdr>
          <w:divsChild>
            <w:div w:id="732041225">
              <w:marLeft w:val="0"/>
              <w:marRight w:val="0"/>
              <w:marTop w:val="0"/>
              <w:marBottom w:val="0"/>
              <w:divBdr>
                <w:top w:val="none" w:sz="0" w:space="0" w:color="auto"/>
                <w:left w:val="none" w:sz="0" w:space="0" w:color="auto"/>
                <w:bottom w:val="none" w:sz="0" w:space="0" w:color="auto"/>
                <w:right w:val="none" w:sz="0" w:space="0" w:color="auto"/>
              </w:divBdr>
            </w:div>
          </w:divsChild>
        </w:div>
        <w:div w:id="1505239198">
          <w:marLeft w:val="0"/>
          <w:marRight w:val="0"/>
          <w:marTop w:val="0"/>
          <w:marBottom w:val="0"/>
          <w:divBdr>
            <w:top w:val="none" w:sz="0" w:space="0" w:color="auto"/>
            <w:left w:val="none" w:sz="0" w:space="0" w:color="auto"/>
            <w:bottom w:val="none" w:sz="0" w:space="0" w:color="auto"/>
            <w:right w:val="none" w:sz="0" w:space="0" w:color="auto"/>
          </w:divBdr>
        </w:div>
        <w:div w:id="2006085586">
          <w:marLeft w:val="0"/>
          <w:marRight w:val="0"/>
          <w:marTop w:val="0"/>
          <w:marBottom w:val="0"/>
          <w:divBdr>
            <w:top w:val="none" w:sz="0" w:space="0" w:color="auto"/>
            <w:left w:val="none" w:sz="0" w:space="0" w:color="auto"/>
            <w:bottom w:val="none" w:sz="0" w:space="0" w:color="auto"/>
            <w:right w:val="none" w:sz="0" w:space="0" w:color="auto"/>
          </w:divBdr>
          <w:divsChild>
            <w:div w:id="1850560464">
              <w:marLeft w:val="0"/>
              <w:marRight w:val="0"/>
              <w:marTop w:val="0"/>
              <w:marBottom w:val="0"/>
              <w:divBdr>
                <w:top w:val="none" w:sz="0" w:space="0" w:color="auto"/>
                <w:left w:val="none" w:sz="0" w:space="0" w:color="auto"/>
                <w:bottom w:val="none" w:sz="0" w:space="0" w:color="auto"/>
                <w:right w:val="none" w:sz="0" w:space="0" w:color="auto"/>
              </w:divBdr>
            </w:div>
          </w:divsChild>
        </w:div>
        <w:div w:id="56051535">
          <w:marLeft w:val="0"/>
          <w:marRight w:val="0"/>
          <w:marTop w:val="0"/>
          <w:marBottom w:val="0"/>
          <w:divBdr>
            <w:top w:val="none" w:sz="0" w:space="0" w:color="auto"/>
            <w:left w:val="none" w:sz="0" w:space="0" w:color="auto"/>
            <w:bottom w:val="none" w:sz="0" w:space="0" w:color="auto"/>
            <w:right w:val="none" w:sz="0" w:space="0" w:color="auto"/>
          </w:divBdr>
        </w:div>
        <w:div w:id="1910112910">
          <w:marLeft w:val="0"/>
          <w:marRight w:val="0"/>
          <w:marTop w:val="0"/>
          <w:marBottom w:val="0"/>
          <w:divBdr>
            <w:top w:val="none" w:sz="0" w:space="0" w:color="auto"/>
            <w:left w:val="none" w:sz="0" w:space="0" w:color="auto"/>
            <w:bottom w:val="none" w:sz="0" w:space="0" w:color="auto"/>
            <w:right w:val="none" w:sz="0" w:space="0" w:color="auto"/>
          </w:divBdr>
          <w:divsChild>
            <w:div w:id="890270794">
              <w:marLeft w:val="0"/>
              <w:marRight w:val="0"/>
              <w:marTop w:val="0"/>
              <w:marBottom w:val="0"/>
              <w:divBdr>
                <w:top w:val="none" w:sz="0" w:space="0" w:color="auto"/>
                <w:left w:val="none" w:sz="0" w:space="0" w:color="auto"/>
                <w:bottom w:val="none" w:sz="0" w:space="0" w:color="auto"/>
                <w:right w:val="none" w:sz="0" w:space="0" w:color="auto"/>
              </w:divBdr>
            </w:div>
          </w:divsChild>
        </w:div>
        <w:div w:id="2042631472">
          <w:marLeft w:val="0"/>
          <w:marRight w:val="0"/>
          <w:marTop w:val="300"/>
          <w:marBottom w:val="0"/>
          <w:divBdr>
            <w:top w:val="none" w:sz="0" w:space="0" w:color="auto"/>
            <w:left w:val="none" w:sz="0" w:space="0" w:color="auto"/>
            <w:bottom w:val="none" w:sz="0" w:space="0" w:color="auto"/>
            <w:right w:val="none" w:sz="0" w:space="0" w:color="auto"/>
          </w:divBdr>
          <w:divsChild>
            <w:div w:id="1876766730">
              <w:marLeft w:val="0"/>
              <w:marRight w:val="0"/>
              <w:marTop w:val="0"/>
              <w:marBottom w:val="0"/>
              <w:divBdr>
                <w:top w:val="none" w:sz="0" w:space="0" w:color="auto"/>
                <w:left w:val="none" w:sz="0" w:space="0" w:color="auto"/>
                <w:bottom w:val="none" w:sz="0" w:space="0" w:color="auto"/>
                <w:right w:val="none" w:sz="0" w:space="0" w:color="auto"/>
              </w:divBdr>
              <w:divsChild>
                <w:div w:id="209434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430472">
          <w:marLeft w:val="0"/>
          <w:marRight w:val="0"/>
          <w:marTop w:val="300"/>
          <w:marBottom w:val="0"/>
          <w:divBdr>
            <w:top w:val="none" w:sz="0" w:space="0" w:color="auto"/>
            <w:left w:val="none" w:sz="0" w:space="0" w:color="auto"/>
            <w:bottom w:val="none" w:sz="0" w:space="0" w:color="auto"/>
            <w:right w:val="none" w:sz="0" w:space="0" w:color="auto"/>
          </w:divBdr>
          <w:divsChild>
            <w:div w:id="336422368">
              <w:marLeft w:val="0"/>
              <w:marRight w:val="0"/>
              <w:marTop w:val="0"/>
              <w:marBottom w:val="0"/>
              <w:divBdr>
                <w:top w:val="none" w:sz="0" w:space="0" w:color="auto"/>
                <w:left w:val="none" w:sz="0" w:space="0" w:color="auto"/>
                <w:bottom w:val="none" w:sz="0" w:space="0" w:color="auto"/>
                <w:right w:val="none" w:sz="0" w:space="0" w:color="auto"/>
              </w:divBdr>
              <w:divsChild>
                <w:div w:id="18051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371298">
          <w:marLeft w:val="0"/>
          <w:marRight w:val="0"/>
          <w:marTop w:val="300"/>
          <w:marBottom w:val="0"/>
          <w:divBdr>
            <w:top w:val="none" w:sz="0" w:space="0" w:color="auto"/>
            <w:left w:val="none" w:sz="0" w:space="0" w:color="auto"/>
            <w:bottom w:val="none" w:sz="0" w:space="0" w:color="auto"/>
            <w:right w:val="none" w:sz="0" w:space="0" w:color="auto"/>
          </w:divBdr>
          <w:divsChild>
            <w:div w:id="120999984">
              <w:marLeft w:val="0"/>
              <w:marRight w:val="0"/>
              <w:marTop w:val="0"/>
              <w:marBottom w:val="0"/>
              <w:divBdr>
                <w:top w:val="none" w:sz="0" w:space="0" w:color="auto"/>
                <w:left w:val="none" w:sz="0" w:space="0" w:color="auto"/>
                <w:bottom w:val="none" w:sz="0" w:space="0" w:color="auto"/>
                <w:right w:val="none" w:sz="0" w:space="0" w:color="auto"/>
              </w:divBdr>
              <w:divsChild>
                <w:div w:id="13971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34087">
          <w:marLeft w:val="0"/>
          <w:marRight w:val="0"/>
          <w:marTop w:val="300"/>
          <w:marBottom w:val="0"/>
          <w:divBdr>
            <w:top w:val="none" w:sz="0" w:space="0" w:color="auto"/>
            <w:left w:val="none" w:sz="0" w:space="0" w:color="auto"/>
            <w:bottom w:val="none" w:sz="0" w:space="0" w:color="auto"/>
            <w:right w:val="none" w:sz="0" w:space="0" w:color="auto"/>
          </w:divBdr>
          <w:divsChild>
            <w:div w:id="1016806027">
              <w:marLeft w:val="0"/>
              <w:marRight w:val="0"/>
              <w:marTop w:val="0"/>
              <w:marBottom w:val="0"/>
              <w:divBdr>
                <w:top w:val="none" w:sz="0" w:space="0" w:color="auto"/>
                <w:left w:val="none" w:sz="0" w:space="0" w:color="auto"/>
                <w:bottom w:val="none" w:sz="0" w:space="0" w:color="auto"/>
                <w:right w:val="none" w:sz="0" w:space="0" w:color="auto"/>
              </w:divBdr>
              <w:divsChild>
                <w:div w:id="62747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369348">
      <w:bodyDiv w:val="1"/>
      <w:marLeft w:val="0"/>
      <w:marRight w:val="0"/>
      <w:marTop w:val="0"/>
      <w:marBottom w:val="0"/>
      <w:divBdr>
        <w:top w:val="none" w:sz="0" w:space="0" w:color="auto"/>
        <w:left w:val="none" w:sz="0" w:space="0" w:color="auto"/>
        <w:bottom w:val="none" w:sz="0" w:space="0" w:color="auto"/>
        <w:right w:val="none" w:sz="0" w:space="0" w:color="auto"/>
      </w:divBdr>
      <w:divsChild>
        <w:div w:id="2085761846">
          <w:marLeft w:val="0"/>
          <w:marRight w:val="0"/>
          <w:marTop w:val="0"/>
          <w:marBottom w:val="0"/>
          <w:divBdr>
            <w:top w:val="none" w:sz="0" w:space="0" w:color="auto"/>
            <w:left w:val="none" w:sz="0" w:space="0" w:color="auto"/>
            <w:bottom w:val="none" w:sz="0" w:space="0" w:color="auto"/>
            <w:right w:val="none" w:sz="0" w:space="0" w:color="auto"/>
          </w:divBdr>
          <w:divsChild>
            <w:div w:id="1555967549">
              <w:marLeft w:val="0"/>
              <w:marRight w:val="0"/>
              <w:marTop w:val="0"/>
              <w:marBottom w:val="0"/>
              <w:divBdr>
                <w:top w:val="none" w:sz="0" w:space="0" w:color="auto"/>
                <w:left w:val="none" w:sz="0" w:space="0" w:color="auto"/>
                <w:bottom w:val="none" w:sz="0" w:space="0" w:color="auto"/>
                <w:right w:val="none" w:sz="0" w:space="0" w:color="auto"/>
              </w:divBdr>
            </w:div>
          </w:divsChild>
        </w:div>
        <w:div w:id="1089929535">
          <w:marLeft w:val="0"/>
          <w:marRight w:val="0"/>
          <w:marTop w:val="0"/>
          <w:marBottom w:val="0"/>
          <w:divBdr>
            <w:top w:val="none" w:sz="0" w:space="0" w:color="auto"/>
            <w:left w:val="none" w:sz="0" w:space="0" w:color="auto"/>
            <w:bottom w:val="none" w:sz="0" w:space="0" w:color="auto"/>
            <w:right w:val="none" w:sz="0" w:space="0" w:color="auto"/>
          </w:divBdr>
        </w:div>
        <w:div w:id="1874922006">
          <w:marLeft w:val="0"/>
          <w:marRight w:val="0"/>
          <w:marTop w:val="0"/>
          <w:marBottom w:val="0"/>
          <w:divBdr>
            <w:top w:val="none" w:sz="0" w:space="0" w:color="auto"/>
            <w:left w:val="none" w:sz="0" w:space="0" w:color="auto"/>
            <w:bottom w:val="none" w:sz="0" w:space="0" w:color="auto"/>
            <w:right w:val="none" w:sz="0" w:space="0" w:color="auto"/>
          </w:divBdr>
          <w:divsChild>
            <w:div w:id="1376350369">
              <w:marLeft w:val="0"/>
              <w:marRight w:val="0"/>
              <w:marTop w:val="0"/>
              <w:marBottom w:val="0"/>
              <w:divBdr>
                <w:top w:val="none" w:sz="0" w:space="0" w:color="auto"/>
                <w:left w:val="none" w:sz="0" w:space="0" w:color="auto"/>
                <w:bottom w:val="none" w:sz="0" w:space="0" w:color="auto"/>
                <w:right w:val="none" w:sz="0" w:space="0" w:color="auto"/>
              </w:divBdr>
            </w:div>
          </w:divsChild>
        </w:div>
        <w:div w:id="140729878">
          <w:marLeft w:val="0"/>
          <w:marRight w:val="0"/>
          <w:marTop w:val="0"/>
          <w:marBottom w:val="0"/>
          <w:divBdr>
            <w:top w:val="none" w:sz="0" w:space="0" w:color="auto"/>
            <w:left w:val="none" w:sz="0" w:space="0" w:color="auto"/>
            <w:bottom w:val="none" w:sz="0" w:space="0" w:color="auto"/>
            <w:right w:val="none" w:sz="0" w:space="0" w:color="auto"/>
          </w:divBdr>
        </w:div>
        <w:div w:id="2090079913">
          <w:marLeft w:val="0"/>
          <w:marRight w:val="0"/>
          <w:marTop w:val="0"/>
          <w:marBottom w:val="0"/>
          <w:divBdr>
            <w:top w:val="none" w:sz="0" w:space="0" w:color="auto"/>
            <w:left w:val="none" w:sz="0" w:space="0" w:color="auto"/>
            <w:bottom w:val="none" w:sz="0" w:space="0" w:color="auto"/>
            <w:right w:val="none" w:sz="0" w:space="0" w:color="auto"/>
          </w:divBdr>
          <w:divsChild>
            <w:div w:id="123547347">
              <w:marLeft w:val="0"/>
              <w:marRight w:val="0"/>
              <w:marTop w:val="0"/>
              <w:marBottom w:val="0"/>
              <w:divBdr>
                <w:top w:val="none" w:sz="0" w:space="0" w:color="auto"/>
                <w:left w:val="none" w:sz="0" w:space="0" w:color="auto"/>
                <w:bottom w:val="none" w:sz="0" w:space="0" w:color="auto"/>
                <w:right w:val="none" w:sz="0" w:space="0" w:color="auto"/>
              </w:divBdr>
            </w:div>
          </w:divsChild>
        </w:div>
        <w:div w:id="1671327673">
          <w:marLeft w:val="0"/>
          <w:marRight w:val="0"/>
          <w:marTop w:val="0"/>
          <w:marBottom w:val="0"/>
          <w:divBdr>
            <w:top w:val="none" w:sz="0" w:space="0" w:color="auto"/>
            <w:left w:val="none" w:sz="0" w:space="0" w:color="auto"/>
            <w:bottom w:val="none" w:sz="0" w:space="0" w:color="auto"/>
            <w:right w:val="none" w:sz="0" w:space="0" w:color="auto"/>
          </w:divBdr>
        </w:div>
        <w:div w:id="1084181562">
          <w:marLeft w:val="0"/>
          <w:marRight w:val="0"/>
          <w:marTop w:val="0"/>
          <w:marBottom w:val="0"/>
          <w:divBdr>
            <w:top w:val="none" w:sz="0" w:space="0" w:color="auto"/>
            <w:left w:val="none" w:sz="0" w:space="0" w:color="auto"/>
            <w:bottom w:val="none" w:sz="0" w:space="0" w:color="auto"/>
            <w:right w:val="none" w:sz="0" w:space="0" w:color="auto"/>
          </w:divBdr>
          <w:divsChild>
            <w:div w:id="1102914924">
              <w:marLeft w:val="0"/>
              <w:marRight w:val="0"/>
              <w:marTop w:val="0"/>
              <w:marBottom w:val="0"/>
              <w:divBdr>
                <w:top w:val="none" w:sz="0" w:space="0" w:color="auto"/>
                <w:left w:val="none" w:sz="0" w:space="0" w:color="auto"/>
                <w:bottom w:val="none" w:sz="0" w:space="0" w:color="auto"/>
                <w:right w:val="none" w:sz="0" w:space="0" w:color="auto"/>
              </w:divBdr>
            </w:div>
          </w:divsChild>
        </w:div>
        <w:div w:id="1717778045">
          <w:marLeft w:val="0"/>
          <w:marRight w:val="0"/>
          <w:marTop w:val="0"/>
          <w:marBottom w:val="0"/>
          <w:divBdr>
            <w:top w:val="none" w:sz="0" w:space="0" w:color="auto"/>
            <w:left w:val="none" w:sz="0" w:space="0" w:color="auto"/>
            <w:bottom w:val="none" w:sz="0" w:space="0" w:color="auto"/>
            <w:right w:val="none" w:sz="0" w:space="0" w:color="auto"/>
          </w:divBdr>
        </w:div>
        <w:div w:id="1873034049">
          <w:marLeft w:val="0"/>
          <w:marRight w:val="0"/>
          <w:marTop w:val="0"/>
          <w:marBottom w:val="0"/>
          <w:divBdr>
            <w:top w:val="none" w:sz="0" w:space="0" w:color="auto"/>
            <w:left w:val="none" w:sz="0" w:space="0" w:color="auto"/>
            <w:bottom w:val="none" w:sz="0" w:space="0" w:color="auto"/>
            <w:right w:val="none" w:sz="0" w:space="0" w:color="auto"/>
          </w:divBdr>
          <w:divsChild>
            <w:div w:id="1686134677">
              <w:marLeft w:val="0"/>
              <w:marRight w:val="0"/>
              <w:marTop w:val="0"/>
              <w:marBottom w:val="0"/>
              <w:divBdr>
                <w:top w:val="none" w:sz="0" w:space="0" w:color="auto"/>
                <w:left w:val="none" w:sz="0" w:space="0" w:color="auto"/>
                <w:bottom w:val="none" w:sz="0" w:space="0" w:color="auto"/>
                <w:right w:val="none" w:sz="0" w:space="0" w:color="auto"/>
              </w:divBdr>
            </w:div>
          </w:divsChild>
        </w:div>
        <w:div w:id="907693882">
          <w:marLeft w:val="0"/>
          <w:marRight w:val="0"/>
          <w:marTop w:val="0"/>
          <w:marBottom w:val="0"/>
          <w:divBdr>
            <w:top w:val="none" w:sz="0" w:space="0" w:color="auto"/>
            <w:left w:val="none" w:sz="0" w:space="0" w:color="auto"/>
            <w:bottom w:val="none" w:sz="0" w:space="0" w:color="auto"/>
            <w:right w:val="none" w:sz="0" w:space="0" w:color="auto"/>
          </w:divBdr>
        </w:div>
        <w:div w:id="1513110291">
          <w:marLeft w:val="0"/>
          <w:marRight w:val="0"/>
          <w:marTop w:val="0"/>
          <w:marBottom w:val="0"/>
          <w:divBdr>
            <w:top w:val="none" w:sz="0" w:space="0" w:color="auto"/>
            <w:left w:val="none" w:sz="0" w:space="0" w:color="auto"/>
            <w:bottom w:val="none" w:sz="0" w:space="0" w:color="auto"/>
            <w:right w:val="none" w:sz="0" w:space="0" w:color="auto"/>
          </w:divBdr>
          <w:divsChild>
            <w:div w:id="1968850000">
              <w:marLeft w:val="0"/>
              <w:marRight w:val="0"/>
              <w:marTop w:val="0"/>
              <w:marBottom w:val="0"/>
              <w:divBdr>
                <w:top w:val="none" w:sz="0" w:space="0" w:color="auto"/>
                <w:left w:val="none" w:sz="0" w:space="0" w:color="auto"/>
                <w:bottom w:val="none" w:sz="0" w:space="0" w:color="auto"/>
                <w:right w:val="none" w:sz="0" w:space="0" w:color="auto"/>
              </w:divBdr>
            </w:div>
          </w:divsChild>
        </w:div>
        <w:div w:id="1419403489">
          <w:marLeft w:val="0"/>
          <w:marRight w:val="0"/>
          <w:marTop w:val="0"/>
          <w:marBottom w:val="0"/>
          <w:divBdr>
            <w:top w:val="none" w:sz="0" w:space="0" w:color="auto"/>
            <w:left w:val="none" w:sz="0" w:space="0" w:color="auto"/>
            <w:bottom w:val="none" w:sz="0" w:space="0" w:color="auto"/>
            <w:right w:val="none" w:sz="0" w:space="0" w:color="auto"/>
          </w:divBdr>
        </w:div>
        <w:div w:id="1679045241">
          <w:marLeft w:val="0"/>
          <w:marRight w:val="0"/>
          <w:marTop w:val="0"/>
          <w:marBottom w:val="0"/>
          <w:divBdr>
            <w:top w:val="none" w:sz="0" w:space="0" w:color="auto"/>
            <w:left w:val="none" w:sz="0" w:space="0" w:color="auto"/>
            <w:bottom w:val="none" w:sz="0" w:space="0" w:color="auto"/>
            <w:right w:val="none" w:sz="0" w:space="0" w:color="auto"/>
          </w:divBdr>
          <w:divsChild>
            <w:div w:id="919870315">
              <w:marLeft w:val="0"/>
              <w:marRight w:val="0"/>
              <w:marTop w:val="0"/>
              <w:marBottom w:val="0"/>
              <w:divBdr>
                <w:top w:val="none" w:sz="0" w:space="0" w:color="auto"/>
                <w:left w:val="none" w:sz="0" w:space="0" w:color="auto"/>
                <w:bottom w:val="none" w:sz="0" w:space="0" w:color="auto"/>
                <w:right w:val="none" w:sz="0" w:space="0" w:color="auto"/>
              </w:divBdr>
            </w:div>
          </w:divsChild>
        </w:div>
        <w:div w:id="396755542">
          <w:marLeft w:val="0"/>
          <w:marRight w:val="0"/>
          <w:marTop w:val="300"/>
          <w:marBottom w:val="0"/>
          <w:divBdr>
            <w:top w:val="none" w:sz="0" w:space="0" w:color="auto"/>
            <w:left w:val="none" w:sz="0" w:space="0" w:color="auto"/>
            <w:bottom w:val="none" w:sz="0" w:space="0" w:color="auto"/>
            <w:right w:val="none" w:sz="0" w:space="0" w:color="auto"/>
          </w:divBdr>
          <w:divsChild>
            <w:div w:id="1675302897">
              <w:marLeft w:val="0"/>
              <w:marRight w:val="0"/>
              <w:marTop w:val="0"/>
              <w:marBottom w:val="0"/>
              <w:divBdr>
                <w:top w:val="none" w:sz="0" w:space="0" w:color="auto"/>
                <w:left w:val="none" w:sz="0" w:space="0" w:color="auto"/>
                <w:bottom w:val="none" w:sz="0" w:space="0" w:color="auto"/>
                <w:right w:val="none" w:sz="0" w:space="0" w:color="auto"/>
              </w:divBdr>
              <w:divsChild>
                <w:div w:id="177872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7845">
          <w:marLeft w:val="0"/>
          <w:marRight w:val="0"/>
          <w:marTop w:val="300"/>
          <w:marBottom w:val="0"/>
          <w:divBdr>
            <w:top w:val="none" w:sz="0" w:space="0" w:color="auto"/>
            <w:left w:val="none" w:sz="0" w:space="0" w:color="auto"/>
            <w:bottom w:val="none" w:sz="0" w:space="0" w:color="auto"/>
            <w:right w:val="none" w:sz="0" w:space="0" w:color="auto"/>
          </w:divBdr>
          <w:divsChild>
            <w:div w:id="1267889035">
              <w:marLeft w:val="0"/>
              <w:marRight w:val="0"/>
              <w:marTop w:val="0"/>
              <w:marBottom w:val="0"/>
              <w:divBdr>
                <w:top w:val="none" w:sz="0" w:space="0" w:color="auto"/>
                <w:left w:val="none" w:sz="0" w:space="0" w:color="auto"/>
                <w:bottom w:val="none" w:sz="0" w:space="0" w:color="auto"/>
                <w:right w:val="none" w:sz="0" w:space="0" w:color="auto"/>
              </w:divBdr>
              <w:divsChild>
                <w:div w:id="62458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124495">
          <w:marLeft w:val="0"/>
          <w:marRight w:val="0"/>
          <w:marTop w:val="300"/>
          <w:marBottom w:val="0"/>
          <w:divBdr>
            <w:top w:val="none" w:sz="0" w:space="0" w:color="auto"/>
            <w:left w:val="none" w:sz="0" w:space="0" w:color="auto"/>
            <w:bottom w:val="none" w:sz="0" w:space="0" w:color="auto"/>
            <w:right w:val="none" w:sz="0" w:space="0" w:color="auto"/>
          </w:divBdr>
          <w:divsChild>
            <w:div w:id="1011956589">
              <w:marLeft w:val="0"/>
              <w:marRight w:val="0"/>
              <w:marTop w:val="0"/>
              <w:marBottom w:val="0"/>
              <w:divBdr>
                <w:top w:val="none" w:sz="0" w:space="0" w:color="auto"/>
                <w:left w:val="none" w:sz="0" w:space="0" w:color="auto"/>
                <w:bottom w:val="none" w:sz="0" w:space="0" w:color="auto"/>
                <w:right w:val="none" w:sz="0" w:space="0" w:color="auto"/>
              </w:divBdr>
              <w:divsChild>
                <w:div w:id="901790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2046">
          <w:marLeft w:val="0"/>
          <w:marRight w:val="0"/>
          <w:marTop w:val="300"/>
          <w:marBottom w:val="0"/>
          <w:divBdr>
            <w:top w:val="none" w:sz="0" w:space="0" w:color="auto"/>
            <w:left w:val="none" w:sz="0" w:space="0" w:color="auto"/>
            <w:bottom w:val="none" w:sz="0" w:space="0" w:color="auto"/>
            <w:right w:val="none" w:sz="0" w:space="0" w:color="auto"/>
          </w:divBdr>
          <w:divsChild>
            <w:div w:id="996151146">
              <w:marLeft w:val="0"/>
              <w:marRight w:val="0"/>
              <w:marTop w:val="0"/>
              <w:marBottom w:val="0"/>
              <w:divBdr>
                <w:top w:val="none" w:sz="0" w:space="0" w:color="auto"/>
                <w:left w:val="none" w:sz="0" w:space="0" w:color="auto"/>
                <w:bottom w:val="none" w:sz="0" w:space="0" w:color="auto"/>
                <w:right w:val="none" w:sz="0" w:space="0" w:color="auto"/>
              </w:divBdr>
              <w:divsChild>
                <w:div w:id="55266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3636">
      <w:bodyDiv w:val="1"/>
      <w:marLeft w:val="0"/>
      <w:marRight w:val="0"/>
      <w:marTop w:val="0"/>
      <w:marBottom w:val="0"/>
      <w:divBdr>
        <w:top w:val="none" w:sz="0" w:space="0" w:color="auto"/>
        <w:left w:val="none" w:sz="0" w:space="0" w:color="auto"/>
        <w:bottom w:val="none" w:sz="0" w:space="0" w:color="auto"/>
        <w:right w:val="none" w:sz="0" w:space="0" w:color="auto"/>
      </w:divBdr>
      <w:divsChild>
        <w:div w:id="1520773224">
          <w:marLeft w:val="0"/>
          <w:marRight w:val="0"/>
          <w:marTop w:val="0"/>
          <w:marBottom w:val="0"/>
          <w:divBdr>
            <w:top w:val="none" w:sz="0" w:space="0" w:color="auto"/>
            <w:left w:val="none" w:sz="0" w:space="0" w:color="auto"/>
            <w:bottom w:val="none" w:sz="0" w:space="0" w:color="auto"/>
            <w:right w:val="none" w:sz="0" w:space="0" w:color="auto"/>
          </w:divBdr>
        </w:div>
        <w:div w:id="1385332328">
          <w:marLeft w:val="0"/>
          <w:marRight w:val="0"/>
          <w:marTop w:val="0"/>
          <w:marBottom w:val="0"/>
          <w:divBdr>
            <w:top w:val="none" w:sz="0" w:space="0" w:color="auto"/>
            <w:left w:val="none" w:sz="0" w:space="0" w:color="auto"/>
            <w:bottom w:val="none" w:sz="0" w:space="0" w:color="auto"/>
            <w:right w:val="none" w:sz="0" w:space="0" w:color="auto"/>
          </w:divBdr>
          <w:divsChild>
            <w:div w:id="992103531">
              <w:marLeft w:val="0"/>
              <w:marRight w:val="0"/>
              <w:marTop w:val="0"/>
              <w:marBottom w:val="0"/>
              <w:divBdr>
                <w:top w:val="none" w:sz="0" w:space="0" w:color="auto"/>
                <w:left w:val="none" w:sz="0" w:space="0" w:color="auto"/>
                <w:bottom w:val="none" w:sz="0" w:space="0" w:color="auto"/>
                <w:right w:val="none" w:sz="0" w:space="0" w:color="auto"/>
              </w:divBdr>
            </w:div>
          </w:divsChild>
        </w:div>
        <w:div w:id="40833264">
          <w:marLeft w:val="0"/>
          <w:marRight w:val="0"/>
          <w:marTop w:val="0"/>
          <w:marBottom w:val="0"/>
          <w:divBdr>
            <w:top w:val="none" w:sz="0" w:space="0" w:color="auto"/>
            <w:left w:val="none" w:sz="0" w:space="0" w:color="auto"/>
            <w:bottom w:val="none" w:sz="0" w:space="0" w:color="auto"/>
            <w:right w:val="none" w:sz="0" w:space="0" w:color="auto"/>
          </w:divBdr>
        </w:div>
        <w:div w:id="421537892">
          <w:marLeft w:val="0"/>
          <w:marRight w:val="0"/>
          <w:marTop w:val="0"/>
          <w:marBottom w:val="0"/>
          <w:divBdr>
            <w:top w:val="none" w:sz="0" w:space="0" w:color="auto"/>
            <w:left w:val="none" w:sz="0" w:space="0" w:color="auto"/>
            <w:bottom w:val="none" w:sz="0" w:space="0" w:color="auto"/>
            <w:right w:val="none" w:sz="0" w:space="0" w:color="auto"/>
          </w:divBdr>
          <w:divsChild>
            <w:div w:id="1732849421">
              <w:marLeft w:val="0"/>
              <w:marRight w:val="0"/>
              <w:marTop w:val="0"/>
              <w:marBottom w:val="0"/>
              <w:divBdr>
                <w:top w:val="none" w:sz="0" w:space="0" w:color="auto"/>
                <w:left w:val="none" w:sz="0" w:space="0" w:color="auto"/>
                <w:bottom w:val="none" w:sz="0" w:space="0" w:color="auto"/>
                <w:right w:val="none" w:sz="0" w:space="0" w:color="auto"/>
              </w:divBdr>
            </w:div>
          </w:divsChild>
        </w:div>
        <w:div w:id="268976840">
          <w:marLeft w:val="0"/>
          <w:marRight w:val="0"/>
          <w:marTop w:val="0"/>
          <w:marBottom w:val="0"/>
          <w:divBdr>
            <w:top w:val="none" w:sz="0" w:space="0" w:color="auto"/>
            <w:left w:val="none" w:sz="0" w:space="0" w:color="auto"/>
            <w:bottom w:val="none" w:sz="0" w:space="0" w:color="auto"/>
            <w:right w:val="none" w:sz="0" w:space="0" w:color="auto"/>
          </w:divBdr>
        </w:div>
        <w:div w:id="1901017009">
          <w:marLeft w:val="0"/>
          <w:marRight w:val="0"/>
          <w:marTop w:val="0"/>
          <w:marBottom w:val="0"/>
          <w:divBdr>
            <w:top w:val="none" w:sz="0" w:space="0" w:color="auto"/>
            <w:left w:val="none" w:sz="0" w:space="0" w:color="auto"/>
            <w:bottom w:val="none" w:sz="0" w:space="0" w:color="auto"/>
            <w:right w:val="none" w:sz="0" w:space="0" w:color="auto"/>
          </w:divBdr>
          <w:divsChild>
            <w:div w:id="2146846584">
              <w:marLeft w:val="0"/>
              <w:marRight w:val="0"/>
              <w:marTop w:val="0"/>
              <w:marBottom w:val="0"/>
              <w:divBdr>
                <w:top w:val="none" w:sz="0" w:space="0" w:color="auto"/>
                <w:left w:val="none" w:sz="0" w:space="0" w:color="auto"/>
                <w:bottom w:val="none" w:sz="0" w:space="0" w:color="auto"/>
                <w:right w:val="none" w:sz="0" w:space="0" w:color="auto"/>
              </w:divBdr>
            </w:div>
          </w:divsChild>
        </w:div>
        <w:div w:id="675032844">
          <w:marLeft w:val="0"/>
          <w:marRight w:val="0"/>
          <w:marTop w:val="0"/>
          <w:marBottom w:val="0"/>
          <w:divBdr>
            <w:top w:val="none" w:sz="0" w:space="0" w:color="auto"/>
            <w:left w:val="none" w:sz="0" w:space="0" w:color="auto"/>
            <w:bottom w:val="none" w:sz="0" w:space="0" w:color="auto"/>
            <w:right w:val="none" w:sz="0" w:space="0" w:color="auto"/>
          </w:divBdr>
        </w:div>
        <w:div w:id="1136070297">
          <w:marLeft w:val="0"/>
          <w:marRight w:val="0"/>
          <w:marTop w:val="0"/>
          <w:marBottom w:val="0"/>
          <w:divBdr>
            <w:top w:val="none" w:sz="0" w:space="0" w:color="auto"/>
            <w:left w:val="none" w:sz="0" w:space="0" w:color="auto"/>
            <w:bottom w:val="none" w:sz="0" w:space="0" w:color="auto"/>
            <w:right w:val="none" w:sz="0" w:space="0" w:color="auto"/>
          </w:divBdr>
          <w:divsChild>
            <w:div w:id="1729526984">
              <w:marLeft w:val="0"/>
              <w:marRight w:val="0"/>
              <w:marTop w:val="0"/>
              <w:marBottom w:val="0"/>
              <w:divBdr>
                <w:top w:val="none" w:sz="0" w:space="0" w:color="auto"/>
                <w:left w:val="none" w:sz="0" w:space="0" w:color="auto"/>
                <w:bottom w:val="none" w:sz="0" w:space="0" w:color="auto"/>
                <w:right w:val="none" w:sz="0" w:space="0" w:color="auto"/>
              </w:divBdr>
            </w:div>
          </w:divsChild>
        </w:div>
        <w:div w:id="337466103">
          <w:marLeft w:val="0"/>
          <w:marRight w:val="0"/>
          <w:marTop w:val="0"/>
          <w:marBottom w:val="0"/>
          <w:divBdr>
            <w:top w:val="none" w:sz="0" w:space="0" w:color="auto"/>
            <w:left w:val="none" w:sz="0" w:space="0" w:color="auto"/>
            <w:bottom w:val="none" w:sz="0" w:space="0" w:color="auto"/>
            <w:right w:val="none" w:sz="0" w:space="0" w:color="auto"/>
          </w:divBdr>
        </w:div>
        <w:div w:id="1801681671">
          <w:marLeft w:val="0"/>
          <w:marRight w:val="0"/>
          <w:marTop w:val="0"/>
          <w:marBottom w:val="0"/>
          <w:divBdr>
            <w:top w:val="none" w:sz="0" w:space="0" w:color="auto"/>
            <w:left w:val="none" w:sz="0" w:space="0" w:color="auto"/>
            <w:bottom w:val="none" w:sz="0" w:space="0" w:color="auto"/>
            <w:right w:val="none" w:sz="0" w:space="0" w:color="auto"/>
          </w:divBdr>
          <w:divsChild>
            <w:div w:id="1829594832">
              <w:marLeft w:val="0"/>
              <w:marRight w:val="0"/>
              <w:marTop w:val="0"/>
              <w:marBottom w:val="0"/>
              <w:divBdr>
                <w:top w:val="none" w:sz="0" w:space="0" w:color="auto"/>
                <w:left w:val="none" w:sz="0" w:space="0" w:color="auto"/>
                <w:bottom w:val="none" w:sz="0" w:space="0" w:color="auto"/>
                <w:right w:val="none" w:sz="0" w:space="0" w:color="auto"/>
              </w:divBdr>
            </w:div>
          </w:divsChild>
        </w:div>
        <w:div w:id="1533225412">
          <w:marLeft w:val="0"/>
          <w:marRight w:val="0"/>
          <w:marTop w:val="0"/>
          <w:marBottom w:val="0"/>
          <w:divBdr>
            <w:top w:val="none" w:sz="0" w:space="0" w:color="auto"/>
            <w:left w:val="none" w:sz="0" w:space="0" w:color="auto"/>
            <w:bottom w:val="none" w:sz="0" w:space="0" w:color="auto"/>
            <w:right w:val="none" w:sz="0" w:space="0" w:color="auto"/>
          </w:divBdr>
        </w:div>
        <w:div w:id="1050416988">
          <w:marLeft w:val="0"/>
          <w:marRight w:val="0"/>
          <w:marTop w:val="0"/>
          <w:marBottom w:val="0"/>
          <w:divBdr>
            <w:top w:val="none" w:sz="0" w:space="0" w:color="auto"/>
            <w:left w:val="none" w:sz="0" w:space="0" w:color="auto"/>
            <w:bottom w:val="none" w:sz="0" w:space="0" w:color="auto"/>
            <w:right w:val="none" w:sz="0" w:space="0" w:color="auto"/>
          </w:divBdr>
          <w:divsChild>
            <w:div w:id="1236744297">
              <w:marLeft w:val="0"/>
              <w:marRight w:val="0"/>
              <w:marTop w:val="0"/>
              <w:marBottom w:val="0"/>
              <w:divBdr>
                <w:top w:val="none" w:sz="0" w:space="0" w:color="auto"/>
                <w:left w:val="none" w:sz="0" w:space="0" w:color="auto"/>
                <w:bottom w:val="none" w:sz="0" w:space="0" w:color="auto"/>
                <w:right w:val="none" w:sz="0" w:space="0" w:color="auto"/>
              </w:divBdr>
            </w:div>
          </w:divsChild>
        </w:div>
        <w:div w:id="573785440">
          <w:marLeft w:val="0"/>
          <w:marRight w:val="0"/>
          <w:marTop w:val="0"/>
          <w:marBottom w:val="0"/>
          <w:divBdr>
            <w:top w:val="none" w:sz="0" w:space="0" w:color="auto"/>
            <w:left w:val="none" w:sz="0" w:space="0" w:color="auto"/>
            <w:bottom w:val="none" w:sz="0" w:space="0" w:color="auto"/>
            <w:right w:val="none" w:sz="0" w:space="0" w:color="auto"/>
          </w:divBdr>
        </w:div>
        <w:div w:id="1228229274">
          <w:marLeft w:val="0"/>
          <w:marRight w:val="0"/>
          <w:marTop w:val="0"/>
          <w:marBottom w:val="0"/>
          <w:divBdr>
            <w:top w:val="none" w:sz="0" w:space="0" w:color="auto"/>
            <w:left w:val="none" w:sz="0" w:space="0" w:color="auto"/>
            <w:bottom w:val="none" w:sz="0" w:space="0" w:color="auto"/>
            <w:right w:val="none" w:sz="0" w:space="0" w:color="auto"/>
          </w:divBdr>
          <w:divsChild>
            <w:div w:id="492600077">
              <w:marLeft w:val="0"/>
              <w:marRight w:val="0"/>
              <w:marTop w:val="0"/>
              <w:marBottom w:val="0"/>
              <w:divBdr>
                <w:top w:val="none" w:sz="0" w:space="0" w:color="auto"/>
                <w:left w:val="none" w:sz="0" w:space="0" w:color="auto"/>
                <w:bottom w:val="none" w:sz="0" w:space="0" w:color="auto"/>
                <w:right w:val="none" w:sz="0" w:space="0" w:color="auto"/>
              </w:divBdr>
            </w:div>
          </w:divsChild>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857356404">
              <w:marLeft w:val="0"/>
              <w:marRight w:val="0"/>
              <w:marTop w:val="0"/>
              <w:marBottom w:val="0"/>
              <w:divBdr>
                <w:top w:val="none" w:sz="0" w:space="0" w:color="auto"/>
                <w:left w:val="none" w:sz="0" w:space="0" w:color="auto"/>
                <w:bottom w:val="none" w:sz="0" w:space="0" w:color="auto"/>
                <w:right w:val="none" w:sz="0" w:space="0" w:color="auto"/>
              </w:divBdr>
              <w:divsChild>
                <w:div w:id="16771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060012">
          <w:marLeft w:val="0"/>
          <w:marRight w:val="0"/>
          <w:marTop w:val="300"/>
          <w:marBottom w:val="0"/>
          <w:divBdr>
            <w:top w:val="none" w:sz="0" w:space="0" w:color="auto"/>
            <w:left w:val="none" w:sz="0" w:space="0" w:color="auto"/>
            <w:bottom w:val="none" w:sz="0" w:space="0" w:color="auto"/>
            <w:right w:val="none" w:sz="0" w:space="0" w:color="auto"/>
          </w:divBdr>
          <w:divsChild>
            <w:div w:id="468476390">
              <w:marLeft w:val="0"/>
              <w:marRight w:val="0"/>
              <w:marTop w:val="0"/>
              <w:marBottom w:val="0"/>
              <w:divBdr>
                <w:top w:val="none" w:sz="0" w:space="0" w:color="auto"/>
                <w:left w:val="none" w:sz="0" w:space="0" w:color="auto"/>
                <w:bottom w:val="none" w:sz="0" w:space="0" w:color="auto"/>
                <w:right w:val="none" w:sz="0" w:space="0" w:color="auto"/>
              </w:divBdr>
              <w:divsChild>
                <w:div w:id="153349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117606">
          <w:marLeft w:val="0"/>
          <w:marRight w:val="0"/>
          <w:marTop w:val="300"/>
          <w:marBottom w:val="0"/>
          <w:divBdr>
            <w:top w:val="none" w:sz="0" w:space="0" w:color="auto"/>
            <w:left w:val="none" w:sz="0" w:space="0" w:color="auto"/>
            <w:bottom w:val="none" w:sz="0" w:space="0" w:color="auto"/>
            <w:right w:val="none" w:sz="0" w:space="0" w:color="auto"/>
          </w:divBdr>
          <w:divsChild>
            <w:div w:id="1827356503">
              <w:marLeft w:val="0"/>
              <w:marRight w:val="0"/>
              <w:marTop w:val="0"/>
              <w:marBottom w:val="0"/>
              <w:divBdr>
                <w:top w:val="none" w:sz="0" w:space="0" w:color="auto"/>
                <w:left w:val="none" w:sz="0" w:space="0" w:color="auto"/>
                <w:bottom w:val="none" w:sz="0" w:space="0" w:color="auto"/>
                <w:right w:val="none" w:sz="0" w:space="0" w:color="auto"/>
              </w:divBdr>
              <w:divsChild>
                <w:div w:id="150165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51814">
          <w:marLeft w:val="0"/>
          <w:marRight w:val="0"/>
          <w:marTop w:val="300"/>
          <w:marBottom w:val="0"/>
          <w:divBdr>
            <w:top w:val="none" w:sz="0" w:space="0" w:color="auto"/>
            <w:left w:val="none" w:sz="0" w:space="0" w:color="auto"/>
            <w:bottom w:val="none" w:sz="0" w:space="0" w:color="auto"/>
            <w:right w:val="none" w:sz="0" w:space="0" w:color="auto"/>
          </w:divBdr>
          <w:divsChild>
            <w:div w:id="1111587157">
              <w:marLeft w:val="0"/>
              <w:marRight w:val="0"/>
              <w:marTop w:val="0"/>
              <w:marBottom w:val="0"/>
              <w:divBdr>
                <w:top w:val="none" w:sz="0" w:space="0" w:color="auto"/>
                <w:left w:val="none" w:sz="0" w:space="0" w:color="auto"/>
                <w:bottom w:val="none" w:sz="0" w:space="0" w:color="auto"/>
                <w:right w:val="none" w:sz="0" w:space="0" w:color="auto"/>
              </w:divBdr>
              <w:divsChild>
                <w:div w:id="165309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168867">
      <w:bodyDiv w:val="1"/>
      <w:marLeft w:val="0"/>
      <w:marRight w:val="0"/>
      <w:marTop w:val="0"/>
      <w:marBottom w:val="0"/>
      <w:divBdr>
        <w:top w:val="none" w:sz="0" w:space="0" w:color="auto"/>
        <w:left w:val="none" w:sz="0" w:space="0" w:color="auto"/>
        <w:bottom w:val="none" w:sz="0" w:space="0" w:color="auto"/>
        <w:right w:val="none" w:sz="0" w:space="0" w:color="auto"/>
      </w:divBdr>
      <w:divsChild>
        <w:div w:id="145170721">
          <w:marLeft w:val="0"/>
          <w:marRight w:val="0"/>
          <w:marTop w:val="0"/>
          <w:marBottom w:val="0"/>
          <w:divBdr>
            <w:top w:val="none" w:sz="0" w:space="0" w:color="auto"/>
            <w:left w:val="none" w:sz="0" w:space="0" w:color="auto"/>
            <w:bottom w:val="none" w:sz="0" w:space="0" w:color="auto"/>
            <w:right w:val="none" w:sz="0" w:space="0" w:color="auto"/>
          </w:divBdr>
        </w:div>
        <w:div w:id="1386563020">
          <w:marLeft w:val="0"/>
          <w:marRight w:val="0"/>
          <w:marTop w:val="0"/>
          <w:marBottom w:val="0"/>
          <w:divBdr>
            <w:top w:val="none" w:sz="0" w:space="0" w:color="auto"/>
            <w:left w:val="none" w:sz="0" w:space="0" w:color="auto"/>
            <w:bottom w:val="none" w:sz="0" w:space="0" w:color="auto"/>
            <w:right w:val="none" w:sz="0" w:space="0" w:color="auto"/>
          </w:divBdr>
          <w:divsChild>
            <w:div w:id="1930574641">
              <w:marLeft w:val="0"/>
              <w:marRight w:val="0"/>
              <w:marTop w:val="0"/>
              <w:marBottom w:val="0"/>
              <w:divBdr>
                <w:top w:val="none" w:sz="0" w:space="0" w:color="auto"/>
                <w:left w:val="none" w:sz="0" w:space="0" w:color="auto"/>
                <w:bottom w:val="none" w:sz="0" w:space="0" w:color="auto"/>
                <w:right w:val="none" w:sz="0" w:space="0" w:color="auto"/>
              </w:divBdr>
            </w:div>
          </w:divsChild>
        </w:div>
        <w:div w:id="828406746">
          <w:marLeft w:val="0"/>
          <w:marRight w:val="0"/>
          <w:marTop w:val="0"/>
          <w:marBottom w:val="0"/>
          <w:divBdr>
            <w:top w:val="none" w:sz="0" w:space="0" w:color="auto"/>
            <w:left w:val="none" w:sz="0" w:space="0" w:color="auto"/>
            <w:bottom w:val="none" w:sz="0" w:space="0" w:color="auto"/>
            <w:right w:val="none" w:sz="0" w:space="0" w:color="auto"/>
          </w:divBdr>
        </w:div>
        <w:div w:id="1537309148">
          <w:marLeft w:val="0"/>
          <w:marRight w:val="0"/>
          <w:marTop w:val="0"/>
          <w:marBottom w:val="0"/>
          <w:divBdr>
            <w:top w:val="none" w:sz="0" w:space="0" w:color="auto"/>
            <w:left w:val="none" w:sz="0" w:space="0" w:color="auto"/>
            <w:bottom w:val="none" w:sz="0" w:space="0" w:color="auto"/>
            <w:right w:val="none" w:sz="0" w:space="0" w:color="auto"/>
          </w:divBdr>
          <w:divsChild>
            <w:div w:id="362872981">
              <w:marLeft w:val="0"/>
              <w:marRight w:val="0"/>
              <w:marTop w:val="0"/>
              <w:marBottom w:val="0"/>
              <w:divBdr>
                <w:top w:val="none" w:sz="0" w:space="0" w:color="auto"/>
                <w:left w:val="none" w:sz="0" w:space="0" w:color="auto"/>
                <w:bottom w:val="none" w:sz="0" w:space="0" w:color="auto"/>
                <w:right w:val="none" w:sz="0" w:space="0" w:color="auto"/>
              </w:divBdr>
            </w:div>
          </w:divsChild>
        </w:div>
        <w:div w:id="272369827">
          <w:marLeft w:val="0"/>
          <w:marRight w:val="0"/>
          <w:marTop w:val="0"/>
          <w:marBottom w:val="0"/>
          <w:divBdr>
            <w:top w:val="none" w:sz="0" w:space="0" w:color="auto"/>
            <w:left w:val="none" w:sz="0" w:space="0" w:color="auto"/>
            <w:bottom w:val="none" w:sz="0" w:space="0" w:color="auto"/>
            <w:right w:val="none" w:sz="0" w:space="0" w:color="auto"/>
          </w:divBdr>
        </w:div>
        <w:div w:id="603731223">
          <w:marLeft w:val="0"/>
          <w:marRight w:val="0"/>
          <w:marTop w:val="0"/>
          <w:marBottom w:val="0"/>
          <w:divBdr>
            <w:top w:val="none" w:sz="0" w:space="0" w:color="auto"/>
            <w:left w:val="none" w:sz="0" w:space="0" w:color="auto"/>
            <w:bottom w:val="none" w:sz="0" w:space="0" w:color="auto"/>
            <w:right w:val="none" w:sz="0" w:space="0" w:color="auto"/>
          </w:divBdr>
          <w:divsChild>
            <w:div w:id="1531340558">
              <w:marLeft w:val="0"/>
              <w:marRight w:val="0"/>
              <w:marTop w:val="0"/>
              <w:marBottom w:val="0"/>
              <w:divBdr>
                <w:top w:val="none" w:sz="0" w:space="0" w:color="auto"/>
                <w:left w:val="none" w:sz="0" w:space="0" w:color="auto"/>
                <w:bottom w:val="none" w:sz="0" w:space="0" w:color="auto"/>
                <w:right w:val="none" w:sz="0" w:space="0" w:color="auto"/>
              </w:divBdr>
            </w:div>
          </w:divsChild>
        </w:div>
        <w:div w:id="1225868377">
          <w:marLeft w:val="0"/>
          <w:marRight w:val="0"/>
          <w:marTop w:val="0"/>
          <w:marBottom w:val="0"/>
          <w:divBdr>
            <w:top w:val="none" w:sz="0" w:space="0" w:color="auto"/>
            <w:left w:val="none" w:sz="0" w:space="0" w:color="auto"/>
            <w:bottom w:val="none" w:sz="0" w:space="0" w:color="auto"/>
            <w:right w:val="none" w:sz="0" w:space="0" w:color="auto"/>
          </w:divBdr>
        </w:div>
        <w:div w:id="1467820201">
          <w:marLeft w:val="0"/>
          <w:marRight w:val="0"/>
          <w:marTop w:val="0"/>
          <w:marBottom w:val="0"/>
          <w:divBdr>
            <w:top w:val="none" w:sz="0" w:space="0" w:color="auto"/>
            <w:left w:val="none" w:sz="0" w:space="0" w:color="auto"/>
            <w:bottom w:val="none" w:sz="0" w:space="0" w:color="auto"/>
            <w:right w:val="none" w:sz="0" w:space="0" w:color="auto"/>
          </w:divBdr>
          <w:divsChild>
            <w:div w:id="844856217">
              <w:marLeft w:val="0"/>
              <w:marRight w:val="0"/>
              <w:marTop w:val="0"/>
              <w:marBottom w:val="0"/>
              <w:divBdr>
                <w:top w:val="none" w:sz="0" w:space="0" w:color="auto"/>
                <w:left w:val="none" w:sz="0" w:space="0" w:color="auto"/>
                <w:bottom w:val="none" w:sz="0" w:space="0" w:color="auto"/>
                <w:right w:val="none" w:sz="0" w:space="0" w:color="auto"/>
              </w:divBdr>
            </w:div>
          </w:divsChild>
        </w:div>
        <w:div w:id="1673488304">
          <w:marLeft w:val="0"/>
          <w:marRight w:val="0"/>
          <w:marTop w:val="0"/>
          <w:marBottom w:val="0"/>
          <w:divBdr>
            <w:top w:val="none" w:sz="0" w:space="0" w:color="auto"/>
            <w:left w:val="none" w:sz="0" w:space="0" w:color="auto"/>
            <w:bottom w:val="none" w:sz="0" w:space="0" w:color="auto"/>
            <w:right w:val="none" w:sz="0" w:space="0" w:color="auto"/>
          </w:divBdr>
        </w:div>
        <w:div w:id="1625699537">
          <w:marLeft w:val="0"/>
          <w:marRight w:val="0"/>
          <w:marTop w:val="0"/>
          <w:marBottom w:val="0"/>
          <w:divBdr>
            <w:top w:val="none" w:sz="0" w:space="0" w:color="auto"/>
            <w:left w:val="none" w:sz="0" w:space="0" w:color="auto"/>
            <w:bottom w:val="none" w:sz="0" w:space="0" w:color="auto"/>
            <w:right w:val="none" w:sz="0" w:space="0" w:color="auto"/>
          </w:divBdr>
          <w:divsChild>
            <w:div w:id="1798989010">
              <w:marLeft w:val="0"/>
              <w:marRight w:val="0"/>
              <w:marTop w:val="0"/>
              <w:marBottom w:val="0"/>
              <w:divBdr>
                <w:top w:val="none" w:sz="0" w:space="0" w:color="auto"/>
                <w:left w:val="none" w:sz="0" w:space="0" w:color="auto"/>
                <w:bottom w:val="none" w:sz="0" w:space="0" w:color="auto"/>
                <w:right w:val="none" w:sz="0" w:space="0" w:color="auto"/>
              </w:divBdr>
            </w:div>
          </w:divsChild>
        </w:div>
        <w:div w:id="1229996548">
          <w:marLeft w:val="0"/>
          <w:marRight w:val="0"/>
          <w:marTop w:val="0"/>
          <w:marBottom w:val="0"/>
          <w:divBdr>
            <w:top w:val="none" w:sz="0" w:space="0" w:color="auto"/>
            <w:left w:val="none" w:sz="0" w:space="0" w:color="auto"/>
            <w:bottom w:val="none" w:sz="0" w:space="0" w:color="auto"/>
            <w:right w:val="none" w:sz="0" w:space="0" w:color="auto"/>
          </w:divBdr>
        </w:div>
        <w:div w:id="1794596503">
          <w:marLeft w:val="0"/>
          <w:marRight w:val="0"/>
          <w:marTop w:val="0"/>
          <w:marBottom w:val="0"/>
          <w:divBdr>
            <w:top w:val="none" w:sz="0" w:space="0" w:color="auto"/>
            <w:left w:val="none" w:sz="0" w:space="0" w:color="auto"/>
            <w:bottom w:val="none" w:sz="0" w:space="0" w:color="auto"/>
            <w:right w:val="none" w:sz="0" w:space="0" w:color="auto"/>
          </w:divBdr>
          <w:divsChild>
            <w:div w:id="847989888">
              <w:marLeft w:val="0"/>
              <w:marRight w:val="0"/>
              <w:marTop w:val="0"/>
              <w:marBottom w:val="0"/>
              <w:divBdr>
                <w:top w:val="none" w:sz="0" w:space="0" w:color="auto"/>
                <w:left w:val="none" w:sz="0" w:space="0" w:color="auto"/>
                <w:bottom w:val="none" w:sz="0" w:space="0" w:color="auto"/>
                <w:right w:val="none" w:sz="0" w:space="0" w:color="auto"/>
              </w:divBdr>
            </w:div>
          </w:divsChild>
        </w:div>
        <w:div w:id="1547643524">
          <w:marLeft w:val="0"/>
          <w:marRight w:val="0"/>
          <w:marTop w:val="0"/>
          <w:marBottom w:val="0"/>
          <w:divBdr>
            <w:top w:val="none" w:sz="0" w:space="0" w:color="auto"/>
            <w:left w:val="none" w:sz="0" w:space="0" w:color="auto"/>
            <w:bottom w:val="none" w:sz="0" w:space="0" w:color="auto"/>
            <w:right w:val="none" w:sz="0" w:space="0" w:color="auto"/>
          </w:divBdr>
        </w:div>
        <w:div w:id="1743524510">
          <w:marLeft w:val="0"/>
          <w:marRight w:val="0"/>
          <w:marTop w:val="0"/>
          <w:marBottom w:val="0"/>
          <w:divBdr>
            <w:top w:val="none" w:sz="0" w:space="0" w:color="auto"/>
            <w:left w:val="none" w:sz="0" w:space="0" w:color="auto"/>
            <w:bottom w:val="none" w:sz="0" w:space="0" w:color="auto"/>
            <w:right w:val="none" w:sz="0" w:space="0" w:color="auto"/>
          </w:divBdr>
          <w:divsChild>
            <w:div w:id="816797892">
              <w:marLeft w:val="0"/>
              <w:marRight w:val="0"/>
              <w:marTop w:val="0"/>
              <w:marBottom w:val="0"/>
              <w:divBdr>
                <w:top w:val="none" w:sz="0" w:space="0" w:color="auto"/>
                <w:left w:val="none" w:sz="0" w:space="0" w:color="auto"/>
                <w:bottom w:val="none" w:sz="0" w:space="0" w:color="auto"/>
                <w:right w:val="none" w:sz="0" w:space="0" w:color="auto"/>
              </w:divBdr>
            </w:div>
          </w:divsChild>
        </w:div>
        <w:div w:id="1545871990">
          <w:marLeft w:val="0"/>
          <w:marRight w:val="0"/>
          <w:marTop w:val="300"/>
          <w:marBottom w:val="0"/>
          <w:divBdr>
            <w:top w:val="none" w:sz="0" w:space="0" w:color="auto"/>
            <w:left w:val="none" w:sz="0" w:space="0" w:color="auto"/>
            <w:bottom w:val="none" w:sz="0" w:space="0" w:color="auto"/>
            <w:right w:val="none" w:sz="0" w:space="0" w:color="auto"/>
          </w:divBdr>
          <w:divsChild>
            <w:div w:id="745802511">
              <w:marLeft w:val="0"/>
              <w:marRight w:val="0"/>
              <w:marTop w:val="0"/>
              <w:marBottom w:val="0"/>
              <w:divBdr>
                <w:top w:val="none" w:sz="0" w:space="0" w:color="auto"/>
                <w:left w:val="none" w:sz="0" w:space="0" w:color="auto"/>
                <w:bottom w:val="none" w:sz="0" w:space="0" w:color="auto"/>
                <w:right w:val="none" w:sz="0" w:space="0" w:color="auto"/>
              </w:divBdr>
              <w:divsChild>
                <w:div w:id="90927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2803">
          <w:marLeft w:val="0"/>
          <w:marRight w:val="0"/>
          <w:marTop w:val="300"/>
          <w:marBottom w:val="0"/>
          <w:divBdr>
            <w:top w:val="none" w:sz="0" w:space="0" w:color="auto"/>
            <w:left w:val="none" w:sz="0" w:space="0" w:color="auto"/>
            <w:bottom w:val="none" w:sz="0" w:space="0" w:color="auto"/>
            <w:right w:val="none" w:sz="0" w:space="0" w:color="auto"/>
          </w:divBdr>
          <w:divsChild>
            <w:div w:id="211309073">
              <w:marLeft w:val="0"/>
              <w:marRight w:val="0"/>
              <w:marTop w:val="0"/>
              <w:marBottom w:val="0"/>
              <w:divBdr>
                <w:top w:val="none" w:sz="0" w:space="0" w:color="auto"/>
                <w:left w:val="none" w:sz="0" w:space="0" w:color="auto"/>
                <w:bottom w:val="none" w:sz="0" w:space="0" w:color="auto"/>
                <w:right w:val="none" w:sz="0" w:space="0" w:color="auto"/>
              </w:divBdr>
              <w:divsChild>
                <w:div w:id="69627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351274">
          <w:marLeft w:val="0"/>
          <w:marRight w:val="0"/>
          <w:marTop w:val="300"/>
          <w:marBottom w:val="0"/>
          <w:divBdr>
            <w:top w:val="none" w:sz="0" w:space="0" w:color="auto"/>
            <w:left w:val="none" w:sz="0" w:space="0" w:color="auto"/>
            <w:bottom w:val="none" w:sz="0" w:space="0" w:color="auto"/>
            <w:right w:val="none" w:sz="0" w:space="0" w:color="auto"/>
          </w:divBdr>
          <w:divsChild>
            <w:div w:id="1979022165">
              <w:marLeft w:val="0"/>
              <w:marRight w:val="0"/>
              <w:marTop w:val="0"/>
              <w:marBottom w:val="0"/>
              <w:divBdr>
                <w:top w:val="none" w:sz="0" w:space="0" w:color="auto"/>
                <w:left w:val="none" w:sz="0" w:space="0" w:color="auto"/>
                <w:bottom w:val="none" w:sz="0" w:space="0" w:color="auto"/>
                <w:right w:val="none" w:sz="0" w:space="0" w:color="auto"/>
              </w:divBdr>
              <w:divsChild>
                <w:div w:id="120181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089210">
          <w:marLeft w:val="0"/>
          <w:marRight w:val="0"/>
          <w:marTop w:val="300"/>
          <w:marBottom w:val="0"/>
          <w:divBdr>
            <w:top w:val="none" w:sz="0" w:space="0" w:color="auto"/>
            <w:left w:val="none" w:sz="0" w:space="0" w:color="auto"/>
            <w:bottom w:val="none" w:sz="0" w:space="0" w:color="auto"/>
            <w:right w:val="none" w:sz="0" w:space="0" w:color="auto"/>
          </w:divBdr>
          <w:divsChild>
            <w:div w:id="1949268699">
              <w:marLeft w:val="0"/>
              <w:marRight w:val="0"/>
              <w:marTop w:val="0"/>
              <w:marBottom w:val="0"/>
              <w:divBdr>
                <w:top w:val="none" w:sz="0" w:space="0" w:color="auto"/>
                <w:left w:val="none" w:sz="0" w:space="0" w:color="auto"/>
                <w:bottom w:val="none" w:sz="0" w:space="0" w:color="auto"/>
                <w:right w:val="none" w:sz="0" w:space="0" w:color="auto"/>
              </w:divBdr>
              <w:divsChild>
                <w:div w:id="17015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993">
      <w:bodyDiv w:val="1"/>
      <w:marLeft w:val="0"/>
      <w:marRight w:val="0"/>
      <w:marTop w:val="0"/>
      <w:marBottom w:val="0"/>
      <w:divBdr>
        <w:top w:val="none" w:sz="0" w:space="0" w:color="auto"/>
        <w:left w:val="none" w:sz="0" w:space="0" w:color="auto"/>
        <w:bottom w:val="none" w:sz="0" w:space="0" w:color="auto"/>
        <w:right w:val="none" w:sz="0" w:space="0" w:color="auto"/>
      </w:divBdr>
      <w:divsChild>
        <w:div w:id="383915849">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sChild>
            <w:div w:id="1678263808">
              <w:marLeft w:val="0"/>
              <w:marRight w:val="0"/>
              <w:marTop w:val="0"/>
              <w:marBottom w:val="0"/>
              <w:divBdr>
                <w:top w:val="none" w:sz="0" w:space="0" w:color="auto"/>
                <w:left w:val="none" w:sz="0" w:space="0" w:color="auto"/>
                <w:bottom w:val="none" w:sz="0" w:space="0" w:color="auto"/>
                <w:right w:val="none" w:sz="0" w:space="0" w:color="auto"/>
              </w:divBdr>
            </w:div>
          </w:divsChild>
        </w:div>
        <w:div w:id="86467032">
          <w:marLeft w:val="0"/>
          <w:marRight w:val="0"/>
          <w:marTop w:val="0"/>
          <w:marBottom w:val="0"/>
          <w:divBdr>
            <w:top w:val="none" w:sz="0" w:space="0" w:color="auto"/>
            <w:left w:val="none" w:sz="0" w:space="0" w:color="auto"/>
            <w:bottom w:val="none" w:sz="0" w:space="0" w:color="auto"/>
            <w:right w:val="none" w:sz="0" w:space="0" w:color="auto"/>
          </w:divBdr>
        </w:div>
        <w:div w:id="810900191">
          <w:marLeft w:val="0"/>
          <w:marRight w:val="0"/>
          <w:marTop w:val="0"/>
          <w:marBottom w:val="0"/>
          <w:divBdr>
            <w:top w:val="none" w:sz="0" w:space="0" w:color="auto"/>
            <w:left w:val="none" w:sz="0" w:space="0" w:color="auto"/>
            <w:bottom w:val="none" w:sz="0" w:space="0" w:color="auto"/>
            <w:right w:val="none" w:sz="0" w:space="0" w:color="auto"/>
          </w:divBdr>
          <w:divsChild>
            <w:div w:id="1305624765">
              <w:marLeft w:val="0"/>
              <w:marRight w:val="0"/>
              <w:marTop w:val="0"/>
              <w:marBottom w:val="0"/>
              <w:divBdr>
                <w:top w:val="none" w:sz="0" w:space="0" w:color="auto"/>
                <w:left w:val="none" w:sz="0" w:space="0" w:color="auto"/>
                <w:bottom w:val="none" w:sz="0" w:space="0" w:color="auto"/>
                <w:right w:val="none" w:sz="0" w:space="0" w:color="auto"/>
              </w:divBdr>
            </w:div>
          </w:divsChild>
        </w:div>
        <w:div w:id="775058397">
          <w:marLeft w:val="0"/>
          <w:marRight w:val="0"/>
          <w:marTop w:val="0"/>
          <w:marBottom w:val="0"/>
          <w:divBdr>
            <w:top w:val="none" w:sz="0" w:space="0" w:color="auto"/>
            <w:left w:val="none" w:sz="0" w:space="0" w:color="auto"/>
            <w:bottom w:val="none" w:sz="0" w:space="0" w:color="auto"/>
            <w:right w:val="none" w:sz="0" w:space="0" w:color="auto"/>
          </w:divBdr>
        </w:div>
        <w:div w:id="1841001507">
          <w:marLeft w:val="0"/>
          <w:marRight w:val="0"/>
          <w:marTop w:val="0"/>
          <w:marBottom w:val="0"/>
          <w:divBdr>
            <w:top w:val="none" w:sz="0" w:space="0" w:color="auto"/>
            <w:left w:val="none" w:sz="0" w:space="0" w:color="auto"/>
            <w:bottom w:val="none" w:sz="0" w:space="0" w:color="auto"/>
            <w:right w:val="none" w:sz="0" w:space="0" w:color="auto"/>
          </w:divBdr>
          <w:divsChild>
            <w:div w:id="458114309">
              <w:marLeft w:val="0"/>
              <w:marRight w:val="0"/>
              <w:marTop w:val="0"/>
              <w:marBottom w:val="0"/>
              <w:divBdr>
                <w:top w:val="none" w:sz="0" w:space="0" w:color="auto"/>
                <w:left w:val="none" w:sz="0" w:space="0" w:color="auto"/>
                <w:bottom w:val="none" w:sz="0" w:space="0" w:color="auto"/>
                <w:right w:val="none" w:sz="0" w:space="0" w:color="auto"/>
              </w:divBdr>
            </w:div>
          </w:divsChild>
        </w:div>
        <w:div w:id="491334087">
          <w:marLeft w:val="0"/>
          <w:marRight w:val="0"/>
          <w:marTop w:val="0"/>
          <w:marBottom w:val="0"/>
          <w:divBdr>
            <w:top w:val="none" w:sz="0" w:space="0" w:color="auto"/>
            <w:left w:val="none" w:sz="0" w:space="0" w:color="auto"/>
            <w:bottom w:val="none" w:sz="0" w:space="0" w:color="auto"/>
            <w:right w:val="none" w:sz="0" w:space="0" w:color="auto"/>
          </w:divBdr>
        </w:div>
        <w:div w:id="1180509107">
          <w:marLeft w:val="0"/>
          <w:marRight w:val="0"/>
          <w:marTop w:val="0"/>
          <w:marBottom w:val="0"/>
          <w:divBdr>
            <w:top w:val="none" w:sz="0" w:space="0" w:color="auto"/>
            <w:left w:val="none" w:sz="0" w:space="0" w:color="auto"/>
            <w:bottom w:val="none" w:sz="0" w:space="0" w:color="auto"/>
            <w:right w:val="none" w:sz="0" w:space="0" w:color="auto"/>
          </w:divBdr>
          <w:divsChild>
            <w:div w:id="965038978">
              <w:marLeft w:val="0"/>
              <w:marRight w:val="0"/>
              <w:marTop w:val="0"/>
              <w:marBottom w:val="0"/>
              <w:divBdr>
                <w:top w:val="none" w:sz="0" w:space="0" w:color="auto"/>
                <w:left w:val="none" w:sz="0" w:space="0" w:color="auto"/>
                <w:bottom w:val="none" w:sz="0" w:space="0" w:color="auto"/>
                <w:right w:val="none" w:sz="0" w:space="0" w:color="auto"/>
              </w:divBdr>
            </w:div>
          </w:divsChild>
        </w:div>
        <w:div w:id="393162892">
          <w:marLeft w:val="0"/>
          <w:marRight w:val="0"/>
          <w:marTop w:val="0"/>
          <w:marBottom w:val="0"/>
          <w:divBdr>
            <w:top w:val="none" w:sz="0" w:space="0" w:color="auto"/>
            <w:left w:val="none" w:sz="0" w:space="0" w:color="auto"/>
            <w:bottom w:val="none" w:sz="0" w:space="0" w:color="auto"/>
            <w:right w:val="none" w:sz="0" w:space="0" w:color="auto"/>
          </w:divBdr>
        </w:div>
        <w:div w:id="1115246755">
          <w:marLeft w:val="0"/>
          <w:marRight w:val="0"/>
          <w:marTop w:val="0"/>
          <w:marBottom w:val="0"/>
          <w:divBdr>
            <w:top w:val="none" w:sz="0" w:space="0" w:color="auto"/>
            <w:left w:val="none" w:sz="0" w:space="0" w:color="auto"/>
            <w:bottom w:val="none" w:sz="0" w:space="0" w:color="auto"/>
            <w:right w:val="none" w:sz="0" w:space="0" w:color="auto"/>
          </w:divBdr>
          <w:divsChild>
            <w:div w:id="2119173199">
              <w:marLeft w:val="0"/>
              <w:marRight w:val="0"/>
              <w:marTop w:val="0"/>
              <w:marBottom w:val="0"/>
              <w:divBdr>
                <w:top w:val="none" w:sz="0" w:space="0" w:color="auto"/>
                <w:left w:val="none" w:sz="0" w:space="0" w:color="auto"/>
                <w:bottom w:val="none" w:sz="0" w:space="0" w:color="auto"/>
                <w:right w:val="none" w:sz="0" w:space="0" w:color="auto"/>
              </w:divBdr>
            </w:div>
          </w:divsChild>
        </w:div>
        <w:div w:id="197009006">
          <w:marLeft w:val="0"/>
          <w:marRight w:val="0"/>
          <w:marTop w:val="0"/>
          <w:marBottom w:val="0"/>
          <w:divBdr>
            <w:top w:val="none" w:sz="0" w:space="0" w:color="auto"/>
            <w:left w:val="none" w:sz="0" w:space="0" w:color="auto"/>
            <w:bottom w:val="none" w:sz="0" w:space="0" w:color="auto"/>
            <w:right w:val="none" w:sz="0" w:space="0" w:color="auto"/>
          </w:divBdr>
        </w:div>
        <w:div w:id="347026129">
          <w:marLeft w:val="0"/>
          <w:marRight w:val="0"/>
          <w:marTop w:val="0"/>
          <w:marBottom w:val="0"/>
          <w:divBdr>
            <w:top w:val="none" w:sz="0" w:space="0" w:color="auto"/>
            <w:left w:val="none" w:sz="0" w:space="0" w:color="auto"/>
            <w:bottom w:val="none" w:sz="0" w:space="0" w:color="auto"/>
            <w:right w:val="none" w:sz="0" w:space="0" w:color="auto"/>
          </w:divBdr>
          <w:divsChild>
            <w:div w:id="41901583">
              <w:marLeft w:val="0"/>
              <w:marRight w:val="0"/>
              <w:marTop w:val="0"/>
              <w:marBottom w:val="0"/>
              <w:divBdr>
                <w:top w:val="none" w:sz="0" w:space="0" w:color="auto"/>
                <w:left w:val="none" w:sz="0" w:space="0" w:color="auto"/>
                <w:bottom w:val="none" w:sz="0" w:space="0" w:color="auto"/>
                <w:right w:val="none" w:sz="0" w:space="0" w:color="auto"/>
              </w:divBdr>
            </w:div>
          </w:divsChild>
        </w:div>
        <w:div w:id="582759905">
          <w:marLeft w:val="0"/>
          <w:marRight w:val="0"/>
          <w:marTop w:val="0"/>
          <w:marBottom w:val="0"/>
          <w:divBdr>
            <w:top w:val="none" w:sz="0" w:space="0" w:color="auto"/>
            <w:left w:val="none" w:sz="0" w:space="0" w:color="auto"/>
            <w:bottom w:val="none" w:sz="0" w:space="0" w:color="auto"/>
            <w:right w:val="none" w:sz="0" w:space="0" w:color="auto"/>
          </w:divBdr>
        </w:div>
        <w:div w:id="361243860">
          <w:marLeft w:val="0"/>
          <w:marRight w:val="0"/>
          <w:marTop w:val="0"/>
          <w:marBottom w:val="0"/>
          <w:divBdr>
            <w:top w:val="none" w:sz="0" w:space="0" w:color="auto"/>
            <w:left w:val="none" w:sz="0" w:space="0" w:color="auto"/>
            <w:bottom w:val="none" w:sz="0" w:space="0" w:color="auto"/>
            <w:right w:val="none" w:sz="0" w:space="0" w:color="auto"/>
          </w:divBdr>
          <w:divsChild>
            <w:div w:id="536747417">
              <w:marLeft w:val="0"/>
              <w:marRight w:val="0"/>
              <w:marTop w:val="0"/>
              <w:marBottom w:val="0"/>
              <w:divBdr>
                <w:top w:val="none" w:sz="0" w:space="0" w:color="auto"/>
                <w:left w:val="none" w:sz="0" w:space="0" w:color="auto"/>
                <w:bottom w:val="none" w:sz="0" w:space="0" w:color="auto"/>
                <w:right w:val="none" w:sz="0" w:space="0" w:color="auto"/>
              </w:divBdr>
            </w:div>
          </w:divsChild>
        </w:div>
        <w:div w:id="197209333">
          <w:marLeft w:val="0"/>
          <w:marRight w:val="0"/>
          <w:marTop w:val="300"/>
          <w:marBottom w:val="0"/>
          <w:divBdr>
            <w:top w:val="none" w:sz="0" w:space="0" w:color="auto"/>
            <w:left w:val="none" w:sz="0" w:space="0" w:color="auto"/>
            <w:bottom w:val="none" w:sz="0" w:space="0" w:color="auto"/>
            <w:right w:val="none" w:sz="0" w:space="0" w:color="auto"/>
          </w:divBdr>
          <w:divsChild>
            <w:div w:id="1926986033">
              <w:marLeft w:val="0"/>
              <w:marRight w:val="0"/>
              <w:marTop w:val="0"/>
              <w:marBottom w:val="0"/>
              <w:divBdr>
                <w:top w:val="none" w:sz="0" w:space="0" w:color="auto"/>
                <w:left w:val="none" w:sz="0" w:space="0" w:color="auto"/>
                <w:bottom w:val="none" w:sz="0" w:space="0" w:color="auto"/>
                <w:right w:val="none" w:sz="0" w:space="0" w:color="auto"/>
              </w:divBdr>
              <w:divsChild>
                <w:div w:id="201991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14281">
          <w:marLeft w:val="0"/>
          <w:marRight w:val="0"/>
          <w:marTop w:val="300"/>
          <w:marBottom w:val="0"/>
          <w:divBdr>
            <w:top w:val="none" w:sz="0" w:space="0" w:color="auto"/>
            <w:left w:val="none" w:sz="0" w:space="0" w:color="auto"/>
            <w:bottom w:val="none" w:sz="0" w:space="0" w:color="auto"/>
            <w:right w:val="none" w:sz="0" w:space="0" w:color="auto"/>
          </w:divBdr>
          <w:divsChild>
            <w:div w:id="1562710497">
              <w:marLeft w:val="0"/>
              <w:marRight w:val="0"/>
              <w:marTop w:val="0"/>
              <w:marBottom w:val="0"/>
              <w:divBdr>
                <w:top w:val="none" w:sz="0" w:space="0" w:color="auto"/>
                <w:left w:val="none" w:sz="0" w:space="0" w:color="auto"/>
                <w:bottom w:val="none" w:sz="0" w:space="0" w:color="auto"/>
                <w:right w:val="none" w:sz="0" w:space="0" w:color="auto"/>
              </w:divBdr>
              <w:divsChild>
                <w:div w:id="130620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20780">
          <w:marLeft w:val="0"/>
          <w:marRight w:val="0"/>
          <w:marTop w:val="300"/>
          <w:marBottom w:val="0"/>
          <w:divBdr>
            <w:top w:val="none" w:sz="0" w:space="0" w:color="auto"/>
            <w:left w:val="none" w:sz="0" w:space="0" w:color="auto"/>
            <w:bottom w:val="none" w:sz="0" w:space="0" w:color="auto"/>
            <w:right w:val="none" w:sz="0" w:space="0" w:color="auto"/>
          </w:divBdr>
          <w:divsChild>
            <w:div w:id="1916089362">
              <w:marLeft w:val="0"/>
              <w:marRight w:val="0"/>
              <w:marTop w:val="0"/>
              <w:marBottom w:val="0"/>
              <w:divBdr>
                <w:top w:val="none" w:sz="0" w:space="0" w:color="auto"/>
                <w:left w:val="none" w:sz="0" w:space="0" w:color="auto"/>
                <w:bottom w:val="none" w:sz="0" w:space="0" w:color="auto"/>
                <w:right w:val="none" w:sz="0" w:space="0" w:color="auto"/>
              </w:divBdr>
              <w:divsChild>
                <w:div w:id="1703819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89043">
          <w:marLeft w:val="0"/>
          <w:marRight w:val="0"/>
          <w:marTop w:val="300"/>
          <w:marBottom w:val="0"/>
          <w:divBdr>
            <w:top w:val="none" w:sz="0" w:space="0" w:color="auto"/>
            <w:left w:val="none" w:sz="0" w:space="0" w:color="auto"/>
            <w:bottom w:val="none" w:sz="0" w:space="0" w:color="auto"/>
            <w:right w:val="none" w:sz="0" w:space="0" w:color="auto"/>
          </w:divBdr>
          <w:divsChild>
            <w:div w:id="1811702780">
              <w:marLeft w:val="0"/>
              <w:marRight w:val="0"/>
              <w:marTop w:val="0"/>
              <w:marBottom w:val="0"/>
              <w:divBdr>
                <w:top w:val="none" w:sz="0" w:space="0" w:color="auto"/>
                <w:left w:val="none" w:sz="0" w:space="0" w:color="auto"/>
                <w:bottom w:val="none" w:sz="0" w:space="0" w:color="auto"/>
                <w:right w:val="none" w:sz="0" w:space="0" w:color="auto"/>
              </w:divBdr>
              <w:divsChild>
                <w:div w:id="99001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7507">
      <w:bodyDiv w:val="1"/>
      <w:marLeft w:val="0"/>
      <w:marRight w:val="0"/>
      <w:marTop w:val="0"/>
      <w:marBottom w:val="0"/>
      <w:divBdr>
        <w:top w:val="none" w:sz="0" w:space="0" w:color="auto"/>
        <w:left w:val="none" w:sz="0" w:space="0" w:color="auto"/>
        <w:bottom w:val="none" w:sz="0" w:space="0" w:color="auto"/>
        <w:right w:val="none" w:sz="0" w:space="0" w:color="auto"/>
      </w:divBdr>
      <w:divsChild>
        <w:div w:id="1736660068">
          <w:marLeft w:val="0"/>
          <w:marRight w:val="0"/>
          <w:marTop w:val="0"/>
          <w:marBottom w:val="0"/>
          <w:divBdr>
            <w:top w:val="none" w:sz="0" w:space="0" w:color="auto"/>
            <w:left w:val="none" w:sz="0" w:space="0" w:color="auto"/>
            <w:bottom w:val="none" w:sz="0" w:space="0" w:color="auto"/>
            <w:right w:val="none" w:sz="0" w:space="0" w:color="auto"/>
          </w:divBdr>
        </w:div>
        <w:div w:id="46535768">
          <w:marLeft w:val="0"/>
          <w:marRight w:val="0"/>
          <w:marTop w:val="0"/>
          <w:marBottom w:val="0"/>
          <w:divBdr>
            <w:top w:val="none" w:sz="0" w:space="0" w:color="auto"/>
            <w:left w:val="none" w:sz="0" w:space="0" w:color="auto"/>
            <w:bottom w:val="none" w:sz="0" w:space="0" w:color="auto"/>
            <w:right w:val="none" w:sz="0" w:space="0" w:color="auto"/>
          </w:divBdr>
          <w:divsChild>
            <w:div w:id="662971304">
              <w:marLeft w:val="0"/>
              <w:marRight w:val="0"/>
              <w:marTop w:val="0"/>
              <w:marBottom w:val="0"/>
              <w:divBdr>
                <w:top w:val="none" w:sz="0" w:space="0" w:color="auto"/>
                <w:left w:val="none" w:sz="0" w:space="0" w:color="auto"/>
                <w:bottom w:val="none" w:sz="0" w:space="0" w:color="auto"/>
                <w:right w:val="none" w:sz="0" w:space="0" w:color="auto"/>
              </w:divBdr>
            </w:div>
          </w:divsChild>
        </w:div>
        <w:div w:id="2110543012">
          <w:marLeft w:val="0"/>
          <w:marRight w:val="0"/>
          <w:marTop w:val="0"/>
          <w:marBottom w:val="0"/>
          <w:divBdr>
            <w:top w:val="none" w:sz="0" w:space="0" w:color="auto"/>
            <w:left w:val="none" w:sz="0" w:space="0" w:color="auto"/>
            <w:bottom w:val="none" w:sz="0" w:space="0" w:color="auto"/>
            <w:right w:val="none" w:sz="0" w:space="0" w:color="auto"/>
          </w:divBdr>
        </w:div>
        <w:div w:id="251278114">
          <w:marLeft w:val="0"/>
          <w:marRight w:val="0"/>
          <w:marTop w:val="0"/>
          <w:marBottom w:val="0"/>
          <w:divBdr>
            <w:top w:val="none" w:sz="0" w:space="0" w:color="auto"/>
            <w:left w:val="none" w:sz="0" w:space="0" w:color="auto"/>
            <w:bottom w:val="none" w:sz="0" w:space="0" w:color="auto"/>
            <w:right w:val="none" w:sz="0" w:space="0" w:color="auto"/>
          </w:divBdr>
          <w:divsChild>
            <w:div w:id="1126120392">
              <w:marLeft w:val="0"/>
              <w:marRight w:val="0"/>
              <w:marTop w:val="0"/>
              <w:marBottom w:val="0"/>
              <w:divBdr>
                <w:top w:val="none" w:sz="0" w:space="0" w:color="auto"/>
                <w:left w:val="none" w:sz="0" w:space="0" w:color="auto"/>
                <w:bottom w:val="none" w:sz="0" w:space="0" w:color="auto"/>
                <w:right w:val="none" w:sz="0" w:space="0" w:color="auto"/>
              </w:divBdr>
            </w:div>
          </w:divsChild>
        </w:div>
        <w:div w:id="982933143">
          <w:marLeft w:val="0"/>
          <w:marRight w:val="0"/>
          <w:marTop w:val="0"/>
          <w:marBottom w:val="0"/>
          <w:divBdr>
            <w:top w:val="none" w:sz="0" w:space="0" w:color="auto"/>
            <w:left w:val="none" w:sz="0" w:space="0" w:color="auto"/>
            <w:bottom w:val="none" w:sz="0" w:space="0" w:color="auto"/>
            <w:right w:val="none" w:sz="0" w:space="0" w:color="auto"/>
          </w:divBdr>
        </w:div>
        <w:div w:id="1355767958">
          <w:marLeft w:val="0"/>
          <w:marRight w:val="0"/>
          <w:marTop w:val="0"/>
          <w:marBottom w:val="0"/>
          <w:divBdr>
            <w:top w:val="none" w:sz="0" w:space="0" w:color="auto"/>
            <w:left w:val="none" w:sz="0" w:space="0" w:color="auto"/>
            <w:bottom w:val="none" w:sz="0" w:space="0" w:color="auto"/>
            <w:right w:val="none" w:sz="0" w:space="0" w:color="auto"/>
          </w:divBdr>
          <w:divsChild>
            <w:div w:id="1651865240">
              <w:marLeft w:val="0"/>
              <w:marRight w:val="0"/>
              <w:marTop w:val="0"/>
              <w:marBottom w:val="0"/>
              <w:divBdr>
                <w:top w:val="none" w:sz="0" w:space="0" w:color="auto"/>
                <w:left w:val="none" w:sz="0" w:space="0" w:color="auto"/>
                <w:bottom w:val="none" w:sz="0" w:space="0" w:color="auto"/>
                <w:right w:val="none" w:sz="0" w:space="0" w:color="auto"/>
              </w:divBdr>
            </w:div>
          </w:divsChild>
        </w:div>
        <w:div w:id="2019841652">
          <w:marLeft w:val="0"/>
          <w:marRight w:val="0"/>
          <w:marTop w:val="0"/>
          <w:marBottom w:val="0"/>
          <w:divBdr>
            <w:top w:val="none" w:sz="0" w:space="0" w:color="auto"/>
            <w:left w:val="none" w:sz="0" w:space="0" w:color="auto"/>
            <w:bottom w:val="none" w:sz="0" w:space="0" w:color="auto"/>
            <w:right w:val="none" w:sz="0" w:space="0" w:color="auto"/>
          </w:divBdr>
        </w:div>
        <w:div w:id="387339933">
          <w:marLeft w:val="0"/>
          <w:marRight w:val="0"/>
          <w:marTop w:val="0"/>
          <w:marBottom w:val="0"/>
          <w:divBdr>
            <w:top w:val="none" w:sz="0" w:space="0" w:color="auto"/>
            <w:left w:val="none" w:sz="0" w:space="0" w:color="auto"/>
            <w:bottom w:val="none" w:sz="0" w:space="0" w:color="auto"/>
            <w:right w:val="none" w:sz="0" w:space="0" w:color="auto"/>
          </w:divBdr>
          <w:divsChild>
            <w:div w:id="1140610478">
              <w:marLeft w:val="0"/>
              <w:marRight w:val="0"/>
              <w:marTop w:val="0"/>
              <w:marBottom w:val="0"/>
              <w:divBdr>
                <w:top w:val="none" w:sz="0" w:space="0" w:color="auto"/>
                <w:left w:val="none" w:sz="0" w:space="0" w:color="auto"/>
                <w:bottom w:val="none" w:sz="0" w:space="0" w:color="auto"/>
                <w:right w:val="none" w:sz="0" w:space="0" w:color="auto"/>
              </w:divBdr>
            </w:div>
          </w:divsChild>
        </w:div>
        <w:div w:id="1945841469">
          <w:marLeft w:val="0"/>
          <w:marRight w:val="0"/>
          <w:marTop w:val="0"/>
          <w:marBottom w:val="0"/>
          <w:divBdr>
            <w:top w:val="none" w:sz="0" w:space="0" w:color="auto"/>
            <w:left w:val="none" w:sz="0" w:space="0" w:color="auto"/>
            <w:bottom w:val="none" w:sz="0" w:space="0" w:color="auto"/>
            <w:right w:val="none" w:sz="0" w:space="0" w:color="auto"/>
          </w:divBdr>
        </w:div>
        <w:div w:id="783689231">
          <w:marLeft w:val="0"/>
          <w:marRight w:val="0"/>
          <w:marTop w:val="0"/>
          <w:marBottom w:val="0"/>
          <w:divBdr>
            <w:top w:val="none" w:sz="0" w:space="0" w:color="auto"/>
            <w:left w:val="none" w:sz="0" w:space="0" w:color="auto"/>
            <w:bottom w:val="none" w:sz="0" w:space="0" w:color="auto"/>
            <w:right w:val="none" w:sz="0" w:space="0" w:color="auto"/>
          </w:divBdr>
          <w:divsChild>
            <w:div w:id="1191988878">
              <w:marLeft w:val="0"/>
              <w:marRight w:val="0"/>
              <w:marTop w:val="0"/>
              <w:marBottom w:val="0"/>
              <w:divBdr>
                <w:top w:val="none" w:sz="0" w:space="0" w:color="auto"/>
                <w:left w:val="none" w:sz="0" w:space="0" w:color="auto"/>
                <w:bottom w:val="none" w:sz="0" w:space="0" w:color="auto"/>
                <w:right w:val="none" w:sz="0" w:space="0" w:color="auto"/>
              </w:divBdr>
            </w:div>
          </w:divsChild>
        </w:div>
        <w:div w:id="645359593">
          <w:marLeft w:val="0"/>
          <w:marRight w:val="0"/>
          <w:marTop w:val="0"/>
          <w:marBottom w:val="0"/>
          <w:divBdr>
            <w:top w:val="none" w:sz="0" w:space="0" w:color="auto"/>
            <w:left w:val="none" w:sz="0" w:space="0" w:color="auto"/>
            <w:bottom w:val="none" w:sz="0" w:space="0" w:color="auto"/>
            <w:right w:val="none" w:sz="0" w:space="0" w:color="auto"/>
          </w:divBdr>
        </w:div>
        <w:div w:id="215821261">
          <w:marLeft w:val="0"/>
          <w:marRight w:val="0"/>
          <w:marTop w:val="0"/>
          <w:marBottom w:val="0"/>
          <w:divBdr>
            <w:top w:val="none" w:sz="0" w:space="0" w:color="auto"/>
            <w:left w:val="none" w:sz="0" w:space="0" w:color="auto"/>
            <w:bottom w:val="none" w:sz="0" w:space="0" w:color="auto"/>
            <w:right w:val="none" w:sz="0" w:space="0" w:color="auto"/>
          </w:divBdr>
          <w:divsChild>
            <w:div w:id="1880047023">
              <w:marLeft w:val="0"/>
              <w:marRight w:val="0"/>
              <w:marTop w:val="0"/>
              <w:marBottom w:val="0"/>
              <w:divBdr>
                <w:top w:val="none" w:sz="0" w:space="0" w:color="auto"/>
                <w:left w:val="none" w:sz="0" w:space="0" w:color="auto"/>
                <w:bottom w:val="none" w:sz="0" w:space="0" w:color="auto"/>
                <w:right w:val="none" w:sz="0" w:space="0" w:color="auto"/>
              </w:divBdr>
            </w:div>
          </w:divsChild>
        </w:div>
        <w:div w:id="1917743305">
          <w:marLeft w:val="0"/>
          <w:marRight w:val="0"/>
          <w:marTop w:val="0"/>
          <w:marBottom w:val="0"/>
          <w:divBdr>
            <w:top w:val="none" w:sz="0" w:space="0" w:color="auto"/>
            <w:left w:val="none" w:sz="0" w:space="0" w:color="auto"/>
            <w:bottom w:val="none" w:sz="0" w:space="0" w:color="auto"/>
            <w:right w:val="none" w:sz="0" w:space="0" w:color="auto"/>
          </w:divBdr>
        </w:div>
        <w:div w:id="380597540">
          <w:marLeft w:val="0"/>
          <w:marRight w:val="0"/>
          <w:marTop w:val="0"/>
          <w:marBottom w:val="0"/>
          <w:divBdr>
            <w:top w:val="none" w:sz="0" w:space="0" w:color="auto"/>
            <w:left w:val="none" w:sz="0" w:space="0" w:color="auto"/>
            <w:bottom w:val="none" w:sz="0" w:space="0" w:color="auto"/>
            <w:right w:val="none" w:sz="0" w:space="0" w:color="auto"/>
          </w:divBdr>
          <w:divsChild>
            <w:div w:id="176622827">
              <w:marLeft w:val="0"/>
              <w:marRight w:val="0"/>
              <w:marTop w:val="0"/>
              <w:marBottom w:val="0"/>
              <w:divBdr>
                <w:top w:val="none" w:sz="0" w:space="0" w:color="auto"/>
                <w:left w:val="none" w:sz="0" w:space="0" w:color="auto"/>
                <w:bottom w:val="none" w:sz="0" w:space="0" w:color="auto"/>
                <w:right w:val="none" w:sz="0" w:space="0" w:color="auto"/>
              </w:divBdr>
            </w:div>
          </w:divsChild>
        </w:div>
        <w:div w:id="67190854">
          <w:marLeft w:val="0"/>
          <w:marRight w:val="0"/>
          <w:marTop w:val="300"/>
          <w:marBottom w:val="0"/>
          <w:divBdr>
            <w:top w:val="none" w:sz="0" w:space="0" w:color="auto"/>
            <w:left w:val="none" w:sz="0" w:space="0" w:color="auto"/>
            <w:bottom w:val="none" w:sz="0" w:space="0" w:color="auto"/>
            <w:right w:val="none" w:sz="0" w:space="0" w:color="auto"/>
          </w:divBdr>
          <w:divsChild>
            <w:div w:id="63340136">
              <w:marLeft w:val="0"/>
              <w:marRight w:val="0"/>
              <w:marTop w:val="0"/>
              <w:marBottom w:val="0"/>
              <w:divBdr>
                <w:top w:val="none" w:sz="0" w:space="0" w:color="auto"/>
                <w:left w:val="none" w:sz="0" w:space="0" w:color="auto"/>
                <w:bottom w:val="none" w:sz="0" w:space="0" w:color="auto"/>
                <w:right w:val="none" w:sz="0" w:space="0" w:color="auto"/>
              </w:divBdr>
              <w:divsChild>
                <w:div w:id="56561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8552">
          <w:marLeft w:val="0"/>
          <w:marRight w:val="0"/>
          <w:marTop w:val="300"/>
          <w:marBottom w:val="0"/>
          <w:divBdr>
            <w:top w:val="none" w:sz="0" w:space="0" w:color="auto"/>
            <w:left w:val="none" w:sz="0" w:space="0" w:color="auto"/>
            <w:bottom w:val="none" w:sz="0" w:space="0" w:color="auto"/>
            <w:right w:val="none" w:sz="0" w:space="0" w:color="auto"/>
          </w:divBdr>
          <w:divsChild>
            <w:div w:id="1299915878">
              <w:marLeft w:val="0"/>
              <w:marRight w:val="0"/>
              <w:marTop w:val="0"/>
              <w:marBottom w:val="0"/>
              <w:divBdr>
                <w:top w:val="none" w:sz="0" w:space="0" w:color="auto"/>
                <w:left w:val="none" w:sz="0" w:space="0" w:color="auto"/>
                <w:bottom w:val="none" w:sz="0" w:space="0" w:color="auto"/>
                <w:right w:val="none" w:sz="0" w:space="0" w:color="auto"/>
              </w:divBdr>
              <w:divsChild>
                <w:div w:id="1769540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59848">
          <w:marLeft w:val="0"/>
          <w:marRight w:val="0"/>
          <w:marTop w:val="300"/>
          <w:marBottom w:val="0"/>
          <w:divBdr>
            <w:top w:val="none" w:sz="0" w:space="0" w:color="auto"/>
            <w:left w:val="none" w:sz="0" w:space="0" w:color="auto"/>
            <w:bottom w:val="none" w:sz="0" w:space="0" w:color="auto"/>
            <w:right w:val="none" w:sz="0" w:space="0" w:color="auto"/>
          </w:divBdr>
          <w:divsChild>
            <w:div w:id="271059356">
              <w:marLeft w:val="0"/>
              <w:marRight w:val="0"/>
              <w:marTop w:val="0"/>
              <w:marBottom w:val="0"/>
              <w:divBdr>
                <w:top w:val="none" w:sz="0" w:space="0" w:color="auto"/>
                <w:left w:val="none" w:sz="0" w:space="0" w:color="auto"/>
                <w:bottom w:val="none" w:sz="0" w:space="0" w:color="auto"/>
                <w:right w:val="none" w:sz="0" w:space="0" w:color="auto"/>
              </w:divBdr>
              <w:divsChild>
                <w:div w:id="4391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1150">
          <w:marLeft w:val="0"/>
          <w:marRight w:val="0"/>
          <w:marTop w:val="300"/>
          <w:marBottom w:val="0"/>
          <w:divBdr>
            <w:top w:val="none" w:sz="0" w:space="0" w:color="auto"/>
            <w:left w:val="none" w:sz="0" w:space="0" w:color="auto"/>
            <w:bottom w:val="none" w:sz="0" w:space="0" w:color="auto"/>
            <w:right w:val="none" w:sz="0" w:space="0" w:color="auto"/>
          </w:divBdr>
          <w:divsChild>
            <w:div w:id="604768325">
              <w:marLeft w:val="0"/>
              <w:marRight w:val="0"/>
              <w:marTop w:val="0"/>
              <w:marBottom w:val="0"/>
              <w:divBdr>
                <w:top w:val="none" w:sz="0" w:space="0" w:color="auto"/>
                <w:left w:val="none" w:sz="0" w:space="0" w:color="auto"/>
                <w:bottom w:val="none" w:sz="0" w:space="0" w:color="auto"/>
                <w:right w:val="none" w:sz="0" w:space="0" w:color="auto"/>
              </w:divBdr>
              <w:divsChild>
                <w:div w:id="544415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439">
      <w:bodyDiv w:val="1"/>
      <w:marLeft w:val="0"/>
      <w:marRight w:val="0"/>
      <w:marTop w:val="0"/>
      <w:marBottom w:val="0"/>
      <w:divBdr>
        <w:top w:val="none" w:sz="0" w:space="0" w:color="auto"/>
        <w:left w:val="none" w:sz="0" w:space="0" w:color="auto"/>
        <w:bottom w:val="none" w:sz="0" w:space="0" w:color="auto"/>
        <w:right w:val="none" w:sz="0" w:space="0" w:color="auto"/>
      </w:divBdr>
      <w:divsChild>
        <w:div w:id="1430738985">
          <w:marLeft w:val="0"/>
          <w:marRight w:val="0"/>
          <w:marTop w:val="0"/>
          <w:marBottom w:val="0"/>
          <w:divBdr>
            <w:top w:val="none" w:sz="0" w:space="0" w:color="auto"/>
            <w:left w:val="none" w:sz="0" w:space="0" w:color="auto"/>
            <w:bottom w:val="none" w:sz="0" w:space="0" w:color="auto"/>
            <w:right w:val="none" w:sz="0" w:space="0" w:color="auto"/>
          </w:divBdr>
        </w:div>
        <w:div w:id="1510019883">
          <w:marLeft w:val="0"/>
          <w:marRight w:val="0"/>
          <w:marTop w:val="0"/>
          <w:marBottom w:val="0"/>
          <w:divBdr>
            <w:top w:val="none" w:sz="0" w:space="0" w:color="auto"/>
            <w:left w:val="none" w:sz="0" w:space="0" w:color="auto"/>
            <w:bottom w:val="none" w:sz="0" w:space="0" w:color="auto"/>
            <w:right w:val="none" w:sz="0" w:space="0" w:color="auto"/>
          </w:divBdr>
          <w:divsChild>
            <w:div w:id="1336688520">
              <w:marLeft w:val="0"/>
              <w:marRight w:val="0"/>
              <w:marTop w:val="0"/>
              <w:marBottom w:val="0"/>
              <w:divBdr>
                <w:top w:val="none" w:sz="0" w:space="0" w:color="auto"/>
                <w:left w:val="none" w:sz="0" w:space="0" w:color="auto"/>
                <w:bottom w:val="none" w:sz="0" w:space="0" w:color="auto"/>
                <w:right w:val="none" w:sz="0" w:space="0" w:color="auto"/>
              </w:divBdr>
            </w:div>
          </w:divsChild>
        </w:div>
        <w:div w:id="1489321302">
          <w:marLeft w:val="0"/>
          <w:marRight w:val="0"/>
          <w:marTop w:val="0"/>
          <w:marBottom w:val="0"/>
          <w:divBdr>
            <w:top w:val="none" w:sz="0" w:space="0" w:color="auto"/>
            <w:left w:val="none" w:sz="0" w:space="0" w:color="auto"/>
            <w:bottom w:val="none" w:sz="0" w:space="0" w:color="auto"/>
            <w:right w:val="none" w:sz="0" w:space="0" w:color="auto"/>
          </w:divBdr>
        </w:div>
        <w:div w:id="1607930207">
          <w:marLeft w:val="0"/>
          <w:marRight w:val="0"/>
          <w:marTop w:val="0"/>
          <w:marBottom w:val="0"/>
          <w:divBdr>
            <w:top w:val="none" w:sz="0" w:space="0" w:color="auto"/>
            <w:left w:val="none" w:sz="0" w:space="0" w:color="auto"/>
            <w:bottom w:val="none" w:sz="0" w:space="0" w:color="auto"/>
            <w:right w:val="none" w:sz="0" w:space="0" w:color="auto"/>
          </w:divBdr>
          <w:divsChild>
            <w:div w:id="830104112">
              <w:marLeft w:val="0"/>
              <w:marRight w:val="0"/>
              <w:marTop w:val="0"/>
              <w:marBottom w:val="0"/>
              <w:divBdr>
                <w:top w:val="none" w:sz="0" w:space="0" w:color="auto"/>
                <w:left w:val="none" w:sz="0" w:space="0" w:color="auto"/>
                <w:bottom w:val="none" w:sz="0" w:space="0" w:color="auto"/>
                <w:right w:val="none" w:sz="0" w:space="0" w:color="auto"/>
              </w:divBdr>
            </w:div>
          </w:divsChild>
        </w:div>
        <w:div w:id="1881473872">
          <w:marLeft w:val="0"/>
          <w:marRight w:val="0"/>
          <w:marTop w:val="0"/>
          <w:marBottom w:val="0"/>
          <w:divBdr>
            <w:top w:val="none" w:sz="0" w:space="0" w:color="auto"/>
            <w:left w:val="none" w:sz="0" w:space="0" w:color="auto"/>
            <w:bottom w:val="none" w:sz="0" w:space="0" w:color="auto"/>
            <w:right w:val="none" w:sz="0" w:space="0" w:color="auto"/>
          </w:divBdr>
        </w:div>
        <w:div w:id="2124761690">
          <w:marLeft w:val="0"/>
          <w:marRight w:val="0"/>
          <w:marTop w:val="0"/>
          <w:marBottom w:val="0"/>
          <w:divBdr>
            <w:top w:val="none" w:sz="0" w:space="0" w:color="auto"/>
            <w:left w:val="none" w:sz="0" w:space="0" w:color="auto"/>
            <w:bottom w:val="none" w:sz="0" w:space="0" w:color="auto"/>
            <w:right w:val="none" w:sz="0" w:space="0" w:color="auto"/>
          </w:divBdr>
          <w:divsChild>
            <w:div w:id="789670886">
              <w:marLeft w:val="0"/>
              <w:marRight w:val="0"/>
              <w:marTop w:val="0"/>
              <w:marBottom w:val="0"/>
              <w:divBdr>
                <w:top w:val="none" w:sz="0" w:space="0" w:color="auto"/>
                <w:left w:val="none" w:sz="0" w:space="0" w:color="auto"/>
                <w:bottom w:val="none" w:sz="0" w:space="0" w:color="auto"/>
                <w:right w:val="none" w:sz="0" w:space="0" w:color="auto"/>
              </w:divBdr>
            </w:div>
          </w:divsChild>
        </w:div>
        <w:div w:id="1872186467">
          <w:marLeft w:val="0"/>
          <w:marRight w:val="0"/>
          <w:marTop w:val="0"/>
          <w:marBottom w:val="0"/>
          <w:divBdr>
            <w:top w:val="none" w:sz="0" w:space="0" w:color="auto"/>
            <w:left w:val="none" w:sz="0" w:space="0" w:color="auto"/>
            <w:bottom w:val="none" w:sz="0" w:space="0" w:color="auto"/>
            <w:right w:val="none" w:sz="0" w:space="0" w:color="auto"/>
          </w:divBdr>
        </w:div>
        <w:div w:id="1776900641">
          <w:marLeft w:val="0"/>
          <w:marRight w:val="0"/>
          <w:marTop w:val="0"/>
          <w:marBottom w:val="0"/>
          <w:divBdr>
            <w:top w:val="none" w:sz="0" w:space="0" w:color="auto"/>
            <w:left w:val="none" w:sz="0" w:space="0" w:color="auto"/>
            <w:bottom w:val="none" w:sz="0" w:space="0" w:color="auto"/>
            <w:right w:val="none" w:sz="0" w:space="0" w:color="auto"/>
          </w:divBdr>
          <w:divsChild>
            <w:div w:id="498009558">
              <w:marLeft w:val="0"/>
              <w:marRight w:val="0"/>
              <w:marTop w:val="0"/>
              <w:marBottom w:val="0"/>
              <w:divBdr>
                <w:top w:val="none" w:sz="0" w:space="0" w:color="auto"/>
                <w:left w:val="none" w:sz="0" w:space="0" w:color="auto"/>
                <w:bottom w:val="none" w:sz="0" w:space="0" w:color="auto"/>
                <w:right w:val="none" w:sz="0" w:space="0" w:color="auto"/>
              </w:divBdr>
            </w:div>
          </w:divsChild>
        </w:div>
        <w:div w:id="1086532811">
          <w:marLeft w:val="0"/>
          <w:marRight w:val="0"/>
          <w:marTop w:val="0"/>
          <w:marBottom w:val="0"/>
          <w:divBdr>
            <w:top w:val="none" w:sz="0" w:space="0" w:color="auto"/>
            <w:left w:val="none" w:sz="0" w:space="0" w:color="auto"/>
            <w:bottom w:val="none" w:sz="0" w:space="0" w:color="auto"/>
            <w:right w:val="none" w:sz="0" w:space="0" w:color="auto"/>
          </w:divBdr>
        </w:div>
        <w:div w:id="433598026">
          <w:marLeft w:val="0"/>
          <w:marRight w:val="0"/>
          <w:marTop w:val="0"/>
          <w:marBottom w:val="0"/>
          <w:divBdr>
            <w:top w:val="none" w:sz="0" w:space="0" w:color="auto"/>
            <w:left w:val="none" w:sz="0" w:space="0" w:color="auto"/>
            <w:bottom w:val="none" w:sz="0" w:space="0" w:color="auto"/>
            <w:right w:val="none" w:sz="0" w:space="0" w:color="auto"/>
          </w:divBdr>
          <w:divsChild>
            <w:div w:id="258369637">
              <w:marLeft w:val="0"/>
              <w:marRight w:val="0"/>
              <w:marTop w:val="0"/>
              <w:marBottom w:val="0"/>
              <w:divBdr>
                <w:top w:val="none" w:sz="0" w:space="0" w:color="auto"/>
                <w:left w:val="none" w:sz="0" w:space="0" w:color="auto"/>
                <w:bottom w:val="none" w:sz="0" w:space="0" w:color="auto"/>
                <w:right w:val="none" w:sz="0" w:space="0" w:color="auto"/>
              </w:divBdr>
            </w:div>
          </w:divsChild>
        </w:div>
        <w:div w:id="1558056324">
          <w:marLeft w:val="0"/>
          <w:marRight w:val="0"/>
          <w:marTop w:val="0"/>
          <w:marBottom w:val="0"/>
          <w:divBdr>
            <w:top w:val="none" w:sz="0" w:space="0" w:color="auto"/>
            <w:left w:val="none" w:sz="0" w:space="0" w:color="auto"/>
            <w:bottom w:val="none" w:sz="0" w:space="0" w:color="auto"/>
            <w:right w:val="none" w:sz="0" w:space="0" w:color="auto"/>
          </w:divBdr>
        </w:div>
        <w:div w:id="981038106">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
          </w:divsChild>
        </w:div>
        <w:div w:id="814755445">
          <w:marLeft w:val="0"/>
          <w:marRight w:val="0"/>
          <w:marTop w:val="0"/>
          <w:marBottom w:val="0"/>
          <w:divBdr>
            <w:top w:val="none" w:sz="0" w:space="0" w:color="auto"/>
            <w:left w:val="none" w:sz="0" w:space="0" w:color="auto"/>
            <w:bottom w:val="none" w:sz="0" w:space="0" w:color="auto"/>
            <w:right w:val="none" w:sz="0" w:space="0" w:color="auto"/>
          </w:divBdr>
        </w:div>
        <w:div w:id="347217016">
          <w:marLeft w:val="0"/>
          <w:marRight w:val="0"/>
          <w:marTop w:val="0"/>
          <w:marBottom w:val="0"/>
          <w:divBdr>
            <w:top w:val="none" w:sz="0" w:space="0" w:color="auto"/>
            <w:left w:val="none" w:sz="0" w:space="0" w:color="auto"/>
            <w:bottom w:val="none" w:sz="0" w:space="0" w:color="auto"/>
            <w:right w:val="none" w:sz="0" w:space="0" w:color="auto"/>
          </w:divBdr>
          <w:divsChild>
            <w:div w:id="1396001878">
              <w:marLeft w:val="0"/>
              <w:marRight w:val="0"/>
              <w:marTop w:val="0"/>
              <w:marBottom w:val="0"/>
              <w:divBdr>
                <w:top w:val="none" w:sz="0" w:space="0" w:color="auto"/>
                <w:left w:val="none" w:sz="0" w:space="0" w:color="auto"/>
                <w:bottom w:val="none" w:sz="0" w:space="0" w:color="auto"/>
                <w:right w:val="none" w:sz="0" w:space="0" w:color="auto"/>
              </w:divBdr>
            </w:div>
          </w:divsChild>
        </w:div>
        <w:div w:id="699670142">
          <w:marLeft w:val="0"/>
          <w:marRight w:val="0"/>
          <w:marTop w:val="300"/>
          <w:marBottom w:val="0"/>
          <w:divBdr>
            <w:top w:val="none" w:sz="0" w:space="0" w:color="auto"/>
            <w:left w:val="none" w:sz="0" w:space="0" w:color="auto"/>
            <w:bottom w:val="none" w:sz="0" w:space="0" w:color="auto"/>
            <w:right w:val="none" w:sz="0" w:space="0" w:color="auto"/>
          </w:divBdr>
          <w:divsChild>
            <w:div w:id="681474941">
              <w:marLeft w:val="0"/>
              <w:marRight w:val="0"/>
              <w:marTop w:val="0"/>
              <w:marBottom w:val="0"/>
              <w:divBdr>
                <w:top w:val="none" w:sz="0" w:space="0" w:color="auto"/>
                <w:left w:val="none" w:sz="0" w:space="0" w:color="auto"/>
                <w:bottom w:val="none" w:sz="0" w:space="0" w:color="auto"/>
                <w:right w:val="none" w:sz="0" w:space="0" w:color="auto"/>
              </w:divBdr>
              <w:divsChild>
                <w:div w:id="85126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8514">
          <w:marLeft w:val="0"/>
          <w:marRight w:val="0"/>
          <w:marTop w:val="300"/>
          <w:marBottom w:val="0"/>
          <w:divBdr>
            <w:top w:val="none" w:sz="0" w:space="0" w:color="auto"/>
            <w:left w:val="none" w:sz="0" w:space="0" w:color="auto"/>
            <w:bottom w:val="none" w:sz="0" w:space="0" w:color="auto"/>
            <w:right w:val="none" w:sz="0" w:space="0" w:color="auto"/>
          </w:divBdr>
          <w:divsChild>
            <w:div w:id="2008902816">
              <w:marLeft w:val="0"/>
              <w:marRight w:val="0"/>
              <w:marTop w:val="0"/>
              <w:marBottom w:val="0"/>
              <w:divBdr>
                <w:top w:val="none" w:sz="0" w:space="0" w:color="auto"/>
                <w:left w:val="none" w:sz="0" w:space="0" w:color="auto"/>
                <w:bottom w:val="none" w:sz="0" w:space="0" w:color="auto"/>
                <w:right w:val="none" w:sz="0" w:space="0" w:color="auto"/>
              </w:divBdr>
              <w:divsChild>
                <w:div w:id="152085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0527">
          <w:marLeft w:val="0"/>
          <w:marRight w:val="0"/>
          <w:marTop w:val="300"/>
          <w:marBottom w:val="0"/>
          <w:divBdr>
            <w:top w:val="none" w:sz="0" w:space="0" w:color="auto"/>
            <w:left w:val="none" w:sz="0" w:space="0" w:color="auto"/>
            <w:bottom w:val="none" w:sz="0" w:space="0" w:color="auto"/>
            <w:right w:val="none" w:sz="0" w:space="0" w:color="auto"/>
          </w:divBdr>
          <w:divsChild>
            <w:div w:id="1160317943">
              <w:marLeft w:val="0"/>
              <w:marRight w:val="0"/>
              <w:marTop w:val="0"/>
              <w:marBottom w:val="0"/>
              <w:divBdr>
                <w:top w:val="none" w:sz="0" w:space="0" w:color="auto"/>
                <w:left w:val="none" w:sz="0" w:space="0" w:color="auto"/>
                <w:bottom w:val="none" w:sz="0" w:space="0" w:color="auto"/>
                <w:right w:val="none" w:sz="0" w:space="0" w:color="auto"/>
              </w:divBdr>
              <w:divsChild>
                <w:div w:id="370762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789">
          <w:marLeft w:val="0"/>
          <w:marRight w:val="0"/>
          <w:marTop w:val="300"/>
          <w:marBottom w:val="0"/>
          <w:divBdr>
            <w:top w:val="none" w:sz="0" w:space="0" w:color="auto"/>
            <w:left w:val="none" w:sz="0" w:space="0" w:color="auto"/>
            <w:bottom w:val="none" w:sz="0" w:space="0" w:color="auto"/>
            <w:right w:val="none" w:sz="0" w:space="0" w:color="auto"/>
          </w:divBdr>
          <w:divsChild>
            <w:div w:id="962226233">
              <w:marLeft w:val="0"/>
              <w:marRight w:val="0"/>
              <w:marTop w:val="0"/>
              <w:marBottom w:val="0"/>
              <w:divBdr>
                <w:top w:val="none" w:sz="0" w:space="0" w:color="auto"/>
                <w:left w:val="none" w:sz="0" w:space="0" w:color="auto"/>
                <w:bottom w:val="none" w:sz="0" w:space="0" w:color="auto"/>
                <w:right w:val="none" w:sz="0" w:space="0" w:color="auto"/>
              </w:divBdr>
              <w:divsChild>
                <w:div w:id="29989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6136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328">
          <w:marLeft w:val="0"/>
          <w:marRight w:val="0"/>
          <w:marTop w:val="0"/>
          <w:marBottom w:val="0"/>
          <w:divBdr>
            <w:top w:val="none" w:sz="0" w:space="0" w:color="auto"/>
            <w:left w:val="none" w:sz="0" w:space="0" w:color="auto"/>
            <w:bottom w:val="none" w:sz="0" w:space="0" w:color="auto"/>
            <w:right w:val="none" w:sz="0" w:space="0" w:color="auto"/>
          </w:divBdr>
        </w:div>
        <w:div w:id="481240054">
          <w:marLeft w:val="0"/>
          <w:marRight w:val="0"/>
          <w:marTop w:val="0"/>
          <w:marBottom w:val="0"/>
          <w:divBdr>
            <w:top w:val="none" w:sz="0" w:space="0" w:color="auto"/>
            <w:left w:val="none" w:sz="0" w:space="0" w:color="auto"/>
            <w:bottom w:val="none" w:sz="0" w:space="0" w:color="auto"/>
            <w:right w:val="none" w:sz="0" w:space="0" w:color="auto"/>
          </w:divBdr>
          <w:divsChild>
            <w:div w:id="1674794297">
              <w:marLeft w:val="0"/>
              <w:marRight w:val="0"/>
              <w:marTop w:val="0"/>
              <w:marBottom w:val="0"/>
              <w:divBdr>
                <w:top w:val="none" w:sz="0" w:space="0" w:color="auto"/>
                <w:left w:val="none" w:sz="0" w:space="0" w:color="auto"/>
                <w:bottom w:val="none" w:sz="0" w:space="0" w:color="auto"/>
                <w:right w:val="none" w:sz="0" w:space="0" w:color="auto"/>
              </w:divBdr>
            </w:div>
          </w:divsChild>
        </w:div>
        <w:div w:id="641932165">
          <w:marLeft w:val="0"/>
          <w:marRight w:val="0"/>
          <w:marTop w:val="0"/>
          <w:marBottom w:val="0"/>
          <w:divBdr>
            <w:top w:val="none" w:sz="0" w:space="0" w:color="auto"/>
            <w:left w:val="none" w:sz="0" w:space="0" w:color="auto"/>
            <w:bottom w:val="none" w:sz="0" w:space="0" w:color="auto"/>
            <w:right w:val="none" w:sz="0" w:space="0" w:color="auto"/>
          </w:divBdr>
        </w:div>
        <w:div w:id="173999692">
          <w:marLeft w:val="0"/>
          <w:marRight w:val="0"/>
          <w:marTop w:val="0"/>
          <w:marBottom w:val="0"/>
          <w:divBdr>
            <w:top w:val="none" w:sz="0" w:space="0" w:color="auto"/>
            <w:left w:val="none" w:sz="0" w:space="0" w:color="auto"/>
            <w:bottom w:val="none" w:sz="0" w:space="0" w:color="auto"/>
            <w:right w:val="none" w:sz="0" w:space="0" w:color="auto"/>
          </w:divBdr>
          <w:divsChild>
            <w:div w:id="1508522829">
              <w:marLeft w:val="0"/>
              <w:marRight w:val="0"/>
              <w:marTop w:val="0"/>
              <w:marBottom w:val="0"/>
              <w:divBdr>
                <w:top w:val="none" w:sz="0" w:space="0" w:color="auto"/>
                <w:left w:val="none" w:sz="0" w:space="0" w:color="auto"/>
                <w:bottom w:val="none" w:sz="0" w:space="0" w:color="auto"/>
                <w:right w:val="none" w:sz="0" w:space="0" w:color="auto"/>
              </w:divBdr>
            </w:div>
          </w:divsChild>
        </w:div>
        <w:div w:id="732773251">
          <w:marLeft w:val="0"/>
          <w:marRight w:val="0"/>
          <w:marTop w:val="0"/>
          <w:marBottom w:val="0"/>
          <w:divBdr>
            <w:top w:val="none" w:sz="0" w:space="0" w:color="auto"/>
            <w:left w:val="none" w:sz="0" w:space="0" w:color="auto"/>
            <w:bottom w:val="none" w:sz="0" w:space="0" w:color="auto"/>
            <w:right w:val="none" w:sz="0" w:space="0" w:color="auto"/>
          </w:divBdr>
        </w:div>
        <w:div w:id="834346654">
          <w:marLeft w:val="0"/>
          <w:marRight w:val="0"/>
          <w:marTop w:val="0"/>
          <w:marBottom w:val="0"/>
          <w:divBdr>
            <w:top w:val="none" w:sz="0" w:space="0" w:color="auto"/>
            <w:left w:val="none" w:sz="0" w:space="0" w:color="auto"/>
            <w:bottom w:val="none" w:sz="0" w:space="0" w:color="auto"/>
            <w:right w:val="none" w:sz="0" w:space="0" w:color="auto"/>
          </w:divBdr>
          <w:divsChild>
            <w:div w:id="980696810">
              <w:marLeft w:val="0"/>
              <w:marRight w:val="0"/>
              <w:marTop w:val="0"/>
              <w:marBottom w:val="0"/>
              <w:divBdr>
                <w:top w:val="none" w:sz="0" w:space="0" w:color="auto"/>
                <w:left w:val="none" w:sz="0" w:space="0" w:color="auto"/>
                <w:bottom w:val="none" w:sz="0" w:space="0" w:color="auto"/>
                <w:right w:val="none" w:sz="0" w:space="0" w:color="auto"/>
              </w:divBdr>
            </w:div>
          </w:divsChild>
        </w:div>
        <w:div w:id="559513367">
          <w:marLeft w:val="0"/>
          <w:marRight w:val="0"/>
          <w:marTop w:val="0"/>
          <w:marBottom w:val="0"/>
          <w:divBdr>
            <w:top w:val="none" w:sz="0" w:space="0" w:color="auto"/>
            <w:left w:val="none" w:sz="0" w:space="0" w:color="auto"/>
            <w:bottom w:val="none" w:sz="0" w:space="0" w:color="auto"/>
            <w:right w:val="none" w:sz="0" w:space="0" w:color="auto"/>
          </w:divBdr>
        </w:div>
        <w:div w:id="476579893">
          <w:marLeft w:val="0"/>
          <w:marRight w:val="0"/>
          <w:marTop w:val="0"/>
          <w:marBottom w:val="0"/>
          <w:divBdr>
            <w:top w:val="none" w:sz="0" w:space="0" w:color="auto"/>
            <w:left w:val="none" w:sz="0" w:space="0" w:color="auto"/>
            <w:bottom w:val="none" w:sz="0" w:space="0" w:color="auto"/>
            <w:right w:val="none" w:sz="0" w:space="0" w:color="auto"/>
          </w:divBdr>
          <w:divsChild>
            <w:div w:id="1358770030">
              <w:marLeft w:val="0"/>
              <w:marRight w:val="0"/>
              <w:marTop w:val="0"/>
              <w:marBottom w:val="0"/>
              <w:divBdr>
                <w:top w:val="none" w:sz="0" w:space="0" w:color="auto"/>
                <w:left w:val="none" w:sz="0" w:space="0" w:color="auto"/>
                <w:bottom w:val="none" w:sz="0" w:space="0" w:color="auto"/>
                <w:right w:val="none" w:sz="0" w:space="0" w:color="auto"/>
              </w:divBdr>
            </w:div>
          </w:divsChild>
        </w:div>
        <w:div w:id="1422264209">
          <w:marLeft w:val="0"/>
          <w:marRight w:val="0"/>
          <w:marTop w:val="0"/>
          <w:marBottom w:val="0"/>
          <w:divBdr>
            <w:top w:val="none" w:sz="0" w:space="0" w:color="auto"/>
            <w:left w:val="none" w:sz="0" w:space="0" w:color="auto"/>
            <w:bottom w:val="none" w:sz="0" w:space="0" w:color="auto"/>
            <w:right w:val="none" w:sz="0" w:space="0" w:color="auto"/>
          </w:divBdr>
        </w:div>
        <w:div w:id="1892574338">
          <w:marLeft w:val="0"/>
          <w:marRight w:val="0"/>
          <w:marTop w:val="0"/>
          <w:marBottom w:val="0"/>
          <w:divBdr>
            <w:top w:val="none" w:sz="0" w:space="0" w:color="auto"/>
            <w:left w:val="none" w:sz="0" w:space="0" w:color="auto"/>
            <w:bottom w:val="none" w:sz="0" w:space="0" w:color="auto"/>
            <w:right w:val="none" w:sz="0" w:space="0" w:color="auto"/>
          </w:divBdr>
          <w:divsChild>
            <w:div w:id="1459421404">
              <w:marLeft w:val="0"/>
              <w:marRight w:val="0"/>
              <w:marTop w:val="0"/>
              <w:marBottom w:val="0"/>
              <w:divBdr>
                <w:top w:val="none" w:sz="0" w:space="0" w:color="auto"/>
                <w:left w:val="none" w:sz="0" w:space="0" w:color="auto"/>
                <w:bottom w:val="none" w:sz="0" w:space="0" w:color="auto"/>
                <w:right w:val="none" w:sz="0" w:space="0" w:color="auto"/>
              </w:divBdr>
            </w:div>
          </w:divsChild>
        </w:div>
        <w:div w:id="2028480213">
          <w:marLeft w:val="0"/>
          <w:marRight w:val="0"/>
          <w:marTop w:val="0"/>
          <w:marBottom w:val="0"/>
          <w:divBdr>
            <w:top w:val="none" w:sz="0" w:space="0" w:color="auto"/>
            <w:left w:val="none" w:sz="0" w:space="0" w:color="auto"/>
            <w:bottom w:val="none" w:sz="0" w:space="0" w:color="auto"/>
            <w:right w:val="none" w:sz="0" w:space="0" w:color="auto"/>
          </w:divBdr>
        </w:div>
        <w:div w:id="2133941650">
          <w:marLeft w:val="0"/>
          <w:marRight w:val="0"/>
          <w:marTop w:val="0"/>
          <w:marBottom w:val="0"/>
          <w:divBdr>
            <w:top w:val="none" w:sz="0" w:space="0" w:color="auto"/>
            <w:left w:val="none" w:sz="0" w:space="0" w:color="auto"/>
            <w:bottom w:val="none" w:sz="0" w:space="0" w:color="auto"/>
            <w:right w:val="none" w:sz="0" w:space="0" w:color="auto"/>
          </w:divBdr>
          <w:divsChild>
            <w:div w:id="1495803176">
              <w:marLeft w:val="0"/>
              <w:marRight w:val="0"/>
              <w:marTop w:val="0"/>
              <w:marBottom w:val="0"/>
              <w:divBdr>
                <w:top w:val="none" w:sz="0" w:space="0" w:color="auto"/>
                <w:left w:val="none" w:sz="0" w:space="0" w:color="auto"/>
                <w:bottom w:val="none" w:sz="0" w:space="0" w:color="auto"/>
                <w:right w:val="none" w:sz="0" w:space="0" w:color="auto"/>
              </w:divBdr>
            </w:div>
          </w:divsChild>
        </w:div>
        <w:div w:id="1248231086">
          <w:marLeft w:val="0"/>
          <w:marRight w:val="0"/>
          <w:marTop w:val="0"/>
          <w:marBottom w:val="0"/>
          <w:divBdr>
            <w:top w:val="none" w:sz="0" w:space="0" w:color="auto"/>
            <w:left w:val="none" w:sz="0" w:space="0" w:color="auto"/>
            <w:bottom w:val="none" w:sz="0" w:space="0" w:color="auto"/>
            <w:right w:val="none" w:sz="0" w:space="0" w:color="auto"/>
          </w:divBdr>
        </w:div>
        <w:div w:id="795678313">
          <w:marLeft w:val="0"/>
          <w:marRight w:val="0"/>
          <w:marTop w:val="0"/>
          <w:marBottom w:val="0"/>
          <w:divBdr>
            <w:top w:val="none" w:sz="0" w:space="0" w:color="auto"/>
            <w:left w:val="none" w:sz="0" w:space="0" w:color="auto"/>
            <w:bottom w:val="none" w:sz="0" w:space="0" w:color="auto"/>
            <w:right w:val="none" w:sz="0" w:space="0" w:color="auto"/>
          </w:divBdr>
          <w:divsChild>
            <w:div w:id="407921735">
              <w:marLeft w:val="0"/>
              <w:marRight w:val="0"/>
              <w:marTop w:val="0"/>
              <w:marBottom w:val="0"/>
              <w:divBdr>
                <w:top w:val="none" w:sz="0" w:space="0" w:color="auto"/>
                <w:left w:val="none" w:sz="0" w:space="0" w:color="auto"/>
                <w:bottom w:val="none" w:sz="0" w:space="0" w:color="auto"/>
                <w:right w:val="none" w:sz="0" w:space="0" w:color="auto"/>
              </w:divBdr>
            </w:div>
          </w:divsChild>
        </w:div>
        <w:div w:id="450167944">
          <w:marLeft w:val="0"/>
          <w:marRight w:val="0"/>
          <w:marTop w:val="300"/>
          <w:marBottom w:val="0"/>
          <w:divBdr>
            <w:top w:val="none" w:sz="0" w:space="0" w:color="auto"/>
            <w:left w:val="none" w:sz="0" w:space="0" w:color="auto"/>
            <w:bottom w:val="none" w:sz="0" w:space="0" w:color="auto"/>
            <w:right w:val="none" w:sz="0" w:space="0" w:color="auto"/>
          </w:divBdr>
          <w:divsChild>
            <w:div w:id="674381772">
              <w:marLeft w:val="0"/>
              <w:marRight w:val="0"/>
              <w:marTop w:val="0"/>
              <w:marBottom w:val="0"/>
              <w:divBdr>
                <w:top w:val="none" w:sz="0" w:space="0" w:color="auto"/>
                <w:left w:val="none" w:sz="0" w:space="0" w:color="auto"/>
                <w:bottom w:val="none" w:sz="0" w:space="0" w:color="auto"/>
                <w:right w:val="none" w:sz="0" w:space="0" w:color="auto"/>
              </w:divBdr>
              <w:divsChild>
                <w:div w:id="145247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82425">
          <w:marLeft w:val="0"/>
          <w:marRight w:val="0"/>
          <w:marTop w:val="300"/>
          <w:marBottom w:val="0"/>
          <w:divBdr>
            <w:top w:val="none" w:sz="0" w:space="0" w:color="auto"/>
            <w:left w:val="none" w:sz="0" w:space="0" w:color="auto"/>
            <w:bottom w:val="none" w:sz="0" w:space="0" w:color="auto"/>
            <w:right w:val="none" w:sz="0" w:space="0" w:color="auto"/>
          </w:divBdr>
          <w:divsChild>
            <w:div w:id="508914113">
              <w:marLeft w:val="0"/>
              <w:marRight w:val="0"/>
              <w:marTop w:val="0"/>
              <w:marBottom w:val="0"/>
              <w:divBdr>
                <w:top w:val="none" w:sz="0" w:space="0" w:color="auto"/>
                <w:left w:val="none" w:sz="0" w:space="0" w:color="auto"/>
                <w:bottom w:val="none" w:sz="0" w:space="0" w:color="auto"/>
                <w:right w:val="none" w:sz="0" w:space="0" w:color="auto"/>
              </w:divBdr>
              <w:divsChild>
                <w:div w:id="141959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71252">
          <w:marLeft w:val="0"/>
          <w:marRight w:val="0"/>
          <w:marTop w:val="300"/>
          <w:marBottom w:val="0"/>
          <w:divBdr>
            <w:top w:val="none" w:sz="0" w:space="0" w:color="auto"/>
            <w:left w:val="none" w:sz="0" w:space="0" w:color="auto"/>
            <w:bottom w:val="none" w:sz="0" w:space="0" w:color="auto"/>
            <w:right w:val="none" w:sz="0" w:space="0" w:color="auto"/>
          </w:divBdr>
          <w:divsChild>
            <w:div w:id="1597327145">
              <w:marLeft w:val="0"/>
              <w:marRight w:val="0"/>
              <w:marTop w:val="0"/>
              <w:marBottom w:val="0"/>
              <w:divBdr>
                <w:top w:val="none" w:sz="0" w:space="0" w:color="auto"/>
                <w:left w:val="none" w:sz="0" w:space="0" w:color="auto"/>
                <w:bottom w:val="none" w:sz="0" w:space="0" w:color="auto"/>
                <w:right w:val="none" w:sz="0" w:space="0" w:color="auto"/>
              </w:divBdr>
              <w:divsChild>
                <w:div w:id="138676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74005">
          <w:marLeft w:val="0"/>
          <w:marRight w:val="0"/>
          <w:marTop w:val="300"/>
          <w:marBottom w:val="0"/>
          <w:divBdr>
            <w:top w:val="none" w:sz="0" w:space="0" w:color="auto"/>
            <w:left w:val="none" w:sz="0" w:space="0" w:color="auto"/>
            <w:bottom w:val="none" w:sz="0" w:space="0" w:color="auto"/>
            <w:right w:val="none" w:sz="0" w:space="0" w:color="auto"/>
          </w:divBdr>
          <w:divsChild>
            <w:div w:id="1212304179">
              <w:marLeft w:val="0"/>
              <w:marRight w:val="0"/>
              <w:marTop w:val="0"/>
              <w:marBottom w:val="0"/>
              <w:divBdr>
                <w:top w:val="none" w:sz="0" w:space="0" w:color="auto"/>
                <w:left w:val="none" w:sz="0" w:space="0" w:color="auto"/>
                <w:bottom w:val="none" w:sz="0" w:space="0" w:color="auto"/>
                <w:right w:val="none" w:sz="0" w:space="0" w:color="auto"/>
              </w:divBdr>
              <w:divsChild>
                <w:div w:id="143951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006749">
      <w:bodyDiv w:val="1"/>
      <w:marLeft w:val="0"/>
      <w:marRight w:val="0"/>
      <w:marTop w:val="0"/>
      <w:marBottom w:val="0"/>
      <w:divBdr>
        <w:top w:val="none" w:sz="0" w:space="0" w:color="auto"/>
        <w:left w:val="none" w:sz="0" w:space="0" w:color="auto"/>
        <w:bottom w:val="none" w:sz="0" w:space="0" w:color="auto"/>
        <w:right w:val="none" w:sz="0" w:space="0" w:color="auto"/>
      </w:divBdr>
      <w:divsChild>
        <w:div w:id="65423743">
          <w:marLeft w:val="0"/>
          <w:marRight w:val="0"/>
          <w:marTop w:val="0"/>
          <w:marBottom w:val="0"/>
          <w:divBdr>
            <w:top w:val="none" w:sz="0" w:space="0" w:color="auto"/>
            <w:left w:val="none" w:sz="0" w:space="0" w:color="auto"/>
            <w:bottom w:val="none" w:sz="0" w:space="0" w:color="auto"/>
            <w:right w:val="none" w:sz="0" w:space="0" w:color="auto"/>
          </w:divBdr>
        </w:div>
        <w:div w:id="853498056">
          <w:marLeft w:val="0"/>
          <w:marRight w:val="0"/>
          <w:marTop w:val="0"/>
          <w:marBottom w:val="0"/>
          <w:divBdr>
            <w:top w:val="none" w:sz="0" w:space="0" w:color="auto"/>
            <w:left w:val="none" w:sz="0" w:space="0" w:color="auto"/>
            <w:bottom w:val="none" w:sz="0" w:space="0" w:color="auto"/>
            <w:right w:val="none" w:sz="0" w:space="0" w:color="auto"/>
          </w:divBdr>
          <w:divsChild>
            <w:div w:id="501898575">
              <w:marLeft w:val="0"/>
              <w:marRight w:val="0"/>
              <w:marTop w:val="0"/>
              <w:marBottom w:val="0"/>
              <w:divBdr>
                <w:top w:val="none" w:sz="0" w:space="0" w:color="auto"/>
                <w:left w:val="none" w:sz="0" w:space="0" w:color="auto"/>
                <w:bottom w:val="none" w:sz="0" w:space="0" w:color="auto"/>
                <w:right w:val="none" w:sz="0" w:space="0" w:color="auto"/>
              </w:divBdr>
            </w:div>
          </w:divsChild>
        </w:div>
        <w:div w:id="510722837">
          <w:marLeft w:val="0"/>
          <w:marRight w:val="0"/>
          <w:marTop w:val="0"/>
          <w:marBottom w:val="0"/>
          <w:divBdr>
            <w:top w:val="none" w:sz="0" w:space="0" w:color="auto"/>
            <w:left w:val="none" w:sz="0" w:space="0" w:color="auto"/>
            <w:bottom w:val="none" w:sz="0" w:space="0" w:color="auto"/>
            <w:right w:val="none" w:sz="0" w:space="0" w:color="auto"/>
          </w:divBdr>
        </w:div>
        <w:div w:id="897126572">
          <w:marLeft w:val="0"/>
          <w:marRight w:val="0"/>
          <w:marTop w:val="0"/>
          <w:marBottom w:val="0"/>
          <w:divBdr>
            <w:top w:val="none" w:sz="0" w:space="0" w:color="auto"/>
            <w:left w:val="none" w:sz="0" w:space="0" w:color="auto"/>
            <w:bottom w:val="none" w:sz="0" w:space="0" w:color="auto"/>
            <w:right w:val="none" w:sz="0" w:space="0" w:color="auto"/>
          </w:divBdr>
          <w:divsChild>
            <w:div w:id="1477647176">
              <w:marLeft w:val="0"/>
              <w:marRight w:val="0"/>
              <w:marTop w:val="0"/>
              <w:marBottom w:val="0"/>
              <w:divBdr>
                <w:top w:val="none" w:sz="0" w:space="0" w:color="auto"/>
                <w:left w:val="none" w:sz="0" w:space="0" w:color="auto"/>
                <w:bottom w:val="none" w:sz="0" w:space="0" w:color="auto"/>
                <w:right w:val="none" w:sz="0" w:space="0" w:color="auto"/>
              </w:divBdr>
            </w:div>
          </w:divsChild>
        </w:div>
        <w:div w:id="702753762">
          <w:marLeft w:val="0"/>
          <w:marRight w:val="0"/>
          <w:marTop w:val="0"/>
          <w:marBottom w:val="0"/>
          <w:divBdr>
            <w:top w:val="none" w:sz="0" w:space="0" w:color="auto"/>
            <w:left w:val="none" w:sz="0" w:space="0" w:color="auto"/>
            <w:bottom w:val="none" w:sz="0" w:space="0" w:color="auto"/>
            <w:right w:val="none" w:sz="0" w:space="0" w:color="auto"/>
          </w:divBdr>
        </w:div>
        <w:div w:id="1360617947">
          <w:marLeft w:val="0"/>
          <w:marRight w:val="0"/>
          <w:marTop w:val="0"/>
          <w:marBottom w:val="0"/>
          <w:divBdr>
            <w:top w:val="none" w:sz="0" w:space="0" w:color="auto"/>
            <w:left w:val="none" w:sz="0" w:space="0" w:color="auto"/>
            <w:bottom w:val="none" w:sz="0" w:space="0" w:color="auto"/>
            <w:right w:val="none" w:sz="0" w:space="0" w:color="auto"/>
          </w:divBdr>
          <w:divsChild>
            <w:div w:id="624315569">
              <w:marLeft w:val="0"/>
              <w:marRight w:val="0"/>
              <w:marTop w:val="0"/>
              <w:marBottom w:val="0"/>
              <w:divBdr>
                <w:top w:val="none" w:sz="0" w:space="0" w:color="auto"/>
                <w:left w:val="none" w:sz="0" w:space="0" w:color="auto"/>
                <w:bottom w:val="none" w:sz="0" w:space="0" w:color="auto"/>
                <w:right w:val="none" w:sz="0" w:space="0" w:color="auto"/>
              </w:divBdr>
            </w:div>
          </w:divsChild>
        </w:div>
        <w:div w:id="700789637">
          <w:marLeft w:val="0"/>
          <w:marRight w:val="0"/>
          <w:marTop w:val="0"/>
          <w:marBottom w:val="0"/>
          <w:divBdr>
            <w:top w:val="none" w:sz="0" w:space="0" w:color="auto"/>
            <w:left w:val="none" w:sz="0" w:space="0" w:color="auto"/>
            <w:bottom w:val="none" w:sz="0" w:space="0" w:color="auto"/>
            <w:right w:val="none" w:sz="0" w:space="0" w:color="auto"/>
          </w:divBdr>
        </w:div>
        <w:div w:id="315190936">
          <w:marLeft w:val="0"/>
          <w:marRight w:val="0"/>
          <w:marTop w:val="0"/>
          <w:marBottom w:val="0"/>
          <w:divBdr>
            <w:top w:val="none" w:sz="0" w:space="0" w:color="auto"/>
            <w:left w:val="none" w:sz="0" w:space="0" w:color="auto"/>
            <w:bottom w:val="none" w:sz="0" w:space="0" w:color="auto"/>
            <w:right w:val="none" w:sz="0" w:space="0" w:color="auto"/>
          </w:divBdr>
          <w:divsChild>
            <w:div w:id="295138036">
              <w:marLeft w:val="0"/>
              <w:marRight w:val="0"/>
              <w:marTop w:val="0"/>
              <w:marBottom w:val="0"/>
              <w:divBdr>
                <w:top w:val="none" w:sz="0" w:space="0" w:color="auto"/>
                <w:left w:val="none" w:sz="0" w:space="0" w:color="auto"/>
                <w:bottom w:val="none" w:sz="0" w:space="0" w:color="auto"/>
                <w:right w:val="none" w:sz="0" w:space="0" w:color="auto"/>
              </w:divBdr>
            </w:div>
          </w:divsChild>
        </w:div>
        <w:div w:id="1860854194">
          <w:marLeft w:val="0"/>
          <w:marRight w:val="0"/>
          <w:marTop w:val="0"/>
          <w:marBottom w:val="0"/>
          <w:divBdr>
            <w:top w:val="none" w:sz="0" w:space="0" w:color="auto"/>
            <w:left w:val="none" w:sz="0" w:space="0" w:color="auto"/>
            <w:bottom w:val="none" w:sz="0" w:space="0" w:color="auto"/>
            <w:right w:val="none" w:sz="0" w:space="0" w:color="auto"/>
          </w:divBdr>
        </w:div>
        <w:div w:id="1102725386">
          <w:marLeft w:val="0"/>
          <w:marRight w:val="0"/>
          <w:marTop w:val="0"/>
          <w:marBottom w:val="0"/>
          <w:divBdr>
            <w:top w:val="none" w:sz="0" w:space="0" w:color="auto"/>
            <w:left w:val="none" w:sz="0" w:space="0" w:color="auto"/>
            <w:bottom w:val="none" w:sz="0" w:space="0" w:color="auto"/>
            <w:right w:val="none" w:sz="0" w:space="0" w:color="auto"/>
          </w:divBdr>
          <w:divsChild>
            <w:div w:id="98375833">
              <w:marLeft w:val="0"/>
              <w:marRight w:val="0"/>
              <w:marTop w:val="0"/>
              <w:marBottom w:val="0"/>
              <w:divBdr>
                <w:top w:val="none" w:sz="0" w:space="0" w:color="auto"/>
                <w:left w:val="none" w:sz="0" w:space="0" w:color="auto"/>
                <w:bottom w:val="none" w:sz="0" w:space="0" w:color="auto"/>
                <w:right w:val="none" w:sz="0" w:space="0" w:color="auto"/>
              </w:divBdr>
            </w:div>
          </w:divsChild>
        </w:div>
        <w:div w:id="754479300">
          <w:marLeft w:val="0"/>
          <w:marRight w:val="0"/>
          <w:marTop w:val="0"/>
          <w:marBottom w:val="0"/>
          <w:divBdr>
            <w:top w:val="none" w:sz="0" w:space="0" w:color="auto"/>
            <w:left w:val="none" w:sz="0" w:space="0" w:color="auto"/>
            <w:bottom w:val="none" w:sz="0" w:space="0" w:color="auto"/>
            <w:right w:val="none" w:sz="0" w:space="0" w:color="auto"/>
          </w:divBdr>
        </w:div>
        <w:div w:id="850071314">
          <w:marLeft w:val="0"/>
          <w:marRight w:val="0"/>
          <w:marTop w:val="0"/>
          <w:marBottom w:val="0"/>
          <w:divBdr>
            <w:top w:val="none" w:sz="0" w:space="0" w:color="auto"/>
            <w:left w:val="none" w:sz="0" w:space="0" w:color="auto"/>
            <w:bottom w:val="none" w:sz="0" w:space="0" w:color="auto"/>
            <w:right w:val="none" w:sz="0" w:space="0" w:color="auto"/>
          </w:divBdr>
          <w:divsChild>
            <w:div w:id="1272279122">
              <w:marLeft w:val="0"/>
              <w:marRight w:val="0"/>
              <w:marTop w:val="0"/>
              <w:marBottom w:val="0"/>
              <w:divBdr>
                <w:top w:val="none" w:sz="0" w:space="0" w:color="auto"/>
                <w:left w:val="none" w:sz="0" w:space="0" w:color="auto"/>
                <w:bottom w:val="none" w:sz="0" w:space="0" w:color="auto"/>
                <w:right w:val="none" w:sz="0" w:space="0" w:color="auto"/>
              </w:divBdr>
            </w:div>
          </w:divsChild>
        </w:div>
        <w:div w:id="1020931896">
          <w:marLeft w:val="0"/>
          <w:marRight w:val="0"/>
          <w:marTop w:val="0"/>
          <w:marBottom w:val="0"/>
          <w:divBdr>
            <w:top w:val="none" w:sz="0" w:space="0" w:color="auto"/>
            <w:left w:val="none" w:sz="0" w:space="0" w:color="auto"/>
            <w:bottom w:val="none" w:sz="0" w:space="0" w:color="auto"/>
            <w:right w:val="none" w:sz="0" w:space="0" w:color="auto"/>
          </w:divBdr>
        </w:div>
        <w:div w:id="2004159098">
          <w:marLeft w:val="0"/>
          <w:marRight w:val="0"/>
          <w:marTop w:val="0"/>
          <w:marBottom w:val="0"/>
          <w:divBdr>
            <w:top w:val="none" w:sz="0" w:space="0" w:color="auto"/>
            <w:left w:val="none" w:sz="0" w:space="0" w:color="auto"/>
            <w:bottom w:val="none" w:sz="0" w:space="0" w:color="auto"/>
            <w:right w:val="none" w:sz="0" w:space="0" w:color="auto"/>
          </w:divBdr>
          <w:divsChild>
            <w:div w:id="123231201">
              <w:marLeft w:val="0"/>
              <w:marRight w:val="0"/>
              <w:marTop w:val="0"/>
              <w:marBottom w:val="0"/>
              <w:divBdr>
                <w:top w:val="none" w:sz="0" w:space="0" w:color="auto"/>
                <w:left w:val="none" w:sz="0" w:space="0" w:color="auto"/>
                <w:bottom w:val="none" w:sz="0" w:space="0" w:color="auto"/>
                <w:right w:val="none" w:sz="0" w:space="0" w:color="auto"/>
              </w:divBdr>
            </w:div>
          </w:divsChild>
        </w:div>
        <w:div w:id="331371660">
          <w:marLeft w:val="0"/>
          <w:marRight w:val="0"/>
          <w:marTop w:val="300"/>
          <w:marBottom w:val="0"/>
          <w:divBdr>
            <w:top w:val="none" w:sz="0" w:space="0" w:color="auto"/>
            <w:left w:val="none" w:sz="0" w:space="0" w:color="auto"/>
            <w:bottom w:val="none" w:sz="0" w:space="0" w:color="auto"/>
            <w:right w:val="none" w:sz="0" w:space="0" w:color="auto"/>
          </w:divBdr>
          <w:divsChild>
            <w:div w:id="609362513">
              <w:marLeft w:val="0"/>
              <w:marRight w:val="0"/>
              <w:marTop w:val="0"/>
              <w:marBottom w:val="0"/>
              <w:divBdr>
                <w:top w:val="none" w:sz="0" w:space="0" w:color="auto"/>
                <w:left w:val="none" w:sz="0" w:space="0" w:color="auto"/>
                <w:bottom w:val="none" w:sz="0" w:space="0" w:color="auto"/>
                <w:right w:val="none" w:sz="0" w:space="0" w:color="auto"/>
              </w:divBdr>
              <w:divsChild>
                <w:div w:id="202246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2025">
          <w:marLeft w:val="0"/>
          <w:marRight w:val="0"/>
          <w:marTop w:val="300"/>
          <w:marBottom w:val="0"/>
          <w:divBdr>
            <w:top w:val="none" w:sz="0" w:space="0" w:color="auto"/>
            <w:left w:val="none" w:sz="0" w:space="0" w:color="auto"/>
            <w:bottom w:val="none" w:sz="0" w:space="0" w:color="auto"/>
            <w:right w:val="none" w:sz="0" w:space="0" w:color="auto"/>
          </w:divBdr>
          <w:divsChild>
            <w:div w:id="1346446991">
              <w:marLeft w:val="0"/>
              <w:marRight w:val="0"/>
              <w:marTop w:val="0"/>
              <w:marBottom w:val="0"/>
              <w:divBdr>
                <w:top w:val="none" w:sz="0" w:space="0" w:color="auto"/>
                <w:left w:val="none" w:sz="0" w:space="0" w:color="auto"/>
                <w:bottom w:val="none" w:sz="0" w:space="0" w:color="auto"/>
                <w:right w:val="none" w:sz="0" w:space="0" w:color="auto"/>
              </w:divBdr>
              <w:divsChild>
                <w:div w:id="2697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5765">
          <w:marLeft w:val="0"/>
          <w:marRight w:val="0"/>
          <w:marTop w:val="300"/>
          <w:marBottom w:val="0"/>
          <w:divBdr>
            <w:top w:val="none" w:sz="0" w:space="0" w:color="auto"/>
            <w:left w:val="none" w:sz="0" w:space="0" w:color="auto"/>
            <w:bottom w:val="none" w:sz="0" w:space="0" w:color="auto"/>
            <w:right w:val="none" w:sz="0" w:space="0" w:color="auto"/>
          </w:divBdr>
          <w:divsChild>
            <w:div w:id="448663887">
              <w:marLeft w:val="0"/>
              <w:marRight w:val="0"/>
              <w:marTop w:val="0"/>
              <w:marBottom w:val="0"/>
              <w:divBdr>
                <w:top w:val="none" w:sz="0" w:space="0" w:color="auto"/>
                <w:left w:val="none" w:sz="0" w:space="0" w:color="auto"/>
                <w:bottom w:val="none" w:sz="0" w:space="0" w:color="auto"/>
                <w:right w:val="none" w:sz="0" w:space="0" w:color="auto"/>
              </w:divBdr>
              <w:divsChild>
                <w:div w:id="884679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486">
      <w:bodyDiv w:val="1"/>
      <w:marLeft w:val="0"/>
      <w:marRight w:val="0"/>
      <w:marTop w:val="0"/>
      <w:marBottom w:val="0"/>
      <w:divBdr>
        <w:top w:val="none" w:sz="0" w:space="0" w:color="auto"/>
        <w:left w:val="none" w:sz="0" w:space="0" w:color="auto"/>
        <w:bottom w:val="none" w:sz="0" w:space="0" w:color="auto"/>
        <w:right w:val="none" w:sz="0" w:space="0" w:color="auto"/>
      </w:divBdr>
      <w:divsChild>
        <w:div w:id="337197695">
          <w:marLeft w:val="0"/>
          <w:marRight w:val="0"/>
          <w:marTop w:val="0"/>
          <w:marBottom w:val="0"/>
          <w:divBdr>
            <w:top w:val="none" w:sz="0" w:space="0" w:color="auto"/>
            <w:left w:val="none" w:sz="0" w:space="0" w:color="auto"/>
            <w:bottom w:val="none" w:sz="0" w:space="0" w:color="auto"/>
            <w:right w:val="none" w:sz="0" w:space="0" w:color="auto"/>
          </w:divBdr>
        </w:div>
        <w:div w:id="583874673">
          <w:marLeft w:val="0"/>
          <w:marRight w:val="0"/>
          <w:marTop w:val="0"/>
          <w:marBottom w:val="0"/>
          <w:divBdr>
            <w:top w:val="none" w:sz="0" w:space="0" w:color="auto"/>
            <w:left w:val="none" w:sz="0" w:space="0" w:color="auto"/>
            <w:bottom w:val="none" w:sz="0" w:space="0" w:color="auto"/>
            <w:right w:val="none" w:sz="0" w:space="0" w:color="auto"/>
          </w:divBdr>
          <w:divsChild>
            <w:div w:id="1104691299">
              <w:marLeft w:val="0"/>
              <w:marRight w:val="0"/>
              <w:marTop w:val="0"/>
              <w:marBottom w:val="0"/>
              <w:divBdr>
                <w:top w:val="none" w:sz="0" w:space="0" w:color="auto"/>
                <w:left w:val="none" w:sz="0" w:space="0" w:color="auto"/>
                <w:bottom w:val="none" w:sz="0" w:space="0" w:color="auto"/>
                <w:right w:val="none" w:sz="0" w:space="0" w:color="auto"/>
              </w:divBdr>
            </w:div>
          </w:divsChild>
        </w:div>
        <w:div w:id="1577326951">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sChild>
            <w:div w:id="398674690">
              <w:marLeft w:val="0"/>
              <w:marRight w:val="0"/>
              <w:marTop w:val="0"/>
              <w:marBottom w:val="0"/>
              <w:divBdr>
                <w:top w:val="none" w:sz="0" w:space="0" w:color="auto"/>
                <w:left w:val="none" w:sz="0" w:space="0" w:color="auto"/>
                <w:bottom w:val="none" w:sz="0" w:space="0" w:color="auto"/>
                <w:right w:val="none" w:sz="0" w:space="0" w:color="auto"/>
              </w:divBdr>
            </w:div>
          </w:divsChild>
        </w:div>
        <w:div w:id="1537281028">
          <w:marLeft w:val="0"/>
          <w:marRight w:val="0"/>
          <w:marTop w:val="0"/>
          <w:marBottom w:val="0"/>
          <w:divBdr>
            <w:top w:val="none" w:sz="0" w:space="0" w:color="auto"/>
            <w:left w:val="none" w:sz="0" w:space="0" w:color="auto"/>
            <w:bottom w:val="none" w:sz="0" w:space="0" w:color="auto"/>
            <w:right w:val="none" w:sz="0" w:space="0" w:color="auto"/>
          </w:divBdr>
        </w:div>
        <w:div w:id="739250724">
          <w:marLeft w:val="0"/>
          <w:marRight w:val="0"/>
          <w:marTop w:val="0"/>
          <w:marBottom w:val="0"/>
          <w:divBdr>
            <w:top w:val="none" w:sz="0" w:space="0" w:color="auto"/>
            <w:left w:val="none" w:sz="0" w:space="0" w:color="auto"/>
            <w:bottom w:val="none" w:sz="0" w:space="0" w:color="auto"/>
            <w:right w:val="none" w:sz="0" w:space="0" w:color="auto"/>
          </w:divBdr>
          <w:divsChild>
            <w:div w:id="298652261">
              <w:marLeft w:val="0"/>
              <w:marRight w:val="0"/>
              <w:marTop w:val="0"/>
              <w:marBottom w:val="0"/>
              <w:divBdr>
                <w:top w:val="none" w:sz="0" w:space="0" w:color="auto"/>
                <w:left w:val="none" w:sz="0" w:space="0" w:color="auto"/>
                <w:bottom w:val="none" w:sz="0" w:space="0" w:color="auto"/>
                <w:right w:val="none" w:sz="0" w:space="0" w:color="auto"/>
              </w:divBdr>
            </w:div>
          </w:divsChild>
        </w:div>
        <w:div w:id="1872300311">
          <w:marLeft w:val="0"/>
          <w:marRight w:val="0"/>
          <w:marTop w:val="0"/>
          <w:marBottom w:val="0"/>
          <w:divBdr>
            <w:top w:val="none" w:sz="0" w:space="0" w:color="auto"/>
            <w:left w:val="none" w:sz="0" w:space="0" w:color="auto"/>
            <w:bottom w:val="none" w:sz="0" w:space="0" w:color="auto"/>
            <w:right w:val="none" w:sz="0" w:space="0" w:color="auto"/>
          </w:divBdr>
        </w:div>
        <w:div w:id="654185491">
          <w:marLeft w:val="0"/>
          <w:marRight w:val="0"/>
          <w:marTop w:val="0"/>
          <w:marBottom w:val="0"/>
          <w:divBdr>
            <w:top w:val="none" w:sz="0" w:space="0" w:color="auto"/>
            <w:left w:val="none" w:sz="0" w:space="0" w:color="auto"/>
            <w:bottom w:val="none" w:sz="0" w:space="0" w:color="auto"/>
            <w:right w:val="none" w:sz="0" w:space="0" w:color="auto"/>
          </w:divBdr>
          <w:divsChild>
            <w:div w:id="1078744942">
              <w:marLeft w:val="0"/>
              <w:marRight w:val="0"/>
              <w:marTop w:val="0"/>
              <w:marBottom w:val="0"/>
              <w:divBdr>
                <w:top w:val="none" w:sz="0" w:space="0" w:color="auto"/>
                <w:left w:val="none" w:sz="0" w:space="0" w:color="auto"/>
                <w:bottom w:val="none" w:sz="0" w:space="0" w:color="auto"/>
                <w:right w:val="none" w:sz="0" w:space="0" w:color="auto"/>
              </w:divBdr>
            </w:div>
          </w:divsChild>
        </w:div>
        <w:div w:id="740635126">
          <w:marLeft w:val="0"/>
          <w:marRight w:val="0"/>
          <w:marTop w:val="0"/>
          <w:marBottom w:val="0"/>
          <w:divBdr>
            <w:top w:val="none" w:sz="0" w:space="0" w:color="auto"/>
            <w:left w:val="none" w:sz="0" w:space="0" w:color="auto"/>
            <w:bottom w:val="none" w:sz="0" w:space="0" w:color="auto"/>
            <w:right w:val="none" w:sz="0" w:space="0" w:color="auto"/>
          </w:divBdr>
        </w:div>
        <w:div w:id="1036392329">
          <w:marLeft w:val="0"/>
          <w:marRight w:val="0"/>
          <w:marTop w:val="0"/>
          <w:marBottom w:val="0"/>
          <w:divBdr>
            <w:top w:val="none" w:sz="0" w:space="0" w:color="auto"/>
            <w:left w:val="none" w:sz="0" w:space="0" w:color="auto"/>
            <w:bottom w:val="none" w:sz="0" w:space="0" w:color="auto"/>
            <w:right w:val="none" w:sz="0" w:space="0" w:color="auto"/>
          </w:divBdr>
          <w:divsChild>
            <w:div w:id="907691084">
              <w:marLeft w:val="0"/>
              <w:marRight w:val="0"/>
              <w:marTop w:val="0"/>
              <w:marBottom w:val="0"/>
              <w:divBdr>
                <w:top w:val="none" w:sz="0" w:space="0" w:color="auto"/>
                <w:left w:val="none" w:sz="0" w:space="0" w:color="auto"/>
                <w:bottom w:val="none" w:sz="0" w:space="0" w:color="auto"/>
                <w:right w:val="none" w:sz="0" w:space="0" w:color="auto"/>
              </w:divBdr>
            </w:div>
          </w:divsChild>
        </w:div>
        <w:div w:id="2031448083">
          <w:marLeft w:val="0"/>
          <w:marRight w:val="0"/>
          <w:marTop w:val="0"/>
          <w:marBottom w:val="0"/>
          <w:divBdr>
            <w:top w:val="none" w:sz="0" w:space="0" w:color="auto"/>
            <w:left w:val="none" w:sz="0" w:space="0" w:color="auto"/>
            <w:bottom w:val="none" w:sz="0" w:space="0" w:color="auto"/>
            <w:right w:val="none" w:sz="0" w:space="0" w:color="auto"/>
          </w:divBdr>
        </w:div>
        <w:div w:id="1472864526">
          <w:marLeft w:val="0"/>
          <w:marRight w:val="0"/>
          <w:marTop w:val="0"/>
          <w:marBottom w:val="0"/>
          <w:divBdr>
            <w:top w:val="none" w:sz="0" w:space="0" w:color="auto"/>
            <w:left w:val="none" w:sz="0" w:space="0" w:color="auto"/>
            <w:bottom w:val="none" w:sz="0" w:space="0" w:color="auto"/>
            <w:right w:val="none" w:sz="0" w:space="0" w:color="auto"/>
          </w:divBdr>
          <w:divsChild>
            <w:div w:id="1161699389">
              <w:marLeft w:val="0"/>
              <w:marRight w:val="0"/>
              <w:marTop w:val="0"/>
              <w:marBottom w:val="0"/>
              <w:divBdr>
                <w:top w:val="none" w:sz="0" w:space="0" w:color="auto"/>
                <w:left w:val="none" w:sz="0" w:space="0" w:color="auto"/>
                <w:bottom w:val="none" w:sz="0" w:space="0" w:color="auto"/>
                <w:right w:val="none" w:sz="0" w:space="0" w:color="auto"/>
              </w:divBdr>
            </w:div>
          </w:divsChild>
        </w:div>
        <w:div w:id="461655992">
          <w:marLeft w:val="0"/>
          <w:marRight w:val="0"/>
          <w:marTop w:val="0"/>
          <w:marBottom w:val="0"/>
          <w:divBdr>
            <w:top w:val="none" w:sz="0" w:space="0" w:color="auto"/>
            <w:left w:val="none" w:sz="0" w:space="0" w:color="auto"/>
            <w:bottom w:val="none" w:sz="0" w:space="0" w:color="auto"/>
            <w:right w:val="none" w:sz="0" w:space="0" w:color="auto"/>
          </w:divBdr>
        </w:div>
        <w:div w:id="243732264">
          <w:marLeft w:val="0"/>
          <w:marRight w:val="0"/>
          <w:marTop w:val="0"/>
          <w:marBottom w:val="0"/>
          <w:divBdr>
            <w:top w:val="none" w:sz="0" w:space="0" w:color="auto"/>
            <w:left w:val="none" w:sz="0" w:space="0" w:color="auto"/>
            <w:bottom w:val="none" w:sz="0" w:space="0" w:color="auto"/>
            <w:right w:val="none" w:sz="0" w:space="0" w:color="auto"/>
          </w:divBdr>
          <w:divsChild>
            <w:div w:id="1969890964">
              <w:marLeft w:val="0"/>
              <w:marRight w:val="0"/>
              <w:marTop w:val="0"/>
              <w:marBottom w:val="0"/>
              <w:divBdr>
                <w:top w:val="none" w:sz="0" w:space="0" w:color="auto"/>
                <w:left w:val="none" w:sz="0" w:space="0" w:color="auto"/>
                <w:bottom w:val="none" w:sz="0" w:space="0" w:color="auto"/>
                <w:right w:val="none" w:sz="0" w:space="0" w:color="auto"/>
              </w:divBdr>
            </w:div>
          </w:divsChild>
        </w:div>
        <w:div w:id="1319192341">
          <w:marLeft w:val="0"/>
          <w:marRight w:val="0"/>
          <w:marTop w:val="300"/>
          <w:marBottom w:val="0"/>
          <w:divBdr>
            <w:top w:val="none" w:sz="0" w:space="0" w:color="auto"/>
            <w:left w:val="none" w:sz="0" w:space="0" w:color="auto"/>
            <w:bottom w:val="none" w:sz="0" w:space="0" w:color="auto"/>
            <w:right w:val="none" w:sz="0" w:space="0" w:color="auto"/>
          </w:divBdr>
          <w:divsChild>
            <w:div w:id="1358891721">
              <w:marLeft w:val="0"/>
              <w:marRight w:val="0"/>
              <w:marTop w:val="0"/>
              <w:marBottom w:val="0"/>
              <w:divBdr>
                <w:top w:val="none" w:sz="0" w:space="0" w:color="auto"/>
                <w:left w:val="none" w:sz="0" w:space="0" w:color="auto"/>
                <w:bottom w:val="none" w:sz="0" w:space="0" w:color="auto"/>
                <w:right w:val="none" w:sz="0" w:space="0" w:color="auto"/>
              </w:divBdr>
              <w:divsChild>
                <w:div w:id="112940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29536">
          <w:marLeft w:val="0"/>
          <w:marRight w:val="0"/>
          <w:marTop w:val="300"/>
          <w:marBottom w:val="0"/>
          <w:divBdr>
            <w:top w:val="none" w:sz="0" w:space="0" w:color="auto"/>
            <w:left w:val="none" w:sz="0" w:space="0" w:color="auto"/>
            <w:bottom w:val="none" w:sz="0" w:space="0" w:color="auto"/>
            <w:right w:val="none" w:sz="0" w:space="0" w:color="auto"/>
          </w:divBdr>
          <w:divsChild>
            <w:div w:id="380176317">
              <w:marLeft w:val="0"/>
              <w:marRight w:val="0"/>
              <w:marTop w:val="0"/>
              <w:marBottom w:val="0"/>
              <w:divBdr>
                <w:top w:val="none" w:sz="0" w:space="0" w:color="auto"/>
                <w:left w:val="none" w:sz="0" w:space="0" w:color="auto"/>
                <w:bottom w:val="none" w:sz="0" w:space="0" w:color="auto"/>
                <w:right w:val="none" w:sz="0" w:space="0" w:color="auto"/>
              </w:divBdr>
              <w:divsChild>
                <w:div w:id="10184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5467">
          <w:marLeft w:val="0"/>
          <w:marRight w:val="0"/>
          <w:marTop w:val="300"/>
          <w:marBottom w:val="0"/>
          <w:divBdr>
            <w:top w:val="none" w:sz="0" w:space="0" w:color="auto"/>
            <w:left w:val="none" w:sz="0" w:space="0" w:color="auto"/>
            <w:bottom w:val="none" w:sz="0" w:space="0" w:color="auto"/>
            <w:right w:val="none" w:sz="0" w:space="0" w:color="auto"/>
          </w:divBdr>
          <w:divsChild>
            <w:div w:id="1653872561">
              <w:marLeft w:val="0"/>
              <w:marRight w:val="0"/>
              <w:marTop w:val="0"/>
              <w:marBottom w:val="0"/>
              <w:divBdr>
                <w:top w:val="none" w:sz="0" w:space="0" w:color="auto"/>
                <w:left w:val="none" w:sz="0" w:space="0" w:color="auto"/>
                <w:bottom w:val="none" w:sz="0" w:space="0" w:color="auto"/>
                <w:right w:val="none" w:sz="0" w:space="0" w:color="auto"/>
              </w:divBdr>
              <w:divsChild>
                <w:div w:id="360932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386877">
          <w:marLeft w:val="0"/>
          <w:marRight w:val="0"/>
          <w:marTop w:val="300"/>
          <w:marBottom w:val="0"/>
          <w:divBdr>
            <w:top w:val="none" w:sz="0" w:space="0" w:color="auto"/>
            <w:left w:val="none" w:sz="0" w:space="0" w:color="auto"/>
            <w:bottom w:val="none" w:sz="0" w:space="0" w:color="auto"/>
            <w:right w:val="none" w:sz="0" w:space="0" w:color="auto"/>
          </w:divBdr>
          <w:divsChild>
            <w:div w:id="1491947154">
              <w:marLeft w:val="0"/>
              <w:marRight w:val="0"/>
              <w:marTop w:val="0"/>
              <w:marBottom w:val="0"/>
              <w:divBdr>
                <w:top w:val="none" w:sz="0" w:space="0" w:color="auto"/>
                <w:left w:val="none" w:sz="0" w:space="0" w:color="auto"/>
                <w:bottom w:val="none" w:sz="0" w:space="0" w:color="auto"/>
                <w:right w:val="none" w:sz="0" w:space="0" w:color="auto"/>
              </w:divBdr>
              <w:divsChild>
                <w:div w:id="1877043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731">
      <w:bodyDiv w:val="1"/>
      <w:marLeft w:val="0"/>
      <w:marRight w:val="0"/>
      <w:marTop w:val="0"/>
      <w:marBottom w:val="0"/>
      <w:divBdr>
        <w:top w:val="none" w:sz="0" w:space="0" w:color="auto"/>
        <w:left w:val="none" w:sz="0" w:space="0" w:color="auto"/>
        <w:bottom w:val="none" w:sz="0" w:space="0" w:color="auto"/>
        <w:right w:val="none" w:sz="0" w:space="0" w:color="auto"/>
      </w:divBdr>
      <w:divsChild>
        <w:div w:id="812213620">
          <w:marLeft w:val="0"/>
          <w:marRight w:val="0"/>
          <w:marTop w:val="0"/>
          <w:marBottom w:val="0"/>
          <w:divBdr>
            <w:top w:val="none" w:sz="0" w:space="0" w:color="auto"/>
            <w:left w:val="none" w:sz="0" w:space="0" w:color="auto"/>
            <w:bottom w:val="none" w:sz="0" w:space="0" w:color="auto"/>
            <w:right w:val="none" w:sz="0" w:space="0" w:color="auto"/>
          </w:divBdr>
        </w:div>
        <w:div w:id="929580986">
          <w:marLeft w:val="0"/>
          <w:marRight w:val="0"/>
          <w:marTop w:val="0"/>
          <w:marBottom w:val="0"/>
          <w:divBdr>
            <w:top w:val="none" w:sz="0" w:space="0" w:color="auto"/>
            <w:left w:val="none" w:sz="0" w:space="0" w:color="auto"/>
            <w:bottom w:val="none" w:sz="0" w:space="0" w:color="auto"/>
            <w:right w:val="none" w:sz="0" w:space="0" w:color="auto"/>
          </w:divBdr>
          <w:divsChild>
            <w:div w:id="741099453">
              <w:marLeft w:val="0"/>
              <w:marRight w:val="0"/>
              <w:marTop w:val="0"/>
              <w:marBottom w:val="0"/>
              <w:divBdr>
                <w:top w:val="none" w:sz="0" w:space="0" w:color="auto"/>
                <w:left w:val="none" w:sz="0" w:space="0" w:color="auto"/>
                <w:bottom w:val="none" w:sz="0" w:space="0" w:color="auto"/>
                <w:right w:val="none" w:sz="0" w:space="0" w:color="auto"/>
              </w:divBdr>
            </w:div>
          </w:divsChild>
        </w:div>
        <w:div w:id="984817070">
          <w:marLeft w:val="0"/>
          <w:marRight w:val="0"/>
          <w:marTop w:val="0"/>
          <w:marBottom w:val="0"/>
          <w:divBdr>
            <w:top w:val="none" w:sz="0" w:space="0" w:color="auto"/>
            <w:left w:val="none" w:sz="0" w:space="0" w:color="auto"/>
            <w:bottom w:val="none" w:sz="0" w:space="0" w:color="auto"/>
            <w:right w:val="none" w:sz="0" w:space="0" w:color="auto"/>
          </w:divBdr>
        </w:div>
        <w:div w:id="454955245">
          <w:marLeft w:val="0"/>
          <w:marRight w:val="0"/>
          <w:marTop w:val="0"/>
          <w:marBottom w:val="0"/>
          <w:divBdr>
            <w:top w:val="none" w:sz="0" w:space="0" w:color="auto"/>
            <w:left w:val="none" w:sz="0" w:space="0" w:color="auto"/>
            <w:bottom w:val="none" w:sz="0" w:space="0" w:color="auto"/>
            <w:right w:val="none" w:sz="0" w:space="0" w:color="auto"/>
          </w:divBdr>
          <w:divsChild>
            <w:div w:id="791291093">
              <w:marLeft w:val="0"/>
              <w:marRight w:val="0"/>
              <w:marTop w:val="0"/>
              <w:marBottom w:val="0"/>
              <w:divBdr>
                <w:top w:val="none" w:sz="0" w:space="0" w:color="auto"/>
                <w:left w:val="none" w:sz="0" w:space="0" w:color="auto"/>
                <w:bottom w:val="none" w:sz="0" w:space="0" w:color="auto"/>
                <w:right w:val="none" w:sz="0" w:space="0" w:color="auto"/>
              </w:divBdr>
            </w:div>
          </w:divsChild>
        </w:div>
        <w:div w:id="1326787596">
          <w:marLeft w:val="0"/>
          <w:marRight w:val="0"/>
          <w:marTop w:val="0"/>
          <w:marBottom w:val="0"/>
          <w:divBdr>
            <w:top w:val="none" w:sz="0" w:space="0" w:color="auto"/>
            <w:left w:val="none" w:sz="0" w:space="0" w:color="auto"/>
            <w:bottom w:val="none" w:sz="0" w:space="0" w:color="auto"/>
            <w:right w:val="none" w:sz="0" w:space="0" w:color="auto"/>
          </w:divBdr>
        </w:div>
        <w:div w:id="645085231">
          <w:marLeft w:val="0"/>
          <w:marRight w:val="0"/>
          <w:marTop w:val="0"/>
          <w:marBottom w:val="0"/>
          <w:divBdr>
            <w:top w:val="none" w:sz="0" w:space="0" w:color="auto"/>
            <w:left w:val="none" w:sz="0" w:space="0" w:color="auto"/>
            <w:bottom w:val="none" w:sz="0" w:space="0" w:color="auto"/>
            <w:right w:val="none" w:sz="0" w:space="0" w:color="auto"/>
          </w:divBdr>
          <w:divsChild>
            <w:div w:id="1440875698">
              <w:marLeft w:val="0"/>
              <w:marRight w:val="0"/>
              <w:marTop w:val="0"/>
              <w:marBottom w:val="0"/>
              <w:divBdr>
                <w:top w:val="none" w:sz="0" w:space="0" w:color="auto"/>
                <w:left w:val="none" w:sz="0" w:space="0" w:color="auto"/>
                <w:bottom w:val="none" w:sz="0" w:space="0" w:color="auto"/>
                <w:right w:val="none" w:sz="0" w:space="0" w:color="auto"/>
              </w:divBdr>
            </w:div>
          </w:divsChild>
        </w:div>
        <w:div w:id="248782469">
          <w:marLeft w:val="0"/>
          <w:marRight w:val="0"/>
          <w:marTop w:val="0"/>
          <w:marBottom w:val="0"/>
          <w:divBdr>
            <w:top w:val="none" w:sz="0" w:space="0" w:color="auto"/>
            <w:left w:val="none" w:sz="0" w:space="0" w:color="auto"/>
            <w:bottom w:val="none" w:sz="0" w:space="0" w:color="auto"/>
            <w:right w:val="none" w:sz="0" w:space="0" w:color="auto"/>
          </w:divBdr>
        </w:div>
        <w:div w:id="329142131">
          <w:marLeft w:val="0"/>
          <w:marRight w:val="0"/>
          <w:marTop w:val="0"/>
          <w:marBottom w:val="0"/>
          <w:divBdr>
            <w:top w:val="none" w:sz="0" w:space="0" w:color="auto"/>
            <w:left w:val="none" w:sz="0" w:space="0" w:color="auto"/>
            <w:bottom w:val="none" w:sz="0" w:space="0" w:color="auto"/>
            <w:right w:val="none" w:sz="0" w:space="0" w:color="auto"/>
          </w:divBdr>
          <w:divsChild>
            <w:div w:id="1586453881">
              <w:marLeft w:val="0"/>
              <w:marRight w:val="0"/>
              <w:marTop w:val="0"/>
              <w:marBottom w:val="0"/>
              <w:divBdr>
                <w:top w:val="none" w:sz="0" w:space="0" w:color="auto"/>
                <w:left w:val="none" w:sz="0" w:space="0" w:color="auto"/>
                <w:bottom w:val="none" w:sz="0" w:space="0" w:color="auto"/>
                <w:right w:val="none" w:sz="0" w:space="0" w:color="auto"/>
              </w:divBdr>
            </w:div>
          </w:divsChild>
        </w:div>
        <w:div w:id="441917664">
          <w:marLeft w:val="0"/>
          <w:marRight w:val="0"/>
          <w:marTop w:val="0"/>
          <w:marBottom w:val="0"/>
          <w:divBdr>
            <w:top w:val="none" w:sz="0" w:space="0" w:color="auto"/>
            <w:left w:val="none" w:sz="0" w:space="0" w:color="auto"/>
            <w:bottom w:val="none" w:sz="0" w:space="0" w:color="auto"/>
            <w:right w:val="none" w:sz="0" w:space="0" w:color="auto"/>
          </w:divBdr>
        </w:div>
        <w:div w:id="911087314">
          <w:marLeft w:val="0"/>
          <w:marRight w:val="0"/>
          <w:marTop w:val="0"/>
          <w:marBottom w:val="0"/>
          <w:divBdr>
            <w:top w:val="none" w:sz="0" w:space="0" w:color="auto"/>
            <w:left w:val="none" w:sz="0" w:space="0" w:color="auto"/>
            <w:bottom w:val="none" w:sz="0" w:space="0" w:color="auto"/>
            <w:right w:val="none" w:sz="0" w:space="0" w:color="auto"/>
          </w:divBdr>
          <w:divsChild>
            <w:div w:id="1118647705">
              <w:marLeft w:val="0"/>
              <w:marRight w:val="0"/>
              <w:marTop w:val="0"/>
              <w:marBottom w:val="0"/>
              <w:divBdr>
                <w:top w:val="none" w:sz="0" w:space="0" w:color="auto"/>
                <w:left w:val="none" w:sz="0" w:space="0" w:color="auto"/>
                <w:bottom w:val="none" w:sz="0" w:space="0" w:color="auto"/>
                <w:right w:val="none" w:sz="0" w:space="0" w:color="auto"/>
              </w:divBdr>
            </w:div>
          </w:divsChild>
        </w:div>
        <w:div w:id="77673638">
          <w:marLeft w:val="0"/>
          <w:marRight w:val="0"/>
          <w:marTop w:val="0"/>
          <w:marBottom w:val="0"/>
          <w:divBdr>
            <w:top w:val="none" w:sz="0" w:space="0" w:color="auto"/>
            <w:left w:val="none" w:sz="0" w:space="0" w:color="auto"/>
            <w:bottom w:val="none" w:sz="0" w:space="0" w:color="auto"/>
            <w:right w:val="none" w:sz="0" w:space="0" w:color="auto"/>
          </w:divBdr>
        </w:div>
        <w:div w:id="30306646">
          <w:marLeft w:val="0"/>
          <w:marRight w:val="0"/>
          <w:marTop w:val="0"/>
          <w:marBottom w:val="0"/>
          <w:divBdr>
            <w:top w:val="none" w:sz="0" w:space="0" w:color="auto"/>
            <w:left w:val="none" w:sz="0" w:space="0" w:color="auto"/>
            <w:bottom w:val="none" w:sz="0" w:space="0" w:color="auto"/>
            <w:right w:val="none" w:sz="0" w:space="0" w:color="auto"/>
          </w:divBdr>
          <w:divsChild>
            <w:div w:id="1855069026">
              <w:marLeft w:val="0"/>
              <w:marRight w:val="0"/>
              <w:marTop w:val="0"/>
              <w:marBottom w:val="0"/>
              <w:divBdr>
                <w:top w:val="none" w:sz="0" w:space="0" w:color="auto"/>
                <w:left w:val="none" w:sz="0" w:space="0" w:color="auto"/>
                <w:bottom w:val="none" w:sz="0" w:space="0" w:color="auto"/>
                <w:right w:val="none" w:sz="0" w:space="0" w:color="auto"/>
              </w:divBdr>
            </w:div>
          </w:divsChild>
        </w:div>
        <w:div w:id="591202133">
          <w:marLeft w:val="0"/>
          <w:marRight w:val="0"/>
          <w:marTop w:val="0"/>
          <w:marBottom w:val="0"/>
          <w:divBdr>
            <w:top w:val="none" w:sz="0" w:space="0" w:color="auto"/>
            <w:left w:val="none" w:sz="0" w:space="0" w:color="auto"/>
            <w:bottom w:val="none" w:sz="0" w:space="0" w:color="auto"/>
            <w:right w:val="none" w:sz="0" w:space="0" w:color="auto"/>
          </w:divBdr>
        </w:div>
        <w:div w:id="1472360765">
          <w:marLeft w:val="0"/>
          <w:marRight w:val="0"/>
          <w:marTop w:val="0"/>
          <w:marBottom w:val="0"/>
          <w:divBdr>
            <w:top w:val="none" w:sz="0" w:space="0" w:color="auto"/>
            <w:left w:val="none" w:sz="0" w:space="0" w:color="auto"/>
            <w:bottom w:val="none" w:sz="0" w:space="0" w:color="auto"/>
            <w:right w:val="none" w:sz="0" w:space="0" w:color="auto"/>
          </w:divBdr>
          <w:divsChild>
            <w:div w:id="1229339000">
              <w:marLeft w:val="0"/>
              <w:marRight w:val="0"/>
              <w:marTop w:val="0"/>
              <w:marBottom w:val="0"/>
              <w:divBdr>
                <w:top w:val="none" w:sz="0" w:space="0" w:color="auto"/>
                <w:left w:val="none" w:sz="0" w:space="0" w:color="auto"/>
                <w:bottom w:val="none" w:sz="0" w:space="0" w:color="auto"/>
                <w:right w:val="none" w:sz="0" w:space="0" w:color="auto"/>
              </w:divBdr>
            </w:div>
          </w:divsChild>
        </w:div>
        <w:div w:id="1898514553">
          <w:marLeft w:val="0"/>
          <w:marRight w:val="0"/>
          <w:marTop w:val="300"/>
          <w:marBottom w:val="0"/>
          <w:divBdr>
            <w:top w:val="none" w:sz="0" w:space="0" w:color="auto"/>
            <w:left w:val="none" w:sz="0" w:space="0" w:color="auto"/>
            <w:bottom w:val="none" w:sz="0" w:space="0" w:color="auto"/>
            <w:right w:val="none" w:sz="0" w:space="0" w:color="auto"/>
          </w:divBdr>
          <w:divsChild>
            <w:div w:id="1884055946">
              <w:marLeft w:val="0"/>
              <w:marRight w:val="0"/>
              <w:marTop w:val="0"/>
              <w:marBottom w:val="0"/>
              <w:divBdr>
                <w:top w:val="none" w:sz="0" w:space="0" w:color="auto"/>
                <w:left w:val="none" w:sz="0" w:space="0" w:color="auto"/>
                <w:bottom w:val="none" w:sz="0" w:space="0" w:color="auto"/>
                <w:right w:val="none" w:sz="0" w:space="0" w:color="auto"/>
              </w:divBdr>
              <w:divsChild>
                <w:div w:id="182219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957228">
          <w:marLeft w:val="0"/>
          <w:marRight w:val="0"/>
          <w:marTop w:val="300"/>
          <w:marBottom w:val="0"/>
          <w:divBdr>
            <w:top w:val="none" w:sz="0" w:space="0" w:color="auto"/>
            <w:left w:val="none" w:sz="0" w:space="0" w:color="auto"/>
            <w:bottom w:val="none" w:sz="0" w:space="0" w:color="auto"/>
            <w:right w:val="none" w:sz="0" w:space="0" w:color="auto"/>
          </w:divBdr>
          <w:divsChild>
            <w:div w:id="1667319627">
              <w:marLeft w:val="0"/>
              <w:marRight w:val="0"/>
              <w:marTop w:val="0"/>
              <w:marBottom w:val="0"/>
              <w:divBdr>
                <w:top w:val="none" w:sz="0" w:space="0" w:color="auto"/>
                <w:left w:val="none" w:sz="0" w:space="0" w:color="auto"/>
                <w:bottom w:val="none" w:sz="0" w:space="0" w:color="auto"/>
                <w:right w:val="none" w:sz="0" w:space="0" w:color="auto"/>
              </w:divBdr>
              <w:divsChild>
                <w:div w:id="12296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914953">
          <w:marLeft w:val="0"/>
          <w:marRight w:val="0"/>
          <w:marTop w:val="300"/>
          <w:marBottom w:val="0"/>
          <w:divBdr>
            <w:top w:val="none" w:sz="0" w:space="0" w:color="auto"/>
            <w:left w:val="none" w:sz="0" w:space="0" w:color="auto"/>
            <w:bottom w:val="none" w:sz="0" w:space="0" w:color="auto"/>
            <w:right w:val="none" w:sz="0" w:space="0" w:color="auto"/>
          </w:divBdr>
          <w:divsChild>
            <w:div w:id="289093870">
              <w:marLeft w:val="0"/>
              <w:marRight w:val="0"/>
              <w:marTop w:val="0"/>
              <w:marBottom w:val="0"/>
              <w:divBdr>
                <w:top w:val="none" w:sz="0" w:space="0" w:color="auto"/>
                <w:left w:val="none" w:sz="0" w:space="0" w:color="auto"/>
                <w:bottom w:val="none" w:sz="0" w:space="0" w:color="auto"/>
                <w:right w:val="none" w:sz="0" w:space="0" w:color="auto"/>
              </w:divBdr>
              <w:divsChild>
                <w:div w:id="1077632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385638">
          <w:marLeft w:val="0"/>
          <w:marRight w:val="0"/>
          <w:marTop w:val="300"/>
          <w:marBottom w:val="0"/>
          <w:divBdr>
            <w:top w:val="none" w:sz="0" w:space="0" w:color="auto"/>
            <w:left w:val="none" w:sz="0" w:space="0" w:color="auto"/>
            <w:bottom w:val="none" w:sz="0" w:space="0" w:color="auto"/>
            <w:right w:val="none" w:sz="0" w:space="0" w:color="auto"/>
          </w:divBdr>
          <w:divsChild>
            <w:div w:id="123815672">
              <w:marLeft w:val="0"/>
              <w:marRight w:val="0"/>
              <w:marTop w:val="0"/>
              <w:marBottom w:val="0"/>
              <w:divBdr>
                <w:top w:val="none" w:sz="0" w:space="0" w:color="auto"/>
                <w:left w:val="none" w:sz="0" w:space="0" w:color="auto"/>
                <w:bottom w:val="none" w:sz="0" w:space="0" w:color="auto"/>
                <w:right w:val="none" w:sz="0" w:space="0" w:color="auto"/>
              </w:divBdr>
              <w:divsChild>
                <w:div w:id="28346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2404207">
      <w:bodyDiv w:val="1"/>
      <w:marLeft w:val="0"/>
      <w:marRight w:val="0"/>
      <w:marTop w:val="0"/>
      <w:marBottom w:val="0"/>
      <w:divBdr>
        <w:top w:val="none" w:sz="0" w:space="0" w:color="auto"/>
        <w:left w:val="none" w:sz="0" w:space="0" w:color="auto"/>
        <w:bottom w:val="none" w:sz="0" w:space="0" w:color="auto"/>
        <w:right w:val="none" w:sz="0" w:space="0" w:color="auto"/>
      </w:divBdr>
      <w:divsChild>
        <w:div w:id="1605914925">
          <w:marLeft w:val="0"/>
          <w:marRight w:val="0"/>
          <w:marTop w:val="0"/>
          <w:marBottom w:val="0"/>
          <w:divBdr>
            <w:top w:val="none" w:sz="0" w:space="0" w:color="auto"/>
            <w:left w:val="none" w:sz="0" w:space="0" w:color="auto"/>
            <w:bottom w:val="none" w:sz="0" w:space="0" w:color="auto"/>
            <w:right w:val="none" w:sz="0" w:space="0" w:color="auto"/>
          </w:divBdr>
        </w:div>
        <w:div w:id="737480419">
          <w:marLeft w:val="0"/>
          <w:marRight w:val="0"/>
          <w:marTop w:val="0"/>
          <w:marBottom w:val="0"/>
          <w:divBdr>
            <w:top w:val="none" w:sz="0" w:space="0" w:color="auto"/>
            <w:left w:val="none" w:sz="0" w:space="0" w:color="auto"/>
            <w:bottom w:val="none" w:sz="0" w:space="0" w:color="auto"/>
            <w:right w:val="none" w:sz="0" w:space="0" w:color="auto"/>
          </w:divBdr>
          <w:divsChild>
            <w:div w:id="1196576598">
              <w:marLeft w:val="0"/>
              <w:marRight w:val="0"/>
              <w:marTop w:val="0"/>
              <w:marBottom w:val="0"/>
              <w:divBdr>
                <w:top w:val="none" w:sz="0" w:space="0" w:color="auto"/>
                <w:left w:val="none" w:sz="0" w:space="0" w:color="auto"/>
                <w:bottom w:val="none" w:sz="0" w:space="0" w:color="auto"/>
                <w:right w:val="none" w:sz="0" w:space="0" w:color="auto"/>
              </w:divBdr>
            </w:div>
          </w:divsChild>
        </w:div>
        <w:div w:id="724259602">
          <w:marLeft w:val="0"/>
          <w:marRight w:val="0"/>
          <w:marTop w:val="0"/>
          <w:marBottom w:val="0"/>
          <w:divBdr>
            <w:top w:val="none" w:sz="0" w:space="0" w:color="auto"/>
            <w:left w:val="none" w:sz="0" w:space="0" w:color="auto"/>
            <w:bottom w:val="none" w:sz="0" w:space="0" w:color="auto"/>
            <w:right w:val="none" w:sz="0" w:space="0" w:color="auto"/>
          </w:divBdr>
        </w:div>
        <w:div w:id="286353573">
          <w:marLeft w:val="0"/>
          <w:marRight w:val="0"/>
          <w:marTop w:val="0"/>
          <w:marBottom w:val="0"/>
          <w:divBdr>
            <w:top w:val="none" w:sz="0" w:space="0" w:color="auto"/>
            <w:left w:val="none" w:sz="0" w:space="0" w:color="auto"/>
            <w:bottom w:val="none" w:sz="0" w:space="0" w:color="auto"/>
            <w:right w:val="none" w:sz="0" w:space="0" w:color="auto"/>
          </w:divBdr>
          <w:divsChild>
            <w:div w:id="131559599">
              <w:marLeft w:val="0"/>
              <w:marRight w:val="0"/>
              <w:marTop w:val="0"/>
              <w:marBottom w:val="0"/>
              <w:divBdr>
                <w:top w:val="none" w:sz="0" w:space="0" w:color="auto"/>
                <w:left w:val="none" w:sz="0" w:space="0" w:color="auto"/>
                <w:bottom w:val="none" w:sz="0" w:space="0" w:color="auto"/>
                <w:right w:val="none" w:sz="0" w:space="0" w:color="auto"/>
              </w:divBdr>
            </w:div>
          </w:divsChild>
        </w:div>
        <w:div w:id="743451877">
          <w:marLeft w:val="0"/>
          <w:marRight w:val="0"/>
          <w:marTop w:val="0"/>
          <w:marBottom w:val="0"/>
          <w:divBdr>
            <w:top w:val="none" w:sz="0" w:space="0" w:color="auto"/>
            <w:left w:val="none" w:sz="0" w:space="0" w:color="auto"/>
            <w:bottom w:val="none" w:sz="0" w:space="0" w:color="auto"/>
            <w:right w:val="none" w:sz="0" w:space="0" w:color="auto"/>
          </w:divBdr>
        </w:div>
        <w:div w:id="43793915">
          <w:marLeft w:val="0"/>
          <w:marRight w:val="0"/>
          <w:marTop w:val="0"/>
          <w:marBottom w:val="0"/>
          <w:divBdr>
            <w:top w:val="none" w:sz="0" w:space="0" w:color="auto"/>
            <w:left w:val="none" w:sz="0" w:space="0" w:color="auto"/>
            <w:bottom w:val="none" w:sz="0" w:space="0" w:color="auto"/>
            <w:right w:val="none" w:sz="0" w:space="0" w:color="auto"/>
          </w:divBdr>
          <w:divsChild>
            <w:div w:id="1922105427">
              <w:marLeft w:val="0"/>
              <w:marRight w:val="0"/>
              <w:marTop w:val="0"/>
              <w:marBottom w:val="0"/>
              <w:divBdr>
                <w:top w:val="none" w:sz="0" w:space="0" w:color="auto"/>
                <w:left w:val="none" w:sz="0" w:space="0" w:color="auto"/>
                <w:bottom w:val="none" w:sz="0" w:space="0" w:color="auto"/>
                <w:right w:val="none" w:sz="0" w:space="0" w:color="auto"/>
              </w:divBdr>
            </w:div>
          </w:divsChild>
        </w:div>
        <w:div w:id="1586915328">
          <w:marLeft w:val="0"/>
          <w:marRight w:val="0"/>
          <w:marTop w:val="0"/>
          <w:marBottom w:val="0"/>
          <w:divBdr>
            <w:top w:val="none" w:sz="0" w:space="0" w:color="auto"/>
            <w:left w:val="none" w:sz="0" w:space="0" w:color="auto"/>
            <w:bottom w:val="none" w:sz="0" w:space="0" w:color="auto"/>
            <w:right w:val="none" w:sz="0" w:space="0" w:color="auto"/>
          </w:divBdr>
        </w:div>
        <w:div w:id="1167136823">
          <w:marLeft w:val="0"/>
          <w:marRight w:val="0"/>
          <w:marTop w:val="0"/>
          <w:marBottom w:val="0"/>
          <w:divBdr>
            <w:top w:val="none" w:sz="0" w:space="0" w:color="auto"/>
            <w:left w:val="none" w:sz="0" w:space="0" w:color="auto"/>
            <w:bottom w:val="none" w:sz="0" w:space="0" w:color="auto"/>
            <w:right w:val="none" w:sz="0" w:space="0" w:color="auto"/>
          </w:divBdr>
          <w:divsChild>
            <w:div w:id="2072387658">
              <w:marLeft w:val="0"/>
              <w:marRight w:val="0"/>
              <w:marTop w:val="0"/>
              <w:marBottom w:val="0"/>
              <w:divBdr>
                <w:top w:val="none" w:sz="0" w:space="0" w:color="auto"/>
                <w:left w:val="none" w:sz="0" w:space="0" w:color="auto"/>
                <w:bottom w:val="none" w:sz="0" w:space="0" w:color="auto"/>
                <w:right w:val="none" w:sz="0" w:space="0" w:color="auto"/>
              </w:divBdr>
            </w:div>
          </w:divsChild>
        </w:div>
        <w:div w:id="213320223">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sChild>
            <w:div w:id="1544558150">
              <w:marLeft w:val="0"/>
              <w:marRight w:val="0"/>
              <w:marTop w:val="0"/>
              <w:marBottom w:val="0"/>
              <w:divBdr>
                <w:top w:val="none" w:sz="0" w:space="0" w:color="auto"/>
                <w:left w:val="none" w:sz="0" w:space="0" w:color="auto"/>
                <w:bottom w:val="none" w:sz="0" w:space="0" w:color="auto"/>
                <w:right w:val="none" w:sz="0" w:space="0" w:color="auto"/>
              </w:divBdr>
            </w:div>
          </w:divsChild>
        </w:div>
        <w:div w:id="530801071">
          <w:marLeft w:val="0"/>
          <w:marRight w:val="0"/>
          <w:marTop w:val="0"/>
          <w:marBottom w:val="0"/>
          <w:divBdr>
            <w:top w:val="none" w:sz="0" w:space="0" w:color="auto"/>
            <w:left w:val="none" w:sz="0" w:space="0" w:color="auto"/>
            <w:bottom w:val="none" w:sz="0" w:space="0" w:color="auto"/>
            <w:right w:val="none" w:sz="0" w:space="0" w:color="auto"/>
          </w:divBdr>
        </w:div>
        <w:div w:id="499351263">
          <w:marLeft w:val="0"/>
          <w:marRight w:val="0"/>
          <w:marTop w:val="0"/>
          <w:marBottom w:val="0"/>
          <w:divBdr>
            <w:top w:val="none" w:sz="0" w:space="0" w:color="auto"/>
            <w:left w:val="none" w:sz="0" w:space="0" w:color="auto"/>
            <w:bottom w:val="none" w:sz="0" w:space="0" w:color="auto"/>
            <w:right w:val="none" w:sz="0" w:space="0" w:color="auto"/>
          </w:divBdr>
          <w:divsChild>
            <w:div w:id="486362452">
              <w:marLeft w:val="0"/>
              <w:marRight w:val="0"/>
              <w:marTop w:val="0"/>
              <w:marBottom w:val="0"/>
              <w:divBdr>
                <w:top w:val="none" w:sz="0" w:space="0" w:color="auto"/>
                <w:left w:val="none" w:sz="0" w:space="0" w:color="auto"/>
                <w:bottom w:val="none" w:sz="0" w:space="0" w:color="auto"/>
                <w:right w:val="none" w:sz="0" w:space="0" w:color="auto"/>
              </w:divBdr>
            </w:div>
          </w:divsChild>
        </w:div>
        <w:div w:id="1853105004">
          <w:marLeft w:val="0"/>
          <w:marRight w:val="0"/>
          <w:marTop w:val="0"/>
          <w:marBottom w:val="0"/>
          <w:divBdr>
            <w:top w:val="none" w:sz="0" w:space="0" w:color="auto"/>
            <w:left w:val="none" w:sz="0" w:space="0" w:color="auto"/>
            <w:bottom w:val="none" w:sz="0" w:space="0" w:color="auto"/>
            <w:right w:val="none" w:sz="0" w:space="0" w:color="auto"/>
          </w:divBdr>
        </w:div>
        <w:div w:id="1712612662">
          <w:marLeft w:val="0"/>
          <w:marRight w:val="0"/>
          <w:marTop w:val="0"/>
          <w:marBottom w:val="0"/>
          <w:divBdr>
            <w:top w:val="none" w:sz="0" w:space="0" w:color="auto"/>
            <w:left w:val="none" w:sz="0" w:space="0" w:color="auto"/>
            <w:bottom w:val="none" w:sz="0" w:space="0" w:color="auto"/>
            <w:right w:val="none" w:sz="0" w:space="0" w:color="auto"/>
          </w:divBdr>
          <w:divsChild>
            <w:div w:id="1866795655">
              <w:marLeft w:val="0"/>
              <w:marRight w:val="0"/>
              <w:marTop w:val="0"/>
              <w:marBottom w:val="0"/>
              <w:divBdr>
                <w:top w:val="none" w:sz="0" w:space="0" w:color="auto"/>
                <w:left w:val="none" w:sz="0" w:space="0" w:color="auto"/>
                <w:bottom w:val="none" w:sz="0" w:space="0" w:color="auto"/>
                <w:right w:val="none" w:sz="0" w:space="0" w:color="auto"/>
              </w:divBdr>
            </w:div>
          </w:divsChild>
        </w:div>
        <w:div w:id="2141531574">
          <w:marLeft w:val="0"/>
          <w:marRight w:val="0"/>
          <w:marTop w:val="300"/>
          <w:marBottom w:val="0"/>
          <w:divBdr>
            <w:top w:val="none" w:sz="0" w:space="0" w:color="auto"/>
            <w:left w:val="none" w:sz="0" w:space="0" w:color="auto"/>
            <w:bottom w:val="none" w:sz="0" w:space="0" w:color="auto"/>
            <w:right w:val="none" w:sz="0" w:space="0" w:color="auto"/>
          </w:divBdr>
          <w:divsChild>
            <w:div w:id="618679845">
              <w:marLeft w:val="0"/>
              <w:marRight w:val="0"/>
              <w:marTop w:val="0"/>
              <w:marBottom w:val="0"/>
              <w:divBdr>
                <w:top w:val="none" w:sz="0" w:space="0" w:color="auto"/>
                <w:left w:val="none" w:sz="0" w:space="0" w:color="auto"/>
                <w:bottom w:val="none" w:sz="0" w:space="0" w:color="auto"/>
                <w:right w:val="none" w:sz="0" w:space="0" w:color="auto"/>
              </w:divBdr>
              <w:divsChild>
                <w:div w:id="209912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463746">
          <w:marLeft w:val="0"/>
          <w:marRight w:val="0"/>
          <w:marTop w:val="300"/>
          <w:marBottom w:val="0"/>
          <w:divBdr>
            <w:top w:val="none" w:sz="0" w:space="0" w:color="auto"/>
            <w:left w:val="none" w:sz="0" w:space="0" w:color="auto"/>
            <w:bottom w:val="none" w:sz="0" w:space="0" w:color="auto"/>
            <w:right w:val="none" w:sz="0" w:space="0" w:color="auto"/>
          </w:divBdr>
          <w:divsChild>
            <w:div w:id="1654721753">
              <w:marLeft w:val="0"/>
              <w:marRight w:val="0"/>
              <w:marTop w:val="0"/>
              <w:marBottom w:val="0"/>
              <w:divBdr>
                <w:top w:val="none" w:sz="0" w:space="0" w:color="auto"/>
                <w:left w:val="none" w:sz="0" w:space="0" w:color="auto"/>
                <w:bottom w:val="none" w:sz="0" w:space="0" w:color="auto"/>
                <w:right w:val="none" w:sz="0" w:space="0" w:color="auto"/>
              </w:divBdr>
              <w:divsChild>
                <w:div w:id="101950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54">
          <w:marLeft w:val="0"/>
          <w:marRight w:val="0"/>
          <w:marTop w:val="300"/>
          <w:marBottom w:val="0"/>
          <w:divBdr>
            <w:top w:val="none" w:sz="0" w:space="0" w:color="auto"/>
            <w:left w:val="none" w:sz="0" w:space="0" w:color="auto"/>
            <w:bottom w:val="none" w:sz="0" w:space="0" w:color="auto"/>
            <w:right w:val="none" w:sz="0" w:space="0" w:color="auto"/>
          </w:divBdr>
          <w:divsChild>
            <w:div w:id="884178707">
              <w:marLeft w:val="0"/>
              <w:marRight w:val="0"/>
              <w:marTop w:val="0"/>
              <w:marBottom w:val="0"/>
              <w:divBdr>
                <w:top w:val="none" w:sz="0" w:space="0" w:color="auto"/>
                <w:left w:val="none" w:sz="0" w:space="0" w:color="auto"/>
                <w:bottom w:val="none" w:sz="0" w:space="0" w:color="auto"/>
                <w:right w:val="none" w:sz="0" w:space="0" w:color="auto"/>
              </w:divBdr>
              <w:divsChild>
                <w:div w:id="203627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19523">
          <w:marLeft w:val="0"/>
          <w:marRight w:val="0"/>
          <w:marTop w:val="300"/>
          <w:marBottom w:val="0"/>
          <w:divBdr>
            <w:top w:val="none" w:sz="0" w:space="0" w:color="auto"/>
            <w:left w:val="none" w:sz="0" w:space="0" w:color="auto"/>
            <w:bottom w:val="none" w:sz="0" w:space="0" w:color="auto"/>
            <w:right w:val="none" w:sz="0" w:space="0" w:color="auto"/>
          </w:divBdr>
          <w:divsChild>
            <w:div w:id="824081003">
              <w:marLeft w:val="0"/>
              <w:marRight w:val="0"/>
              <w:marTop w:val="0"/>
              <w:marBottom w:val="0"/>
              <w:divBdr>
                <w:top w:val="none" w:sz="0" w:space="0" w:color="auto"/>
                <w:left w:val="none" w:sz="0" w:space="0" w:color="auto"/>
                <w:bottom w:val="none" w:sz="0" w:space="0" w:color="auto"/>
                <w:right w:val="none" w:sz="0" w:space="0" w:color="auto"/>
              </w:divBdr>
              <w:divsChild>
                <w:div w:id="182878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720488">
      <w:bodyDiv w:val="1"/>
      <w:marLeft w:val="0"/>
      <w:marRight w:val="0"/>
      <w:marTop w:val="0"/>
      <w:marBottom w:val="0"/>
      <w:divBdr>
        <w:top w:val="none" w:sz="0" w:space="0" w:color="auto"/>
        <w:left w:val="none" w:sz="0" w:space="0" w:color="auto"/>
        <w:bottom w:val="none" w:sz="0" w:space="0" w:color="auto"/>
        <w:right w:val="none" w:sz="0" w:space="0" w:color="auto"/>
      </w:divBdr>
      <w:divsChild>
        <w:div w:id="1621375882">
          <w:marLeft w:val="0"/>
          <w:marRight w:val="0"/>
          <w:marTop w:val="0"/>
          <w:marBottom w:val="0"/>
          <w:divBdr>
            <w:top w:val="none" w:sz="0" w:space="0" w:color="auto"/>
            <w:left w:val="none" w:sz="0" w:space="0" w:color="auto"/>
            <w:bottom w:val="none" w:sz="0" w:space="0" w:color="auto"/>
            <w:right w:val="none" w:sz="0" w:space="0" w:color="auto"/>
          </w:divBdr>
        </w:div>
        <w:div w:id="41835804">
          <w:marLeft w:val="0"/>
          <w:marRight w:val="0"/>
          <w:marTop w:val="0"/>
          <w:marBottom w:val="0"/>
          <w:divBdr>
            <w:top w:val="none" w:sz="0" w:space="0" w:color="auto"/>
            <w:left w:val="none" w:sz="0" w:space="0" w:color="auto"/>
            <w:bottom w:val="none" w:sz="0" w:space="0" w:color="auto"/>
            <w:right w:val="none" w:sz="0" w:space="0" w:color="auto"/>
          </w:divBdr>
          <w:divsChild>
            <w:div w:id="680399573">
              <w:marLeft w:val="0"/>
              <w:marRight w:val="0"/>
              <w:marTop w:val="0"/>
              <w:marBottom w:val="0"/>
              <w:divBdr>
                <w:top w:val="none" w:sz="0" w:space="0" w:color="auto"/>
                <w:left w:val="none" w:sz="0" w:space="0" w:color="auto"/>
                <w:bottom w:val="none" w:sz="0" w:space="0" w:color="auto"/>
                <w:right w:val="none" w:sz="0" w:space="0" w:color="auto"/>
              </w:divBdr>
            </w:div>
          </w:divsChild>
        </w:div>
        <w:div w:id="447896946">
          <w:marLeft w:val="0"/>
          <w:marRight w:val="0"/>
          <w:marTop w:val="0"/>
          <w:marBottom w:val="0"/>
          <w:divBdr>
            <w:top w:val="none" w:sz="0" w:space="0" w:color="auto"/>
            <w:left w:val="none" w:sz="0" w:space="0" w:color="auto"/>
            <w:bottom w:val="none" w:sz="0" w:space="0" w:color="auto"/>
            <w:right w:val="none" w:sz="0" w:space="0" w:color="auto"/>
          </w:divBdr>
        </w:div>
        <w:div w:id="758259939">
          <w:marLeft w:val="0"/>
          <w:marRight w:val="0"/>
          <w:marTop w:val="0"/>
          <w:marBottom w:val="0"/>
          <w:divBdr>
            <w:top w:val="none" w:sz="0" w:space="0" w:color="auto"/>
            <w:left w:val="none" w:sz="0" w:space="0" w:color="auto"/>
            <w:bottom w:val="none" w:sz="0" w:space="0" w:color="auto"/>
            <w:right w:val="none" w:sz="0" w:space="0" w:color="auto"/>
          </w:divBdr>
          <w:divsChild>
            <w:div w:id="183519305">
              <w:marLeft w:val="0"/>
              <w:marRight w:val="0"/>
              <w:marTop w:val="0"/>
              <w:marBottom w:val="0"/>
              <w:divBdr>
                <w:top w:val="none" w:sz="0" w:space="0" w:color="auto"/>
                <w:left w:val="none" w:sz="0" w:space="0" w:color="auto"/>
                <w:bottom w:val="none" w:sz="0" w:space="0" w:color="auto"/>
                <w:right w:val="none" w:sz="0" w:space="0" w:color="auto"/>
              </w:divBdr>
            </w:div>
          </w:divsChild>
        </w:div>
        <w:div w:id="800076967">
          <w:marLeft w:val="0"/>
          <w:marRight w:val="0"/>
          <w:marTop w:val="0"/>
          <w:marBottom w:val="0"/>
          <w:divBdr>
            <w:top w:val="none" w:sz="0" w:space="0" w:color="auto"/>
            <w:left w:val="none" w:sz="0" w:space="0" w:color="auto"/>
            <w:bottom w:val="none" w:sz="0" w:space="0" w:color="auto"/>
            <w:right w:val="none" w:sz="0" w:space="0" w:color="auto"/>
          </w:divBdr>
        </w:div>
        <w:div w:id="900022370">
          <w:marLeft w:val="0"/>
          <w:marRight w:val="0"/>
          <w:marTop w:val="0"/>
          <w:marBottom w:val="0"/>
          <w:divBdr>
            <w:top w:val="none" w:sz="0" w:space="0" w:color="auto"/>
            <w:left w:val="none" w:sz="0" w:space="0" w:color="auto"/>
            <w:bottom w:val="none" w:sz="0" w:space="0" w:color="auto"/>
            <w:right w:val="none" w:sz="0" w:space="0" w:color="auto"/>
          </w:divBdr>
          <w:divsChild>
            <w:div w:id="1990085992">
              <w:marLeft w:val="0"/>
              <w:marRight w:val="0"/>
              <w:marTop w:val="0"/>
              <w:marBottom w:val="0"/>
              <w:divBdr>
                <w:top w:val="none" w:sz="0" w:space="0" w:color="auto"/>
                <w:left w:val="none" w:sz="0" w:space="0" w:color="auto"/>
                <w:bottom w:val="none" w:sz="0" w:space="0" w:color="auto"/>
                <w:right w:val="none" w:sz="0" w:space="0" w:color="auto"/>
              </w:divBdr>
            </w:div>
          </w:divsChild>
        </w:div>
        <w:div w:id="47342575">
          <w:marLeft w:val="0"/>
          <w:marRight w:val="0"/>
          <w:marTop w:val="0"/>
          <w:marBottom w:val="0"/>
          <w:divBdr>
            <w:top w:val="none" w:sz="0" w:space="0" w:color="auto"/>
            <w:left w:val="none" w:sz="0" w:space="0" w:color="auto"/>
            <w:bottom w:val="none" w:sz="0" w:space="0" w:color="auto"/>
            <w:right w:val="none" w:sz="0" w:space="0" w:color="auto"/>
          </w:divBdr>
        </w:div>
        <w:div w:id="1194029890">
          <w:marLeft w:val="0"/>
          <w:marRight w:val="0"/>
          <w:marTop w:val="0"/>
          <w:marBottom w:val="0"/>
          <w:divBdr>
            <w:top w:val="none" w:sz="0" w:space="0" w:color="auto"/>
            <w:left w:val="none" w:sz="0" w:space="0" w:color="auto"/>
            <w:bottom w:val="none" w:sz="0" w:space="0" w:color="auto"/>
            <w:right w:val="none" w:sz="0" w:space="0" w:color="auto"/>
          </w:divBdr>
          <w:divsChild>
            <w:div w:id="1959293495">
              <w:marLeft w:val="0"/>
              <w:marRight w:val="0"/>
              <w:marTop w:val="0"/>
              <w:marBottom w:val="0"/>
              <w:divBdr>
                <w:top w:val="none" w:sz="0" w:space="0" w:color="auto"/>
                <w:left w:val="none" w:sz="0" w:space="0" w:color="auto"/>
                <w:bottom w:val="none" w:sz="0" w:space="0" w:color="auto"/>
                <w:right w:val="none" w:sz="0" w:space="0" w:color="auto"/>
              </w:divBdr>
            </w:div>
          </w:divsChild>
        </w:div>
        <w:div w:id="1363363652">
          <w:marLeft w:val="0"/>
          <w:marRight w:val="0"/>
          <w:marTop w:val="0"/>
          <w:marBottom w:val="0"/>
          <w:divBdr>
            <w:top w:val="none" w:sz="0" w:space="0" w:color="auto"/>
            <w:left w:val="none" w:sz="0" w:space="0" w:color="auto"/>
            <w:bottom w:val="none" w:sz="0" w:space="0" w:color="auto"/>
            <w:right w:val="none" w:sz="0" w:space="0" w:color="auto"/>
          </w:divBdr>
        </w:div>
        <w:div w:id="1863474344">
          <w:marLeft w:val="0"/>
          <w:marRight w:val="0"/>
          <w:marTop w:val="0"/>
          <w:marBottom w:val="0"/>
          <w:divBdr>
            <w:top w:val="none" w:sz="0" w:space="0" w:color="auto"/>
            <w:left w:val="none" w:sz="0" w:space="0" w:color="auto"/>
            <w:bottom w:val="none" w:sz="0" w:space="0" w:color="auto"/>
            <w:right w:val="none" w:sz="0" w:space="0" w:color="auto"/>
          </w:divBdr>
          <w:divsChild>
            <w:div w:id="475991704">
              <w:marLeft w:val="0"/>
              <w:marRight w:val="0"/>
              <w:marTop w:val="0"/>
              <w:marBottom w:val="0"/>
              <w:divBdr>
                <w:top w:val="none" w:sz="0" w:space="0" w:color="auto"/>
                <w:left w:val="none" w:sz="0" w:space="0" w:color="auto"/>
                <w:bottom w:val="none" w:sz="0" w:space="0" w:color="auto"/>
                <w:right w:val="none" w:sz="0" w:space="0" w:color="auto"/>
              </w:divBdr>
            </w:div>
          </w:divsChild>
        </w:div>
        <w:div w:id="876619916">
          <w:marLeft w:val="0"/>
          <w:marRight w:val="0"/>
          <w:marTop w:val="0"/>
          <w:marBottom w:val="0"/>
          <w:divBdr>
            <w:top w:val="none" w:sz="0" w:space="0" w:color="auto"/>
            <w:left w:val="none" w:sz="0" w:space="0" w:color="auto"/>
            <w:bottom w:val="none" w:sz="0" w:space="0" w:color="auto"/>
            <w:right w:val="none" w:sz="0" w:space="0" w:color="auto"/>
          </w:divBdr>
        </w:div>
        <w:div w:id="1949195839">
          <w:marLeft w:val="0"/>
          <w:marRight w:val="0"/>
          <w:marTop w:val="0"/>
          <w:marBottom w:val="0"/>
          <w:divBdr>
            <w:top w:val="none" w:sz="0" w:space="0" w:color="auto"/>
            <w:left w:val="none" w:sz="0" w:space="0" w:color="auto"/>
            <w:bottom w:val="none" w:sz="0" w:space="0" w:color="auto"/>
            <w:right w:val="none" w:sz="0" w:space="0" w:color="auto"/>
          </w:divBdr>
          <w:divsChild>
            <w:div w:id="227769346">
              <w:marLeft w:val="0"/>
              <w:marRight w:val="0"/>
              <w:marTop w:val="0"/>
              <w:marBottom w:val="0"/>
              <w:divBdr>
                <w:top w:val="none" w:sz="0" w:space="0" w:color="auto"/>
                <w:left w:val="none" w:sz="0" w:space="0" w:color="auto"/>
                <w:bottom w:val="none" w:sz="0" w:space="0" w:color="auto"/>
                <w:right w:val="none" w:sz="0" w:space="0" w:color="auto"/>
              </w:divBdr>
            </w:div>
          </w:divsChild>
        </w:div>
        <w:div w:id="1291085367">
          <w:marLeft w:val="0"/>
          <w:marRight w:val="0"/>
          <w:marTop w:val="0"/>
          <w:marBottom w:val="0"/>
          <w:divBdr>
            <w:top w:val="none" w:sz="0" w:space="0" w:color="auto"/>
            <w:left w:val="none" w:sz="0" w:space="0" w:color="auto"/>
            <w:bottom w:val="none" w:sz="0" w:space="0" w:color="auto"/>
            <w:right w:val="none" w:sz="0" w:space="0" w:color="auto"/>
          </w:divBdr>
        </w:div>
        <w:div w:id="725299931">
          <w:marLeft w:val="0"/>
          <w:marRight w:val="0"/>
          <w:marTop w:val="0"/>
          <w:marBottom w:val="0"/>
          <w:divBdr>
            <w:top w:val="none" w:sz="0" w:space="0" w:color="auto"/>
            <w:left w:val="none" w:sz="0" w:space="0" w:color="auto"/>
            <w:bottom w:val="none" w:sz="0" w:space="0" w:color="auto"/>
            <w:right w:val="none" w:sz="0" w:space="0" w:color="auto"/>
          </w:divBdr>
          <w:divsChild>
            <w:div w:id="67579648">
              <w:marLeft w:val="0"/>
              <w:marRight w:val="0"/>
              <w:marTop w:val="0"/>
              <w:marBottom w:val="0"/>
              <w:divBdr>
                <w:top w:val="none" w:sz="0" w:space="0" w:color="auto"/>
                <w:left w:val="none" w:sz="0" w:space="0" w:color="auto"/>
                <w:bottom w:val="none" w:sz="0" w:space="0" w:color="auto"/>
                <w:right w:val="none" w:sz="0" w:space="0" w:color="auto"/>
              </w:divBdr>
            </w:div>
          </w:divsChild>
        </w:div>
        <w:div w:id="278997211">
          <w:marLeft w:val="0"/>
          <w:marRight w:val="0"/>
          <w:marTop w:val="300"/>
          <w:marBottom w:val="0"/>
          <w:divBdr>
            <w:top w:val="none" w:sz="0" w:space="0" w:color="auto"/>
            <w:left w:val="none" w:sz="0" w:space="0" w:color="auto"/>
            <w:bottom w:val="none" w:sz="0" w:space="0" w:color="auto"/>
            <w:right w:val="none" w:sz="0" w:space="0" w:color="auto"/>
          </w:divBdr>
          <w:divsChild>
            <w:div w:id="1992368861">
              <w:marLeft w:val="0"/>
              <w:marRight w:val="0"/>
              <w:marTop w:val="0"/>
              <w:marBottom w:val="0"/>
              <w:divBdr>
                <w:top w:val="none" w:sz="0" w:space="0" w:color="auto"/>
                <w:left w:val="none" w:sz="0" w:space="0" w:color="auto"/>
                <w:bottom w:val="none" w:sz="0" w:space="0" w:color="auto"/>
                <w:right w:val="none" w:sz="0" w:space="0" w:color="auto"/>
              </w:divBdr>
              <w:divsChild>
                <w:div w:id="559557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70150">
          <w:marLeft w:val="0"/>
          <w:marRight w:val="0"/>
          <w:marTop w:val="300"/>
          <w:marBottom w:val="0"/>
          <w:divBdr>
            <w:top w:val="none" w:sz="0" w:space="0" w:color="auto"/>
            <w:left w:val="none" w:sz="0" w:space="0" w:color="auto"/>
            <w:bottom w:val="none" w:sz="0" w:space="0" w:color="auto"/>
            <w:right w:val="none" w:sz="0" w:space="0" w:color="auto"/>
          </w:divBdr>
          <w:divsChild>
            <w:div w:id="247926267">
              <w:marLeft w:val="0"/>
              <w:marRight w:val="0"/>
              <w:marTop w:val="0"/>
              <w:marBottom w:val="0"/>
              <w:divBdr>
                <w:top w:val="none" w:sz="0" w:space="0" w:color="auto"/>
                <w:left w:val="none" w:sz="0" w:space="0" w:color="auto"/>
                <w:bottom w:val="none" w:sz="0" w:space="0" w:color="auto"/>
                <w:right w:val="none" w:sz="0" w:space="0" w:color="auto"/>
              </w:divBdr>
              <w:divsChild>
                <w:div w:id="1575747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726">
          <w:marLeft w:val="0"/>
          <w:marRight w:val="0"/>
          <w:marTop w:val="300"/>
          <w:marBottom w:val="0"/>
          <w:divBdr>
            <w:top w:val="none" w:sz="0" w:space="0" w:color="auto"/>
            <w:left w:val="none" w:sz="0" w:space="0" w:color="auto"/>
            <w:bottom w:val="none" w:sz="0" w:space="0" w:color="auto"/>
            <w:right w:val="none" w:sz="0" w:space="0" w:color="auto"/>
          </w:divBdr>
          <w:divsChild>
            <w:div w:id="1387685228">
              <w:marLeft w:val="0"/>
              <w:marRight w:val="0"/>
              <w:marTop w:val="0"/>
              <w:marBottom w:val="0"/>
              <w:divBdr>
                <w:top w:val="none" w:sz="0" w:space="0" w:color="auto"/>
                <w:left w:val="none" w:sz="0" w:space="0" w:color="auto"/>
                <w:bottom w:val="none" w:sz="0" w:space="0" w:color="auto"/>
                <w:right w:val="none" w:sz="0" w:space="0" w:color="auto"/>
              </w:divBdr>
              <w:divsChild>
                <w:div w:id="1529444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746549">
          <w:marLeft w:val="0"/>
          <w:marRight w:val="0"/>
          <w:marTop w:val="300"/>
          <w:marBottom w:val="0"/>
          <w:divBdr>
            <w:top w:val="none" w:sz="0" w:space="0" w:color="auto"/>
            <w:left w:val="none" w:sz="0" w:space="0" w:color="auto"/>
            <w:bottom w:val="none" w:sz="0" w:space="0" w:color="auto"/>
            <w:right w:val="none" w:sz="0" w:space="0" w:color="auto"/>
          </w:divBdr>
          <w:divsChild>
            <w:div w:id="1339235064">
              <w:marLeft w:val="0"/>
              <w:marRight w:val="0"/>
              <w:marTop w:val="0"/>
              <w:marBottom w:val="0"/>
              <w:divBdr>
                <w:top w:val="none" w:sz="0" w:space="0" w:color="auto"/>
                <w:left w:val="none" w:sz="0" w:space="0" w:color="auto"/>
                <w:bottom w:val="none" w:sz="0" w:space="0" w:color="auto"/>
                <w:right w:val="none" w:sz="0" w:space="0" w:color="auto"/>
              </w:divBdr>
              <w:divsChild>
                <w:div w:id="210908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79361">
      <w:bodyDiv w:val="1"/>
      <w:marLeft w:val="0"/>
      <w:marRight w:val="0"/>
      <w:marTop w:val="0"/>
      <w:marBottom w:val="0"/>
      <w:divBdr>
        <w:top w:val="none" w:sz="0" w:space="0" w:color="auto"/>
        <w:left w:val="none" w:sz="0" w:space="0" w:color="auto"/>
        <w:bottom w:val="none" w:sz="0" w:space="0" w:color="auto"/>
        <w:right w:val="none" w:sz="0" w:space="0" w:color="auto"/>
      </w:divBdr>
      <w:divsChild>
        <w:div w:id="79067263">
          <w:marLeft w:val="0"/>
          <w:marRight w:val="0"/>
          <w:marTop w:val="0"/>
          <w:marBottom w:val="0"/>
          <w:divBdr>
            <w:top w:val="none" w:sz="0" w:space="0" w:color="auto"/>
            <w:left w:val="none" w:sz="0" w:space="0" w:color="auto"/>
            <w:bottom w:val="none" w:sz="0" w:space="0" w:color="auto"/>
            <w:right w:val="none" w:sz="0" w:space="0" w:color="auto"/>
          </w:divBdr>
        </w:div>
        <w:div w:id="451290045">
          <w:marLeft w:val="0"/>
          <w:marRight w:val="0"/>
          <w:marTop w:val="0"/>
          <w:marBottom w:val="0"/>
          <w:divBdr>
            <w:top w:val="none" w:sz="0" w:space="0" w:color="auto"/>
            <w:left w:val="none" w:sz="0" w:space="0" w:color="auto"/>
            <w:bottom w:val="none" w:sz="0" w:space="0" w:color="auto"/>
            <w:right w:val="none" w:sz="0" w:space="0" w:color="auto"/>
          </w:divBdr>
          <w:divsChild>
            <w:div w:id="1498032078">
              <w:marLeft w:val="0"/>
              <w:marRight w:val="0"/>
              <w:marTop w:val="0"/>
              <w:marBottom w:val="0"/>
              <w:divBdr>
                <w:top w:val="none" w:sz="0" w:space="0" w:color="auto"/>
                <w:left w:val="none" w:sz="0" w:space="0" w:color="auto"/>
                <w:bottom w:val="none" w:sz="0" w:space="0" w:color="auto"/>
                <w:right w:val="none" w:sz="0" w:space="0" w:color="auto"/>
              </w:divBdr>
            </w:div>
          </w:divsChild>
        </w:div>
        <w:div w:id="749233060">
          <w:marLeft w:val="0"/>
          <w:marRight w:val="0"/>
          <w:marTop w:val="0"/>
          <w:marBottom w:val="0"/>
          <w:divBdr>
            <w:top w:val="none" w:sz="0" w:space="0" w:color="auto"/>
            <w:left w:val="none" w:sz="0" w:space="0" w:color="auto"/>
            <w:bottom w:val="none" w:sz="0" w:space="0" w:color="auto"/>
            <w:right w:val="none" w:sz="0" w:space="0" w:color="auto"/>
          </w:divBdr>
        </w:div>
        <w:div w:id="878055764">
          <w:marLeft w:val="0"/>
          <w:marRight w:val="0"/>
          <w:marTop w:val="0"/>
          <w:marBottom w:val="0"/>
          <w:divBdr>
            <w:top w:val="none" w:sz="0" w:space="0" w:color="auto"/>
            <w:left w:val="none" w:sz="0" w:space="0" w:color="auto"/>
            <w:bottom w:val="none" w:sz="0" w:space="0" w:color="auto"/>
            <w:right w:val="none" w:sz="0" w:space="0" w:color="auto"/>
          </w:divBdr>
          <w:divsChild>
            <w:div w:id="562762281">
              <w:marLeft w:val="0"/>
              <w:marRight w:val="0"/>
              <w:marTop w:val="0"/>
              <w:marBottom w:val="0"/>
              <w:divBdr>
                <w:top w:val="none" w:sz="0" w:space="0" w:color="auto"/>
                <w:left w:val="none" w:sz="0" w:space="0" w:color="auto"/>
                <w:bottom w:val="none" w:sz="0" w:space="0" w:color="auto"/>
                <w:right w:val="none" w:sz="0" w:space="0" w:color="auto"/>
              </w:divBdr>
            </w:div>
          </w:divsChild>
        </w:div>
        <w:div w:id="1314866637">
          <w:marLeft w:val="0"/>
          <w:marRight w:val="0"/>
          <w:marTop w:val="0"/>
          <w:marBottom w:val="0"/>
          <w:divBdr>
            <w:top w:val="none" w:sz="0" w:space="0" w:color="auto"/>
            <w:left w:val="none" w:sz="0" w:space="0" w:color="auto"/>
            <w:bottom w:val="none" w:sz="0" w:space="0" w:color="auto"/>
            <w:right w:val="none" w:sz="0" w:space="0" w:color="auto"/>
          </w:divBdr>
        </w:div>
        <w:div w:id="545144845">
          <w:marLeft w:val="0"/>
          <w:marRight w:val="0"/>
          <w:marTop w:val="0"/>
          <w:marBottom w:val="0"/>
          <w:divBdr>
            <w:top w:val="none" w:sz="0" w:space="0" w:color="auto"/>
            <w:left w:val="none" w:sz="0" w:space="0" w:color="auto"/>
            <w:bottom w:val="none" w:sz="0" w:space="0" w:color="auto"/>
            <w:right w:val="none" w:sz="0" w:space="0" w:color="auto"/>
          </w:divBdr>
          <w:divsChild>
            <w:div w:id="1766224177">
              <w:marLeft w:val="0"/>
              <w:marRight w:val="0"/>
              <w:marTop w:val="0"/>
              <w:marBottom w:val="0"/>
              <w:divBdr>
                <w:top w:val="none" w:sz="0" w:space="0" w:color="auto"/>
                <w:left w:val="none" w:sz="0" w:space="0" w:color="auto"/>
                <w:bottom w:val="none" w:sz="0" w:space="0" w:color="auto"/>
                <w:right w:val="none" w:sz="0" w:space="0" w:color="auto"/>
              </w:divBdr>
            </w:div>
          </w:divsChild>
        </w:div>
        <w:div w:id="1135370365">
          <w:marLeft w:val="0"/>
          <w:marRight w:val="0"/>
          <w:marTop w:val="0"/>
          <w:marBottom w:val="0"/>
          <w:divBdr>
            <w:top w:val="none" w:sz="0" w:space="0" w:color="auto"/>
            <w:left w:val="none" w:sz="0" w:space="0" w:color="auto"/>
            <w:bottom w:val="none" w:sz="0" w:space="0" w:color="auto"/>
            <w:right w:val="none" w:sz="0" w:space="0" w:color="auto"/>
          </w:divBdr>
        </w:div>
        <w:div w:id="1238859557">
          <w:marLeft w:val="0"/>
          <w:marRight w:val="0"/>
          <w:marTop w:val="0"/>
          <w:marBottom w:val="0"/>
          <w:divBdr>
            <w:top w:val="none" w:sz="0" w:space="0" w:color="auto"/>
            <w:left w:val="none" w:sz="0" w:space="0" w:color="auto"/>
            <w:bottom w:val="none" w:sz="0" w:space="0" w:color="auto"/>
            <w:right w:val="none" w:sz="0" w:space="0" w:color="auto"/>
          </w:divBdr>
          <w:divsChild>
            <w:div w:id="826288680">
              <w:marLeft w:val="0"/>
              <w:marRight w:val="0"/>
              <w:marTop w:val="0"/>
              <w:marBottom w:val="0"/>
              <w:divBdr>
                <w:top w:val="none" w:sz="0" w:space="0" w:color="auto"/>
                <w:left w:val="none" w:sz="0" w:space="0" w:color="auto"/>
                <w:bottom w:val="none" w:sz="0" w:space="0" w:color="auto"/>
                <w:right w:val="none" w:sz="0" w:space="0" w:color="auto"/>
              </w:divBdr>
            </w:div>
          </w:divsChild>
        </w:div>
        <w:div w:id="1525435917">
          <w:marLeft w:val="0"/>
          <w:marRight w:val="0"/>
          <w:marTop w:val="0"/>
          <w:marBottom w:val="0"/>
          <w:divBdr>
            <w:top w:val="none" w:sz="0" w:space="0" w:color="auto"/>
            <w:left w:val="none" w:sz="0" w:space="0" w:color="auto"/>
            <w:bottom w:val="none" w:sz="0" w:space="0" w:color="auto"/>
            <w:right w:val="none" w:sz="0" w:space="0" w:color="auto"/>
          </w:divBdr>
        </w:div>
        <w:div w:id="1534726135">
          <w:marLeft w:val="0"/>
          <w:marRight w:val="0"/>
          <w:marTop w:val="0"/>
          <w:marBottom w:val="0"/>
          <w:divBdr>
            <w:top w:val="none" w:sz="0" w:space="0" w:color="auto"/>
            <w:left w:val="none" w:sz="0" w:space="0" w:color="auto"/>
            <w:bottom w:val="none" w:sz="0" w:space="0" w:color="auto"/>
            <w:right w:val="none" w:sz="0" w:space="0" w:color="auto"/>
          </w:divBdr>
          <w:divsChild>
            <w:div w:id="2002153676">
              <w:marLeft w:val="0"/>
              <w:marRight w:val="0"/>
              <w:marTop w:val="0"/>
              <w:marBottom w:val="0"/>
              <w:divBdr>
                <w:top w:val="none" w:sz="0" w:space="0" w:color="auto"/>
                <w:left w:val="none" w:sz="0" w:space="0" w:color="auto"/>
                <w:bottom w:val="none" w:sz="0" w:space="0" w:color="auto"/>
                <w:right w:val="none" w:sz="0" w:space="0" w:color="auto"/>
              </w:divBdr>
            </w:div>
          </w:divsChild>
        </w:div>
        <w:div w:id="2082630986">
          <w:marLeft w:val="0"/>
          <w:marRight w:val="0"/>
          <w:marTop w:val="0"/>
          <w:marBottom w:val="0"/>
          <w:divBdr>
            <w:top w:val="none" w:sz="0" w:space="0" w:color="auto"/>
            <w:left w:val="none" w:sz="0" w:space="0" w:color="auto"/>
            <w:bottom w:val="none" w:sz="0" w:space="0" w:color="auto"/>
            <w:right w:val="none" w:sz="0" w:space="0" w:color="auto"/>
          </w:divBdr>
        </w:div>
        <w:div w:id="1428697919">
          <w:marLeft w:val="0"/>
          <w:marRight w:val="0"/>
          <w:marTop w:val="0"/>
          <w:marBottom w:val="0"/>
          <w:divBdr>
            <w:top w:val="none" w:sz="0" w:space="0" w:color="auto"/>
            <w:left w:val="none" w:sz="0" w:space="0" w:color="auto"/>
            <w:bottom w:val="none" w:sz="0" w:space="0" w:color="auto"/>
            <w:right w:val="none" w:sz="0" w:space="0" w:color="auto"/>
          </w:divBdr>
          <w:divsChild>
            <w:div w:id="1507746238">
              <w:marLeft w:val="0"/>
              <w:marRight w:val="0"/>
              <w:marTop w:val="0"/>
              <w:marBottom w:val="0"/>
              <w:divBdr>
                <w:top w:val="none" w:sz="0" w:space="0" w:color="auto"/>
                <w:left w:val="none" w:sz="0" w:space="0" w:color="auto"/>
                <w:bottom w:val="none" w:sz="0" w:space="0" w:color="auto"/>
                <w:right w:val="none" w:sz="0" w:space="0" w:color="auto"/>
              </w:divBdr>
            </w:div>
          </w:divsChild>
        </w:div>
        <w:div w:id="11032402">
          <w:marLeft w:val="0"/>
          <w:marRight w:val="0"/>
          <w:marTop w:val="0"/>
          <w:marBottom w:val="0"/>
          <w:divBdr>
            <w:top w:val="none" w:sz="0" w:space="0" w:color="auto"/>
            <w:left w:val="none" w:sz="0" w:space="0" w:color="auto"/>
            <w:bottom w:val="none" w:sz="0" w:space="0" w:color="auto"/>
            <w:right w:val="none" w:sz="0" w:space="0" w:color="auto"/>
          </w:divBdr>
        </w:div>
        <w:div w:id="1261648442">
          <w:marLeft w:val="0"/>
          <w:marRight w:val="0"/>
          <w:marTop w:val="0"/>
          <w:marBottom w:val="0"/>
          <w:divBdr>
            <w:top w:val="none" w:sz="0" w:space="0" w:color="auto"/>
            <w:left w:val="none" w:sz="0" w:space="0" w:color="auto"/>
            <w:bottom w:val="none" w:sz="0" w:space="0" w:color="auto"/>
            <w:right w:val="none" w:sz="0" w:space="0" w:color="auto"/>
          </w:divBdr>
          <w:divsChild>
            <w:div w:id="293563251">
              <w:marLeft w:val="0"/>
              <w:marRight w:val="0"/>
              <w:marTop w:val="0"/>
              <w:marBottom w:val="0"/>
              <w:divBdr>
                <w:top w:val="none" w:sz="0" w:space="0" w:color="auto"/>
                <w:left w:val="none" w:sz="0" w:space="0" w:color="auto"/>
                <w:bottom w:val="none" w:sz="0" w:space="0" w:color="auto"/>
                <w:right w:val="none" w:sz="0" w:space="0" w:color="auto"/>
              </w:divBdr>
            </w:div>
          </w:divsChild>
        </w:div>
        <w:div w:id="228611359">
          <w:marLeft w:val="0"/>
          <w:marRight w:val="0"/>
          <w:marTop w:val="300"/>
          <w:marBottom w:val="0"/>
          <w:divBdr>
            <w:top w:val="none" w:sz="0" w:space="0" w:color="auto"/>
            <w:left w:val="none" w:sz="0" w:space="0" w:color="auto"/>
            <w:bottom w:val="none" w:sz="0" w:space="0" w:color="auto"/>
            <w:right w:val="none" w:sz="0" w:space="0" w:color="auto"/>
          </w:divBdr>
          <w:divsChild>
            <w:div w:id="128673376">
              <w:marLeft w:val="0"/>
              <w:marRight w:val="0"/>
              <w:marTop w:val="0"/>
              <w:marBottom w:val="0"/>
              <w:divBdr>
                <w:top w:val="none" w:sz="0" w:space="0" w:color="auto"/>
                <w:left w:val="none" w:sz="0" w:space="0" w:color="auto"/>
                <w:bottom w:val="none" w:sz="0" w:space="0" w:color="auto"/>
                <w:right w:val="none" w:sz="0" w:space="0" w:color="auto"/>
              </w:divBdr>
              <w:divsChild>
                <w:div w:id="1424034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227958">
          <w:marLeft w:val="0"/>
          <w:marRight w:val="0"/>
          <w:marTop w:val="300"/>
          <w:marBottom w:val="0"/>
          <w:divBdr>
            <w:top w:val="none" w:sz="0" w:space="0" w:color="auto"/>
            <w:left w:val="none" w:sz="0" w:space="0" w:color="auto"/>
            <w:bottom w:val="none" w:sz="0" w:space="0" w:color="auto"/>
            <w:right w:val="none" w:sz="0" w:space="0" w:color="auto"/>
          </w:divBdr>
          <w:divsChild>
            <w:div w:id="95173839">
              <w:marLeft w:val="0"/>
              <w:marRight w:val="0"/>
              <w:marTop w:val="0"/>
              <w:marBottom w:val="0"/>
              <w:divBdr>
                <w:top w:val="none" w:sz="0" w:space="0" w:color="auto"/>
                <w:left w:val="none" w:sz="0" w:space="0" w:color="auto"/>
                <w:bottom w:val="none" w:sz="0" w:space="0" w:color="auto"/>
                <w:right w:val="none" w:sz="0" w:space="0" w:color="auto"/>
              </w:divBdr>
              <w:divsChild>
                <w:div w:id="47356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25445">
          <w:marLeft w:val="0"/>
          <w:marRight w:val="0"/>
          <w:marTop w:val="300"/>
          <w:marBottom w:val="0"/>
          <w:divBdr>
            <w:top w:val="none" w:sz="0" w:space="0" w:color="auto"/>
            <w:left w:val="none" w:sz="0" w:space="0" w:color="auto"/>
            <w:bottom w:val="none" w:sz="0" w:space="0" w:color="auto"/>
            <w:right w:val="none" w:sz="0" w:space="0" w:color="auto"/>
          </w:divBdr>
          <w:divsChild>
            <w:div w:id="894317198">
              <w:marLeft w:val="0"/>
              <w:marRight w:val="0"/>
              <w:marTop w:val="0"/>
              <w:marBottom w:val="0"/>
              <w:divBdr>
                <w:top w:val="none" w:sz="0" w:space="0" w:color="auto"/>
                <w:left w:val="none" w:sz="0" w:space="0" w:color="auto"/>
                <w:bottom w:val="none" w:sz="0" w:space="0" w:color="auto"/>
                <w:right w:val="none" w:sz="0" w:space="0" w:color="auto"/>
              </w:divBdr>
              <w:divsChild>
                <w:div w:id="14409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1175">
          <w:marLeft w:val="0"/>
          <w:marRight w:val="0"/>
          <w:marTop w:val="300"/>
          <w:marBottom w:val="0"/>
          <w:divBdr>
            <w:top w:val="none" w:sz="0" w:space="0" w:color="auto"/>
            <w:left w:val="none" w:sz="0" w:space="0" w:color="auto"/>
            <w:bottom w:val="none" w:sz="0" w:space="0" w:color="auto"/>
            <w:right w:val="none" w:sz="0" w:space="0" w:color="auto"/>
          </w:divBdr>
          <w:divsChild>
            <w:div w:id="1870605507">
              <w:marLeft w:val="0"/>
              <w:marRight w:val="0"/>
              <w:marTop w:val="0"/>
              <w:marBottom w:val="0"/>
              <w:divBdr>
                <w:top w:val="none" w:sz="0" w:space="0" w:color="auto"/>
                <w:left w:val="none" w:sz="0" w:space="0" w:color="auto"/>
                <w:bottom w:val="none" w:sz="0" w:space="0" w:color="auto"/>
                <w:right w:val="none" w:sz="0" w:space="0" w:color="auto"/>
              </w:divBdr>
              <w:divsChild>
                <w:div w:id="45883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973">
      <w:bodyDiv w:val="1"/>
      <w:marLeft w:val="0"/>
      <w:marRight w:val="0"/>
      <w:marTop w:val="0"/>
      <w:marBottom w:val="0"/>
      <w:divBdr>
        <w:top w:val="none" w:sz="0" w:space="0" w:color="auto"/>
        <w:left w:val="none" w:sz="0" w:space="0" w:color="auto"/>
        <w:bottom w:val="none" w:sz="0" w:space="0" w:color="auto"/>
        <w:right w:val="none" w:sz="0" w:space="0" w:color="auto"/>
      </w:divBdr>
      <w:divsChild>
        <w:div w:id="475611188">
          <w:marLeft w:val="0"/>
          <w:marRight w:val="0"/>
          <w:marTop w:val="0"/>
          <w:marBottom w:val="0"/>
          <w:divBdr>
            <w:top w:val="none" w:sz="0" w:space="0" w:color="auto"/>
            <w:left w:val="none" w:sz="0" w:space="0" w:color="auto"/>
            <w:bottom w:val="none" w:sz="0" w:space="0" w:color="auto"/>
            <w:right w:val="none" w:sz="0" w:space="0" w:color="auto"/>
          </w:divBdr>
        </w:div>
        <w:div w:id="1750492876">
          <w:marLeft w:val="0"/>
          <w:marRight w:val="0"/>
          <w:marTop w:val="0"/>
          <w:marBottom w:val="0"/>
          <w:divBdr>
            <w:top w:val="none" w:sz="0" w:space="0" w:color="auto"/>
            <w:left w:val="none" w:sz="0" w:space="0" w:color="auto"/>
            <w:bottom w:val="none" w:sz="0" w:space="0" w:color="auto"/>
            <w:right w:val="none" w:sz="0" w:space="0" w:color="auto"/>
          </w:divBdr>
          <w:divsChild>
            <w:div w:id="938299417">
              <w:marLeft w:val="0"/>
              <w:marRight w:val="0"/>
              <w:marTop w:val="0"/>
              <w:marBottom w:val="0"/>
              <w:divBdr>
                <w:top w:val="none" w:sz="0" w:space="0" w:color="auto"/>
                <w:left w:val="none" w:sz="0" w:space="0" w:color="auto"/>
                <w:bottom w:val="none" w:sz="0" w:space="0" w:color="auto"/>
                <w:right w:val="none" w:sz="0" w:space="0" w:color="auto"/>
              </w:divBdr>
            </w:div>
          </w:divsChild>
        </w:div>
        <w:div w:id="1062216489">
          <w:marLeft w:val="0"/>
          <w:marRight w:val="0"/>
          <w:marTop w:val="0"/>
          <w:marBottom w:val="0"/>
          <w:divBdr>
            <w:top w:val="none" w:sz="0" w:space="0" w:color="auto"/>
            <w:left w:val="none" w:sz="0" w:space="0" w:color="auto"/>
            <w:bottom w:val="none" w:sz="0" w:space="0" w:color="auto"/>
            <w:right w:val="none" w:sz="0" w:space="0" w:color="auto"/>
          </w:divBdr>
        </w:div>
        <w:div w:id="110250223">
          <w:marLeft w:val="0"/>
          <w:marRight w:val="0"/>
          <w:marTop w:val="0"/>
          <w:marBottom w:val="0"/>
          <w:divBdr>
            <w:top w:val="none" w:sz="0" w:space="0" w:color="auto"/>
            <w:left w:val="none" w:sz="0" w:space="0" w:color="auto"/>
            <w:bottom w:val="none" w:sz="0" w:space="0" w:color="auto"/>
            <w:right w:val="none" w:sz="0" w:space="0" w:color="auto"/>
          </w:divBdr>
          <w:divsChild>
            <w:div w:id="1884903000">
              <w:marLeft w:val="0"/>
              <w:marRight w:val="0"/>
              <w:marTop w:val="0"/>
              <w:marBottom w:val="0"/>
              <w:divBdr>
                <w:top w:val="none" w:sz="0" w:space="0" w:color="auto"/>
                <w:left w:val="none" w:sz="0" w:space="0" w:color="auto"/>
                <w:bottom w:val="none" w:sz="0" w:space="0" w:color="auto"/>
                <w:right w:val="none" w:sz="0" w:space="0" w:color="auto"/>
              </w:divBdr>
            </w:div>
          </w:divsChild>
        </w:div>
        <w:div w:id="606429862">
          <w:marLeft w:val="0"/>
          <w:marRight w:val="0"/>
          <w:marTop w:val="0"/>
          <w:marBottom w:val="0"/>
          <w:divBdr>
            <w:top w:val="none" w:sz="0" w:space="0" w:color="auto"/>
            <w:left w:val="none" w:sz="0" w:space="0" w:color="auto"/>
            <w:bottom w:val="none" w:sz="0" w:space="0" w:color="auto"/>
            <w:right w:val="none" w:sz="0" w:space="0" w:color="auto"/>
          </w:divBdr>
        </w:div>
        <w:div w:id="635255810">
          <w:marLeft w:val="0"/>
          <w:marRight w:val="0"/>
          <w:marTop w:val="0"/>
          <w:marBottom w:val="0"/>
          <w:divBdr>
            <w:top w:val="none" w:sz="0" w:space="0" w:color="auto"/>
            <w:left w:val="none" w:sz="0" w:space="0" w:color="auto"/>
            <w:bottom w:val="none" w:sz="0" w:space="0" w:color="auto"/>
            <w:right w:val="none" w:sz="0" w:space="0" w:color="auto"/>
          </w:divBdr>
          <w:divsChild>
            <w:div w:id="220403608">
              <w:marLeft w:val="0"/>
              <w:marRight w:val="0"/>
              <w:marTop w:val="0"/>
              <w:marBottom w:val="0"/>
              <w:divBdr>
                <w:top w:val="none" w:sz="0" w:space="0" w:color="auto"/>
                <w:left w:val="none" w:sz="0" w:space="0" w:color="auto"/>
                <w:bottom w:val="none" w:sz="0" w:space="0" w:color="auto"/>
                <w:right w:val="none" w:sz="0" w:space="0" w:color="auto"/>
              </w:divBdr>
            </w:div>
          </w:divsChild>
        </w:div>
        <w:div w:id="1017805591">
          <w:marLeft w:val="0"/>
          <w:marRight w:val="0"/>
          <w:marTop w:val="0"/>
          <w:marBottom w:val="0"/>
          <w:divBdr>
            <w:top w:val="none" w:sz="0" w:space="0" w:color="auto"/>
            <w:left w:val="none" w:sz="0" w:space="0" w:color="auto"/>
            <w:bottom w:val="none" w:sz="0" w:space="0" w:color="auto"/>
            <w:right w:val="none" w:sz="0" w:space="0" w:color="auto"/>
          </w:divBdr>
        </w:div>
        <w:div w:id="1987665164">
          <w:marLeft w:val="0"/>
          <w:marRight w:val="0"/>
          <w:marTop w:val="0"/>
          <w:marBottom w:val="0"/>
          <w:divBdr>
            <w:top w:val="none" w:sz="0" w:space="0" w:color="auto"/>
            <w:left w:val="none" w:sz="0" w:space="0" w:color="auto"/>
            <w:bottom w:val="none" w:sz="0" w:space="0" w:color="auto"/>
            <w:right w:val="none" w:sz="0" w:space="0" w:color="auto"/>
          </w:divBdr>
          <w:divsChild>
            <w:div w:id="1522475323">
              <w:marLeft w:val="0"/>
              <w:marRight w:val="0"/>
              <w:marTop w:val="0"/>
              <w:marBottom w:val="0"/>
              <w:divBdr>
                <w:top w:val="none" w:sz="0" w:space="0" w:color="auto"/>
                <w:left w:val="none" w:sz="0" w:space="0" w:color="auto"/>
                <w:bottom w:val="none" w:sz="0" w:space="0" w:color="auto"/>
                <w:right w:val="none" w:sz="0" w:space="0" w:color="auto"/>
              </w:divBdr>
            </w:div>
          </w:divsChild>
        </w:div>
        <w:div w:id="1269771989">
          <w:marLeft w:val="0"/>
          <w:marRight w:val="0"/>
          <w:marTop w:val="0"/>
          <w:marBottom w:val="0"/>
          <w:divBdr>
            <w:top w:val="none" w:sz="0" w:space="0" w:color="auto"/>
            <w:left w:val="none" w:sz="0" w:space="0" w:color="auto"/>
            <w:bottom w:val="none" w:sz="0" w:space="0" w:color="auto"/>
            <w:right w:val="none" w:sz="0" w:space="0" w:color="auto"/>
          </w:divBdr>
        </w:div>
        <w:div w:id="1830095593">
          <w:marLeft w:val="0"/>
          <w:marRight w:val="0"/>
          <w:marTop w:val="0"/>
          <w:marBottom w:val="0"/>
          <w:divBdr>
            <w:top w:val="none" w:sz="0" w:space="0" w:color="auto"/>
            <w:left w:val="none" w:sz="0" w:space="0" w:color="auto"/>
            <w:bottom w:val="none" w:sz="0" w:space="0" w:color="auto"/>
            <w:right w:val="none" w:sz="0" w:space="0" w:color="auto"/>
          </w:divBdr>
          <w:divsChild>
            <w:div w:id="1007057718">
              <w:marLeft w:val="0"/>
              <w:marRight w:val="0"/>
              <w:marTop w:val="0"/>
              <w:marBottom w:val="0"/>
              <w:divBdr>
                <w:top w:val="none" w:sz="0" w:space="0" w:color="auto"/>
                <w:left w:val="none" w:sz="0" w:space="0" w:color="auto"/>
                <w:bottom w:val="none" w:sz="0" w:space="0" w:color="auto"/>
                <w:right w:val="none" w:sz="0" w:space="0" w:color="auto"/>
              </w:divBdr>
            </w:div>
          </w:divsChild>
        </w:div>
        <w:div w:id="691682713">
          <w:marLeft w:val="0"/>
          <w:marRight w:val="0"/>
          <w:marTop w:val="0"/>
          <w:marBottom w:val="0"/>
          <w:divBdr>
            <w:top w:val="none" w:sz="0" w:space="0" w:color="auto"/>
            <w:left w:val="none" w:sz="0" w:space="0" w:color="auto"/>
            <w:bottom w:val="none" w:sz="0" w:space="0" w:color="auto"/>
            <w:right w:val="none" w:sz="0" w:space="0" w:color="auto"/>
          </w:divBdr>
        </w:div>
        <w:div w:id="1546796310">
          <w:marLeft w:val="0"/>
          <w:marRight w:val="0"/>
          <w:marTop w:val="0"/>
          <w:marBottom w:val="0"/>
          <w:divBdr>
            <w:top w:val="none" w:sz="0" w:space="0" w:color="auto"/>
            <w:left w:val="none" w:sz="0" w:space="0" w:color="auto"/>
            <w:bottom w:val="none" w:sz="0" w:space="0" w:color="auto"/>
            <w:right w:val="none" w:sz="0" w:space="0" w:color="auto"/>
          </w:divBdr>
          <w:divsChild>
            <w:div w:id="1129586706">
              <w:marLeft w:val="0"/>
              <w:marRight w:val="0"/>
              <w:marTop w:val="0"/>
              <w:marBottom w:val="0"/>
              <w:divBdr>
                <w:top w:val="none" w:sz="0" w:space="0" w:color="auto"/>
                <w:left w:val="none" w:sz="0" w:space="0" w:color="auto"/>
                <w:bottom w:val="none" w:sz="0" w:space="0" w:color="auto"/>
                <w:right w:val="none" w:sz="0" w:space="0" w:color="auto"/>
              </w:divBdr>
            </w:div>
          </w:divsChild>
        </w:div>
        <w:div w:id="562762860">
          <w:marLeft w:val="0"/>
          <w:marRight w:val="0"/>
          <w:marTop w:val="0"/>
          <w:marBottom w:val="0"/>
          <w:divBdr>
            <w:top w:val="none" w:sz="0" w:space="0" w:color="auto"/>
            <w:left w:val="none" w:sz="0" w:space="0" w:color="auto"/>
            <w:bottom w:val="none" w:sz="0" w:space="0" w:color="auto"/>
            <w:right w:val="none" w:sz="0" w:space="0" w:color="auto"/>
          </w:divBdr>
        </w:div>
        <w:div w:id="506097300">
          <w:marLeft w:val="0"/>
          <w:marRight w:val="0"/>
          <w:marTop w:val="0"/>
          <w:marBottom w:val="0"/>
          <w:divBdr>
            <w:top w:val="none" w:sz="0" w:space="0" w:color="auto"/>
            <w:left w:val="none" w:sz="0" w:space="0" w:color="auto"/>
            <w:bottom w:val="none" w:sz="0" w:space="0" w:color="auto"/>
            <w:right w:val="none" w:sz="0" w:space="0" w:color="auto"/>
          </w:divBdr>
          <w:divsChild>
            <w:div w:id="2136018829">
              <w:marLeft w:val="0"/>
              <w:marRight w:val="0"/>
              <w:marTop w:val="0"/>
              <w:marBottom w:val="0"/>
              <w:divBdr>
                <w:top w:val="none" w:sz="0" w:space="0" w:color="auto"/>
                <w:left w:val="none" w:sz="0" w:space="0" w:color="auto"/>
                <w:bottom w:val="none" w:sz="0" w:space="0" w:color="auto"/>
                <w:right w:val="none" w:sz="0" w:space="0" w:color="auto"/>
              </w:divBdr>
            </w:div>
          </w:divsChild>
        </w:div>
        <w:div w:id="1479691219">
          <w:marLeft w:val="0"/>
          <w:marRight w:val="0"/>
          <w:marTop w:val="300"/>
          <w:marBottom w:val="0"/>
          <w:divBdr>
            <w:top w:val="none" w:sz="0" w:space="0" w:color="auto"/>
            <w:left w:val="none" w:sz="0" w:space="0" w:color="auto"/>
            <w:bottom w:val="none" w:sz="0" w:space="0" w:color="auto"/>
            <w:right w:val="none" w:sz="0" w:space="0" w:color="auto"/>
          </w:divBdr>
          <w:divsChild>
            <w:div w:id="1837334015">
              <w:marLeft w:val="0"/>
              <w:marRight w:val="0"/>
              <w:marTop w:val="0"/>
              <w:marBottom w:val="0"/>
              <w:divBdr>
                <w:top w:val="none" w:sz="0" w:space="0" w:color="auto"/>
                <w:left w:val="none" w:sz="0" w:space="0" w:color="auto"/>
                <w:bottom w:val="none" w:sz="0" w:space="0" w:color="auto"/>
                <w:right w:val="none" w:sz="0" w:space="0" w:color="auto"/>
              </w:divBdr>
              <w:divsChild>
                <w:div w:id="13309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5658">
          <w:marLeft w:val="0"/>
          <w:marRight w:val="0"/>
          <w:marTop w:val="300"/>
          <w:marBottom w:val="0"/>
          <w:divBdr>
            <w:top w:val="none" w:sz="0" w:space="0" w:color="auto"/>
            <w:left w:val="none" w:sz="0" w:space="0" w:color="auto"/>
            <w:bottom w:val="none" w:sz="0" w:space="0" w:color="auto"/>
            <w:right w:val="none" w:sz="0" w:space="0" w:color="auto"/>
          </w:divBdr>
          <w:divsChild>
            <w:div w:id="1801529892">
              <w:marLeft w:val="0"/>
              <w:marRight w:val="0"/>
              <w:marTop w:val="0"/>
              <w:marBottom w:val="0"/>
              <w:divBdr>
                <w:top w:val="none" w:sz="0" w:space="0" w:color="auto"/>
                <w:left w:val="none" w:sz="0" w:space="0" w:color="auto"/>
                <w:bottom w:val="none" w:sz="0" w:space="0" w:color="auto"/>
                <w:right w:val="none" w:sz="0" w:space="0" w:color="auto"/>
              </w:divBdr>
              <w:divsChild>
                <w:div w:id="190121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60894">
          <w:marLeft w:val="0"/>
          <w:marRight w:val="0"/>
          <w:marTop w:val="300"/>
          <w:marBottom w:val="0"/>
          <w:divBdr>
            <w:top w:val="none" w:sz="0" w:space="0" w:color="auto"/>
            <w:left w:val="none" w:sz="0" w:space="0" w:color="auto"/>
            <w:bottom w:val="none" w:sz="0" w:space="0" w:color="auto"/>
            <w:right w:val="none" w:sz="0" w:space="0" w:color="auto"/>
          </w:divBdr>
          <w:divsChild>
            <w:div w:id="1738817491">
              <w:marLeft w:val="0"/>
              <w:marRight w:val="0"/>
              <w:marTop w:val="0"/>
              <w:marBottom w:val="0"/>
              <w:divBdr>
                <w:top w:val="none" w:sz="0" w:space="0" w:color="auto"/>
                <w:left w:val="none" w:sz="0" w:space="0" w:color="auto"/>
                <w:bottom w:val="none" w:sz="0" w:space="0" w:color="auto"/>
                <w:right w:val="none" w:sz="0" w:space="0" w:color="auto"/>
              </w:divBdr>
              <w:divsChild>
                <w:div w:id="309600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3170">
          <w:marLeft w:val="0"/>
          <w:marRight w:val="0"/>
          <w:marTop w:val="300"/>
          <w:marBottom w:val="0"/>
          <w:divBdr>
            <w:top w:val="none" w:sz="0" w:space="0" w:color="auto"/>
            <w:left w:val="none" w:sz="0" w:space="0" w:color="auto"/>
            <w:bottom w:val="none" w:sz="0" w:space="0" w:color="auto"/>
            <w:right w:val="none" w:sz="0" w:space="0" w:color="auto"/>
          </w:divBdr>
          <w:divsChild>
            <w:div w:id="1991204034">
              <w:marLeft w:val="0"/>
              <w:marRight w:val="0"/>
              <w:marTop w:val="0"/>
              <w:marBottom w:val="0"/>
              <w:divBdr>
                <w:top w:val="none" w:sz="0" w:space="0" w:color="auto"/>
                <w:left w:val="none" w:sz="0" w:space="0" w:color="auto"/>
                <w:bottom w:val="none" w:sz="0" w:space="0" w:color="auto"/>
                <w:right w:val="none" w:sz="0" w:space="0" w:color="auto"/>
              </w:divBdr>
              <w:divsChild>
                <w:div w:id="13580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391585">
      <w:bodyDiv w:val="1"/>
      <w:marLeft w:val="0"/>
      <w:marRight w:val="0"/>
      <w:marTop w:val="0"/>
      <w:marBottom w:val="0"/>
      <w:divBdr>
        <w:top w:val="none" w:sz="0" w:space="0" w:color="auto"/>
        <w:left w:val="none" w:sz="0" w:space="0" w:color="auto"/>
        <w:bottom w:val="none" w:sz="0" w:space="0" w:color="auto"/>
        <w:right w:val="none" w:sz="0" w:space="0" w:color="auto"/>
      </w:divBdr>
      <w:divsChild>
        <w:div w:id="1247154261">
          <w:marLeft w:val="0"/>
          <w:marRight w:val="0"/>
          <w:marTop w:val="0"/>
          <w:marBottom w:val="0"/>
          <w:divBdr>
            <w:top w:val="none" w:sz="0" w:space="0" w:color="auto"/>
            <w:left w:val="none" w:sz="0" w:space="0" w:color="auto"/>
            <w:bottom w:val="none" w:sz="0" w:space="0" w:color="auto"/>
            <w:right w:val="none" w:sz="0" w:space="0" w:color="auto"/>
          </w:divBdr>
        </w:div>
        <w:div w:id="1656374206">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sChild>
        </w:div>
        <w:div w:id="1508665537">
          <w:marLeft w:val="0"/>
          <w:marRight w:val="0"/>
          <w:marTop w:val="0"/>
          <w:marBottom w:val="0"/>
          <w:divBdr>
            <w:top w:val="none" w:sz="0" w:space="0" w:color="auto"/>
            <w:left w:val="none" w:sz="0" w:space="0" w:color="auto"/>
            <w:bottom w:val="none" w:sz="0" w:space="0" w:color="auto"/>
            <w:right w:val="none" w:sz="0" w:space="0" w:color="auto"/>
          </w:divBdr>
        </w:div>
        <w:div w:id="1335379972">
          <w:marLeft w:val="0"/>
          <w:marRight w:val="0"/>
          <w:marTop w:val="0"/>
          <w:marBottom w:val="0"/>
          <w:divBdr>
            <w:top w:val="none" w:sz="0" w:space="0" w:color="auto"/>
            <w:left w:val="none" w:sz="0" w:space="0" w:color="auto"/>
            <w:bottom w:val="none" w:sz="0" w:space="0" w:color="auto"/>
            <w:right w:val="none" w:sz="0" w:space="0" w:color="auto"/>
          </w:divBdr>
          <w:divsChild>
            <w:div w:id="1244415873">
              <w:marLeft w:val="0"/>
              <w:marRight w:val="0"/>
              <w:marTop w:val="0"/>
              <w:marBottom w:val="0"/>
              <w:divBdr>
                <w:top w:val="none" w:sz="0" w:space="0" w:color="auto"/>
                <w:left w:val="none" w:sz="0" w:space="0" w:color="auto"/>
                <w:bottom w:val="none" w:sz="0" w:space="0" w:color="auto"/>
                <w:right w:val="none" w:sz="0" w:space="0" w:color="auto"/>
              </w:divBdr>
            </w:div>
          </w:divsChild>
        </w:div>
        <w:div w:id="1574778855">
          <w:marLeft w:val="0"/>
          <w:marRight w:val="0"/>
          <w:marTop w:val="0"/>
          <w:marBottom w:val="0"/>
          <w:divBdr>
            <w:top w:val="none" w:sz="0" w:space="0" w:color="auto"/>
            <w:left w:val="none" w:sz="0" w:space="0" w:color="auto"/>
            <w:bottom w:val="none" w:sz="0" w:space="0" w:color="auto"/>
            <w:right w:val="none" w:sz="0" w:space="0" w:color="auto"/>
          </w:divBdr>
        </w:div>
        <w:div w:id="819007427">
          <w:marLeft w:val="0"/>
          <w:marRight w:val="0"/>
          <w:marTop w:val="0"/>
          <w:marBottom w:val="0"/>
          <w:divBdr>
            <w:top w:val="none" w:sz="0" w:space="0" w:color="auto"/>
            <w:left w:val="none" w:sz="0" w:space="0" w:color="auto"/>
            <w:bottom w:val="none" w:sz="0" w:space="0" w:color="auto"/>
            <w:right w:val="none" w:sz="0" w:space="0" w:color="auto"/>
          </w:divBdr>
          <w:divsChild>
            <w:div w:id="1149520042">
              <w:marLeft w:val="0"/>
              <w:marRight w:val="0"/>
              <w:marTop w:val="0"/>
              <w:marBottom w:val="0"/>
              <w:divBdr>
                <w:top w:val="none" w:sz="0" w:space="0" w:color="auto"/>
                <w:left w:val="none" w:sz="0" w:space="0" w:color="auto"/>
                <w:bottom w:val="none" w:sz="0" w:space="0" w:color="auto"/>
                <w:right w:val="none" w:sz="0" w:space="0" w:color="auto"/>
              </w:divBdr>
            </w:div>
          </w:divsChild>
        </w:div>
        <w:div w:id="873082980">
          <w:marLeft w:val="0"/>
          <w:marRight w:val="0"/>
          <w:marTop w:val="0"/>
          <w:marBottom w:val="0"/>
          <w:divBdr>
            <w:top w:val="none" w:sz="0" w:space="0" w:color="auto"/>
            <w:left w:val="none" w:sz="0" w:space="0" w:color="auto"/>
            <w:bottom w:val="none" w:sz="0" w:space="0" w:color="auto"/>
            <w:right w:val="none" w:sz="0" w:space="0" w:color="auto"/>
          </w:divBdr>
        </w:div>
        <w:div w:id="1883322862">
          <w:marLeft w:val="0"/>
          <w:marRight w:val="0"/>
          <w:marTop w:val="0"/>
          <w:marBottom w:val="0"/>
          <w:divBdr>
            <w:top w:val="none" w:sz="0" w:space="0" w:color="auto"/>
            <w:left w:val="none" w:sz="0" w:space="0" w:color="auto"/>
            <w:bottom w:val="none" w:sz="0" w:space="0" w:color="auto"/>
            <w:right w:val="none" w:sz="0" w:space="0" w:color="auto"/>
          </w:divBdr>
          <w:divsChild>
            <w:div w:id="223488396">
              <w:marLeft w:val="0"/>
              <w:marRight w:val="0"/>
              <w:marTop w:val="0"/>
              <w:marBottom w:val="0"/>
              <w:divBdr>
                <w:top w:val="none" w:sz="0" w:space="0" w:color="auto"/>
                <w:left w:val="none" w:sz="0" w:space="0" w:color="auto"/>
                <w:bottom w:val="none" w:sz="0" w:space="0" w:color="auto"/>
                <w:right w:val="none" w:sz="0" w:space="0" w:color="auto"/>
              </w:divBdr>
            </w:div>
          </w:divsChild>
        </w:div>
        <w:div w:id="1757164097">
          <w:marLeft w:val="0"/>
          <w:marRight w:val="0"/>
          <w:marTop w:val="0"/>
          <w:marBottom w:val="0"/>
          <w:divBdr>
            <w:top w:val="none" w:sz="0" w:space="0" w:color="auto"/>
            <w:left w:val="none" w:sz="0" w:space="0" w:color="auto"/>
            <w:bottom w:val="none" w:sz="0" w:space="0" w:color="auto"/>
            <w:right w:val="none" w:sz="0" w:space="0" w:color="auto"/>
          </w:divBdr>
        </w:div>
        <w:div w:id="1740981960">
          <w:marLeft w:val="0"/>
          <w:marRight w:val="0"/>
          <w:marTop w:val="0"/>
          <w:marBottom w:val="0"/>
          <w:divBdr>
            <w:top w:val="none" w:sz="0" w:space="0" w:color="auto"/>
            <w:left w:val="none" w:sz="0" w:space="0" w:color="auto"/>
            <w:bottom w:val="none" w:sz="0" w:space="0" w:color="auto"/>
            <w:right w:val="none" w:sz="0" w:space="0" w:color="auto"/>
          </w:divBdr>
          <w:divsChild>
            <w:div w:id="235864821">
              <w:marLeft w:val="0"/>
              <w:marRight w:val="0"/>
              <w:marTop w:val="0"/>
              <w:marBottom w:val="0"/>
              <w:divBdr>
                <w:top w:val="none" w:sz="0" w:space="0" w:color="auto"/>
                <w:left w:val="none" w:sz="0" w:space="0" w:color="auto"/>
                <w:bottom w:val="none" w:sz="0" w:space="0" w:color="auto"/>
                <w:right w:val="none" w:sz="0" w:space="0" w:color="auto"/>
              </w:divBdr>
            </w:div>
          </w:divsChild>
        </w:div>
        <w:div w:id="332102348">
          <w:marLeft w:val="0"/>
          <w:marRight w:val="0"/>
          <w:marTop w:val="0"/>
          <w:marBottom w:val="0"/>
          <w:divBdr>
            <w:top w:val="none" w:sz="0" w:space="0" w:color="auto"/>
            <w:left w:val="none" w:sz="0" w:space="0" w:color="auto"/>
            <w:bottom w:val="none" w:sz="0" w:space="0" w:color="auto"/>
            <w:right w:val="none" w:sz="0" w:space="0" w:color="auto"/>
          </w:divBdr>
        </w:div>
        <w:div w:id="484785018">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sChild>
        </w:div>
        <w:div w:id="1515537536">
          <w:marLeft w:val="0"/>
          <w:marRight w:val="0"/>
          <w:marTop w:val="0"/>
          <w:marBottom w:val="0"/>
          <w:divBdr>
            <w:top w:val="none" w:sz="0" w:space="0" w:color="auto"/>
            <w:left w:val="none" w:sz="0" w:space="0" w:color="auto"/>
            <w:bottom w:val="none" w:sz="0" w:space="0" w:color="auto"/>
            <w:right w:val="none" w:sz="0" w:space="0" w:color="auto"/>
          </w:divBdr>
        </w:div>
        <w:div w:id="471942884">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
          </w:divsChild>
        </w:div>
        <w:div w:id="1351570900">
          <w:marLeft w:val="0"/>
          <w:marRight w:val="0"/>
          <w:marTop w:val="300"/>
          <w:marBottom w:val="0"/>
          <w:divBdr>
            <w:top w:val="none" w:sz="0" w:space="0" w:color="auto"/>
            <w:left w:val="none" w:sz="0" w:space="0" w:color="auto"/>
            <w:bottom w:val="none" w:sz="0" w:space="0" w:color="auto"/>
            <w:right w:val="none" w:sz="0" w:space="0" w:color="auto"/>
          </w:divBdr>
          <w:divsChild>
            <w:div w:id="1198201947">
              <w:marLeft w:val="0"/>
              <w:marRight w:val="0"/>
              <w:marTop w:val="0"/>
              <w:marBottom w:val="0"/>
              <w:divBdr>
                <w:top w:val="none" w:sz="0" w:space="0" w:color="auto"/>
                <w:left w:val="none" w:sz="0" w:space="0" w:color="auto"/>
                <w:bottom w:val="none" w:sz="0" w:space="0" w:color="auto"/>
                <w:right w:val="none" w:sz="0" w:space="0" w:color="auto"/>
              </w:divBdr>
              <w:divsChild>
                <w:div w:id="82038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05169">
          <w:marLeft w:val="0"/>
          <w:marRight w:val="0"/>
          <w:marTop w:val="300"/>
          <w:marBottom w:val="0"/>
          <w:divBdr>
            <w:top w:val="none" w:sz="0" w:space="0" w:color="auto"/>
            <w:left w:val="none" w:sz="0" w:space="0" w:color="auto"/>
            <w:bottom w:val="none" w:sz="0" w:space="0" w:color="auto"/>
            <w:right w:val="none" w:sz="0" w:space="0" w:color="auto"/>
          </w:divBdr>
          <w:divsChild>
            <w:div w:id="2098020879">
              <w:marLeft w:val="0"/>
              <w:marRight w:val="0"/>
              <w:marTop w:val="0"/>
              <w:marBottom w:val="0"/>
              <w:divBdr>
                <w:top w:val="none" w:sz="0" w:space="0" w:color="auto"/>
                <w:left w:val="none" w:sz="0" w:space="0" w:color="auto"/>
                <w:bottom w:val="none" w:sz="0" w:space="0" w:color="auto"/>
                <w:right w:val="none" w:sz="0" w:space="0" w:color="auto"/>
              </w:divBdr>
              <w:divsChild>
                <w:div w:id="148512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7056">
          <w:marLeft w:val="0"/>
          <w:marRight w:val="0"/>
          <w:marTop w:val="300"/>
          <w:marBottom w:val="0"/>
          <w:divBdr>
            <w:top w:val="none" w:sz="0" w:space="0" w:color="auto"/>
            <w:left w:val="none" w:sz="0" w:space="0" w:color="auto"/>
            <w:bottom w:val="none" w:sz="0" w:space="0" w:color="auto"/>
            <w:right w:val="none" w:sz="0" w:space="0" w:color="auto"/>
          </w:divBdr>
          <w:divsChild>
            <w:div w:id="1005863120">
              <w:marLeft w:val="0"/>
              <w:marRight w:val="0"/>
              <w:marTop w:val="0"/>
              <w:marBottom w:val="0"/>
              <w:divBdr>
                <w:top w:val="none" w:sz="0" w:space="0" w:color="auto"/>
                <w:left w:val="none" w:sz="0" w:space="0" w:color="auto"/>
                <w:bottom w:val="none" w:sz="0" w:space="0" w:color="auto"/>
                <w:right w:val="none" w:sz="0" w:space="0" w:color="auto"/>
              </w:divBdr>
              <w:divsChild>
                <w:div w:id="2227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167872">
      <w:bodyDiv w:val="1"/>
      <w:marLeft w:val="0"/>
      <w:marRight w:val="0"/>
      <w:marTop w:val="0"/>
      <w:marBottom w:val="0"/>
      <w:divBdr>
        <w:top w:val="none" w:sz="0" w:space="0" w:color="auto"/>
        <w:left w:val="none" w:sz="0" w:space="0" w:color="auto"/>
        <w:bottom w:val="none" w:sz="0" w:space="0" w:color="auto"/>
        <w:right w:val="none" w:sz="0" w:space="0" w:color="auto"/>
      </w:divBdr>
      <w:divsChild>
        <w:div w:id="669137180">
          <w:marLeft w:val="0"/>
          <w:marRight w:val="0"/>
          <w:marTop w:val="0"/>
          <w:marBottom w:val="0"/>
          <w:divBdr>
            <w:top w:val="none" w:sz="0" w:space="0" w:color="auto"/>
            <w:left w:val="none" w:sz="0" w:space="0" w:color="auto"/>
            <w:bottom w:val="none" w:sz="0" w:space="0" w:color="auto"/>
            <w:right w:val="none" w:sz="0" w:space="0" w:color="auto"/>
          </w:divBdr>
        </w:div>
        <w:div w:id="627665774">
          <w:marLeft w:val="0"/>
          <w:marRight w:val="0"/>
          <w:marTop w:val="0"/>
          <w:marBottom w:val="0"/>
          <w:divBdr>
            <w:top w:val="none" w:sz="0" w:space="0" w:color="auto"/>
            <w:left w:val="none" w:sz="0" w:space="0" w:color="auto"/>
            <w:bottom w:val="none" w:sz="0" w:space="0" w:color="auto"/>
            <w:right w:val="none" w:sz="0" w:space="0" w:color="auto"/>
          </w:divBdr>
          <w:divsChild>
            <w:div w:id="2064062627">
              <w:marLeft w:val="0"/>
              <w:marRight w:val="0"/>
              <w:marTop w:val="0"/>
              <w:marBottom w:val="0"/>
              <w:divBdr>
                <w:top w:val="none" w:sz="0" w:space="0" w:color="auto"/>
                <w:left w:val="none" w:sz="0" w:space="0" w:color="auto"/>
                <w:bottom w:val="none" w:sz="0" w:space="0" w:color="auto"/>
                <w:right w:val="none" w:sz="0" w:space="0" w:color="auto"/>
              </w:divBdr>
            </w:div>
          </w:divsChild>
        </w:div>
        <w:div w:id="2137792655">
          <w:marLeft w:val="0"/>
          <w:marRight w:val="0"/>
          <w:marTop w:val="0"/>
          <w:marBottom w:val="0"/>
          <w:divBdr>
            <w:top w:val="none" w:sz="0" w:space="0" w:color="auto"/>
            <w:left w:val="none" w:sz="0" w:space="0" w:color="auto"/>
            <w:bottom w:val="none" w:sz="0" w:space="0" w:color="auto"/>
            <w:right w:val="none" w:sz="0" w:space="0" w:color="auto"/>
          </w:divBdr>
        </w:div>
        <w:div w:id="505365783">
          <w:marLeft w:val="0"/>
          <w:marRight w:val="0"/>
          <w:marTop w:val="0"/>
          <w:marBottom w:val="0"/>
          <w:divBdr>
            <w:top w:val="none" w:sz="0" w:space="0" w:color="auto"/>
            <w:left w:val="none" w:sz="0" w:space="0" w:color="auto"/>
            <w:bottom w:val="none" w:sz="0" w:space="0" w:color="auto"/>
            <w:right w:val="none" w:sz="0" w:space="0" w:color="auto"/>
          </w:divBdr>
          <w:divsChild>
            <w:div w:id="773793035">
              <w:marLeft w:val="0"/>
              <w:marRight w:val="0"/>
              <w:marTop w:val="0"/>
              <w:marBottom w:val="0"/>
              <w:divBdr>
                <w:top w:val="none" w:sz="0" w:space="0" w:color="auto"/>
                <w:left w:val="none" w:sz="0" w:space="0" w:color="auto"/>
                <w:bottom w:val="none" w:sz="0" w:space="0" w:color="auto"/>
                <w:right w:val="none" w:sz="0" w:space="0" w:color="auto"/>
              </w:divBdr>
            </w:div>
          </w:divsChild>
        </w:div>
        <w:div w:id="529608329">
          <w:marLeft w:val="0"/>
          <w:marRight w:val="0"/>
          <w:marTop w:val="0"/>
          <w:marBottom w:val="0"/>
          <w:divBdr>
            <w:top w:val="none" w:sz="0" w:space="0" w:color="auto"/>
            <w:left w:val="none" w:sz="0" w:space="0" w:color="auto"/>
            <w:bottom w:val="none" w:sz="0" w:space="0" w:color="auto"/>
            <w:right w:val="none" w:sz="0" w:space="0" w:color="auto"/>
          </w:divBdr>
        </w:div>
        <w:div w:id="664670341">
          <w:marLeft w:val="0"/>
          <w:marRight w:val="0"/>
          <w:marTop w:val="0"/>
          <w:marBottom w:val="0"/>
          <w:divBdr>
            <w:top w:val="none" w:sz="0" w:space="0" w:color="auto"/>
            <w:left w:val="none" w:sz="0" w:space="0" w:color="auto"/>
            <w:bottom w:val="none" w:sz="0" w:space="0" w:color="auto"/>
            <w:right w:val="none" w:sz="0" w:space="0" w:color="auto"/>
          </w:divBdr>
          <w:divsChild>
            <w:div w:id="1658142549">
              <w:marLeft w:val="0"/>
              <w:marRight w:val="0"/>
              <w:marTop w:val="0"/>
              <w:marBottom w:val="0"/>
              <w:divBdr>
                <w:top w:val="none" w:sz="0" w:space="0" w:color="auto"/>
                <w:left w:val="none" w:sz="0" w:space="0" w:color="auto"/>
                <w:bottom w:val="none" w:sz="0" w:space="0" w:color="auto"/>
                <w:right w:val="none" w:sz="0" w:space="0" w:color="auto"/>
              </w:divBdr>
            </w:div>
          </w:divsChild>
        </w:div>
        <w:div w:id="1097602464">
          <w:marLeft w:val="0"/>
          <w:marRight w:val="0"/>
          <w:marTop w:val="0"/>
          <w:marBottom w:val="0"/>
          <w:divBdr>
            <w:top w:val="none" w:sz="0" w:space="0" w:color="auto"/>
            <w:left w:val="none" w:sz="0" w:space="0" w:color="auto"/>
            <w:bottom w:val="none" w:sz="0" w:space="0" w:color="auto"/>
            <w:right w:val="none" w:sz="0" w:space="0" w:color="auto"/>
          </w:divBdr>
        </w:div>
        <w:div w:id="987395877">
          <w:marLeft w:val="0"/>
          <w:marRight w:val="0"/>
          <w:marTop w:val="0"/>
          <w:marBottom w:val="0"/>
          <w:divBdr>
            <w:top w:val="none" w:sz="0" w:space="0" w:color="auto"/>
            <w:left w:val="none" w:sz="0" w:space="0" w:color="auto"/>
            <w:bottom w:val="none" w:sz="0" w:space="0" w:color="auto"/>
            <w:right w:val="none" w:sz="0" w:space="0" w:color="auto"/>
          </w:divBdr>
          <w:divsChild>
            <w:div w:id="509486010">
              <w:marLeft w:val="0"/>
              <w:marRight w:val="0"/>
              <w:marTop w:val="0"/>
              <w:marBottom w:val="0"/>
              <w:divBdr>
                <w:top w:val="none" w:sz="0" w:space="0" w:color="auto"/>
                <w:left w:val="none" w:sz="0" w:space="0" w:color="auto"/>
                <w:bottom w:val="none" w:sz="0" w:space="0" w:color="auto"/>
                <w:right w:val="none" w:sz="0" w:space="0" w:color="auto"/>
              </w:divBdr>
            </w:div>
          </w:divsChild>
        </w:div>
        <w:div w:id="2083330983">
          <w:marLeft w:val="0"/>
          <w:marRight w:val="0"/>
          <w:marTop w:val="0"/>
          <w:marBottom w:val="0"/>
          <w:divBdr>
            <w:top w:val="none" w:sz="0" w:space="0" w:color="auto"/>
            <w:left w:val="none" w:sz="0" w:space="0" w:color="auto"/>
            <w:bottom w:val="none" w:sz="0" w:space="0" w:color="auto"/>
            <w:right w:val="none" w:sz="0" w:space="0" w:color="auto"/>
          </w:divBdr>
        </w:div>
        <w:div w:id="135225391">
          <w:marLeft w:val="0"/>
          <w:marRight w:val="0"/>
          <w:marTop w:val="0"/>
          <w:marBottom w:val="0"/>
          <w:divBdr>
            <w:top w:val="none" w:sz="0" w:space="0" w:color="auto"/>
            <w:left w:val="none" w:sz="0" w:space="0" w:color="auto"/>
            <w:bottom w:val="none" w:sz="0" w:space="0" w:color="auto"/>
            <w:right w:val="none" w:sz="0" w:space="0" w:color="auto"/>
          </w:divBdr>
          <w:divsChild>
            <w:div w:id="1664698310">
              <w:marLeft w:val="0"/>
              <w:marRight w:val="0"/>
              <w:marTop w:val="0"/>
              <w:marBottom w:val="0"/>
              <w:divBdr>
                <w:top w:val="none" w:sz="0" w:space="0" w:color="auto"/>
                <w:left w:val="none" w:sz="0" w:space="0" w:color="auto"/>
                <w:bottom w:val="none" w:sz="0" w:space="0" w:color="auto"/>
                <w:right w:val="none" w:sz="0" w:space="0" w:color="auto"/>
              </w:divBdr>
            </w:div>
          </w:divsChild>
        </w:div>
        <w:div w:id="2125030356">
          <w:marLeft w:val="0"/>
          <w:marRight w:val="0"/>
          <w:marTop w:val="0"/>
          <w:marBottom w:val="0"/>
          <w:divBdr>
            <w:top w:val="none" w:sz="0" w:space="0" w:color="auto"/>
            <w:left w:val="none" w:sz="0" w:space="0" w:color="auto"/>
            <w:bottom w:val="none" w:sz="0" w:space="0" w:color="auto"/>
            <w:right w:val="none" w:sz="0" w:space="0" w:color="auto"/>
          </w:divBdr>
        </w:div>
        <w:div w:id="1345205221">
          <w:marLeft w:val="0"/>
          <w:marRight w:val="0"/>
          <w:marTop w:val="0"/>
          <w:marBottom w:val="0"/>
          <w:divBdr>
            <w:top w:val="none" w:sz="0" w:space="0" w:color="auto"/>
            <w:left w:val="none" w:sz="0" w:space="0" w:color="auto"/>
            <w:bottom w:val="none" w:sz="0" w:space="0" w:color="auto"/>
            <w:right w:val="none" w:sz="0" w:space="0" w:color="auto"/>
          </w:divBdr>
          <w:divsChild>
            <w:div w:id="1530292016">
              <w:marLeft w:val="0"/>
              <w:marRight w:val="0"/>
              <w:marTop w:val="0"/>
              <w:marBottom w:val="0"/>
              <w:divBdr>
                <w:top w:val="none" w:sz="0" w:space="0" w:color="auto"/>
                <w:left w:val="none" w:sz="0" w:space="0" w:color="auto"/>
                <w:bottom w:val="none" w:sz="0" w:space="0" w:color="auto"/>
                <w:right w:val="none" w:sz="0" w:space="0" w:color="auto"/>
              </w:divBdr>
            </w:div>
          </w:divsChild>
        </w:div>
        <w:div w:id="1753770833">
          <w:marLeft w:val="0"/>
          <w:marRight w:val="0"/>
          <w:marTop w:val="0"/>
          <w:marBottom w:val="0"/>
          <w:divBdr>
            <w:top w:val="none" w:sz="0" w:space="0" w:color="auto"/>
            <w:left w:val="none" w:sz="0" w:space="0" w:color="auto"/>
            <w:bottom w:val="none" w:sz="0" w:space="0" w:color="auto"/>
            <w:right w:val="none" w:sz="0" w:space="0" w:color="auto"/>
          </w:divBdr>
        </w:div>
        <w:div w:id="462697326">
          <w:marLeft w:val="0"/>
          <w:marRight w:val="0"/>
          <w:marTop w:val="0"/>
          <w:marBottom w:val="0"/>
          <w:divBdr>
            <w:top w:val="none" w:sz="0" w:space="0" w:color="auto"/>
            <w:left w:val="none" w:sz="0" w:space="0" w:color="auto"/>
            <w:bottom w:val="none" w:sz="0" w:space="0" w:color="auto"/>
            <w:right w:val="none" w:sz="0" w:space="0" w:color="auto"/>
          </w:divBdr>
          <w:divsChild>
            <w:div w:id="522668008">
              <w:marLeft w:val="0"/>
              <w:marRight w:val="0"/>
              <w:marTop w:val="0"/>
              <w:marBottom w:val="0"/>
              <w:divBdr>
                <w:top w:val="none" w:sz="0" w:space="0" w:color="auto"/>
                <w:left w:val="none" w:sz="0" w:space="0" w:color="auto"/>
                <w:bottom w:val="none" w:sz="0" w:space="0" w:color="auto"/>
                <w:right w:val="none" w:sz="0" w:space="0" w:color="auto"/>
              </w:divBdr>
            </w:div>
          </w:divsChild>
        </w:div>
        <w:div w:id="1188367513">
          <w:marLeft w:val="0"/>
          <w:marRight w:val="0"/>
          <w:marTop w:val="300"/>
          <w:marBottom w:val="0"/>
          <w:divBdr>
            <w:top w:val="none" w:sz="0" w:space="0" w:color="auto"/>
            <w:left w:val="none" w:sz="0" w:space="0" w:color="auto"/>
            <w:bottom w:val="none" w:sz="0" w:space="0" w:color="auto"/>
            <w:right w:val="none" w:sz="0" w:space="0" w:color="auto"/>
          </w:divBdr>
          <w:divsChild>
            <w:div w:id="13964274">
              <w:marLeft w:val="0"/>
              <w:marRight w:val="0"/>
              <w:marTop w:val="0"/>
              <w:marBottom w:val="0"/>
              <w:divBdr>
                <w:top w:val="none" w:sz="0" w:space="0" w:color="auto"/>
                <w:left w:val="none" w:sz="0" w:space="0" w:color="auto"/>
                <w:bottom w:val="none" w:sz="0" w:space="0" w:color="auto"/>
                <w:right w:val="none" w:sz="0" w:space="0" w:color="auto"/>
              </w:divBdr>
              <w:divsChild>
                <w:div w:id="394008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120927">
          <w:marLeft w:val="0"/>
          <w:marRight w:val="0"/>
          <w:marTop w:val="300"/>
          <w:marBottom w:val="0"/>
          <w:divBdr>
            <w:top w:val="none" w:sz="0" w:space="0" w:color="auto"/>
            <w:left w:val="none" w:sz="0" w:space="0" w:color="auto"/>
            <w:bottom w:val="none" w:sz="0" w:space="0" w:color="auto"/>
            <w:right w:val="none" w:sz="0" w:space="0" w:color="auto"/>
          </w:divBdr>
          <w:divsChild>
            <w:div w:id="1014764457">
              <w:marLeft w:val="0"/>
              <w:marRight w:val="0"/>
              <w:marTop w:val="0"/>
              <w:marBottom w:val="0"/>
              <w:divBdr>
                <w:top w:val="none" w:sz="0" w:space="0" w:color="auto"/>
                <w:left w:val="none" w:sz="0" w:space="0" w:color="auto"/>
                <w:bottom w:val="none" w:sz="0" w:space="0" w:color="auto"/>
                <w:right w:val="none" w:sz="0" w:space="0" w:color="auto"/>
              </w:divBdr>
              <w:divsChild>
                <w:div w:id="170408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65580">
          <w:marLeft w:val="0"/>
          <w:marRight w:val="0"/>
          <w:marTop w:val="300"/>
          <w:marBottom w:val="0"/>
          <w:divBdr>
            <w:top w:val="none" w:sz="0" w:space="0" w:color="auto"/>
            <w:left w:val="none" w:sz="0" w:space="0" w:color="auto"/>
            <w:bottom w:val="none" w:sz="0" w:space="0" w:color="auto"/>
            <w:right w:val="none" w:sz="0" w:space="0" w:color="auto"/>
          </w:divBdr>
          <w:divsChild>
            <w:div w:id="239566107">
              <w:marLeft w:val="0"/>
              <w:marRight w:val="0"/>
              <w:marTop w:val="0"/>
              <w:marBottom w:val="0"/>
              <w:divBdr>
                <w:top w:val="none" w:sz="0" w:space="0" w:color="auto"/>
                <w:left w:val="none" w:sz="0" w:space="0" w:color="auto"/>
                <w:bottom w:val="none" w:sz="0" w:space="0" w:color="auto"/>
                <w:right w:val="none" w:sz="0" w:space="0" w:color="auto"/>
              </w:divBdr>
              <w:divsChild>
                <w:div w:id="188556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396671">
          <w:marLeft w:val="0"/>
          <w:marRight w:val="0"/>
          <w:marTop w:val="300"/>
          <w:marBottom w:val="0"/>
          <w:divBdr>
            <w:top w:val="none" w:sz="0" w:space="0" w:color="auto"/>
            <w:left w:val="none" w:sz="0" w:space="0" w:color="auto"/>
            <w:bottom w:val="none" w:sz="0" w:space="0" w:color="auto"/>
            <w:right w:val="none" w:sz="0" w:space="0" w:color="auto"/>
          </w:divBdr>
          <w:divsChild>
            <w:div w:id="660231497">
              <w:marLeft w:val="0"/>
              <w:marRight w:val="0"/>
              <w:marTop w:val="0"/>
              <w:marBottom w:val="0"/>
              <w:divBdr>
                <w:top w:val="none" w:sz="0" w:space="0" w:color="auto"/>
                <w:left w:val="none" w:sz="0" w:space="0" w:color="auto"/>
                <w:bottom w:val="none" w:sz="0" w:space="0" w:color="auto"/>
                <w:right w:val="none" w:sz="0" w:space="0" w:color="auto"/>
              </w:divBdr>
              <w:divsChild>
                <w:div w:id="11600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03941">
      <w:bodyDiv w:val="1"/>
      <w:marLeft w:val="0"/>
      <w:marRight w:val="0"/>
      <w:marTop w:val="0"/>
      <w:marBottom w:val="0"/>
      <w:divBdr>
        <w:top w:val="none" w:sz="0" w:space="0" w:color="auto"/>
        <w:left w:val="none" w:sz="0" w:space="0" w:color="auto"/>
        <w:bottom w:val="none" w:sz="0" w:space="0" w:color="auto"/>
        <w:right w:val="none" w:sz="0" w:space="0" w:color="auto"/>
      </w:divBdr>
      <w:divsChild>
        <w:div w:id="2146314076">
          <w:marLeft w:val="0"/>
          <w:marRight w:val="0"/>
          <w:marTop w:val="0"/>
          <w:marBottom w:val="0"/>
          <w:divBdr>
            <w:top w:val="none" w:sz="0" w:space="0" w:color="auto"/>
            <w:left w:val="none" w:sz="0" w:space="0" w:color="auto"/>
            <w:bottom w:val="none" w:sz="0" w:space="0" w:color="auto"/>
            <w:right w:val="none" w:sz="0" w:space="0" w:color="auto"/>
          </w:divBdr>
        </w:div>
        <w:div w:id="809515264">
          <w:marLeft w:val="0"/>
          <w:marRight w:val="0"/>
          <w:marTop w:val="0"/>
          <w:marBottom w:val="0"/>
          <w:divBdr>
            <w:top w:val="none" w:sz="0" w:space="0" w:color="auto"/>
            <w:left w:val="none" w:sz="0" w:space="0" w:color="auto"/>
            <w:bottom w:val="none" w:sz="0" w:space="0" w:color="auto"/>
            <w:right w:val="none" w:sz="0" w:space="0" w:color="auto"/>
          </w:divBdr>
          <w:divsChild>
            <w:div w:id="166412450">
              <w:marLeft w:val="0"/>
              <w:marRight w:val="0"/>
              <w:marTop w:val="0"/>
              <w:marBottom w:val="0"/>
              <w:divBdr>
                <w:top w:val="none" w:sz="0" w:space="0" w:color="auto"/>
                <w:left w:val="none" w:sz="0" w:space="0" w:color="auto"/>
                <w:bottom w:val="none" w:sz="0" w:space="0" w:color="auto"/>
                <w:right w:val="none" w:sz="0" w:space="0" w:color="auto"/>
              </w:divBdr>
            </w:div>
          </w:divsChild>
        </w:div>
        <w:div w:id="1349915122">
          <w:marLeft w:val="0"/>
          <w:marRight w:val="0"/>
          <w:marTop w:val="0"/>
          <w:marBottom w:val="0"/>
          <w:divBdr>
            <w:top w:val="none" w:sz="0" w:space="0" w:color="auto"/>
            <w:left w:val="none" w:sz="0" w:space="0" w:color="auto"/>
            <w:bottom w:val="none" w:sz="0" w:space="0" w:color="auto"/>
            <w:right w:val="none" w:sz="0" w:space="0" w:color="auto"/>
          </w:divBdr>
        </w:div>
        <w:div w:id="1360428011">
          <w:marLeft w:val="0"/>
          <w:marRight w:val="0"/>
          <w:marTop w:val="0"/>
          <w:marBottom w:val="0"/>
          <w:divBdr>
            <w:top w:val="none" w:sz="0" w:space="0" w:color="auto"/>
            <w:left w:val="none" w:sz="0" w:space="0" w:color="auto"/>
            <w:bottom w:val="none" w:sz="0" w:space="0" w:color="auto"/>
            <w:right w:val="none" w:sz="0" w:space="0" w:color="auto"/>
          </w:divBdr>
          <w:divsChild>
            <w:div w:id="2098866925">
              <w:marLeft w:val="0"/>
              <w:marRight w:val="0"/>
              <w:marTop w:val="0"/>
              <w:marBottom w:val="0"/>
              <w:divBdr>
                <w:top w:val="none" w:sz="0" w:space="0" w:color="auto"/>
                <w:left w:val="none" w:sz="0" w:space="0" w:color="auto"/>
                <w:bottom w:val="none" w:sz="0" w:space="0" w:color="auto"/>
                <w:right w:val="none" w:sz="0" w:space="0" w:color="auto"/>
              </w:divBdr>
            </w:div>
          </w:divsChild>
        </w:div>
        <w:div w:id="95709364">
          <w:marLeft w:val="0"/>
          <w:marRight w:val="0"/>
          <w:marTop w:val="0"/>
          <w:marBottom w:val="0"/>
          <w:divBdr>
            <w:top w:val="none" w:sz="0" w:space="0" w:color="auto"/>
            <w:left w:val="none" w:sz="0" w:space="0" w:color="auto"/>
            <w:bottom w:val="none" w:sz="0" w:space="0" w:color="auto"/>
            <w:right w:val="none" w:sz="0" w:space="0" w:color="auto"/>
          </w:divBdr>
        </w:div>
        <w:div w:id="1196581143">
          <w:marLeft w:val="0"/>
          <w:marRight w:val="0"/>
          <w:marTop w:val="0"/>
          <w:marBottom w:val="0"/>
          <w:divBdr>
            <w:top w:val="none" w:sz="0" w:space="0" w:color="auto"/>
            <w:left w:val="none" w:sz="0" w:space="0" w:color="auto"/>
            <w:bottom w:val="none" w:sz="0" w:space="0" w:color="auto"/>
            <w:right w:val="none" w:sz="0" w:space="0" w:color="auto"/>
          </w:divBdr>
          <w:divsChild>
            <w:div w:id="1889031526">
              <w:marLeft w:val="0"/>
              <w:marRight w:val="0"/>
              <w:marTop w:val="0"/>
              <w:marBottom w:val="0"/>
              <w:divBdr>
                <w:top w:val="none" w:sz="0" w:space="0" w:color="auto"/>
                <w:left w:val="none" w:sz="0" w:space="0" w:color="auto"/>
                <w:bottom w:val="none" w:sz="0" w:space="0" w:color="auto"/>
                <w:right w:val="none" w:sz="0" w:space="0" w:color="auto"/>
              </w:divBdr>
            </w:div>
          </w:divsChild>
        </w:div>
        <w:div w:id="1414158887">
          <w:marLeft w:val="0"/>
          <w:marRight w:val="0"/>
          <w:marTop w:val="0"/>
          <w:marBottom w:val="0"/>
          <w:divBdr>
            <w:top w:val="none" w:sz="0" w:space="0" w:color="auto"/>
            <w:left w:val="none" w:sz="0" w:space="0" w:color="auto"/>
            <w:bottom w:val="none" w:sz="0" w:space="0" w:color="auto"/>
            <w:right w:val="none" w:sz="0" w:space="0" w:color="auto"/>
          </w:divBdr>
        </w:div>
        <w:div w:id="1588339890">
          <w:marLeft w:val="0"/>
          <w:marRight w:val="0"/>
          <w:marTop w:val="0"/>
          <w:marBottom w:val="0"/>
          <w:divBdr>
            <w:top w:val="none" w:sz="0" w:space="0" w:color="auto"/>
            <w:left w:val="none" w:sz="0" w:space="0" w:color="auto"/>
            <w:bottom w:val="none" w:sz="0" w:space="0" w:color="auto"/>
            <w:right w:val="none" w:sz="0" w:space="0" w:color="auto"/>
          </w:divBdr>
          <w:divsChild>
            <w:div w:id="923731380">
              <w:marLeft w:val="0"/>
              <w:marRight w:val="0"/>
              <w:marTop w:val="0"/>
              <w:marBottom w:val="0"/>
              <w:divBdr>
                <w:top w:val="none" w:sz="0" w:space="0" w:color="auto"/>
                <w:left w:val="none" w:sz="0" w:space="0" w:color="auto"/>
                <w:bottom w:val="none" w:sz="0" w:space="0" w:color="auto"/>
                <w:right w:val="none" w:sz="0" w:space="0" w:color="auto"/>
              </w:divBdr>
            </w:div>
          </w:divsChild>
        </w:div>
        <w:div w:id="1667898940">
          <w:marLeft w:val="0"/>
          <w:marRight w:val="0"/>
          <w:marTop w:val="0"/>
          <w:marBottom w:val="0"/>
          <w:divBdr>
            <w:top w:val="none" w:sz="0" w:space="0" w:color="auto"/>
            <w:left w:val="none" w:sz="0" w:space="0" w:color="auto"/>
            <w:bottom w:val="none" w:sz="0" w:space="0" w:color="auto"/>
            <w:right w:val="none" w:sz="0" w:space="0" w:color="auto"/>
          </w:divBdr>
        </w:div>
        <w:div w:id="1059208023">
          <w:marLeft w:val="0"/>
          <w:marRight w:val="0"/>
          <w:marTop w:val="0"/>
          <w:marBottom w:val="0"/>
          <w:divBdr>
            <w:top w:val="none" w:sz="0" w:space="0" w:color="auto"/>
            <w:left w:val="none" w:sz="0" w:space="0" w:color="auto"/>
            <w:bottom w:val="none" w:sz="0" w:space="0" w:color="auto"/>
            <w:right w:val="none" w:sz="0" w:space="0" w:color="auto"/>
          </w:divBdr>
          <w:divsChild>
            <w:div w:id="1678342704">
              <w:marLeft w:val="0"/>
              <w:marRight w:val="0"/>
              <w:marTop w:val="0"/>
              <w:marBottom w:val="0"/>
              <w:divBdr>
                <w:top w:val="none" w:sz="0" w:space="0" w:color="auto"/>
                <w:left w:val="none" w:sz="0" w:space="0" w:color="auto"/>
                <w:bottom w:val="none" w:sz="0" w:space="0" w:color="auto"/>
                <w:right w:val="none" w:sz="0" w:space="0" w:color="auto"/>
              </w:divBdr>
            </w:div>
          </w:divsChild>
        </w:div>
        <w:div w:id="206528079">
          <w:marLeft w:val="0"/>
          <w:marRight w:val="0"/>
          <w:marTop w:val="0"/>
          <w:marBottom w:val="0"/>
          <w:divBdr>
            <w:top w:val="none" w:sz="0" w:space="0" w:color="auto"/>
            <w:left w:val="none" w:sz="0" w:space="0" w:color="auto"/>
            <w:bottom w:val="none" w:sz="0" w:space="0" w:color="auto"/>
            <w:right w:val="none" w:sz="0" w:space="0" w:color="auto"/>
          </w:divBdr>
        </w:div>
        <w:div w:id="1537624569">
          <w:marLeft w:val="0"/>
          <w:marRight w:val="0"/>
          <w:marTop w:val="0"/>
          <w:marBottom w:val="0"/>
          <w:divBdr>
            <w:top w:val="none" w:sz="0" w:space="0" w:color="auto"/>
            <w:left w:val="none" w:sz="0" w:space="0" w:color="auto"/>
            <w:bottom w:val="none" w:sz="0" w:space="0" w:color="auto"/>
            <w:right w:val="none" w:sz="0" w:space="0" w:color="auto"/>
          </w:divBdr>
          <w:divsChild>
            <w:div w:id="778112537">
              <w:marLeft w:val="0"/>
              <w:marRight w:val="0"/>
              <w:marTop w:val="0"/>
              <w:marBottom w:val="0"/>
              <w:divBdr>
                <w:top w:val="none" w:sz="0" w:space="0" w:color="auto"/>
                <w:left w:val="none" w:sz="0" w:space="0" w:color="auto"/>
                <w:bottom w:val="none" w:sz="0" w:space="0" w:color="auto"/>
                <w:right w:val="none" w:sz="0" w:space="0" w:color="auto"/>
              </w:divBdr>
            </w:div>
          </w:divsChild>
        </w:div>
        <w:div w:id="58678933">
          <w:marLeft w:val="0"/>
          <w:marRight w:val="0"/>
          <w:marTop w:val="0"/>
          <w:marBottom w:val="0"/>
          <w:divBdr>
            <w:top w:val="none" w:sz="0" w:space="0" w:color="auto"/>
            <w:left w:val="none" w:sz="0" w:space="0" w:color="auto"/>
            <w:bottom w:val="none" w:sz="0" w:space="0" w:color="auto"/>
            <w:right w:val="none" w:sz="0" w:space="0" w:color="auto"/>
          </w:divBdr>
        </w:div>
        <w:div w:id="662588901">
          <w:marLeft w:val="0"/>
          <w:marRight w:val="0"/>
          <w:marTop w:val="0"/>
          <w:marBottom w:val="0"/>
          <w:divBdr>
            <w:top w:val="none" w:sz="0" w:space="0" w:color="auto"/>
            <w:left w:val="none" w:sz="0" w:space="0" w:color="auto"/>
            <w:bottom w:val="none" w:sz="0" w:space="0" w:color="auto"/>
            <w:right w:val="none" w:sz="0" w:space="0" w:color="auto"/>
          </w:divBdr>
          <w:divsChild>
            <w:div w:id="540167454">
              <w:marLeft w:val="0"/>
              <w:marRight w:val="0"/>
              <w:marTop w:val="0"/>
              <w:marBottom w:val="0"/>
              <w:divBdr>
                <w:top w:val="none" w:sz="0" w:space="0" w:color="auto"/>
                <w:left w:val="none" w:sz="0" w:space="0" w:color="auto"/>
                <w:bottom w:val="none" w:sz="0" w:space="0" w:color="auto"/>
                <w:right w:val="none" w:sz="0" w:space="0" w:color="auto"/>
              </w:divBdr>
            </w:div>
          </w:divsChild>
        </w:div>
        <w:div w:id="2135715364">
          <w:marLeft w:val="0"/>
          <w:marRight w:val="0"/>
          <w:marTop w:val="300"/>
          <w:marBottom w:val="0"/>
          <w:divBdr>
            <w:top w:val="none" w:sz="0" w:space="0" w:color="auto"/>
            <w:left w:val="none" w:sz="0" w:space="0" w:color="auto"/>
            <w:bottom w:val="none" w:sz="0" w:space="0" w:color="auto"/>
            <w:right w:val="none" w:sz="0" w:space="0" w:color="auto"/>
          </w:divBdr>
          <w:divsChild>
            <w:div w:id="1584290399">
              <w:marLeft w:val="0"/>
              <w:marRight w:val="0"/>
              <w:marTop w:val="0"/>
              <w:marBottom w:val="0"/>
              <w:divBdr>
                <w:top w:val="none" w:sz="0" w:space="0" w:color="auto"/>
                <w:left w:val="none" w:sz="0" w:space="0" w:color="auto"/>
                <w:bottom w:val="none" w:sz="0" w:space="0" w:color="auto"/>
                <w:right w:val="none" w:sz="0" w:space="0" w:color="auto"/>
              </w:divBdr>
              <w:divsChild>
                <w:div w:id="154772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9035">
          <w:marLeft w:val="0"/>
          <w:marRight w:val="0"/>
          <w:marTop w:val="300"/>
          <w:marBottom w:val="0"/>
          <w:divBdr>
            <w:top w:val="none" w:sz="0" w:space="0" w:color="auto"/>
            <w:left w:val="none" w:sz="0" w:space="0" w:color="auto"/>
            <w:bottom w:val="none" w:sz="0" w:space="0" w:color="auto"/>
            <w:right w:val="none" w:sz="0" w:space="0" w:color="auto"/>
          </w:divBdr>
          <w:divsChild>
            <w:div w:id="615066904">
              <w:marLeft w:val="0"/>
              <w:marRight w:val="0"/>
              <w:marTop w:val="0"/>
              <w:marBottom w:val="0"/>
              <w:divBdr>
                <w:top w:val="none" w:sz="0" w:space="0" w:color="auto"/>
                <w:left w:val="none" w:sz="0" w:space="0" w:color="auto"/>
                <w:bottom w:val="none" w:sz="0" w:space="0" w:color="auto"/>
                <w:right w:val="none" w:sz="0" w:space="0" w:color="auto"/>
              </w:divBdr>
              <w:divsChild>
                <w:div w:id="211867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83511">
          <w:marLeft w:val="0"/>
          <w:marRight w:val="0"/>
          <w:marTop w:val="300"/>
          <w:marBottom w:val="0"/>
          <w:divBdr>
            <w:top w:val="none" w:sz="0" w:space="0" w:color="auto"/>
            <w:left w:val="none" w:sz="0" w:space="0" w:color="auto"/>
            <w:bottom w:val="none" w:sz="0" w:space="0" w:color="auto"/>
            <w:right w:val="none" w:sz="0" w:space="0" w:color="auto"/>
          </w:divBdr>
          <w:divsChild>
            <w:div w:id="1344357489">
              <w:marLeft w:val="0"/>
              <w:marRight w:val="0"/>
              <w:marTop w:val="0"/>
              <w:marBottom w:val="0"/>
              <w:divBdr>
                <w:top w:val="none" w:sz="0" w:space="0" w:color="auto"/>
                <w:left w:val="none" w:sz="0" w:space="0" w:color="auto"/>
                <w:bottom w:val="none" w:sz="0" w:space="0" w:color="auto"/>
                <w:right w:val="none" w:sz="0" w:space="0" w:color="auto"/>
              </w:divBdr>
              <w:divsChild>
                <w:div w:id="52922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863308">
          <w:marLeft w:val="0"/>
          <w:marRight w:val="0"/>
          <w:marTop w:val="300"/>
          <w:marBottom w:val="0"/>
          <w:divBdr>
            <w:top w:val="none" w:sz="0" w:space="0" w:color="auto"/>
            <w:left w:val="none" w:sz="0" w:space="0" w:color="auto"/>
            <w:bottom w:val="none" w:sz="0" w:space="0" w:color="auto"/>
            <w:right w:val="none" w:sz="0" w:space="0" w:color="auto"/>
          </w:divBdr>
          <w:divsChild>
            <w:div w:id="793867153">
              <w:marLeft w:val="0"/>
              <w:marRight w:val="0"/>
              <w:marTop w:val="0"/>
              <w:marBottom w:val="0"/>
              <w:divBdr>
                <w:top w:val="none" w:sz="0" w:space="0" w:color="auto"/>
                <w:left w:val="none" w:sz="0" w:space="0" w:color="auto"/>
                <w:bottom w:val="none" w:sz="0" w:space="0" w:color="auto"/>
                <w:right w:val="none" w:sz="0" w:space="0" w:color="auto"/>
              </w:divBdr>
              <w:divsChild>
                <w:div w:id="77787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7957895">
      <w:bodyDiv w:val="1"/>
      <w:marLeft w:val="0"/>
      <w:marRight w:val="0"/>
      <w:marTop w:val="0"/>
      <w:marBottom w:val="0"/>
      <w:divBdr>
        <w:top w:val="none" w:sz="0" w:space="0" w:color="auto"/>
        <w:left w:val="none" w:sz="0" w:space="0" w:color="auto"/>
        <w:bottom w:val="none" w:sz="0" w:space="0" w:color="auto"/>
        <w:right w:val="none" w:sz="0" w:space="0" w:color="auto"/>
      </w:divBdr>
      <w:divsChild>
        <w:div w:id="1212574945">
          <w:marLeft w:val="0"/>
          <w:marRight w:val="0"/>
          <w:marTop w:val="0"/>
          <w:marBottom w:val="0"/>
          <w:divBdr>
            <w:top w:val="none" w:sz="0" w:space="0" w:color="auto"/>
            <w:left w:val="none" w:sz="0" w:space="0" w:color="auto"/>
            <w:bottom w:val="none" w:sz="0" w:space="0" w:color="auto"/>
            <w:right w:val="none" w:sz="0" w:space="0" w:color="auto"/>
          </w:divBdr>
        </w:div>
        <w:div w:id="239490636">
          <w:marLeft w:val="0"/>
          <w:marRight w:val="0"/>
          <w:marTop w:val="0"/>
          <w:marBottom w:val="0"/>
          <w:divBdr>
            <w:top w:val="none" w:sz="0" w:space="0" w:color="auto"/>
            <w:left w:val="none" w:sz="0" w:space="0" w:color="auto"/>
            <w:bottom w:val="none" w:sz="0" w:space="0" w:color="auto"/>
            <w:right w:val="none" w:sz="0" w:space="0" w:color="auto"/>
          </w:divBdr>
          <w:divsChild>
            <w:div w:id="204603742">
              <w:marLeft w:val="0"/>
              <w:marRight w:val="0"/>
              <w:marTop w:val="0"/>
              <w:marBottom w:val="0"/>
              <w:divBdr>
                <w:top w:val="none" w:sz="0" w:space="0" w:color="auto"/>
                <w:left w:val="none" w:sz="0" w:space="0" w:color="auto"/>
                <w:bottom w:val="none" w:sz="0" w:space="0" w:color="auto"/>
                <w:right w:val="none" w:sz="0" w:space="0" w:color="auto"/>
              </w:divBdr>
            </w:div>
          </w:divsChild>
        </w:div>
        <w:div w:id="1437600374">
          <w:marLeft w:val="0"/>
          <w:marRight w:val="0"/>
          <w:marTop w:val="0"/>
          <w:marBottom w:val="0"/>
          <w:divBdr>
            <w:top w:val="none" w:sz="0" w:space="0" w:color="auto"/>
            <w:left w:val="none" w:sz="0" w:space="0" w:color="auto"/>
            <w:bottom w:val="none" w:sz="0" w:space="0" w:color="auto"/>
            <w:right w:val="none" w:sz="0" w:space="0" w:color="auto"/>
          </w:divBdr>
        </w:div>
        <w:div w:id="1474055704">
          <w:marLeft w:val="0"/>
          <w:marRight w:val="0"/>
          <w:marTop w:val="0"/>
          <w:marBottom w:val="0"/>
          <w:divBdr>
            <w:top w:val="none" w:sz="0" w:space="0" w:color="auto"/>
            <w:left w:val="none" w:sz="0" w:space="0" w:color="auto"/>
            <w:bottom w:val="none" w:sz="0" w:space="0" w:color="auto"/>
            <w:right w:val="none" w:sz="0" w:space="0" w:color="auto"/>
          </w:divBdr>
          <w:divsChild>
            <w:div w:id="1654406070">
              <w:marLeft w:val="0"/>
              <w:marRight w:val="0"/>
              <w:marTop w:val="0"/>
              <w:marBottom w:val="0"/>
              <w:divBdr>
                <w:top w:val="none" w:sz="0" w:space="0" w:color="auto"/>
                <w:left w:val="none" w:sz="0" w:space="0" w:color="auto"/>
                <w:bottom w:val="none" w:sz="0" w:space="0" w:color="auto"/>
                <w:right w:val="none" w:sz="0" w:space="0" w:color="auto"/>
              </w:divBdr>
            </w:div>
          </w:divsChild>
        </w:div>
        <w:div w:id="2107269597">
          <w:marLeft w:val="0"/>
          <w:marRight w:val="0"/>
          <w:marTop w:val="0"/>
          <w:marBottom w:val="0"/>
          <w:divBdr>
            <w:top w:val="none" w:sz="0" w:space="0" w:color="auto"/>
            <w:left w:val="none" w:sz="0" w:space="0" w:color="auto"/>
            <w:bottom w:val="none" w:sz="0" w:space="0" w:color="auto"/>
            <w:right w:val="none" w:sz="0" w:space="0" w:color="auto"/>
          </w:divBdr>
        </w:div>
        <w:div w:id="1355302667">
          <w:marLeft w:val="0"/>
          <w:marRight w:val="0"/>
          <w:marTop w:val="0"/>
          <w:marBottom w:val="0"/>
          <w:divBdr>
            <w:top w:val="none" w:sz="0" w:space="0" w:color="auto"/>
            <w:left w:val="none" w:sz="0" w:space="0" w:color="auto"/>
            <w:bottom w:val="none" w:sz="0" w:space="0" w:color="auto"/>
            <w:right w:val="none" w:sz="0" w:space="0" w:color="auto"/>
          </w:divBdr>
          <w:divsChild>
            <w:div w:id="169221451">
              <w:marLeft w:val="0"/>
              <w:marRight w:val="0"/>
              <w:marTop w:val="0"/>
              <w:marBottom w:val="0"/>
              <w:divBdr>
                <w:top w:val="none" w:sz="0" w:space="0" w:color="auto"/>
                <w:left w:val="none" w:sz="0" w:space="0" w:color="auto"/>
                <w:bottom w:val="none" w:sz="0" w:space="0" w:color="auto"/>
                <w:right w:val="none" w:sz="0" w:space="0" w:color="auto"/>
              </w:divBdr>
            </w:div>
          </w:divsChild>
        </w:div>
        <w:div w:id="61371062">
          <w:marLeft w:val="0"/>
          <w:marRight w:val="0"/>
          <w:marTop w:val="0"/>
          <w:marBottom w:val="0"/>
          <w:divBdr>
            <w:top w:val="none" w:sz="0" w:space="0" w:color="auto"/>
            <w:left w:val="none" w:sz="0" w:space="0" w:color="auto"/>
            <w:bottom w:val="none" w:sz="0" w:space="0" w:color="auto"/>
            <w:right w:val="none" w:sz="0" w:space="0" w:color="auto"/>
          </w:divBdr>
        </w:div>
        <w:div w:id="737944355">
          <w:marLeft w:val="0"/>
          <w:marRight w:val="0"/>
          <w:marTop w:val="0"/>
          <w:marBottom w:val="0"/>
          <w:divBdr>
            <w:top w:val="none" w:sz="0" w:space="0" w:color="auto"/>
            <w:left w:val="none" w:sz="0" w:space="0" w:color="auto"/>
            <w:bottom w:val="none" w:sz="0" w:space="0" w:color="auto"/>
            <w:right w:val="none" w:sz="0" w:space="0" w:color="auto"/>
          </w:divBdr>
          <w:divsChild>
            <w:div w:id="1368986923">
              <w:marLeft w:val="0"/>
              <w:marRight w:val="0"/>
              <w:marTop w:val="0"/>
              <w:marBottom w:val="0"/>
              <w:divBdr>
                <w:top w:val="none" w:sz="0" w:space="0" w:color="auto"/>
                <w:left w:val="none" w:sz="0" w:space="0" w:color="auto"/>
                <w:bottom w:val="none" w:sz="0" w:space="0" w:color="auto"/>
                <w:right w:val="none" w:sz="0" w:space="0" w:color="auto"/>
              </w:divBdr>
            </w:div>
          </w:divsChild>
        </w:div>
        <w:div w:id="2061173511">
          <w:marLeft w:val="0"/>
          <w:marRight w:val="0"/>
          <w:marTop w:val="0"/>
          <w:marBottom w:val="0"/>
          <w:divBdr>
            <w:top w:val="none" w:sz="0" w:space="0" w:color="auto"/>
            <w:left w:val="none" w:sz="0" w:space="0" w:color="auto"/>
            <w:bottom w:val="none" w:sz="0" w:space="0" w:color="auto"/>
            <w:right w:val="none" w:sz="0" w:space="0" w:color="auto"/>
          </w:divBdr>
        </w:div>
        <w:div w:id="1727334452">
          <w:marLeft w:val="0"/>
          <w:marRight w:val="0"/>
          <w:marTop w:val="0"/>
          <w:marBottom w:val="0"/>
          <w:divBdr>
            <w:top w:val="none" w:sz="0" w:space="0" w:color="auto"/>
            <w:left w:val="none" w:sz="0" w:space="0" w:color="auto"/>
            <w:bottom w:val="none" w:sz="0" w:space="0" w:color="auto"/>
            <w:right w:val="none" w:sz="0" w:space="0" w:color="auto"/>
          </w:divBdr>
          <w:divsChild>
            <w:div w:id="578713154">
              <w:marLeft w:val="0"/>
              <w:marRight w:val="0"/>
              <w:marTop w:val="0"/>
              <w:marBottom w:val="0"/>
              <w:divBdr>
                <w:top w:val="none" w:sz="0" w:space="0" w:color="auto"/>
                <w:left w:val="none" w:sz="0" w:space="0" w:color="auto"/>
                <w:bottom w:val="none" w:sz="0" w:space="0" w:color="auto"/>
                <w:right w:val="none" w:sz="0" w:space="0" w:color="auto"/>
              </w:divBdr>
            </w:div>
          </w:divsChild>
        </w:div>
        <w:div w:id="1276718194">
          <w:marLeft w:val="0"/>
          <w:marRight w:val="0"/>
          <w:marTop w:val="0"/>
          <w:marBottom w:val="0"/>
          <w:divBdr>
            <w:top w:val="none" w:sz="0" w:space="0" w:color="auto"/>
            <w:left w:val="none" w:sz="0" w:space="0" w:color="auto"/>
            <w:bottom w:val="none" w:sz="0" w:space="0" w:color="auto"/>
            <w:right w:val="none" w:sz="0" w:space="0" w:color="auto"/>
          </w:divBdr>
        </w:div>
        <w:div w:id="1952319318">
          <w:marLeft w:val="0"/>
          <w:marRight w:val="0"/>
          <w:marTop w:val="0"/>
          <w:marBottom w:val="0"/>
          <w:divBdr>
            <w:top w:val="none" w:sz="0" w:space="0" w:color="auto"/>
            <w:left w:val="none" w:sz="0" w:space="0" w:color="auto"/>
            <w:bottom w:val="none" w:sz="0" w:space="0" w:color="auto"/>
            <w:right w:val="none" w:sz="0" w:space="0" w:color="auto"/>
          </w:divBdr>
          <w:divsChild>
            <w:div w:id="722870364">
              <w:marLeft w:val="0"/>
              <w:marRight w:val="0"/>
              <w:marTop w:val="0"/>
              <w:marBottom w:val="0"/>
              <w:divBdr>
                <w:top w:val="none" w:sz="0" w:space="0" w:color="auto"/>
                <w:left w:val="none" w:sz="0" w:space="0" w:color="auto"/>
                <w:bottom w:val="none" w:sz="0" w:space="0" w:color="auto"/>
                <w:right w:val="none" w:sz="0" w:space="0" w:color="auto"/>
              </w:divBdr>
            </w:div>
          </w:divsChild>
        </w:div>
        <w:div w:id="1827669851">
          <w:marLeft w:val="0"/>
          <w:marRight w:val="0"/>
          <w:marTop w:val="0"/>
          <w:marBottom w:val="0"/>
          <w:divBdr>
            <w:top w:val="none" w:sz="0" w:space="0" w:color="auto"/>
            <w:left w:val="none" w:sz="0" w:space="0" w:color="auto"/>
            <w:bottom w:val="none" w:sz="0" w:space="0" w:color="auto"/>
            <w:right w:val="none" w:sz="0" w:space="0" w:color="auto"/>
          </w:divBdr>
        </w:div>
        <w:div w:id="1115291989">
          <w:marLeft w:val="0"/>
          <w:marRight w:val="0"/>
          <w:marTop w:val="0"/>
          <w:marBottom w:val="0"/>
          <w:divBdr>
            <w:top w:val="none" w:sz="0" w:space="0" w:color="auto"/>
            <w:left w:val="none" w:sz="0" w:space="0" w:color="auto"/>
            <w:bottom w:val="none" w:sz="0" w:space="0" w:color="auto"/>
            <w:right w:val="none" w:sz="0" w:space="0" w:color="auto"/>
          </w:divBdr>
          <w:divsChild>
            <w:div w:id="771633797">
              <w:marLeft w:val="0"/>
              <w:marRight w:val="0"/>
              <w:marTop w:val="0"/>
              <w:marBottom w:val="0"/>
              <w:divBdr>
                <w:top w:val="none" w:sz="0" w:space="0" w:color="auto"/>
                <w:left w:val="none" w:sz="0" w:space="0" w:color="auto"/>
                <w:bottom w:val="none" w:sz="0" w:space="0" w:color="auto"/>
                <w:right w:val="none" w:sz="0" w:space="0" w:color="auto"/>
              </w:divBdr>
            </w:div>
          </w:divsChild>
        </w:div>
        <w:div w:id="635262624">
          <w:marLeft w:val="0"/>
          <w:marRight w:val="0"/>
          <w:marTop w:val="300"/>
          <w:marBottom w:val="0"/>
          <w:divBdr>
            <w:top w:val="none" w:sz="0" w:space="0" w:color="auto"/>
            <w:left w:val="none" w:sz="0" w:space="0" w:color="auto"/>
            <w:bottom w:val="none" w:sz="0" w:space="0" w:color="auto"/>
            <w:right w:val="none" w:sz="0" w:space="0" w:color="auto"/>
          </w:divBdr>
          <w:divsChild>
            <w:div w:id="1037269388">
              <w:marLeft w:val="0"/>
              <w:marRight w:val="0"/>
              <w:marTop w:val="0"/>
              <w:marBottom w:val="0"/>
              <w:divBdr>
                <w:top w:val="none" w:sz="0" w:space="0" w:color="auto"/>
                <w:left w:val="none" w:sz="0" w:space="0" w:color="auto"/>
                <w:bottom w:val="none" w:sz="0" w:space="0" w:color="auto"/>
                <w:right w:val="none" w:sz="0" w:space="0" w:color="auto"/>
              </w:divBdr>
              <w:divsChild>
                <w:div w:id="62739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561053">
          <w:marLeft w:val="0"/>
          <w:marRight w:val="0"/>
          <w:marTop w:val="300"/>
          <w:marBottom w:val="0"/>
          <w:divBdr>
            <w:top w:val="none" w:sz="0" w:space="0" w:color="auto"/>
            <w:left w:val="none" w:sz="0" w:space="0" w:color="auto"/>
            <w:bottom w:val="none" w:sz="0" w:space="0" w:color="auto"/>
            <w:right w:val="none" w:sz="0" w:space="0" w:color="auto"/>
          </w:divBdr>
          <w:divsChild>
            <w:div w:id="1496453363">
              <w:marLeft w:val="0"/>
              <w:marRight w:val="0"/>
              <w:marTop w:val="0"/>
              <w:marBottom w:val="0"/>
              <w:divBdr>
                <w:top w:val="none" w:sz="0" w:space="0" w:color="auto"/>
                <w:left w:val="none" w:sz="0" w:space="0" w:color="auto"/>
                <w:bottom w:val="none" w:sz="0" w:space="0" w:color="auto"/>
                <w:right w:val="none" w:sz="0" w:space="0" w:color="auto"/>
              </w:divBdr>
              <w:divsChild>
                <w:div w:id="1236428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78884">
          <w:marLeft w:val="0"/>
          <w:marRight w:val="0"/>
          <w:marTop w:val="300"/>
          <w:marBottom w:val="0"/>
          <w:divBdr>
            <w:top w:val="none" w:sz="0" w:space="0" w:color="auto"/>
            <w:left w:val="none" w:sz="0" w:space="0" w:color="auto"/>
            <w:bottom w:val="none" w:sz="0" w:space="0" w:color="auto"/>
            <w:right w:val="none" w:sz="0" w:space="0" w:color="auto"/>
          </w:divBdr>
          <w:divsChild>
            <w:div w:id="1858693830">
              <w:marLeft w:val="0"/>
              <w:marRight w:val="0"/>
              <w:marTop w:val="0"/>
              <w:marBottom w:val="0"/>
              <w:divBdr>
                <w:top w:val="none" w:sz="0" w:space="0" w:color="auto"/>
                <w:left w:val="none" w:sz="0" w:space="0" w:color="auto"/>
                <w:bottom w:val="none" w:sz="0" w:space="0" w:color="auto"/>
                <w:right w:val="none" w:sz="0" w:space="0" w:color="auto"/>
              </w:divBdr>
              <w:divsChild>
                <w:div w:id="23540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64653">
          <w:marLeft w:val="0"/>
          <w:marRight w:val="0"/>
          <w:marTop w:val="300"/>
          <w:marBottom w:val="0"/>
          <w:divBdr>
            <w:top w:val="none" w:sz="0" w:space="0" w:color="auto"/>
            <w:left w:val="none" w:sz="0" w:space="0" w:color="auto"/>
            <w:bottom w:val="none" w:sz="0" w:space="0" w:color="auto"/>
            <w:right w:val="none" w:sz="0" w:space="0" w:color="auto"/>
          </w:divBdr>
          <w:divsChild>
            <w:div w:id="1484665969">
              <w:marLeft w:val="0"/>
              <w:marRight w:val="0"/>
              <w:marTop w:val="0"/>
              <w:marBottom w:val="0"/>
              <w:divBdr>
                <w:top w:val="none" w:sz="0" w:space="0" w:color="auto"/>
                <w:left w:val="none" w:sz="0" w:space="0" w:color="auto"/>
                <w:bottom w:val="none" w:sz="0" w:space="0" w:color="auto"/>
                <w:right w:val="none" w:sz="0" w:space="0" w:color="auto"/>
              </w:divBdr>
              <w:divsChild>
                <w:div w:id="56403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692212">
      <w:bodyDiv w:val="1"/>
      <w:marLeft w:val="0"/>
      <w:marRight w:val="0"/>
      <w:marTop w:val="0"/>
      <w:marBottom w:val="0"/>
      <w:divBdr>
        <w:top w:val="none" w:sz="0" w:space="0" w:color="auto"/>
        <w:left w:val="none" w:sz="0" w:space="0" w:color="auto"/>
        <w:bottom w:val="none" w:sz="0" w:space="0" w:color="auto"/>
        <w:right w:val="none" w:sz="0" w:space="0" w:color="auto"/>
      </w:divBdr>
      <w:divsChild>
        <w:div w:id="1620256902">
          <w:marLeft w:val="0"/>
          <w:marRight w:val="0"/>
          <w:marTop w:val="0"/>
          <w:marBottom w:val="0"/>
          <w:divBdr>
            <w:top w:val="none" w:sz="0" w:space="0" w:color="auto"/>
            <w:left w:val="none" w:sz="0" w:space="0" w:color="auto"/>
            <w:bottom w:val="none" w:sz="0" w:space="0" w:color="auto"/>
            <w:right w:val="none" w:sz="0" w:space="0" w:color="auto"/>
          </w:divBdr>
        </w:div>
        <w:div w:id="1060011425">
          <w:marLeft w:val="0"/>
          <w:marRight w:val="0"/>
          <w:marTop w:val="0"/>
          <w:marBottom w:val="0"/>
          <w:divBdr>
            <w:top w:val="none" w:sz="0" w:space="0" w:color="auto"/>
            <w:left w:val="none" w:sz="0" w:space="0" w:color="auto"/>
            <w:bottom w:val="none" w:sz="0" w:space="0" w:color="auto"/>
            <w:right w:val="none" w:sz="0" w:space="0" w:color="auto"/>
          </w:divBdr>
          <w:divsChild>
            <w:div w:id="1110662823">
              <w:marLeft w:val="0"/>
              <w:marRight w:val="0"/>
              <w:marTop w:val="0"/>
              <w:marBottom w:val="0"/>
              <w:divBdr>
                <w:top w:val="none" w:sz="0" w:space="0" w:color="auto"/>
                <w:left w:val="none" w:sz="0" w:space="0" w:color="auto"/>
                <w:bottom w:val="none" w:sz="0" w:space="0" w:color="auto"/>
                <w:right w:val="none" w:sz="0" w:space="0" w:color="auto"/>
              </w:divBdr>
            </w:div>
          </w:divsChild>
        </w:div>
        <w:div w:id="1050495830">
          <w:marLeft w:val="0"/>
          <w:marRight w:val="0"/>
          <w:marTop w:val="0"/>
          <w:marBottom w:val="0"/>
          <w:divBdr>
            <w:top w:val="none" w:sz="0" w:space="0" w:color="auto"/>
            <w:left w:val="none" w:sz="0" w:space="0" w:color="auto"/>
            <w:bottom w:val="none" w:sz="0" w:space="0" w:color="auto"/>
            <w:right w:val="none" w:sz="0" w:space="0" w:color="auto"/>
          </w:divBdr>
        </w:div>
        <w:div w:id="1362632646">
          <w:marLeft w:val="0"/>
          <w:marRight w:val="0"/>
          <w:marTop w:val="0"/>
          <w:marBottom w:val="0"/>
          <w:divBdr>
            <w:top w:val="none" w:sz="0" w:space="0" w:color="auto"/>
            <w:left w:val="none" w:sz="0" w:space="0" w:color="auto"/>
            <w:bottom w:val="none" w:sz="0" w:space="0" w:color="auto"/>
            <w:right w:val="none" w:sz="0" w:space="0" w:color="auto"/>
          </w:divBdr>
          <w:divsChild>
            <w:div w:id="1033768176">
              <w:marLeft w:val="0"/>
              <w:marRight w:val="0"/>
              <w:marTop w:val="0"/>
              <w:marBottom w:val="0"/>
              <w:divBdr>
                <w:top w:val="none" w:sz="0" w:space="0" w:color="auto"/>
                <w:left w:val="none" w:sz="0" w:space="0" w:color="auto"/>
                <w:bottom w:val="none" w:sz="0" w:space="0" w:color="auto"/>
                <w:right w:val="none" w:sz="0" w:space="0" w:color="auto"/>
              </w:divBdr>
            </w:div>
          </w:divsChild>
        </w:div>
        <w:div w:id="2054573460">
          <w:marLeft w:val="0"/>
          <w:marRight w:val="0"/>
          <w:marTop w:val="0"/>
          <w:marBottom w:val="0"/>
          <w:divBdr>
            <w:top w:val="none" w:sz="0" w:space="0" w:color="auto"/>
            <w:left w:val="none" w:sz="0" w:space="0" w:color="auto"/>
            <w:bottom w:val="none" w:sz="0" w:space="0" w:color="auto"/>
            <w:right w:val="none" w:sz="0" w:space="0" w:color="auto"/>
          </w:divBdr>
        </w:div>
        <w:div w:id="657154441">
          <w:marLeft w:val="0"/>
          <w:marRight w:val="0"/>
          <w:marTop w:val="0"/>
          <w:marBottom w:val="0"/>
          <w:divBdr>
            <w:top w:val="none" w:sz="0" w:space="0" w:color="auto"/>
            <w:left w:val="none" w:sz="0" w:space="0" w:color="auto"/>
            <w:bottom w:val="none" w:sz="0" w:space="0" w:color="auto"/>
            <w:right w:val="none" w:sz="0" w:space="0" w:color="auto"/>
          </w:divBdr>
          <w:divsChild>
            <w:div w:id="1350642438">
              <w:marLeft w:val="0"/>
              <w:marRight w:val="0"/>
              <w:marTop w:val="0"/>
              <w:marBottom w:val="0"/>
              <w:divBdr>
                <w:top w:val="none" w:sz="0" w:space="0" w:color="auto"/>
                <w:left w:val="none" w:sz="0" w:space="0" w:color="auto"/>
                <w:bottom w:val="none" w:sz="0" w:space="0" w:color="auto"/>
                <w:right w:val="none" w:sz="0" w:space="0" w:color="auto"/>
              </w:divBdr>
            </w:div>
          </w:divsChild>
        </w:div>
        <w:div w:id="1840342371">
          <w:marLeft w:val="0"/>
          <w:marRight w:val="0"/>
          <w:marTop w:val="0"/>
          <w:marBottom w:val="0"/>
          <w:divBdr>
            <w:top w:val="none" w:sz="0" w:space="0" w:color="auto"/>
            <w:left w:val="none" w:sz="0" w:space="0" w:color="auto"/>
            <w:bottom w:val="none" w:sz="0" w:space="0" w:color="auto"/>
            <w:right w:val="none" w:sz="0" w:space="0" w:color="auto"/>
          </w:divBdr>
        </w:div>
        <w:div w:id="660425894">
          <w:marLeft w:val="0"/>
          <w:marRight w:val="0"/>
          <w:marTop w:val="0"/>
          <w:marBottom w:val="0"/>
          <w:divBdr>
            <w:top w:val="none" w:sz="0" w:space="0" w:color="auto"/>
            <w:left w:val="none" w:sz="0" w:space="0" w:color="auto"/>
            <w:bottom w:val="none" w:sz="0" w:space="0" w:color="auto"/>
            <w:right w:val="none" w:sz="0" w:space="0" w:color="auto"/>
          </w:divBdr>
          <w:divsChild>
            <w:div w:id="839199324">
              <w:marLeft w:val="0"/>
              <w:marRight w:val="0"/>
              <w:marTop w:val="0"/>
              <w:marBottom w:val="0"/>
              <w:divBdr>
                <w:top w:val="none" w:sz="0" w:space="0" w:color="auto"/>
                <w:left w:val="none" w:sz="0" w:space="0" w:color="auto"/>
                <w:bottom w:val="none" w:sz="0" w:space="0" w:color="auto"/>
                <w:right w:val="none" w:sz="0" w:space="0" w:color="auto"/>
              </w:divBdr>
            </w:div>
          </w:divsChild>
        </w:div>
        <w:div w:id="591015652">
          <w:marLeft w:val="0"/>
          <w:marRight w:val="0"/>
          <w:marTop w:val="0"/>
          <w:marBottom w:val="0"/>
          <w:divBdr>
            <w:top w:val="none" w:sz="0" w:space="0" w:color="auto"/>
            <w:left w:val="none" w:sz="0" w:space="0" w:color="auto"/>
            <w:bottom w:val="none" w:sz="0" w:space="0" w:color="auto"/>
            <w:right w:val="none" w:sz="0" w:space="0" w:color="auto"/>
          </w:divBdr>
        </w:div>
        <w:div w:id="1702971455">
          <w:marLeft w:val="0"/>
          <w:marRight w:val="0"/>
          <w:marTop w:val="0"/>
          <w:marBottom w:val="0"/>
          <w:divBdr>
            <w:top w:val="none" w:sz="0" w:space="0" w:color="auto"/>
            <w:left w:val="none" w:sz="0" w:space="0" w:color="auto"/>
            <w:bottom w:val="none" w:sz="0" w:space="0" w:color="auto"/>
            <w:right w:val="none" w:sz="0" w:space="0" w:color="auto"/>
          </w:divBdr>
          <w:divsChild>
            <w:div w:id="152112508">
              <w:marLeft w:val="0"/>
              <w:marRight w:val="0"/>
              <w:marTop w:val="0"/>
              <w:marBottom w:val="0"/>
              <w:divBdr>
                <w:top w:val="none" w:sz="0" w:space="0" w:color="auto"/>
                <w:left w:val="none" w:sz="0" w:space="0" w:color="auto"/>
                <w:bottom w:val="none" w:sz="0" w:space="0" w:color="auto"/>
                <w:right w:val="none" w:sz="0" w:space="0" w:color="auto"/>
              </w:divBdr>
            </w:div>
          </w:divsChild>
        </w:div>
        <w:div w:id="1037973613">
          <w:marLeft w:val="0"/>
          <w:marRight w:val="0"/>
          <w:marTop w:val="0"/>
          <w:marBottom w:val="0"/>
          <w:divBdr>
            <w:top w:val="none" w:sz="0" w:space="0" w:color="auto"/>
            <w:left w:val="none" w:sz="0" w:space="0" w:color="auto"/>
            <w:bottom w:val="none" w:sz="0" w:space="0" w:color="auto"/>
            <w:right w:val="none" w:sz="0" w:space="0" w:color="auto"/>
          </w:divBdr>
        </w:div>
        <w:div w:id="1372457586">
          <w:marLeft w:val="0"/>
          <w:marRight w:val="0"/>
          <w:marTop w:val="0"/>
          <w:marBottom w:val="0"/>
          <w:divBdr>
            <w:top w:val="none" w:sz="0" w:space="0" w:color="auto"/>
            <w:left w:val="none" w:sz="0" w:space="0" w:color="auto"/>
            <w:bottom w:val="none" w:sz="0" w:space="0" w:color="auto"/>
            <w:right w:val="none" w:sz="0" w:space="0" w:color="auto"/>
          </w:divBdr>
          <w:divsChild>
            <w:div w:id="1370373290">
              <w:marLeft w:val="0"/>
              <w:marRight w:val="0"/>
              <w:marTop w:val="0"/>
              <w:marBottom w:val="0"/>
              <w:divBdr>
                <w:top w:val="none" w:sz="0" w:space="0" w:color="auto"/>
                <w:left w:val="none" w:sz="0" w:space="0" w:color="auto"/>
                <w:bottom w:val="none" w:sz="0" w:space="0" w:color="auto"/>
                <w:right w:val="none" w:sz="0" w:space="0" w:color="auto"/>
              </w:divBdr>
            </w:div>
          </w:divsChild>
        </w:div>
        <w:div w:id="940180382">
          <w:marLeft w:val="0"/>
          <w:marRight w:val="0"/>
          <w:marTop w:val="0"/>
          <w:marBottom w:val="0"/>
          <w:divBdr>
            <w:top w:val="none" w:sz="0" w:space="0" w:color="auto"/>
            <w:left w:val="none" w:sz="0" w:space="0" w:color="auto"/>
            <w:bottom w:val="none" w:sz="0" w:space="0" w:color="auto"/>
            <w:right w:val="none" w:sz="0" w:space="0" w:color="auto"/>
          </w:divBdr>
        </w:div>
        <w:div w:id="620038070">
          <w:marLeft w:val="0"/>
          <w:marRight w:val="0"/>
          <w:marTop w:val="0"/>
          <w:marBottom w:val="0"/>
          <w:divBdr>
            <w:top w:val="none" w:sz="0" w:space="0" w:color="auto"/>
            <w:left w:val="none" w:sz="0" w:space="0" w:color="auto"/>
            <w:bottom w:val="none" w:sz="0" w:space="0" w:color="auto"/>
            <w:right w:val="none" w:sz="0" w:space="0" w:color="auto"/>
          </w:divBdr>
          <w:divsChild>
            <w:div w:id="1414277871">
              <w:marLeft w:val="0"/>
              <w:marRight w:val="0"/>
              <w:marTop w:val="0"/>
              <w:marBottom w:val="0"/>
              <w:divBdr>
                <w:top w:val="none" w:sz="0" w:space="0" w:color="auto"/>
                <w:left w:val="none" w:sz="0" w:space="0" w:color="auto"/>
                <w:bottom w:val="none" w:sz="0" w:space="0" w:color="auto"/>
                <w:right w:val="none" w:sz="0" w:space="0" w:color="auto"/>
              </w:divBdr>
            </w:div>
          </w:divsChild>
        </w:div>
        <w:div w:id="397172837">
          <w:marLeft w:val="0"/>
          <w:marRight w:val="0"/>
          <w:marTop w:val="300"/>
          <w:marBottom w:val="0"/>
          <w:divBdr>
            <w:top w:val="none" w:sz="0" w:space="0" w:color="auto"/>
            <w:left w:val="none" w:sz="0" w:space="0" w:color="auto"/>
            <w:bottom w:val="none" w:sz="0" w:space="0" w:color="auto"/>
            <w:right w:val="none" w:sz="0" w:space="0" w:color="auto"/>
          </w:divBdr>
          <w:divsChild>
            <w:div w:id="392508020">
              <w:marLeft w:val="0"/>
              <w:marRight w:val="0"/>
              <w:marTop w:val="0"/>
              <w:marBottom w:val="0"/>
              <w:divBdr>
                <w:top w:val="none" w:sz="0" w:space="0" w:color="auto"/>
                <w:left w:val="none" w:sz="0" w:space="0" w:color="auto"/>
                <w:bottom w:val="none" w:sz="0" w:space="0" w:color="auto"/>
                <w:right w:val="none" w:sz="0" w:space="0" w:color="auto"/>
              </w:divBdr>
              <w:divsChild>
                <w:div w:id="152254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7050">
          <w:marLeft w:val="0"/>
          <w:marRight w:val="0"/>
          <w:marTop w:val="300"/>
          <w:marBottom w:val="0"/>
          <w:divBdr>
            <w:top w:val="none" w:sz="0" w:space="0" w:color="auto"/>
            <w:left w:val="none" w:sz="0" w:space="0" w:color="auto"/>
            <w:bottom w:val="none" w:sz="0" w:space="0" w:color="auto"/>
            <w:right w:val="none" w:sz="0" w:space="0" w:color="auto"/>
          </w:divBdr>
          <w:divsChild>
            <w:div w:id="2043706955">
              <w:marLeft w:val="0"/>
              <w:marRight w:val="0"/>
              <w:marTop w:val="0"/>
              <w:marBottom w:val="0"/>
              <w:divBdr>
                <w:top w:val="none" w:sz="0" w:space="0" w:color="auto"/>
                <w:left w:val="none" w:sz="0" w:space="0" w:color="auto"/>
                <w:bottom w:val="none" w:sz="0" w:space="0" w:color="auto"/>
                <w:right w:val="none" w:sz="0" w:space="0" w:color="auto"/>
              </w:divBdr>
              <w:divsChild>
                <w:div w:id="9036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49428">
          <w:marLeft w:val="0"/>
          <w:marRight w:val="0"/>
          <w:marTop w:val="300"/>
          <w:marBottom w:val="0"/>
          <w:divBdr>
            <w:top w:val="none" w:sz="0" w:space="0" w:color="auto"/>
            <w:left w:val="none" w:sz="0" w:space="0" w:color="auto"/>
            <w:bottom w:val="none" w:sz="0" w:space="0" w:color="auto"/>
            <w:right w:val="none" w:sz="0" w:space="0" w:color="auto"/>
          </w:divBdr>
          <w:divsChild>
            <w:div w:id="502281863">
              <w:marLeft w:val="0"/>
              <w:marRight w:val="0"/>
              <w:marTop w:val="0"/>
              <w:marBottom w:val="0"/>
              <w:divBdr>
                <w:top w:val="none" w:sz="0" w:space="0" w:color="auto"/>
                <w:left w:val="none" w:sz="0" w:space="0" w:color="auto"/>
                <w:bottom w:val="none" w:sz="0" w:space="0" w:color="auto"/>
                <w:right w:val="none" w:sz="0" w:space="0" w:color="auto"/>
              </w:divBdr>
              <w:divsChild>
                <w:div w:id="80415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41018">
          <w:marLeft w:val="0"/>
          <w:marRight w:val="0"/>
          <w:marTop w:val="300"/>
          <w:marBottom w:val="0"/>
          <w:divBdr>
            <w:top w:val="none" w:sz="0" w:space="0" w:color="auto"/>
            <w:left w:val="none" w:sz="0" w:space="0" w:color="auto"/>
            <w:bottom w:val="none" w:sz="0" w:space="0" w:color="auto"/>
            <w:right w:val="none" w:sz="0" w:space="0" w:color="auto"/>
          </w:divBdr>
          <w:divsChild>
            <w:div w:id="678000777">
              <w:marLeft w:val="0"/>
              <w:marRight w:val="0"/>
              <w:marTop w:val="0"/>
              <w:marBottom w:val="0"/>
              <w:divBdr>
                <w:top w:val="none" w:sz="0" w:space="0" w:color="auto"/>
                <w:left w:val="none" w:sz="0" w:space="0" w:color="auto"/>
                <w:bottom w:val="none" w:sz="0" w:space="0" w:color="auto"/>
                <w:right w:val="none" w:sz="0" w:space="0" w:color="auto"/>
              </w:divBdr>
              <w:divsChild>
                <w:div w:id="12454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1359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350">
          <w:marLeft w:val="0"/>
          <w:marRight w:val="0"/>
          <w:marTop w:val="0"/>
          <w:marBottom w:val="0"/>
          <w:divBdr>
            <w:top w:val="none" w:sz="0" w:space="0" w:color="auto"/>
            <w:left w:val="none" w:sz="0" w:space="0" w:color="auto"/>
            <w:bottom w:val="none" w:sz="0" w:space="0" w:color="auto"/>
            <w:right w:val="none" w:sz="0" w:space="0" w:color="auto"/>
          </w:divBdr>
        </w:div>
        <w:div w:id="374234488">
          <w:marLeft w:val="0"/>
          <w:marRight w:val="0"/>
          <w:marTop w:val="0"/>
          <w:marBottom w:val="0"/>
          <w:divBdr>
            <w:top w:val="none" w:sz="0" w:space="0" w:color="auto"/>
            <w:left w:val="none" w:sz="0" w:space="0" w:color="auto"/>
            <w:bottom w:val="none" w:sz="0" w:space="0" w:color="auto"/>
            <w:right w:val="none" w:sz="0" w:space="0" w:color="auto"/>
          </w:divBdr>
          <w:divsChild>
            <w:div w:id="1719470314">
              <w:marLeft w:val="0"/>
              <w:marRight w:val="0"/>
              <w:marTop w:val="0"/>
              <w:marBottom w:val="0"/>
              <w:divBdr>
                <w:top w:val="none" w:sz="0" w:space="0" w:color="auto"/>
                <w:left w:val="none" w:sz="0" w:space="0" w:color="auto"/>
                <w:bottom w:val="none" w:sz="0" w:space="0" w:color="auto"/>
                <w:right w:val="none" w:sz="0" w:space="0" w:color="auto"/>
              </w:divBdr>
            </w:div>
          </w:divsChild>
        </w:div>
        <w:div w:id="1531916133">
          <w:marLeft w:val="0"/>
          <w:marRight w:val="0"/>
          <w:marTop w:val="0"/>
          <w:marBottom w:val="0"/>
          <w:divBdr>
            <w:top w:val="none" w:sz="0" w:space="0" w:color="auto"/>
            <w:left w:val="none" w:sz="0" w:space="0" w:color="auto"/>
            <w:bottom w:val="none" w:sz="0" w:space="0" w:color="auto"/>
            <w:right w:val="none" w:sz="0" w:space="0" w:color="auto"/>
          </w:divBdr>
        </w:div>
        <w:div w:id="242379339">
          <w:marLeft w:val="0"/>
          <w:marRight w:val="0"/>
          <w:marTop w:val="0"/>
          <w:marBottom w:val="0"/>
          <w:divBdr>
            <w:top w:val="none" w:sz="0" w:space="0" w:color="auto"/>
            <w:left w:val="none" w:sz="0" w:space="0" w:color="auto"/>
            <w:bottom w:val="none" w:sz="0" w:space="0" w:color="auto"/>
            <w:right w:val="none" w:sz="0" w:space="0" w:color="auto"/>
          </w:divBdr>
          <w:divsChild>
            <w:div w:id="1189879347">
              <w:marLeft w:val="0"/>
              <w:marRight w:val="0"/>
              <w:marTop w:val="0"/>
              <w:marBottom w:val="0"/>
              <w:divBdr>
                <w:top w:val="none" w:sz="0" w:space="0" w:color="auto"/>
                <w:left w:val="none" w:sz="0" w:space="0" w:color="auto"/>
                <w:bottom w:val="none" w:sz="0" w:space="0" w:color="auto"/>
                <w:right w:val="none" w:sz="0" w:space="0" w:color="auto"/>
              </w:divBdr>
            </w:div>
          </w:divsChild>
        </w:div>
        <w:div w:id="1656569233">
          <w:marLeft w:val="0"/>
          <w:marRight w:val="0"/>
          <w:marTop w:val="0"/>
          <w:marBottom w:val="0"/>
          <w:divBdr>
            <w:top w:val="none" w:sz="0" w:space="0" w:color="auto"/>
            <w:left w:val="none" w:sz="0" w:space="0" w:color="auto"/>
            <w:bottom w:val="none" w:sz="0" w:space="0" w:color="auto"/>
            <w:right w:val="none" w:sz="0" w:space="0" w:color="auto"/>
          </w:divBdr>
        </w:div>
        <w:div w:id="1543712443">
          <w:marLeft w:val="0"/>
          <w:marRight w:val="0"/>
          <w:marTop w:val="0"/>
          <w:marBottom w:val="0"/>
          <w:divBdr>
            <w:top w:val="none" w:sz="0" w:space="0" w:color="auto"/>
            <w:left w:val="none" w:sz="0" w:space="0" w:color="auto"/>
            <w:bottom w:val="none" w:sz="0" w:space="0" w:color="auto"/>
            <w:right w:val="none" w:sz="0" w:space="0" w:color="auto"/>
          </w:divBdr>
          <w:divsChild>
            <w:div w:id="2086798225">
              <w:marLeft w:val="0"/>
              <w:marRight w:val="0"/>
              <w:marTop w:val="0"/>
              <w:marBottom w:val="0"/>
              <w:divBdr>
                <w:top w:val="none" w:sz="0" w:space="0" w:color="auto"/>
                <w:left w:val="none" w:sz="0" w:space="0" w:color="auto"/>
                <w:bottom w:val="none" w:sz="0" w:space="0" w:color="auto"/>
                <w:right w:val="none" w:sz="0" w:space="0" w:color="auto"/>
              </w:divBdr>
            </w:div>
          </w:divsChild>
        </w:div>
        <w:div w:id="1318194488">
          <w:marLeft w:val="0"/>
          <w:marRight w:val="0"/>
          <w:marTop w:val="0"/>
          <w:marBottom w:val="0"/>
          <w:divBdr>
            <w:top w:val="none" w:sz="0" w:space="0" w:color="auto"/>
            <w:left w:val="none" w:sz="0" w:space="0" w:color="auto"/>
            <w:bottom w:val="none" w:sz="0" w:space="0" w:color="auto"/>
            <w:right w:val="none" w:sz="0" w:space="0" w:color="auto"/>
          </w:divBdr>
        </w:div>
        <w:div w:id="945431922">
          <w:marLeft w:val="0"/>
          <w:marRight w:val="0"/>
          <w:marTop w:val="0"/>
          <w:marBottom w:val="0"/>
          <w:divBdr>
            <w:top w:val="none" w:sz="0" w:space="0" w:color="auto"/>
            <w:left w:val="none" w:sz="0" w:space="0" w:color="auto"/>
            <w:bottom w:val="none" w:sz="0" w:space="0" w:color="auto"/>
            <w:right w:val="none" w:sz="0" w:space="0" w:color="auto"/>
          </w:divBdr>
          <w:divsChild>
            <w:div w:id="622150539">
              <w:marLeft w:val="0"/>
              <w:marRight w:val="0"/>
              <w:marTop w:val="0"/>
              <w:marBottom w:val="0"/>
              <w:divBdr>
                <w:top w:val="none" w:sz="0" w:space="0" w:color="auto"/>
                <w:left w:val="none" w:sz="0" w:space="0" w:color="auto"/>
                <w:bottom w:val="none" w:sz="0" w:space="0" w:color="auto"/>
                <w:right w:val="none" w:sz="0" w:space="0" w:color="auto"/>
              </w:divBdr>
            </w:div>
          </w:divsChild>
        </w:div>
        <w:div w:id="377319484">
          <w:marLeft w:val="0"/>
          <w:marRight w:val="0"/>
          <w:marTop w:val="0"/>
          <w:marBottom w:val="0"/>
          <w:divBdr>
            <w:top w:val="none" w:sz="0" w:space="0" w:color="auto"/>
            <w:left w:val="none" w:sz="0" w:space="0" w:color="auto"/>
            <w:bottom w:val="none" w:sz="0" w:space="0" w:color="auto"/>
            <w:right w:val="none" w:sz="0" w:space="0" w:color="auto"/>
          </w:divBdr>
        </w:div>
        <w:div w:id="1373579817">
          <w:marLeft w:val="0"/>
          <w:marRight w:val="0"/>
          <w:marTop w:val="0"/>
          <w:marBottom w:val="0"/>
          <w:divBdr>
            <w:top w:val="none" w:sz="0" w:space="0" w:color="auto"/>
            <w:left w:val="none" w:sz="0" w:space="0" w:color="auto"/>
            <w:bottom w:val="none" w:sz="0" w:space="0" w:color="auto"/>
            <w:right w:val="none" w:sz="0" w:space="0" w:color="auto"/>
          </w:divBdr>
          <w:divsChild>
            <w:div w:id="1486117836">
              <w:marLeft w:val="0"/>
              <w:marRight w:val="0"/>
              <w:marTop w:val="0"/>
              <w:marBottom w:val="0"/>
              <w:divBdr>
                <w:top w:val="none" w:sz="0" w:space="0" w:color="auto"/>
                <w:left w:val="none" w:sz="0" w:space="0" w:color="auto"/>
                <w:bottom w:val="none" w:sz="0" w:space="0" w:color="auto"/>
                <w:right w:val="none" w:sz="0" w:space="0" w:color="auto"/>
              </w:divBdr>
            </w:div>
          </w:divsChild>
        </w:div>
        <w:div w:id="2133090188">
          <w:marLeft w:val="0"/>
          <w:marRight w:val="0"/>
          <w:marTop w:val="0"/>
          <w:marBottom w:val="0"/>
          <w:divBdr>
            <w:top w:val="none" w:sz="0" w:space="0" w:color="auto"/>
            <w:left w:val="none" w:sz="0" w:space="0" w:color="auto"/>
            <w:bottom w:val="none" w:sz="0" w:space="0" w:color="auto"/>
            <w:right w:val="none" w:sz="0" w:space="0" w:color="auto"/>
          </w:divBdr>
        </w:div>
        <w:div w:id="1001466486">
          <w:marLeft w:val="0"/>
          <w:marRight w:val="0"/>
          <w:marTop w:val="0"/>
          <w:marBottom w:val="0"/>
          <w:divBdr>
            <w:top w:val="none" w:sz="0" w:space="0" w:color="auto"/>
            <w:left w:val="none" w:sz="0" w:space="0" w:color="auto"/>
            <w:bottom w:val="none" w:sz="0" w:space="0" w:color="auto"/>
            <w:right w:val="none" w:sz="0" w:space="0" w:color="auto"/>
          </w:divBdr>
          <w:divsChild>
            <w:div w:id="279072585">
              <w:marLeft w:val="0"/>
              <w:marRight w:val="0"/>
              <w:marTop w:val="0"/>
              <w:marBottom w:val="0"/>
              <w:divBdr>
                <w:top w:val="none" w:sz="0" w:space="0" w:color="auto"/>
                <w:left w:val="none" w:sz="0" w:space="0" w:color="auto"/>
                <w:bottom w:val="none" w:sz="0" w:space="0" w:color="auto"/>
                <w:right w:val="none" w:sz="0" w:space="0" w:color="auto"/>
              </w:divBdr>
            </w:div>
          </w:divsChild>
        </w:div>
        <w:div w:id="2023509843">
          <w:marLeft w:val="0"/>
          <w:marRight w:val="0"/>
          <w:marTop w:val="0"/>
          <w:marBottom w:val="0"/>
          <w:divBdr>
            <w:top w:val="none" w:sz="0" w:space="0" w:color="auto"/>
            <w:left w:val="none" w:sz="0" w:space="0" w:color="auto"/>
            <w:bottom w:val="none" w:sz="0" w:space="0" w:color="auto"/>
            <w:right w:val="none" w:sz="0" w:space="0" w:color="auto"/>
          </w:divBdr>
        </w:div>
        <w:div w:id="1729379591">
          <w:marLeft w:val="0"/>
          <w:marRight w:val="0"/>
          <w:marTop w:val="0"/>
          <w:marBottom w:val="0"/>
          <w:divBdr>
            <w:top w:val="none" w:sz="0" w:space="0" w:color="auto"/>
            <w:left w:val="none" w:sz="0" w:space="0" w:color="auto"/>
            <w:bottom w:val="none" w:sz="0" w:space="0" w:color="auto"/>
            <w:right w:val="none" w:sz="0" w:space="0" w:color="auto"/>
          </w:divBdr>
          <w:divsChild>
            <w:div w:id="1221287858">
              <w:marLeft w:val="0"/>
              <w:marRight w:val="0"/>
              <w:marTop w:val="0"/>
              <w:marBottom w:val="0"/>
              <w:divBdr>
                <w:top w:val="none" w:sz="0" w:space="0" w:color="auto"/>
                <w:left w:val="none" w:sz="0" w:space="0" w:color="auto"/>
                <w:bottom w:val="none" w:sz="0" w:space="0" w:color="auto"/>
                <w:right w:val="none" w:sz="0" w:space="0" w:color="auto"/>
              </w:divBdr>
            </w:div>
          </w:divsChild>
        </w:div>
        <w:div w:id="1488479168">
          <w:marLeft w:val="0"/>
          <w:marRight w:val="0"/>
          <w:marTop w:val="300"/>
          <w:marBottom w:val="0"/>
          <w:divBdr>
            <w:top w:val="none" w:sz="0" w:space="0" w:color="auto"/>
            <w:left w:val="none" w:sz="0" w:space="0" w:color="auto"/>
            <w:bottom w:val="none" w:sz="0" w:space="0" w:color="auto"/>
            <w:right w:val="none" w:sz="0" w:space="0" w:color="auto"/>
          </w:divBdr>
          <w:divsChild>
            <w:div w:id="1441684348">
              <w:marLeft w:val="0"/>
              <w:marRight w:val="0"/>
              <w:marTop w:val="0"/>
              <w:marBottom w:val="0"/>
              <w:divBdr>
                <w:top w:val="none" w:sz="0" w:space="0" w:color="auto"/>
                <w:left w:val="none" w:sz="0" w:space="0" w:color="auto"/>
                <w:bottom w:val="none" w:sz="0" w:space="0" w:color="auto"/>
                <w:right w:val="none" w:sz="0" w:space="0" w:color="auto"/>
              </w:divBdr>
              <w:divsChild>
                <w:div w:id="129055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248488">
          <w:marLeft w:val="0"/>
          <w:marRight w:val="0"/>
          <w:marTop w:val="300"/>
          <w:marBottom w:val="0"/>
          <w:divBdr>
            <w:top w:val="none" w:sz="0" w:space="0" w:color="auto"/>
            <w:left w:val="none" w:sz="0" w:space="0" w:color="auto"/>
            <w:bottom w:val="none" w:sz="0" w:space="0" w:color="auto"/>
            <w:right w:val="none" w:sz="0" w:space="0" w:color="auto"/>
          </w:divBdr>
          <w:divsChild>
            <w:div w:id="1350982270">
              <w:marLeft w:val="0"/>
              <w:marRight w:val="0"/>
              <w:marTop w:val="0"/>
              <w:marBottom w:val="0"/>
              <w:divBdr>
                <w:top w:val="none" w:sz="0" w:space="0" w:color="auto"/>
                <w:left w:val="none" w:sz="0" w:space="0" w:color="auto"/>
                <w:bottom w:val="none" w:sz="0" w:space="0" w:color="auto"/>
                <w:right w:val="none" w:sz="0" w:space="0" w:color="auto"/>
              </w:divBdr>
              <w:divsChild>
                <w:div w:id="181190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345129">
          <w:marLeft w:val="0"/>
          <w:marRight w:val="0"/>
          <w:marTop w:val="300"/>
          <w:marBottom w:val="0"/>
          <w:divBdr>
            <w:top w:val="none" w:sz="0" w:space="0" w:color="auto"/>
            <w:left w:val="none" w:sz="0" w:space="0" w:color="auto"/>
            <w:bottom w:val="none" w:sz="0" w:space="0" w:color="auto"/>
            <w:right w:val="none" w:sz="0" w:space="0" w:color="auto"/>
          </w:divBdr>
          <w:divsChild>
            <w:div w:id="413162858">
              <w:marLeft w:val="0"/>
              <w:marRight w:val="0"/>
              <w:marTop w:val="0"/>
              <w:marBottom w:val="0"/>
              <w:divBdr>
                <w:top w:val="none" w:sz="0" w:space="0" w:color="auto"/>
                <w:left w:val="none" w:sz="0" w:space="0" w:color="auto"/>
                <w:bottom w:val="none" w:sz="0" w:space="0" w:color="auto"/>
                <w:right w:val="none" w:sz="0" w:space="0" w:color="auto"/>
              </w:divBdr>
              <w:divsChild>
                <w:div w:id="35828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95011">
          <w:marLeft w:val="0"/>
          <w:marRight w:val="0"/>
          <w:marTop w:val="300"/>
          <w:marBottom w:val="0"/>
          <w:divBdr>
            <w:top w:val="none" w:sz="0" w:space="0" w:color="auto"/>
            <w:left w:val="none" w:sz="0" w:space="0" w:color="auto"/>
            <w:bottom w:val="none" w:sz="0" w:space="0" w:color="auto"/>
            <w:right w:val="none" w:sz="0" w:space="0" w:color="auto"/>
          </w:divBdr>
          <w:divsChild>
            <w:div w:id="2014985985">
              <w:marLeft w:val="0"/>
              <w:marRight w:val="0"/>
              <w:marTop w:val="0"/>
              <w:marBottom w:val="0"/>
              <w:divBdr>
                <w:top w:val="none" w:sz="0" w:space="0" w:color="auto"/>
                <w:left w:val="none" w:sz="0" w:space="0" w:color="auto"/>
                <w:bottom w:val="none" w:sz="0" w:space="0" w:color="auto"/>
                <w:right w:val="none" w:sz="0" w:space="0" w:color="auto"/>
              </w:divBdr>
              <w:divsChild>
                <w:div w:id="91948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sChild>
        <w:div w:id="1758095259">
          <w:marLeft w:val="0"/>
          <w:marRight w:val="0"/>
          <w:marTop w:val="0"/>
          <w:marBottom w:val="0"/>
          <w:divBdr>
            <w:top w:val="none" w:sz="0" w:space="0" w:color="auto"/>
            <w:left w:val="none" w:sz="0" w:space="0" w:color="auto"/>
            <w:bottom w:val="none" w:sz="0" w:space="0" w:color="auto"/>
            <w:right w:val="none" w:sz="0" w:space="0" w:color="auto"/>
          </w:divBdr>
        </w:div>
        <w:div w:id="386995843">
          <w:marLeft w:val="0"/>
          <w:marRight w:val="0"/>
          <w:marTop w:val="0"/>
          <w:marBottom w:val="0"/>
          <w:divBdr>
            <w:top w:val="none" w:sz="0" w:space="0" w:color="auto"/>
            <w:left w:val="none" w:sz="0" w:space="0" w:color="auto"/>
            <w:bottom w:val="none" w:sz="0" w:space="0" w:color="auto"/>
            <w:right w:val="none" w:sz="0" w:space="0" w:color="auto"/>
          </w:divBdr>
          <w:divsChild>
            <w:div w:id="1400707211">
              <w:marLeft w:val="0"/>
              <w:marRight w:val="0"/>
              <w:marTop w:val="0"/>
              <w:marBottom w:val="0"/>
              <w:divBdr>
                <w:top w:val="none" w:sz="0" w:space="0" w:color="auto"/>
                <w:left w:val="none" w:sz="0" w:space="0" w:color="auto"/>
                <w:bottom w:val="none" w:sz="0" w:space="0" w:color="auto"/>
                <w:right w:val="none" w:sz="0" w:space="0" w:color="auto"/>
              </w:divBdr>
            </w:div>
          </w:divsChild>
        </w:div>
        <w:div w:id="854733760">
          <w:marLeft w:val="0"/>
          <w:marRight w:val="0"/>
          <w:marTop w:val="0"/>
          <w:marBottom w:val="0"/>
          <w:divBdr>
            <w:top w:val="none" w:sz="0" w:space="0" w:color="auto"/>
            <w:left w:val="none" w:sz="0" w:space="0" w:color="auto"/>
            <w:bottom w:val="none" w:sz="0" w:space="0" w:color="auto"/>
            <w:right w:val="none" w:sz="0" w:space="0" w:color="auto"/>
          </w:divBdr>
        </w:div>
        <w:div w:id="1929849828">
          <w:marLeft w:val="0"/>
          <w:marRight w:val="0"/>
          <w:marTop w:val="0"/>
          <w:marBottom w:val="0"/>
          <w:divBdr>
            <w:top w:val="none" w:sz="0" w:space="0" w:color="auto"/>
            <w:left w:val="none" w:sz="0" w:space="0" w:color="auto"/>
            <w:bottom w:val="none" w:sz="0" w:space="0" w:color="auto"/>
            <w:right w:val="none" w:sz="0" w:space="0" w:color="auto"/>
          </w:divBdr>
          <w:divsChild>
            <w:div w:id="1595820567">
              <w:marLeft w:val="0"/>
              <w:marRight w:val="0"/>
              <w:marTop w:val="0"/>
              <w:marBottom w:val="0"/>
              <w:divBdr>
                <w:top w:val="none" w:sz="0" w:space="0" w:color="auto"/>
                <w:left w:val="none" w:sz="0" w:space="0" w:color="auto"/>
                <w:bottom w:val="none" w:sz="0" w:space="0" w:color="auto"/>
                <w:right w:val="none" w:sz="0" w:space="0" w:color="auto"/>
              </w:divBdr>
            </w:div>
          </w:divsChild>
        </w:div>
        <w:div w:id="1841966821">
          <w:marLeft w:val="0"/>
          <w:marRight w:val="0"/>
          <w:marTop w:val="0"/>
          <w:marBottom w:val="0"/>
          <w:divBdr>
            <w:top w:val="none" w:sz="0" w:space="0" w:color="auto"/>
            <w:left w:val="none" w:sz="0" w:space="0" w:color="auto"/>
            <w:bottom w:val="none" w:sz="0" w:space="0" w:color="auto"/>
            <w:right w:val="none" w:sz="0" w:space="0" w:color="auto"/>
          </w:divBdr>
        </w:div>
        <w:div w:id="1334838792">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
          </w:divsChild>
        </w:div>
        <w:div w:id="1526864274">
          <w:marLeft w:val="0"/>
          <w:marRight w:val="0"/>
          <w:marTop w:val="0"/>
          <w:marBottom w:val="0"/>
          <w:divBdr>
            <w:top w:val="none" w:sz="0" w:space="0" w:color="auto"/>
            <w:left w:val="none" w:sz="0" w:space="0" w:color="auto"/>
            <w:bottom w:val="none" w:sz="0" w:space="0" w:color="auto"/>
            <w:right w:val="none" w:sz="0" w:space="0" w:color="auto"/>
          </w:divBdr>
        </w:div>
        <w:div w:id="1258370522">
          <w:marLeft w:val="0"/>
          <w:marRight w:val="0"/>
          <w:marTop w:val="0"/>
          <w:marBottom w:val="0"/>
          <w:divBdr>
            <w:top w:val="none" w:sz="0" w:space="0" w:color="auto"/>
            <w:left w:val="none" w:sz="0" w:space="0" w:color="auto"/>
            <w:bottom w:val="none" w:sz="0" w:space="0" w:color="auto"/>
            <w:right w:val="none" w:sz="0" w:space="0" w:color="auto"/>
          </w:divBdr>
          <w:divsChild>
            <w:div w:id="169636737">
              <w:marLeft w:val="0"/>
              <w:marRight w:val="0"/>
              <w:marTop w:val="0"/>
              <w:marBottom w:val="0"/>
              <w:divBdr>
                <w:top w:val="none" w:sz="0" w:space="0" w:color="auto"/>
                <w:left w:val="none" w:sz="0" w:space="0" w:color="auto"/>
                <w:bottom w:val="none" w:sz="0" w:space="0" w:color="auto"/>
                <w:right w:val="none" w:sz="0" w:space="0" w:color="auto"/>
              </w:divBdr>
            </w:div>
          </w:divsChild>
        </w:div>
        <w:div w:id="66920824">
          <w:marLeft w:val="0"/>
          <w:marRight w:val="0"/>
          <w:marTop w:val="0"/>
          <w:marBottom w:val="0"/>
          <w:divBdr>
            <w:top w:val="none" w:sz="0" w:space="0" w:color="auto"/>
            <w:left w:val="none" w:sz="0" w:space="0" w:color="auto"/>
            <w:bottom w:val="none" w:sz="0" w:space="0" w:color="auto"/>
            <w:right w:val="none" w:sz="0" w:space="0" w:color="auto"/>
          </w:divBdr>
        </w:div>
        <w:div w:id="1841696346">
          <w:marLeft w:val="0"/>
          <w:marRight w:val="0"/>
          <w:marTop w:val="0"/>
          <w:marBottom w:val="0"/>
          <w:divBdr>
            <w:top w:val="none" w:sz="0" w:space="0" w:color="auto"/>
            <w:left w:val="none" w:sz="0" w:space="0" w:color="auto"/>
            <w:bottom w:val="none" w:sz="0" w:space="0" w:color="auto"/>
            <w:right w:val="none" w:sz="0" w:space="0" w:color="auto"/>
          </w:divBdr>
          <w:divsChild>
            <w:div w:id="2136022982">
              <w:marLeft w:val="0"/>
              <w:marRight w:val="0"/>
              <w:marTop w:val="0"/>
              <w:marBottom w:val="0"/>
              <w:divBdr>
                <w:top w:val="none" w:sz="0" w:space="0" w:color="auto"/>
                <w:left w:val="none" w:sz="0" w:space="0" w:color="auto"/>
                <w:bottom w:val="none" w:sz="0" w:space="0" w:color="auto"/>
                <w:right w:val="none" w:sz="0" w:space="0" w:color="auto"/>
              </w:divBdr>
            </w:div>
          </w:divsChild>
        </w:div>
        <w:div w:id="728040747">
          <w:marLeft w:val="0"/>
          <w:marRight w:val="0"/>
          <w:marTop w:val="0"/>
          <w:marBottom w:val="0"/>
          <w:divBdr>
            <w:top w:val="none" w:sz="0" w:space="0" w:color="auto"/>
            <w:left w:val="none" w:sz="0" w:space="0" w:color="auto"/>
            <w:bottom w:val="none" w:sz="0" w:space="0" w:color="auto"/>
            <w:right w:val="none" w:sz="0" w:space="0" w:color="auto"/>
          </w:divBdr>
        </w:div>
        <w:div w:id="2147232836">
          <w:marLeft w:val="0"/>
          <w:marRight w:val="0"/>
          <w:marTop w:val="0"/>
          <w:marBottom w:val="0"/>
          <w:divBdr>
            <w:top w:val="none" w:sz="0" w:space="0" w:color="auto"/>
            <w:left w:val="none" w:sz="0" w:space="0" w:color="auto"/>
            <w:bottom w:val="none" w:sz="0" w:space="0" w:color="auto"/>
            <w:right w:val="none" w:sz="0" w:space="0" w:color="auto"/>
          </w:divBdr>
          <w:divsChild>
            <w:div w:id="1148932779">
              <w:marLeft w:val="0"/>
              <w:marRight w:val="0"/>
              <w:marTop w:val="0"/>
              <w:marBottom w:val="0"/>
              <w:divBdr>
                <w:top w:val="none" w:sz="0" w:space="0" w:color="auto"/>
                <w:left w:val="none" w:sz="0" w:space="0" w:color="auto"/>
                <w:bottom w:val="none" w:sz="0" w:space="0" w:color="auto"/>
                <w:right w:val="none" w:sz="0" w:space="0" w:color="auto"/>
              </w:divBdr>
            </w:div>
          </w:divsChild>
        </w:div>
        <w:div w:id="1084758959">
          <w:marLeft w:val="0"/>
          <w:marRight w:val="0"/>
          <w:marTop w:val="0"/>
          <w:marBottom w:val="0"/>
          <w:divBdr>
            <w:top w:val="none" w:sz="0" w:space="0" w:color="auto"/>
            <w:left w:val="none" w:sz="0" w:space="0" w:color="auto"/>
            <w:bottom w:val="none" w:sz="0" w:space="0" w:color="auto"/>
            <w:right w:val="none" w:sz="0" w:space="0" w:color="auto"/>
          </w:divBdr>
        </w:div>
        <w:div w:id="27879359">
          <w:marLeft w:val="0"/>
          <w:marRight w:val="0"/>
          <w:marTop w:val="0"/>
          <w:marBottom w:val="0"/>
          <w:divBdr>
            <w:top w:val="none" w:sz="0" w:space="0" w:color="auto"/>
            <w:left w:val="none" w:sz="0" w:space="0" w:color="auto"/>
            <w:bottom w:val="none" w:sz="0" w:space="0" w:color="auto"/>
            <w:right w:val="none" w:sz="0" w:space="0" w:color="auto"/>
          </w:divBdr>
          <w:divsChild>
            <w:div w:id="188688704">
              <w:marLeft w:val="0"/>
              <w:marRight w:val="0"/>
              <w:marTop w:val="0"/>
              <w:marBottom w:val="0"/>
              <w:divBdr>
                <w:top w:val="none" w:sz="0" w:space="0" w:color="auto"/>
                <w:left w:val="none" w:sz="0" w:space="0" w:color="auto"/>
                <w:bottom w:val="none" w:sz="0" w:space="0" w:color="auto"/>
                <w:right w:val="none" w:sz="0" w:space="0" w:color="auto"/>
              </w:divBdr>
            </w:div>
          </w:divsChild>
        </w:div>
        <w:div w:id="1430278360">
          <w:marLeft w:val="0"/>
          <w:marRight w:val="0"/>
          <w:marTop w:val="300"/>
          <w:marBottom w:val="0"/>
          <w:divBdr>
            <w:top w:val="none" w:sz="0" w:space="0" w:color="auto"/>
            <w:left w:val="none" w:sz="0" w:space="0" w:color="auto"/>
            <w:bottom w:val="none" w:sz="0" w:space="0" w:color="auto"/>
            <w:right w:val="none" w:sz="0" w:space="0" w:color="auto"/>
          </w:divBdr>
          <w:divsChild>
            <w:div w:id="1281032661">
              <w:marLeft w:val="0"/>
              <w:marRight w:val="0"/>
              <w:marTop w:val="0"/>
              <w:marBottom w:val="0"/>
              <w:divBdr>
                <w:top w:val="none" w:sz="0" w:space="0" w:color="auto"/>
                <w:left w:val="none" w:sz="0" w:space="0" w:color="auto"/>
                <w:bottom w:val="none" w:sz="0" w:space="0" w:color="auto"/>
                <w:right w:val="none" w:sz="0" w:space="0" w:color="auto"/>
              </w:divBdr>
              <w:divsChild>
                <w:div w:id="85565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093978">
          <w:marLeft w:val="0"/>
          <w:marRight w:val="0"/>
          <w:marTop w:val="300"/>
          <w:marBottom w:val="0"/>
          <w:divBdr>
            <w:top w:val="none" w:sz="0" w:space="0" w:color="auto"/>
            <w:left w:val="none" w:sz="0" w:space="0" w:color="auto"/>
            <w:bottom w:val="none" w:sz="0" w:space="0" w:color="auto"/>
            <w:right w:val="none" w:sz="0" w:space="0" w:color="auto"/>
          </w:divBdr>
          <w:divsChild>
            <w:div w:id="148641731">
              <w:marLeft w:val="0"/>
              <w:marRight w:val="0"/>
              <w:marTop w:val="0"/>
              <w:marBottom w:val="0"/>
              <w:divBdr>
                <w:top w:val="none" w:sz="0" w:space="0" w:color="auto"/>
                <w:left w:val="none" w:sz="0" w:space="0" w:color="auto"/>
                <w:bottom w:val="none" w:sz="0" w:space="0" w:color="auto"/>
                <w:right w:val="none" w:sz="0" w:space="0" w:color="auto"/>
              </w:divBdr>
              <w:divsChild>
                <w:div w:id="5158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76082">
          <w:marLeft w:val="0"/>
          <w:marRight w:val="0"/>
          <w:marTop w:val="300"/>
          <w:marBottom w:val="0"/>
          <w:divBdr>
            <w:top w:val="none" w:sz="0" w:space="0" w:color="auto"/>
            <w:left w:val="none" w:sz="0" w:space="0" w:color="auto"/>
            <w:bottom w:val="none" w:sz="0" w:space="0" w:color="auto"/>
            <w:right w:val="none" w:sz="0" w:space="0" w:color="auto"/>
          </w:divBdr>
          <w:divsChild>
            <w:div w:id="1564556858">
              <w:marLeft w:val="0"/>
              <w:marRight w:val="0"/>
              <w:marTop w:val="0"/>
              <w:marBottom w:val="0"/>
              <w:divBdr>
                <w:top w:val="none" w:sz="0" w:space="0" w:color="auto"/>
                <w:left w:val="none" w:sz="0" w:space="0" w:color="auto"/>
                <w:bottom w:val="none" w:sz="0" w:space="0" w:color="auto"/>
                <w:right w:val="none" w:sz="0" w:space="0" w:color="auto"/>
              </w:divBdr>
              <w:divsChild>
                <w:div w:id="203287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8054">
          <w:marLeft w:val="0"/>
          <w:marRight w:val="0"/>
          <w:marTop w:val="300"/>
          <w:marBottom w:val="0"/>
          <w:divBdr>
            <w:top w:val="none" w:sz="0" w:space="0" w:color="auto"/>
            <w:left w:val="none" w:sz="0" w:space="0" w:color="auto"/>
            <w:bottom w:val="none" w:sz="0" w:space="0" w:color="auto"/>
            <w:right w:val="none" w:sz="0" w:space="0" w:color="auto"/>
          </w:divBdr>
          <w:divsChild>
            <w:div w:id="1608535254">
              <w:marLeft w:val="0"/>
              <w:marRight w:val="0"/>
              <w:marTop w:val="0"/>
              <w:marBottom w:val="0"/>
              <w:divBdr>
                <w:top w:val="none" w:sz="0" w:space="0" w:color="auto"/>
                <w:left w:val="none" w:sz="0" w:space="0" w:color="auto"/>
                <w:bottom w:val="none" w:sz="0" w:space="0" w:color="auto"/>
                <w:right w:val="none" w:sz="0" w:space="0" w:color="auto"/>
              </w:divBdr>
              <w:divsChild>
                <w:div w:id="191424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627">
      <w:bodyDiv w:val="1"/>
      <w:marLeft w:val="0"/>
      <w:marRight w:val="0"/>
      <w:marTop w:val="0"/>
      <w:marBottom w:val="0"/>
      <w:divBdr>
        <w:top w:val="none" w:sz="0" w:space="0" w:color="auto"/>
        <w:left w:val="none" w:sz="0" w:space="0" w:color="auto"/>
        <w:bottom w:val="none" w:sz="0" w:space="0" w:color="auto"/>
        <w:right w:val="none" w:sz="0" w:space="0" w:color="auto"/>
      </w:divBdr>
      <w:divsChild>
        <w:div w:id="1900361253">
          <w:marLeft w:val="0"/>
          <w:marRight w:val="0"/>
          <w:marTop w:val="0"/>
          <w:marBottom w:val="0"/>
          <w:divBdr>
            <w:top w:val="none" w:sz="0" w:space="0" w:color="auto"/>
            <w:left w:val="none" w:sz="0" w:space="0" w:color="auto"/>
            <w:bottom w:val="none" w:sz="0" w:space="0" w:color="auto"/>
            <w:right w:val="none" w:sz="0" w:space="0" w:color="auto"/>
          </w:divBdr>
        </w:div>
        <w:div w:id="100035260">
          <w:marLeft w:val="0"/>
          <w:marRight w:val="0"/>
          <w:marTop w:val="0"/>
          <w:marBottom w:val="0"/>
          <w:divBdr>
            <w:top w:val="none" w:sz="0" w:space="0" w:color="auto"/>
            <w:left w:val="none" w:sz="0" w:space="0" w:color="auto"/>
            <w:bottom w:val="none" w:sz="0" w:space="0" w:color="auto"/>
            <w:right w:val="none" w:sz="0" w:space="0" w:color="auto"/>
          </w:divBdr>
          <w:divsChild>
            <w:div w:id="1054233906">
              <w:marLeft w:val="0"/>
              <w:marRight w:val="0"/>
              <w:marTop w:val="0"/>
              <w:marBottom w:val="0"/>
              <w:divBdr>
                <w:top w:val="none" w:sz="0" w:space="0" w:color="auto"/>
                <w:left w:val="none" w:sz="0" w:space="0" w:color="auto"/>
                <w:bottom w:val="none" w:sz="0" w:space="0" w:color="auto"/>
                <w:right w:val="none" w:sz="0" w:space="0" w:color="auto"/>
              </w:divBdr>
            </w:div>
          </w:divsChild>
        </w:div>
        <w:div w:id="1742755024">
          <w:marLeft w:val="0"/>
          <w:marRight w:val="0"/>
          <w:marTop w:val="0"/>
          <w:marBottom w:val="0"/>
          <w:divBdr>
            <w:top w:val="none" w:sz="0" w:space="0" w:color="auto"/>
            <w:left w:val="none" w:sz="0" w:space="0" w:color="auto"/>
            <w:bottom w:val="none" w:sz="0" w:space="0" w:color="auto"/>
            <w:right w:val="none" w:sz="0" w:space="0" w:color="auto"/>
          </w:divBdr>
        </w:div>
        <w:div w:id="1238828768">
          <w:marLeft w:val="0"/>
          <w:marRight w:val="0"/>
          <w:marTop w:val="0"/>
          <w:marBottom w:val="0"/>
          <w:divBdr>
            <w:top w:val="none" w:sz="0" w:space="0" w:color="auto"/>
            <w:left w:val="none" w:sz="0" w:space="0" w:color="auto"/>
            <w:bottom w:val="none" w:sz="0" w:space="0" w:color="auto"/>
            <w:right w:val="none" w:sz="0" w:space="0" w:color="auto"/>
          </w:divBdr>
          <w:divsChild>
            <w:div w:id="1057169622">
              <w:marLeft w:val="0"/>
              <w:marRight w:val="0"/>
              <w:marTop w:val="0"/>
              <w:marBottom w:val="0"/>
              <w:divBdr>
                <w:top w:val="none" w:sz="0" w:space="0" w:color="auto"/>
                <w:left w:val="none" w:sz="0" w:space="0" w:color="auto"/>
                <w:bottom w:val="none" w:sz="0" w:space="0" w:color="auto"/>
                <w:right w:val="none" w:sz="0" w:space="0" w:color="auto"/>
              </w:divBdr>
            </w:div>
          </w:divsChild>
        </w:div>
        <w:div w:id="1107391069">
          <w:marLeft w:val="0"/>
          <w:marRight w:val="0"/>
          <w:marTop w:val="0"/>
          <w:marBottom w:val="0"/>
          <w:divBdr>
            <w:top w:val="none" w:sz="0" w:space="0" w:color="auto"/>
            <w:left w:val="none" w:sz="0" w:space="0" w:color="auto"/>
            <w:bottom w:val="none" w:sz="0" w:space="0" w:color="auto"/>
            <w:right w:val="none" w:sz="0" w:space="0" w:color="auto"/>
          </w:divBdr>
        </w:div>
        <w:div w:id="697589361">
          <w:marLeft w:val="0"/>
          <w:marRight w:val="0"/>
          <w:marTop w:val="0"/>
          <w:marBottom w:val="0"/>
          <w:divBdr>
            <w:top w:val="none" w:sz="0" w:space="0" w:color="auto"/>
            <w:left w:val="none" w:sz="0" w:space="0" w:color="auto"/>
            <w:bottom w:val="none" w:sz="0" w:space="0" w:color="auto"/>
            <w:right w:val="none" w:sz="0" w:space="0" w:color="auto"/>
          </w:divBdr>
          <w:divsChild>
            <w:div w:id="336083106">
              <w:marLeft w:val="0"/>
              <w:marRight w:val="0"/>
              <w:marTop w:val="0"/>
              <w:marBottom w:val="0"/>
              <w:divBdr>
                <w:top w:val="none" w:sz="0" w:space="0" w:color="auto"/>
                <w:left w:val="none" w:sz="0" w:space="0" w:color="auto"/>
                <w:bottom w:val="none" w:sz="0" w:space="0" w:color="auto"/>
                <w:right w:val="none" w:sz="0" w:space="0" w:color="auto"/>
              </w:divBdr>
            </w:div>
          </w:divsChild>
        </w:div>
        <w:div w:id="797071181">
          <w:marLeft w:val="0"/>
          <w:marRight w:val="0"/>
          <w:marTop w:val="0"/>
          <w:marBottom w:val="0"/>
          <w:divBdr>
            <w:top w:val="none" w:sz="0" w:space="0" w:color="auto"/>
            <w:left w:val="none" w:sz="0" w:space="0" w:color="auto"/>
            <w:bottom w:val="none" w:sz="0" w:space="0" w:color="auto"/>
            <w:right w:val="none" w:sz="0" w:space="0" w:color="auto"/>
          </w:divBdr>
        </w:div>
        <w:div w:id="1008093482">
          <w:marLeft w:val="0"/>
          <w:marRight w:val="0"/>
          <w:marTop w:val="0"/>
          <w:marBottom w:val="0"/>
          <w:divBdr>
            <w:top w:val="none" w:sz="0" w:space="0" w:color="auto"/>
            <w:left w:val="none" w:sz="0" w:space="0" w:color="auto"/>
            <w:bottom w:val="none" w:sz="0" w:space="0" w:color="auto"/>
            <w:right w:val="none" w:sz="0" w:space="0" w:color="auto"/>
          </w:divBdr>
          <w:divsChild>
            <w:div w:id="1246915623">
              <w:marLeft w:val="0"/>
              <w:marRight w:val="0"/>
              <w:marTop w:val="0"/>
              <w:marBottom w:val="0"/>
              <w:divBdr>
                <w:top w:val="none" w:sz="0" w:space="0" w:color="auto"/>
                <w:left w:val="none" w:sz="0" w:space="0" w:color="auto"/>
                <w:bottom w:val="none" w:sz="0" w:space="0" w:color="auto"/>
                <w:right w:val="none" w:sz="0" w:space="0" w:color="auto"/>
              </w:divBdr>
            </w:div>
          </w:divsChild>
        </w:div>
        <w:div w:id="1841502868">
          <w:marLeft w:val="0"/>
          <w:marRight w:val="0"/>
          <w:marTop w:val="0"/>
          <w:marBottom w:val="0"/>
          <w:divBdr>
            <w:top w:val="none" w:sz="0" w:space="0" w:color="auto"/>
            <w:left w:val="none" w:sz="0" w:space="0" w:color="auto"/>
            <w:bottom w:val="none" w:sz="0" w:space="0" w:color="auto"/>
            <w:right w:val="none" w:sz="0" w:space="0" w:color="auto"/>
          </w:divBdr>
        </w:div>
        <w:div w:id="855966833">
          <w:marLeft w:val="0"/>
          <w:marRight w:val="0"/>
          <w:marTop w:val="0"/>
          <w:marBottom w:val="0"/>
          <w:divBdr>
            <w:top w:val="none" w:sz="0" w:space="0" w:color="auto"/>
            <w:left w:val="none" w:sz="0" w:space="0" w:color="auto"/>
            <w:bottom w:val="none" w:sz="0" w:space="0" w:color="auto"/>
            <w:right w:val="none" w:sz="0" w:space="0" w:color="auto"/>
          </w:divBdr>
          <w:divsChild>
            <w:div w:id="508831501">
              <w:marLeft w:val="0"/>
              <w:marRight w:val="0"/>
              <w:marTop w:val="0"/>
              <w:marBottom w:val="0"/>
              <w:divBdr>
                <w:top w:val="none" w:sz="0" w:space="0" w:color="auto"/>
                <w:left w:val="none" w:sz="0" w:space="0" w:color="auto"/>
                <w:bottom w:val="none" w:sz="0" w:space="0" w:color="auto"/>
                <w:right w:val="none" w:sz="0" w:space="0" w:color="auto"/>
              </w:divBdr>
            </w:div>
          </w:divsChild>
        </w:div>
        <w:div w:id="1760638594">
          <w:marLeft w:val="0"/>
          <w:marRight w:val="0"/>
          <w:marTop w:val="0"/>
          <w:marBottom w:val="0"/>
          <w:divBdr>
            <w:top w:val="none" w:sz="0" w:space="0" w:color="auto"/>
            <w:left w:val="none" w:sz="0" w:space="0" w:color="auto"/>
            <w:bottom w:val="none" w:sz="0" w:space="0" w:color="auto"/>
            <w:right w:val="none" w:sz="0" w:space="0" w:color="auto"/>
          </w:divBdr>
        </w:div>
        <w:div w:id="130444672">
          <w:marLeft w:val="0"/>
          <w:marRight w:val="0"/>
          <w:marTop w:val="0"/>
          <w:marBottom w:val="0"/>
          <w:divBdr>
            <w:top w:val="none" w:sz="0" w:space="0" w:color="auto"/>
            <w:left w:val="none" w:sz="0" w:space="0" w:color="auto"/>
            <w:bottom w:val="none" w:sz="0" w:space="0" w:color="auto"/>
            <w:right w:val="none" w:sz="0" w:space="0" w:color="auto"/>
          </w:divBdr>
          <w:divsChild>
            <w:div w:id="654531000">
              <w:marLeft w:val="0"/>
              <w:marRight w:val="0"/>
              <w:marTop w:val="0"/>
              <w:marBottom w:val="0"/>
              <w:divBdr>
                <w:top w:val="none" w:sz="0" w:space="0" w:color="auto"/>
                <w:left w:val="none" w:sz="0" w:space="0" w:color="auto"/>
                <w:bottom w:val="none" w:sz="0" w:space="0" w:color="auto"/>
                <w:right w:val="none" w:sz="0" w:space="0" w:color="auto"/>
              </w:divBdr>
            </w:div>
          </w:divsChild>
        </w:div>
        <w:div w:id="1561090699">
          <w:marLeft w:val="0"/>
          <w:marRight w:val="0"/>
          <w:marTop w:val="0"/>
          <w:marBottom w:val="0"/>
          <w:divBdr>
            <w:top w:val="none" w:sz="0" w:space="0" w:color="auto"/>
            <w:left w:val="none" w:sz="0" w:space="0" w:color="auto"/>
            <w:bottom w:val="none" w:sz="0" w:space="0" w:color="auto"/>
            <w:right w:val="none" w:sz="0" w:space="0" w:color="auto"/>
          </w:divBdr>
        </w:div>
        <w:div w:id="1418866992">
          <w:marLeft w:val="0"/>
          <w:marRight w:val="0"/>
          <w:marTop w:val="0"/>
          <w:marBottom w:val="0"/>
          <w:divBdr>
            <w:top w:val="none" w:sz="0" w:space="0" w:color="auto"/>
            <w:left w:val="none" w:sz="0" w:space="0" w:color="auto"/>
            <w:bottom w:val="none" w:sz="0" w:space="0" w:color="auto"/>
            <w:right w:val="none" w:sz="0" w:space="0" w:color="auto"/>
          </w:divBdr>
          <w:divsChild>
            <w:div w:id="977808759">
              <w:marLeft w:val="0"/>
              <w:marRight w:val="0"/>
              <w:marTop w:val="0"/>
              <w:marBottom w:val="0"/>
              <w:divBdr>
                <w:top w:val="none" w:sz="0" w:space="0" w:color="auto"/>
                <w:left w:val="none" w:sz="0" w:space="0" w:color="auto"/>
                <w:bottom w:val="none" w:sz="0" w:space="0" w:color="auto"/>
                <w:right w:val="none" w:sz="0" w:space="0" w:color="auto"/>
              </w:divBdr>
            </w:div>
          </w:divsChild>
        </w:div>
        <w:div w:id="930820139">
          <w:marLeft w:val="0"/>
          <w:marRight w:val="0"/>
          <w:marTop w:val="300"/>
          <w:marBottom w:val="0"/>
          <w:divBdr>
            <w:top w:val="none" w:sz="0" w:space="0" w:color="auto"/>
            <w:left w:val="none" w:sz="0" w:space="0" w:color="auto"/>
            <w:bottom w:val="none" w:sz="0" w:space="0" w:color="auto"/>
            <w:right w:val="none" w:sz="0" w:space="0" w:color="auto"/>
          </w:divBdr>
          <w:divsChild>
            <w:div w:id="2134472834">
              <w:marLeft w:val="0"/>
              <w:marRight w:val="0"/>
              <w:marTop w:val="0"/>
              <w:marBottom w:val="0"/>
              <w:divBdr>
                <w:top w:val="none" w:sz="0" w:space="0" w:color="auto"/>
                <w:left w:val="none" w:sz="0" w:space="0" w:color="auto"/>
                <w:bottom w:val="none" w:sz="0" w:space="0" w:color="auto"/>
                <w:right w:val="none" w:sz="0" w:space="0" w:color="auto"/>
              </w:divBdr>
              <w:divsChild>
                <w:div w:id="52574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429960">
          <w:marLeft w:val="0"/>
          <w:marRight w:val="0"/>
          <w:marTop w:val="300"/>
          <w:marBottom w:val="0"/>
          <w:divBdr>
            <w:top w:val="none" w:sz="0" w:space="0" w:color="auto"/>
            <w:left w:val="none" w:sz="0" w:space="0" w:color="auto"/>
            <w:bottom w:val="none" w:sz="0" w:space="0" w:color="auto"/>
            <w:right w:val="none" w:sz="0" w:space="0" w:color="auto"/>
          </w:divBdr>
          <w:divsChild>
            <w:div w:id="1857885183">
              <w:marLeft w:val="0"/>
              <w:marRight w:val="0"/>
              <w:marTop w:val="0"/>
              <w:marBottom w:val="0"/>
              <w:divBdr>
                <w:top w:val="none" w:sz="0" w:space="0" w:color="auto"/>
                <w:left w:val="none" w:sz="0" w:space="0" w:color="auto"/>
                <w:bottom w:val="none" w:sz="0" w:space="0" w:color="auto"/>
                <w:right w:val="none" w:sz="0" w:space="0" w:color="auto"/>
              </w:divBdr>
              <w:divsChild>
                <w:div w:id="8195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416228">
          <w:marLeft w:val="0"/>
          <w:marRight w:val="0"/>
          <w:marTop w:val="300"/>
          <w:marBottom w:val="0"/>
          <w:divBdr>
            <w:top w:val="none" w:sz="0" w:space="0" w:color="auto"/>
            <w:left w:val="none" w:sz="0" w:space="0" w:color="auto"/>
            <w:bottom w:val="none" w:sz="0" w:space="0" w:color="auto"/>
            <w:right w:val="none" w:sz="0" w:space="0" w:color="auto"/>
          </w:divBdr>
          <w:divsChild>
            <w:div w:id="189733448">
              <w:marLeft w:val="0"/>
              <w:marRight w:val="0"/>
              <w:marTop w:val="0"/>
              <w:marBottom w:val="0"/>
              <w:divBdr>
                <w:top w:val="none" w:sz="0" w:space="0" w:color="auto"/>
                <w:left w:val="none" w:sz="0" w:space="0" w:color="auto"/>
                <w:bottom w:val="none" w:sz="0" w:space="0" w:color="auto"/>
                <w:right w:val="none" w:sz="0" w:space="0" w:color="auto"/>
              </w:divBdr>
              <w:divsChild>
                <w:div w:id="102224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80589">
          <w:marLeft w:val="0"/>
          <w:marRight w:val="0"/>
          <w:marTop w:val="300"/>
          <w:marBottom w:val="0"/>
          <w:divBdr>
            <w:top w:val="none" w:sz="0" w:space="0" w:color="auto"/>
            <w:left w:val="none" w:sz="0" w:space="0" w:color="auto"/>
            <w:bottom w:val="none" w:sz="0" w:space="0" w:color="auto"/>
            <w:right w:val="none" w:sz="0" w:space="0" w:color="auto"/>
          </w:divBdr>
          <w:divsChild>
            <w:div w:id="1899396728">
              <w:marLeft w:val="0"/>
              <w:marRight w:val="0"/>
              <w:marTop w:val="0"/>
              <w:marBottom w:val="0"/>
              <w:divBdr>
                <w:top w:val="none" w:sz="0" w:space="0" w:color="auto"/>
                <w:left w:val="none" w:sz="0" w:space="0" w:color="auto"/>
                <w:bottom w:val="none" w:sz="0" w:space="0" w:color="auto"/>
                <w:right w:val="none" w:sz="0" w:space="0" w:color="auto"/>
              </w:divBdr>
              <w:divsChild>
                <w:div w:id="188648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00783">
      <w:bodyDiv w:val="1"/>
      <w:marLeft w:val="0"/>
      <w:marRight w:val="0"/>
      <w:marTop w:val="0"/>
      <w:marBottom w:val="0"/>
      <w:divBdr>
        <w:top w:val="none" w:sz="0" w:space="0" w:color="auto"/>
        <w:left w:val="none" w:sz="0" w:space="0" w:color="auto"/>
        <w:bottom w:val="none" w:sz="0" w:space="0" w:color="auto"/>
        <w:right w:val="none" w:sz="0" w:space="0" w:color="auto"/>
      </w:divBdr>
      <w:divsChild>
        <w:div w:id="1898544512">
          <w:marLeft w:val="0"/>
          <w:marRight w:val="0"/>
          <w:marTop w:val="0"/>
          <w:marBottom w:val="0"/>
          <w:divBdr>
            <w:top w:val="none" w:sz="0" w:space="0" w:color="auto"/>
            <w:left w:val="none" w:sz="0" w:space="0" w:color="auto"/>
            <w:bottom w:val="none" w:sz="0" w:space="0" w:color="auto"/>
            <w:right w:val="none" w:sz="0" w:space="0" w:color="auto"/>
          </w:divBdr>
        </w:div>
        <w:div w:id="105583056">
          <w:marLeft w:val="0"/>
          <w:marRight w:val="0"/>
          <w:marTop w:val="0"/>
          <w:marBottom w:val="0"/>
          <w:divBdr>
            <w:top w:val="none" w:sz="0" w:space="0" w:color="auto"/>
            <w:left w:val="none" w:sz="0" w:space="0" w:color="auto"/>
            <w:bottom w:val="none" w:sz="0" w:space="0" w:color="auto"/>
            <w:right w:val="none" w:sz="0" w:space="0" w:color="auto"/>
          </w:divBdr>
          <w:divsChild>
            <w:div w:id="1200554224">
              <w:marLeft w:val="0"/>
              <w:marRight w:val="0"/>
              <w:marTop w:val="0"/>
              <w:marBottom w:val="0"/>
              <w:divBdr>
                <w:top w:val="none" w:sz="0" w:space="0" w:color="auto"/>
                <w:left w:val="none" w:sz="0" w:space="0" w:color="auto"/>
                <w:bottom w:val="none" w:sz="0" w:space="0" w:color="auto"/>
                <w:right w:val="none" w:sz="0" w:space="0" w:color="auto"/>
              </w:divBdr>
            </w:div>
          </w:divsChild>
        </w:div>
        <w:div w:id="1819570832">
          <w:marLeft w:val="0"/>
          <w:marRight w:val="0"/>
          <w:marTop w:val="0"/>
          <w:marBottom w:val="0"/>
          <w:divBdr>
            <w:top w:val="none" w:sz="0" w:space="0" w:color="auto"/>
            <w:left w:val="none" w:sz="0" w:space="0" w:color="auto"/>
            <w:bottom w:val="none" w:sz="0" w:space="0" w:color="auto"/>
            <w:right w:val="none" w:sz="0" w:space="0" w:color="auto"/>
          </w:divBdr>
        </w:div>
        <w:div w:id="1587373207">
          <w:marLeft w:val="0"/>
          <w:marRight w:val="0"/>
          <w:marTop w:val="0"/>
          <w:marBottom w:val="0"/>
          <w:divBdr>
            <w:top w:val="none" w:sz="0" w:space="0" w:color="auto"/>
            <w:left w:val="none" w:sz="0" w:space="0" w:color="auto"/>
            <w:bottom w:val="none" w:sz="0" w:space="0" w:color="auto"/>
            <w:right w:val="none" w:sz="0" w:space="0" w:color="auto"/>
          </w:divBdr>
          <w:divsChild>
            <w:div w:id="611472849">
              <w:marLeft w:val="0"/>
              <w:marRight w:val="0"/>
              <w:marTop w:val="0"/>
              <w:marBottom w:val="0"/>
              <w:divBdr>
                <w:top w:val="none" w:sz="0" w:space="0" w:color="auto"/>
                <w:left w:val="none" w:sz="0" w:space="0" w:color="auto"/>
                <w:bottom w:val="none" w:sz="0" w:space="0" w:color="auto"/>
                <w:right w:val="none" w:sz="0" w:space="0" w:color="auto"/>
              </w:divBdr>
            </w:div>
          </w:divsChild>
        </w:div>
        <w:div w:id="711802721">
          <w:marLeft w:val="0"/>
          <w:marRight w:val="0"/>
          <w:marTop w:val="0"/>
          <w:marBottom w:val="0"/>
          <w:divBdr>
            <w:top w:val="none" w:sz="0" w:space="0" w:color="auto"/>
            <w:left w:val="none" w:sz="0" w:space="0" w:color="auto"/>
            <w:bottom w:val="none" w:sz="0" w:space="0" w:color="auto"/>
            <w:right w:val="none" w:sz="0" w:space="0" w:color="auto"/>
          </w:divBdr>
        </w:div>
        <w:div w:id="2121097244">
          <w:marLeft w:val="0"/>
          <w:marRight w:val="0"/>
          <w:marTop w:val="0"/>
          <w:marBottom w:val="0"/>
          <w:divBdr>
            <w:top w:val="none" w:sz="0" w:space="0" w:color="auto"/>
            <w:left w:val="none" w:sz="0" w:space="0" w:color="auto"/>
            <w:bottom w:val="none" w:sz="0" w:space="0" w:color="auto"/>
            <w:right w:val="none" w:sz="0" w:space="0" w:color="auto"/>
          </w:divBdr>
          <w:divsChild>
            <w:div w:id="368720359">
              <w:marLeft w:val="0"/>
              <w:marRight w:val="0"/>
              <w:marTop w:val="0"/>
              <w:marBottom w:val="0"/>
              <w:divBdr>
                <w:top w:val="none" w:sz="0" w:space="0" w:color="auto"/>
                <w:left w:val="none" w:sz="0" w:space="0" w:color="auto"/>
                <w:bottom w:val="none" w:sz="0" w:space="0" w:color="auto"/>
                <w:right w:val="none" w:sz="0" w:space="0" w:color="auto"/>
              </w:divBdr>
            </w:div>
          </w:divsChild>
        </w:div>
        <w:div w:id="600532725">
          <w:marLeft w:val="0"/>
          <w:marRight w:val="0"/>
          <w:marTop w:val="0"/>
          <w:marBottom w:val="0"/>
          <w:divBdr>
            <w:top w:val="none" w:sz="0" w:space="0" w:color="auto"/>
            <w:left w:val="none" w:sz="0" w:space="0" w:color="auto"/>
            <w:bottom w:val="none" w:sz="0" w:space="0" w:color="auto"/>
            <w:right w:val="none" w:sz="0" w:space="0" w:color="auto"/>
          </w:divBdr>
        </w:div>
        <w:div w:id="824593282">
          <w:marLeft w:val="0"/>
          <w:marRight w:val="0"/>
          <w:marTop w:val="0"/>
          <w:marBottom w:val="0"/>
          <w:divBdr>
            <w:top w:val="none" w:sz="0" w:space="0" w:color="auto"/>
            <w:left w:val="none" w:sz="0" w:space="0" w:color="auto"/>
            <w:bottom w:val="none" w:sz="0" w:space="0" w:color="auto"/>
            <w:right w:val="none" w:sz="0" w:space="0" w:color="auto"/>
          </w:divBdr>
          <w:divsChild>
            <w:div w:id="1974215640">
              <w:marLeft w:val="0"/>
              <w:marRight w:val="0"/>
              <w:marTop w:val="0"/>
              <w:marBottom w:val="0"/>
              <w:divBdr>
                <w:top w:val="none" w:sz="0" w:space="0" w:color="auto"/>
                <w:left w:val="none" w:sz="0" w:space="0" w:color="auto"/>
                <w:bottom w:val="none" w:sz="0" w:space="0" w:color="auto"/>
                <w:right w:val="none" w:sz="0" w:space="0" w:color="auto"/>
              </w:divBdr>
            </w:div>
          </w:divsChild>
        </w:div>
        <w:div w:id="1426615600">
          <w:marLeft w:val="0"/>
          <w:marRight w:val="0"/>
          <w:marTop w:val="0"/>
          <w:marBottom w:val="0"/>
          <w:divBdr>
            <w:top w:val="none" w:sz="0" w:space="0" w:color="auto"/>
            <w:left w:val="none" w:sz="0" w:space="0" w:color="auto"/>
            <w:bottom w:val="none" w:sz="0" w:space="0" w:color="auto"/>
            <w:right w:val="none" w:sz="0" w:space="0" w:color="auto"/>
          </w:divBdr>
        </w:div>
        <w:div w:id="696004873">
          <w:marLeft w:val="0"/>
          <w:marRight w:val="0"/>
          <w:marTop w:val="0"/>
          <w:marBottom w:val="0"/>
          <w:divBdr>
            <w:top w:val="none" w:sz="0" w:space="0" w:color="auto"/>
            <w:left w:val="none" w:sz="0" w:space="0" w:color="auto"/>
            <w:bottom w:val="none" w:sz="0" w:space="0" w:color="auto"/>
            <w:right w:val="none" w:sz="0" w:space="0" w:color="auto"/>
          </w:divBdr>
          <w:divsChild>
            <w:div w:id="70542457">
              <w:marLeft w:val="0"/>
              <w:marRight w:val="0"/>
              <w:marTop w:val="0"/>
              <w:marBottom w:val="0"/>
              <w:divBdr>
                <w:top w:val="none" w:sz="0" w:space="0" w:color="auto"/>
                <w:left w:val="none" w:sz="0" w:space="0" w:color="auto"/>
                <w:bottom w:val="none" w:sz="0" w:space="0" w:color="auto"/>
                <w:right w:val="none" w:sz="0" w:space="0" w:color="auto"/>
              </w:divBdr>
            </w:div>
          </w:divsChild>
        </w:div>
        <w:div w:id="706101162">
          <w:marLeft w:val="0"/>
          <w:marRight w:val="0"/>
          <w:marTop w:val="0"/>
          <w:marBottom w:val="0"/>
          <w:divBdr>
            <w:top w:val="none" w:sz="0" w:space="0" w:color="auto"/>
            <w:left w:val="none" w:sz="0" w:space="0" w:color="auto"/>
            <w:bottom w:val="none" w:sz="0" w:space="0" w:color="auto"/>
            <w:right w:val="none" w:sz="0" w:space="0" w:color="auto"/>
          </w:divBdr>
        </w:div>
        <w:div w:id="498468870">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1477380916">
          <w:marLeft w:val="0"/>
          <w:marRight w:val="0"/>
          <w:marTop w:val="0"/>
          <w:marBottom w:val="0"/>
          <w:divBdr>
            <w:top w:val="none" w:sz="0" w:space="0" w:color="auto"/>
            <w:left w:val="none" w:sz="0" w:space="0" w:color="auto"/>
            <w:bottom w:val="none" w:sz="0" w:space="0" w:color="auto"/>
            <w:right w:val="none" w:sz="0" w:space="0" w:color="auto"/>
          </w:divBdr>
        </w:div>
        <w:div w:id="653333726">
          <w:marLeft w:val="0"/>
          <w:marRight w:val="0"/>
          <w:marTop w:val="0"/>
          <w:marBottom w:val="0"/>
          <w:divBdr>
            <w:top w:val="none" w:sz="0" w:space="0" w:color="auto"/>
            <w:left w:val="none" w:sz="0" w:space="0" w:color="auto"/>
            <w:bottom w:val="none" w:sz="0" w:space="0" w:color="auto"/>
            <w:right w:val="none" w:sz="0" w:space="0" w:color="auto"/>
          </w:divBdr>
          <w:divsChild>
            <w:div w:id="1395590716">
              <w:marLeft w:val="0"/>
              <w:marRight w:val="0"/>
              <w:marTop w:val="0"/>
              <w:marBottom w:val="0"/>
              <w:divBdr>
                <w:top w:val="none" w:sz="0" w:space="0" w:color="auto"/>
                <w:left w:val="none" w:sz="0" w:space="0" w:color="auto"/>
                <w:bottom w:val="none" w:sz="0" w:space="0" w:color="auto"/>
                <w:right w:val="none" w:sz="0" w:space="0" w:color="auto"/>
              </w:divBdr>
            </w:div>
          </w:divsChild>
        </w:div>
        <w:div w:id="48844888">
          <w:marLeft w:val="0"/>
          <w:marRight w:val="0"/>
          <w:marTop w:val="300"/>
          <w:marBottom w:val="0"/>
          <w:divBdr>
            <w:top w:val="none" w:sz="0" w:space="0" w:color="auto"/>
            <w:left w:val="none" w:sz="0" w:space="0" w:color="auto"/>
            <w:bottom w:val="none" w:sz="0" w:space="0" w:color="auto"/>
            <w:right w:val="none" w:sz="0" w:space="0" w:color="auto"/>
          </w:divBdr>
          <w:divsChild>
            <w:div w:id="494612343">
              <w:marLeft w:val="0"/>
              <w:marRight w:val="0"/>
              <w:marTop w:val="0"/>
              <w:marBottom w:val="0"/>
              <w:divBdr>
                <w:top w:val="none" w:sz="0" w:space="0" w:color="auto"/>
                <w:left w:val="none" w:sz="0" w:space="0" w:color="auto"/>
                <w:bottom w:val="none" w:sz="0" w:space="0" w:color="auto"/>
                <w:right w:val="none" w:sz="0" w:space="0" w:color="auto"/>
              </w:divBdr>
              <w:divsChild>
                <w:div w:id="2133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373006">
          <w:marLeft w:val="0"/>
          <w:marRight w:val="0"/>
          <w:marTop w:val="300"/>
          <w:marBottom w:val="0"/>
          <w:divBdr>
            <w:top w:val="none" w:sz="0" w:space="0" w:color="auto"/>
            <w:left w:val="none" w:sz="0" w:space="0" w:color="auto"/>
            <w:bottom w:val="none" w:sz="0" w:space="0" w:color="auto"/>
            <w:right w:val="none" w:sz="0" w:space="0" w:color="auto"/>
          </w:divBdr>
          <w:divsChild>
            <w:div w:id="1052388643">
              <w:marLeft w:val="0"/>
              <w:marRight w:val="0"/>
              <w:marTop w:val="0"/>
              <w:marBottom w:val="0"/>
              <w:divBdr>
                <w:top w:val="none" w:sz="0" w:space="0" w:color="auto"/>
                <w:left w:val="none" w:sz="0" w:space="0" w:color="auto"/>
                <w:bottom w:val="none" w:sz="0" w:space="0" w:color="auto"/>
                <w:right w:val="none" w:sz="0" w:space="0" w:color="auto"/>
              </w:divBdr>
              <w:divsChild>
                <w:div w:id="15002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82750">
          <w:marLeft w:val="0"/>
          <w:marRight w:val="0"/>
          <w:marTop w:val="300"/>
          <w:marBottom w:val="0"/>
          <w:divBdr>
            <w:top w:val="none" w:sz="0" w:space="0" w:color="auto"/>
            <w:left w:val="none" w:sz="0" w:space="0" w:color="auto"/>
            <w:bottom w:val="none" w:sz="0" w:space="0" w:color="auto"/>
            <w:right w:val="none" w:sz="0" w:space="0" w:color="auto"/>
          </w:divBdr>
          <w:divsChild>
            <w:div w:id="1732120690">
              <w:marLeft w:val="0"/>
              <w:marRight w:val="0"/>
              <w:marTop w:val="0"/>
              <w:marBottom w:val="0"/>
              <w:divBdr>
                <w:top w:val="none" w:sz="0" w:space="0" w:color="auto"/>
                <w:left w:val="none" w:sz="0" w:space="0" w:color="auto"/>
                <w:bottom w:val="none" w:sz="0" w:space="0" w:color="auto"/>
                <w:right w:val="none" w:sz="0" w:space="0" w:color="auto"/>
              </w:divBdr>
              <w:divsChild>
                <w:div w:id="4244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2487">
          <w:marLeft w:val="0"/>
          <w:marRight w:val="0"/>
          <w:marTop w:val="300"/>
          <w:marBottom w:val="0"/>
          <w:divBdr>
            <w:top w:val="none" w:sz="0" w:space="0" w:color="auto"/>
            <w:left w:val="none" w:sz="0" w:space="0" w:color="auto"/>
            <w:bottom w:val="none" w:sz="0" w:space="0" w:color="auto"/>
            <w:right w:val="none" w:sz="0" w:space="0" w:color="auto"/>
          </w:divBdr>
          <w:divsChild>
            <w:div w:id="1371999828">
              <w:marLeft w:val="0"/>
              <w:marRight w:val="0"/>
              <w:marTop w:val="0"/>
              <w:marBottom w:val="0"/>
              <w:divBdr>
                <w:top w:val="none" w:sz="0" w:space="0" w:color="auto"/>
                <w:left w:val="none" w:sz="0" w:space="0" w:color="auto"/>
                <w:bottom w:val="none" w:sz="0" w:space="0" w:color="auto"/>
                <w:right w:val="none" w:sz="0" w:space="0" w:color="auto"/>
              </w:divBdr>
              <w:divsChild>
                <w:div w:id="870872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243099">
      <w:bodyDiv w:val="1"/>
      <w:marLeft w:val="0"/>
      <w:marRight w:val="0"/>
      <w:marTop w:val="0"/>
      <w:marBottom w:val="0"/>
      <w:divBdr>
        <w:top w:val="none" w:sz="0" w:space="0" w:color="auto"/>
        <w:left w:val="none" w:sz="0" w:space="0" w:color="auto"/>
        <w:bottom w:val="none" w:sz="0" w:space="0" w:color="auto"/>
        <w:right w:val="none" w:sz="0" w:space="0" w:color="auto"/>
      </w:divBdr>
      <w:divsChild>
        <w:div w:id="665979466">
          <w:marLeft w:val="0"/>
          <w:marRight w:val="0"/>
          <w:marTop w:val="0"/>
          <w:marBottom w:val="0"/>
          <w:divBdr>
            <w:top w:val="none" w:sz="0" w:space="0" w:color="auto"/>
            <w:left w:val="none" w:sz="0" w:space="0" w:color="auto"/>
            <w:bottom w:val="none" w:sz="0" w:space="0" w:color="auto"/>
            <w:right w:val="none" w:sz="0" w:space="0" w:color="auto"/>
          </w:divBdr>
        </w:div>
        <w:div w:id="128322213">
          <w:marLeft w:val="0"/>
          <w:marRight w:val="0"/>
          <w:marTop w:val="0"/>
          <w:marBottom w:val="0"/>
          <w:divBdr>
            <w:top w:val="none" w:sz="0" w:space="0" w:color="auto"/>
            <w:left w:val="none" w:sz="0" w:space="0" w:color="auto"/>
            <w:bottom w:val="none" w:sz="0" w:space="0" w:color="auto"/>
            <w:right w:val="none" w:sz="0" w:space="0" w:color="auto"/>
          </w:divBdr>
          <w:divsChild>
            <w:div w:id="1157846255">
              <w:marLeft w:val="0"/>
              <w:marRight w:val="0"/>
              <w:marTop w:val="0"/>
              <w:marBottom w:val="0"/>
              <w:divBdr>
                <w:top w:val="none" w:sz="0" w:space="0" w:color="auto"/>
                <w:left w:val="none" w:sz="0" w:space="0" w:color="auto"/>
                <w:bottom w:val="none" w:sz="0" w:space="0" w:color="auto"/>
                <w:right w:val="none" w:sz="0" w:space="0" w:color="auto"/>
              </w:divBdr>
            </w:div>
          </w:divsChild>
        </w:div>
        <w:div w:id="1923835141">
          <w:marLeft w:val="0"/>
          <w:marRight w:val="0"/>
          <w:marTop w:val="0"/>
          <w:marBottom w:val="0"/>
          <w:divBdr>
            <w:top w:val="none" w:sz="0" w:space="0" w:color="auto"/>
            <w:left w:val="none" w:sz="0" w:space="0" w:color="auto"/>
            <w:bottom w:val="none" w:sz="0" w:space="0" w:color="auto"/>
            <w:right w:val="none" w:sz="0" w:space="0" w:color="auto"/>
          </w:divBdr>
        </w:div>
        <w:div w:id="1775860071">
          <w:marLeft w:val="0"/>
          <w:marRight w:val="0"/>
          <w:marTop w:val="0"/>
          <w:marBottom w:val="0"/>
          <w:divBdr>
            <w:top w:val="none" w:sz="0" w:space="0" w:color="auto"/>
            <w:left w:val="none" w:sz="0" w:space="0" w:color="auto"/>
            <w:bottom w:val="none" w:sz="0" w:space="0" w:color="auto"/>
            <w:right w:val="none" w:sz="0" w:space="0" w:color="auto"/>
          </w:divBdr>
          <w:divsChild>
            <w:div w:id="226190629">
              <w:marLeft w:val="0"/>
              <w:marRight w:val="0"/>
              <w:marTop w:val="0"/>
              <w:marBottom w:val="0"/>
              <w:divBdr>
                <w:top w:val="none" w:sz="0" w:space="0" w:color="auto"/>
                <w:left w:val="none" w:sz="0" w:space="0" w:color="auto"/>
                <w:bottom w:val="none" w:sz="0" w:space="0" w:color="auto"/>
                <w:right w:val="none" w:sz="0" w:space="0" w:color="auto"/>
              </w:divBdr>
            </w:div>
          </w:divsChild>
        </w:div>
        <w:div w:id="504593076">
          <w:marLeft w:val="0"/>
          <w:marRight w:val="0"/>
          <w:marTop w:val="0"/>
          <w:marBottom w:val="0"/>
          <w:divBdr>
            <w:top w:val="none" w:sz="0" w:space="0" w:color="auto"/>
            <w:left w:val="none" w:sz="0" w:space="0" w:color="auto"/>
            <w:bottom w:val="none" w:sz="0" w:space="0" w:color="auto"/>
            <w:right w:val="none" w:sz="0" w:space="0" w:color="auto"/>
          </w:divBdr>
        </w:div>
        <w:div w:id="727728480">
          <w:marLeft w:val="0"/>
          <w:marRight w:val="0"/>
          <w:marTop w:val="0"/>
          <w:marBottom w:val="0"/>
          <w:divBdr>
            <w:top w:val="none" w:sz="0" w:space="0" w:color="auto"/>
            <w:left w:val="none" w:sz="0" w:space="0" w:color="auto"/>
            <w:bottom w:val="none" w:sz="0" w:space="0" w:color="auto"/>
            <w:right w:val="none" w:sz="0" w:space="0" w:color="auto"/>
          </w:divBdr>
          <w:divsChild>
            <w:div w:id="32198976">
              <w:marLeft w:val="0"/>
              <w:marRight w:val="0"/>
              <w:marTop w:val="0"/>
              <w:marBottom w:val="0"/>
              <w:divBdr>
                <w:top w:val="none" w:sz="0" w:space="0" w:color="auto"/>
                <w:left w:val="none" w:sz="0" w:space="0" w:color="auto"/>
                <w:bottom w:val="none" w:sz="0" w:space="0" w:color="auto"/>
                <w:right w:val="none" w:sz="0" w:space="0" w:color="auto"/>
              </w:divBdr>
            </w:div>
          </w:divsChild>
        </w:div>
        <w:div w:id="217742187">
          <w:marLeft w:val="0"/>
          <w:marRight w:val="0"/>
          <w:marTop w:val="0"/>
          <w:marBottom w:val="0"/>
          <w:divBdr>
            <w:top w:val="none" w:sz="0" w:space="0" w:color="auto"/>
            <w:left w:val="none" w:sz="0" w:space="0" w:color="auto"/>
            <w:bottom w:val="none" w:sz="0" w:space="0" w:color="auto"/>
            <w:right w:val="none" w:sz="0" w:space="0" w:color="auto"/>
          </w:divBdr>
        </w:div>
        <w:div w:id="1143086397">
          <w:marLeft w:val="0"/>
          <w:marRight w:val="0"/>
          <w:marTop w:val="0"/>
          <w:marBottom w:val="0"/>
          <w:divBdr>
            <w:top w:val="none" w:sz="0" w:space="0" w:color="auto"/>
            <w:left w:val="none" w:sz="0" w:space="0" w:color="auto"/>
            <w:bottom w:val="none" w:sz="0" w:space="0" w:color="auto"/>
            <w:right w:val="none" w:sz="0" w:space="0" w:color="auto"/>
          </w:divBdr>
          <w:divsChild>
            <w:div w:id="1412192948">
              <w:marLeft w:val="0"/>
              <w:marRight w:val="0"/>
              <w:marTop w:val="0"/>
              <w:marBottom w:val="0"/>
              <w:divBdr>
                <w:top w:val="none" w:sz="0" w:space="0" w:color="auto"/>
                <w:left w:val="none" w:sz="0" w:space="0" w:color="auto"/>
                <w:bottom w:val="none" w:sz="0" w:space="0" w:color="auto"/>
                <w:right w:val="none" w:sz="0" w:space="0" w:color="auto"/>
              </w:divBdr>
            </w:div>
          </w:divsChild>
        </w:div>
        <w:div w:id="972714117">
          <w:marLeft w:val="0"/>
          <w:marRight w:val="0"/>
          <w:marTop w:val="0"/>
          <w:marBottom w:val="0"/>
          <w:divBdr>
            <w:top w:val="none" w:sz="0" w:space="0" w:color="auto"/>
            <w:left w:val="none" w:sz="0" w:space="0" w:color="auto"/>
            <w:bottom w:val="none" w:sz="0" w:space="0" w:color="auto"/>
            <w:right w:val="none" w:sz="0" w:space="0" w:color="auto"/>
          </w:divBdr>
        </w:div>
        <w:div w:id="875579819">
          <w:marLeft w:val="0"/>
          <w:marRight w:val="0"/>
          <w:marTop w:val="0"/>
          <w:marBottom w:val="0"/>
          <w:divBdr>
            <w:top w:val="none" w:sz="0" w:space="0" w:color="auto"/>
            <w:left w:val="none" w:sz="0" w:space="0" w:color="auto"/>
            <w:bottom w:val="none" w:sz="0" w:space="0" w:color="auto"/>
            <w:right w:val="none" w:sz="0" w:space="0" w:color="auto"/>
          </w:divBdr>
          <w:divsChild>
            <w:div w:id="1214073562">
              <w:marLeft w:val="0"/>
              <w:marRight w:val="0"/>
              <w:marTop w:val="0"/>
              <w:marBottom w:val="0"/>
              <w:divBdr>
                <w:top w:val="none" w:sz="0" w:space="0" w:color="auto"/>
                <w:left w:val="none" w:sz="0" w:space="0" w:color="auto"/>
                <w:bottom w:val="none" w:sz="0" w:space="0" w:color="auto"/>
                <w:right w:val="none" w:sz="0" w:space="0" w:color="auto"/>
              </w:divBdr>
            </w:div>
          </w:divsChild>
        </w:div>
        <w:div w:id="907573776">
          <w:marLeft w:val="0"/>
          <w:marRight w:val="0"/>
          <w:marTop w:val="0"/>
          <w:marBottom w:val="0"/>
          <w:divBdr>
            <w:top w:val="none" w:sz="0" w:space="0" w:color="auto"/>
            <w:left w:val="none" w:sz="0" w:space="0" w:color="auto"/>
            <w:bottom w:val="none" w:sz="0" w:space="0" w:color="auto"/>
            <w:right w:val="none" w:sz="0" w:space="0" w:color="auto"/>
          </w:divBdr>
        </w:div>
        <w:div w:id="1205486850">
          <w:marLeft w:val="0"/>
          <w:marRight w:val="0"/>
          <w:marTop w:val="0"/>
          <w:marBottom w:val="0"/>
          <w:divBdr>
            <w:top w:val="none" w:sz="0" w:space="0" w:color="auto"/>
            <w:left w:val="none" w:sz="0" w:space="0" w:color="auto"/>
            <w:bottom w:val="none" w:sz="0" w:space="0" w:color="auto"/>
            <w:right w:val="none" w:sz="0" w:space="0" w:color="auto"/>
          </w:divBdr>
          <w:divsChild>
            <w:div w:id="1546523678">
              <w:marLeft w:val="0"/>
              <w:marRight w:val="0"/>
              <w:marTop w:val="0"/>
              <w:marBottom w:val="0"/>
              <w:divBdr>
                <w:top w:val="none" w:sz="0" w:space="0" w:color="auto"/>
                <w:left w:val="none" w:sz="0" w:space="0" w:color="auto"/>
                <w:bottom w:val="none" w:sz="0" w:space="0" w:color="auto"/>
                <w:right w:val="none" w:sz="0" w:space="0" w:color="auto"/>
              </w:divBdr>
            </w:div>
          </w:divsChild>
        </w:div>
        <w:div w:id="1939097287">
          <w:marLeft w:val="0"/>
          <w:marRight w:val="0"/>
          <w:marTop w:val="0"/>
          <w:marBottom w:val="0"/>
          <w:divBdr>
            <w:top w:val="none" w:sz="0" w:space="0" w:color="auto"/>
            <w:left w:val="none" w:sz="0" w:space="0" w:color="auto"/>
            <w:bottom w:val="none" w:sz="0" w:space="0" w:color="auto"/>
            <w:right w:val="none" w:sz="0" w:space="0" w:color="auto"/>
          </w:divBdr>
        </w:div>
        <w:div w:id="1368219495">
          <w:marLeft w:val="0"/>
          <w:marRight w:val="0"/>
          <w:marTop w:val="0"/>
          <w:marBottom w:val="0"/>
          <w:divBdr>
            <w:top w:val="none" w:sz="0" w:space="0" w:color="auto"/>
            <w:left w:val="none" w:sz="0" w:space="0" w:color="auto"/>
            <w:bottom w:val="none" w:sz="0" w:space="0" w:color="auto"/>
            <w:right w:val="none" w:sz="0" w:space="0" w:color="auto"/>
          </w:divBdr>
          <w:divsChild>
            <w:div w:id="1413350299">
              <w:marLeft w:val="0"/>
              <w:marRight w:val="0"/>
              <w:marTop w:val="0"/>
              <w:marBottom w:val="0"/>
              <w:divBdr>
                <w:top w:val="none" w:sz="0" w:space="0" w:color="auto"/>
                <w:left w:val="none" w:sz="0" w:space="0" w:color="auto"/>
                <w:bottom w:val="none" w:sz="0" w:space="0" w:color="auto"/>
                <w:right w:val="none" w:sz="0" w:space="0" w:color="auto"/>
              </w:divBdr>
            </w:div>
          </w:divsChild>
        </w:div>
        <w:div w:id="1553036454">
          <w:marLeft w:val="0"/>
          <w:marRight w:val="0"/>
          <w:marTop w:val="300"/>
          <w:marBottom w:val="0"/>
          <w:divBdr>
            <w:top w:val="none" w:sz="0" w:space="0" w:color="auto"/>
            <w:left w:val="none" w:sz="0" w:space="0" w:color="auto"/>
            <w:bottom w:val="none" w:sz="0" w:space="0" w:color="auto"/>
            <w:right w:val="none" w:sz="0" w:space="0" w:color="auto"/>
          </w:divBdr>
          <w:divsChild>
            <w:div w:id="1916277417">
              <w:marLeft w:val="0"/>
              <w:marRight w:val="0"/>
              <w:marTop w:val="0"/>
              <w:marBottom w:val="0"/>
              <w:divBdr>
                <w:top w:val="none" w:sz="0" w:space="0" w:color="auto"/>
                <w:left w:val="none" w:sz="0" w:space="0" w:color="auto"/>
                <w:bottom w:val="none" w:sz="0" w:space="0" w:color="auto"/>
                <w:right w:val="none" w:sz="0" w:space="0" w:color="auto"/>
              </w:divBdr>
              <w:divsChild>
                <w:div w:id="504831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741832">
          <w:marLeft w:val="0"/>
          <w:marRight w:val="0"/>
          <w:marTop w:val="300"/>
          <w:marBottom w:val="0"/>
          <w:divBdr>
            <w:top w:val="none" w:sz="0" w:space="0" w:color="auto"/>
            <w:left w:val="none" w:sz="0" w:space="0" w:color="auto"/>
            <w:bottom w:val="none" w:sz="0" w:space="0" w:color="auto"/>
            <w:right w:val="none" w:sz="0" w:space="0" w:color="auto"/>
          </w:divBdr>
          <w:divsChild>
            <w:div w:id="1100027613">
              <w:marLeft w:val="0"/>
              <w:marRight w:val="0"/>
              <w:marTop w:val="0"/>
              <w:marBottom w:val="0"/>
              <w:divBdr>
                <w:top w:val="none" w:sz="0" w:space="0" w:color="auto"/>
                <w:left w:val="none" w:sz="0" w:space="0" w:color="auto"/>
                <w:bottom w:val="none" w:sz="0" w:space="0" w:color="auto"/>
                <w:right w:val="none" w:sz="0" w:space="0" w:color="auto"/>
              </w:divBdr>
              <w:divsChild>
                <w:div w:id="100894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2943">
          <w:marLeft w:val="0"/>
          <w:marRight w:val="0"/>
          <w:marTop w:val="300"/>
          <w:marBottom w:val="0"/>
          <w:divBdr>
            <w:top w:val="none" w:sz="0" w:space="0" w:color="auto"/>
            <w:left w:val="none" w:sz="0" w:space="0" w:color="auto"/>
            <w:bottom w:val="none" w:sz="0" w:space="0" w:color="auto"/>
            <w:right w:val="none" w:sz="0" w:space="0" w:color="auto"/>
          </w:divBdr>
          <w:divsChild>
            <w:div w:id="1386371020">
              <w:marLeft w:val="0"/>
              <w:marRight w:val="0"/>
              <w:marTop w:val="0"/>
              <w:marBottom w:val="0"/>
              <w:divBdr>
                <w:top w:val="none" w:sz="0" w:space="0" w:color="auto"/>
                <w:left w:val="none" w:sz="0" w:space="0" w:color="auto"/>
                <w:bottom w:val="none" w:sz="0" w:space="0" w:color="auto"/>
                <w:right w:val="none" w:sz="0" w:space="0" w:color="auto"/>
              </w:divBdr>
              <w:divsChild>
                <w:div w:id="400324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8479">
          <w:marLeft w:val="0"/>
          <w:marRight w:val="0"/>
          <w:marTop w:val="300"/>
          <w:marBottom w:val="0"/>
          <w:divBdr>
            <w:top w:val="none" w:sz="0" w:space="0" w:color="auto"/>
            <w:left w:val="none" w:sz="0" w:space="0" w:color="auto"/>
            <w:bottom w:val="none" w:sz="0" w:space="0" w:color="auto"/>
            <w:right w:val="none" w:sz="0" w:space="0" w:color="auto"/>
          </w:divBdr>
          <w:divsChild>
            <w:div w:id="819035737">
              <w:marLeft w:val="0"/>
              <w:marRight w:val="0"/>
              <w:marTop w:val="0"/>
              <w:marBottom w:val="0"/>
              <w:divBdr>
                <w:top w:val="none" w:sz="0" w:space="0" w:color="auto"/>
                <w:left w:val="none" w:sz="0" w:space="0" w:color="auto"/>
                <w:bottom w:val="none" w:sz="0" w:space="0" w:color="auto"/>
                <w:right w:val="none" w:sz="0" w:space="0" w:color="auto"/>
              </w:divBdr>
              <w:divsChild>
                <w:div w:id="599994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927461">
      <w:bodyDiv w:val="1"/>
      <w:marLeft w:val="0"/>
      <w:marRight w:val="0"/>
      <w:marTop w:val="0"/>
      <w:marBottom w:val="0"/>
      <w:divBdr>
        <w:top w:val="none" w:sz="0" w:space="0" w:color="auto"/>
        <w:left w:val="none" w:sz="0" w:space="0" w:color="auto"/>
        <w:bottom w:val="none" w:sz="0" w:space="0" w:color="auto"/>
        <w:right w:val="none" w:sz="0" w:space="0" w:color="auto"/>
      </w:divBdr>
      <w:divsChild>
        <w:div w:id="1242450145">
          <w:marLeft w:val="0"/>
          <w:marRight w:val="0"/>
          <w:marTop w:val="0"/>
          <w:marBottom w:val="0"/>
          <w:divBdr>
            <w:top w:val="none" w:sz="0" w:space="0" w:color="auto"/>
            <w:left w:val="none" w:sz="0" w:space="0" w:color="auto"/>
            <w:bottom w:val="none" w:sz="0" w:space="0" w:color="auto"/>
            <w:right w:val="none" w:sz="0" w:space="0" w:color="auto"/>
          </w:divBdr>
        </w:div>
        <w:div w:id="470899906">
          <w:marLeft w:val="0"/>
          <w:marRight w:val="0"/>
          <w:marTop w:val="0"/>
          <w:marBottom w:val="0"/>
          <w:divBdr>
            <w:top w:val="none" w:sz="0" w:space="0" w:color="auto"/>
            <w:left w:val="none" w:sz="0" w:space="0" w:color="auto"/>
            <w:bottom w:val="none" w:sz="0" w:space="0" w:color="auto"/>
            <w:right w:val="none" w:sz="0" w:space="0" w:color="auto"/>
          </w:divBdr>
          <w:divsChild>
            <w:div w:id="241107652">
              <w:marLeft w:val="0"/>
              <w:marRight w:val="0"/>
              <w:marTop w:val="0"/>
              <w:marBottom w:val="0"/>
              <w:divBdr>
                <w:top w:val="none" w:sz="0" w:space="0" w:color="auto"/>
                <w:left w:val="none" w:sz="0" w:space="0" w:color="auto"/>
                <w:bottom w:val="none" w:sz="0" w:space="0" w:color="auto"/>
                <w:right w:val="none" w:sz="0" w:space="0" w:color="auto"/>
              </w:divBdr>
            </w:div>
          </w:divsChild>
        </w:div>
        <w:div w:id="699859321">
          <w:marLeft w:val="0"/>
          <w:marRight w:val="0"/>
          <w:marTop w:val="0"/>
          <w:marBottom w:val="0"/>
          <w:divBdr>
            <w:top w:val="none" w:sz="0" w:space="0" w:color="auto"/>
            <w:left w:val="none" w:sz="0" w:space="0" w:color="auto"/>
            <w:bottom w:val="none" w:sz="0" w:space="0" w:color="auto"/>
            <w:right w:val="none" w:sz="0" w:space="0" w:color="auto"/>
          </w:divBdr>
        </w:div>
        <w:div w:id="1917476127">
          <w:marLeft w:val="0"/>
          <w:marRight w:val="0"/>
          <w:marTop w:val="0"/>
          <w:marBottom w:val="0"/>
          <w:divBdr>
            <w:top w:val="none" w:sz="0" w:space="0" w:color="auto"/>
            <w:left w:val="none" w:sz="0" w:space="0" w:color="auto"/>
            <w:bottom w:val="none" w:sz="0" w:space="0" w:color="auto"/>
            <w:right w:val="none" w:sz="0" w:space="0" w:color="auto"/>
          </w:divBdr>
          <w:divsChild>
            <w:div w:id="47728004">
              <w:marLeft w:val="0"/>
              <w:marRight w:val="0"/>
              <w:marTop w:val="0"/>
              <w:marBottom w:val="0"/>
              <w:divBdr>
                <w:top w:val="none" w:sz="0" w:space="0" w:color="auto"/>
                <w:left w:val="none" w:sz="0" w:space="0" w:color="auto"/>
                <w:bottom w:val="none" w:sz="0" w:space="0" w:color="auto"/>
                <w:right w:val="none" w:sz="0" w:space="0" w:color="auto"/>
              </w:divBdr>
            </w:div>
          </w:divsChild>
        </w:div>
        <w:div w:id="390930337">
          <w:marLeft w:val="0"/>
          <w:marRight w:val="0"/>
          <w:marTop w:val="0"/>
          <w:marBottom w:val="0"/>
          <w:divBdr>
            <w:top w:val="none" w:sz="0" w:space="0" w:color="auto"/>
            <w:left w:val="none" w:sz="0" w:space="0" w:color="auto"/>
            <w:bottom w:val="none" w:sz="0" w:space="0" w:color="auto"/>
            <w:right w:val="none" w:sz="0" w:space="0" w:color="auto"/>
          </w:divBdr>
        </w:div>
        <w:div w:id="934827862">
          <w:marLeft w:val="0"/>
          <w:marRight w:val="0"/>
          <w:marTop w:val="0"/>
          <w:marBottom w:val="0"/>
          <w:divBdr>
            <w:top w:val="none" w:sz="0" w:space="0" w:color="auto"/>
            <w:left w:val="none" w:sz="0" w:space="0" w:color="auto"/>
            <w:bottom w:val="none" w:sz="0" w:space="0" w:color="auto"/>
            <w:right w:val="none" w:sz="0" w:space="0" w:color="auto"/>
          </w:divBdr>
          <w:divsChild>
            <w:div w:id="73092323">
              <w:marLeft w:val="0"/>
              <w:marRight w:val="0"/>
              <w:marTop w:val="0"/>
              <w:marBottom w:val="0"/>
              <w:divBdr>
                <w:top w:val="none" w:sz="0" w:space="0" w:color="auto"/>
                <w:left w:val="none" w:sz="0" w:space="0" w:color="auto"/>
                <w:bottom w:val="none" w:sz="0" w:space="0" w:color="auto"/>
                <w:right w:val="none" w:sz="0" w:space="0" w:color="auto"/>
              </w:divBdr>
            </w:div>
          </w:divsChild>
        </w:div>
        <w:div w:id="708064790">
          <w:marLeft w:val="0"/>
          <w:marRight w:val="0"/>
          <w:marTop w:val="0"/>
          <w:marBottom w:val="0"/>
          <w:divBdr>
            <w:top w:val="none" w:sz="0" w:space="0" w:color="auto"/>
            <w:left w:val="none" w:sz="0" w:space="0" w:color="auto"/>
            <w:bottom w:val="none" w:sz="0" w:space="0" w:color="auto"/>
            <w:right w:val="none" w:sz="0" w:space="0" w:color="auto"/>
          </w:divBdr>
        </w:div>
        <w:div w:id="1589196866">
          <w:marLeft w:val="0"/>
          <w:marRight w:val="0"/>
          <w:marTop w:val="0"/>
          <w:marBottom w:val="0"/>
          <w:divBdr>
            <w:top w:val="none" w:sz="0" w:space="0" w:color="auto"/>
            <w:left w:val="none" w:sz="0" w:space="0" w:color="auto"/>
            <w:bottom w:val="none" w:sz="0" w:space="0" w:color="auto"/>
            <w:right w:val="none" w:sz="0" w:space="0" w:color="auto"/>
          </w:divBdr>
          <w:divsChild>
            <w:div w:id="176501145">
              <w:marLeft w:val="0"/>
              <w:marRight w:val="0"/>
              <w:marTop w:val="0"/>
              <w:marBottom w:val="0"/>
              <w:divBdr>
                <w:top w:val="none" w:sz="0" w:space="0" w:color="auto"/>
                <w:left w:val="none" w:sz="0" w:space="0" w:color="auto"/>
                <w:bottom w:val="none" w:sz="0" w:space="0" w:color="auto"/>
                <w:right w:val="none" w:sz="0" w:space="0" w:color="auto"/>
              </w:divBdr>
            </w:div>
          </w:divsChild>
        </w:div>
        <w:div w:id="1416510435">
          <w:marLeft w:val="0"/>
          <w:marRight w:val="0"/>
          <w:marTop w:val="0"/>
          <w:marBottom w:val="0"/>
          <w:divBdr>
            <w:top w:val="none" w:sz="0" w:space="0" w:color="auto"/>
            <w:left w:val="none" w:sz="0" w:space="0" w:color="auto"/>
            <w:bottom w:val="none" w:sz="0" w:space="0" w:color="auto"/>
            <w:right w:val="none" w:sz="0" w:space="0" w:color="auto"/>
          </w:divBdr>
        </w:div>
        <w:div w:id="762603945">
          <w:marLeft w:val="0"/>
          <w:marRight w:val="0"/>
          <w:marTop w:val="0"/>
          <w:marBottom w:val="0"/>
          <w:divBdr>
            <w:top w:val="none" w:sz="0" w:space="0" w:color="auto"/>
            <w:left w:val="none" w:sz="0" w:space="0" w:color="auto"/>
            <w:bottom w:val="none" w:sz="0" w:space="0" w:color="auto"/>
            <w:right w:val="none" w:sz="0" w:space="0" w:color="auto"/>
          </w:divBdr>
          <w:divsChild>
            <w:div w:id="353380910">
              <w:marLeft w:val="0"/>
              <w:marRight w:val="0"/>
              <w:marTop w:val="0"/>
              <w:marBottom w:val="0"/>
              <w:divBdr>
                <w:top w:val="none" w:sz="0" w:space="0" w:color="auto"/>
                <w:left w:val="none" w:sz="0" w:space="0" w:color="auto"/>
                <w:bottom w:val="none" w:sz="0" w:space="0" w:color="auto"/>
                <w:right w:val="none" w:sz="0" w:space="0" w:color="auto"/>
              </w:divBdr>
            </w:div>
          </w:divsChild>
        </w:div>
        <w:div w:id="285431654">
          <w:marLeft w:val="0"/>
          <w:marRight w:val="0"/>
          <w:marTop w:val="0"/>
          <w:marBottom w:val="0"/>
          <w:divBdr>
            <w:top w:val="none" w:sz="0" w:space="0" w:color="auto"/>
            <w:left w:val="none" w:sz="0" w:space="0" w:color="auto"/>
            <w:bottom w:val="none" w:sz="0" w:space="0" w:color="auto"/>
            <w:right w:val="none" w:sz="0" w:space="0" w:color="auto"/>
          </w:divBdr>
        </w:div>
        <w:div w:id="1288118688">
          <w:marLeft w:val="0"/>
          <w:marRight w:val="0"/>
          <w:marTop w:val="0"/>
          <w:marBottom w:val="0"/>
          <w:divBdr>
            <w:top w:val="none" w:sz="0" w:space="0" w:color="auto"/>
            <w:left w:val="none" w:sz="0" w:space="0" w:color="auto"/>
            <w:bottom w:val="none" w:sz="0" w:space="0" w:color="auto"/>
            <w:right w:val="none" w:sz="0" w:space="0" w:color="auto"/>
          </w:divBdr>
          <w:divsChild>
            <w:div w:id="72898568">
              <w:marLeft w:val="0"/>
              <w:marRight w:val="0"/>
              <w:marTop w:val="0"/>
              <w:marBottom w:val="0"/>
              <w:divBdr>
                <w:top w:val="none" w:sz="0" w:space="0" w:color="auto"/>
                <w:left w:val="none" w:sz="0" w:space="0" w:color="auto"/>
                <w:bottom w:val="none" w:sz="0" w:space="0" w:color="auto"/>
                <w:right w:val="none" w:sz="0" w:space="0" w:color="auto"/>
              </w:divBdr>
            </w:div>
          </w:divsChild>
        </w:div>
        <w:div w:id="261571755">
          <w:marLeft w:val="0"/>
          <w:marRight w:val="0"/>
          <w:marTop w:val="0"/>
          <w:marBottom w:val="0"/>
          <w:divBdr>
            <w:top w:val="none" w:sz="0" w:space="0" w:color="auto"/>
            <w:left w:val="none" w:sz="0" w:space="0" w:color="auto"/>
            <w:bottom w:val="none" w:sz="0" w:space="0" w:color="auto"/>
            <w:right w:val="none" w:sz="0" w:space="0" w:color="auto"/>
          </w:divBdr>
        </w:div>
        <w:div w:id="57173721">
          <w:marLeft w:val="0"/>
          <w:marRight w:val="0"/>
          <w:marTop w:val="0"/>
          <w:marBottom w:val="0"/>
          <w:divBdr>
            <w:top w:val="none" w:sz="0" w:space="0" w:color="auto"/>
            <w:left w:val="none" w:sz="0" w:space="0" w:color="auto"/>
            <w:bottom w:val="none" w:sz="0" w:space="0" w:color="auto"/>
            <w:right w:val="none" w:sz="0" w:space="0" w:color="auto"/>
          </w:divBdr>
          <w:divsChild>
            <w:div w:id="1860390480">
              <w:marLeft w:val="0"/>
              <w:marRight w:val="0"/>
              <w:marTop w:val="0"/>
              <w:marBottom w:val="0"/>
              <w:divBdr>
                <w:top w:val="none" w:sz="0" w:space="0" w:color="auto"/>
                <w:left w:val="none" w:sz="0" w:space="0" w:color="auto"/>
                <w:bottom w:val="none" w:sz="0" w:space="0" w:color="auto"/>
                <w:right w:val="none" w:sz="0" w:space="0" w:color="auto"/>
              </w:divBdr>
            </w:div>
          </w:divsChild>
        </w:div>
        <w:div w:id="215897282">
          <w:marLeft w:val="0"/>
          <w:marRight w:val="0"/>
          <w:marTop w:val="300"/>
          <w:marBottom w:val="0"/>
          <w:divBdr>
            <w:top w:val="none" w:sz="0" w:space="0" w:color="auto"/>
            <w:left w:val="none" w:sz="0" w:space="0" w:color="auto"/>
            <w:bottom w:val="none" w:sz="0" w:space="0" w:color="auto"/>
            <w:right w:val="none" w:sz="0" w:space="0" w:color="auto"/>
          </w:divBdr>
          <w:divsChild>
            <w:div w:id="348679403">
              <w:marLeft w:val="0"/>
              <w:marRight w:val="0"/>
              <w:marTop w:val="0"/>
              <w:marBottom w:val="0"/>
              <w:divBdr>
                <w:top w:val="none" w:sz="0" w:space="0" w:color="auto"/>
                <w:left w:val="none" w:sz="0" w:space="0" w:color="auto"/>
                <w:bottom w:val="none" w:sz="0" w:space="0" w:color="auto"/>
                <w:right w:val="none" w:sz="0" w:space="0" w:color="auto"/>
              </w:divBdr>
              <w:divsChild>
                <w:div w:id="6519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593">
          <w:marLeft w:val="0"/>
          <w:marRight w:val="0"/>
          <w:marTop w:val="300"/>
          <w:marBottom w:val="0"/>
          <w:divBdr>
            <w:top w:val="none" w:sz="0" w:space="0" w:color="auto"/>
            <w:left w:val="none" w:sz="0" w:space="0" w:color="auto"/>
            <w:bottom w:val="none" w:sz="0" w:space="0" w:color="auto"/>
            <w:right w:val="none" w:sz="0" w:space="0" w:color="auto"/>
          </w:divBdr>
          <w:divsChild>
            <w:div w:id="1321352580">
              <w:marLeft w:val="0"/>
              <w:marRight w:val="0"/>
              <w:marTop w:val="0"/>
              <w:marBottom w:val="0"/>
              <w:divBdr>
                <w:top w:val="none" w:sz="0" w:space="0" w:color="auto"/>
                <w:left w:val="none" w:sz="0" w:space="0" w:color="auto"/>
                <w:bottom w:val="none" w:sz="0" w:space="0" w:color="auto"/>
                <w:right w:val="none" w:sz="0" w:space="0" w:color="auto"/>
              </w:divBdr>
              <w:divsChild>
                <w:div w:id="62620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14059">
          <w:marLeft w:val="0"/>
          <w:marRight w:val="0"/>
          <w:marTop w:val="300"/>
          <w:marBottom w:val="0"/>
          <w:divBdr>
            <w:top w:val="none" w:sz="0" w:space="0" w:color="auto"/>
            <w:left w:val="none" w:sz="0" w:space="0" w:color="auto"/>
            <w:bottom w:val="none" w:sz="0" w:space="0" w:color="auto"/>
            <w:right w:val="none" w:sz="0" w:space="0" w:color="auto"/>
          </w:divBdr>
          <w:divsChild>
            <w:div w:id="181673423">
              <w:marLeft w:val="0"/>
              <w:marRight w:val="0"/>
              <w:marTop w:val="0"/>
              <w:marBottom w:val="0"/>
              <w:divBdr>
                <w:top w:val="none" w:sz="0" w:space="0" w:color="auto"/>
                <w:left w:val="none" w:sz="0" w:space="0" w:color="auto"/>
                <w:bottom w:val="none" w:sz="0" w:space="0" w:color="auto"/>
                <w:right w:val="none" w:sz="0" w:space="0" w:color="auto"/>
              </w:divBdr>
              <w:divsChild>
                <w:div w:id="203700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9390">
          <w:marLeft w:val="0"/>
          <w:marRight w:val="0"/>
          <w:marTop w:val="300"/>
          <w:marBottom w:val="0"/>
          <w:divBdr>
            <w:top w:val="none" w:sz="0" w:space="0" w:color="auto"/>
            <w:left w:val="none" w:sz="0" w:space="0" w:color="auto"/>
            <w:bottom w:val="none" w:sz="0" w:space="0" w:color="auto"/>
            <w:right w:val="none" w:sz="0" w:space="0" w:color="auto"/>
          </w:divBdr>
          <w:divsChild>
            <w:div w:id="1773233693">
              <w:marLeft w:val="0"/>
              <w:marRight w:val="0"/>
              <w:marTop w:val="0"/>
              <w:marBottom w:val="0"/>
              <w:divBdr>
                <w:top w:val="none" w:sz="0" w:space="0" w:color="auto"/>
                <w:left w:val="none" w:sz="0" w:space="0" w:color="auto"/>
                <w:bottom w:val="none" w:sz="0" w:space="0" w:color="auto"/>
                <w:right w:val="none" w:sz="0" w:space="0" w:color="auto"/>
              </w:divBdr>
              <w:divsChild>
                <w:div w:id="51315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0987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937">
          <w:marLeft w:val="0"/>
          <w:marRight w:val="0"/>
          <w:marTop w:val="0"/>
          <w:marBottom w:val="0"/>
          <w:divBdr>
            <w:top w:val="none" w:sz="0" w:space="0" w:color="auto"/>
            <w:left w:val="none" w:sz="0" w:space="0" w:color="auto"/>
            <w:bottom w:val="none" w:sz="0" w:space="0" w:color="auto"/>
            <w:right w:val="none" w:sz="0" w:space="0" w:color="auto"/>
          </w:divBdr>
        </w:div>
        <w:div w:id="1276447628">
          <w:marLeft w:val="0"/>
          <w:marRight w:val="0"/>
          <w:marTop w:val="0"/>
          <w:marBottom w:val="0"/>
          <w:divBdr>
            <w:top w:val="none" w:sz="0" w:space="0" w:color="auto"/>
            <w:left w:val="none" w:sz="0" w:space="0" w:color="auto"/>
            <w:bottom w:val="none" w:sz="0" w:space="0" w:color="auto"/>
            <w:right w:val="none" w:sz="0" w:space="0" w:color="auto"/>
          </w:divBdr>
          <w:divsChild>
            <w:div w:id="474027428">
              <w:marLeft w:val="0"/>
              <w:marRight w:val="0"/>
              <w:marTop w:val="0"/>
              <w:marBottom w:val="0"/>
              <w:divBdr>
                <w:top w:val="none" w:sz="0" w:space="0" w:color="auto"/>
                <w:left w:val="none" w:sz="0" w:space="0" w:color="auto"/>
                <w:bottom w:val="none" w:sz="0" w:space="0" w:color="auto"/>
                <w:right w:val="none" w:sz="0" w:space="0" w:color="auto"/>
              </w:divBdr>
            </w:div>
          </w:divsChild>
        </w:div>
        <w:div w:id="2052316">
          <w:marLeft w:val="0"/>
          <w:marRight w:val="0"/>
          <w:marTop w:val="0"/>
          <w:marBottom w:val="0"/>
          <w:divBdr>
            <w:top w:val="none" w:sz="0" w:space="0" w:color="auto"/>
            <w:left w:val="none" w:sz="0" w:space="0" w:color="auto"/>
            <w:bottom w:val="none" w:sz="0" w:space="0" w:color="auto"/>
            <w:right w:val="none" w:sz="0" w:space="0" w:color="auto"/>
          </w:divBdr>
        </w:div>
        <w:div w:id="719591926">
          <w:marLeft w:val="0"/>
          <w:marRight w:val="0"/>
          <w:marTop w:val="0"/>
          <w:marBottom w:val="0"/>
          <w:divBdr>
            <w:top w:val="none" w:sz="0" w:space="0" w:color="auto"/>
            <w:left w:val="none" w:sz="0" w:space="0" w:color="auto"/>
            <w:bottom w:val="none" w:sz="0" w:space="0" w:color="auto"/>
            <w:right w:val="none" w:sz="0" w:space="0" w:color="auto"/>
          </w:divBdr>
          <w:divsChild>
            <w:div w:id="661011968">
              <w:marLeft w:val="0"/>
              <w:marRight w:val="0"/>
              <w:marTop w:val="0"/>
              <w:marBottom w:val="0"/>
              <w:divBdr>
                <w:top w:val="none" w:sz="0" w:space="0" w:color="auto"/>
                <w:left w:val="none" w:sz="0" w:space="0" w:color="auto"/>
                <w:bottom w:val="none" w:sz="0" w:space="0" w:color="auto"/>
                <w:right w:val="none" w:sz="0" w:space="0" w:color="auto"/>
              </w:divBdr>
            </w:div>
          </w:divsChild>
        </w:div>
        <w:div w:id="236134413">
          <w:marLeft w:val="0"/>
          <w:marRight w:val="0"/>
          <w:marTop w:val="0"/>
          <w:marBottom w:val="0"/>
          <w:divBdr>
            <w:top w:val="none" w:sz="0" w:space="0" w:color="auto"/>
            <w:left w:val="none" w:sz="0" w:space="0" w:color="auto"/>
            <w:bottom w:val="none" w:sz="0" w:space="0" w:color="auto"/>
            <w:right w:val="none" w:sz="0" w:space="0" w:color="auto"/>
          </w:divBdr>
        </w:div>
        <w:div w:id="373389972">
          <w:marLeft w:val="0"/>
          <w:marRight w:val="0"/>
          <w:marTop w:val="0"/>
          <w:marBottom w:val="0"/>
          <w:divBdr>
            <w:top w:val="none" w:sz="0" w:space="0" w:color="auto"/>
            <w:left w:val="none" w:sz="0" w:space="0" w:color="auto"/>
            <w:bottom w:val="none" w:sz="0" w:space="0" w:color="auto"/>
            <w:right w:val="none" w:sz="0" w:space="0" w:color="auto"/>
          </w:divBdr>
          <w:divsChild>
            <w:div w:id="382758266">
              <w:marLeft w:val="0"/>
              <w:marRight w:val="0"/>
              <w:marTop w:val="0"/>
              <w:marBottom w:val="0"/>
              <w:divBdr>
                <w:top w:val="none" w:sz="0" w:space="0" w:color="auto"/>
                <w:left w:val="none" w:sz="0" w:space="0" w:color="auto"/>
                <w:bottom w:val="none" w:sz="0" w:space="0" w:color="auto"/>
                <w:right w:val="none" w:sz="0" w:space="0" w:color="auto"/>
              </w:divBdr>
            </w:div>
          </w:divsChild>
        </w:div>
        <w:div w:id="966204946">
          <w:marLeft w:val="0"/>
          <w:marRight w:val="0"/>
          <w:marTop w:val="0"/>
          <w:marBottom w:val="0"/>
          <w:divBdr>
            <w:top w:val="none" w:sz="0" w:space="0" w:color="auto"/>
            <w:left w:val="none" w:sz="0" w:space="0" w:color="auto"/>
            <w:bottom w:val="none" w:sz="0" w:space="0" w:color="auto"/>
            <w:right w:val="none" w:sz="0" w:space="0" w:color="auto"/>
          </w:divBdr>
        </w:div>
        <w:div w:id="1124808595">
          <w:marLeft w:val="0"/>
          <w:marRight w:val="0"/>
          <w:marTop w:val="0"/>
          <w:marBottom w:val="0"/>
          <w:divBdr>
            <w:top w:val="none" w:sz="0" w:space="0" w:color="auto"/>
            <w:left w:val="none" w:sz="0" w:space="0" w:color="auto"/>
            <w:bottom w:val="none" w:sz="0" w:space="0" w:color="auto"/>
            <w:right w:val="none" w:sz="0" w:space="0" w:color="auto"/>
          </w:divBdr>
          <w:divsChild>
            <w:div w:id="585459968">
              <w:marLeft w:val="0"/>
              <w:marRight w:val="0"/>
              <w:marTop w:val="0"/>
              <w:marBottom w:val="0"/>
              <w:divBdr>
                <w:top w:val="none" w:sz="0" w:space="0" w:color="auto"/>
                <w:left w:val="none" w:sz="0" w:space="0" w:color="auto"/>
                <w:bottom w:val="none" w:sz="0" w:space="0" w:color="auto"/>
                <w:right w:val="none" w:sz="0" w:space="0" w:color="auto"/>
              </w:divBdr>
            </w:div>
          </w:divsChild>
        </w:div>
        <w:div w:id="466440127">
          <w:marLeft w:val="0"/>
          <w:marRight w:val="0"/>
          <w:marTop w:val="0"/>
          <w:marBottom w:val="0"/>
          <w:divBdr>
            <w:top w:val="none" w:sz="0" w:space="0" w:color="auto"/>
            <w:left w:val="none" w:sz="0" w:space="0" w:color="auto"/>
            <w:bottom w:val="none" w:sz="0" w:space="0" w:color="auto"/>
            <w:right w:val="none" w:sz="0" w:space="0" w:color="auto"/>
          </w:divBdr>
        </w:div>
        <w:div w:id="1045638910">
          <w:marLeft w:val="0"/>
          <w:marRight w:val="0"/>
          <w:marTop w:val="0"/>
          <w:marBottom w:val="0"/>
          <w:divBdr>
            <w:top w:val="none" w:sz="0" w:space="0" w:color="auto"/>
            <w:left w:val="none" w:sz="0" w:space="0" w:color="auto"/>
            <w:bottom w:val="none" w:sz="0" w:space="0" w:color="auto"/>
            <w:right w:val="none" w:sz="0" w:space="0" w:color="auto"/>
          </w:divBdr>
          <w:divsChild>
            <w:div w:id="2028628574">
              <w:marLeft w:val="0"/>
              <w:marRight w:val="0"/>
              <w:marTop w:val="0"/>
              <w:marBottom w:val="0"/>
              <w:divBdr>
                <w:top w:val="none" w:sz="0" w:space="0" w:color="auto"/>
                <w:left w:val="none" w:sz="0" w:space="0" w:color="auto"/>
                <w:bottom w:val="none" w:sz="0" w:space="0" w:color="auto"/>
                <w:right w:val="none" w:sz="0" w:space="0" w:color="auto"/>
              </w:divBdr>
            </w:div>
          </w:divsChild>
        </w:div>
        <w:div w:id="1399790321">
          <w:marLeft w:val="0"/>
          <w:marRight w:val="0"/>
          <w:marTop w:val="0"/>
          <w:marBottom w:val="0"/>
          <w:divBdr>
            <w:top w:val="none" w:sz="0" w:space="0" w:color="auto"/>
            <w:left w:val="none" w:sz="0" w:space="0" w:color="auto"/>
            <w:bottom w:val="none" w:sz="0" w:space="0" w:color="auto"/>
            <w:right w:val="none" w:sz="0" w:space="0" w:color="auto"/>
          </w:divBdr>
        </w:div>
        <w:div w:id="1234312821">
          <w:marLeft w:val="0"/>
          <w:marRight w:val="0"/>
          <w:marTop w:val="0"/>
          <w:marBottom w:val="0"/>
          <w:divBdr>
            <w:top w:val="none" w:sz="0" w:space="0" w:color="auto"/>
            <w:left w:val="none" w:sz="0" w:space="0" w:color="auto"/>
            <w:bottom w:val="none" w:sz="0" w:space="0" w:color="auto"/>
            <w:right w:val="none" w:sz="0" w:space="0" w:color="auto"/>
          </w:divBdr>
          <w:divsChild>
            <w:div w:id="423377642">
              <w:marLeft w:val="0"/>
              <w:marRight w:val="0"/>
              <w:marTop w:val="0"/>
              <w:marBottom w:val="0"/>
              <w:divBdr>
                <w:top w:val="none" w:sz="0" w:space="0" w:color="auto"/>
                <w:left w:val="none" w:sz="0" w:space="0" w:color="auto"/>
                <w:bottom w:val="none" w:sz="0" w:space="0" w:color="auto"/>
                <w:right w:val="none" w:sz="0" w:space="0" w:color="auto"/>
              </w:divBdr>
            </w:div>
          </w:divsChild>
        </w:div>
        <w:div w:id="181820938">
          <w:marLeft w:val="0"/>
          <w:marRight w:val="0"/>
          <w:marTop w:val="0"/>
          <w:marBottom w:val="0"/>
          <w:divBdr>
            <w:top w:val="none" w:sz="0" w:space="0" w:color="auto"/>
            <w:left w:val="none" w:sz="0" w:space="0" w:color="auto"/>
            <w:bottom w:val="none" w:sz="0" w:space="0" w:color="auto"/>
            <w:right w:val="none" w:sz="0" w:space="0" w:color="auto"/>
          </w:divBdr>
        </w:div>
        <w:div w:id="420025767">
          <w:marLeft w:val="0"/>
          <w:marRight w:val="0"/>
          <w:marTop w:val="0"/>
          <w:marBottom w:val="0"/>
          <w:divBdr>
            <w:top w:val="none" w:sz="0" w:space="0" w:color="auto"/>
            <w:left w:val="none" w:sz="0" w:space="0" w:color="auto"/>
            <w:bottom w:val="none" w:sz="0" w:space="0" w:color="auto"/>
            <w:right w:val="none" w:sz="0" w:space="0" w:color="auto"/>
          </w:divBdr>
          <w:divsChild>
            <w:div w:id="956761042">
              <w:marLeft w:val="0"/>
              <w:marRight w:val="0"/>
              <w:marTop w:val="0"/>
              <w:marBottom w:val="0"/>
              <w:divBdr>
                <w:top w:val="none" w:sz="0" w:space="0" w:color="auto"/>
                <w:left w:val="none" w:sz="0" w:space="0" w:color="auto"/>
                <w:bottom w:val="none" w:sz="0" w:space="0" w:color="auto"/>
                <w:right w:val="none" w:sz="0" w:space="0" w:color="auto"/>
              </w:divBdr>
            </w:div>
          </w:divsChild>
        </w:div>
        <w:div w:id="607352987">
          <w:marLeft w:val="0"/>
          <w:marRight w:val="0"/>
          <w:marTop w:val="300"/>
          <w:marBottom w:val="0"/>
          <w:divBdr>
            <w:top w:val="none" w:sz="0" w:space="0" w:color="auto"/>
            <w:left w:val="none" w:sz="0" w:space="0" w:color="auto"/>
            <w:bottom w:val="none" w:sz="0" w:space="0" w:color="auto"/>
            <w:right w:val="none" w:sz="0" w:space="0" w:color="auto"/>
          </w:divBdr>
          <w:divsChild>
            <w:div w:id="261185136">
              <w:marLeft w:val="0"/>
              <w:marRight w:val="0"/>
              <w:marTop w:val="0"/>
              <w:marBottom w:val="0"/>
              <w:divBdr>
                <w:top w:val="none" w:sz="0" w:space="0" w:color="auto"/>
                <w:left w:val="none" w:sz="0" w:space="0" w:color="auto"/>
                <w:bottom w:val="none" w:sz="0" w:space="0" w:color="auto"/>
                <w:right w:val="none" w:sz="0" w:space="0" w:color="auto"/>
              </w:divBdr>
              <w:divsChild>
                <w:div w:id="93737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49558">
          <w:marLeft w:val="0"/>
          <w:marRight w:val="0"/>
          <w:marTop w:val="300"/>
          <w:marBottom w:val="0"/>
          <w:divBdr>
            <w:top w:val="none" w:sz="0" w:space="0" w:color="auto"/>
            <w:left w:val="none" w:sz="0" w:space="0" w:color="auto"/>
            <w:bottom w:val="none" w:sz="0" w:space="0" w:color="auto"/>
            <w:right w:val="none" w:sz="0" w:space="0" w:color="auto"/>
          </w:divBdr>
          <w:divsChild>
            <w:div w:id="1122387241">
              <w:marLeft w:val="0"/>
              <w:marRight w:val="0"/>
              <w:marTop w:val="0"/>
              <w:marBottom w:val="0"/>
              <w:divBdr>
                <w:top w:val="none" w:sz="0" w:space="0" w:color="auto"/>
                <w:left w:val="none" w:sz="0" w:space="0" w:color="auto"/>
                <w:bottom w:val="none" w:sz="0" w:space="0" w:color="auto"/>
                <w:right w:val="none" w:sz="0" w:space="0" w:color="auto"/>
              </w:divBdr>
              <w:divsChild>
                <w:div w:id="20507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377369">
          <w:marLeft w:val="0"/>
          <w:marRight w:val="0"/>
          <w:marTop w:val="300"/>
          <w:marBottom w:val="0"/>
          <w:divBdr>
            <w:top w:val="none" w:sz="0" w:space="0" w:color="auto"/>
            <w:left w:val="none" w:sz="0" w:space="0" w:color="auto"/>
            <w:bottom w:val="none" w:sz="0" w:space="0" w:color="auto"/>
            <w:right w:val="none" w:sz="0" w:space="0" w:color="auto"/>
          </w:divBdr>
          <w:divsChild>
            <w:div w:id="1554077500">
              <w:marLeft w:val="0"/>
              <w:marRight w:val="0"/>
              <w:marTop w:val="0"/>
              <w:marBottom w:val="0"/>
              <w:divBdr>
                <w:top w:val="none" w:sz="0" w:space="0" w:color="auto"/>
                <w:left w:val="none" w:sz="0" w:space="0" w:color="auto"/>
                <w:bottom w:val="none" w:sz="0" w:space="0" w:color="auto"/>
                <w:right w:val="none" w:sz="0" w:space="0" w:color="auto"/>
              </w:divBdr>
              <w:divsChild>
                <w:div w:id="1522014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648937">
          <w:marLeft w:val="0"/>
          <w:marRight w:val="0"/>
          <w:marTop w:val="300"/>
          <w:marBottom w:val="0"/>
          <w:divBdr>
            <w:top w:val="none" w:sz="0" w:space="0" w:color="auto"/>
            <w:left w:val="none" w:sz="0" w:space="0" w:color="auto"/>
            <w:bottom w:val="none" w:sz="0" w:space="0" w:color="auto"/>
            <w:right w:val="none" w:sz="0" w:space="0" w:color="auto"/>
          </w:divBdr>
          <w:divsChild>
            <w:div w:id="1985086019">
              <w:marLeft w:val="0"/>
              <w:marRight w:val="0"/>
              <w:marTop w:val="0"/>
              <w:marBottom w:val="0"/>
              <w:divBdr>
                <w:top w:val="none" w:sz="0" w:space="0" w:color="auto"/>
                <w:left w:val="none" w:sz="0" w:space="0" w:color="auto"/>
                <w:bottom w:val="none" w:sz="0" w:space="0" w:color="auto"/>
                <w:right w:val="none" w:sz="0" w:space="0" w:color="auto"/>
              </w:divBdr>
              <w:divsChild>
                <w:div w:id="125852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sChild>
        <w:div w:id="2117796820">
          <w:marLeft w:val="0"/>
          <w:marRight w:val="0"/>
          <w:marTop w:val="0"/>
          <w:marBottom w:val="0"/>
          <w:divBdr>
            <w:top w:val="none" w:sz="0" w:space="0" w:color="auto"/>
            <w:left w:val="none" w:sz="0" w:space="0" w:color="auto"/>
            <w:bottom w:val="none" w:sz="0" w:space="0" w:color="auto"/>
            <w:right w:val="none" w:sz="0" w:space="0" w:color="auto"/>
          </w:divBdr>
        </w:div>
        <w:div w:id="1895005314">
          <w:marLeft w:val="0"/>
          <w:marRight w:val="0"/>
          <w:marTop w:val="0"/>
          <w:marBottom w:val="0"/>
          <w:divBdr>
            <w:top w:val="none" w:sz="0" w:space="0" w:color="auto"/>
            <w:left w:val="none" w:sz="0" w:space="0" w:color="auto"/>
            <w:bottom w:val="none" w:sz="0" w:space="0" w:color="auto"/>
            <w:right w:val="none" w:sz="0" w:space="0" w:color="auto"/>
          </w:divBdr>
          <w:divsChild>
            <w:div w:id="1862090055">
              <w:marLeft w:val="0"/>
              <w:marRight w:val="0"/>
              <w:marTop w:val="0"/>
              <w:marBottom w:val="0"/>
              <w:divBdr>
                <w:top w:val="none" w:sz="0" w:space="0" w:color="auto"/>
                <w:left w:val="none" w:sz="0" w:space="0" w:color="auto"/>
                <w:bottom w:val="none" w:sz="0" w:space="0" w:color="auto"/>
                <w:right w:val="none" w:sz="0" w:space="0" w:color="auto"/>
              </w:divBdr>
            </w:div>
          </w:divsChild>
        </w:div>
        <w:div w:id="649289888">
          <w:marLeft w:val="0"/>
          <w:marRight w:val="0"/>
          <w:marTop w:val="0"/>
          <w:marBottom w:val="0"/>
          <w:divBdr>
            <w:top w:val="none" w:sz="0" w:space="0" w:color="auto"/>
            <w:left w:val="none" w:sz="0" w:space="0" w:color="auto"/>
            <w:bottom w:val="none" w:sz="0" w:space="0" w:color="auto"/>
            <w:right w:val="none" w:sz="0" w:space="0" w:color="auto"/>
          </w:divBdr>
        </w:div>
        <w:div w:id="391150695">
          <w:marLeft w:val="0"/>
          <w:marRight w:val="0"/>
          <w:marTop w:val="0"/>
          <w:marBottom w:val="0"/>
          <w:divBdr>
            <w:top w:val="none" w:sz="0" w:space="0" w:color="auto"/>
            <w:left w:val="none" w:sz="0" w:space="0" w:color="auto"/>
            <w:bottom w:val="none" w:sz="0" w:space="0" w:color="auto"/>
            <w:right w:val="none" w:sz="0" w:space="0" w:color="auto"/>
          </w:divBdr>
          <w:divsChild>
            <w:div w:id="231627980">
              <w:marLeft w:val="0"/>
              <w:marRight w:val="0"/>
              <w:marTop w:val="0"/>
              <w:marBottom w:val="0"/>
              <w:divBdr>
                <w:top w:val="none" w:sz="0" w:space="0" w:color="auto"/>
                <w:left w:val="none" w:sz="0" w:space="0" w:color="auto"/>
                <w:bottom w:val="none" w:sz="0" w:space="0" w:color="auto"/>
                <w:right w:val="none" w:sz="0" w:space="0" w:color="auto"/>
              </w:divBdr>
            </w:div>
          </w:divsChild>
        </w:div>
        <w:div w:id="998386885">
          <w:marLeft w:val="0"/>
          <w:marRight w:val="0"/>
          <w:marTop w:val="0"/>
          <w:marBottom w:val="0"/>
          <w:divBdr>
            <w:top w:val="none" w:sz="0" w:space="0" w:color="auto"/>
            <w:left w:val="none" w:sz="0" w:space="0" w:color="auto"/>
            <w:bottom w:val="none" w:sz="0" w:space="0" w:color="auto"/>
            <w:right w:val="none" w:sz="0" w:space="0" w:color="auto"/>
          </w:divBdr>
        </w:div>
        <w:div w:id="2081631099">
          <w:marLeft w:val="0"/>
          <w:marRight w:val="0"/>
          <w:marTop w:val="0"/>
          <w:marBottom w:val="0"/>
          <w:divBdr>
            <w:top w:val="none" w:sz="0" w:space="0" w:color="auto"/>
            <w:left w:val="none" w:sz="0" w:space="0" w:color="auto"/>
            <w:bottom w:val="none" w:sz="0" w:space="0" w:color="auto"/>
            <w:right w:val="none" w:sz="0" w:space="0" w:color="auto"/>
          </w:divBdr>
          <w:divsChild>
            <w:div w:id="527761498">
              <w:marLeft w:val="0"/>
              <w:marRight w:val="0"/>
              <w:marTop w:val="0"/>
              <w:marBottom w:val="0"/>
              <w:divBdr>
                <w:top w:val="none" w:sz="0" w:space="0" w:color="auto"/>
                <w:left w:val="none" w:sz="0" w:space="0" w:color="auto"/>
                <w:bottom w:val="none" w:sz="0" w:space="0" w:color="auto"/>
                <w:right w:val="none" w:sz="0" w:space="0" w:color="auto"/>
              </w:divBdr>
            </w:div>
          </w:divsChild>
        </w:div>
        <w:div w:id="670790660">
          <w:marLeft w:val="0"/>
          <w:marRight w:val="0"/>
          <w:marTop w:val="0"/>
          <w:marBottom w:val="0"/>
          <w:divBdr>
            <w:top w:val="none" w:sz="0" w:space="0" w:color="auto"/>
            <w:left w:val="none" w:sz="0" w:space="0" w:color="auto"/>
            <w:bottom w:val="none" w:sz="0" w:space="0" w:color="auto"/>
            <w:right w:val="none" w:sz="0" w:space="0" w:color="auto"/>
          </w:divBdr>
        </w:div>
        <w:div w:id="156504242">
          <w:marLeft w:val="0"/>
          <w:marRight w:val="0"/>
          <w:marTop w:val="0"/>
          <w:marBottom w:val="0"/>
          <w:divBdr>
            <w:top w:val="none" w:sz="0" w:space="0" w:color="auto"/>
            <w:left w:val="none" w:sz="0" w:space="0" w:color="auto"/>
            <w:bottom w:val="none" w:sz="0" w:space="0" w:color="auto"/>
            <w:right w:val="none" w:sz="0" w:space="0" w:color="auto"/>
          </w:divBdr>
          <w:divsChild>
            <w:div w:id="1468668440">
              <w:marLeft w:val="0"/>
              <w:marRight w:val="0"/>
              <w:marTop w:val="0"/>
              <w:marBottom w:val="0"/>
              <w:divBdr>
                <w:top w:val="none" w:sz="0" w:space="0" w:color="auto"/>
                <w:left w:val="none" w:sz="0" w:space="0" w:color="auto"/>
                <w:bottom w:val="none" w:sz="0" w:space="0" w:color="auto"/>
                <w:right w:val="none" w:sz="0" w:space="0" w:color="auto"/>
              </w:divBdr>
            </w:div>
          </w:divsChild>
        </w:div>
        <w:div w:id="2084643982">
          <w:marLeft w:val="0"/>
          <w:marRight w:val="0"/>
          <w:marTop w:val="0"/>
          <w:marBottom w:val="0"/>
          <w:divBdr>
            <w:top w:val="none" w:sz="0" w:space="0" w:color="auto"/>
            <w:left w:val="none" w:sz="0" w:space="0" w:color="auto"/>
            <w:bottom w:val="none" w:sz="0" w:space="0" w:color="auto"/>
            <w:right w:val="none" w:sz="0" w:space="0" w:color="auto"/>
          </w:divBdr>
        </w:div>
        <w:div w:id="1211572364">
          <w:marLeft w:val="0"/>
          <w:marRight w:val="0"/>
          <w:marTop w:val="0"/>
          <w:marBottom w:val="0"/>
          <w:divBdr>
            <w:top w:val="none" w:sz="0" w:space="0" w:color="auto"/>
            <w:left w:val="none" w:sz="0" w:space="0" w:color="auto"/>
            <w:bottom w:val="none" w:sz="0" w:space="0" w:color="auto"/>
            <w:right w:val="none" w:sz="0" w:space="0" w:color="auto"/>
          </w:divBdr>
          <w:divsChild>
            <w:div w:id="2061399677">
              <w:marLeft w:val="0"/>
              <w:marRight w:val="0"/>
              <w:marTop w:val="0"/>
              <w:marBottom w:val="0"/>
              <w:divBdr>
                <w:top w:val="none" w:sz="0" w:space="0" w:color="auto"/>
                <w:left w:val="none" w:sz="0" w:space="0" w:color="auto"/>
                <w:bottom w:val="none" w:sz="0" w:space="0" w:color="auto"/>
                <w:right w:val="none" w:sz="0" w:space="0" w:color="auto"/>
              </w:divBdr>
            </w:div>
          </w:divsChild>
        </w:div>
        <w:div w:id="799497610">
          <w:marLeft w:val="0"/>
          <w:marRight w:val="0"/>
          <w:marTop w:val="0"/>
          <w:marBottom w:val="0"/>
          <w:divBdr>
            <w:top w:val="none" w:sz="0" w:space="0" w:color="auto"/>
            <w:left w:val="none" w:sz="0" w:space="0" w:color="auto"/>
            <w:bottom w:val="none" w:sz="0" w:space="0" w:color="auto"/>
            <w:right w:val="none" w:sz="0" w:space="0" w:color="auto"/>
          </w:divBdr>
        </w:div>
        <w:div w:id="1030030214">
          <w:marLeft w:val="0"/>
          <w:marRight w:val="0"/>
          <w:marTop w:val="0"/>
          <w:marBottom w:val="0"/>
          <w:divBdr>
            <w:top w:val="none" w:sz="0" w:space="0" w:color="auto"/>
            <w:left w:val="none" w:sz="0" w:space="0" w:color="auto"/>
            <w:bottom w:val="none" w:sz="0" w:space="0" w:color="auto"/>
            <w:right w:val="none" w:sz="0" w:space="0" w:color="auto"/>
          </w:divBdr>
          <w:divsChild>
            <w:div w:id="270205587">
              <w:marLeft w:val="0"/>
              <w:marRight w:val="0"/>
              <w:marTop w:val="0"/>
              <w:marBottom w:val="0"/>
              <w:divBdr>
                <w:top w:val="none" w:sz="0" w:space="0" w:color="auto"/>
                <w:left w:val="none" w:sz="0" w:space="0" w:color="auto"/>
                <w:bottom w:val="none" w:sz="0" w:space="0" w:color="auto"/>
                <w:right w:val="none" w:sz="0" w:space="0" w:color="auto"/>
              </w:divBdr>
            </w:div>
          </w:divsChild>
        </w:div>
        <w:div w:id="756630850">
          <w:marLeft w:val="0"/>
          <w:marRight w:val="0"/>
          <w:marTop w:val="0"/>
          <w:marBottom w:val="0"/>
          <w:divBdr>
            <w:top w:val="none" w:sz="0" w:space="0" w:color="auto"/>
            <w:left w:val="none" w:sz="0" w:space="0" w:color="auto"/>
            <w:bottom w:val="none" w:sz="0" w:space="0" w:color="auto"/>
            <w:right w:val="none" w:sz="0" w:space="0" w:color="auto"/>
          </w:divBdr>
        </w:div>
        <w:div w:id="1737777504">
          <w:marLeft w:val="0"/>
          <w:marRight w:val="0"/>
          <w:marTop w:val="0"/>
          <w:marBottom w:val="0"/>
          <w:divBdr>
            <w:top w:val="none" w:sz="0" w:space="0" w:color="auto"/>
            <w:left w:val="none" w:sz="0" w:space="0" w:color="auto"/>
            <w:bottom w:val="none" w:sz="0" w:space="0" w:color="auto"/>
            <w:right w:val="none" w:sz="0" w:space="0" w:color="auto"/>
          </w:divBdr>
          <w:divsChild>
            <w:div w:id="126440510">
              <w:marLeft w:val="0"/>
              <w:marRight w:val="0"/>
              <w:marTop w:val="0"/>
              <w:marBottom w:val="0"/>
              <w:divBdr>
                <w:top w:val="none" w:sz="0" w:space="0" w:color="auto"/>
                <w:left w:val="none" w:sz="0" w:space="0" w:color="auto"/>
                <w:bottom w:val="none" w:sz="0" w:space="0" w:color="auto"/>
                <w:right w:val="none" w:sz="0" w:space="0" w:color="auto"/>
              </w:divBdr>
            </w:div>
          </w:divsChild>
        </w:div>
        <w:div w:id="116261336">
          <w:marLeft w:val="0"/>
          <w:marRight w:val="0"/>
          <w:marTop w:val="300"/>
          <w:marBottom w:val="0"/>
          <w:divBdr>
            <w:top w:val="none" w:sz="0" w:space="0" w:color="auto"/>
            <w:left w:val="none" w:sz="0" w:space="0" w:color="auto"/>
            <w:bottom w:val="none" w:sz="0" w:space="0" w:color="auto"/>
            <w:right w:val="none" w:sz="0" w:space="0" w:color="auto"/>
          </w:divBdr>
          <w:divsChild>
            <w:div w:id="5134873">
              <w:marLeft w:val="0"/>
              <w:marRight w:val="0"/>
              <w:marTop w:val="0"/>
              <w:marBottom w:val="0"/>
              <w:divBdr>
                <w:top w:val="none" w:sz="0" w:space="0" w:color="auto"/>
                <w:left w:val="none" w:sz="0" w:space="0" w:color="auto"/>
                <w:bottom w:val="none" w:sz="0" w:space="0" w:color="auto"/>
                <w:right w:val="none" w:sz="0" w:space="0" w:color="auto"/>
              </w:divBdr>
              <w:divsChild>
                <w:div w:id="101862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400411">
          <w:marLeft w:val="0"/>
          <w:marRight w:val="0"/>
          <w:marTop w:val="300"/>
          <w:marBottom w:val="0"/>
          <w:divBdr>
            <w:top w:val="none" w:sz="0" w:space="0" w:color="auto"/>
            <w:left w:val="none" w:sz="0" w:space="0" w:color="auto"/>
            <w:bottom w:val="none" w:sz="0" w:space="0" w:color="auto"/>
            <w:right w:val="none" w:sz="0" w:space="0" w:color="auto"/>
          </w:divBdr>
          <w:divsChild>
            <w:div w:id="550503742">
              <w:marLeft w:val="0"/>
              <w:marRight w:val="0"/>
              <w:marTop w:val="0"/>
              <w:marBottom w:val="0"/>
              <w:divBdr>
                <w:top w:val="none" w:sz="0" w:space="0" w:color="auto"/>
                <w:left w:val="none" w:sz="0" w:space="0" w:color="auto"/>
                <w:bottom w:val="none" w:sz="0" w:space="0" w:color="auto"/>
                <w:right w:val="none" w:sz="0" w:space="0" w:color="auto"/>
              </w:divBdr>
              <w:divsChild>
                <w:div w:id="13228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994">
          <w:marLeft w:val="0"/>
          <w:marRight w:val="0"/>
          <w:marTop w:val="300"/>
          <w:marBottom w:val="0"/>
          <w:divBdr>
            <w:top w:val="none" w:sz="0" w:space="0" w:color="auto"/>
            <w:left w:val="none" w:sz="0" w:space="0" w:color="auto"/>
            <w:bottom w:val="none" w:sz="0" w:space="0" w:color="auto"/>
            <w:right w:val="none" w:sz="0" w:space="0" w:color="auto"/>
          </w:divBdr>
          <w:divsChild>
            <w:div w:id="1412701049">
              <w:marLeft w:val="0"/>
              <w:marRight w:val="0"/>
              <w:marTop w:val="0"/>
              <w:marBottom w:val="0"/>
              <w:divBdr>
                <w:top w:val="none" w:sz="0" w:space="0" w:color="auto"/>
                <w:left w:val="none" w:sz="0" w:space="0" w:color="auto"/>
                <w:bottom w:val="none" w:sz="0" w:space="0" w:color="auto"/>
                <w:right w:val="none" w:sz="0" w:space="0" w:color="auto"/>
              </w:divBdr>
              <w:divsChild>
                <w:div w:id="690254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871192">
          <w:marLeft w:val="0"/>
          <w:marRight w:val="0"/>
          <w:marTop w:val="300"/>
          <w:marBottom w:val="0"/>
          <w:divBdr>
            <w:top w:val="none" w:sz="0" w:space="0" w:color="auto"/>
            <w:left w:val="none" w:sz="0" w:space="0" w:color="auto"/>
            <w:bottom w:val="none" w:sz="0" w:space="0" w:color="auto"/>
            <w:right w:val="none" w:sz="0" w:space="0" w:color="auto"/>
          </w:divBdr>
          <w:divsChild>
            <w:div w:id="1622568106">
              <w:marLeft w:val="0"/>
              <w:marRight w:val="0"/>
              <w:marTop w:val="0"/>
              <w:marBottom w:val="0"/>
              <w:divBdr>
                <w:top w:val="none" w:sz="0" w:space="0" w:color="auto"/>
                <w:left w:val="none" w:sz="0" w:space="0" w:color="auto"/>
                <w:bottom w:val="none" w:sz="0" w:space="0" w:color="auto"/>
                <w:right w:val="none" w:sz="0" w:space="0" w:color="auto"/>
              </w:divBdr>
              <w:divsChild>
                <w:div w:id="86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0544067">
      <w:bodyDiv w:val="1"/>
      <w:marLeft w:val="0"/>
      <w:marRight w:val="0"/>
      <w:marTop w:val="0"/>
      <w:marBottom w:val="0"/>
      <w:divBdr>
        <w:top w:val="none" w:sz="0" w:space="0" w:color="auto"/>
        <w:left w:val="none" w:sz="0" w:space="0" w:color="auto"/>
        <w:bottom w:val="none" w:sz="0" w:space="0" w:color="auto"/>
        <w:right w:val="none" w:sz="0" w:space="0" w:color="auto"/>
      </w:divBdr>
      <w:divsChild>
        <w:div w:id="2104522713">
          <w:marLeft w:val="0"/>
          <w:marRight w:val="0"/>
          <w:marTop w:val="0"/>
          <w:marBottom w:val="0"/>
          <w:divBdr>
            <w:top w:val="none" w:sz="0" w:space="0" w:color="auto"/>
            <w:left w:val="none" w:sz="0" w:space="0" w:color="auto"/>
            <w:bottom w:val="none" w:sz="0" w:space="0" w:color="auto"/>
            <w:right w:val="none" w:sz="0" w:space="0" w:color="auto"/>
          </w:divBdr>
        </w:div>
        <w:div w:id="1605918991">
          <w:marLeft w:val="0"/>
          <w:marRight w:val="0"/>
          <w:marTop w:val="0"/>
          <w:marBottom w:val="0"/>
          <w:divBdr>
            <w:top w:val="none" w:sz="0" w:space="0" w:color="auto"/>
            <w:left w:val="none" w:sz="0" w:space="0" w:color="auto"/>
            <w:bottom w:val="none" w:sz="0" w:space="0" w:color="auto"/>
            <w:right w:val="none" w:sz="0" w:space="0" w:color="auto"/>
          </w:divBdr>
          <w:divsChild>
            <w:div w:id="1767924051">
              <w:marLeft w:val="0"/>
              <w:marRight w:val="0"/>
              <w:marTop w:val="0"/>
              <w:marBottom w:val="0"/>
              <w:divBdr>
                <w:top w:val="none" w:sz="0" w:space="0" w:color="auto"/>
                <w:left w:val="none" w:sz="0" w:space="0" w:color="auto"/>
                <w:bottom w:val="none" w:sz="0" w:space="0" w:color="auto"/>
                <w:right w:val="none" w:sz="0" w:space="0" w:color="auto"/>
              </w:divBdr>
            </w:div>
          </w:divsChild>
        </w:div>
        <w:div w:id="606043019">
          <w:marLeft w:val="0"/>
          <w:marRight w:val="0"/>
          <w:marTop w:val="0"/>
          <w:marBottom w:val="0"/>
          <w:divBdr>
            <w:top w:val="none" w:sz="0" w:space="0" w:color="auto"/>
            <w:left w:val="none" w:sz="0" w:space="0" w:color="auto"/>
            <w:bottom w:val="none" w:sz="0" w:space="0" w:color="auto"/>
            <w:right w:val="none" w:sz="0" w:space="0" w:color="auto"/>
          </w:divBdr>
        </w:div>
        <w:div w:id="377701541">
          <w:marLeft w:val="0"/>
          <w:marRight w:val="0"/>
          <w:marTop w:val="0"/>
          <w:marBottom w:val="0"/>
          <w:divBdr>
            <w:top w:val="none" w:sz="0" w:space="0" w:color="auto"/>
            <w:left w:val="none" w:sz="0" w:space="0" w:color="auto"/>
            <w:bottom w:val="none" w:sz="0" w:space="0" w:color="auto"/>
            <w:right w:val="none" w:sz="0" w:space="0" w:color="auto"/>
          </w:divBdr>
          <w:divsChild>
            <w:div w:id="693925813">
              <w:marLeft w:val="0"/>
              <w:marRight w:val="0"/>
              <w:marTop w:val="0"/>
              <w:marBottom w:val="0"/>
              <w:divBdr>
                <w:top w:val="none" w:sz="0" w:space="0" w:color="auto"/>
                <w:left w:val="none" w:sz="0" w:space="0" w:color="auto"/>
                <w:bottom w:val="none" w:sz="0" w:space="0" w:color="auto"/>
                <w:right w:val="none" w:sz="0" w:space="0" w:color="auto"/>
              </w:divBdr>
            </w:div>
          </w:divsChild>
        </w:div>
        <w:div w:id="169879270">
          <w:marLeft w:val="0"/>
          <w:marRight w:val="0"/>
          <w:marTop w:val="0"/>
          <w:marBottom w:val="0"/>
          <w:divBdr>
            <w:top w:val="none" w:sz="0" w:space="0" w:color="auto"/>
            <w:left w:val="none" w:sz="0" w:space="0" w:color="auto"/>
            <w:bottom w:val="none" w:sz="0" w:space="0" w:color="auto"/>
            <w:right w:val="none" w:sz="0" w:space="0" w:color="auto"/>
          </w:divBdr>
        </w:div>
        <w:div w:id="814876450">
          <w:marLeft w:val="0"/>
          <w:marRight w:val="0"/>
          <w:marTop w:val="0"/>
          <w:marBottom w:val="0"/>
          <w:divBdr>
            <w:top w:val="none" w:sz="0" w:space="0" w:color="auto"/>
            <w:left w:val="none" w:sz="0" w:space="0" w:color="auto"/>
            <w:bottom w:val="none" w:sz="0" w:space="0" w:color="auto"/>
            <w:right w:val="none" w:sz="0" w:space="0" w:color="auto"/>
          </w:divBdr>
          <w:divsChild>
            <w:div w:id="1517423925">
              <w:marLeft w:val="0"/>
              <w:marRight w:val="0"/>
              <w:marTop w:val="0"/>
              <w:marBottom w:val="0"/>
              <w:divBdr>
                <w:top w:val="none" w:sz="0" w:space="0" w:color="auto"/>
                <w:left w:val="none" w:sz="0" w:space="0" w:color="auto"/>
                <w:bottom w:val="none" w:sz="0" w:space="0" w:color="auto"/>
                <w:right w:val="none" w:sz="0" w:space="0" w:color="auto"/>
              </w:divBdr>
            </w:div>
          </w:divsChild>
        </w:div>
        <w:div w:id="792288859">
          <w:marLeft w:val="0"/>
          <w:marRight w:val="0"/>
          <w:marTop w:val="0"/>
          <w:marBottom w:val="0"/>
          <w:divBdr>
            <w:top w:val="none" w:sz="0" w:space="0" w:color="auto"/>
            <w:left w:val="none" w:sz="0" w:space="0" w:color="auto"/>
            <w:bottom w:val="none" w:sz="0" w:space="0" w:color="auto"/>
            <w:right w:val="none" w:sz="0" w:space="0" w:color="auto"/>
          </w:divBdr>
        </w:div>
        <w:div w:id="1419520469">
          <w:marLeft w:val="0"/>
          <w:marRight w:val="0"/>
          <w:marTop w:val="0"/>
          <w:marBottom w:val="0"/>
          <w:divBdr>
            <w:top w:val="none" w:sz="0" w:space="0" w:color="auto"/>
            <w:left w:val="none" w:sz="0" w:space="0" w:color="auto"/>
            <w:bottom w:val="none" w:sz="0" w:space="0" w:color="auto"/>
            <w:right w:val="none" w:sz="0" w:space="0" w:color="auto"/>
          </w:divBdr>
          <w:divsChild>
            <w:div w:id="2010328843">
              <w:marLeft w:val="0"/>
              <w:marRight w:val="0"/>
              <w:marTop w:val="0"/>
              <w:marBottom w:val="0"/>
              <w:divBdr>
                <w:top w:val="none" w:sz="0" w:space="0" w:color="auto"/>
                <w:left w:val="none" w:sz="0" w:space="0" w:color="auto"/>
                <w:bottom w:val="none" w:sz="0" w:space="0" w:color="auto"/>
                <w:right w:val="none" w:sz="0" w:space="0" w:color="auto"/>
              </w:divBdr>
            </w:div>
          </w:divsChild>
        </w:div>
        <w:div w:id="1754080853">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404106925">
              <w:marLeft w:val="0"/>
              <w:marRight w:val="0"/>
              <w:marTop w:val="0"/>
              <w:marBottom w:val="0"/>
              <w:divBdr>
                <w:top w:val="none" w:sz="0" w:space="0" w:color="auto"/>
                <w:left w:val="none" w:sz="0" w:space="0" w:color="auto"/>
                <w:bottom w:val="none" w:sz="0" w:space="0" w:color="auto"/>
                <w:right w:val="none" w:sz="0" w:space="0" w:color="auto"/>
              </w:divBdr>
            </w:div>
          </w:divsChild>
        </w:div>
        <w:div w:id="1844733549">
          <w:marLeft w:val="0"/>
          <w:marRight w:val="0"/>
          <w:marTop w:val="0"/>
          <w:marBottom w:val="0"/>
          <w:divBdr>
            <w:top w:val="none" w:sz="0" w:space="0" w:color="auto"/>
            <w:left w:val="none" w:sz="0" w:space="0" w:color="auto"/>
            <w:bottom w:val="none" w:sz="0" w:space="0" w:color="auto"/>
            <w:right w:val="none" w:sz="0" w:space="0" w:color="auto"/>
          </w:divBdr>
        </w:div>
        <w:div w:id="2049720335">
          <w:marLeft w:val="0"/>
          <w:marRight w:val="0"/>
          <w:marTop w:val="0"/>
          <w:marBottom w:val="0"/>
          <w:divBdr>
            <w:top w:val="none" w:sz="0" w:space="0" w:color="auto"/>
            <w:left w:val="none" w:sz="0" w:space="0" w:color="auto"/>
            <w:bottom w:val="none" w:sz="0" w:space="0" w:color="auto"/>
            <w:right w:val="none" w:sz="0" w:space="0" w:color="auto"/>
          </w:divBdr>
          <w:divsChild>
            <w:div w:id="70582765">
              <w:marLeft w:val="0"/>
              <w:marRight w:val="0"/>
              <w:marTop w:val="0"/>
              <w:marBottom w:val="0"/>
              <w:divBdr>
                <w:top w:val="none" w:sz="0" w:space="0" w:color="auto"/>
                <w:left w:val="none" w:sz="0" w:space="0" w:color="auto"/>
                <w:bottom w:val="none" w:sz="0" w:space="0" w:color="auto"/>
                <w:right w:val="none" w:sz="0" w:space="0" w:color="auto"/>
              </w:divBdr>
            </w:div>
          </w:divsChild>
        </w:div>
        <w:div w:id="162089064">
          <w:marLeft w:val="0"/>
          <w:marRight w:val="0"/>
          <w:marTop w:val="0"/>
          <w:marBottom w:val="0"/>
          <w:divBdr>
            <w:top w:val="none" w:sz="0" w:space="0" w:color="auto"/>
            <w:left w:val="none" w:sz="0" w:space="0" w:color="auto"/>
            <w:bottom w:val="none" w:sz="0" w:space="0" w:color="auto"/>
            <w:right w:val="none" w:sz="0" w:space="0" w:color="auto"/>
          </w:divBdr>
        </w:div>
        <w:div w:id="2024697186">
          <w:marLeft w:val="0"/>
          <w:marRight w:val="0"/>
          <w:marTop w:val="0"/>
          <w:marBottom w:val="0"/>
          <w:divBdr>
            <w:top w:val="none" w:sz="0" w:space="0" w:color="auto"/>
            <w:left w:val="none" w:sz="0" w:space="0" w:color="auto"/>
            <w:bottom w:val="none" w:sz="0" w:space="0" w:color="auto"/>
            <w:right w:val="none" w:sz="0" w:space="0" w:color="auto"/>
          </w:divBdr>
          <w:divsChild>
            <w:div w:id="1448890086">
              <w:marLeft w:val="0"/>
              <w:marRight w:val="0"/>
              <w:marTop w:val="0"/>
              <w:marBottom w:val="0"/>
              <w:divBdr>
                <w:top w:val="none" w:sz="0" w:space="0" w:color="auto"/>
                <w:left w:val="none" w:sz="0" w:space="0" w:color="auto"/>
                <w:bottom w:val="none" w:sz="0" w:space="0" w:color="auto"/>
                <w:right w:val="none" w:sz="0" w:space="0" w:color="auto"/>
              </w:divBdr>
            </w:div>
          </w:divsChild>
        </w:div>
        <w:div w:id="626200122">
          <w:marLeft w:val="0"/>
          <w:marRight w:val="0"/>
          <w:marTop w:val="300"/>
          <w:marBottom w:val="0"/>
          <w:divBdr>
            <w:top w:val="none" w:sz="0" w:space="0" w:color="auto"/>
            <w:left w:val="none" w:sz="0" w:space="0" w:color="auto"/>
            <w:bottom w:val="none" w:sz="0" w:space="0" w:color="auto"/>
            <w:right w:val="none" w:sz="0" w:space="0" w:color="auto"/>
          </w:divBdr>
          <w:divsChild>
            <w:div w:id="1948611016">
              <w:marLeft w:val="0"/>
              <w:marRight w:val="0"/>
              <w:marTop w:val="0"/>
              <w:marBottom w:val="0"/>
              <w:divBdr>
                <w:top w:val="none" w:sz="0" w:space="0" w:color="auto"/>
                <w:left w:val="none" w:sz="0" w:space="0" w:color="auto"/>
                <w:bottom w:val="none" w:sz="0" w:space="0" w:color="auto"/>
                <w:right w:val="none" w:sz="0" w:space="0" w:color="auto"/>
              </w:divBdr>
              <w:divsChild>
                <w:div w:id="19176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89143">
          <w:marLeft w:val="0"/>
          <w:marRight w:val="0"/>
          <w:marTop w:val="300"/>
          <w:marBottom w:val="0"/>
          <w:divBdr>
            <w:top w:val="none" w:sz="0" w:space="0" w:color="auto"/>
            <w:left w:val="none" w:sz="0" w:space="0" w:color="auto"/>
            <w:bottom w:val="none" w:sz="0" w:space="0" w:color="auto"/>
            <w:right w:val="none" w:sz="0" w:space="0" w:color="auto"/>
          </w:divBdr>
          <w:divsChild>
            <w:div w:id="1855270046">
              <w:marLeft w:val="0"/>
              <w:marRight w:val="0"/>
              <w:marTop w:val="0"/>
              <w:marBottom w:val="0"/>
              <w:divBdr>
                <w:top w:val="none" w:sz="0" w:space="0" w:color="auto"/>
                <w:left w:val="none" w:sz="0" w:space="0" w:color="auto"/>
                <w:bottom w:val="none" w:sz="0" w:space="0" w:color="auto"/>
                <w:right w:val="none" w:sz="0" w:space="0" w:color="auto"/>
              </w:divBdr>
              <w:divsChild>
                <w:div w:id="143755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745352">
          <w:marLeft w:val="0"/>
          <w:marRight w:val="0"/>
          <w:marTop w:val="300"/>
          <w:marBottom w:val="0"/>
          <w:divBdr>
            <w:top w:val="none" w:sz="0" w:space="0" w:color="auto"/>
            <w:left w:val="none" w:sz="0" w:space="0" w:color="auto"/>
            <w:bottom w:val="none" w:sz="0" w:space="0" w:color="auto"/>
            <w:right w:val="none" w:sz="0" w:space="0" w:color="auto"/>
          </w:divBdr>
          <w:divsChild>
            <w:div w:id="1389526931">
              <w:marLeft w:val="0"/>
              <w:marRight w:val="0"/>
              <w:marTop w:val="0"/>
              <w:marBottom w:val="0"/>
              <w:divBdr>
                <w:top w:val="none" w:sz="0" w:space="0" w:color="auto"/>
                <w:left w:val="none" w:sz="0" w:space="0" w:color="auto"/>
                <w:bottom w:val="none" w:sz="0" w:space="0" w:color="auto"/>
                <w:right w:val="none" w:sz="0" w:space="0" w:color="auto"/>
              </w:divBdr>
              <w:divsChild>
                <w:div w:id="1361784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75163">
          <w:marLeft w:val="0"/>
          <w:marRight w:val="0"/>
          <w:marTop w:val="300"/>
          <w:marBottom w:val="0"/>
          <w:divBdr>
            <w:top w:val="none" w:sz="0" w:space="0" w:color="auto"/>
            <w:left w:val="none" w:sz="0" w:space="0" w:color="auto"/>
            <w:bottom w:val="none" w:sz="0" w:space="0" w:color="auto"/>
            <w:right w:val="none" w:sz="0" w:space="0" w:color="auto"/>
          </w:divBdr>
          <w:divsChild>
            <w:div w:id="1310328342">
              <w:marLeft w:val="0"/>
              <w:marRight w:val="0"/>
              <w:marTop w:val="0"/>
              <w:marBottom w:val="0"/>
              <w:divBdr>
                <w:top w:val="none" w:sz="0" w:space="0" w:color="auto"/>
                <w:left w:val="none" w:sz="0" w:space="0" w:color="auto"/>
                <w:bottom w:val="none" w:sz="0" w:space="0" w:color="auto"/>
                <w:right w:val="none" w:sz="0" w:space="0" w:color="auto"/>
              </w:divBdr>
              <w:divsChild>
                <w:div w:id="133680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583962">
      <w:bodyDiv w:val="1"/>
      <w:marLeft w:val="0"/>
      <w:marRight w:val="0"/>
      <w:marTop w:val="0"/>
      <w:marBottom w:val="0"/>
      <w:divBdr>
        <w:top w:val="none" w:sz="0" w:space="0" w:color="auto"/>
        <w:left w:val="none" w:sz="0" w:space="0" w:color="auto"/>
        <w:bottom w:val="none" w:sz="0" w:space="0" w:color="auto"/>
        <w:right w:val="none" w:sz="0" w:space="0" w:color="auto"/>
      </w:divBdr>
      <w:divsChild>
        <w:div w:id="2138133753">
          <w:marLeft w:val="0"/>
          <w:marRight w:val="0"/>
          <w:marTop w:val="0"/>
          <w:marBottom w:val="0"/>
          <w:divBdr>
            <w:top w:val="none" w:sz="0" w:space="0" w:color="auto"/>
            <w:left w:val="none" w:sz="0" w:space="0" w:color="auto"/>
            <w:bottom w:val="none" w:sz="0" w:space="0" w:color="auto"/>
            <w:right w:val="none" w:sz="0" w:space="0" w:color="auto"/>
          </w:divBdr>
        </w:div>
        <w:div w:id="2099326740">
          <w:marLeft w:val="0"/>
          <w:marRight w:val="0"/>
          <w:marTop w:val="0"/>
          <w:marBottom w:val="0"/>
          <w:divBdr>
            <w:top w:val="none" w:sz="0" w:space="0" w:color="auto"/>
            <w:left w:val="none" w:sz="0" w:space="0" w:color="auto"/>
            <w:bottom w:val="none" w:sz="0" w:space="0" w:color="auto"/>
            <w:right w:val="none" w:sz="0" w:space="0" w:color="auto"/>
          </w:divBdr>
          <w:divsChild>
            <w:div w:id="2142533310">
              <w:marLeft w:val="0"/>
              <w:marRight w:val="0"/>
              <w:marTop w:val="0"/>
              <w:marBottom w:val="0"/>
              <w:divBdr>
                <w:top w:val="none" w:sz="0" w:space="0" w:color="auto"/>
                <w:left w:val="none" w:sz="0" w:space="0" w:color="auto"/>
                <w:bottom w:val="none" w:sz="0" w:space="0" w:color="auto"/>
                <w:right w:val="none" w:sz="0" w:space="0" w:color="auto"/>
              </w:divBdr>
            </w:div>
          </w:divsChild>
        </w:div>
        <w:div w:id="425736783">
          <w:marLeft w:val="0"/>
          <w:marRight w:val="0"/>
          <w:marTop w:val="0"/>
          <w:marBottom w:val="0"/>
          <w:divBdr>
            <w:top w:val="none" w:sz="0" w:space="0" w:color="auto"/>
            <w:left w:val="none" w:sz="0" w:space="0" w:color="auto"/>
            <w:bottom w:val="none" w:sz="0" w:space="0" w:color="auto"/>
            <w:right w:val="none" w:sz="0" w:space="0" w:color="auto"/>
          </w:divBdr>
        </w:div>
        <w:div w:id="1212500274">
          <w:marLeft w:val="0"/>
          <w:marRight w:val="0"/>
          <w:marTop w:val="0"/>
          <w:marBottom w:val="0"/>
          <w:divBdr>
            <w:top w:val="none" w:sz="0" w:space="0" w:color="auto"/>
            <w:left w:val="none" w:sz="0" w:space="0" w:color="auto"/>
            <w:bottom w:val="none" w:sz="0" w:space="0" w:color="auto"/>
            <w:right w:val="none" w:sz="0" w:space="0" w:color="auto"/>
          </w:divBdr>
          <w:divsChild>
            <w:div w:id="93212009">
              <w:marLeft w:val="0"/>
              <w:marRight w:val="0"/>
              <w:marTop w:val="0"/>
              <w:marBottom w:val="0"/>
              <w:divBdr>
                <w:top w:val="none" w:sz="0" w:space="0" w:color="auto"/>
                <w:left w:val="none" w:sz="0" w:space="0" w:color="auto"/>
                <w:bottom w:val="none" w:sz="0" w:space="0" w:color="auto"/>
                <w:right w:val="none" w:sz="0" w:space="0" w:color="auto"/>
              </w:divBdr>
            </w:div>
          </w:divsChild>
        </w:div>
        <w:div w:id="532158024">
          <w:marLeft w:val="0"/>
          <w:marRight w:val="0"/>
          <w:marTop w:val="0"/>
          <w:marBottom w:val="0"/>
          <w:divBdr>
            <w:top w:val="none" w:sz="0" w:space="0" w:color="auto"/>
            <w:left w:val="none" w:sz="0" w:space="0" w:color="auto"/>
            <w:bottom w:val="none" w:sz="0" w:space="0" w:color="auto"/>
            <w:right w:val="none" w:sz="0" w:space="0" w:color="auto"/>
          </w:divBdr>
        </w:div>
        <w:div w:id="1429812933">
          <w:marLeft w:val="0"/>
          <w:marRight w:val="0"/>
          <w:marTop w:val="0"/>
          <w:marBottom w:val="0"/>
          <w:divBdr>
            <w:top w:val="none" w:sz="0" w:space="0" w:color="auto"/>
            <w:left w:val="none" w:sz="0" w:space="0" w:color="auto"/>
            <w:bottom w:val="none" w:sz="0" w:space="0" w:color="auto"/>
            <w:right w:val="none" w:sz="0" w:space="0" w:color="auto"/>
          </w:divBdr>
          <w:divsChild>
            <w:div w:id="1453674117">
              <w:marLeft w:val="0"/>
              <w:marRight w:val="0"/>
              <w:marTop w:val="0"/>
              <w:marBottom w:val="0"/>
              <w:divBdr>
                <w:top w:val="none" w:sz="0" w:space="0" w:color="auto"/>
                <w:left w:val="none" w:sz="0" w:space="0" w:color="auto"/>
                <w:bottom w:val="none" w:sz="0" w:space="0" w:color="auto"/>
                <w:right w:val="none" w:sz="0" w:space="0" w:color="auto"/>
              </w:divBdr>
            </w:div>
          </w:divsChild>
        </w:div>
        <w:div w:id="801264054">
          <w:marLeft w:val="0"/>
          <w:marRight w:val="0"/>
          <w:marTop w:val="0"/>
          <w:marBottom w:val="0"/>
          <w:divBdr>
            <w:top w:val="none" w:sz="0" w:space="0" w:color="auto"/>
            <w:left w:val="none" w:sz="0" w:space="0" w:color="auto"/>
            <w:bottom w:val="none" w:sz="0" w:space="0" w:color="auto"/>
            <w:right w:val="none" w:sz="0" w:space="0" w:color="auto"/>
          </w:divBdr>
        </w:div>
        <w:div w:id="1805191985">
          <w:marLeft w:val="0"/>
          <w:marRight w:val="0"/>
          <w:marTop w:val="0"/>
          <w:marBottom w:val="0"/>
          <w:divBdr>
            <w:top w:val="none" w:sz="0" w:space="0" w:color="auto"/>
            <w:left w:val="none" w:sz="0" w:space="0" w:color="auto"/>
            <w:bottom w:val="none" w:sz="0" w:space="0" w:color="auto"/>
            <w:right w:val="none" w:sz="0" w:space="0" w:color="auto"/>
          </w:divBdr>
          <w:divsChild>
            <w:div w:id="1328093909">
              <w:marLeft w:val="0"/>
              <w:marRight w:val="0"/>
              <w:marTop w:val="0"/>
              <w:marBottom w:val="0"/>
              <w:divBdr>
                <w:top w:val="none" w:sz="0" w:space="0" w:color="auto"/>
                <w:left w:val="none" w:sz="0" w:space="0" w:color="auto"/>
                <w:bottom w:val="none" w:sz="0" w:space="0" w:color="auto"/>
                <w:right w:val="none" w:sz="0" w:space="0" w:color="auto"/>
              </w:divBdr>
            </w:div>
          </w:divsChild>
        </w:div>
        <w:div w:id="1850605866">
          <w:marLeft w:val="0"/>
          <w:marRight w:val="0"/>
          <w:marTop w:val="0"/>
          <w:marBottom w:val="0"/>
          <w:divBdr>
            <w:top w:val="none" w:sz="0" w:space="0" w:color="auto"/>
            <w:left w:val="none" w:sz="0" w:space="0" w:color="auto"/>
            <w:bottom w:val="none" w:sz="0" w:space="0" w:color="auto"/>
            <w:right w:val="none" w:sz="0" w:space="0" w:color="auto"/>
          </w:divBdr>
        </w:div>
        <w:div w:id="1638873773">
          <w:marLeft w:val="0"/>
          <w:marRight w:val="0"/>
          <w:marTop w:val="0"/>
          <w:marBottom w:val="0"/>
          <w:divBdr>
            <w:top w:val="none" w:sz="0" w:space="0" w:color="auto"/>
            <w:left w:val="none" w:sz="0" w:space="0" w:color="auto"/>
            <w:bottom w:val="none" w:sz="0" w:space="0" w:color="auto"/>
            <w:right w:val="none" w:sz="0" w:space="0" w:color="auto"/>
          </w:divBdr>
          <w:divsChild>
            <w:div w:id="773548782">
              <w:marLeft w:val="0"/>
              <w:marRight w:val="0"/>
              <w:marTop w:val="0"/>
              <w:marBottom w:val="0"/>
              <w:divBdr>
                <w:top w:val="none" w:sz="0" w:space="0" w:color="auto"/>
                <w:left w:val="none" w:sz="0" w:space="0" w:color="auto"/>
                <w:bottom w:val="none" w:sz="0" w:space="0" w:color="auto"/>
                <w:right w:val="none" w:sz="0" w:space="0" w:color="auto"/>
              </w:divBdr>
            </w:div>
          </w:divsChild>
        </w:div>
        <w:div w:id="215895427">
          <w:marLeft w:val="0"/>
          <w:marRight w:val="0"/>
          <w:marTop w:val="0"/>
          <w:marBottom w:val="0"/>
          <w:divBdr>
            <w:top w:val="none" w:sz="0" w:space="0" w:color="auto"/>
            <w:left w:val="none" w:sz="0" w:space="0" w:color="auto"/>
            <w:bottom w:val="none" w:sz="0" w:space="0" w:color="auto"/>
            <w:right w:val="none" w:sz="0" w:space="0" w:color="auto"/>
          </w:divBdr>
        </w:div>
        <w:div w:id="1960070357">
          <w:marLeft w:val="0"/>
          <w:marRight w:val="0"/>
          <w:marTop w:val="0"/>
          <w:marBottom w:val="0"/>
          <w:divBdr>
            <w:top w:val="none" w:sz="0" w:space="0" w:color="auto"/>
            <w:left w:val="none" w:sz="0" w:space="0" w:color="auto"/>
            <w:bottom w:val="none" w:sz="0" w:space="0" w:color="auto"/>
            <w:right w:val="none" w:sz="0" w:space="0" w:color="auto"/>
          </w:divBdr>
          <w:divsChild>
            <w:div w:id="968634795">
              <w:marLeft w:val="0"/>
              <w:marRight w:val="0"/>
              <w:marTop w:val="0"/>
              <w:marBottom w:val="0"/>
              <w:divBdr>
                <w:top w:val="none" w:sz="0" w:space="0" w:color="auto"/>
                <w:left w:val="none" w:sz="0" w:space="0" w:color="auto"/>
                <w:bottom w:val="none" w:sz="0" w:space="0" w:color="auto"/>
                <w:right w:val="none" w:sz="0" w:space="0" w:color="auto"/>
              </w:divBdr>
            </w:div>
          </w:divsChild>
        </w:div>
        <w:div w:id="798230813">
          <w:marLeft w:val="0"/>
          <w:marRight w:val="0"/>
          <w:marTop w:val="0"/>
          <w:marBottom w:val="0"/>
          <w:divBdr>
            <w:top w:val="none" w:sz="0" w:space="0" w:color="auto"/>
            <w:left w:val="none" w:sz="0" w:space="0" w:color="auto"/>
            <w:bottom w:val="none" w:sz="0" w:space="0" w:color="auto"/>
            <w:right w:val="none" w:sz="0" w:space="0" w:color="auto"/>
          </w:divBdr>
        </w:div>
        <w:div w:id="360325449">
          <w:marLeft w:val="0"/>
          <w:marRight w:val="0"/>
          <w:marTop w:val="0"/>
          <w:marBottom w:val="0"/>
          <w:divBdr>
            <w:top w:val="none" w:sz="0" w:space="0" w:color="auto"/>
            <w:left w:val="none" w:sz="0" w:space="0" w:color="auto"/>
            <w:bottom w:val="none" w:sz="0" w:space="0" w:color="auto"/>
            <w:right w:val="none" w:sz="0" w:space="0" w:color="auto"/>
          </w:divBdr>
          <w:divsChild>
            <w:div w:id="546919864">
              <w:marLeft w:val="0"/>
              <w:marRight w:val="0"/>
              <w:marTop w:val="0"/>
              <w:marBottom w:val="0"/>
              <w:divBdr>
                <w:top w:val="none" w:sz="0" w:space="0" w:color="auto"/>
                <w:left w:val="none" w:sz="0" w:space="0" w:color="auto"/>
                <w:bottom w:val="none" w:sz="0" w:space="0" w:color="auto"/>
                <w:right w:val="none" w:sz="0" w:space="0" w:color="auto"/>
              </w:divBdr>
            </w:div>
          </w:divsChild>
        </w:div>
        <w:div w:id="1190994038">
          <w:marLeft w:val="0"/>
          <w:marRight w:val="0"/>
          <w:marTop w:val="300"/>
          <w:marBottom w:val="0"/>
          <w:divBdr>
            <w:top w:val="none" w:sz="0" w:space="0" w:color="auto"/>
            <w:left w:val="none" w:sz="0" w:space="0" w:color="auto"/>
            <w:bottom w:val="none" w:sz="0" w:space="0" w:color="auto"/>
            <w:right w:val="none" w:sz="0" w:space="0" w:color="auto"/>
          </w:divBdr>
          <w:divsChild>
            <w:div w:id="256443688">
              <w:marLeft w:val="0"/>
              <w:marRight w:val="0"/>
              <w:marTop w:val="0"/>
              <w:marBottom w:val="0"/>
              <w:divBdr>
                <w:top w:val="none" w:sz="0" w:space="0" w:color="auto"/>
                <w:left w:val="none" w:sz="0" w:space="0" w:color="auto"/>
                <w:bottom w:val="none" w:sz="0" w:space="0" w:color="auto"/>
                <w:right w:val="none" w:sz="0" w:space="0" w:color="auto"/>
              </w:divBdr>
              <w:divsChild>
                <w:div w:id="1501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170476">
          <w:marLeft w:val="0"/>
          <w:marRight w:val="0"/>
          <w:marTop w:val="300"/>
          <w:marBottom w:val="0"/>
          <w:divBdr>
            <w:top w:val="none" w:sz="0" w:space="0" w:color="auto"/>
            <w:left w:val="none" w:sz="0" w:space="0" w:color="auto"/>
            <w:bottom w:val="none" w:sz="0" w:space="0" w:color="auto"/>
            <w:right w:val="none" w:sz="0" w:space="0" w:color="auto"/>
          </w:divBdr>
          <w:divsChild>
            <w:div w:id="308247084">
              <w:marLeft w:val="0"/>
              <w:marRight w:val="0"/>
              <w:marTop w:val="0"/>
              <w:marBottom w:val="0"/>
              <w:divBdr>
                <w:top w:val="none" w:sz="0" w:space="0" w:color="auto"/>
                <w:left w:val="none" w:sz="0" w:space="0" w:color="auto"/>
                <w:bottom w:val="none" w:sz="0" w:space="0" w:color="auto"/>
                <w:right w:val="none" w:sz="0" w:space="0" w:color="auto"/>
              </w:divBdr>
              <w:divsChild>
                <w:div w:id="14295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5989">
          <w:marLeft w:val="0"/>
          <w:marRight w:val="0"/>
          <w:marTop w:val="300"/>
          <w:marBottom w:val="0"/>
          <w:divBdr>
            <w:top w:val="none" w:sz="0" w:space="0" w:color="auto"/>
            <w:left w:val="none" w:sz="0" w:space="0" w:color="auto"/>
            <w:bottom w:val="none" w:sz="0" w:space="0" w:color="auto"/>
            <w:right w:val="none" w:sz="0" w:space="0" w:color="auto"/>
          </w:divBdr>
          <w:divsChild>
            <w:div w:id="725446289">
              <w:marLeft w:val="0"/>
              <w:marRight w:val="0"/>
              <w:marTop w:val="0"/>
              <w:marBottom w:val="0"/>
              <w:divBdr>
                <w:top w:val="none" w:sz="0" w:space="0" w:color="auto"/>
                <w:left w:val="none" w:sz="0" w:space="0" w:color="auto"/>
                <w:bottom w:val="none" w:sz="0" w:space="0" w:color="auto"/>
                <w:right w:val="none" w:sz="0" w:space="0" w:color="auto"/>
              </w:divBdr>
              <w:divsChild>
                <w:div w:id="8375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3753">
          <w:marLeft w:val="0"/>
          <w:marRight w:val="0"/>
          <w:marTop w:val="300"/>
          <w:marBottom w:val="0"/>
          <w:divBdr>
            <w:top w:val="none" w:sz="0" w:space="0" w:color="auto"/>
            <w:left w:val="none" w:sz="0" w:space="0" w:color="auto"/>
            <w:bottom w:val="none" w:sz="0" w:space="0" w:color="auto"/>
            <w:right w:val="none" w:sz="0" w:space="0" w:color="auto"/>
          </w:divBdr>
          <w:divsChild>
            <w:div w:id="1930650629">
              <w:marLeft w:val="0"/>
              <w:marRight w:val="0"/>
              <w:marTop w:val="0"/>
              <w:marBottom w:val="0"/>
              <w:divBdr>
                <w:top w:val="none" w:sz="0" w:space="0" w:color="auto"/>
                <w:left w:val="none" w:sz="0" w:space="0" w:color="auto"/>
                <w:bottom w:val="none" w:sz="0" w:space="0" w:color="auto"/>
                <w:right w:val="none" w:sz="0" w:space="0" w:color="auto"/>
              </w:divBdr>
              <w:divsChild>
                <w:div w:id="95197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598674">
      <w:bodyDiv w:val="1"/>
      <w:marLeft w:val="0"/>
      <w:marRight w:val="0"/>
      <w:marTop w:val="0"/>
      <w:marBottom w:val="0"/>
      <w:divBdr>
        <w:top w:val="none" w:sz="0" w:space="0" w:color="auto"/>
        <w:left w:val="none" w:sz="0" w:space="0" w:color="auto"/>
        <w:bottom w:val="none" w:sz="0" w:space="0" w:color="auto"/>
        <w:right w:val="none" w:sz="0" w:space="0" w:color="auto"/>
      </w:divBdr>
      <w:divsChild>
        <w:div w:id="884293811">
          <w:marLeft w:val="0"/>
          <w:marRight w:val="0"/>
          <w:marTop w:val="0"/>
          <w:marBottom w:val="0"/>
          <w:divBdr>
            <w:top w:val="none" w:sz="0" w:space="0" w:color="auto"/>
            <w:left w:val="none" w:sz="0" w:space="0" w:color="auto"/>
            <w:bottom w:val="none" w:sz="0" w:space="0" w:color="auto"/>
            <w:right w:val="none" w:sz="0" w:space="0" w:color="auto"/>
          </w:divBdr>
        </w:div>
        <w:div w:id="1572882666">
          <w:marLeft w:val="0"/>
          <w:marRight w:val="0"/>
          <w:marTop w:val="0"/>
          <w:marBottom w:val="0"/>
          <w:divBdr>
            <w:top w:val="none" w:sz="0" w:space="0" w:color="auto"/>
            <w:left w:val="none" w:sz="0" w:space="0" w:color="auto"/>
            <w:bottom w:val="none" w:sz="0" w:space="0" w:color="auto"/>
            <w:right w:val="none" w:sz="0" w:space="0" w:color="auto"/>
          </w:divBdr>
          <w:divsChild>
            <w:div w:id="556090475">
              <w:marLeft w:val="0"/>
              <w:marRight w:val="0"/>
              <w:marTop w:val="0"/>
              <w:marBottom w:val="0"/>
              <w:divBdr>
                <w:top w:val="none" w:sz="0" w:space="0" w:color="auto"/>
                <w:left w:val="none" w:sz="0" w:space="0" w:color="auto"/>
                <w:bottom w:val="none" w:sz="0" w:space="0" w:color="auto"/>
                <w:right w:val="none" w:sz="0" w:space="0" w:color="auto"/>
              </w:divBdr>
            </w:div>
          </w:divsChild>
        </w:div>
        <w:div w:id="1428237525">
          <w:marLeft w:val="0"/>
          <w:marRight w:val="0"/>
          <w:marTop w:val="0"/>
          <w:marBottom w:val="0"/>
          <w:divBdr>
            <w:top w:val="none" w:sz="0" w:space="0" w:color="auto"/>
            <w:left w:val="none" w:sz="0" w:space="0" w:color="auto"/>
            <w:bottom w:val="none" w:sz="0" w:space="0" w:color="auto"/>
            <w:right w:val="none" w:sz="0" w:space="0" w:color="auto"/>
          </w:divBdr>
        </w:div>
        <w:div w:id="121000941">
          <w:marLeft w:val="0"/>
          <w:marRight w:val="0"/>
          <w:marTop w:val="0"/>
          <w:marBottom w:val="0"/>
          <w:divBdr>
            <w:top w:val="none" w:sz="0" w:space="0" w:color="auto"/>
            <w:left w:val="none" w:sz="0" w:space="0" w:color="auto"/>
            <w:bottom w:val="none" w:sz="0" w:space="0" w:color="auto"/>
            <w:right w:val="none" w:sz="0" w:space="0" w:color="auto"/>
          </w:divBdr>
          <w:divsChild>
            <w:div w:id="1940481652">
              <w:marLeft w:val="0"/>
              <w:marRight w:val="0"/>
              <w:marTop w:val="0"/>
              <w:marBottom w:val="0"/>
              <w:divBdr>
                <w:top w:val="none" w:sz="0" w:space="0" w:color="auto"/>
                <w:left w:val="none" w:sz="0" w:space="0" w:color="auto"/>
                <w:bottom w:val="none" w:sz="0" w:space="0" w:color="auto"/>
                <w:right w:val="none" w:sz="0" w:space="0" w:color="auto"/>
              </w:divBdr>
            </w:div>
          </w:divsChild>
        </w:div>
        <w:div w:id="1434739624">
          <w:marLeft w:val="0"/>
          <w:marRight w:val="0"/>
          <w:marTop w:val="0"/>
          <w:marBottom w:val="0"/>
          <w:divBdr>
            <w:top w:val="none" w:sz="0" w:space="0" w:color="auto"/>
            <w:left w:val="none" w:sz="0" w:space="0" w:color="auto"/>
            <w:bottom w:val="none" w:sz="0" w:space="0" w:color="auto"/>
            <w:right w:val="none" w:sz="0" w:space="0" w:color="auto"/>
          </w:divBdr>
        </w:div>
        <w:div w:id="367148509">
          <w:marLeft w:val="0"/>
          <w:marRight w:val="0"/>
          <w:marTop w:val="0"/>
          <w:marBottom w:val="0"/>
          <w:divBdr>
            <w:top w:val="none" w:sz="0" w:space="0" w:color="auto"/>
            <w:left w:val="none" w:sz="0" w:space="0" w:color="auto"/>
            <w:bottom w:val="none" w:sz="0" w:space="0" w:color="auto"/>
            <w:right w:val="none" w:sz="0" w:space="0" w:color="auto"/>
          </w:divBdr>
          <w:divsChild>
            <w:div w:id="976757579">
              <w:marLeft w:val="0"/>
              <w:marRight w:val="0"/>
              <w:marTop w:val="0"/>
              <w:marBottom w:val="0"/>
              <w:divBdr>
                <w:top w:val="none" w:sz="0" w:space="0" w:color="auto"/>
                <w:left w:val="none" w:sz="0" w:space="0" w:color="auto"/>
                <w:bottom w:val="none" w:sz="0" w:space="0" w:color="auto"/>
                <w:right w:val="none" w:sz="0" w:space="0" w:color="auto"/>
              </w:divBdr>
            </w:div>
          </w:divsChild>
        </w:div>
        <w:div w:id="1796556741">
          <w:marLeft w:val="0"/>
          <w:marRight w:val="0"/>
          <w:marTop w:val="0"/>
          <w:marBottom w:val="0"/>
          <w:divBdr>
            <w:top w:val="none" w:sz="0" w:space="0" w:color="auto"/>
            <w:left w:val="none" w:sz="0" w:space="0" w:color="auto"/>
            <w:bottom w:val="none" w:sz="0" w:space="0" w:color="auto"/>
            <w:right w:val="none" w:sz="0" w:space="0" w:color="auto"/>
          </w:divBdr>
        </w:div>
        <w:div w:id="362369671">
          <w:marLeft w:val="0"/>
          <w:marRight w:val="0"/>
          <w:marTop w:val="0"/>
          <w:marBottom w:val="0"/>
          <w:divBdr>
            <w:top w:val="none" w:sz="0" w:space="0" w:color="auto"/>
            <w:left w:val="none" w:sz="0" w:space="0" w:color="auto"/>
            <w:bottom w:val="none" w:sz="0" w:space="0" w:color="auto"/>
            <w:right w:val="none" w:sz="0" w:space="0" w:color="auto"/>
          </w:divBdr>
          <w:divsChild>
            <w:div w:id="2002157350">
              <w:marLeft w:val="0"/>
              <w:marRight w:val="0"/>
              <w:marTop w:val="0"/>
              <w:marBottom w:val="0"/>
              <w:divBdr>
                <w:top w:val="none" w:sz="0" w:space="0" w:color="auto"/>
                <w:left w:val="none" w:sz="0" w:space="0" w:color="auto"/>
                <w:bottom w:val="none" w:sz="0" w:space="0" w:color="auto"/>
                <w:right w:val="none" w:sz="0" w:space="0" w:color="auto"/>
              </w:divBdr>
            </w:div>
          </w:divsChild>
        </w:div>
        <w:div w:id="671303796">
          <w:marLeft w:val="0"/>
          <w:marRight w:val="0"/>
          <w:marTop w:val="0"/>
          <w:marBottom w:val="0"/>
          <w:divBdr>
            <w:top w:val="none" w:sz="0" w:space="0" w:color="auto"/>
            <w:left w:val="none" w:sz="0" w:space="0" w:color="auto"/>
            <w:bottom w:val="none" w:sz="0" w:space="0" w:color="auto"/>
            <w:right w:val="none" w:sz="0" w:space="0" w:color="auto"/>
          </w:divBdr>
        </w:div>
        <w:div w:id="1618828467">
          <w:marLeft w:val="0"/>
          <w:marRight w:val="0"/>
          <w:marTop w:val="0"/>
          <w:marBottom w:val="0"/>
          <w:divBdr>
            <w:top w:val="none" w:sz="0" w:space="0" w:color="auto"/>
            <w:left w:val="none" w:sz="0" w:space="0" w:color="auto"/>
            <w:bottom w:val="none" w:sz="0" w:space="0" w:color="auto"/>
            <w:right w:val="none" w:sz="0" w:space="0" w:color="auto"/>
          </w:divBdr>
          <w:divsChild>
            <w:div w:id="547844497">
              <w:marLeft w:val="0"/>
              <w:marRight w:val="0"/>
              <w:marTop w:val="0"/>
              <w:marBottom w:val="0"/>
              <w:divBdr>
                <w:top w:val="none" w:sz="0" w:space="0" w:color="auto"/>
                <w:left w:val="none" w:sz="0" w:space="0" w:color="auto"/>
                <w:bottom w:val="none" w:sz="0" w:space="0" w:color="auto"/>
                <w:right w:val="none" w:sz="0" w:space="0" w:color="auto"/>
              </w:divBdr>
            </w:div>
          </w:divsChild>
        </w:div>
        <w:div w:id="1841580855">
          <w:marLeft w:val="0"/>
          <w:marRight w:val="0"/>
          <w:marTop w:val="0"/>
          <w:marBottom w:val="0"/>
          <w:divBdr>
            <w:top w:val="none" w:sz="0" w:space="0" w:color="auto"/>
            <w:left w:val="none" w:sz="0" w:space="0" w:color="auto"/>
            <w:bottom w:val="none" w:sz="0" w:space="0" w:color="auto"/>
            <w:right w:val="none" w:sz="0" w:space="0" w:color="auto"/>
          </w:divBdr>
        </w:div>
        <w:div w:id="1220171467">
          <w:marLeft w:val="0"/>
          <w:marRight w:val="0"/>
          <w:marTop w:val="0"/>
          <w:marBottom w:val="0"/>
          <w:divBdr>
            <w:top w:val="none" w:sz="0" w:space="0" w:color="auto"/>
            <w:left w:val="none" w:sz="0" w:space="0" w:color="auto"/>
            <w:bottom w:val="none" w:sz="0" w:space="0" w:color="auto"/>
            <w:right w:val="none" w:sz="0" w:space="0" w:color="auto"/>
          </w:divBdr>
          <w:divsChild>
            <w:div w:id="534273830">
              <w:marLeft w:val="0"/>
              <w:marRight w:val="0"/>
              <w:marTop w:val="0"/>
              <w:marBottom w:val="0"/>
              <w:divBdr>
                <w:top w:val="none" w:sz="0" w:space="0" w:color="auto"/>
                <w:left w:val="none" w:sz="0" w:space="0" w:color="auto"/>
                <w:bottom w:val="none" w:sz="0" w:space="0" w:color="auto"/>
                <w:right w:val="none" w:sz="0" w:space="0" w:color="auto"/>
              </w:divBdr>
            </w:div>
          </w:divsChild>
        </w:div>
        <w:div w:id="965697179">
          <w:marLeft w:val="0"/>
          <w:marRight w:val="0"/>
          <w:marTop w:val="0"/>
          <w:marBottom w:val="0"/>
          <w:divBdr>
            <w:top w:val="none" w:sz="0" w:space="0" w:color="auto"/>
            <w:left w:val="none" w:sz="0" w:space="0" w:color="auto"/>
            <w:bottom w:val="none" w:sz="0" w:space="0" w:color="auto"/>
            <w:right w:val="none" w:sz="0" w:space="0" w:color="auto"/>
          </w:divBdr>
        </w:div>
        <w:div w:id="287787147">
          <w:marLeft w:val="0"/>
          <w:marRight w:val="0"/>
          <w:marTop w:val="0"/>
          <w:marBottom w:val="0"/>
          <w:divBdr>
            <w:top w:val="none" w:sz="0" w:space="0" w:color="auto"/>
            <w:left w:val="none" w:sz="0" w:space="0" w:color="auto"/>
            <w:bottom w:val="none" w:sz="0" w:space="0" w:color="auto"/>
            <w:right w:val="none" w:sz="0" w:space="0" w:color="auto"/>
          </w:divBdr>
          <w:divsChild>
            <w:div w:id="2123915328">
              <w:marLeft w:val="0"/>
              <w:marRight w:val="0"/>
              <w:marTop w:val="0"/>
              <w:marBottom w:val="0"/>
              <w:divBdr>
                <w:top w:val="none" w:sz="0" w:space="0" w:color="auto"/>
                <w:left w:val="none" w:sz="0" w:space="0" w:color="auto"/>
                <w:bottom w:val="none" w:sz="0" w:space="0" w:color="auto"/>
                <w:right w:val="none" w:sz="0" w:space="0" w:color="auto"/>
              </w:divBdr>
            </w:div>
          </w:divsChild>
        </w:div>
        <w:div w:id="1395396698">
          <w:marLeft w:val="0"/>
          <w:marRight w:val="0"/>
          <w:marTop w:val="300"/>
          <w:marBottom w:val="0"/>
          <w:divBdr>
            <w:top w:val="none" w:sz="0" w:space="0" w:color="auto"/>
            <w:left w:val="none" w:sz="0" w:space="0" w:color="auto"/>
            <w:bottom w:val="none" w:sz="0" w:space="0" w:color="auto"/>
            <w:right w:val="none" w:sz="0" w:space="0" w:color="auto"/>
          </w:divBdr>
          <w:divsChild>
            <w:div w:id="907152233">
              <w:marLeft w:val="0"/>
              <w:marRight w:val="0"/>
              <w:marTop w:val="0"/>
              <w:marBottom w:val="0"/>
              <w:divBdr>
                <w:top w:val="none" w:sz="0" w:space="0" w:color="auto"/>
                <w:left w:val="none" w:sz="0" w:space="0" w:color="auto"/>
                <w:bottom w:val="none" w:sz="0" w:space="0" w:color="auto"/>
                <w:right w:val="none" w:sz="0" w:space="0" w:color="auto"/>
              </w:divBdr>
              <w:divsChild>
                <w:div w:id="228541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72">
          <w:marLeft w:val="0"/>
          <w:marRight w:val="0"/>
          <w:marTop w:val="300"/>
          <w:marBottom w:val="0"/>
          <w:divBdr>
            <w:top w:val="none" w:sz="0" w:space="0" w:color="auto"/>
            <w:left w:val="none" w:sz="0" w:space="0" w:color="auto"/>
            <w:bottom w:val="none" w:sz="0" w:space="0" w:color="auto"/>
            <w:right w:val="none" w:sz="0" w:space="0" w:color="auto"/>
          </w:divBdr>
          <w:divsChild>
            <w:div w:id="1753119008">
              <w:marLeft w:val="0"/>
              <w:marRight w:val="0"/>
              <w:marTop w:val="0"/>
              <w:marBottom w:val="0"/>
              <w:divBdr>
                <w:top w:val="none" w:sz="0" w:space="0" w:color="auto"/>
                <w:left w:val="none" w:sz="0" w:space="0" w:color="auto"/>
                <w:bottom w:val="none" w:sz="0" w:space="0" w:color="auto"/>
                <w:right w:val="none" w:sz="0" w:space="0" w:color="auto"/>
              </w:divBdr>
              <w:divsChild>
                <w:div w:id="16372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3106">
          <w:marLeft w:val="0"/>
          <w:marRight w:val="0"/>
          <w:marTop w:val="300"/>
          <w:marBottom w:val="0"/>
          <w:divBdr>
            <w:top w:val="none" w:sz="0" w:space="0" w:color="auto"/>
            <w:left w:val="none" w:sz="0" w:space="0" w:color="auto"/>
            <w:bottom w:val="none" w:sz="0" w:space="0" w:color="auto"/>
            <w:right w:val="none" w:sz="0" w:space="0" w:color="auto"/>
          </w:divBdr>
          <w:divsChild>
            <w:div w:id="306250928">
              <w:marLeft w:val="0"/>
              <w:marRight w:val="0"/>
              <w:marTop w:val="0"/>
              <w:marBottom w:val="0"/>
              <w:divBdr>
                <w:top w:val="none" w:sz="0" w:space="0" w:color="auto"/>
                <w:left w:val="none" w:sz="0" w:space="0" w:color="auto"/>
                <w:bottom w:val="none" w:sz="0" w:space="0" w:color="auto"/>
                <w:right w:val="none" w:sz="0" w:space="0" w:color="auto"/>
              </w:divBdr>
              <w:divsChild>
                <w:div w:id="91983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308416">
          <w:marLeft w:val="0"/>
          <w:marRight w:val="0"/>
          <w:marTop w:val="300"/>
          <w:marBottom w:val="0"/>
          <w:divBdr>
            <w:top w:val="none" w:sz="0" w:space="0" w:color="auto"/>
            <w:left w:val="none" w:sz="0" w:space="0" w:color="auto"/>
            <w:bottom w:val="none" w:sz="0" w:space="0" w:color="auto"/>
            <w:right w:val="none" w:sz="0" w:space="0" w:color="auto"/>
          </w:divBdr>
          <w:divsChild>
            <w:div w:id="1929462199">
              <w:marLeft w:val="0"/>
              <w:marRight w:val="0"/>
              <w:marTop w:val="0"/>
              <w:marBottom w:val="0"/>
              <w:divBdr>
                <w:top w:val="none" w:sz="0" w:space="0" w:color="auto"/>
                <w:left w:val="none" w:sz="0" w:space="0" w:color="auto"/>
                <w:bottom w:val="none" w:sz="0" w:space="0" w:color="auto"/>
                <w:right w:val="none" w:sz="0" w:space="0" w:color="auto"/>
              </w:divBdr>
              <w:divsChild>
                <w:div w:id="123693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733872">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5348">
      <w:bodyDiv w:val="1"/>
      <w:marLeft w:val="0"/>
      <w:marRight w:val="0"/>
      <w:marTop w:val="0"/>
      <w:marBottom w:val="0"/>
      <w:divBdr>
        <w:top w:val="none" w:sz="0" w:space="0" w:color="auto"/>
        <w:left w:val="none" w:sz="0" w:space="0" w:color="auto"/>
        <w:bottom w:val="none" w:sz="0" w:space="0" w:color="auto"/>
        <w:right w:val="none" w:sz="0" w:space="0" w:color="auto"/>
      </w:divBdr>
      <w:divsChild>
        <w:div w:id="97722216">
          <w:marLeft w:val="0"/>
          <w:marRight w:val="0"/>
          <w:marTop w:val="0"/>
          <w:marBottom w:val="0"/>
          <w:divBdr>
            <w:top w:val="none" w:sz="0" w:space="0" w:color="auto"/>
            <w:left w:val="none" w:sz="0" w:space="0" w:color="auto"/>
            <w:bottom w:val="none" w:sz="0" w:space="0" w:color="auto"/>
            <w:right w:val="none" w:sz="0" w:space="0" w:color="auto"/>
          </w:divBdr>
        </w:div>
        <w:div w:id="1478183515">
          <w:marLeft w:val="0"/>
          <w:marRight w:val="0"/>
          <w:marTop w:val="0"/>
          <w:marBottom w:val="0"/>
          <w:divBdr>
            <w:top w:val="none" w:sz="0" w:space="0" w:color="auto"/>
            <w:left w:val="none" w:sz="0" w:space="0" w:color="auto"/>
            <w:bottom w:val="none" w:sz="0" w:space="0" w:color="auto"/>
            <w:right w:val="none" w:sz="0" w:space="0" w:color="auto"/>
          </w:divBdr>
          <w:divsChild>
            <w:div w:id="2087722442">
              <w:marLeft w:val="0"/>
              <w:marRight w:val="0"/>
              <w:marTop w:val="0"/>
              <w:marBottom w:val="0"/>
              <w:divBdr>
                <w:top w:val="none" w:sz="0" w:space="0" w:color="auto"/>
                <w:left w:val="none" w:sz="0" w:space="0" w:color="auto"/>
                <w:bottom w:val="none" w:sz="0" w:space="0" w:color="auto"/>
                <w:right w:val="none" w:sz="0" w:space="0" w:color="auto"/>
              </w:divBdr>
            </w:div>
          </w:divsChild>
        </w:div>
        <w:div w:id="648828239">
          <w:marLeft w:val="0"/>
          <w:marRight w:val="0"/>
          <w:marTop w:val="0"/>
          <w:marBottom w:val="0"/>
          <w:divBdr>
            <w:top w:val="none" w:sz="0" w:space="0" w:color="auto"/>
            <w:left w:val="none" w:sz="0" w:space="0" w:color="auto"/>
            <w:bottom w:val="none" w:sz="0" w:space="0" w:color="auto"/>
            <w:right w:val="none" w:sz="0" w:space="0" w:color="auto"/>
          </w:divBdr>
        </w:div>
        <w:div w:id="1558395980">
          <w:marLeft w:val="0"/>
          <w:marRight w:val="0"/>
          <w:marTop w:val="0"/>
          <w:marBottom w:val="0"/>
          <w:divBdr>
            <w:top w:val="none" w:sz="0" w:space="0" w:color="auto"/>
            <w:left w:val="none" w:sz="0" w:space="0" w:color="auto"/>
            <w:bottom w:val="none" w:sz="0" w:space="0" w:color="auto"/>
            <w:right w:val="none" w:sz="0" w:space="0" w:color="auto"/>
          </w:divBdr>
          <w:divsChild>
            <w:div w:id="1382637480">
              <w:marLeft w:val="0"/>
              <w:marRight w:val="0"/>
              <w:marTop w:val="0"/>
              <w:marBottom w:val="0"/>
              <w:divBdr>
                <w:top w:val="none" w:sz="0" w:space="0" w:color="auto"/>
                <w:left w:val="none" w:sz="0" w:space="0" w:color="auto"/>
                <w:bottom w:val="none" w:sz="0" w:space="0" w:color="auto"/>
                <w:right w:val="none" w:sz="0" w:space="0" w:color="auto"/>
              </w:divBdr>
            </w:div>
          </w:divsChild>
        </w:div>
        <w:div w:id="983239930">
          <w:marLeft w:val="0"/>
          <w:marRight w:val="0"/>
          <w:marTop w:val="0"/>
          <w:marBottom w:val="0"/>
          <w:divBdr>
            <w:top w:val="none" w:sz="0" w:space="0" w:color="auto"/>
            <w:left w:val="none" w:sz="0" w:space="0" w:color="auto"/>
            <w:bottom w:val="none" w:sz="0" w:space="0" w:color="auto"/>
            <w:right w:val="none" w:sz="0" w:space="0" w:color="auto"/>
          </w:divBdr>
        </w:div>
        <w:div w:id="5595804">
          <w:marLeft w:val="0"/>
          <w:marRight w:val="0"/>
          <w:marTop w:val="0"/>
          <w:marBottom w:val="0"/>
          <w:divBdr>
            <w:top w:val="none" w:sz="0" w:space="0" w:color="auto"/>
            <w:left w:val="none" w:sz="0" w:space="0" w:color="auto"/>
            <w:bottom w:val="none" w:sz="0" w:space="0" w:color="auto"/>
            <w:right w:val="none" w:sz="0" w:space="0" w:color="auto"/>
          </w:divBdr>
          <w:divsChild>
            <w:div w:id="1689600321">
              <w:marLeft w:val="0"/>
              <w:marRight w:val="0"/>
              <w:marTop w:val="0"/>
              <w:marBottom w:val="0"/>
              <w:divBdr>
                <w:top w:val="none" w:sz="0" w:space="0" w:color="auto"/>
                <w:left w:val="none" w:sz="0" w:space="0" w:color="auto"/>
                <w:bottom w:val="none" w:sz="0" w:space="0" w:color="auto"/>
                <w:right w:val="none" w:sz="0" w:space="0" w:color="auto"/>
              </w:divBdr>
            </w:div>
          </w:divsChild>
        </w:div>
        <w:div w:id="325287242">
          <w:marLeft w:val="0"/>
          <w:marRight w:val="0"/>
          <w:marTop w:val="0"/>
          <w:marBottom w:val="0"/>
          <w:divBdr>
            <w:top w:val="none" w:sz="0" w:space="0" w:color="auto"/>
            <w:left w:val="none" w:sz="0" w:space="0" w:color="auto"/>
            <w:bottom w:val="none" w:sz="0" w:space="0" w:color="auto"/>
            <w:right w:val="none" w:sz="0" w:space="0" w:color="auto"/>
          </w:divBdr>
        </w:div>
        <w:div w:id="143859908">
          <w:marLeft w:val="0"/>
          <w:marRight w:val="0"/>
          <w:marTop w:val="0"/>
          <w:marBottom w:val="0"/>
          <w:divBdr>
            <w:top w:val="none" w:sz="0" w:space="0" w:color="auto"/>
            <w:left w:val="none" w:sz="0" w:space="0" w:color="auto"/>
            <w:bottom w:val="none" w:sz="0" w:space="0" w:color="auto"/>
            <w:right w:val="none" w:sz="0" w:space="0" w:color="auto"/>
          </w:divBdr>
          <w:divsChild>
            <w:div w:id="701125558">
              <w:marLeft w:val="0"/>
              <w:marRight w:val="0"/>
              <w:marTop w:val="0"/>
              <w:marBottom w:val="0"/>
              <w:divBdr>
                <w:top w:val="none" w:sz="0" w:space="0" w:color="auto"/>
                <w:left w:val="none" w:sz="0" w:space="0" w:color="auto"/>
                <w:bottom w:val="none" w:sz="0" w:space="0" w:color="auto"/>
                <w:right w:val="none" w:sz="0" w:space="0" w:color="auto"/>
              </w:divBdr>
            </w:div>
          </w:divsChild>
        </w:div>
        <w:div w:id="588775684">
          <w:marLeft w:val="0"/>
          <w:marRight w:val="0"/>
          <w:marTop w:val="0"/>
          <w:marBottom w:val="0"/>
          <w:divBdr>
            <w:top w:val="none" w:sz="0" w:space="0" w:color="auto"/>
            <w:left w:val="none" w:sz="0" w:space="0" w:color="auto"/>
            <w:bottom w:val="none" w:sz="0" w:space="0" w:color="auto"/>
            <w:right w:val="none" w:sz="0" w:space="0" w:color="auto"/>
          </w:divBdr>
        </w:div>
        <w:div w:id="1522935358">
          <w:marLeft w:val="0"/>
          <w:marRight w:val="0"/>
          <w:marTop w:val="0"/>
          <w:marBottom w:val="0"/>
          <w:divBdr>
            <w:top w:val="none" w:sz="0" w:space="0" w:color="auto"/>
            <w:left w:val="none" w:sz="0" w:space="0" w:color="auto"/>
            <w:bottom w:val="none" w:sz="0" w:space="0" w:color="auto"/>
            <w:right w:val="none" w:sz="0" w:space="0" w:color="auto"/>
          </w:divBdr>
          <w:divsChild>
            <w:div w:id="10230668">
              <w:marLeft w:val="0"/>
              <w:marRight w:val="0"/>
              <w:marTop w:val="0"/>
              <w:marBottom w:val="0"/>
              <w:divBdr>
                <w:top w:val="none" w:sz="0" w:space="0" w:color="auto"/>
                <w:left w:val="none" w:sz="0" w:space="0" w:color="auto"/>
                <w:bottom w:val="none" w:sz="0" w:space="0" w:color="auto"/>
                <w:right w:val="none" w:sz="0" w:space="0" w:color="auto"/>
              </w:divBdr>
            </w:div>
          </w:divsChild>
        </w:div>
        <w:div w:id="950167680">
          <w:marLeft w:val="0"/>
          <w:marRight w:val="0"/>
          <w:marTop w:val="0"/>
          <w:marBottom w:val="0"/>
          <w:divBdr>
            <w:top w:val="none" w:sz="0" w:space="0" w:color="auto"/>
            <w:left w:val="none" w:sz="0" w:space="0" w:color="auto"/>
            <w:bottom w:val="none" w:sz="0" w:space="0" w:color="auto"/>
            <w:right w:val="none" w:sz="0" w:space="0" w:color="auto"/>
          </w:divBdr>
        </w:div>
        <w:div w:id="935670640">
          <w:marLeft w:val="0"/>
          <w:marRight w:val="0"/>
          <w:marTop w:val="0"/>
          <w:marBottom w:val="0"/>
          <w:divBdr>
            <w:top w:val="none" w:sz="0" w:space="0" w:color="auto"/>
            <w:left w:val="none" w:sz="0" w:space="0" w:color="auto"/>
            <w:bottom w:val="none" w:sz="0" w:space="0" w:color="auto"/>
            <w:right w:val="none" w:sz="0" w:space="0" w:color="auto"/>
          </w:divBdr>
          <w:divsChild>
            <w:div w:id="762603472">
              <w:marLeft w:val="0"/>
              <w:marRight w:val="0"/>
              <w:marTop w:val="0"/>
              <w:marBottom w:val="0"/>
              <w:divBdr>
                <w:top w:val="none" w:sz="0" w:space="0" w:color="auto"/>
                <w:left w:val="none" w:sz="0" w:space="0" w:color="auto"/>
                <w:bottom w:val="none" w:sz="0" w:space="0" w:color="auto"/>
                <w:right w:val="none" w:sz="0" w:space="0" w:color="auto"/>
              </w:divBdr>
            </w:div>
          </w:divsChild>
        </w:div>
        <w:div w:id="1950039907">
          <w:marLeft w:val="0"/>
          <w:marRight w:val="0"/>
          <w:marTop w:val="0"/>
          <w:marBottom w:val="0"/>
          <w:divBdr>
            <w:top w:val="none" w:sz="0" w:space="0" w:color="auto"/>
            <w:left w:val="none" w:sz="0" w:space="0" w:color="auto"/>
            <w:bottom w:val="none" w:sz="0" w:space="0" w:color="auto"/>
            <w:right w:val="none" w:sz="0" w:space="0" w:color="auto"/>
          </w:divBdr>
        </w:div>
        <w:div w:id="84767308">
          <w:marLeft w:val="0"/>
          <w:marRight w:val="0"/>
          <w:marTop w:val="0"/>
          <w:marBottom w:val="0"/>
          <w:divBdr>
            <w:top w:val="none" w:sz="0" w:space="0" w:color="auto"/>
            <w:left w:val="none" w:sz="0" w:space="0" w:color="auto"/>
            <w:bottom w:val="none" w:sz="0" w:space="0" w:color="auto"/>
            <w:right w:val="none" w:sz="0" w:space="0" w:color="auto"/>
          </w:divBdr>
          <w:divsChild>
            <w:div w:id="1556890175">
              <w:marLeft w:val="0"/>
              <w:marRight w:val="0"/>
              <w:marTop w:val="0"/>
              <w:marBottom w:val="0"/>
              <w:divBdr>
                <w:top w:val="none" w:sz="0" w:space="0" w:color="auto"/>
                <w:left w:val="none" w:sz="0" w:space="0" w:color="auto"/>
                <w:bottom w:val="none" w:sz="0" w:space="0" w:color="auto"/>
                <w:right w:val="none" w:sz="0" w:space="0" w:color="auto"/>
              </w:divBdr>
            </w:div>
          </w:divsChild>
        </w:div>
        <w:div w:id="544878353">
          <w:marLeft w:val="0"/>
          <w:marRight w:val="0"/>
          <w:marTop w:val="300"/>
          <w:marBottom w:val="0"/>
          <w:divBdr>
            <w:top w:val="none" w:sz="0" w:space="0" w:color="auto"/>
            <w:left w:val="none" w:sz="0" w:space="0" w:color="auto"/>
            <w:bottom w:val="none" w:sz="0" w:space="0" w:color="auto"/>
            <w:right w:val="none" w:sz="0" w:space="0" w:color="auto"/>
          </w:divBdr>
          <w:divsChild>
            <w:div w:id="769009824">
              <w:marLeft w:val="0"/>
              <w:marRight w:val="0"/>
              <w:marTop w:val="0"/>
              <w:marBottom w:val="0"/>
              <w:divBdr>
                <w:top w:val="none" w:sz="0" w:space="0" w:color="auto"/>
                <w:left w:val="none" w:sz="0" w:space="0" w:color="auto"/>
                <w:bottom w:val="none" w:sz="0" w:space="0" w:color="auto"/>
                <w:right w:val="none" w:sz="0" w:space="0" w:color="auto"/>
              </w:divBdr>
              <w:divsChild>
                <w:div w:id="21003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956">
          <w:marLeft w:val="0"/>
          <w:marRight w:val="0"/>
          <w:marTop w:val="300"/>
          <w:marBottom w:val="0"/>
          <w:divBdr>
            <w:top w:val="none" w:sz="0" w:space="0" w:color="auto"/>
            <w:left w:val="none" w:sz="0" w:space="0" w:color="auto"/>
            <w:bottom w:val="none" w:sz="0" w:space="0" w:color="auto"/>
            <w:right w:val="none" w:sz="0" w:space="0" w:color="auto"/>
          </w:divBdr>
          <w:divsChild>
            <w:div w:id="1752847418">
              <w:marLeft w:val="0"/>
              <w:marRight w:val="0"/>
              <w:marTop w:val="0"/>
              <w:marBottom w:val="0"/>
              <w:divBdr>
                <w:top w:val="none" w:sz="0" w:space="0" w:color="auto"/>
                <w:left w:val="none" w:sz="0" w:space="0" w:color="auto"/>
                <w:bottom w:val="none" w:sz="0" w:space="0" w:color="auto"/>
                <w:right w:val="none" w:sz="0" w:space="0" w:color="auto"/>
              </w:divBdr>
              <w:divsChild>
                <w:div w:id="77151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744884">
          <w:marLeft w:val="0"/>
          <w:marRight w:val="0"/>
          <w:marTop w:val="300"/>
          <w:marBottom w:val="0"/>
          <w:divBdr>
            <w:top w:val="none" w:sz="0" w:space="0" w:color="auto"/>
            <w:left w:val="none" w:sz="0" w:space="0" w:color="auto"/>
            <w:bottom w:val="none" w:sz="0" w:space="0" w:color="auto"/>
            <w:right w:val="none" w:sz="0" w:space="0" w:color="auto"/>
          </w:divBdr>
          <w:divsChild>
            <w:div w:id="1561284080">
              <w:marLeft w:val="0"/>
              <w:marRight w:val="0"/>
              <w:marTop w:val="0"/>
              <w:marBottom w:val="0"/>
              <w:divBdr>
                <w:top w:val="none" w:sz="0" w:space="0" w:color="auto"/>
                <w:left w:val="none" w:sz="0" w:space="0" w:color="auto"/>
                <w:bottom w:val="none" w:sz="0" w:space="0" w:color="auto"/>
                <w:right w:val="none" w:sz="0" w:space="0" w:color="auto"/>
              </w:divBdr>
              <w:divsChild>
                <w:div w:id="1633094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89656">
          <w:marLeft w:val="0"/>
          <w:marRight w:val="0"/>
          <w:marTop w:val="300"/>
          <w:marBottom w:val="0"/>
          <w:divBdr>
            <w:top w:val="none" w:sz="0" w:space="0" w:color="auto"/>
            <w:left w:val="none" w:sz="0" w:space="0" w:color="auto"/>
            <w:bottom w:val="none" w:sz="0" w:space="0" w:color="auto"/>
            <w:right w:val="none" w:sz="0" w:space="0" w:color="auto"/>
          </w:divBdr>
          <w:divsChild>
            <w:div w:id="1835561617">
              <w:marLeft w:val="0"/>
              <w:marRight w:val="0"/>
              <w:marTop w:val="0"/>
              <w:marBottom w:val="0"/>
              <w:divBdr>
                <w:top w:val="none" w:sz="0" w:space="0" w:color="auto"/>
                <w:left w:val="none" w:sz="0" w:space="0" w:color="auto"/>
                <w:bottom w:val="none" w:sz="0" w:space="0" w:color="auto"/>
                <w:right w:val="none" w:sz="0" w:space="0" w:color="auto"/>
              </w:divBdr>
              <w:divsChild>
                <w:div w:id="796221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3459683">
      <w:bodyDiv w:val="1"/>
      <w:marLeft w:val="0"/>
      <w:marRight w:val="0"/>
      <w:marTop w:val="0"/>
      <w:marBottom w:val="0"/>
      <w:divBdr>
        <w:top w:val="none" w:sz="0" w:space="0" w:color="auto"/>
        <w:left w:val="none" w:sz="0" w:space="0" w:color="auto"/>
        <w:bottom w:val="none" w:sz="0" w:space="0" w:color="auto"/>
        <w:right w:val="none" w:sz="0" w:space="0" w:color="auto"/>
      </w:divBdr>
      <w:divsChild>
        <w:div w:id="2113162048">
          <w:marLeft w:val="0"/>
          <w:marRight w:val="0"/>
          <w:marTop w:val="0"/>
          <w:marBottom w:val="0"/>
          <w:divBdr>
            <w:top w:val="none" w:sz="0" w:space="0" w:color="auto"/>
            <w:left w:val="none" w:sz="0" w:space="0" w:color="auto"/>
            <w:bottom w:val="none" w:sz="0" w:space="0" w:color="auto"/>
            <w:right w:val="none" w:sz="0" w:space="0" w:color="auto"/>
          </w:divBdr>
          <w:divsChild>
            <w:div w:id="224797702">
              <w:marLeft w:val="0"/>
              <w:marRight w:val="0"/>
              <w:marTop w:val="0"/>
              <w:marBottom w:val="0"/>
              <w:divBdr>
                <w:top w:val="none" w:sz="0" w:space="0" w:color="auto"/>
                <w:left w:val="none" w:sz="0" w:space="0" w:color="auto"/>
                <w:bottom w:val="none" w:sz="0" w:space="0" w:color="auto"/>
                <w:right w:val="none" w:sz="0" w:space="0" w:color="auto"/>
              </w:divBdr>
            </w:div>
          </w:divsChild>
        </w:div>
        <w:div w:id="68305717">
          <w:marLeft w:val="0"/>
          <w:marRight w:val="0"/>
          <w:marTop w:val="0"/>
          <w:marBottom w:val="0"/>
          <w:divBdr>
            <w:top w:val="none" w:sz="0" w:space="0" w:color="auto"/>
            <w:left w:val="none" w:sz="0" w:space="0" w:color="auto"/>
            <w:bottom w:val="none" w:sz="0" w:space="0" w:color="auto"/>
            <w:right w:val="none" w:sz="0" w:space="0" w:color="auto"/>
          </w:divBdr>
        </w:div>
        <w:div w:id="1818764372">
          <w:marLeft w:val="0"/>
          <w:marRight w:val="0"/>
          <w:marTop w:val="0"/>
          <w:marBottom w:val="0"/>
          <w:divBdr>
            <w:top w:val="none" w:sz="0" w:space="0" w:color="auto"/>
            <w:left w:val="none" w:sz="0" w:space="0" w:color="auto"/>
            <w:bottom w:val="none" w:sz="0" w:space="0" w:color="auto"/>
            <w:right w:val="none" w:sz="0" w:space="0" w:color="auto"/>
          </w:divBdr>
          <w:divsChild>
            <w:div w:id="1590432161">
              <w:marLeft w:val="0"/>
              <w:marRight w:val="0"/>
              <w:marTop w:val="0"/>
              <w:marBottom w:val="0"/>
              <w:divBdr>
                <w:top w:val="none" w:sz="0" w:space="0" w:color="auto"/>
                <w:left w:val="none" w:sz="0" w:space="0" w:color="auto"/>
                <w:bottom w:val="none" w:sz="0" w:space="0" w:color="auto"/>
                <w:right w:val="none" w:sz="0" w:space="0" w:color="auto"/>
              </w:divBdr>
            </w:div>
          </w:divsChild>
        </w:div>
        <w:div w:id="929432066">
          <w:marLeft w:val="0"/>
          <w:marRight w:val="0"/>
          <w:marTop w:val="0"/>
          <w:marBottom w:val="0"/>
          <w:divBdr>
            <w:top w:val="none" w:sz="0" w:space="0" w:color="auto"/>
            <w:left w:val="none" w:sz="0" w:space="0" w:color="auto"/>
            <w:bottom w:val="none" w:sz="0" w:space="0" w:color="auto"/>
            <w:right w:val="none" w:sz="0" w:space="0" w:color="auto"/>
          </w:divBdr>
        </w:div>
        <w:div w:id="1895851936">
          <w:marLeft w:val="0"/>
          <w:marRight w:val="0"/>
          <w:marTop w:val="0"/>
          <w:marBottom w:val="0"/>
          <w:divBdr>
            <w:top w:val="none" w:sz="0" w:space="0" w:color="auto"/>
            <w:left w:val="none" w:sz="0" w:space="0" w:color="auto"/>
            <w:bottom w:val="none" w:sz="0" w:space="0" w:color="auto"/>
            <w:right w:val="none" w:sz="0" w:space="0" w:color="auto"/>
          </w:divBdr>
          <w:divsChild>
            <w:div w:id="69623717">
              <w:marLeft w:val="0"/>
              <w:marRight w:val="0"/>
              <w:marTop w:val="0"/>
              <w:marBottom w:val="0"/>
              <w:divBdr>
                <w:top w:val="none" w:sz="0" w:space="0" w:color="auto"/>
                <w:left w:val="none" w:sz="0" w:space="0" w:color="auto"/>
                <w:bottom w:val="none" w:sz="0" w:space="0" w:color="auto"/>
                <w:right w:val="none" w:sz="0" w:space="0" w:color="auto"/>
              </w:divBdr>
            </w:div>
          </w:divsChild>
        </w:div>
        <w:div w:id="450901245">
          <w:marLeft w:val="0"/>
          <w:marRight w:val="0"/>
          <w:marTop w:val="0"/>
          <w:marBottom w:val="0"/>
          <w:divBdr>
            <w:top w:val="none" w:sz="0" w:space="0" w:color="auto"/>
            <w:left w:val="none" w:sz="0" w:space="0" w:color="auto"/>
            <w:bottom w:val="none" w:sz="0" w:space="0" w:color="auto"/>
            <w:right w:val="none" w:sz="0" w:space="0" w:color="auto"/>
          </w:divBdr>
        </w:div>
        <w:div w:id="1367215615">
          <w:marLeft w:val="0"/>
          <w:marRight w:val="0"/>
          <w:marTop w:val="0"/>
          <w:marBottom w:val="0"/>
          <w:divBdr>
            <w:top w:val="none" w:sz="0" w:space="0" w:color="auto"/>
            <w:left w:val="none" w:sz="0" w:space="0" w:color="auto"/>
            <w:bottom w:val="none" w:sz="0" w:space="0" w:color="auto"/>
            <w:right w:val="none" w:sz="0" w:space="0" w:color="auto"/>
          </w:divBdr>
          <w:divsChild>
            <w:div w:id="1548377981">
              <w:marLeft w:val="0"/>
              <w:marRight w:val="0"/>
              <w:marTop w:val="0"/>
              <w:marBottom w:val="0"/>
              <w:divBdr>
                <w:top w:val="none" w:sz="0" w:space="0" w:color="auto"/>
                <w:left w:val="none" w:sz="0" w:space="0" w:color="auto"/>
                <w:bottom w:val="none" w:sz="0" w:space="0" w:color="auto"/>
                <w:right w:val="none" w:sz="0" w:space="0" w:color="auto"/>
              </w:divBdr>
            </w:div>
          </w:divsChild>
        </w:div>
        <w:div w:id="28651957">
          <w:marLeft w:val="0"/>
          <w:marRight w:val="0"/>
          <w:marTop w:val="0"/>
          <w:marBottom w:val="0"/>
          <w:divBdr>
            <w:top w:val="none" w:sz="0" w:space="0" w:color="auto"/>
            <w:left w:val="none" w:sz="0" w:space="0" w:color="auto"/>
            <w:bottom w:val="none" w:sz="0" w:space="0" w:color="auto"/>
            <w:right w:val="none" w:sz="0" w:space="0" w:color="auto"/>
          </w:divBdr>
        </w:div>
        <w:div w:id="1295867145">
          <w:marLeft w:val="0"/>
          <w:marRight w:val="0"/>
          <w:marTop w:val="0"/>
          <w:marBottom w:val="0"/>
          <w:divBdr>
            <w:top w:val="none" w:sz="0" w:space="0" w:color="auto"/>
            <w:left w:val="none" w:sz="0" w:space="0" w:color="auto"/>
            <w:bottom w:val="none" w:sz="0" w:space="0" w:color="auto"/>
            <w:right w:val="none" w:sz="0" w:space="0" w:color="auto"/>
          </w:divBdr>
          <w:divsChild>
            <w:div w:id="137845184">
              <w:marLeft w:val="0"/>
              <w:marRight w:val="0"/>
              <w:marTop w:val="0"/>
              <w:marBottom w:val="0"/>
              <w:divBdr>
                <w:top w:val="none" w:sz="0" w:space="0" w:color="auto"/>
                <w:left w:val="none" w:sz="0" w:space="0" w:color="auto"/>
                <w:bottom w:val="none" w:sz="0" w:space="0" w:color="auto"/>
                <w:right w:val="none" w:sz="0" w:space="0" w:color="auto"/>
              </w:divBdr>
            </w:div>
          </w:divsChild>
        </w:div>
        <w:div w:id="1099058884">
          <w:marLeft w:val="0"/>
          <w:marRight w:val="0"/>
          <w:marTop w:val="0"/>
          <w:marBottom w:val="0"/>
          <w:divBdr>
            <w:top w:val="none" w:sz="0" w:space="0" w:color="auto"/>
            <w:left w:val="none" w:sz="0" w:space="0" w:color="auto"/>
            <w:bottom w:val="none" w:sz="0" w:space="0" w:color="auto"/>
            <w:right w:val="none" w:sz="0" w:space="0" w:color="auto"/>
          </w:divBdr>
        </w:div>
        <w:div w:id="2076858681">
          <w:marLeft w:val="0"/>
          <w:marRight w:val="0"/>
          <w:marTop w:val="0"/>
          <w:marBottom w:val="0"/>
          <w:divBdr>
            <w:top w:val="none" w:sz="0" w:space="0" w:color="auto"/>
            <w:left w:val="none" w:sz="0" w:space="0" w:color="auto"/>
            <w:bottom w:val="none" w:sz="0" w:space="0" w:color="auto"/>
            <w:right w:val="none" w:sz="0" w:space="0" w:color="auto"/>
          </w:divBdr>
          <w:divsChild>
            <w:div w:id="1336223516">
              <w:marLeft w:val="0"/>
              <w:marRight w:val="0"/>
              <w:marTop w:val="0"/>
              <w:marBottom w:val="0"/>
              <w:divBdr>
                <w:top w:val="none" w:sz="0" w:space="0" w:color="auto"/>
                <w:left w:val="none" w:sz="0" w:space="0" w:color="auto"/>
                <w:bottom w:val="none" w:sz="0" w:space="0" w:color="auto"/>
                <w:right w:val="none" w:sz="0" w:space="0" w:color="auto"/>
              </w:divBdr>
            </w:div>
          </w:divsChild>
        </w:div>
        <w:div w:id="1952857037">
          <w:marLeft w:val="0"/>
          <w:marRight w:val="0"/>
          <w:marTop w:val="0"/>
          <w:marBottom w:val="0"/>
          <w:divBdr>
            <w:top w:val="none" w:sz="0" w:space="0" w:color="auto"/>
            <w:left w:val="none" w:sz="0" w:space="0" w:color="auto"/>
            <w:bottom w:val="none" w:sz="0" w:space="0" w:color="auto"/>
            <w:right w:val="none" w:sz="0" w:space="0" w:color="auto"/>
          </w:divBdr>
        </w:div>
        <w:div w:id="821891430">
          <w:marLeft w:val="0"/>
          <w:marRight w:val="0"/>
          <w:marTop w:val="0"/>
          <w:marBottom w:val="0"/>
          <w:divBdr>
            <w:top w:val="none" w:sz="0" w:space="0" w:color="auto"/>
            <w:left w:val="none" w:sz="0" w:space="0" w:color="auto"/>
            <w:bottom w:val="none" w:sz="0" w:space="0" w:color="auto"/>
            <w:right w:val="none" w:sz="0" w:space="0" w:color="auto"/>
          </w:divBdr>
          <w:divsChild>
            <w:div w:id="1249537530">
              <w:marLeft w:val="0"/>
              <w:marRight w:val="0"/>
              <w:marTop w:val="0"/>
              <w:marBottom w:val="0"/>
              <w:divBdr>
                <w:top w:val="none" w:sz="0" w:space="0" w:color="auto"/>
                <w:left w:val="none" w:sz="0" w:space="0" w:color="auto"/>
                <w:bottom w:val="none" w:sz="0" w:space="0" w:color="auto"/>
                <w:right w:val="none" w:sz="0" w:space="0" w:color="auto"/>
              </w:divBdr>
            </w:div>
          </w:divsChild>
        </w:div>
        <w:div w:id="1837727388">
          <w:marLeft w:val="0"/>
          <w:marRight w:val="0"/>
          <w:marTop w:val="300"/>
          <w:marBottom w:val="0"/>
          <w:divBdr>
            <w:top w:val="none" w:sz="0" w:space="0" w:color="auto"/>
            <w:left w:val="none" w:sz="0" w:space="0" w:color="auto"/>
            <w:bottom w:val="none" w:sz="0" w:space="0" w:color="auto"/>
            <w:right w:val="none" w:sz="0" w:space="0" w:color="auto"/>
          </w:divBdr>
          <w:divsChild>
            <w:div w:id="1932279615">
              <w:marLeft w:val="0"/>
              <w:marRight w:val="0"/>
              <w:marTop w:val="0"/>
              <w:marBottom w:val="0"/>
              <w:divBdr>
                <w:top w:val="none" w:sz="0" w:space="0" w:color="auto"/>
                <w:left w:val="none" w:sz="0" w:space="0" w:color="auto"/>
                <w:bottom w:val="none" w:sz="0" w:space="0" w:color="auto"/>
                <w:right w:val="none" w:sz="0" w:space="0" w:color="auto"/>
              </w:divBdr>
              <w:divsChild>
                <w:div w:id="77872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168965">
          <w:marLeft w:val="0"/>
          <w:marRight w:val="0"/>
          <w:marTop w:val="300"/>
          <w:marBottom w:val="0"/>
          <w:divBdr>
            <w:top w:val="none" w:sz="0" w:space="0" w:color="auto"/>
            <w:left w:val="none" w:sz="0" w:space="0" w:color="auto"/>
            <w:bottom w:val="none" w:sz="0" w:space="0" w:color="auto"/>
            <w:right w:val="none" w:sz="0" w:space="0" w:color="auto"/>
          </w:divBdr>
          <w:divsChild>
            <w:div w:id="1876313801">
              <w:marLeft w:val="0"/>
              <w:marRight w:val="0"/>
              <w:marTop w:val="0"/>
              <w:marBottom w:val="0"/>
              <w:divBdr>
                <w:top w:val="none" w:sz="0" w:space="0" w:color="auto"/>
                <w:left w:val="none" w:sz="0" w:space="0" w:color="auto"/>
                <w:bottom w:val="none" w:sz="0" w:space="0" w:color="auto"/>
                <w:right w:val="none" w:sz="0" w:space="0" w:color="auto"/>
              </w:divBdr>
              <w:divsChild>
                <w:div w:id="109636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213253">
          <w:marLeft w:val="0"/>
          <w:marRight w:val="0"/>
          <w:marTop w:val="300"/>
          <w:marBottom w:val="0"/>
          <w:divBdr>
            <w:top w:val="none" w:sz="0" w:space="0" w:color="auto"/>
            <w:left w:val="none" w:sz="0" w:space="0" w:color="auto"/>
            <w:bottom w:val="none" w:sz="0" w:space="0" w:color="auto"/>
            <w:right w:val="none" w:sz="0" w:space="0" w:color="auto"/>
          </w:divBdr>
          <w:divsChild>
            <w:div w:id="81999202">
              <w:marLeft w:val="0"/>
              <w:marRight w:val="0"/>
              <w:marTop w:val="0"/>
              <w:marBottom w:val="0"/>
              <w:divBdr>
                <w:top w:val="none" w:sz="0" w:space="0" w:color="auto"/>
                <w:left w:val="none" w:sz="0" w:space="0" w:color="auto"/>
                <w:bottom w:val="none" w:sz="0" w:space="0" w:color="auto"/>
                <w:right w:val="none" w:sz="0" w:space="0" w:color="auto"/>
              </w:divBdr>
              <w:divsChild>
                <w:div w:id="2109570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737432">
          <w:marLeft w:val="0"/>
          <w:marRight w:val="0"/>
          <w:marTop w:val="300"/>
          <w:marBottom w:val="0"/>
          <w:divBdr>
            <w:top w:val="none" w:sz="0" w:space="0" w:color="auto"/>
            <w:left w:val="none" w:sz="0" w:space="0" w:color="auto"/>
            <w:bottom w:val="none" w:sz="0" w:space="0" w:color="auto"/>
            <w:right w:val="none" w:sz="0" w:space="0" w:color="auto"/>
          </w:divBdr>
          <w:divsChild>
            <w:div w:id="1199976544">
              <w:marLeft w:val="0"/>
              <w:marRight w:val="0"/>
              <w:marTop w:val="0"/>
              <w:marBottom w:val="0"/>
              <w:divBdr>
                <w:top w:val="none" w:sz="0" w:space="0" w:color="auto"/>
                <w:left w:val="none" w:sz="0" w:space="0" w:color="auto"/>
                <w:bottom w:val="none" w:sz="0" w:space="0" w:color="auto"/>
                <w:right w:val="none" w:sz="0" w:space="0" w:color="auto"/>
              </w:divBdr>
              <w:divsChild>
                <w:div w:id="96608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217341">
      <w:bodyDiv w:val="1"/>
      <w:marLeft w:val="0"/>
      <w:marRight w:val="0"/>
      <w:marTop w:val="0"/>
      <w:marBottom w:val="0"/>
      <w:divBdr>
        <w:top w:val="none" w:sz="0" w:space="0" w:color="auto"/>
        <w:left w:val="none" w:sz="0" w:space="0" w:color="auto"/>
        <w:bottom w:val="none" w:sz="0" w:space="0" w:color="auto"/>
        <w:right w:val="none" w:sz="0" w:space="0" w:color="auto"/>
      </w:divBdr>
      <w:divsChild>
        <w:div w:id="1804157323">
          <w:marLeft w:val="0"/>
          <w:marRight w:val="0"/>
          <w:marTop w:val="0"/>
          <w:marBottom w:val="0"/>
          <w:divBdr>
            <w:top w:val="none" w:sz="0" w:space="0" w:color="auto"/>
            <w:left w:val="none" w:sz="0" w:space="0" w:color="auto"/>
            <w:bottom w:val="none" w:sz="0" w:space="0" w:color="auto"/>
            <w:right w:val="none" w:sz="0" w:space="0" w:color="auto"/>
          </w:divBdr>
        </w:div>
        <w:div w:id="1419518345">
          <w:marLeft w:val="0"/>
          <w:marRight w:val="0"/>
          <w:marTop w:val="0"/>
          <w:marBottom w:val="0"/>
          <w:divBdr>
            <w:top w:val="none" w:sz="0" w:space="0" w:color="auto"/>
            <w:left w:val="none" w:sz="0" w:space="0" w:color="auto"/>
            <w:bottom w:val="none" w:sz="0" w:space="0" w:color="auto"/>
            <w:right w:val="none" w:sz="0" w:space="0" w:color="auto"/>
          </w:divBdr>
          <w:divsChild>
            <w:div w:id="150220805">
              <w:marLeft w:val="0"/>
              <w:marRight w:val="0"/>
              <w:marTop w:val="0"/>
              <w:marBottom w:val="0"/>
              <w:divBdr>
                <w:top w:val="none" w:sz="0" w:space="0" w:color="auto"/>
                <w:left w:val="none" w:sz="0" w:space="0" w:color="auto"/>
                <w:bottom w:val="none" w:sz="0" w:space="0" w:color="auto"/>
                <w:right w:val="none" w:sz="0" w:space="0" w:color="auto"/>
              </w:divBdr>
            </w:div>
          </w:divsChild>
        </w:div>
        <w:div w:id="668555944">
          <w:marLeft w:val="0"/>
          <w:marRight w:val="0"/>
          <w:marTop w:val="0"/>
          <w:marBottom w:val="0"/>
          <w:divBdr>
            <w:top w:val="none" w:sz="0" w:space="0" w:color="auto"/>
            <w:left w:val="none" w:sz="0" w:space="0" w:color="auto"/>
            <w:bottom w:val="none" w:sz="0" w:space="0" w:color="auto"/>
            <w:right w:val="none" w:sz="0" w:space="0" w:color="auto"/>
          </w:divBdr>
        </w:div>
        <w:div w:id="1203590490">
          <w:marLeft w:val="0"/>
          <w:marRight w:val="0"/>
          <w:marTop w:val="0"/>
          <w:marBottom w:val="0"/>
          <w:divBdr>
            <w:top w:val="none" w:sz="0" w:space="0" w:color="auto"/>
            <w:left w:val="none" w:sz="0" w:space="0" w:color="auto"/>
            <w:bottom w:val="none" w:sz="0" w:space="0" w:color="auto"/>
            <w:right w:val="none" w:sz="0" w:space="0" w:color="auto"/>
          </w:divBdr>
          <w:divsChild>
            <w:div w:id="211425247">
              <w:marLeft w:val="0"/>
              <w:marRight w:val="0"/>
              <w:marTop w:val="0"/>
              <w:marBottom w:val="0"/>
              <w:divBdr>
                <w:top w:val="none" w:sz="0" w:space="0" w:color="auto"/>
                <w:left w:val="none" w:sz="0" w:space="0" w:color="auto"/>
                <w:bottom w:val="none" w:sz="0" w:space="0" w:color="auto"/>
                <w:right w:val="none" w:sz="0" w:space="0" w:color="auto"/>
              </w:divBdr>
            </w:div>
          </w:divsChild>
        </w:div>
        <w:div w:id="1994793822">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sChild>
            <w:div w:id="1410158228">
              <w:marLeft w:val="0"/>
              <w:marRight w:val="0"/>
              <w:marTop w:val="0"/>
              <w:marBottom w:val="0"/>
              <w:divBdr>
                <w:top w:val="none" w:sz="0" w:space="0" w:color="auto"/>
                <w:left w:val="none" w:sz="0" w:space="0" w:color="auto"/>
                <w:bottom w:val="none" w:sz="0" w:space="0" w:color="auto"/>
                <w:right w:val="none" w:sz="0" w:space="0" w:color="auto"/>
              </w:divBdr>
            </w:div>
          </w:divsChild>
        </w:div>
        <w:div w:id="897126569">
          <w:marLeft w:val="0"/>
          <w:marRight w:val="0"/>
          <w:marTop w:val="0"/>
          <w:marBottom w:val="0"/>
          <w:divBdr>
            <w:top w:val="none" w:sz="0" w:space="0" w:color="auto"/>
            <w:left w:val="none" w:sz="0" w:space="0" w:color="auto"/>
            <w:bottom w:val="none" w:sz="0" w:space="0" w:color="auto"/>
            <w:right w:val="none" w:sz="0" w:space="0" w:color="auto"/>
          </w:divBdr>
        </w:div>
        <w:div w:id="882255821">
          <w:marLeft w:val="0"/>
          <w:marRight w:val="0"/>
          <w:marTop w:val="0"/>
          <w:marBottom w:val="0"/>
          <w:divBdr>
            <w:top w:val="none" w:sz="0" w:space="0" w:color="auto"/>
            <w:left w:val="none" w:sz="0" w:space="0" w:color="auto"/>
            <w:bottom w:val="none" w:sz="0" w:space="0" w:color="auto"/>
            <w:right w:val="none" w:sz="0" w:space="0" w:color="auto"/>
          </w:divBdr>
          <w:divsChild>
            <w:div w:id="950206899">
              <w:marLeft w:val="0"/>
              <w:marRight w:val="0"/>
              <w:marTop w:val="0"/>
              <w:marBottom w:val="0"/>
              <w:divBdr>
                <w:top w:val="none" w:sz="0" w:space="0" w:color="auto"/>
                <w:left w:val="none" w:sz="0" w:space="0" w:color="auto"/>
                <w:bottom w:val="none" w:sz="0" w:space="0" w:color="auto"/>
                <w:right w:val="none" w:sz="0" w:space="0" w:color="auto"/>
              </w:divBdr>
            </w:div>
          </w:divsChild>
        </w:div>
        <w:div w:id="1680355779">
          <w:marLeft w:val="0"/>
          <w:marRight w:val="0"/>
          <w:marTop w:val="0"/>
          <w:marBottom w:val="0"/>
          <w:divBdr>
            <w:top w:val="none" w:sz="0" w:space="0" w:color="auto"/>
            <w:left w:val="none" w:sz="0" w:space="0" w:color="auto"/>
            <w:bottom w:val="none" w:sz="0" w:space="0" w:color="auto"/>
            <w:right w:val="none" w:sz="0" w:space="0" w:color="auto"/>
          </w:divBdr>
        </w:div>
        <w:div w:id="1052726417">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
          </w:divsChild>
        </w:div>
        <w:div w:id="1799373322">
          <w:marLeft w:val="0"/>
          <w:marRight w:val="0"/>
          <w:marTop w:val="0"/>
          <w:marBottom w:val="0"/>
          <w:divBdr>
            <w:top w:val="none" w:sz="0" w:space="0" w:color="auto"/>
            <w:left w:val="none" w:sz="0" w:space="0" w:color="auto"/>
            <w:bottom w:val="none" w:sz="0" w:space="0" w:color="auto"/>
            <w:right w:val="none" w:sz="0" w:space="0" w:color="auto"/>
          </w:divBdr>
        </w:div>
        <w:div w:id="1390767344">
          <w:marLeft w:val="0"/>
          <w:marRight w:val="0"/>
          <w:marTop w:val="0"/>
          <w:marBottom w:val="0"/>
          <w:divBdr>
            <w:top w:val="none" w:sz="0" w:space="0" w:color="auto"/>
            <w:left w:val="none" w:sz="0" w:space="0" w:color="auto"/>
            <w:bottom w:val="none" w:sz="0" w:space="0" w:color="auto"/>
            <w:right w:val="none" w:sz="0" w:space="0" w:color="auto"/>
          </w:divBdr>
          <w:divsChild>
            <w:div w:id="173374772">
              <w:marLeft w:val="0"/>
              <w:marRight w:val="0"/>
              <w:marTop w:val="0"/>
              <w:marBottom w:val="0"/>
              <w:divBdr>
                <w:top w:val="none" w:sz="0" w:space="0" w:color="auto"/>
                <w:left w:val="none" w:sz="0" w:space="0" w:color="auto"/>
                <w:bottom w:val="none" w:sz="0" w:space="0" w:color="auto"/>
                <w:right w:val="none" w:sz="0" w:space="0" w:color="auto"/>
              </w:divBdr>
            </w:div>
          </w:divsChild>
        </w:div>
        <w:div w:id="1277254585">
          <w:marLeft w:val="0"/>
          <w:marRight w:val="0"/>
          <w:marTop w:val="0"/>
          <w:marBottom w:val="0"/>
          <w:divBdr>
            <w:top w:val="none" w:sz="0" w:space="0" w:color="auto"/>
            <w:left w:val="none" w:sz="0" w:space="0" w:color="auto"/>
            <w:bottom w:val="none" w:sz="0" w:space="0" w:color="auto"/>
            <w:right w:val="none" w:sz="0" w:space="0" w:color="auto"/>
          </w:divBdr>
        </w:div>
        <w:div w:id="150291495">
          <w:marLeft w:val="0"/>
          <w:marRight w:val="0"/>
          <w:marTop w:val="0"/>
          <w:marBottom w:val="0"/>
          <w:divBdr>
            <w:top w:val="none" w:sz="0" w:space="0" w:color="auto"/>
            <w:left w:val="none" w:sz="0" w:space="0" w:color="auto"/>
            <w:bottom w:val="none" w:sz="0" w:space="0" w:color="auto"/>
            <w:right w:val="none" w:sz="0" w:space="0" w:color="auto"/>
          </w:divBdr>
          <w:divsChild>
            <w:div w:id="1662390557">
              <w:marLeft w:val="0"/>
              <w:marRight w:val="0"/>
              <w:marTop w:val="0"/>
              <w:marBottom w:val="0"/>
              <w:divBdr>
                <w:top w:val="none" w:sz="0" w:space="0" w:color="auto"/>
                <w:left w:val="none" w:sz="0" w:space="0" w:color="auto"/>
                <w:bottom w:val="none" w:sz="0" w:space="0" w:color="auto"/>
                <w:right w:val="none" w:sz="0" w:space="0" w:color="auto"/>
              </w:divBdr>
            </w:div>
          </w:divsChild>
        </w:div>
        <w:div w:id="1780487765">
          <w:marLeft w:val="0"/>
          <w:marRight w:val="0"/>
          <w:marTop w:val="300"/>
          <w:marBottom w:val="0"/>
          <w:divBdr>
            <w:top w:val="none" w:sz="0" w:space="0" w:color="auto"/>
            <w:left w:val="none" w:sz="0" w:space="0" w:color="auto"/>
            <w:bottom w:val="none" w:sz="0" w:space="0" w:color="auto"/>
            <w:right w:val="none" w:sz="0" w:space="0" w:color="auto"/>
          </w:divBdr>
          <w:divsChild>
            <w:div w:id="1015838888">
              <w:marLeft w:val="0"/>
              <w:marRight w:val="0"/>
              <w:marTop w:val="0"/>
              <w:marBottom w:val="0"/>
              <w:divBdr>
                <w:top w:val="none" w:sz="0" w:space="0" w:color="auto"/>
                <w:left w:val="none" w:sz="0" w:space="0" w:color="auto"/>
                <w:bottom w:val="none" w:sz="0" w:space="0" w:color="auto"/>
                <w:right w:val="none" w:sz="0" w:space="0" w:color="auto"/>
              </w:divBdr>
              <w:divsChild>
                <w:div w:id="38719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88002">
          <w:marLeft w:val="0"/>
          <w:marRight w:val="0"/>
          <w:marTop w:val="300"/>
          <w:marBottom w:val="0"/>
          <w:divBdr>
            <w:top w:val="none" w:sz="0" w:space="0" w:color="auto"/>
            <w:left w:val="none" w:sz="0" w:space="0" w:color="auto"/>
            <w:bottom w:val="none" w:sz="0" w:space="0" w:color="auto"/>
            <w:right w:val="none" w:sz="0" w:space="0" w:color="auto"/>
          </w:divBdr>
          <w:divsChild>
            <w:div w:id="1664891697">
              <w:marLeft w:val="0"/>
              <w:marRight w:val="0"/>
              <w:marTop w:val="0"/>
              <w:marBottom w:val="0"/>
              <w:divBdr>
                <w:top w:val="none" w:sz="0" w:space="0" w:color="auto"/>
                <w:left w:val="none" w:sz="0" w:space="0" w:color="auto"/>
                <w:bottom w:val="none" w:sz="0" w:space="0" w:color="auto"/>
                <w:right w:val="none" w:sz="0" w:space="0" w:color="auto"/>
              </w:divBdr>
              <w:divsChild>
                <w:div w:id="153842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5703">
          <w:marLeft w:val="0"/>
          <w:marRight w:val="0"/>
          <w:marTop w:val="300"/>
          <w:marBottom w:val="0"/>
          <w:divBdr>
            <w:top w:val="none" w:sz="0" w:space="0" w:color="auto"/>
            <w:left w:val="none" w:sz="0" w:space="0" w:color="auto"/>
            <w:bottom w:val="none" w:sz="0" w:space="0" w:color="auto"/>
            <w:right w:val="none" w:sz="0" w:space="0" w:color="auto"/>
          </w:divBdr>
          <w:divsChild>
            <w:div w:id="2051874221">
              <w:marLeft w:val="0"/>
              <w:marRight w:val="0"/>
              <w:marTop w:val="0"/>
              <w:marBottom w:val="0"/>
              <w:divBdr>
                <w:top w:val="none" w:sz="0" w:space="0" w:color="auto"/>
                <w:left w:val="none" w:sz="0" w:space="0" w:color="auto"/>
                <w:bottom w:val="none" w:sz="0" w:space="0" w:color="auto"/>
                <w:right w:val="none" w:sz="0" w:space="0" w:color="auto"/>
              </w:divBdr>
              <w:divsChild>
                <w:div w:id="7646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490040">
          <w:marLeft w:val="0"/>
          <w:marRight w:val="0"/>
          <w:marTop w:val="300"/>
          <w:marBottom w:val="0"/>
          <w:divBdr>
            <w:top w:val="none" w:sz="0" w:space="0" w:color="auto"/>
            <w:left w:val="none" w:sz="0" w:space="0" w:color="auto"/>
            <w:bottom w:val="none" w:sz="0" w:space="0" w:color="auto"/>
            <w:right w:val="none" w:sz="0" w:space="0" w:color="auto"/>
          </w:divBdr>
          <w:divsChild>
            <w:div w:id="1231188610">
              <w:marLeft w:val="0"/>
              <w:marRight w:val="0"/>
              <w:marTop w:val="0"/>
              <w:marBottom w:val="0"/>
              <w:divBdr>
                <w:top w:val="none" w:sz="0" w:space="0" w:color="auto"/>
                <w:left w:val="none" w:sz="0" w:space="0" w:color="auto"/>
                <w:bottom w:val="none" w:sz="0" w:space="0" w:color="auto"/>
                <w:right w:val="none" w:sz="0" w:space="0" w:color="auto"/>
              </w:divBdr>
              <w:divsChild>
                <w:div w:id="8047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254206">
      <w:bodyDiv w:val="1"/>
      <w:marLeft w:val="0"/>
      <w:marRight w:val="0"/>
      <w:marTop w:val="0"/>
      <w:marBottom w:val="0"/>
      <w:divBdr>
        <w:top w:val="none" w:sz="0" w:space="0" w:color="auto"/>
        <w:left w:val="none" w:sz="0" w:space="0" w:color="auto"/>
        <w:bottom w:val="none" w:sz="0" w:space="0" w:color="auto"/>
        <w:right w:val="none" w:sz="0" w:space="0" w:color="auto"/>
      </w:divBdr>
      <w:divsChild>
        <w:div w:id="511526808">
          <w:marLeft w:val="0"/>
          <w:marRight w:val="0"/>
          <w:marTop w:val="0"/>
          <w:marBottom w:val="0"/>
          <w:divBdr>
            <w:top w:val="none" w:sz="0" w:space="0" w:color="auto"/>
            <w:left w:val="none" w:sz="0" w:space="0" w:color="auto"/>
            <w:bottom w:val="none" w:sz="0" w:space="0" w:color="auto"/>
            <w:right w:val="none" w:sz="0" w:space="0" w:color="auto"/>
          </w:divBdr>
        </w:div>
        <w:div w:id="1566135939">
          <w:marLeft w:val="0"/>
          <w:marRight w:val="0"/>
          <w:marTop w:val="0"/>
          <w:marBottom w:val="0"/>
          <w:divBdr>
            <w:top w:val="none" w:sz="0" w:space="0" w:color="auto"/>
            <w:left w:val="none" w:sz="0" w:space="0" w:color="auto"/>
            <w:bottom w:val="none" w:sz="0" w:space="0" w:color="auto"/>
            <w:right w:val="none" w:sz="0" w:space="0" w:color="auto"/>
          </w:divBdr>
          <w:divsChild>
            <w:div w:id="1101298429">
              <w:marLeft w:val="0"/>
              <w:marRight w:val="0"/>
              <w:marTop w:val="0"/>
              <w:marBottom w:val="0"/>
              <w:divBdr>
                <w:top w:val="none" w:sz="0" w:space="0" w:color="auto"/>
                <w:left w:val="none" w:sz="0" w:space="0" w:color="auto"/>
                <w:bottom w:val="none" w:sz="0" w:space="0" w:color="auto"/>
                <w:right w:val="none" w:sz="0" w:space="0" w:color="auto"/>
              </w:divBdr>
            </w:div>
          </w:divsChild>
        </w:div>
        <w:div w:id="1957977684">
          <w:marLeft w:val="0"/>
          <w:marRight w:val="0"/>
          <w:marTop w:val="0"/>
          <w:marBottom w:val="0"/>
          <w:divBdr>
            <w:top w:val="none" w:sz="0" w:space="0" w:color="auto"/>
            <w:left w:val="none" w:sz="0" w:space="0" w:color="auto"/>
            <w:bottom w:val="none" w:sz="0" w:space="0" w:color="auto"/>
            <w:right w:val="none" w:sz="0" w:space="0" w:color="auto"/>
          </w:divBdr>
        </w:div>
        <w:div w:id="514464858">
          <w:marLeft w:val="0"/>
          <w:marRight w:val="0"/>
          <w:marTop w:val="0"/>
          <w:marBottom w:val="0"/>
          <w:divBdr>
            <w:top w:val="none" w:sz="0" w:space="0" w:color="auto"/>
            <w:left w:val="none" w:sz="0" w:space="0" w:color="auto"/>
            <w:bottom w:val="none" w:sz="0" w:space="0" w:color="auto"/>
            <w:right w:val="none" w:sz="0" w:space="0" w:color="auto"/>
          </w:divBdr>
          <w:divsChild>
            <w:div w:id="1498838038">
              <w:marLeft w:val="0"/>
              <w:marRight w:val="0"/>
              <w:marTop w:val="0"/>
              <w:marBottom w:val="0"/>
              <w:divBdr>
                <w:top w:val="none" w:sz="0" w:space="0" w:color="auto"/>
                <w:left w:val="none" w:sz="0" w:space="0" w:color="auto"/>
                <w:bottom w:val="none" w:sz="0" w:space="0" w:color="auto"/>
                <w:right w:val="none" w:sz="0" w:space="0" w:color="auto"/>
              </w:divBdr>
            </w:div>
          </w:divsChild>
        </w:div>
        <w:div w:id="769472450">
          <w:marLeft w:val="0"/>
          <w:marRight w:val="0"/>
          <w:marTop w:val="0"/>
          <w:marBottom w:val="0"/>
          <w:divBdr>
            <w:top w:val="none" w:sz="0" w:space="0" w:color="auto"/>
            <w:left w:val="none" w:sz="0" w:space="0" w:color="auto"/>
            <w:bottom w:val="none" w:sz="0" w:space="0" w:color="auto"/>
            <w:right w:val="none" w:sz="0" w:space="0" w:color="auto"/>
          </w:divBdr>
        </w:div>
        <w:div w:id="1486891718">
          <w:marLeft w:val="0"/>
          <w:marRight w:val="0"/>
          <w:marTop w:val="0"/>
          <w:marBottom w:val="0"/>
          <w:divBdr>
            <w:top w:val="none" w:sz="0" w:space="0" w:color="auto"/>
            <w:left w:val="none" w:sz="0" w:space="0" w:color="auto"/>
            <w:bottom w:val="none" w:sz="0" w:space="0" w:color="auto"/>
            <w:right w:val="none" w:sz="0" w:space="0" w:color="auto"/>
          </w:divBdr>
          <w:divsChild>
            <w:div w:id="731388859">
              <w:marLeft w:val="0"/>
              <w:marRight w:val="0"/>
              <w:marTop w:val="0"/>
              <w:marBottom w:val="0"/>
              <w:divBdr>
                <w:top w:val="none" w:sz="0" w:space="0" w:color="auto"/>
                <w:left w:val="none" w:sz="0" w:space="0" w:color="auto"/>
                <w:bottom w:val="none" w:sz="0" w:space="0" w:color="auto"/>
                <w:right w:val="none" w:sz="0" w:space="0" w:color="auto"/>
              </w:divBdr>
            </w:div>
          </w:divsChild>
        </w:div>
        <w:div w:id="1885098496">
          <w:marLeft w:val="0"/>
          <w:marRight w:val="0"/>
          <w:marTop w:val="0"/>
          <w:marBottom w:val="0"/>
          <w:divBdr>
            <w:top w:val="none" w:sz="0" w:space="0" w:color="auto"/>
            <w:left w:val="none" w:sz="0" w:space="0" w:color="auto"/>
            <w:bottom w:val="none" w:sz="0" w:space="0" w:color="auto"/>
            <w:right w:val="none" w:sz="0" w:space="0" w:color="auto"/>
          </w:divBdr>
        </w:div>
        <w:div w:id="1492333210">
          <w:marLeft w:val="0"/>
          <w:marRight w:val="0"/>
          <w:marTop w:val="0"/>
          <w:marBottom w:val="0"/>
          <w:divBdr>
            <w:top w:val="none" w:sz="0" w:space="0" w:color="auto"/>
            <w:left w:val="none" w:sz="0" w:space="0" w:color="auto"/>
            <w:bottom w:val="none" w:sz="0" w:space="0" w:color="auto"/>
            <w:right w:val="none" w:sz="0" w:space="0" w:color="auto"/>
          </w:divBdr>
          <w:divsChild>
            <w:div w:id="1803502152">
              <w:marLeft w:val="0"/>
              <w:marRight w:val="0"/>
              <w:marTop w:val="0"/>
              <w:marBottom w:val="0"/>
              <w:divBdr>
                <w:top w:val="none" w:sz="0" w:space="0" w:color="auto"/>
                <w:left w:val="none" w:sz="0" w:space="0" w:color="auto"/>
                <w:bottom w:val="none" w:sz="0" w:space="0" w:color="auto"/>
                <w:right w:val="none" w:sz="0" w:space="0" w:color="auto"/>
              </w:divBdr>
            </w:div>
          </w:divsChild>
        </w:div>
        <w:div w:id="1338997413">
          <w:marLeft w:val="0"/>
          <w:marRight w:val="0"/>
          <w:marTop w:val="0"/>
          <w:marBottom w:val="0"/>
          <w:divBdr>
            <w:top w:val="none" w:sz="0" w:space="0" w:color="auto"/>
            <w:left w:val="none" w:sz="0" w:space="0" w:color="auto"/>
            <w:bottom w:val="none" w:sz="0" w:space="0" w:color="auto"/>
            <w:right w:val="none" w:sz="0" w:space="0" w:color="auto"/>
          </w:divBdr>
        </w:div>
        <w:div w:id="644624954">
          <w:marLeft w:val="0"/>
          <w:marRight w:val="0"/>
          <w:marTop w:val="0"/>
          <w:marBottom w:val="0"/>
          <w:divBdr>
            <w:top w:val="none" w:sz="0" w:space="0" w:color="auto"/>
            <w:left w:val="none" w:sz="0" w:space="0" w:color="auto"/>
            <w:bottom w:val="none" w:sz="0" w:space="0" w:color="auto"/>
            <w:right w:val="none" w:sz="0" w:space="0" w:color="auto"/>
          </w:divBdr>
          <w:divsChild>
            <w:div w:id="1060516321">
              <w:marLeft w:val="0"/>
              <w:marRight w:val="0"/>
              <w:marTop w:val="0"/>
              <w:marBottom w:val="0"/>
              <w:divBdr>
                <w:top w:val="none" w:sz="0" w:space="0" w:color="auto"/>
                <w:left w:val="none" w:sz="0" w:space="0" w:color="auto"/>
                <w:bottom w:val="none" w:sz="0" w:space="0" w:color="auto"/>
                <w:right w:val="none" w:sz="0" w:space="0" w:color="auto"/>
              </w:divBdr>
            </w:div>
          </w:divsChild>
        </w:div>
        <w:div w:id="1872693156">
          <w:marLeft w:val="0"/>
          <w:marRight w:val="0"/>
          <w:marTop w:val="0"/>
          <w:marBottom w:val="0"/>
          <w:divBdr>
            <w:top w:val="none" w:sz="0" w:space="0" w:color="auto"/>
            <w:left w:val="none" w:sz="0" w:space="0" w:color="auto"/>
            <w:bottom w:val="none" w:sz="0" w:space="0" w:color="auto"/>
            <w:right w:val="none" w:sz="0" w:space="0" w:color="auto"/>
          </w:divBdr>
        </w:div>
        <w:div w:id="324939709">
          <w:marLeft w:val="0"/>
          <w:marRight w:val="0"/>
          <w:marTop w:val="0"/>
          <w:marBottom w:val="0"/>
          <w:divBdr>
            <w:top w:val="none" w:sz="0" w:space="0" w:color="auto"/>
            <w:left w:val="none" w:sz="0" w:space="0" w:color="auto"/>
            <w:bottom w:val="none" w:sz="0" w:space="0" w:color="auto"/>
            <w:right w:val="none" w:sz="0" w:space="0" w:color="auto"/>
          </w:divBdr>
          <w:divsChild>
            <w:div w:id="582300072">
              <w:marLeft w:val="0"/>
              <w:marRight w:val="0"/>
              <w:marTop w:val="0"/>
              <w:marBottom w:val="0"/>
              <w:divBdr>
                <w:top w:val="none" w:sz="0" w:space="0" w:color="auto"/>
                <w:left w:val="none" w:sz="0" w:space="0" w:color="auto"/>
                <w:bottom w:val="none" w:sz="0" w:space="0" w:color="auto"/>
                <w:right w:val="none" w:sz="0" w:space="0" w:color="auto"/>
              </w:divBdr>
            </w:div>
          </w:divsChild>
        </w:div>
        <w:div w:id="1847747076">
          <w:marLeft w:val="0"/>
          <w:marRight w:val="0"/>
          <w:marTop w:val="0"/>
          <w:marBottom w:val="0"/>
          <w:divBdr>
            <w:top w:val="none" w:sz="0" w:space="0" w:color="auto"/>
            <w:left w:val="none" w:sz="0" w:space="0" w:color="auto"/>
            <w:bottom w:val="none" w:sz="0" w:space="0" w:color="auto"/>
            <w:right w:val="none" w:sz="0" w:space="0" w:color="auto"/>
          </w:divBdr>
        </w:div>
        <w:div w:id="1037659360">
          <w:marLeft w:val="0"/>
          <w:marRight w:val="0"/>
          <w:marTop w:val="0"/>
          <w:marBottom w:val="0"/>
          <w:divBdr>
            <w:top w:val="none" w:sz="0" w:space="0" w:color="auto"/>
            <w:left w:val="none" w:sz="0" w:space="0" w:color="auto"/>
            <w:bottom w:val="none" w:sz="0" w:space="0" w:color="auto"/>
            <w:right w:val="none" w:sz="0" w:space="0" w:color="auto"/>
          </w:divBdr>
          <w:divsChild>
            <w:div w:id="1252356839">
              <w:marLeft w:val="0"/>
              <w:marRight w:val="0"/>
              <w:marTop w:val="0"/>
              <w:marBottom w:val="0"/>
              <w:divBdr>
                <w:top w:val="none" w:sz="0" w:space="0" w:color="auto"/>
                <w:left w:val="none" w:sz="0" w:space="0" w:color="auto"/>
                <w:bottom w:val="none" w:sz="0" w:space="0" w:color="auto"/>
                <w:right w:val="none" w:sz="0" w:space="0" w:color="auto"/>
              </w:divBdr>
            </w:div>
          </w:divsChild>
        </w:div>
        <w:div w:id="1334989731">
          <w:marLeft w:val="0"/>
          <w:marRight w:val="0"/>
          <w:marTop w:val="300"/>
          <w:marBottom w:val="0"/>
          <w:divBdr>
            <w:top w:val="none" w:sz="0" w:space="0" w:color="auto"/>
            <w:left w:val="none" w:sz="0" w:space="0" w:color="auto"/>
            <w:bottom w:val="none" w:sz="0" w:space="0" w:color="auto"/>
            <w:right w:val="none" w:sz="0" w:space="0" w:color="auto"/>
          </w:divBdr>
          <w:divsChild>
            <w:div w:id="552548555">
              <w:marLeft w:val="0"/>
              <w:marRight w:val="0"/>
              <w:marTop w:val="0"/>
              <w:marBottom w:val="0"/>
              <w:divBdr>
                <w:top w:val="none" w:sz="0" w:space="0" w:color="auto"/>
                <w:left w:val="none" w:sz="0" w:space="0" w:color="auto"/>
                <w:bottom w:val="none" w:sz="0" w:space="0" w:color="auto"/>
                <w:right w:val="none" w:sz="0" w:space="0" w:color="auto"/>
              </w:divBdr>
              <w:divsChild>
                <w:div w:id="3566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5935">
          <w:marLeft w:val="0"/>
          <w:marRight w:val="0"/>
          <w:marTop w:val="300"/>
          <w:marBottom w:val="0"/>
          <w:divBdr>
            <w:top w:val="none" w:sz="0" w:space="0" w:color="auto"/>
            <w:left w:val="none" w:sz="0" w:space="0" w:color="auto"/>
            <w:bottom w:val="none" w:sz="0" w:space="0" w:color="auto"/>
            <w:right w:val="none" w:sz="0" w:space="0" w:color="auto"/>
          </w:divBdr>
          <w:divsChild>
            <w:div w:id="1910918241">
              <w:marLeft w:val="0"/>
              <w:marRight w:val="0"/>
              <w:marTop w:val="0"/>
              <w:marBottom w:val="0"/>
              <w:divBdr>
                <w:top w:val="none" w:sz="0" w:space="0" w:color="auto"/>
                <w:left w:val="none" w:sz="0" w:space="0" w:color="auto"/>
                <w:bottom w:val="none" w:sz="0" w:space="0" w:color="auto"/>
                <w:right w:val="none" w:sz="0" w:space="0" w:color="auto"/>
              </w:divBdr>
              <w:divsChild>
                <w:div w:id="7275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44598">
          <w:marLeft w:val="0"/>
          <w:marRight w:val="0"/>
          <w:marTop w:val="300"/>
          <w:marBottom w:val="0"/>
          <w:divBdr>
            <w:top w:val="none" w:sz="0" w:space="0" w:color="auto"/>
            <w:left w:val="none" w:sz="0" w:space="0" w:color="auto"/>
            <w:bottom w:val="none" w:sz="0" w:space="0" w:color="auto"/>
            <w:right w:val="none" w:sz="0" w:space="0" w:color="auto"/>
          </w:divBdr>
          <w:divsChild>
            <w:div w:id="109517719">
              <w:marLeft w:val="0"/>
              <w:marRight w:val="0"/>
              <w:marTop w:val="0"/>
              <w:marBottom w:val="0"/>
              <w:divBdr>
                <w:top w:val="none" w:sz="0" w:space="0" w:color="auto"/>
                <w:left w:val="none" w:sz="0" w:space="0" w:color="auto"/>
                <w:bottom w:val="none" w:sz="0" w:space="0" w:color="auto"/>
                <w:right w:val="none" w:sz="0" w:space="0" w:color="auto"/>
              </w:divBdr>
              <w:divsChild>
                <w:div w:id="130254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459774">
          <w:marLeft w:val="0"/>
          <w:marRight w:val="0"/>
          <w:marTop w:val="300"/>
          <w:marBottom w:val="0"/>
          <w:divBdr>
            <w:top w:val="none" w:sz="0" w:space="0" w:color="auto"/>
            <w:left w:val="none" w:sz="0" w:space="0" w:color="auto"/>
            <w:bottom w:val="none" w:sz="0" w:space="0" w:color="auto"/>
            <w:right w:val="none" w:sz="0" w:space="0" w:color="auto"/>
          </w:divBdr>
          <w:divsChild>
            <w:div w:id="1841264593">
              <w:marLeft w:val="0"/>
              <w:marRight w:val="0"/>
              <w:marTop w:val="0"/>
              <w:marBottom w:val="0"/>
              <w:divBdr>
                <w:top w:val="none" w:sz="0" w:space="0" w:color="auto"/>
                <w:left w:val="none" w:sz="0" w:space="0" w:color="auto"/>
                <w:bottom w:val="none" w:sz="0" w:space="0" w:color="auto"/>
                <w:right w:val="none" w:sz="0" w:space="0" w:color="auto"/>
              </w:divBdr>
              <w:divsChild>
                <w:div w:id="206610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60777">
      <w:bodyDiv w:val="1"/>
      <w:marLeft w:val="0"/>
      <w:marRight w:val="0"/>
      <w:marTop w:val="0"/>
      <w:marBottom w:val="0"/>
      <w:divBdr>
        <w:top w:val="none" w:sz="0" w:space="0" w:color="auto"/>
        <w:left w:val="none" w:sz="0" w:space="0" w:color="auto"/>
        <w:bottom w:val="none" w:sz="0" w:space="0" w:color="auto"/>
        <w:right w:val="none" w:sz="0" w:space="0" w:color="auto"/>
      </w:divBdr>
      <w:divsChild>
        <w:div w:id="1271009698">
          <w:marLeft w:val="0"/>
          <w:marRight w:val="0"/>
          <w:marTop w:val="0"/>
          <w:marBottom w:val="0"/>
          <w:divBdr>
            <w:top w:val="none" w:sz="0" w:space="0" w:color="auto"/>
            <w:left w:val="none" w:sz="0" w:space="0" w:color="auto"/>
            <w:bottom w:val="none" w:sz="0" w:space="0" w:color="auto"/>
            <w:right w:val="none" w:sz="0" w:space="0" w:color="auto"/>
          </w:divBdr>
        </w:div>
        <w:div w:id="841092748">
          <w:marLeft w:val="0"/>
          <w:marRight w:val="0"/>
          <w:marTop w:val="0"/>
          <w:marBottom w:val="0"/>
          <w:divBdr>
            <w:top w:val="none" w:sz="0" w:space="0" w:color="auto"/>
            <w:left w:val="none" w:sz="0" w:space="0" w:color="auto"/>
            <w:bottom w:val="none" w:sz="0" w:space="0" w:color="auto"/>
            <w:right w:val="none" w:sz="0" w:space="0" w:color="auto"/>
          </w:divBdr>
          <w:divsChild>
            <w:div w:id="1873692121">
              <w:marLeft w:val="0"/>
              <w:marRight w:val="0"/>
              <w:marTop w:val="0"/>
              <w:marBottom w:val="0"/>
              <w:divBdr>
                <w:top w:val="none" w:sz="0" w:space="0" w:color="auto"/>
                <w:left w:val="none" w:sz="0" w:space="0" w:color="auto"/>
                <w:bottom w:val="none" w:sz="0" w:space="0" w:color="auto"/>
                <w:right w:val="none" w:sz="0" w:space="0" w:color="auto"/>
              </w:divBdr>
            </w:div>
          </w:divsChild>
        </w:div>
        <w:div w:id="307636860">
          <w:marLeft w:val="0"/>
          <w:marRight w:val="0"/>
          <w:marTop w:val="0"/>
          <w:marBottom w:val="0"/>
          <w:divBdr>
            <w:top w:val="none" w:sz="0" w:space="0" w:color="auto"/>
            <w:left w:val="none" w:sz="0" w:space="0" w:color="auto"/>
            <w:bottom w:val="none" w:sz="0" w:space="0" w:color="auto"/>
            <w:right w:val="none" w:sz="0" w:space="0" w:color="auto"/>
          </w:divBdr>
        </w:div>
        <w:div w:id="2118207598">
          <w:marLeft w:val="0"/>
          <w:marRight w:val="0"/>
          <w:marTop w:val="0"/>
          <w:marBottom w:val="0"/>
          <w:divBdr>
            <w:top w:val="none" w:sz="0" w:space="0" w:color="auto"/>
            <w:left w:val="none" w:sz="0" w:space="0" w:color="auto"/>
            <w:bottom w:val="none" w:sz="0" w:space="0" w:color="auto"/>
            <w:right w:val="none" w:sz="0" w:space="0" w:color="auto"/>
          </w:divBdr>
          <w:divsChild>
            <w:div w:id="2020961788">
              <w:marLeft w:val="0"/>
              <w:marRight w:val="0"/>
              <w:marTop w:val="0"/>
              <w:marBottom w:val="0"/>
              <w:divBdr>
                <w:top w:val="none" w:sz="0" w:space="0" w:color="auto"/>
                <w:left w:val="none" w:sz="0" w:space="0" w:color="auto"/>
                <w:bottom w:val="none" w:sz="0" w:space="0" w:color="auto"/>
                <w:right w:val="none" w:sz="0" w:space="0" w:color="auto"/>
              </w:divBdr>
            </w:div>
          </w:divsChild>
        </w:div>
        <w:div w:id="1145972484">
          <w:marLeft w:val="0"/>
          <w:marRight w:val="0"/>
          <w:marTop w:val="0"/>
          <w:marBottom w:val="0"/>
          <w:divBdr>
            <w:top w:val="none" w:sz="0" w:space="0" w:color="auto"/>
            <w:left w:val="none" w:sz="0" w:space="0" w:color="auto"/>
            <w:bottom w:val="none" w:sz="0" w:space="0" w:color="auto"/>
            <w:right w:val="none" w:sz="0" w:space="0" w:color="auto"/>
          </w:divBdr>
        </w:div>
        <w:div w:id="1043753328">
          <w:marLeft w:val="0"/>
          <w:marRight w:val="0"/>
          <w:marTop w:val="0"/>
          <w:marBottom w:val="0"/>
          <w:divBdr>
            <w:top w:val="none" w:sz="0" w:space="0" w:color="auto"/>
            <w:left w:val="none" w:sz="0" w:space="0" w:color="auto"/>
            <w:bottom w:val="none" w:sz="0" w:space="0" w:color="auto"/>
            <w:right w:val="none" w:sz="0" w:space="0" w:color="auto"/>
          </w:divBdr>
          <w:divsChild>
            <w:div w:id="1348870641">
              <w:marLeft w:val="0"/>
              <w:marRight w:val="0"/>
              <w:marTop w:val="0"/>
              <w:marBottom w:val="0"/>
              <w:divBdr>
                <w:top w:val="none" w:sz="0" w:space="0" w:color="auto"/>
                <w:left w:val="none" w:sz="0" w:space="0" w:color="auto"/>
                <w:bottom w:val="none" w:sz="0" w:space="0" w:color="auto"/>
                <w:right w:val="none" w:sz="0" w:space="0" w:color="auto"/>
              </w:divBdr>
            </w:div>
          </w:divsChild>
        </w:div>
        <w:div w:id="355737328">
          <w:marLeft w:val="0"/>
          <w:marRight w:val="0"/>
          <w:marTop w:val="0"/>
          <w:marBottom w:val="0"/>
          <w:divBdr>
            <w:top w:val="none" w:sz="0" w:space="0" w:color="auto"/>
            <w:left w:val="none" w:sz="0" w:space="0" w:color="auto"/>
            <w:bottom w:val="none" w:sz="0" w:space="0" w:color="auto"/>
            <w:right w:val="none" w:sz="0" w:space="0" w:color="auto"/>
          </w:divBdr>
        </w:div>
        <w:div w:id="2040275064">
          <w:marLeft w:val="0"/>
          <w:marRight w:val="0"/>
          <w:marTop w:val="0"/>
          <w:marBottom w:val="0"/>
          <w:divBdr>
            <w:top w:val="none" w:sz="0" w:space="0" w:color="auto"/>
            <w:left w:val="none" w:sz="0" w:space="0" w:color="auto"/>
            <w:bottom w:val="none" w:sz="0" w:space="0" w:color="auto"/>
            <w:right w:val="none" w:sz="0" w:space="0" w:color="auto"/>
          </w:divBdr>
          <w:divsChild>
            <w:div w:id="1780559618">
              <w:marLeft w:val="0"/>
              <w:marRight w:val="0"/>
              <w:marTop w:val="0"/>
              <w:marBottom w:val="0"/>
              <w:divBdr>
                <w:top w:val="none" w:sz="0" w:space="0" w:color="auto"/>
                <w:left w:val="none" w:sz="0" w:space="0" w:color="auto"/>
                <w:bottom w:val="none" w:sz="0" w:space="0" w:color="auto"/>
                <w:right w:val="none" w:sz="0" w:space="0" w:color="auto"/>
              </w:divBdr>
            </w:div>
          </w:divsChild>
        </w:div>
        <w:div w:id="779881729">
          <w:marLeft w:val="0"/>
          <w:marRight w:val="0"/>
          <w:marTop w:val="0"/>
          <w:marBottom w:val="0"/>
          <w:divBdr>
            <w:top w:val="none" w:sz="0" w:space="0" w:color="auto"/>
            <w:left w:val="none" w:sz="0" w:space="0" w:color="auto"/>
            <w:bottom w:val="none" w:sz="0" w:space="0" w:color="auto"/>
            <w:right w:val="none" w:sz="0" w:space="0" w:color="auto"/>
          </w:divBdr>
        </w:div>
        <w:div w:id="838351053">
          <w:marLeft w:val="0"/>
          <w:marRight w:val="0"/>
          <w:marTop w:val="0"/>
          <w:marBottom w:val="0"/>
          <w:divBdr>
            <w:top w:val="none" w:sz="0" w:space="0" w:color="auto"/>
            <w:left w:val="none" w:sz="0" w:space="0" w:color="auto"/>
            <w:bottom w:val="none" w:sz="0" w:space="0" w:color="auto"/>
            <w:right w:val="none" w:sz="0" w:space="0" w:color="auto"/>
          </w:divBdr>
          <w:divsChild>
            <w:div w:id="1710492787">
              <w:marLeft w:val="0"/>
              <w:marRight w:val="0"/>
              <w:marTop w:val="0"/>
              <w:marBottom w:val="0"/>
              <w:divBdr>
                <w:top w:val="none" w:sz="0" w:space="0" w:color="auto"/>
                <w:left w:val="none" w:sz="0" w:space="0" w:color="auto"/>
                <w:bottom w:val="none" w:sz="0" w:space="0" w:color="auto"/>
                <w:right w:val="none" w:sz="0" w:space="0" w:color="auto"/>
              </w:divBdr>
            </w:div>
          </w:divsChild>
        </w:div>
        <w:div w:id="789787197">
          <w:marLeft w:val="0"/>
          <w:marRight w:val="0"/>
          <w:marTop w:val="0"/>
          <w:marBottom w:val="0"/>
          <w:divBdr>
            <w:top w:val="none" w:sz="0" w:space="0" w:color="auto"/>
            <w:left w:val="none" w:sz="0" w:space="0" w:color="auto"/>
            <w:bottom w:val="none" w:sz="0" w:space="0" w:color="auto"/>
            <w:right w:val="none" w:sz="0" w:space="0" w:color="auto"/>
          </w:divBdr>
        </w:div>
        <w:div w:id="165293213">
          <w:marLeft w:val="0"/>
          <w:marRight w:val="0"/>
          <w:marTop w:val="0"/>
          <w:marBottom w:val="0"/>
          <w:divBdr>
            <w:top w:val="none" w:sz="0" w:space="0" w:color="auto"/>
            <w:left w:val="none" w:sz="0" w:space="0" w:color="auto"/>
            <w:bottom w:val="none" w:sz="0" w:space="0" w:color="auto"/>
            <w:right w:val="none" w:sz="0" w:space="0" w:color="auto"/>
          </w:divBdr>
          <w:divsChild>
            <w:div w:id="1755861899">
              <w:marLeft w:val="0"/>
              <w:marRight w:val="0"/>
              <w:marTop w:val="0"/>
              <w:marBottom w:val="0"/>
              <w:divBdr>
                <w:top w:val="none" w:sz="0" w:space="0" w:color="auto"/>
                <w:left w:val="none" w:sz="0" w:space="0" w:color="auto"/>
                <w:bottom w:val="none" w:sz="0" w:space="0" w:color="auto"/>
                <w:right w:val="none" w:sz="0" w:space="0" w:color="auto"/>
              </w:divBdr>
            </w:div>
          </w:divsChild>
        </w:div>
        <w:div w:id="727653005">
          <w:marLeft w:val="0"/>
          <w:marRight w:val="0"/>
          <w:marTop w:val="0"/>
          <w:marBottom w:val="0"/>
          <w:divBdr>
            <w:top w:val="none" w:sz="0" w:space="0" w:color="auto"/>
            <w:left w:val="none" w:sz="0" w:space="0" w:color="auto"/>
            <w:bottom w:val="none" w:sz="0" w:space="0" w:color="auto"/>
            <w:right w:val="none" w:sz="0" w:space="0" w:color="auto"/>
          </w:divBdr>
        </w:div>
        <w:div w:id="1407338573">
          <w:marLeft w:val="0"/>
          <w:marRight w:val="0"/>
          <w:marTop w:val="0"/>
          <w:marBottom w:val="0"/>
          <w:divBdr>
            <w:top w:val="none" w:sz="0" w:space="0" w:color="auto"/>
            <w:left w:val="none" w:sz="0" w:space="0" w:color="auto"/>
            <w:bottom w:val="none" w:sz="0" w:space="0" w:color="auto"/>
            <w:right w:val="none" w:sz="0" w:space="0" w:color="auto"/>
          </w:divBdr>
          <w:divsChild>
            <w:div w:id="379742164">
              <w:marLeft w:val="0"/>
              <w:marRight w:val="0"/>
              <w:marTop w:val="0"/>
              <w:marBottom w:val="0"/>
              <w:divBdr>
                <w:top w:val="none" w:sz="0" w:space="0" w:color="auto"/>
                <w:left w:val="none" w:sz="0" w:space="0" w:color="auto"/>
                <w:bottom w:val="none" w:sz="0" w:space="0" w:color="auto"/>
                <w:right w:val="none" w:sz="0" w:space="0" w:color="auto"/>
              </w:divBdr>
            </w:div>
          </w:divsChild>
        </w:div>
        <w:div w:id="566888160">
          <w:marLeft w:val="0"/>
          <w:marRight w:val="0"/>
          <w:marTop w:val="300"/>
          <w:marBottom w:val="0"/>
          <w:divBdr>
            <w:top w:val="none" w:sz="0" w:space="0" w:color="auto"/>
            <w:left w:val="none" w:sz="0" w:space="0" w:color="auto"/>
            <w:bottom w:val="none" w:sz="0" w:space="0" w:color="auto"/>
            <w:right w:val="none" w:sz="0" w:space="0" w:color="auto"/>
          </w:divBdr>
          <w:divsChild>
            <w:div w:id="1758793042">
              <w:marLeft w:val="0"/>
              <w:marRight w:val="0"/>
              <w:marTop w:val="0"/>
              <w:marBottom w:val="0"/>
              <w:divBdr>
                <w:top w:val="none" w:sz="0" w:space="0" w:color="auto"/>
                <w:left w:val="none" w:sz="0" w:space="0" w:color="auto"/>
                <w:bottom w:val="none" w:sz="0" w:space="0" w:color="auto"/>
                <w:right w:val="none" w:sz="0" w:space="0" w:color="auto"/>
              </w:divBdr>
              <w:divsChild>
                <w:div w:id="14434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264383">
          <w:marLeft w:val="0"/>
          <w:marRight w:val="0"/>
          <w:marTop w:val="300"/>
          <w:marBottom w:val="0"/>
          <w:divBdr>
            <w:top w:val="none" w:sz="0" w:space="0" w:color="auto"/>
            <w:left w:val="none" w:sz="0" w:space="0" w:color="auto"/>
            <w:bottom w:val="none" w:sz="0" w:space="0" w:color="auto"/>
            <w:right w:val="none" w:sz="0" w:space="0" w:color="auto"/>
          </w:divBdr>
          <w:divsChild>
            <w:div w:id="1297026190">
              <w:marLeft w:val="0"/>
              <w:marRight w:val="0"/>
              <w:marTop w:val="0"/>
              <w:marBottom w:val="0"/>
              <w:divBdr>
                <w:top w:val="none" w:sz="0" w:space="0" w:color="auto"/>
                <w:left w:val="none" w:sz="0" w:space="0" w:color="auto"/>
                <w:bottom w:val="none" w:sz="0" w:space="0" w:color="auto"/>
                <w:right w:val="none" w:sz="0" w:space="0" w:color="auto"/>
              </w:divBdr>
              <w:divsChild>
                <w:div w:id="1447653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967598">
          <w:marLeft w:val="0"/>
          <w:marRight w:val="0"/>
          <w:marTop w:val="300"/>
          <w:marBottom w:val="0"/>
          <w:divBdr>
            <w:top w:val="none" w:sz="0" w:space="0" w:color="auto"/>
            <w:left w:val="none" w:sz="0" w:space="0" w:color="auto"/>
            <w:bottom w:val="none" w:sz="0" w:space="0" w:color="auto"/>
            <w:right w:val="none" w:sz="0" w:space="0" w:color="auto"/>
          </w:divBdr>
          <w:divsChild>
            <w:div w:id="1420171635">
              <w:marLeft w:val="0"/>
              <w:marRight w:val="0"/>
              <w:marTop w:val="0"/>
              <w:marBottom w:val="0"/>
              <w:divBdr>
                <w:top w:val="none" w:sz="0" w:space="0" w:color="auto"/>
                <w:left w:val="none" w:sz="0" w:space="0" w:color="auto"/>
                <w:bottom w:val="none" w:sz="0" w:space="0" w:color="auto"/>
                <w:right w:val="none" w:sz="0" w:space="0" w:color="auto"/>
              </w:divBdr>
              <w:divsChild>
                <w:div w:id="19510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60258">
          <w:marLeft w:val="0"/>
          <w:marRight w:val="0"/>
          <w:marTop w:val="300"/>
          <w:marBottom w:val="0"/>
          <w:divBdr>
            <w:top w:val="none" w:sz="0" w:space="0" w:color="auto"/>
            <w:left w:val="none" w:sz="0" w:space="0" w:color="auto"/>
            <w:bottom w:val="none" w:sz="0" w:space="0" w:color="auto"/>
            <w:right w:val="none" w:sz="0" w:space="0" w:color="auto"/>
          </w:divBdr>
          <w:divsChild>
            <w:div w:id="144711536">
              <w:marLeft w:val="0"/>
              <w:marRight w:val="0"/>
              <w:marTop w:val="0"/>
              <w:marBottom w:val="0"/>
              <w:divBdr>
                <w:top w:val="none" w:sz="0" w:space="0" w:color="auto"/>
                <w:left w:val="none" w:sz="0" w:space="0" w:color="auto"/>
                <w:bottom w:val="none" w:sz="0" w:space="0" w:color="auto"/>
                <w:right w:val="none" w:sz="0" w:space="0" w:color="auto"/>
              </w:divBdr>
              <w:divsChild>
                <w:div w:id="1803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705">
      <w:bodyDiv w:val="1"/>
      <w:marLeft w:val="0"/>
      <w:marRight w:val="0"/>
      <w:marTop w:val="0"/>
      <w:marBottom w:val="0"/>
      <w:divBdr>
        <w:top w:val="none" w:sz="0" w:space="0" w:color="auto"/>
        <w:left w:val="none" w:sz="0" w:space="0" w:color="auto"/>
        <w:bottom w:val="none" w:sz="0" w:space="0" w:color="auto"/>
        <w:right w:val="none" w:sz="0" w:space="0" w:color="auto"/>
      </w:divBdr>
      <w:divsChild>
        <w:div w:id="64304504">
          <w:marLeft w:val="0"/>
          <w:marRight w:val="0"/>
          <w:marTop w:val="0"/>
          <w:marBottom w:val="0"/>
          <w:divBdr>
            <w:top w:val="none" w:sz="0" w:space="0" w:color="auto"/>
            <w:left w:val="none" w:sz="0" w:space="0" w:color="auto"/>
            <w:bottom w:val="none" w:sz="0" w:space="0" w:color="auto"/>
            <w:right w:val="none" w:sz="0" w:space="0" w:color="auto"/>
          </w:divBdr>
        </w:div>
        <w:div w:id="2017462133">
          <w:marLeft w:val="0"/>
          <w:marRight w:val="0"/>
          <w:marTop w:val="0"/>
          <w:marBottom w:val="0"/>
          <w:divBdr>
            <w:top w:val="none" w:sz="0" w:space="0" w:color="auto"/>
            <w:left w:val="none" w:sz="0" w:space="0" w:color="auto"/>
            <w:bottom w:val="none" w:sz="0" w:space="0" w:color="auto"/>
            <w:right w:val="none" w:sz="0" w:space="0" w:color="auto"/>
          </w:divBdr>
          <w:divsChild>
            <w:div w:id="1595090696">
              <w:marLeft w:val="0"/>
              <w:marRight w:val="0"/>
              <w:marTop w:val="0"/>
              <w:marBottom w:val="0"/>
              <w:divBdr>
                <w:top w:val="none" w:sz="0" w:space="0" w:color="auto"/>
                <w:left w:val="none" w:sz="0" w:space="0" w:color="auto"/>
                <w:bottom w:val="none" w:sz="0" w:space="0" w:color="auto"/>
                <w:right w:val="none" w:sz="0" w:space="0" w:color="auto"/>
              </w:divBdr>
            </w:div>
          </w:divsChild>
        </w:div>
        <w:div w:id="389500942">
          <w:marLeft w:val="0"/>
          <w:marRight w:val="0"/>
          <w:marTop w:val="0"/>
          <w:marBottom w:val="0"/>
          <w:divBdr>
            <w:top w:val="none" w:sz="0" w:space="0" w:color="auto"/>
            <w:left w:val="none" w:sz="0" w:space="0" w:color="auto"/>
            <w:bottom w:val="none" w:sz="0" w:space="0" w:color="auto"/>
            <w:right w:val="none" w:sz="0" w:space="0" w:color="auto"/>
          </w:divBdr>
        </w:div>
        <w:div w:id="1841237877">
          <w:marLeft w:val="0"/>
          <w:marRight w:val="0"/>
          <w:marTop w:val="0"/>
          <w:marBottom w:val="0"/>
          <w:divBdr>
            <w:top w:val="none" w:sz="0" w:space="0" w:color="auto"/>
            <w:left w:val="none" w:sz="0" w:space="0" w:color="auto"/>
            <w:bottom w:val="none" w:sz="0" w:space="0" w:color="auto"/>
            <w:right w:val="none" w:sz="0" w:space="0" w:color="auto"/>
          </w:divBdr>
          <w:divsChild>
            <w:div w:id="1094279818">
              <w:marLeft w:val="0"/>
              <w:marRight w:val="0"/>
              <w:marTop w:val="0"/>
              <w:marBottom w:val="0"/>
              <w:divBdr>
                <w:top w:val="none" w:sz="0" w:space="0" w:color="auto"/>
                <w:left w:val="none" w:sz="0" w:space="0" w:color="auto"/>
                <w:bottom w:val="none" w:sz="0" w:space="0" w:color="auto"/>
                <w:right w:val="none" w:sz="0" w:space="0" w:color="auto"/>
              </w:divBdr>
            </w:div>
          </w:divsChild>
        </w:div>
        <w:div w:id="424227255">
          <w:marLeft w:val="0"/>
          <w:marRight w:val="0"/>
          <w:marTop w:val="0"/>
          <w:marBottom w:val="0"/>
          <w:divBdr>
            <w:top w:val="none" w:sz="0" w:space="0" w:color="auto"/>
            <w:left w:val="none" w:sz="0" w:space="0" w:color="auto"/>
            <w:bottom w:val="none" w:sz="0" w:space="0" w:color="auto"/>
            <w:right w:val="none" w:sz="0" w:space="0" w:color="auto"/>
          </w:divBdr>
        </w:div>
        <w:div w:id="1713455940">
          <w:marLeft w:val="0"/>
          <w:marRight w:val="0"/>
          <w:marTop w:val="0"/>
          <w:marBottom w:val="0"/>
          <w:divBdr>
            <w:top w:val="none" w:sz="0" w:space="0" w:color="auto"/>
            <w:left w:val="none" w:sz="0" w:space="0" w:color="auto"/>
            <w:bottom w:val="none" w:sz="0" w:space="0" w:color="auto"/>
            <w:right w:val="none" w:sz="0" w:space="0" w:color="auto"/>
          </w:divBdr>
          <w:divsChild>
            <w:div w:id="1656760579">
              <w:marLeft w:val="0"/>
              <w:marRight w:val="0"/>
              <w:marTop w:val="0"/>
              <w:marBottom w:val="0"/>
              <w:divBdr>
                <w:top w:val="none" w:sz="0" w:space="0" w:color="auto"/>
                <w:left w:val="none" w:sz="0" w:space="0" w:color="auto"/>
                <w:bottom w:val="none" w:sz="0" w:space="0" w:color="auto"/>
                <w:right w:val="none" w:sz="0" w:space="0" w:color="auto"/>
              </w:divBdr>
            </w:div>
          </w:divsChild>
        </w:div>
        <w:div w:id="321399886">
          <w:marLeft w:val="0"/>
          <w:marRight w:val="0"/>
          <w:marTop w:val="0"/>
          <w:marBottom w:val="0"/>
          <w:divBdr>
            <w:top w:val="none" w:sz="0" w:space="0" w:color="auto"/>
            <w:left w:val="none" w:sz="0" w:space="0" w:color="auto"/>
            <w:bottom w:val="none" w:sz="0" w:space="0" w:color="auto"/>
            <w:right w:val="none" w:sz="0" w:space="0" w:color="auto"/>
          </w:divBdr>
        </w:div>
        <w:div w:id="773790320">
          <w:marLeft w:val="0"/>
          <w:marRight w:val="0"/>
          <w:marTop w:val="0"/>
          <w:marBottom w:val="0"/>
          <w:divBdr>
            <w:top w:val="none" w:sz="0" w:space="0" w:color="auto"/>
            <w:left w:val="none" w:sz="0" w:space="0" w:color="auto"/>
            <w:bottom w:val="none" w:sz="0" w:space="0" w:color="auto"/>
            <w:right w:val="none" w:sz="0" w:space="0" w:color="auto"/>
          </w:divBdr>
          <w:divsChild>
            <w:div w:id="1065758848">
              <w:marLeft w:val="0"/>
              <w:marRight w:val="0"/>
              <w:marTop w:val="0"/>
              <w:marBottom w:val="0"/>
              <w:divBdr>
                <w:top w:val="none" w:sz="0" w:space="0" w:color="auto"/>
                <w:left w:val="none" w:sz="0" w:space="0" w:color="auto"/>
                <w:bottom w:val="none" w:sz="0" w:space="0" w:color="auto"/>
                <w:right w:val="none" w:sz="0" w:space="0" w:color="auto"/>
              </w:divBdr>
            </w:div>
          </w:divsChild>
        </w:div>
        <w:div w:id="1438328758">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sChild>
            <w:div w:id="118914481">
              <w:marLeft w:val="0"/>
              <w:marRight w:val="0"/>
              <w:marTop w:val="0"/>
              <w:marBottom w:val="0"/>
              <w:divBdr>
                <w:top w:val="none" w:sz="0" w:space="0" w:color="auto"/>
                <w:left w:val="none" w:sz="0" w:space="0" w:color="auto"/>
                <w:bottom w:val="none" w:sz="0" w:space="0" w:color="auto"/>
                <w:right w:val="none" w:sz="0" w:space="0" w:color="auto"/>
              </w:divBdr>
            </w:div>
          </w:divsChild>
        </w:div>
        <w:div w:id="1891066095">
          <w:marLeft w:val="0"/>
          <w:marRight w:val="0"/>
          <w:marTop w:val="0"/>
          <w:marBottom w:val="0"/>
          <w:divBdr>
            <w:top w:val="none" w:sz="0" w:space="0" w:color="auto"/>
            <w:left w:val="none" w:sz="0" w:space="0" w:color="auto"/>
            <w:bottom w:val="none" w:sz="0" w:space="0" w:color="auto"/>
            <w:right w:val="none" w:sz="0" w:space="0" w:color="auto"/>
          </w:divBdr>
        </w:div>
        <w:div w:id="716244189">
          <w:marLeft w:val="0"/>
          <w:marRight w:val="0"/>
          <w:marTop w:val="0"/>
          <w:marBottom w:val="0"/>
          <w:divBdr>
            <w:top w:val="none" w:sz="0" w:space="0" w:color="auto"/>
            <w:left w:val="none" w:sz="0" w:space="0" w:color="auto"/>
            <w:bottom w:val="none" w:sz="0" w:space="0" w:color="auto"/>
            <w:right w:val="none" w:sz="0" w:space="0" w:color="auto"/>
          </w:divBdr>
          <w:divsChild>
            <w:div w:id="1712530162">
              <w:marLeft w:val="0"/>
              <w:marRight w:val="0"/>
              <w:marTop w:val="0"/>
              <w:marBottom w:val="0"/>
              <w:divBdr>
                <w:top w:val="none" w:sz="0" w:space="0" w:color="auto"/>
                <w:left w:val="none" w:sz="0" w:space="0" w:color="auto"/>
                <w:bottom w:val="none" w:sz="0" w:space="0" w:color="auto"/>
                <w:right w:val="none" w:sz="0" w:space="0" w:color="auto"/>
              </w:divBdr>
            </w:div>
          </w:divsChild>
        </w:div>
        <w:div w:id="369378472">
          <w:marLeft w:val="0"/>
          <w:marRight w:val="0"/>
          <w:marTop w:val="0"/>
          <w:marBottom w:val="0"/>
          <w:divBdr>
            <w:top w:val="none" w:sz="0" w:space="0" w:color="auto"/>
            <w:left w:val="none" w:sz="0" w:space="0" w:color="auto"/>
            <w:bottom w:val="none" w:sz="0" w:space="0" w:color="auto"/>
            <w:right w:val="none" w:sz="0" w:space="0" w:color="auto"/>
          </w:divBdr>
        </w:div>
        <w:div w:id="1942452080">
          <w:marLeft w:val="0"/>
          <w:marRight w:val="0"/>
          <w:marTop w:val="0"/>
          <w:marBottom w:val="0"/>
          <w:divBdr>
            <w:top w:val="none" w:sz="0" w:space="0" w:color="auto"/>
            <w:left w:val="none" w:sz="0" w:space="0" w:color="auto"/>
            <w:bottom w:val="none" w:sz="0" w:space="0" w:color="auto"/>
            <w:right w:val="none" w:sz="0" w:space="0" w:color="auto"/>
          </w:divBdr>
          <w:divsChild>
            <w:div w:id="87580375">
              <w:marLeft w:val="0"/>
              <w:marRight w:val="0"/>
              <w:marTop w:val="0"/>
              <w:marBottom w:val="0"/>
              <w:divBdr>
                <w:top w:val="none" w:sz="0" w:space="0" w:color="auto"/>
                <w:left w:val="none" w:sz="0" w:space="0" w:color="auto"/>
                <w:bottom w:val="none" w:sz="0" w:space="0" w:color="auto"/>
                <w:right w:val="none" w:sz="0" w:space="0" w:color="auto"/>
              </w:divBdr>
            </w:div>
          </w:divsChild>
        </w:div>
        <w:div w:id="128018918">
          <w:marLeft w:val="0"/>
          <w:marRight w:val="0"/>
          <w:marTop w:val="300"/>
          <w:marBottom w:val="0"/>
          <w:divBdr>
            <w:top w:val="none" w:sz="0" w:space="0" w:color="auto"/>
            <w:left w:val="none" w:sz="0" w:space="0" w:color="auto"/>
            <w:bottom w:val="none" w:sz="0" w:space="0" w:color="auto"/>
            <w:right w:val="none" w:sz="0" w:space="0" w:color="auto"/>
          </w:divBdr>
          <w:divsChild>
            <w:div w:id="1991015299">
              <w:marLeft w:val="0"/>
              <w:marRight w:val="0"/>
              <w:marTop w:val="0"/>
              <w:marBottom w:val="0"/>
              <w:divBdr>
                <w:top w:val="none" w:sz="0" w:space="0" w:color="auto"/>
                <w:left w:val="none" w:sz="0" w:space="0" w:color="auto"/>
                <w:bottom w:val="none" w:sz="0" w:space="0" w:color="auto"/>
                <w:right w:val="none" w:sz="0" w:space="0" w:color="auto"/>
              </w:divBdr>
              <w:divsChild>
                <w:div w:id="54129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06">
          <w:marLeft w:val="0"/>
          <w:marRight w:val="0"/>
          <w:marTop w:val="30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5910">
          <w:marLeft w:val="0"/>
          <w:marRight w:val="0"/>
          <w:marTop w:val="300"/>
          <w:marBottom w:val="0"/>
          <w:divBdr>
            <w:top w:val="none" w:sz="0" w:space="0" w:color="auto"/>
            <w:left w:val="none" w:sz="0" w:space="0" w:color="auto"/>
            <w:bottom w:val="none" w:sz="0" w:space="0" w:color="auto"/>
            <w:right w:val="none" w:sz="0" w:space="0" w:color="auto"/>
          </w:divBdr>
          <w:divsChild>
            <w:div w:id="618418859">
              <w:marLeft w:val="0"/>
              <w:marRight w:val="0"/>
              <w:marTop w:val="0"/>
              <w:marBottom w:val="0"/>
              <w:divBdr>
                <w:top w:val="none" w:sz="0" w:space="0" w:color="auto"/>
                <w:left w:val="none" w:sz="0" w:space="0" w:color="auto"/>
                <w:bottom w:val="none" w:sz="0" w:space="0" w:color="auto"/>
                <w:right w:val="none" w:sz="0" w:space="0" w:color="auto"/>
              </w:divBdr>
              <w:divsChild>
                <w:div w:id="3294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518455">
          <w:marLeft w:val="0"/>
          <w:marRight w:val="0"/>
          <w:marTop w:val="300"/>
          <w:marBottom w:val="0"/>
          <w:divBdr>
            <w:top w:val="none" w:sz="0" w:space="0" w:color="auto"/>
            <w:left w:val="none" w:sz="0" w:space="0" w:color="auto"/>
            <w:bottom w:val="none" w:sz="0" w:space="0" w:color="auto"/>
            <w:right w:val="none" w:sz="0" w:space="0" w:color="auto"/>
          </w:divBdr>
          <w:divsChild>
            <w:div w:id="284118809">
              <w:marLeft w:val="0"/>
              <w:marRight w:val="0"/>
              <w:marTop w:val="0"/>
              <w:marBottom w:val="0"/>
              <w:divBdr>
                <w:top w:val="none" w:sz="0" w:space="0" w:color="auto"/>
                <w:left w:val="none" w:sz="0" w:space="0" w:color="auto"/>
                <w:bottom w:val="none" w:sz="0" w:space="0" w:color="auto"/>
                <w:right w:val="none" w:sz="0" w:space="0" w:color="auto"/>
              </w:divBdr>
              <w:divsChild>
                <w:div w:id="126303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66101">
      <w:bodyDiv w:val="1"/>
      <w:marLeft w:val="0"/>
      <w:marRight w:val="0"/>
      <w:marTop w:val="0"/>
      <w:marBottom w:val="0"/>
      <w:divBdr>
        <w:top w:val="none" w:sz="0" w:space="0" w:color="auto"/>
        <w:left w:val="none" w:sz="0" w:space="0" w:color="auto"/>
        <w:bottom w:val="none" w:sz="0" w:space="0" w:color="auto"/>
        <w:right w:val="none" w:sz="0" w:space="0" w:color="auto"/>
      </w:divBdr>
      <w:divsChild>
        <w:div w:id="348408572">
          <w:marLeft w:val="0"/>
          <w:marRight w:val="0"/>
          <w:marTop w:val="0"/>
          <w:marBottom w:val="0"/>
          <w:divBdr>
            <w:top w:val="none" w:sz="0" w:space="0" w:color="auto"/>
            <w:left w:val="none" w:sz="0" w:space="0" w:color="auto"/>
            <w:bottom w:val="none" w:sz="0" w:space="0" w:color="auto"/>
            <w:right w:val="none" w:sz="0" w:space="0" w:color="auto"/>
          </w:divBdr>
        </w:div>
        <w:div w:id="799305339">
          <w:marLeft w:val="0"/>
          <w:marRight w:val="0"/>
          <w:marTop w:val="0"/>
          <w:marBottom w:val="0"/>
          <w:divBdr>
            <w:top w:val="none" w:sz="0" w:space="0" w:color="auto"/>
            <w:left w:val="none" w:sz="0" w:space="0" w:color="auto"/>
            <w:bottom w:val="none" w:sz="0" w:space="0" w:color="auto"/>
            <w:right w:val="none" w:sz="0" w:space="0" w:color="auto"/>
          </w:divBdr>
          <w:divsChild>
            <w:div w:id="1291740542">
              <w:marLeft w:val="0"/>
              <w:marRight w:val="0"/>
              <w:marTop w:val="0"/>
              <w:marBottom w:val="0"/>
              <w:divBdr>
                <w:top w:val="none" w:sz="0" w:space="0" w:color="auto"/>
                <w:left w:val="none" w:sz="0" w:space="0" w:color="auto"/>
                <w:bottom w:val="none" w:sz="0" w:space="0" w:color="auto"/>
                <w:right w:val="none" w:sz="0" w:space="0" w:color="auto"/>
              </w:divBdr>
            </w:div>
          </w:divsChild>
        </w:div>
        <w:div w:id="80569484">
          <w:marLeft w:val="0"/>
          <w:marRight w:val="0"/>
          <w:marTop w:val="0"/>
          <w:marBottom w:val="0"/>
          <w:divBdr>
            <w:top w:val="none" w:sz="0" w:space="0" w:color="auto"/>
            <w:left w:val="none" w:sz="0" w:space="0" w:color="auto"/>
            <w:bottom w:val="none" w:sz="0" w:space="0" w:color="auto"/>
            <w:right w:val="none" w:sz="0" w:space="0" w:color="auto"/>
          </w:divBdr>
        </w:div>
        <w:div w:id="1242376641">
          <w:marLeft w:val="0"/>
          <w:marRight w:val="0"/>
          <w:marTop w:val="0"/>
          <w:marBottom w:val="0"/>
          <w:divBdr>
            <w:top w:val="none" w:sz="0" w:space="0" w:color="auto"/>
            <w:left w:val="none" w:sz="0" w:space="0" w:color="auto"/>
            <w:bottom w:val="none" w:sz="0" w:space="0" w:color="auto"/>
            <w:right w:val="none" w:sz="0" w:space="0" w:color="auto"/>
          </w:divBdr>
          <w:divsChild>
            <w:div w:id="2141145855">
              <w:marLeft w:val="0"/>
              <w:marRight w:val="0"/>
              <w:marTop w:val="0"/>
              <w:marBottom w:val="0"/>
              <w:divBdr>
                <w:top w:val="none" w:sz="0" w:space="0" w:color="auto"/>
                <w:left w:val="none" w:sz="0" w:space="0" w:color="auto"/>
                <w:bottom w:val="none" w:sz="0" w:space="0" w:color="auto"/>
                <w:right w:val="none" w:sz="0" w:space="0" w:color="auto"/>
              </w:divBdr>
            </w:div>
          </w:divsChild>
        </w:div>
        <w:div w:id="1770276767">
          <w:marLeft w:val="0"/>
          <w:marRight w:val="0"/>
          <w:marTop w:val="0"/>
          <w:marBottom w:val="0"/>
          <w:divBdr>
            <w:top w:val="none" w:sz="0" w:space="0" w:color="auto"/>
            <w:left w:val="none" w:sz="0" w:space="0" w:color="auto"/>
            <w:bottom w:val="none" w:sz="0" w:space="0" w:color="auto"/>
            <w:right w:val="none" w:sz="0" w:space="0" w:color="auto"/>
          </w:divBdr>
        </w:div>
        <w:div w:id="1716467311">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 w:id="1696955520">
          <w:marLeft w:val="0"/>
          <w:marRight w:val="0"/>
          <w:marTop w:val="0"/>
          <w:marBottom w:val="0"/>
          <w:divBdr>
            <w:top w:val="none" w:sz="0" w:space="0" w:color="auto"/>
            <w:left w:val="none" w:sz="0" w:space="0" w:color="auto"/>
            <w:bottom w:val="none" w:sz="0" w:space="0" w:color="auto"/>
            <w:right w:val="none" w:sz="0" w:space="0" w:color="auto"/>
          </w:divBdr>
        </w:div>
        <w:div w:id="1877156742">
          <w:marLeft w:val="0"/>
          <w:marRight w:val="0"/>
          <w:marTop w:val="0"/>
          <w:marBottom w:val="0"/>
          <w:divBdr>
            <w:top w:val="none" w:sz="0" w:space="0" w:color="auto"/>
            <w:left w:val="none" w:sz="0" w:space="0" w:color="auto"/>
            <w:bottom w:val="none" w:sz="0" w:space="0" w:color="auto"/>
            <w:right w:val="none" w:sz="0" w:space="0" w:color="auto"/>
          </w:divBdr>
          <w:divsChild>
            <w:div w:id="1987708541">
              <w:marLeft w:val="0"/>
              <w:marRight w:val="0"/>
              <w:marTop w:val="0"/>
              <w:marBottom w:val="0"/>
              <w:divBdr>
                <w:top w:val="none" w:sz="0" w:space="0" w:color="auto"/>
                <w:left w:val="none" w:sz="0" w:space="0" w:color="auto"/>
                <w:bottom w:val="none" w:sz="0" w:space="0" w:color="auto"/>
                <w:right w:val="none" w:sz="0" w:space="0" w:color="auto"/>
              </w:divBdr>
            </w:div>
          </w:divsChild>
        </w:div>
        <w:div w:id="1868447288">
          <w:marLeft w:val="0"/>
          <w:marRight w:val="0"/>
          <w:marTop w:val="0"/>
          <w:marBottom w:val="0"/>
          <w:divBdr>
            <w:top w:val="none" w:sz="0" w:space="0" w:color="auto"/>
            <w:left w:val="none" w:sz="0" w:space="0" w:color="auto"/>
            <w:bottom w:val="none" w:sz="0" w:space="0" w:color="auto"/>
            <w:right w:val="none" w:sz="0" w:space="0" w:color="auto"/>
          </w:divBdr>
        </w:div>
        <w:div w:id="963389378">
          <w:marLeft w:val="0"/>
          <w:marRight w:val="0"/>
          <w:marTop w:val="0"/>
          <w:marBottom w:val="0"/>
          <w:divBdr>
            <w:top w:val="none" w:sz="0" w:space="0" w:color="auto"/>
            <w:left w:val="none" w:sz="0" w:space="0" w:color="auto"/>
            <w:bottom w:val="none" w:sz="0" w:space="0" w:color="auto"/>
            <w:right w:val="none" w:sz="0" w:space="0" w:color="auto"/>
          </w:divBdr>
          <w:divsChild>
            <w:div w:id="300816274">
              <w:marLeft w:val="0"/>
              <w:marRight w:val="0"/>
              <w:marTop w:val="0"/>
              <w:marBottom w:val="0"/>
              <w:divBdr>
                <w:top w:val="none" w:sz="0" w:space="0" w:color="auto"/>
                <w:left w:val="none" w:sz="0" w:space="0" w:color="auto"/>
                <w:bottom w:val="none" w:sz="0" w:space="0" w:color="auto"/>
                <w:right w:val="none" w:sz="0" w:space="0" w:color="auto"/>
              </w:divBdr>
            </w:div>
          </w:divsChild>
        </w:div>
        <w:div w:id="1148280540">
          <w:marLeft w:val="0"/>
          <w:marRight w:val="0"/>
          <w:marTop w:val="0"/>
          <w:marBottom w:val="0"/>
          <w:divBdr>
            <w:top w:val="none" w:sz="0" w:space="0" w:color="auto"/>
            <w:left w:val="none" w:sz="0" w:space="0" w:color="auto"/>
            <w:bottom w:val="none" w:sz="0" w:space="0" w:color="auto"/>
            <w:right w:val="none" w:sz="0" w:space="0" w:color="auto"/>
          </w:divBdr>
        </w:div>
        <w:div w:id="1853646175">
          <w:marLeft w:val="0"/>
          <w:marRight w:val="0"/>
          <w:marTop w:val="0"/>
          <w:marBottom w:val="0"/>
          <w:divBdr>
            <w:top w:val="none" w:sz="0" w:space="0" w:color="auto"/>
            <w:left w:val="none" w:sz="0" w:space="0" w:color="auto"/>
            <w:bottom w:val="none" w:sz="0" w:space="0" w:color="auto"/>
            <w:right w:val="none" w:sz="0" w:space="0" w:color="auto"/>
          </w:divBdr>
          <w:divsChild>
            <w:div w:id="1410735546">
              <w:marLeft w:val="0"/>
              <w:marRight w:val="0"/>
              <w:marTop w:val="0"/>
              <w:marBottom w:val="0"/>
              <w:divBdr>
                <w:top w:val="none" w:sz="0" w:space="0" w:color="auto"/>
                <w:left w:val="none" w:sz="0" w:space="0" w:color="auto"/>
                <w:bottom w:val="none" w:sz="0" w:space="0" w:color="auto"/>
                <w:right w:val="none" w:sz="0" w:space="0" w:color="auto"/>
              </w:divBdr>
            </w:div>
          </w:divsChild>
        </w:div>
        <w:div w:id="225261307">
          <w:marLeft w:val="0"/>
          <w:marRight w:val="0"/>
          <w:marTop w:val="0"/>
          <w:marBottom w:val="0"/>
          <w:divBdr>
            <w:top w:val="none" w:sz="0" w:space="0" w:color="auto"/>
            <w:left w:val="none" w:sz="0" w:space="0" w:color="auto"/>
            <w:bottom w:val="none" w:sz="0" w:space="0" w:color="auto"/>
            <w:right w:val="none" w:sz="0" w:space="0" w:color="auto"/>
          </w:divBdr>
        </w:div>
        <w:div w:id="395327126">
          <w:marLeft w:val="0"/>
          <w:marRight w:val="0"/>
          <w:marTop w:val="0"/>
          <w:marBottom w:val="0"/>
          <w:divBdr>
            <w:top w:val="none" w:sz="0" w:space="0" w:color="auto"/>
            <w:left w:val="none" w:sz="0" w:space="0" w:color="auto"/>
            <w:bottom w:val="none" w:sz="0" w:space="0" w:color="auto"/>
            <w:right w:val="none" w:sz="0" w:space="0" w:color="auto"/>
          </w:divBdr>
          <w:divsChild>
            <w:div w:id="1220752965">
              <w:marLeft w:val="0"/>
              <w:marRight w:val="0"/>
              <w:marTop w:val="0"/>
              <w:marBottom w:val="0"/>
              <w:divBdr>
                <w:top w:val="none" w:sz="0" w:space="0" w:color="auto"/>
                <w:left w:val="none" w:sz="0" w:space="0" w:color="auto"/>
                <w:bottom w:val="none" w:sz="0" w:space="0" w:color="auto"/>
                <w:right w:val="none" w:sz="0" w:space="0" w:color="auto"/>
              </w:divBdr>
            </w:div>
          </w:divsChild>
        </w:div>
        <w:div w:id="665862391">
          <w:marLeft w:val="0"/>
          <w:marRight w:val="0"/>
          <w:marTop w:val="300"/>
          <w:marBottom w:val="0"/>
          <w:divBdr>
            <w:top w:val="none" w:sz="0" w:space="0" w:color="auto"/>
            <w:left w:val="none" w:sz="0" w:space="0" w:color="auto"/>
            <w:bottom w:val="none" w:sz="0" w:space="0" w:color="auto"/>
            <w:right w:val="none" w:sz="0" w:space="0" w:color="auto"/>
          </w:divBdr>
          <w:divsChild>
            <w:div w:id="1437095436">
              <w:marLeft w:val="0"/>
              <w:marRight w:val="0"/>
              <w:marTop w:val="0"/>
              <w:marBottom w:val="0"/>
              <w:divBdr>
                <w:top w:val="none" w:sz="0" w:space="0" w:color="auto"/>
                <w:left w:val="none" w:sz="0" w:space="0" w:color="auto"/>
                <w:bottom w:val="none" w:sz="0" w:space="0" w:color="auto"/>
                <w:right w:val="none" w:sz="0" w:space="0" w:color="auto"/>
              </w:divBdr>
              <w:divsChild>
                <w:div w:id="78507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33928">
          <w:marLeft w:val="0"/>
          <w:marRight w:val="0"/>
          <w:marTop w:val="300"/>
          <w:marBottom w:val="0"/>
          <w:divBdr>
            <w:top w:val="none" w:sz="0" w:space="0" w:color="auto"/>
            <w:left w:val="none" w:sz="0" w:space="0" w:color="auto"/>
            <w:bottom w:val="none" w:sz="0" w:space="0" w:color="auto"/>
            <w:right w:val="none" w:sz="0" w:space="0" w:color="auto"/>
          </w:divBdr>
          <w:divsChild>
            <w:div w:id="1075739188">
              <w:marLeft w:val="0"/>
              <w:marRight w:val="0"/>
              <w:marTop w:val="0"/>
              <w:marBottom w:val="0"/>
              <w:divBdr>
                <w:top w:val="none" w:sz="0" w:space="0" w:color="auto"/>
                <w:left w:val="none" w:sz="0" w:space="0" w:color="auto"/>
                <w:bottom w:val="none" w:sz="0" w:space="0" w:color="auto"/>
                <w:right w:val="none" w:sz="0" w:space="0" w:color="auto"/>
              </w:divBdr>
              <w:divsChild>
                <w:div w:id="184361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27553">
          <w:marLeft w:val="0"/>
          <w:marRight w:val="0"/>
          <w:marTop w:val="300"/>
          <w:marBottom w:val="0"/>
          <w:divBdr>
            <w:top w:val="none" w:sz="0" w:space="0" w:color="auto"/>
            <w:left w:val="none" w:sz="0" w:space="0" w:color="auto"/>
            <w:bottom w:val="none" w:sz="0" w:space="0" w:color="auto"/>
            <w:right w:val="none" w:sz="0" w:space="0" w:color="auto"/>
          </w:divBdr>
          <w:divsChild>
            <w:div w:id="1950818413">
              <w:marLeft w:val="0"/>
              <w:marRight w:val="0"/>
              <w:marTop w:val="0"/>
              <w:marBottom w:val="0"/>
              <w:divBdr>
                <w:top w:val="none" w:sz="0" w:space="0" w:color="auto"/>
                <w:left w:val="none" w:sz="0" w:space="0" w:color="auto"/>
                <w:bottom w:val="none" w:sz="0" w:space="0" w:color="auto"/>
                <w:right w:val="none" w:sz="0" w:space="0" w:color="auto"/>
              </w:divBdr>
              <w:divsChild>
                <w:div w:id="1863205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072216">
          <w:marLeft w:val="0"/>
          <w:marRight w:val="0"/>
          <w:marTop w:val="300"/>
          <w:marBottom w:val="0"/>
          <w:divBdr>
            <w:top w:val="none" w:sz="0" w:space="0" w:color="auto"/>
            <w:left w:val="none" w:sz="0" w:space="0" w:color="auto"/>
            <w:bottom w:val="none" w:sz="0" w:space="0" w:color="auto"/>
            <w:right w:val="none" w:sz="0" w:space="0" w:color="auto"/>
          </w:divBdr>
          <w:divsChild>
            <w:div w:id="1093670175">
              <w:marLeft w:val="0"/>
              <w:marRight w:val="0"/>
              <w:marTop w:val="0"/>
              <w:marBottom w:val="0"/>
              <w:divBdr>
                <w:top w:val="none" w:sz="0" w:space="0" w:color="auto"/>
                <w:left w:val="none" w:sz="0" w:space="0" w:color="auto"/>
                <w:bottom w:val="none" w:sz="0" w:space="0" w:color="auto"/>
                <w:right w:val="none" w:sz="0" w:space="0" w:color="auto"/>
              </w:divBdr>
              <w:divsChild>
                <w:div w:id="98632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92657">
      <w:bodyDiv w:val="1"/>
      <w:marLeft w:val="0"/>
      <w:marRight w:val="0"/>
      <w:marTop w:val="0"/>
      <w:marBottom w:val="0"/>
      <w:divBdr>
        <w:top w:val="none" w:sz="0" w:space="0" w:color="auto"/>
        <w:left w:val="none" w:sz="0" w:space="0" w:color="auto"/>
        <w:bottom w:val="none" w:sz="0" w:space="0" w:color="auto"/>
        <w:right w:val="none" w:sz="0" w:space="0" w:color="auto"/>
      </w:divBdr>
      <w:divsChild>
        <w:div w:id="904533010">
          <w:marLeft w:val="0"/>
          <w:marRight w:val="0"/>
          <w:marTop w:val="0"/>
          <w:marBottom w:val="0"/>
          <w:divBdr>
            <w:top w:val="none" w:sz="0" w:space="0" w:color="auto"/>
            <w:left w:val="none" w:sz="0" w:space="0" w:color="auto"/>
            <w:bottom w:val="none" w:sz="0" w:space="0" w:color="auto"/>
            <w:right w:val="none" w:sz="0" w:space="0" w:color="auto"/>
          </w:divBdr>
        </w:div>
        <w:div w:id="515777750">
          <w:marLeft w:val="0"/>
          <w:marRight w:val="0"/>
          <w:marTop w:val="0"/>
          <w:marBottom w:val="0"/>
          <w:divBdr>
            <w:top w:val="none" w:sz="0" w:space="0" w:color="auto"/>
            <w:left w:val="none" w:sz="0" w:space="0" w:color="auto"/>
            <w:bottom w:val="none" w:sz="0" w:space="0" w:color="auto"/>
            <w:right w:val="none" w:sz="0" w:space="0" w:color="auto"/>
          </w:divBdr>
          <w:divsChild>
            <w:div w:id="2094230856">
              <w:marLeft w:val="0"/>
              <w:marRight w:val="0"/>
              <w:marTop w:val="0"/>
              <w:marBottom w:val="0"/>
              <w:divBdr>
                <w:top w:val="none" w:sz="0" w:space="0" w:color="auto"/>
                <w:left w:val="none" w:sz="0" w:space="0" w:color="auto"/>
                <w:bottom w:val="none" w:sz="0" w:space="0" w:color="auto"/>
                <w:right w:val="none" w:sz="0" w:space="0" w:color="auto"/>
              </w:divBdr>
            </w:div>
          </w:divsChild>
        </w:div>
        <w:div w:id="1167012863">
          <w:marLeft w:val="0"/>
          <w:marRight w:val="0"/>
          <w:marTop w:val="0"/>
          <w:marBottom w:val="0"/>
          <w:divBdr>
            <w:top w:val="none" w:sz="0" w:space="0" w:color="auto"/>
            <w:left w:val="none" w:sz="0" w:space="0" w:color="auto"/>
            <w:bottom w:val="none" w:sz="0" w:space="0" w:color="auto"/>
            <w:right w:val="none" w:sz="0" w:space="0" w:color="auto"/>
          </w:divBdr>
        </w:div>
        <w:div w:id="1717394446">
          <w:marLeft w:val="0"/>
          <w:marRight w:val="0"/>
          <w:marTop w:val="0"/>
          <w:marBottom w:val="0"/>
          <w:divBdr>
            <w:top w:val="none" w:sz="0" w:space="0" w:color="auto"/>
            <w:left w:val="none" w:sz="0" w:space="0" w:color="auto"/>
            <w:bottom w:val="none" w:sz="0" w:space="0" w:color="auto"/>
            <w:right w:val="none" w:sz="0" w:space="0" w:color="auto"/>
          </w:divBdr>
          <w:divsChild>
            <w:div w:id="1554777234">
              <w:marLeft w:val="0"/>
              <w:marRight w:val="0"/>
              <w:marTop w:val="0"/>
              <w:marBottom w:val="0"/>
              <w:divBdr>
                <w:top w:val="none" w:sz="0" w:space="0" w:color="auto"/>
                <w:left w:val="none" w:sz="0" w:space="0" w:color="auto"/>
                <w:bottom w:val="none" w:sz="0" w:space="0" w:color="auto"/>
                <w:right w:val="none" w:sz="0" w:space="0" w:color="auto"/>
              </w:divBdr>
            </w:div>
          </w:divsChild>
        </w:div>
        <w:div w:id="662700580">
          <w:marLeft w:val="0"/>
          <w:marRight w:val="0"/>
          <w:marTop w:val="0"/>
          <w:marBottom w:val="0"/>
          <w:divBdr>
            <w:top w:val="none" w:sz="0" w:space="0" w:color="auto"/>
            <w:left w:val="none" w:sz="0" w:space="0" w:color="auto"/>
            <w:bottom w:val="none" w:sz="0" w:space="0" w:color="auto"/>
            <w:right w:val="none" w:sz="0" w:space="0" w:color="auto"/>
          </w:divBdr>
        </w:div>
        <w:div w:id="366836648">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314265982">
          <w:marLeft w:val="0"/>
          <w:marRight w:val="0"/>
          <w:marTop w:val="0"/>
          <w:marBottom w:val="0"/>
          <w:divBdr>
            <w:top w:val="none" w:sz="0" w:space="0" w:color="auto"/>
            <w:left w:val="none" w:sz="0" w:space="0" w:color="auto"/>
            <w:bottom w:val="none" w:sz="0" w:space="0" w:color="auto"/>
            <w:right w:val="none" w:sz="0" w:space="0" w:color="auto"/>
          </w:divBdr>
        </w:div>
        <w:div w:id="956066967">
          <w:marLeft w:val="0"/>
          <w:marRight w:val="0"/>
          <w:marTop w:val="0"/>
          <w:marBottom w:val="0"/>
          <w:divBdr>
            <w:top w:val="none" w:sz="0" w:space="0" w:color="auto"/>
            <w:left w:val="none" w:sz="0" w:space="0" w:color="auto"/>
            <w:bottom w:val="none" w:sz="0" w:space="0" w:color="auto"/>
            <w:right w:val="none" w:sz="0" w:space="0" w:color="auto"/>
          </w:divBdr>
          <w:divsChild>
            <w:div w:id="1637563738">
              <w:marLeft w:val="0"/>
              <w:marRight w:val="0"/>
              <w:marTop w:val="0"/>
              <w:marBottom w:val="0"/>
              <w:divBdr>
                <w:top w:val="none" w:sz="0" w:space="0" w:color="auto"/>
                <w:left w:val="none" w:sz="0" w:space="0" w:color="auto"/>
                <w:bottom w:val="none" w:sz="0" w:space="0" w:color="auto"/>
                <w:right w:val="none" w:sz="0" w:space="0" w:color="auto"/>
              </w:divBdr>
            </w:div>
          </w:divsChild>
        </w:div>
        <w:div w:id="2083329010">
          <w:marLeft w:val="0"/>
          <w:marRight w:val="0"/>
          <w:marTop w:val="0"/>
          <w:marBottom w:val="0"/>
          <w:divBdr>
            <w:top w:val="none" w:sz="0" w:space="0" w:color="auto"/>
            <w:left w:val="none" w:sz="0" w:space="0" w:color="auto"/>
            <w:bottom w:val="none" w:sz="0" w:space="0" w:color="auto"/>
            <w:right w:val="none" w:sz="0" w:space="0" w:color="auto"/>
          </w:divBdr>
        </w:div>
        <w:div w:id="1144854852">
          <w:marLeft w:val="0"/>
          <w:marRight w:val="0"/>
          <w:marTop w:val="0"/>
          <w:marBottom w:val="0"/>
          <w:divBdr>
            <w:top w:val="none" w:sz="0" w:space="0" w:color="auto"/>
            <w:left w:val="none" w:sz="0" w:space="0" w:color="auto"/>
            <w:bottom w:val="none" w:sz="0" w:space="0" w:color="auto"/>
            <w:right w:val="none" w:sz="0" w:space="0" w:color="auto"/>
          </w:divBdr>
          <w:divsChild>
            <w:div w:id="1258295492">
              <w:marLeft w:val="0"/>
              <w:marRight w:val="0"/>
              <w:marTop w:val="0"/>
              <w:marBottom w:val="0"/>
              <w:divBdr>
                <w:top w:val="none" w:sz="0" w:space="0" w:color="auto"/>
                <w:left w:val="none" w:sz="0" w:space="0" w:color="auto"/>
                <w:bottom w:val="none" w:sz="0" w:space="0" w:color="auto"/>
                <w:right w:val="none" w:sz="0" w:space="0" w:color="auto"/>
              </w:divBdr>
            </w:div>
          </w:divsChild>
        </w:div>
        <w:div w:id="1741293038">
          <w:marLeft w:val="0"/>
          <w:marRight w:val="0"/>
          <w:marTop w:val="0"/>
          <w:marBottom w:val="0"/>
          <w:divBdr>
            <w:top w:val="none" w:sz="0" w:space="0" w:color="auto"/>
            <w:left w:val="none" w:sz="0" w:space="0" w:color="auto"/>
            <w:bottom w:val="none" w:sz="0" w:space="0" w:color="auto"/>
            <w:right w:val="none" w:sz="0" w:space="0" w:color="auto"/>
          </w:divBdr>
        </w:div>
        <w:div w:id="754673088">
          <w:marLeft w:val="0"/>
          <w:marRight w:val="0"/>
          <w:marTop w:val="0"/>
          <w:marBottom w:val="0"/>
          <w:divBdr>
            <w:top w:val="none" w:sz="0" w:space="0" w:color="auto"/>
            <w:left w:val="none" w:sz="0" w:space="0" w:color="auto"/>
            <w:bottom w:val="none" w:sz="0" w:space="0" w:color="auto"/>
            <w:right w:val="none" w:sz="0" w:space="0" w:color="auto"/>
          </w:divBdr>
          <w:divsChild>
            <w:div w:id="32462745">
              <w:marLeft w:val="0"/>
              <w:marRight w:val="0"/>
              <w:marTop w:val="0"/>
              <w:marBottom w:val="0"/>
              <w:divBdr>
                <w:top w:val="none" w:sz="0" w:space="0" w:color="auto"/>
                <w:left w:val="none" w:sz="0" w:space="0" w:color="auto"/>
                <w:bottom w:val="none" w:sz="0" w:space="0" w:color="auto"/>
                <w:right w:val="none" w:sz="0" w:space="0" w:color="auto"/>
              </w:divBdr>
            </w:div>
          </w:divsChild>
        </w:div>
        <w:div w:id="728647918">
          <w:marLeft w:val="0"/>
          <w:marRight w:val="0"/>
          <w:marTop w:val="0"/>
          <w:marBottom w:val="0"/>
          <w:divBdr>
            <w:top w:val="none" w:sz="0" w:space="0" w:color="auto"/>
            <w:left w:val="none" w:sz="0" w:space="0" w:color="auto"/>
            <w:bottom w:val="none" w:sz="0" w:space="0" w:color="auto"/>
            <w:right w:val="none" w:sz="0" w:space="0" w:color="auto"/>
          </w:divBdr>
        </w:div>
        <w:div w:id="704451867">
          <w:marLeft w:val="0"/>
          <w:marRight w:val="0"/>
          <w:marTop w:val="0"/>
          <w:marBottom w:val="0"/>
          <w:divBdr>
            <w:top w:val="none" w:sz="0" w:space="0" w:color="auto"/>
            <w:left w:val="none" w:sz="0" w:space="0" w:color="auto"/>
            <w:bottom w:val="none" w:sz="0" w:space="0" w:color="auto"/>
            <w:right w:val="none" w:sz="0" w:space="0" w:color="auto"/>
          </w:divBdr>
          <w:divsChild>
            <w:div w:id="1760981795">
              <w:marLeft w:val="0"/>
              <w:marRight w:val="0"/>
              <w:marTop w:val="0"/>
              <w:marBottom w:val="0"/>
              <w:divBdr>
                <w:top w:val="none" w:sz="0" w:space="0" w:color="auto"/>
                <w:left w:val="none" w:sz="0" w:space="0" w:color="auto"/>
                <w:bottom w:val="none" w:sz="0" w:space="0" w:color="auto"/>
                <w:right w:val="none" w:sz="0" w:space="0" w:color="auto"/>
              </w:divBdr>
            </w:div>
          </w:divsChild>
        </w:div>
        <w:div w:id="1519811234">
          <w:marLeft w:val="0"/>
          <w:marRight w:val="0"/>
          <w:marTop w:val="300"/>
          <w:marBottom w:val="0"/>
          <w:divBdr>
            <w:top w:val="none" w:sz="0" w:space="0" w:color="auto"/>
            <w:left w:val="none" w:sz="0" w:space="0" w:color="auto"/>
            <w:bottom w:val="none" w:sz="0" w:space="0" w:color="auto"/>
            <w:right w:val="none" w:sz="0" w:space="0" w:color="auto"/>
          </w:divBdr>
          <w:divsChild>
            <w:div w:id="1361853607">
              <w:marLeft w:val="0"/>
              <w:marRight w:val="0"/>
              <w:marTop w:val="0"/>
              <w:marBottom w:val="0"/>
              <w:divBdr>
                <w:top w:val="none" w:sz="0" w:space="0" w:color="auto"/>
                <w:left w:val="none" w:sz="0" w:space="0" w:color="auto"/>
                <w:bottom w:val="none" w:sz="0" w:space="0" w:color="auto"/>
                <w:right w:val="none" w:sz="0" w:space="0" w:color="auto"/>
              </w:divBdr>
              <w:divsChild>
                <w:div w:id="86567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74430">
          <w:marLeft w:val="0"/>
          <w:marRight w:val="0"/>
          <w:marTop w:val="300"/>
          <w:marBottom w:val="0"/>
          <w:divBdr>
            <w:top w:val="none" w:sz="0" w:space="0" w:color="auto"/>
            <w:left w:val="none" w:sz="0" w:space="0" w:color="auto"/>
            <w:bottom w:val="none" w:sz="0" w:space="0" w:color="auto"/>
            <w:right w:val="none" w:sz="0" w:space="0" w:color="auto"/>
          </w:divBdr>
          <w:divsChild>
            <w:div w:id="1632973966">
              <w:marLeft w:val="0"/>
              <w:marRight w:val="0"/>
              <w:marTop w:val="0"/>
              <w:marBottom w:val="0"/>
              <w:divBdr>
                <w:top w:val="none" w:sz="0" w:space="0" w:color="auto"/>
                <w:left w:val="none" w:sz="0" w:space="0" w:color="auto"/>
                <w:bottom w:val="none" w:sz="0" w:space="0" w:color="auto"/>
                <w:right w:val="none" w:sz="0" w:space="0" w:color="auto"/>
              </w:divBdr>
              <w:divsChild>
                <w:div w:id="110522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125002">
          <w:marLeft w:val="0"/>
          <w:marRight w:val="0"/>
          <w:marTop w:val="300"/>
          <w:marBottom w:val="0"/>
          <w:divBdr>
            <w:top w:val="none" w:sz="0" w:space="0" w:color="auto"/>
            <w:left w:val="none" w:sz="0" w:space="0" w:color="auto"/>
            <w:bottom w:val="none" w:sz="0" w:space="0" w:color="auto"/>
            <w:right w:val="none" w:sz="0" w:space="0" w:color="auto"/>
          </w:divBdr>
          <w:divsChild>
            <w:div w:id="1722288979">
              <w:marLeft w:val="0"/>
              <w:marRight w:val="0"/>
              <w:marTop w:val="0"/>
              <w:marBottom w:val="0"/>
              <w:divBdr>
                <w:top w:val="none" w:sz="0" w:space="0" w:color="auto"/>
                <w:left w:val="none" w:sz="0" w:space="0" w:color="auto"/>
                <w:bottom w:val="none" w:sz="0" w:space="0" w:color="auto"/>
                <w:right w:val="none" w:sz="0" w:space="0" w:color="auto"/>
              </w:divBdr>
              <w:divsChild>
                <w:div w:id="1800565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988863">
          <w:marLeft w:val="0"/>
          <w:marRight w:val="0"/>
          <w:marTop w:val="300"/>
          <w:marBottom w:val="0"/>
          <w:divBdr>
            <w:top w:val="none" w:sz="0" w:space="0" w:color="auto"/>
            <w:left w:val="none" w:sz="0" w:space="0" w:color="auto"/>
            <w:bottom w:val="none" w:sz="0" w:space="0" w:color="auto"/>
            <w:right w:val="none" w:sz="0" w:space="0" w:color="auto"/>
          </w:divBdr>
          <w:divsChild>
            <w:div w:id="482738847">
              <w:marLeft w:val="0"/>
              <w:marRight w:val="0"/>
              <w:marTop w:val="0"/>
              <w:marBottom w:val="0"/>
              <w:divBdr>
                <w:top w:val="none" w:sz="0" w:space="0" w:color="auto"/>
                <w:left w:val="none" w:sz="0" w:space="0" w:color="auto"/>
                <w:bottom w:val="none" w:sz="0" w:space="0" w:color="auto"/>
                <w:right w:val="none" w:sz="0" w:space="0" w:color="auto"/>
              </w:divBdr>
              <w:divsChild>
                <w:div w:id="7311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800087">
      <w:bodyDiv w:val="1"/>
      <w:marLeft w:val="0"/>
      <w:marRight w:val="0"/>
      <w:marTop w:val="0"/>
      <w:marBottom w:val="0"/>
      <w:divBdr>
        <w:top w:val="none" w:sz="0" w:space="0" w:color="auto"/>
        <w:left w:val="none" w:sz="0" w:space="0" w:color="auto"/>
        <w:bottom w:val="none" w:sz="0" w:space="0" w:color="auto"/>
        <w:right w:val="none" w:sz="0" w:space="0" w:color="auto"/>
      </w:divBdr>
      <w:divsChild>
        <w:div w:id="669523401">
          <w:marLeft w:val="0"/>
          <w:marRight w:val="0"/>
          <w:marTop w:val="0"/>
          <w:marBottom w:val="0"/>
          <w:divBdr>
            <w:top w:val="none" w:sz="0" w:space="0" w:color="auto"/>
            <w:left w:val="none" w:sz="0" w:space="0" w:color="auto"/>
            <w:bottom w:val="none" w:sz="0" w:space="0" w:color="auto"/>
            <w:right w:val="none" w:sz="0" w:space="0" w:color="auto"/>
          </w:divBdr>
        </w:div>
        <w:div w:id="1585257077">
          <w:marLeft w:val="0"/>
          <w:marRight w:val="0"/>
          <w:marTop w:val="0"/>
          <w:marBottom w:val="0"/>
          <w:divBdr>
            <w:top w:val="none" w:sz="0" w:space="0" w:color="auto"/>
            <w:left w:val="none" w:sz="0" w:space="0" w:color="auto"/>
            <w:bottom w:val="none" w:sz="0" w:space="0" w:color="auto"/>
            <w:right w:val="none" w:sz="0" w:space="0" w:color="auto"/>
          </w:divBdr>
          <w:divsChild>
            <w:div w:id="1088429200">
              <w:marLeft w:val="0"/>
              <w:marRight w:val="0"/>
              <w:marTop w:val="0"/>
              <w:marBottom w:val="0"/>
              <w:divBdr>
                <w:top w:val="none" w:sz="0" w:space="0" w:color="auto"/>
                <w:left w:val="none" w:sz="0" w:space="0" w:color="auto"/>
                <w:bottom w:val="none" w:sz="0" w:space="0" w:color="auto"/>
                <w:right w:val="none" w:sz="0" w:space="0" w:color="auto"/>
              </w:divBdr>
            </w:div>
          </w:divsChild>
        </w:div>
        <w:div w:id="259991582">
          <w:marLeft w:val="0"/>
          <w:marRight w:val="0"/>
          <w:marTop w:val="0"/>
          <w:marBottom w:val="0"/>
          <w:divBdr>
            <w:top w:val="none" w:sz="0" w:space="0" w:color="auto"/>
            <w:left w:val="none" w:sz="0" w:space="0" w:color="auto"/>
            <w:bottom w:val="none" w:sz="0" w:space="0" w:color="auto"/>
            <w:right w:val="none" w:sz="0" w:space="0" w:color="auto"/>
          </w:divBdr>
        </w:div>
        <w:div w:id="2047177013">
          <w:marLeft w:val="0"/>
          <w:marRight w:val="0"/>
          <w:marTop w:val="0"/>
          <w:marBottom w:val="0"/>
          <w:divBdr>
            <w:top w:val="none" w:sz="0" w:space="0" w:color="auto"/>
            <w:left w:val="none" w:sz="0" w:space="0" w:color="auto"/>
            <w:bottom w:val="none" w:sz="0" w:space="0" w:color="auto"/>
            <w:right w:val="none" w:sz="0" w:space="0" w:color="auto"/>
          </w:divBdr>
          <w:divsChild>
            <w:div w:id="537354186">
              <w:marLeft w:val="0"/>
              <w:marRight w:val="0"/>
              <w:marTop w:val="0"/>
              <w:marBottom w:val="0"/>
              <w:divBdr>
                <w:top w:val="none" w:sz="0" w:space="0" w:color="auto"/>
                <w:left w:val="none" w:sz="0" w:space="0" w:color="auto"/>
                <w:bottom w:val="none" w:sz="0" w:space="0" w:color="auto"/>
                <w:right w:val="none" w:sz="0" w:space="0" w:color="auto"/>
              </w:divBdr>
            </w:div>
          </w:divsChild>
        </w:div>
        <w:div w:id="719406606">
          <w:marLeft w:val="0"/>
          <w:marRight w:val="0"/>
          <w:marTop w:val="0"/>
          <w:marBottom w:val="0"/>
          <w:divBdr>
            <w:top w:val="none" w:sz="0" w:space="0" w:color="auto"/>
            <w:left w:val="none" w:sz="0" w:space="0" w:color="auto"/>
            <w:bottom w:val="none" w:sz="0" w:space="0" w:color="auto"/>
            <w:right w:val="none" w:sz="0" w:space="0" w:color="auto"/>
          </w:divBdr>
        </w:div>
        <w:div w:id="356390247">
          <w:marLeft w:val="0"/>
          <w:marRight w:val="0"/>
          <w:marTop w:val="0"/>
          <w:marBottom w:val="0"/>
          <w:divBdr>
            <w:top w:val="none" w:sz="0" w:space="0" w:color="auto"/>
            <w:left w:val="none" w:sz="0" w:space="0" w:color="auto"/>
            <w:bottom w:val="none" w:sz="0" w:space="0" w:color="auto"/>
            <w:right w:val="none" w:sz="0" w:space="0" w:color="auto"/>
          </w:divBdr>
          <w:divsChild>
            <w:div w:id="826088634">
              <w:marLeft w:val="0"/>
              <w:marRight w:val="0"/>
              <w:marTop w:val="0"/>
              <w:marBottom w:val="0"/>
              <w:divBdr>
                <w:top w:val="none" w:sz="0" w:space="0" w:color="auto"/>
                <w:left w:val="none" w:sz="0" w:space="0" w:color="auto"/>
                <w:bottom w:val="none" w:sz="0" w:space="0" w:color="auto"/>
                <w:right w:val="none" w:sz="0" w:space="0" w:color="auto"/>
              </w:divBdr>
            </w:div>
          </w:divsChild>
        </w:div>
        <w:div w:id="744647384">
          <w:marLeft w:val="0"/>
          <w:marRight w:val="0"/>
          <w:marTop w:val="0"/>
          <w:marBottom w:val="0"/>
          <w:divBdr>
            <w:top w:val="none" w:sz="0" w:space="0" w:color="auto"/>
            <w:left w:val="none" w:sz="0" w:space="0" w:color="auto"/>
            <w:bottom w:val="none" w:sz="0" w:space="0" w:color="auto"/>
            <w:right w:val="none" w:sz="0" w:space="0" w:color="auto"/>
          </w:divBdr>
        </w:div>
        <w:div w:id="1416511174">
          <w:marLeft w:val="0"/>
          <w:marRight w:val="0"/>
          <w:marTop w:val="0"/>
          <w:marBottom w:val="0"/>
          <w:divBdr>
            <w:top w:val="none" w:sz="0" w:space="0" w:color="auto"/>
            <w:left w:val="none" w:sz="0" w:space="0" w:color="auto"/>
            <w:bottom w:val="none" w:sz="0" w:space="0" w:color="auto"/>
            <w:right w:val="none" w:sz="0" w:space="0" w:color="auto"/>
          </w:divBdr>
          <w:divsChild>
            <w:div w:id="2057269999">
              <w:marLeft w:val="0"/>
              <w:marRight w:val="0"/>
              <w:marTop w:val="0"/>
              <w:marBottom w:val="0"/>
              <w:divBdr>
                <w:top w:val="none" w:sz="0" w:space="0" w:color="auto"/>
                <w:left w:val="none" w:sz="0" w:space="0" w:color="auto"/>
                <w:bottom w:val="none" w:sz="0" w:space="0" w:color="auto"/>
                <w:right w:val="none" w:sz="0" w:space="0" w:color="auto"/>
              </w:divBdr>
            </w:div>
          </w:divsChild>
        </w:div>
        <w:div w:id="1048533551">
          <w:marLeft w:val="0"/>
          <w:marRight w:val="0"/>
          <w:marTop w:val="0"/>
          <w:marBottom w:val="0"/>
          <w:divBdr>
            <w:top w:val="none" w:sz="0" w:space="0" w:color="auto"/>
            <w:left w:val="none" w:sz="0" w:space="0" w:color="auto"/>
            <w:bottom w:val="none" w:sz="0" w:space="0" w:color="auto"/>
            <w:right w:val="none" w:sz="0" w:space="0" w:color="auto"/>
          </w:divBdr>
        </w:div>
        <w:div w:id="1083601645">
          <w:marLeft w:val="0"/>
          <w:marRight w:val="0"/>
          <w:marTop w:val="0"/>
          <w:marBottom w:val="0"/>
          <w:divBdr>
            <w:top w:val="none" w:sz="0" w:space="0" w:color="auto"/>
            <w:left w:val="none" w:sz="0" w:space="0" w:color="auto"/>
            <w:bottom w:val="none" w:sz="0" w:space="0" w:color="auto"/>
            <w:right w:val="none" w:sz="0" w:space="0" w:color="auto"/>
          </w:divBdr>
          <w:divsChild>
            <w:div w:id="1815684807">
              <w:marLeft w:val="0"/>
              <w:marRight w:val="0"/>
              <w:marTop w:val="0"/>
              <w:marBottom w:val="0"/>
              <w:divBdr>
                <w:top w:val="none" w:sz="0" w:space="0" w:color="auto"/>
                <w:left w:val="none" w:sz="0" w:space="0" w:color="auto"/>
                <w:bottom w:val="none" w:sz="0" w:space="0" w:color="auto"/>
                <w:right w:val="none" w:sz="0" w:space="0" w:color="auto"/>
              </w:divBdr>
            </w:div>
          </w:divsChild>
        </w:div>
        <w:div w:id="478576481">
          <w:marLeft w:val="0"/>
          <w:marRight w:val="0"/>
          <w:marTop w:val="0"/>
          <w:marBottom w:val="0"/>
          <w:divBdr>
            <w:top w:val="none" w:sz="0" w:space="0" w:color="auto"/>
            <w:left w:val="none" w:sz="0" w:space="0" w:color="auto"/>
            <w:bottom w:val="none" w:sz="0" w:space="0" w:color="auto"/>
            <w:right w:val="none" w:sz="0" w:space="0" w:color="auto"/>
          </w:divBdr>
        </w:div>
        <w:div w:id="1118178304">
          <w:marLeft w:val="0"/>
          <w:marRight w:val="0"/>
          <w:marTop w:val="0"/>
          <w:marBottom w:val="0"/>
          <w:divBdr>
            <w:top w:val="none" w:sz="0" w:space="0" w:color="auto"/>
            <w:left w:val="none" w:sz="0" w:space="0" w:color="auto"/>
            <w:bottom w:val="none" w:sz="0" w:space="0" w:color="auto"/>
            <w:right w:val="none" w:sz="0" w:space="0" w:color="auto"/>
          </w:divBdr>
          <w:divsChild>
            <w:div w:id="1403528129">
              <w:marLeft w:val="0"/>
              <w:marRight w:val="0"/>
              <w:marTop w:val="0"/>
              <w:marBottom w:val="0"/>
              <w:divBdr>
                <w:top w:val="none" w:sz="0" w:space="0" w:color="auto"/>
                <w:left w:val="none" w:sz="0" w:space="0" w:color="auto"/>
                <w:bottom w:val="none" w:sz="0" w:space="0" w:color="auto"/>
                <w:right w:val="none" w:sz="0" w:space="0" w:color="auto"/>
              </w:divBdr>
            </w:div>
          </w:divsChild>
        </w:div>
        <w:div w:id="1531650427">
          <w:marLeft w:val="0"/>
          <w:marRight w:val="0"/>
          <w:marTop w:val="0"/>
          <w:marBottom w:val="0"/>
          <w:divBdr>
            <w:top w:val="none" w:sz="0" w:space="0" w:color="auto"/>
            <w:left w:val="none" w:sz="0" w:space="0" w:color="auto"/>
            <w:bottom w:val="none" w:sz="0" w:space="0" w:color="auto"/>
            <w:right w:val="none" w:sz="0" w:space="0" w:color="auto"/>
          </w:divBdr>
        </w:div>
        <w:div w:id="132792520">
          <w:marLeft w:val="0"/>
          <w:marRight w:val="0"/>
          <w:marTop w:val="0"/>
          <w:marBottom w:val="0"/>
          <w:divBdr>
            <w:top w:val="none" w:sz="0" w:space="0" w:color="auto"/>
            <w:left w:val="none" w:sz="0" w:space="0" w:color="auto"/>
            <w:bottom w:val="none" w:sz="0" w:space="0" w:color="auto"/>
            <w:right w:val="none" w:sz="0" w:space="0" w:color="auto"/>
          </w:divBdr>
          <w:divsChild>
            <w:div w:id="2127114444">
              <w:marLeft w:val="0"/>
              <w:marRight w:val="0"/>
              <w:marTop w:val="0"/>
              <w:marBottom w:val="0"/>
              <w:divBdr>
                <w:top w:val="none" w:sz="0" w:space="0" w:color="auto"/>
                <w:left w:val="none" w:sz="0" w:space="0" w:color="auto"/>
                <w:bottom w:val="none" w:sz="0" w:space="0" w:color="auto"/>
                <w:right w:val="none" w:sz="0" w:space="0" w:color="auto"/>
              </w:divBdr>
            </w:div>
          </w:divsChild>
        </w:div>
        <w:div w:id="1978026060">
          <w:marLeft w:val="0"/>
          <w:marRight w:val="0"/>
          <w:marTop w:val="300"/>
          <w:marBottom w:val="0"/>
          <w:divBdr>
            <w:top w:val="none" w:sz="0" w:space="0" w:color="auto"/>
            <w:left w:val="none" w:sz="0" w:space="0" w:color="auto"/>
            <w:bottom w:val="none" w:sz="0" w:space="0" w:color="auto"/>
            <w:right w:val="none" w:sz="0" w:space="0" w:color="auto"/>
          </w:divBdr>
          <w:divsChild>
            <w:div w:id="1653826874">
              <w:marLeft w:val="0"/>
              <w:marRight w:val="0"/>
              <w:marTop w:val="0"/>
              <w:marBottom w:val="0"/>
              <w:divBdr>
                <w:top w:val="none" w:sz="0" w:space="0" w:color="auto"/>
                <w:left w:val="none" w:sz="0" w:space="0" w:color="auto"/>
                <w:bottom w:val="none" w:sz="0" w:space="0" w:color="auto"/>
                <w:right w:val="none" w:sz="0" w:space="0" w:color="auto"/>
              </w:divBdr>
              <w:divsChild>
                <w:div w:id="14776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884169">
          <w:marLeft w:val="0"/>
          <w:marRight w:val="0"/>
          <w:marTop w:val="300"/>
          <w:marBottom w:val="0"/>
          <w:divBdr>
            <w:top w:val="none" w:sz="0" w:space="0" w:color="auto"/>
            <w:left w:val="none" w:sz="0" w:space="0" w:color="auto"/>
            <w:bottom w:val="none" w:sz="0" w:space="0" w:color="auto"/>
            <w:right w:val="none" w:sz="0" w:space="0" w:color="auto"/>
          </w:divBdr>
          <w:divsChild>
            <w:div w:id="1247305314">
              <w:marLeft w:val="0"/>
              <w:marRight w:val="0"/>
              <w:marTop w:val="0"/>
              <w:marBottom w:val="0"/>
              <w:divBdr>
                <w:top w:val="none" w:sz="0" w:space="0" w:color="auto"/>
                <w:left w:val="none" w:sz="0" w:space="0" w:color="auto"/>
                <w:bottom w:val="none" w:sz="0" w:space="0" w:color="auto"/>
                <w:right w:val="none" w:sz="0" w:space="0" w:color="auto"/>
              </w:divBdr>
              <w:divsChild>
                <w:div w:id="71782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36292">
          <w:marLeft w:val="0"/>
          <w:marRight w:val="0"/>
          <w:marTop w:val="300"/>
          <w:marBottom w:val="0"/>
          <w:divBdr>
            <w:top w:val="none" w:sz="0" w:space="0" w:color="auto"/>
            <w:left w:val="none" w:sz="0" w:space="0" w:color="auto"/>
            <w:bottom w:val="none" w:sz="0" w:space="0" w:color="auto"/>
            <w:right w:val="none" w:sz="0" w:space="0" w:color="auto"/>
          </w:divBdr>
          <w:divsChild>
            <w:div w:id="1028525673">
              <w:marLeft w:val="0"/>
              <w:marRight w:val="0"/>
              <w:marTop w:val="0"/>
              <w:marBottom w:val="0"/>
              <w:divBdr>
                <w:top w:val="none" w:sz="0" w:space="0" w:color="auto"/>
                <w:left w:val="none" w:sz="0" w:space="0" w:color="auto"/>
                <w:bottom w:val="none" w:sz="0" w:space="0" w:color="auto"/>
                <w:right w:val="none" w:sz="0" w:space="0" w:color="auto"/>
              </w:divBdr>
              <w:divsChild>
                <w:div w:id="141158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485210">
          <w:marLeft w:val="0"/>
          <w:marRight w:val="0"/>
          <w:marTop w:val="300"/>
          <w:marBottom w:val="0"/>
          <w:divBdr>
            <w:top w:val="none" w:sz="0" w:space="0" w:color="auto"/>
            <w:left w:val="none" w:sz="0" w:space="0" w:color="auto"/>
            <w:bottom w:val="none" w:sz="0" w:space="0" w:color="auto"/>
            <w:right w:val="none" w:sz="0" w:space="0" w:color="auto"/>
          </w:divBdr>
          <w:divsChild>
            <w:div w:id="941491145">
              <w:marLeft w:val="0"/>
              <w:marRight w:val="0"/>
              <w:marTop w:val="0"/>
              <w:marBottom w:val="0"/>
              <w:divBdr>
                <w:top w:val="none" w:sz="0" w:space="0" w:color="auto"/>
                <w:left w:val="none" w:sz="0" w:space="0" w:color="auto"/>
                <w:bottom w:val="none" w:sz="0" w:space="0" w:color="auto"/>
                <w:right w:val="none" w:sz="0" w:space="0" w:color="auto"/>
              </w:divBdr>
              <w:divsChild>
                <w:div w:id="2625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9129-BDEF-4B38-8653-B9AA04D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13088</TotalTime>
  <Pages>13</Pages>
  <Words>6402</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1475</cp:revision>
  <cp:lastPrinted>2009-02-06T05:36:00Z</cp:lastPrinted>
  <dcterms:created xsi:type="dcterms:W3CDTF">2016-05-04T14:28:00Z</dcterms:created>
  <dcterms:modified xsi:type="dcterms:W3CDTF">2016-08-21T11:55:00Z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