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9CD8C" w14:textId="77777777" w:rsidR="00EE181A" w:rsidRDefault="00EE181A" w:rsidP="00EE181A">
      <w:pPr>
        <w:rPr>
          <w:rFonts w:ascii="Verdana" w:hAnsi="Verdana"/>
          <w:color w:val="000000"/>
          <w:sz w:val="18"/>
          <w:szCs w:val="18"/>
          <w:shd w:val="clear" w:color="auto" w:fill="FFFFFF"/>
        </w:rPr>
      </w:pPr>
      <w:r>
        <w:rPr>
          <w:rFonts w:ascii="Verdana" w:hAnsi="Verdana"/>
          <w:color w:val="000000"/>
          <w:sz w:val="18"/>
          <w:szCs w:val="18"/>
          <w:shd w:val="clear" w:color="auto" w:fill="FFFFFF"/>
        </w:rPr>
        <w:t>Статистический анализ показателей смертности в страховании жизни</w:t>
      </w:r>
    </w:p>
    <w:p w14:paraId="068F7FB3" w14:textId="77777777" w:rsidR="00EE181A" w:rsidRDefault="00EE181A" w:rsidP="00EE181A">
      <w:pPr>
        <w:rPr>
          <w:rFonts w:ascii="Verdana" w:hAnsi="Verdana"/>
          <w:color w:val="000000"/>
          <w:sz w:val="18"/>
          <w:szCs w:val="18"/>
          <w:shd w:val="clear" w:color="auto" w:fill="FFFFFF"/>
        </w:rPr>
      </w:pPr>
    </w:p>
    <w:p w14:paraId="4A22AC0D" w14:textId="77777777" w:rsidR="00EE181A" w:rsidRDefault="00EE181A" w:rsidP="00EE181A">
      <w:pPr>
        <w:rPr>
          <w:rFonts w:ascii="Verdana" w:hAnsi="Verdana"/>
          <w:color w:val="000000"/>
          <w:sz w:val="18"/>
          <w:szCs w:val="18"/>
          <w:shd w:val="clear" w:color="auto" w:fill="FFFFFF"/>
        </w:rPr>
      </w:pPr>
    </w:p>
    <w:p w14:paraId="566D5B99" w14:textId="77777777" w:rsidR="00EE181A" w:rsidRDefault="00EE181A" w:rsidP="00EE181A">
      <w:pPr>
        <w:widowControl/>
        <w:tabs>
          <w:tab w:val="clear" w:pos="709"/>
        </w:tabs>
        <w:suppressAutoHyphens w:val="0"/>
        <w:spacing w:after="0" w:line="270" w:lineRule="atLeast"/>
        <w:ind w:firstLine="0"/>
        <w:jc w:val="left"/>
        <w:rPr>
          <w:rFonts w:ascii="Verdana" w:hAnsi="Verdana"/>
          <w:color w:val="000000"/>
          <w:kern w:val="0"/>
          <w:sz w:val="18"/>
          <w:szCs w:val="18"/>
          <w:lang w:eastAsia="ru-RU"/>
        </w:rPr>
      </w:pPr>
      <w:r>
        <w:rPr>
          <w:rStyle w:val="10"/>
          <w:rFonts w:ascii="Verdana" w:hAnsi="Verdana"/>
          <w:color w:val="000000"/>
          <w:sz w:val="15"/>
          <w:szCs w:val="15"/>
        </w:rPr>
        <w:t xml:space="preserve">тема диссертации и автореферата по ВАК 08.00.12, кандидат экономических наук </w:t>
      </w:r>
      <w:proofErr w:type="spellStart"/>
      <w:r>
        <w:rPr>
          <w:rStyle w:val="10"/>
          <w:rFonts w:ascii="Verdana" w:hAnsi="Verdana"/>
          <w:color w:val="000000"/>
          <w:sz w:val="15"/>
          <w:szCs w:val="15"/>
        </w:rPr>
        <w:t>Колосницын</w:t>
      </w:r>
      <w:proofErr w:type="spellEnd"/>
      <w:r>
        <w:rPr>
          <w:rStyle w:val="10"/>
          <w:rFonts w:ascii="Verdana" w:hAnsi="Verdana"/>
          <w:color w:val="000000"/>
          <w:sz w:val="15"/>
          <w:szCs w:val="15"/>
        </w:rPr>
        <w:t>, Василий Игоревич</w:t>
      </w:r>
      <w:r>
        <w:rPr>
          <w:rFonts w:ascii="Verdana" w:hAnsi="Verdana"/>
          <w:color w:val="000000"/>
          <w:sz w:val="18"/>
          <w:szCs w:val="18"/>
        </w:rPr>
        <w:br/>
      </w:r>
      <w:r>
        <w:rPr>
          <w:rFonts w:ascii="Verdana" w:hAnsi="Verdana"/>
          <w:color w:val="000000"/>
          <w:sz w:val="18"/>
          <w:szCs w:val="18"/>
        </w:rPr>
        <w:br/>
        <w:t>2007</w:t>
      </w:r>
    </w:p>
    <w:p w14:paraId="3C5FD154" w14:textId="77777777" w:rsidR="00EE181A" w:rsidRDefault="00EE181A" w:rsidP="00EE181A">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42EE47B3" w14:textId="77777777" w:rsidR="00EE181A" w:rsidRDefault="00EE181A" w:rsidP="00EE181A">
      <w:pPr>
        <w:spacing w:line="270" w:lineRule="atLeast"/>
        <w:rPr>
          <w:rFonts w:ascii="Verdana" w:hAnsi="Verdana"/>
          <w:color w:val="000000"/>
          <w:sz w:val="18"/>
          <w:szCs w:val="18"/>
        </w:rPr>
      </w:pPr>
      <w:proofErr w:type="spellStart"/>
      <w:r>
        <w:rPr>
          <w:rFonts w:ascii="Verdana" w:hAnsi="Verdana"/>
          <w:color w:val="000000"/>
          <w:sz w:val="18"/>
          <w:szCs w:val="18"/>
        </w:rPr>
        <w:t>Колосницын</w:t>
      </w:r>
      <w:proofErr w:type="spellEnd"/>
      <w:r>
        <w:rPr>
          <w:rFonts w:ascii="Verdana" w:hAnsi="Verdana"/>
          <w:color w:val="000000"/>
          <w:sz w:val="18"/>
          <w:szCs w:val="18"/>
        </w:rPr>
        <w:t>, Василий Игоревич</w:t>
      </w:r>
    </w:p>
    <w:p w14:paraId="4A41831B" w14:textId="77777777" w:rsidR="00EE181A" w:rsidRDefault="00EE181A" w:rsidP="00EE181A">
      <w:pPr>
        <w:spacing w:line="270" w:lineRule="atLeast"/>
        <w:rPr>
          <w:rFonts w:ascii="Verdana" w:hAnsi="Verdana"/>
          <w:b/>
          <w:bCs/>
          <w:color w:val="000000"/>
          <w:sz w:val="18"/>
          <w:szCs w:val="18"/>
        </w:rPr>
      </w:pPr>
      <w:r>
        <w:rPr>
          <w:rFonts w:ascii="Verdana" w:hAnsi="Verdana"/>
          <w:b/>
          <w:bCs/>
          <w:color w:val="000000"/>
          <w:sz w:val="18"/>
          <w:szCs w:val="18"/>
        </w:rPr>
        <w:t xml:space="preserve">Ученая </w:t>
      </w:r>
      <w:proofErr w:type="spellStart"/>
      <w:r>
        <w:rPr>
          <w:rFonts w:ascii="Verdana" w:hAnsi="Verdana"/>
          <w:b/>
          <w:bCs/>
          <w:color w:val="000000"/>
          <w:sz w:val="18"/>
          <w:szCs w:val="18"/>
        </w:rPr>
        <w:t>cтепень</w:t>
      </w:r>
      <w:proofErr w:type="spellEnd"/>
      <w:r>
        <w:rPr>
          <w:rFonts w:ascii="Verdana" w:hAnsi="Verdana"/>
          <w:b/>
          <w:bCs/>
          <w:color w:val="000000"/>
          <w:sz w:val="18"/>
          <w:szCs w:val="18"/>
        </w:rPr>
        <w:t>: </w:t>
      </w:r>
    </w:p>
    <w:p w14:paraId="4E4F7DEC" w14:textId="77777777" w:rsidR="00EE181A" w:rsidRDefault="00EE181A" w:rsidP="00EE181A">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5A9E9BC7" w14:textId="77777777" w:rsidR="00EE181A" w:rsidRDefault="00EE181A" w:rsidP="00EE181A">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11CB015B" w14:textId="77777777" w:rsidR="00EE181A" w:rsidRDefault="00EE181A" w:rsidP="00EE181A">
      <w:pPr>
        <w:spacing w:line="270" w:lineRule="atLeast"/>
        <w:rPr>
          <w:rFonts w:ascii="Verdana" w:hAnsi="Verdana"/>
          <w:color w:val="000000"/>
          <w:sz w:val="18"/>
          <w:szCs w:val="18"/>
        </w:rPr>
      </w:pPr>
      <w:r>
        <w:rPr>
          <w:rFonts w:ascii="Verdana" w:hAnsi="Verdana"/>
          <w:color w:val="000000"/>
          <w:sz w:val="18"/>
          <w:szCs w:val="18"/>
        </w:rPr>
        <w:t>Москва</w:t>
      </w:r>
    </w:p>
    <w:p w14:paraId="33FFAE4A" w14:textId="77777777" w:rsidR="00EE181A" w:rsidRDefault="00EE181A" w:rsidP="00EE181A">
      <w:pPr>
        <w:spacing w:line="270" w:lineRule="atLeast"/>
        <w:rPr>
          <w:rFonts w:ascii="Verdana" w:hAnsi="Verdana"/>
          <w:b/>
          <w:bCs/>
          <w:color w:val="000000"/>
          <w:sz w:val="18"/>
          <w:szCs w:val="18"/>
        </w:rPr>
      </w:pPr>
      <w:r>
        <w:rPr>
          <w:rFonts w:ascii="Verdana" w:hAnsi="Verdana"/>
          <w:b/>
          <w:bCs/>
          <w:color w:val="000000"/>
          <w:sz w:val="18"/>
          <w:szCs w:val="18"/>
        </w:rPr>
        <w:t xml:space="preserve">Код </w:t>
      </w:r>
      <w:proofErr w:type="spellStart"/>
      <w:r>
        <w:rPr>
          <w:rFonts w:ascii="Verdana" w:hAnsi="Verdana"/>
          <w:b/>
          <w:bCs/>
          <w:color w:val="000000"/>
          <w:sz w:val="18"/>
          <w:szCs w:val="18"/>
        </w:rPr>
        <w:t>cпециальности</w:t>
      </w:r>
      <w:proofErr w:type="spellEnd"/>
      <w:r>
        <w:rPr>
          <w:rFonts w:ascii="Verdana" w:hAnsi="Verdana"/>
          <w:b/>
          <w:bCs/>
          <w:color w:val="000000"/>
          <w:sz w:val="18"/>
          <w:szCs w:val="18"/>
        </w:rPr>
        <w:t xml:space="preserve"> ВАК: </w:t>
      </w:r>
    </w:p>
    <w:p w14:paraId="72CE297E" w14:textId="77777777" w:rsidR="00EE181A" w:rsidRDefault="00EE181A" w:rsidP="00EE181A">
      <w:pPr>
        <w:spacing w:line="270" w:lineRule="atLeast"/>
        <w:rPr>
          <w:rFonts w:ascii="Verdana" w:hAnsi="Verdana"/>
          <w:color w:val="000000"/>
          <w:sz w:val="18"/>
          <w:szCs w:val="18"/>
        </w:rPr>
      </w:pPr>
      <w:r>
        <w:rPr>
          <w:rFonts w:ascii="Verdana" w:hAnsi="Verdana"/>
          <w:color w:val="000000"/>
          <w:sz w:val="18"/>
          <w:szCs w:val="18"/>
        </w:rPr>
        <w:t>08.00.12</w:t>
      </w:r>
    </w:p>
    <w:p w14:paraId="6A1AB417" w14:textId="77777777" w:rsidR="00EE181A" w:rsidRDefault="00EE181A" w:rsidP="00EE181A">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1D7BD729" w14:textId="77777777" w:rsidR="00EE181A" w:rsidRDefault="00EE181A" w:rsidP="00EE181A">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32F9FC96" w14:textId="77777777" w:rsidR="00EE181A" w:rsidRDefault="00EE181A" w:rsidP="00EE181A">
      <w:pPr>
        <w:spacing w:line="270" w:lineRule="atLeast"/>
        <w:rPr>
          <w:rFonts w:ascii="Verdana" w:hAnsi="Verdana"/>
          <w:b/>
          <w:bCs/>
          <w:color w:val="000000"/>
          <w:sz w:val="18"/>
          <w:szCs w:val="18"/>
        </w:rPr>
      </w:pPr>
      <w:r>
        <w:rPr>
          <w:rFonts w:ascii="Verdana" w:hAnsi="Verdana"/>
          <w:b/>
          <w:bCs/>
          <w:color w:val="000000"/>
          <w:sz w:val="18"/>
          <w:szCs w:val="18"/>
        </w:rPr>
        <w:t xml:space="preserve">Количество </w:t>
      </w:r>
      <w:proofErr w:type="spellStart"/>
      <w:r>
        <w:rPr>
          <w:rFonts w:ascii="Verdana" w:hAnsi="Verdana"/>
          <w:b/>
          <w:bCs/>
          <w:color w:val="000000"/>
          <w:sz w:val="18"/>
          <w:szCs w:val="18"/>
        </w:rPr>
        <w:t>cтраниц</w:t>
      </w:r>
      <w:proofErr w:type="spellEnd"/>
      <w:r>
        <w:rPr>
          <w:rFonts w:ascii="Verdana" w:hAnsi="Verdana"/>
          <w:b/>
          <w:bCs/>
          <w:color w:val="000000"/>
          <w:sz w:val="18"/>
          <w:szCs w:val="18"/>
        </w:rPr>
        <w:t>: </w:t>
      </w:r>
    </w:p>
    <w:p w14:paraId="3B5BE547" w14:textId="77777777" w:rsidR="00EE181A" w:rsidRDefault="00EE181A" w:rsidP="00EE181A">
      <w:pPr>
        <w:spacing w:line="270" w:lineRule="atLeast"/>
        <w:rPr>
          <w:rFonts w:ascii="Verdana" w:hAnsi="Verdana"/>
          <w:color w:val="000000"/>
          <w:sz w:val="18"/>
          <w:szCs w:val="18"/>
        </w:rPr>
      </w:pPr>
      <w:r>
        <w:rPr>
          <w:rFonts w:ascii="Verdana" w:hAnsi="Verdana"/>
          <w:color w:val="000000"/>
          <w:sz w:val="18"/>
          <w:szCs w:val="18"/>
        </w:rPr>
        <w:t>132</w:t>
      </w:r>
    </w:p>
    <w:p w14:paraId="4F77A604" w14:textId="77777777" w:rsidR="00EE181A" w:rsidRDefault="00EE181A" w:rsidP="00EE181A">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 xml:space="preserve">кандидат экономических наук </w:t>
      </w:r>
      <w:proofErr w:type="spellStart"/>
      <w:r>
        <w:rPr>
          <w:rStyle w:val="WW8Num1z0"/>
          <w:rFonts w:ascii="Verdana" w:hAnsi="Verdana"/>
          <w:b w:val="0"/>
          <w:bCs w:val="0"/>
          <w:color w:val="535353"/>
          <w:sz w:val="15"/>
          <w:szCs w:val="15"/>
        </w:rPr>
        <w:t>Колосницын</w:t>
      </w:r>
      <w:proofErr w:type="spellEnd"/>
      <w:r>
        <w:rPr>
          <w:rStyle w:val="WW8Num1z0"/>
          <w:rFonts w:ascii="Verdana" w:hAnsi="Verdana"/>
          <w:b w:val="0"/>
          <w:bCs w:val="0"/>
          <w:color w:val="535353"/>
          <w:sz w:val="15"/>
          <w:szCs w:val="15"/>
        </w:rPr>
        <w:t>, Василий Игоревич</w:t>
      </w:r>
    </w:p>
    <w:p w14:paraId="3C28BD65"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01F6B2A6"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w:t>
      </w:r>
      <w:r>
        <w:rPr>
          <w:rStyle w:val="WW8Num2z0"/>
          <w:rFonts w:ascii="Verdana" w:hAnsi="Verdana"/>
          <w:color w:val="000000"/>
          <w:sz w:val="18"/>
          <w:szCs w:val="18"/>
        </w:rPr>
        <w:t> </w:t>
      </w:r>
      <w:r>
        <w:rPr>
          <w:rStyle w:val="WW8Num3z0"/>
          <w:rFonts w:ascii="Verdana" w:hAnsi="Verdana"/>
          <w:color w:val="4682B4"/>
          <w:sz w:val="18"/>
          <w:szCs w:val="18"/>
        </w:rPr>
        <w:t>Страхование</w:t>
      </w:r>
      <w:r>
        <w:rPr>
          <w:rStyle w:val="WW8Num2z0"/>
          <w:rFonts w:ascii="Verdana" w:hAnsi="Verdana"/>
          <w:color w:val="000000"/>
          <w:sz w:val="18"/>
          <w:szCs w:val="18"/>
        </w:rPr>
        <w:t> </w:t>
      </w:r>
      <w:r>
        <w:rPr>
          <w:rFonts w:ascii="Verdana" w:hAnsi="Verdana"/>
          <w:color w:val="000000"/>
          <w:sz w:val="18"/>
          <w:szCs w:val="18"/>
        </w:rPr>
        <w:t>жизни как объект статистического исследования.</w:t>
      </w:r>
    </w:p>
    <w:p w14:paraId="70302D72"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Страхование</w:t>
      </w:r>
      <w:r>
        <w:rPr>
          <w:rStyle w:val="WW8Num2z0"/>
          <w:rFonts w:ascii="Verdana" w:hAnsi="Verdana"/>
          <w:color w:val="000000"/>
          <w:sz w:val="18"/>
          <w:szCs w:val="18"/>
        </w:rPr>
        <w:t> </w:t>
      </w:r>
      <w:r>
        <w:rPr>
          <w:rStyle w:val="WW8Num3z0"/>
          <w:rFonts w:ascii="Verdana" w:hAnsi="Verdana"/>
          <w:color w:val="4682B4"/>
          <w:sz w:val="18"/>
          <w:szCs w:val="18"/>
        </w:rPr>
        <w:t>жизни</w:t>
      </w:r>
      <w:r>
        <w:rPr>
          <w:rStyle w:val="WW8Num2z0"/>
          <w:rFonts w:ascii="Verdana" w:hAnsi="Verdana"/>
          <w:color w:val="000000"/>
          <w:sz w:val="18"/>
          <w:szCs w:val="18"/>
        </w:rPr>
        <w:t> </w:t>
      </w:r>
      <w:r>
        <w:rPr>
          <w:rFonts w:ascii="Verdana" w:hAnsi="Verdana"/>
          <w:color w:val="000000"/>
          <w:sz w:val="18"/>
          <w:szCs w:val="18"/>
        </w:rPr>
        <w:t>и его место в рыночной экономике.</w:t>
      </w:r>
    </w:p>
    <w:p w14:paraId="034C4F87"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Общие принципы</w:t>
      </w:r>
      <w:r>
        <w:rPr>
          <w:rStyle w:val="WW8Num2z0"/>
          <w:rFonts w:ascii="Verdana" w:hAnsi="Verdana"/>
          <w:color w:val="000000"/>
          <w:sz w:val="18"/>
          <w:szCs w:val="18"/>
        </w:rPr>
        <w:t> </w:t>
      </w:r>
      <w:r>
        <w:rPr>
          <w:rStyle w:val="WW8Num3z0"/>
          <w:rFonts w:ascii="Verdana" w:hAnsi="Verdana"/>
          <w:color w:val="4682B4"/>
          <w:sz w:val="18"/>
          <w:szCs w:val="18"/>
        </w:rPr>
        <w:t>тарификации</w:t>
      </w:r>
      <w:r>
        <w:rPr>
          <w:rStyle w:val="WW8Num2z0"/>
          <w:rFonts w:ascii="Verdana" w:hAnsi="Verdana"/>
          <w:color w:val="000000"/>
          <w:sz w:val="18"/>
          <w:szCs w:val="18"/>
        </w:rPr>
        <w:t> </w:t>
      </w:r>
      <w:r>
        <w:rPr>
          <w:rFonts w:ascii="Verdana" w:hAnsi="Verdana"/>
          <w:color w:val="000000"/>
          <w:sz w:val="18"/>
          <w:szCs w:val="18"/>
        </w:rPr>
        <w:t>в страховании.</w:t>
      </w:r>
    </w:p>
    <w:p w14:paraId="2193A1D2"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Корректирующие факторы при оценке</w:t>
      </w:r>
      <w:r>
        <w:rPr>
          <w:rStyle w:val="WW8Num2z0"/>
          <w:rFonts w:ascii="Verdana" w:hAnsi="Verdana"/>
          <w:color w:val="000000"/>
          <w:sz w:val="18"/>
          <w:szCs w:val="18"/>
        </w:rPr>
        <w:t> </w:t>
      </w:r>
      <w:r>
        <w:rPr>
          <w:rStyle w:val="WW8Num3z0"/>
          <w:rFonts w:ascii="Verdana" w:hAnsi="Verdana"/>
          <w:color w:val="4682B4"/>
          <w:sz w:val="18"/>
          <w:szCs w:val="18"/>
        </w:rPr>
        <w:t>тарифов</w:t>
      </w:r>
      <w:r>
        <w:rPr>
          <w:rStyle w:val="WW8Num2z0"/>
          <w:rFonts w:ascii="Verdana" w:hAnsi="Verdana"/>
          <w:color w:val="000000"/>
          <w:sz w:val="18"/>
          <w:szCs w:val="18"/>
        </w:rPr>
        <w:t> </w:t>
      </w:r>
      <w:r>
        <w:rPr>
          <w:rFonts w:ascii="Verdana" w:hAnsi="Verdana"/>
          <w:color w:val="000000"/>
          <w:sz w:val="18"/>
          <w:szCs w:val="18"/>
        </w:rPr>
        <w:t>на страхование жизни.</w:t>
      </w:r>
    </w:p>
    <w:p w14:paraId="37B3BC79"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w:t>
      </w:r>
      <w:r>
        <w:rPr>
          <w:rStyle w:val="WW8Num2z0"/>
          <w:rFonts w:ascii="Verdana" w:hAnsi="Verdana"/>
          <w:color w:val="000000"/>
          <w:sz w:val="18"/>
          <w:szCs w:val="18"/>
        </w:rPr>
        <w:t> </w:t>
      </w:r>
      <w:r>
        <w:rPr>
          <w:rStyle w:val="WW8Num3z0"/>
          <w:rFonts w:ascii="Verdana" w:hAnsi="Verdana"/>
          <w:color w:val="4682B4"/>
          <w:sz w:val="18"/>
          <w:szCs w:val="18"/>
        </w:rPr>
        <w:t>Анализ</w:t>
      </w:r>
      <w:r>
        <w:rPr>
          <w:rStyle w:val="WW8Num2z0"/>
          <w:rFonts w:ascii="Verdana" w:hAnsi="Verdana"/>
          <w:color w:val="000000"/>
          <w:sz w:val="18"/>
          <w:szCs w:val="18"/>
        </w:rPr>
        <w:t> </w:t>
      </w:r>
      <w:r>
        <w:rPr>
          <w:rFonts w:ascii="Verdana" w:hAnsi="Verdana"/>
          <w:color w:val="000000"/>
          <w:sz w:val="18"/>
          <w:szCs w:val="18"/>
        </w:rPr>
        <w:t>особенностей оценки показателей смертности в</w:t>
      </w:r>
      <w:r>
        <w:rPr>
          <w:rStyle w:val="WW8Num2z0"/>
          <w:rFonts w:ascii="Verdana" w:hAnsi="Verdana"/>
          <w:color w:val="000000"/>
          <w:sz w:val="18"/>
          <w:szCs w:val="18"/>
        </w:rPr>
        <w:t> </w:t>
      </w:r>
      <w:r>
        <w:rPr>
          <w:rStyle w:val="WW8Num3z0"/>
          <w:rFonts w:ascii="Verdana" w:hAnsi="Verdana"/>
          <w:color w:val="4682B4"/>
          <w:sz w:val="18"/>
          <w:szCs w:val="18"/>
        </w:rPr>
        <w:t>страховании</w:t>
      </w:r>
      <w:r>
        <w:rPr>
          <w:rStyle w:val="WW8Num2z0"/>
          <w:rFonts w:ascii="Verdana" w:hAnsi="Verdana"/>
          <w:color w:val="000000"/>
          <w:sz w:val="18"/>
          <w:szCs w:val="18"/>
        </w:rPr>
        <w:t> </w:t>
      </w:r>
      <w:r>
        <w:rPr>
          <w:rFonts w:ascii="Verdana" w:hAnsi="Verdana"/>
          <w:color w:val="000000"/>
          <w:sz w:val="18"/>
          <w:szCs w:val="18"/>
        </w:rPr>
        <w:t>жизни.</w:t>
      </w:r>
    </w:p>
    <w:p w14:paraId="05524DDF"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Опыт оценки общей и</w:t>
      </w:r>
      <w:r>
        <w:rPr>
          <w:rStyle w:val="WW8Num2z0"/>
          <w:rFonts w:ascii="Verdana" w:hAnsi="Verdana"/>
          <w:color w:val="000000"/>
          <w:sz w:val="18"/>
          <w:szCs w:val="18"/>
        </w:rPr>
        <w:t> </w:t>
      </w:r>
      <w:r>
        <w:rPr>
          <w:rStyle w:val="WW8Num3z0"/>
          <w:rFonts w:ascii="Verdana" w:hAnsi="Verdana"/>
          <w:color w:val="4682B4"/>
          <w:sz w:val="18"/>
          <w:szCs w:val="18"/>
        </w:rPr>
        <w:t>страховой</w:t>
      </w:r>
      <w:r>
        <w:rPr>
          <w:rStyle w:val="WW8Num2z0"/>
          <w:rFonts w:ascii="Verdana" w:hAnsi="Verdana"/>
          <w:color w:val="000000"/>
          <w:sz w:val="18"/>
          <w:szCs w:val="18"/>
        </w:rPr>
        <w:t> </w:t>
      </w:r>
      <w:r>
        <w:rPr>
          <w:rFonts w:ascii="Verdana" w:hAnsi="Verdana"/>
          <w:color w:val="000000"/>
          <w:sz w:val="18"/>
          <w:szCs w:val="18"/>
        </w:rPr>
        <w:t>смертности в странах с развитыми рынками</w:t>
      </w:r>
      <w:r>
        <w:rPr>
          <w:rStyle w:val="WW8Num2z0"/>
          <w:rFonts w:ascii="Verdana" w:hAnsi="Verdana"/>
          <w:color w:val="000000"/>
          <w:sz w:val="18"/>
          <w:szCs w:val="18"/>
        </w:rPr>
        <w:t> </w:t>
      </w:r>
      <w:r>
        <w:rPr>
          <w:rStyle w:val="WW8Num3z0"/>
          <w:rFonts w:ascii="Verdana" w:hAnsi="Verdana"/>
          <w:color w:val="4682B4"/>
          <w:sz w:val="18"/>
          <w:szCs w:val="18"/>
        </w:rPr>
        <w:t>страхования</w:t>
      </w:r>
      <w:r>
        <w:rPr>
          <w:rFonts w:ascii="Verdana" w:hAnsi="Verdana"/>
          <w:color w:val="000000"/>
          <w:sz w:val="18"/>
          <w:szCs w:val="18"/>
        </w:rPr>
        <w:t>.</w:t>
      </w:r>
    </w:p>
    <w:p w14:paraId="4182044E"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Статистический</w:t>
      </w:r>
      <w:r>
        <w:rPr>
          <w:rStyle w:val="WW8Num2z0"/>
          <w:rFonts w:ascii="Verdana" w:hAnsi="Verdana"/>
          <w:color w:val="000000"/>
          <w:sz w:val="18"/>
          <w:szCs w:val="18"/>
        </w:rPr>
        <w:t> </w:t>
      </w:r>
      <w:r>
        <w:rPr>
          <w:rFonts w:ascii="Verdana" w:hAnsi="Verdana"/>
          <w:color w:val="000000"/>
          <w:sz w:val="18"/>
          <w:szCs w:val="18"/>
        </w:rPr>
        <w:t>анализ факторов, влияющих на динамику</w:t>
      </w:r>
      <w:r>
        <w:rPr>
          <w:rStyle w:val="WW8Num2z0"/>
          <w:rFonts w:ascii="Verdana" w:hAnsi="Verdana"/>
          <w:color w:val="000000"/>
          <w:sz w:val="18"/>
          <w:szCs w:val="18"/>
        </w:rPr>
        <w:t> </w:t>
      </w:r>
      <w:r>
        <w:rPr>
          <w:rStyle w:val="WW8Num3z0"/>
          <w:rFonts w:ascii="Verdana" w:hAnsi="Verdana"/>
          <w:color w:val="4682B4"/>
          <w:sz w:val="18"/>
          <w:szCs w:val="18"/>
        </w:rPr>
        <w:t>показателей</w:t>
      </w:r>
      <w:r>
        <w:rPr>
          <w:rStyle w:val="WW8Num2z0"/>
          <w:rFonts w:ascii="Verdana" w:hAnsi="Verdana"/>
          <w:color w:val="000000"/>
          <w:sz w:val="18"/>
          <w:szCs w:val="18"/>
        </w:rPr>
        <w:t> </w:t>
      </w:r>
      <w:r>
        <w:rPr>
          <w:rFonts w:ascii="Verdana" w:hAnsi="Verdana"/>
          <w:color w:val="000000"/>
          <w:sz w:val="18"/>
          <w:szCs w:val="18"/>
        </w:rPr>
        <w:t>смертности</w:t>
      </w:r>
    </w:p>
    <w:p w14:paraId="33EC0931"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Социальная дифференциация населения и ее влияние на показатели</w:t>
      </w:r>
      <w:r>
        <w:rPr>
          <w:rStyle w:val="WW8Num2z0"/>
          <w:rFonts w:ascii="Verdana" w:hAnsi="Verdana"/>
          <w:color w:val="000000"/>
          <w:sz w:val="18"/>
          <w:szCs w:val="18"/>
        </w:rPr>
        <w:t> </w:t>
      </w:r>
      <w:r>
        <w:rPr>
          <w:rStyle w:val="WW8Num3z0"/>
          <w:rFonts w:ascii="Verdana" w:hAnsi="Verdana"/>
          <w:color w:val="4682B4"/>
          <w:sz w:val="18"/>
          <w:szCs w:val="18"/>
        </w:rPr>
        <w:t>смертности</w:t>
      </w:r>
      <w:r>
        <w:rPr>
          <w:rFonts w:ascii="Verdana" w:hAnsi="Verdana"/>
          <w:color w:val="000000"/>
          <w:sz w:val="18"/>
          <w:szCs w:val="18"/>
        </w:rPr>
        <w:t>.</w:t>
      </w:r>
    </w:p>
    <w:p w14:paraId="01296303"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Моделирование и прогнозирование показателей смертности в страховании жизни</w:t>
      </w:r>
    </w:p>
    <w:p w14:paraId="2BC82523"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Моделирование показателей смертности с учетом социальной структуры населения.</w:t>
      </w:r>
    </w:p>
    <w:p w14:paraId="3845684A"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Прогнозирование показателей страховой смертности.</w:t>
      </w:r>
    </w:p>
    <w:p w14:paraId="59BEA32E"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Оценка</w:t>
      </w:r>
      <w:r>
        <w:rPr>
          <w:rStyle w:val="WW8Num2z0"/>
          <w:rFonts w:ascii="Verdana" w:hAnsi="Verdana"/>
          <w:color w:val="000000"/>
          <w:sz w:val="18"/>
          <w:szCs w:val="18"/>
        </w:rPr>
        <w:t> </w:t>
      </w:r>
      <w:r>
        <w:rPr>
          <w:rStyle w:val="WW8Num3z0"/>
          <w:rFonts w:ascii="Verdana" w:hAnsi="Verdana"/>
          <w:color w:val="4682B4"/>
          <w:sz w:val="18"/>
          <w:szCs w:val="18"/>
        </w:rPr>
        <w:t>тарифа</w:t>
      </w:r>
      <w:r>
        <w:rPr>
          <w:rStyle w:val="WW8Num2z0"/>
          <w:rFonts w:ascii="Verdana" w:hAnsi="Verdana"/>
          <w:color w:val="000000"/>
          <w:sz w:val="18"/>
          <w:szCs w:val="18"/>
        </w:rPr>
        <w:t> </w:t>
      </w:r>
      <w:r>
        <w:rPr>
          <w:rFonts w:ascii="Verdana" w:hAnsi="Verdana"/>
          <w:color w:val="000000"/>
          <w:sz w:val="18"/>
          <w:szCs w:val="18"/>
        </w:rPr>
        <w:t>с учетом прогнозируемой страховой смертности.</w:t>
      </w:r>
    </w:p>
    <w:p w14:paraId="0186F807" w14:textId="77777777" w:rsidR="00EE181A" w:rsidRDefault="00EE181A" w:rsidP="00EE181A">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"Статистический анализ показателей смертности в страховании жизни"</w:t>
      </w:r>
    </w:p>
    <w:p w14:paraId="31E5CFA1" w14:textId="77777777" w:rsidR="00EE181A" w:rsidRDefault="00EE181A" w:rsidP="00EE181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В странах с развитой рыночной экономикой</w:t>
      </w:r>
      <w:r>
        <w:rPr>
          <w:rStyle w:val="WW8Num2z0"/>
          <w:rFonts w:ascii="Verdana" w:hAnsi="Verdana"/>
          <w:color w:val="000000"/>
          <w:sz w:val="18"/>
          <w:szCs w:val="18"/>
        </w:rPr>
        <w:t> </w:t>
      </w:r>
      <w:r>
        <w:rPr>
          <w:rStyle w:val="WW8Num3z0"/>
          <w:rFonts w:ascii="Verdana" w:hAnsi="Verdana"/>
          <w:color w:val="4682B4"/>
          <w:sz w:val="18"/>
          <w:szCs w:val="18"/>
        </w:rPr>
        <w:t>страхование</w:t>
      </w:r>
      <w:r>
        <w:rPr>
          <w:rStyle w:val="WW8Num2z0"/>
          <w:rFonts w:ascii="Verdana" w:hAnsi="Verdana"/>
          <w:color w:val="000000"/>
          <w:sz w:val="18"/>
          <w:szCs w:val="18"/>
        </w:rPr>
        <w:t> </w:t>
      </w:r>
      <w:r>
        <w:rPr>
          <w:rFonts w:ascii="Verdana" w:hAnsi="Verdana"/>
          <w:color w:val="000000"/>
          <w:sz w:val="18"/>
          <w:szCs w:val="18"/>
        </w:rPr>
        <w:t>жизни, являясь важнейшим элементом социальной системы государства, позволяет успешно решать многие проблемы, существующие в обществе, и удовлетворять потребность граждан в обеспечении устойчивых гарантий защиты их экономических интересов, связанных с осуществлением различных видов</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 xml:space="preserve">деятельности, сохранением определенного </w:t>
      </w:r>
      <w:proofErr w:type="spellStart"/>
      <w:r>
        <w:rPr>
          <w:rFonts w:ascii="Verdana" w:hAnsi="Verdana"/>
          <w:color w:val="000000"/>
          <w:sz w:val="18"/>
          <w:szCs w:val="18"/>
        </w:rPr>
        <w:t>уровня</w:t>
      </w:r>
      <w:r>
        <w:rPr>
          <w:rStyle w:val="WW8Num3z0"/>
          <w:rFonts w:ascii="Verdana" w:hAnsi="Verdana"/>
          <w:color w:val="4682B4"/>
          <w:sz w:val="18"/>
          <w:szCs w:val="18"/>
        </w:rPr>
        <w:t>благосостояния</w:t>
      </w:r>
      <w:proofErr w:type="spellEnd"/>
      <w:r>
        <w:rPr>
          <w:rStyle w:val="WW8Num2z0"/>
          <w:rFonts w:ascii="Verdana" w:hAnsi="Verdana"/>
          <w:color w:val="000000"/>
          <w:sz w:val="18"/>
          <w:szCs w:val="18"/>
        </w:rPr>
        <w:t> </w:t>
      </w:r>
      <w:r>
        <w:rPr>
          <w:rFonts w:ascii="Verdana" w:hAnsi="Verdana"/>
          <w:color w:val="000000"/>
          <w:sz w:val="18"/>
          <w:szCs w:val="18"/>
        </w:rPr>
        <w:t>и здоровья. Страхование жизни - это наиболее доступный метод обеспечения подобных гарантий, способный стимулировать рост</w:t>
      </w:r>
      <w:r>
        <w:rPr>
          <w:rStyle w:val="WW8Num2z0"/>
          <w:rFonts w:ascii="Verdana" w:hAnsi="Verdana"/>
          <w:color w:val="000000"/>
          <w:sz w:val="18"/>
          <w:szCs w:val="18"/>
        </w:rPr>
        <w:t> </w:t>
      </w:r>
      <w:r>
        <w:rPr>
          <w:rStyle w:val="WW8Num3z0"/>
          <w:rFonts w:ascii="Verdana" w:hAnsi="Verdana"/>
          <w:color w:val="4682B4"/>
          <w:sz w:val="18"/>
          <w:szCs w:val="18"/>
        </w:rPr>
        <w:t>сбережений</w:t>
      </w:r>
      <w:r>
        <w:rPr>
          <w:rStyle w:val="WW8Num2z0"/>
          <w:rFonts w:ascii="Verdana" w:hAnsi="Verdana"/>
          <w:color w:val="000000"/>
          <w:sz w:val="18"/>
          <w:szCs w:val="18"/>
        </w:rPr>
        <w:t> </w:t>
      </w:r>
      <w:r>
        <w:rPr>
          <w:rFonts w:ascii="Verdana" w:hAnsi="Verdana"/>
          <w:color w:val="000000"/>
          <w:sz w:val="18"/>
          <w:szCs w:val="18"/>
        </w:rPr>
        <w:t xml:space="preserve">населения, </w:t>
      </w:r>
      <w:r>
        <w:rPr>
          <w:rFonts w:ascii="Verdana" w:hAnsi="Verdana"/>
          <w:color w:val="000000"/>
          <w:sz w:val="18"/>
          <w:szCs w:val="18"/>
        </w:rPr>
        <w:lastRenderedPageBreak/>
        <w:t>возместить потери в доходах в связи с утратой здоровья или смертью члена семьи, организовать</w:t>
      </w:r>
      <w:r>
        <w:rPr>
          <w:rStyle w:val="WW8Num2z0"/>
          <w:rFonts w:ascii="Verdana" w:hAnsi="Verdana"/>
          <w:color w:val="000000"/>
          <w:sz w:val="18"/>
          <w:szCs w:val="18"/>
        </w:rPr>
        <w:t> </w:t>
      </w:r>
      <w:r>
        <w:rPr>
          <w:rStyle w:val="WW8Num3z0"/>
          <w:rFonts w:ascii="Verdana" w:hAnsi="Verdana"/>
          <w:color w:val="4682B4"/>
          <w:sz w:val="18"/>
          <w:szCs w:val="18"/>
        </w:rPr>
        <w:t>предоставление</w:t>
      </w:r>
      <w:r>
        <w:rPr>
          <w:rStyle w:val="WW8Num2z0"/>
          <w:rFonts w:ascii="Verdana" w:hAnsi="Verdana"/>
          <w:color w:val="000000"/>
          <w:sz w:val="18"/>
          <w:szCs w:val="18"/>
        </w:rPr>
        <w:t> </w:t>
      </w:r>
      <w:r>
        <w:rPr>
          <w:rFonts w:ascii="Verdana" w:hAnsi="Verdana"/>
          <w:color w:val="000000"/>
          <w:sz w:val="18"/>
          <w:szCs w:val="18"/>
        </w:rPr>
        <w:t>медицинской помощи в случае заболевания.</w:t>
      </w:r>
    </w:p>
    <w:p w14:paraId="585B17F9" w14:textId="77777777" w:rsidR="00EE181A" w:rsidRDefault="00EE181A" w:rsidP="00EE181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Страхование жизни становится в последние годы все более популярным в России в связи с расширением сферы</w:t>
      </w:r>
      <w:r>
        <w:rPr>
          <w:rStyle w:val="WW8Num2z0"/>
          <w:rFonts w:ascii="Verdana" w:hAnsi="Verdana"/>
          <w:color w:val="000000"/>
          <w:sz w:val="18"/>
          <w:szCs w:val="18"/>
        </w:rPr>
        <w:t> </w:t>
      </w:r>
      <w:r>
        <w:rPr>
          <w:rStyle w:val="WW8Num3z0"/>
          <w:rFonts w:ascii="Verdana" w:hAnsi="Verdana"/>
          <w:color w:val="4682B4"/>
          <w:sz w:val="18"/>
          <w:szCs w:val="18"/>
        </w:rPr>
        <w:t>потребительского</w:t>
      </w:r>
      <w:r>
        <w:rPr>
          <w:rStyle w:val="WW8Num2z0"/>
          <w:rFonts w:ascii="Verdana" w:hAnsi="Verdana"/>
          <w:color w:val="000000"/>
          <w:sz w:val="18"/>
          <w:szCs w:val="18"/>
        </w:rPr>
        <w:t> </w:t>
      </w:r>
      <w:r>
        <w:rPr>
          <w:rFonts w:ascii="Verdana" w:hAnsi="Verdana"/>
          <w:color w:val="000000"/>
          <w:sz w:val="18"/>
          <w:szCs w:val="18"/>
        </w:rPr>
        <w:t>кредитования и ипотеки. Страховщики, работающие на этом рынке, сталкиваются с проблемой адекватной оценки показателей смертности, которые выступают основой для расчета</w:t>
      </w:r>
      <w:r>
        <w:rPr>
          <w:rStyle w:val="WW8Num2z0"/>
          <w:rFonts w:ascii="Verdana" w:hAnsi="Verdana"/>
          <w:color w:val="000000"/>
          <w:sz w:val="18"/>
          <w:szCs w:val="18"/>
        </w:rPr>
        <w:t> </w:t>
      </w:r>
      <w:r>
        <w:rPr>
          <w:rStyle w:val="WW8Num3z0"/>
          <w:rFonts w:ascii="Verdana" w:hAnsi="Verdana"/>
          <w:color w:val="4682B4"/>
          <w:sz w:val="18"/>
          <w:szCs w:val="18"/>
        </w:rPr>
        <w:t>страховых</w:t>
      </w:r>
      <w:r>
        <w:rPr>
          <w:rStyle w:val="WW8Num2z0"/>
          <w:rFonts w:ascii="Verdana" w:hAnsi="Verdana"/>
          <w:color w:val="000000"/>
          <w:sz w:val="18"/>
          <w:szCs w:val="18"/>
        </w:rPr>
        <w:t> </w:t>
      </w:r>
      <w:r>
        <w:rPr>
          <w:rFonts w:ascii="Verdana" w:hAnsi="Verdana"/>
          <w:color w:val="000000"/>
          <w:sz w:val="18"/>
          <w:szCs w:val="18"/>
        </w:rPr>
        <w:t>тарифов. Дело в том, что показатели общей смертности, предоставляемые официальной</w:t>
      </w:r>
      <w:r>
        <w:rPr>
          <w:rStyle w:val="WW8Num2z0"/>
          <w:rFonts w:ascii="Verdana" w:hAnsi="Verdana"/>
          <w:color w:val="000000"/>
          <w:sz w:val="18"/>
          <w:szCs w:val="18"/>
        </w:rPr>
        <w:t> </w:t>
      </w:r>
      <w:r>
        <w:rPr>
          <w:rStyle w:val="WW8Num3z0"/>
          <w:rFonts w:ascii="Verdana" w:hAnsi="Verdana"/>
          <w:color w:val="4682B4"/>
          <w:sz w:val="18"/>
          <w:szCs w:val="18"/>
        </w:rPr>
        <w:t>статистикой</w:t>
      </w:r>
      <w:r>
        <w:rPr>
          <w:rFonts w:ascii="Verdana" w:hAnsi="Verdana"/>
          <w:color w:val="000000"/>
          <w:sz w:val="18"/>
          <w:szCs w:val="18"/>
        </w:rPr>
        <w:t xml:space="preserve">, не соответствуют показателям смертности </w:t>
      </w:r>
      <w:proofErr w:type="spellStart"/>
      <w:r>
        <w:rPr>
          <w:rFonts w:ascii="Verdana" w:hAnsi="Verdana"/>
          <w:color w:val="000000"/>
          <w:sz w:val="18"/>
          <w:szCs w:val="18"/>
        </w:rPr>
        <w:t>для</w:t>
      </w:r>
      <w:r>
        <w:rPr>
          <w:rStyle w:val="WW8Num3z0"/>
          <w:rFonts w:ascii="Verdana" w:hAnsi="Verdana"/>
          <w:color w:val="4682B4"/>
          <w:sz w:val="18"/>
          <w:szCs w:val="18"/>
        </w:rPr>
        <w:t>страхуемых</w:t>
      </w:r>
      <w:proofErr w:type="spellEnd"/>
      <w:r>
        <w:rPr>
          <w:rStyle w:val="WW8Num2z0"/>
          <w:rFonts w:ascii="Verdana" w:hAnsi="Verdana"/>
          <w:color w:val="000000"/>
          <w:sz w:val="18"/>
          <w:szCs w:val="18"/>
        </w:rPr>
        <w:t> </w:t>
      </w:r>
      <w:r>
        <w:rPr>
          <w:rFonts w:ascii="Verdana" w:hAnsi="Verdana"/>
          <w:color w:val="000000"/>
          <w:sz w:val="18"/>
          <w:szCs w:val="18"/>
        </w:rPr>
        <w:t>групп населения. Это обусловлено тем, что группы страхуемых не являются репрезентативной выборкой из генеральной совокупности российского населения. Задача состоит в оценке смертности для этой выборки (</w:t>
      </w:r>
      <w:r>
        <w:rPr>
          <w:rStyle w:val="WW8Num3z0"/>
          <w:rFonts w:ascii="Verdana" w:hAnsi="Verdana"/>
          <w:color w:val="4682B4"/>
          <w:sz w:val="18"/>
          <w:szCs w:val="18"/>
        </w:rPr>
        <w:t>застрахованных</w:t>
      </w:r>
      <w:r>
        <w:rPr>
          <w:rFonts w:ascii="Verdana" w:hAnsi="Verdana"/>
          <w:color w:val="000000"/>
          <w:sz w:val="18"/>
          <w:szCs w:val="18"/>
        </w:rPr>
        <w:t>) и в определении степени ее зависимости от возраста застрахованных и других факторов. В настоящее время существует значительная</w:t>
      </w:r>
      <w:r>
        <w:rPr>
          <w:rStyle w:val="WW8Num2z0"/>
          <w:rFonts w:ascii="Verdana" w:hAnsi="Verdana"/>
          <w:color w:val="000000"/>
          <w:sz w:val="18"/>
          <w:szCs w:val="18"/>
        </w:rPr>
        <w:t> </w:t>
      </w:r>
      <w:r>
        <w:rPr>
          <w:rStyle w:val="WW8Num3z0"/>
          <w:rFonts w:ascii="Verdana" w:hAnsi="Verdana"/>
          <w:color w:val="4682B4"/>
          <w:sz w:val="18"/>
          <w:szCs w:val="18"/>
        </w:rPr>
        <w:t>неопределенность</w:t>
      </w:r>
      <w:r>
        <w:rPr>
          <w:rStyle w:val="WW8Num2z0"/>
          <w:rFonts w:ascii="Verdana" w:hAnsi="Verdana"/>
          <w:color w:val="000000"/>
          <w:sz w:val="18"/>
          <w:szCs w:val="18"/>
        </w:rPr>
        <w:t> </w:t>
      </w:r>
      <w:r>
        <w:rPr>
          <w:rFonts w:ascii="Verdana" w:hAnsi="Verdana"/>
          <w:color w:val="000000"/>
          <w:sz w:val="18"/>
          <w:szCs w:val="18"/>
        </w:rPr>
        <w:t xml:space="preserve">в вопросе методики оценки смертности среди застрахованных по </w:t>
      </w:r>
      <w:proofErr w:type="spellStart"/>
      <w:r>
        <w:rPr>
          <w:rFonts w:ascii="Verdana" w:hAnsi="Verdana"/>
          <w:color w:val="000000"/>
          <w:sz w:val="18"/>
          <w:szCs w:val="18"/>
        </w:rPr>
        <w:t>программам</w:t>
      </w:r>
      <w:r>
        <w:rPr>
          <w:rStyle w:val="WW8Num3z0"/>
          <w:rFonts w:ascii="Verdana" w:hAnsi="Verdana"/>
          <w:color w:val="4682B4"/>
          <w:sz w:val="18"/>
          <w:szCs w:val="18"/>
        </w:rPr>
        <w:t>страхования</w:t>
      </w:r>
      <w:proofErr w:type="spellEnd"/>
      <w:r>
        <w:rPr>
          <w:rStyle w:val="WW8Num2z0"/>
          <w:rFonts w:ascii="Verdana" w:hAnsi="Verdana"/>
          <w:color w:val="000000"/>
          <w:sz w:val="18"/>
          <w:szCs w:val="18"/>
        </w:rPr>
        <w:t> </w:t>
      </w:r>
      <w:r>
        <w:rPr>
          <w:rFonts w:ascii="Verdana" w:hAnsi="Verdana"/>
          <w:color w:val="000000"/>
          <w:sz w:val="18"/>
          <w:szCs w:val="18"/>
        </w:rPr>
        <w:t>жизни.</w:t>
      </w:r>
    </w:p>
    <w:p w14:paraId="39B3918C" w14:textId="77777777" w:rsidR="00EE181A" w:rsidRDefault="00EE181A" w:rsidP="00EE181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Рост интереса российских и иностранных</w:t>
      </w:r>
      <w:r>
        <w:rPr>
          <w:rStyle w:val="WW8Num2z0"/>
          <w:rFonts w:ascii="Verdana" w:hAnsi="Verdana"/>
          <w:color w:val="000000"/>
          <w:sz w:val="18"/>
          <w:szCs w:val="18"/>
        </w:rPr>
        <w:t> </w:t>
      </w:r>
      <w:r>
        <w:rPr>
          <w:rStyle w:val="WW8Num3z0"/>
          <w:rFonts w:ascii="Verdana" w:hAnsi="Verdana"/>
          <w:color w:val="4682B4"/>
          <w:sz w:val="18"/>
          <w:szCs w:val="18"/>
        </w:rPr>
        <w:t>страховщиков</w:t>
      </w:r>
      <w:r>
        <w:rPr>
          <w:rStyle w:val="WW8Num2z0"/>
          <w:rFonts w:ascii="Verdana" w:hAnsi="Verdana"/>
          <w:color w:val="000000"/>
          <w:sz w:val="18"/>
          <w:szCs w:val="18"/>
        </w:rPr>
        <w:t> </w:t>
      </w:r>
      <w:r>
        <w:rPr>
          <w:rFonts w:ascii="Verdana" w:hAnsi="Verdana"/>
          <w:color w:val="000000"/>
          <w:sz w:val="18"/>
          <w:szCs w:val="18"/>
        </w:rPr>
        <w:t>к отечественному рынку страхования жизни, который имеет высокий потенциал, но в настоящий момент развит относительно слабо, а также недостаточная</w:t>
      </w:r>
      <w:r>
        <w:rPr>
          <w:rStyle w:val="WW8Num2z0"/>
          <w:rFonts w:ascii="Verdana" w:hAnsi="Verdana"/>
          <w:color w:val="000000"/>
          <w:sz w:val="18"/>
          <w:szCs w:val="18"/>
        </w:rPr>
        <w:t> </w:t>
      </w:r>
      <w:r>
        <w:rPr>
          <w:rStyle w:val="WW8Num3z0"/>
          <w:rFonts w:ascii="Verdana" w:hAnsi="Verdana"/>
          <w:color w:val="4682B4"/>
          <w:sz w:val="18"/>
          <w:szCs w:val="18"/>
        </w:rPr>
        <w:t>проработанность</w:t>
      </w:r>
      <w:r>
        <w:rPr>
          <w:rStyle w:val="WW8Num2z0"/>
          <w:rFonts w:ascii="Verdana" w:hAnsi="Verdana"/>
          <w:color w:val="000000"/>
          <w:sz w:val="18"/>
          <w:szCs w:val="18"/>
        </w:rPr>
        <w:t> </w:t>
      </w:r>
      <w:r>
        <w:rPr>
          <w:rFonts w:ascii="Verdana" w:hAnsi="Verdana"/>
          <w:color w:val="000000"/>
          <w:sz w:val="18"/>
          <w:szCs w:val="18"/>
        </w:rPr>
        <w:t>вопросов оценки показателей смертности для расчета</w:t>
      </w:r>
      <w:r>
        <w:rPr>
          <w:rStyle w:val="WW8Num2z0"/>
          <w:rFonts w:ascii="Verdana" w:hAnsi="Verdana"/>
          <w:color w:val="000000"/>
          <w:sz w:val="18"/>
          <w:szCs w:val="18"/>
        </w:rPr>
        <w:t> </w:t>
      </w:r>
      <w:r>
        <w:rPr>
          <w:rStyle w:val="WW8Num3z0"/>
          <w:rFonts w:ascii="Verdana" w:hAnsi="Verdana"/>
          <w:color w:val="4682B4"/>
          <w:sz w:val="18"/>
          <w:szCs w:val="18"/>
        </w:rPr>
        <w:t>тарифов</w:t>
      </w:r>
      <w:r>
        <w:rPr>
          <w:rStyle w:val="WW8Num2z0"/>
          <w:rFonts w:ascii="Verdana" w:hAnsi="Verdana"/>
          <w:color w:val="000000"/>
          <w:sz w:val="18"/>
          <w:szCs w:val="18"/>
        </w:rPr>
        <w:t> </w:t>
      </w:r>
      <w:r>
        <w:rPr>
          <w:rFonts w:ascii="Verdana" w:hAnsi="Verdana"/>
          <w:color w:val="000000"/>
          <w:sz w:val="18"/>
          <w:szCs w:val="18"/>
        </w:rPr>
        <w:t>и определяют актуальность темы исследования.</w:t>
      </w:r>
    </w:p>
    <w:p w14:paraId="38E3812D" w14:textId="77777777" w:rsidR="00EE181A" w:rsidRDefault="00EE181A" w:rsidP="00EE181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и задачи диссертационного исследования. Цель исследования состоит в разработке методики анализа и прогнозирования коэффициентов смертности застрахованных в их взаимосвязи с различными социально-демографическими факторами, характеризующими отдельные группы населения и регионы.</w:t>
      </w:r>
    </w:p>
    <w:p w14:paraId="0ADF629C" w14:textId="77777777" w:rsidR="00EE181A" w:rsidRDefault="00EE181A" w:rsidP="00EE181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соответствии с целью в работе поставлены и решены следующие задачи:</w:t>
      </w:r>
    </w:p>
    <w:p w14:paraId="36D6A42F" w14:textId="77777777" w:rsidR="00EE181A" w:rsidRDefault="00EE181A" w:rsidP="00EE181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проанализировать страхование жизни, как специфическую «</w:t>
      </w:r>
      <w:r>
        <w:rPr>
          <w:rStyle w:val="WW8Num3z0"/>
          <w:rFonts w:ascii="Verdana" w:hAnsi="Verdana"/>
          <w:color w:val="4682B4"/>
          <w:sz w:val="18"/>
          <w:szCs w:val="18"/>
        </w:rPr>
        <w:t>отрасль</w:t>
      </w:r>
      <w:r>
        <w:rPr>
          <w:rFonts w:ascii="Verdana" w:hAnsi="Verdana"/>
          <w:color w:val="000000"/>
          <w:sz w:val="18"/>
          <w:szCs w:val="18"/>
        </w:rPr>
        <w:t>» страхования и объект статистического исследования;</w:t>
      </w:r>
    </w:p>
    <w:p w14:paraId="63656AAD" w14:textId="77777777" w:rsidR="00EE181A" w:rsidRDefault="00EE181A" w:rsidP="00EE181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исследовать особенности оценки коэффициента смертности застрахованных в странах с развитым рынком страхования жизни;</w:t>
      </w:r>
    </w:p>
    <w:p w14:paraId="44BA5340" w14:textId="77777777" w:rsidR="00EE181A" w:rsidRDefault="00EE181A" w:rsidP="00EE181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исследовать по данным различных стран мира зависимость смертности от социально-экономических факторов;</w:t>
      </w:r>
    </w:p>
    <w:p w14:paraId="3B18A760" w14:textId="77777777" w:rsidR="00EE181A" w:rsidRDefault="00EE181A" w:rsidP="00EE181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выявить факторы, влияющие на величину тарифов в</w:t>
      </w:r>
      <w:r>
        <w:rPr>
          <w:rStyle w:val="WW8Num2z0"/>
          <w:rFonts w:ascii="Verdana" w:hAnsi="Verdana"/>
          <w:color w:val="000000"/>
          <w:sz w:val="18"/>
          <w:szCs w:val="18"/>
        </w:rPr>
        <w:t> </w:t>
      </w:r>
      <w:r>
        <w:rPr>
          <w:rStyle w:val="WW8Num3z0"/>
          <w:rFonts w:ascii="Verdana" w:hAnsi="Verdana"/>
          <w:color w:val="4682B4"/>
          <w:sz w:val="18"/>
          <w:szCs w:val="18"/>
        </w:rPr>
        <w:t>страховании</w:t>
      </w:r>
      <w:r>
        <w:rPr>
          <w:rStyle w:val="WW8Num2z0"/>
          <w:rFonts w:ascii="Verdana" w:hAnsi="Verdana"/>
          <w:color w:val="000000"/>
          <w:sz w:val="18"/>
          <w:szCs w:val="18"/>
        </w:rPr>
        <w:t> </w:t>
      </w:r>
      <w:r>
        <w:rPr>
          <w:rFonts w:ascii="Verdana" w:hAnsi="Verdana"/>
          <w:color w:val="000000"/>
          <w:sz w:val="18"/>
          <w:szCs w:val="18"/>
        </w:rPr>
        <w:t>жизни в Российский Федерации;</w:t>
      </w:r>
    </w:p>
    <w:p w14:paraId="3BD9E1A5" w14:textId="77777777" w:rsidR="00EE181A" w:rsidRDefault="00EE181A" w:rsidP="00EE181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исследовать зависимость ожидаемой продолжительности жизни и уровня смертности от региона и социальной группы населения;</w:t>
      </w:r>
    </w:p>
    <w:p w14:paraId="30B253A1" w14:textId="77777777" w:rsidR="00EE181A" w:rsidRDefault="00EE181A" w:rsidP="00EE181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•разработать методику оценки коэффициента смертности застрахованных на основе демографических показателей;</w:t>
      </w:r>
    </w:p>
    <w:p w14:paraId="443F156A" w14:textId="77777777" w:rsidR="00EE181A" w:rsidRDefault="00EE181A" w:rsidP="00EE181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предложить методику прогнозирования и осуществить прогноз коэффициентов смертности застрахованных.</w:t>
      </w:r>
    </w:p>
    <w:p w14:paraId="432559C0" w14:textId="77777777" w:rsidR="00EE181A" w:rsidRDefault="00EE181A" w:rsidP="00EE181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выступает страхование жизни в Российской Федерации.</w:t>
      </w:r>
    </w:p>
    <w:p w14:paraId="0AF0F737" w14:textId="77777777" w:rsidR="00EE181A" w:rsidRDefault="00EE181A" w:rsidP="00EE181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Предметом исследования являются методы анализа, используемые в страховании жизни в Российской Федерации.</w:t>
      </w:r>
    </w:p>
    <w:p w14:paraId="5948B200" w14:textId="77777777" w:rsidR="00EE181A" w:rsidRDefault="00EE181A" w:rsidP="00EE181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Теоретической и методологической базой послужили работы отечественных и зарубежных авторов по экономической теории, проблемам демографической и</w:t>
      </w:r>
      <w:r>
        <w:rPr>
          <w:rStyle w:val="WW8Num2z0"/>
          <w:rFonts w:ascii="Verdana" w:hAnsi="Verdana"/>
          <w:color w:val="000000"/>
          <w:sz w:val="18"/>
          <w:szCs w:val="18"/>
        </w:rPr>
        <w:t> </w:t>
      </w:r>
      <w:r>
        <w:rPr>
          <w:rStyle w:val="WW8Num3z0"/>
          <w:rFonts w:ascii="Verdana" w:hAnsi="Verdana"/>
          <w:color w:val="4682B4"/>
          <w:sz w:val="18"/>
          <w:szCs w:val="18"/>
        </w:rPr>
        <w:t>страховой</w:t>
      </w:r>
      <w:r>
        <w:rPr>
          <w:rStyle w:val="WW8Num2z0"/>
          <w:rFonts w:ascii="Verdana" w:hAnsi="Verdana"/>
          <w:color w:val="000000"/>
          <w:sz w:val="18"/>
          <w:szCs w:val="18"/>
        </w:rPr>
        <w:t> </w:t>
      </w:r>
      <w:r>
        <w:rPr>
          <w:rFonts w:ascii="Verdana" w:hAnsi="Verdana"/>
          <w:color w:val="000000"/>
          <w:sz w:val="18"/>
          <w:szCs w:val="18"/>
        </w:rPr>
        <w:t>статистики, оценке демографической ситуации в различных странах мира,</w:t>
      </w:r>
      <w:r>
        <w:rPr>
          <w:rStyle w:val="WW8Num2z0"/>
          <w:rFonts w:ascii="Verdana" w:hAnsi="Verdana"/>
          <w:color w:val="000000"/>
          <w:sz w:val="18"/>
          <w:szCs w:val="18"/>
        </w:rPr>
        <w:t> </w:t>
      </w:r>
      <w:r>
        <w:rPr>
          <w:rStyle w:val="WW8Num3z0"/>
          <w:rFonts w:ascii="Verdana" w:hAnsi="Verdana"/>
          <w:color w:val="4682B4"/>
          <w:sz w:val="18"/>
          <w:szCs w:val="18"/>
        </w:rPr>
        <w:t>актуарным</w:t>
      </w:r>
      <w:r>
        <w:rPr>
          <w:rStyle w:val="WW8Num2z0"/>
          <w:rFonts w:ascii="Verdana" w:hAnsi="Verdana"/>
          <w:color w:val="000000"/>
          <w:sz w:val="18"/>
          <w:szCs w:val="18"/>
        </w:rPr>
        <w:t> </w:t>
      </w:r>
      <w:r>
        <w:rPr>
          <w:rFonts w:ascii="Verdana" w:hAnsi="Verdana"/>
          <w:color w:val="000000"/>
          <w:sz w:val="18"/>
          <w:szCs w:val="18"/>
        </w:rPr>
        <w:t>исследованиям в области добровольного страхования жизни и</w:t>
      </w:r>
      <w:r>
        <w:rPr>
          <w:rStyle w:val="WW8Num2z0"/>
          <w:rFonts w:ascii="Verdana" w:hAnsi="Verdana"/>
          <w:color w:val="000000"/>
          <w:sz w:val="18"/>
          <w:szCs w:val="18"/>
        </w:rPr>
        <w:t> </w:t>
      </w:r>
      <w:r>
        <w:rPr>
          <w:rStyle w:val="WW8Num3z0"/>
          <w:rFonts w:ascii="Verdana" w:hAnsi="Verdana"/>
          <w:color w:val="4682B4"/>
          <w:sz w:val="18"/>
          <w:szCs w:val="18"/>
        </w:rPr>
        <w:t>пенсионного</w:t>
      </w:r>
      <w:r>
        <w:rPr>
          <w:rStyle w:val="WW8Num2z0"/>
          <w:rFonts w:ascii="Verdana" w:hAnsi="Verdana"/>
          <w:color w:val="000000"/>
          <w:sz w:val="18"/>
          <w:szCs w:val="18"/>
        </w:rPr>
        <w:t> </w:t>
      </w:r>
      <w:r>
        <w:rPr>
          <w:rFonts w:ascii="Verdana" w:hAnsi="Verdana"/>
          <w:color w:val="000000"/>
          <w:sz w:val="18"/>
          <w:szCs w:val="18"/>
        </w:rPr>
        <w:t>страхования. В качестве исследовательского</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 xml:space="preserve">использовались многомерные статистические методы корреляционного и регрессионного анализа, методы группировки и прогнозирования, а также табличные и графические методы представления статистических данных. При решении поставленных задач использовались пакеты прикладных программ Microsoft </w:t>
      </w:r>
      <w:proofErr w:type="spellStart"/>
      <w:r>
        <w:rPr>
          <w:rFonts w:ascii="Verdana" w:hAnsi="Verdana"/>
          <w:color w:val="000000"/>
          <w:sz w:val="18"/>
          <w:szCs w:val="18"/>
        </w:rPr>
        <w:t>Excel</w:t>
      </w:r>
      <w:proofErr w:type="spellEnd"/>
      <w:r>
        <w:rPr>
          <w:rFonts w:ascii="Verdana" w:hAnsi="Verdana"/>
          <w:color w:val="000000"/>
          <w:sz w:val="18"/>
          <w:szCs w:val="18"/>
        </w:rPr>
        <w:t xml:space="preserve">, </w:t>
      </w:r>
      <w:proofErr w:type="spellStart"/>
      <w:r>
        <w:rPr>
          <w:rFonts w:ascii="Verdana" w:hAnsi="Verdana"/>
          <w:color w:val="000000"/>
          <w:sz w:val="18"/>
          <w:szCs w:val="18"/>
        </w:rPr>
        <w:t>MathCAD</w:t>
      </w:r>
      <w:proofErr w:type="spellEnd"/>
      <w:r>
        <w:rPr>
          <w:rFonts w:ascii="Verdana" w:hAnsi="Verdana"/>
          <w:color w:val="000000"/>
          <w:sz w:val="18"/>
          <w:szCs w:val="18"/>
        </w:rPr>
        <w:t xml:space="preserve">, </w:t>
      </w:r>
      <w:proofErr w:type="spellStart"/>
      <w:r>
        <w:rPr>
          <w:rFonts w:ascii="Verdana" w:hAnsi="Verdana"/>
          <w:color w:val="000000"/>
          <w:sz w:val="18"/>
          <w:szCs w:val="18"/>
        </w:rPr>
        <w:t>Maple</w:t>
      </w:r>
      <w:proofErr w:type="spellEnd"/>
      <w:r>
        <w:rPr>
          <w:rFonts w:ascii="Verdana" w:hAnsi="Verdana"/>
          <w:color w:val="000000"/>
          <w:sz w:val="18"/>
          <w:szCs w:val="18"/>
        </w:rPr>
        <w:t xml:space="preserve">, </w:t>
      </w:r>
      <w:proofErr w:type="spellStart"/>
      <w:r>
        <w:rPr>
          <w:rFonts w:ascii="Verdana" w:hAnsi="Verdana"/>
          <w:color w:val="000000"/>
          <w:sz w:val="18"/>
          <w:szCs w:val="18"/>
        </w:rPr>
        <w:t>Statistica</w:t>
      </w:r>
      <w:proofErr w:type="spellEnd"/>
      <w:r>
        <w:rPr>
          <w:rFonts w:ascii="Verdana" w:hAnsi="Verdana"/>
          <w:color w:val="000000"/>
          <w:sz w:val="18"/>
          <w:szCs w:val="18"/>
        </w:rPr>
        <w:t>.</w:t>
      </w:r>
    </w:p>
    <w:p w14:paraId="54E18C9B" w14:textId="77777777" w:rsidR="00EE181A" w:rsidRDefault="00EE181A" w:rsidP="00EE181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Информационной основой исследования послужили данные Федеральной службы </w:t>
      </w:r>
      <w:r>
        <w:rPr>
          <w:rFonts w:ascii="Verdana" w:hAnsi="Verdana"/>
          <w:color w:val="000000"/>
          <w:sz w:val="18"/>
          <w:szCs w:val="18"/>
        </w:rPr>
        <w:lastRenderedPageBreak/>
        <w:t>государственной статистики (</w:t>
      </w:r>
      <w:r>
        <w:rPr>
          <w:rStyle w:val="WW8Num3z0"/>
          <w:rFonts w:ascii="Verdana" w:hAnsi="Verdana"/>
          <w:color w:val="4682B4"/>
          <w:sz w:val="18"/>
          <w:szCs w:val="18"/>
        </w:rPr>
        <w:t>Росстат</w:t>
      </w:r>
      <w:r>
        <w:rPr>
          <w:rFonts w:ascii="Verdana" w:hAnsi="Verdana"/>
          <w:color w:val="000000"/>
          <w:sz w:val="18"/>
          <w:szCs w:val="18"/>
        </w:rPr>
        <w:t>), Федеральной службы страхового надзора (ФССН), Американского общества</w:t>
      </w:r>
      <w:r>
        <w:rPr>
          <w:rStyle w:val="WW8Num2z0"/>
          <w:rFonts w:ascii="Verdana" w:hAnsi="Verdana"/>
          <w:color w:val="000000"/>
          <w:sz w:val="18"/>
          <w:szCs w:val="18"/>
        </w:rPr>
        <w:t> </w:t>
      </w:r>
      <w:r>
        <w:rPr>
          <w:rStyle w:val="WW8Num3z0"/>
          <w:rFonts w:ascii="Verdana" w:hAnsi="Verdana"/>
          <w:color w:val="4682B4"/>
          <w:sz w:val="18"/>
          <w:szCs w:val="18"/>
        </w:rPr>
        <w:t>актуариев</w:t>
      </w:r>
      <w:r>
        <w:rPr>
          <w:rStyle w:val="WW8Num2z0"/>
          <w:rFonts w:ascii="Verdana" w:hAnsi="Verdana"/>
          <w:color w:val="000000"/>
          <w:sz w:val="18"/>
          <w:szCs w:val="18"/>
        </w:rPr>
        <w:t> </w:t>
      </w:r>
      <w:r>
        <w:rPr>
          <w:rFonts w:ascii="Verdana" w:hAnsi="Verdana"/>
          <w:color w:val="000000"/>
          <w:sz w:val="18"/>
          <w:szCs w:val="18"/>
        </w:rPr>
        <w:t>(SOA), европейских ассоциаций страховщиков, Всемирной организации здравоохранения (</w:t>
      </w:r>
      <w:r>
        <w:rPr>
          <w:rStyle w:val="WW8Num3z0"/>
          <w:rFonts w:ascii="Verdana" w:hAnsi="Verdana"/>
          <w:color w:val="4682B4"/>
          <w:sz w:val="18"/>
          <w:szCs w:val="18"/>
        </w:rPr>
        <w:t>ВОЗ</w:t>
      </w:r>
      <w:r>
        <w:rPr>
          <w:rFonts w:ascii="Verdana" w:hAnsi="Verdana"/>
          <w:color w:val="000000"/>
          <w:sz w:val="18"/>
          <w:szCs w:val="18"/>
        </w:rPr>
        <w:t>), материалы периодических изданий и ресурсы сети Интернет по теме диссертации.</w:t>
      </w:r>
    </w:p>
    <w:p w14:paraId="6BDBF1A5" w14:textId="77777777" w:rsidR="00EE181A" w:rsidRDefault="00EE181A" w:rsidP="00EE181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состоит в совершенствовании методики расчета коэффициентов смертности застрахованных на основе доступной статистики общей смертности, с использованием дополнительных информации по другим стран. К числу наиболее существенных результатов, полученных лично автором и обладающих элементами научной новизны, относятся:</w:t>
      </w:r>
    </w:p>
    <w:p w14:paraId="6FD230E3" w14:textId="77777777" w:rsidR="00EE181A" w:rsidRDefault="00EE181A" w:rsidP="00EE181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проведен анализ особенностей развития страхования жизни в России и его потенциала;</w:t>
      </w:r>
    </w:p>
    <w:p w14:paraId="6DAA6EAC" w14:textId="77777777" w:rsidR="00EE181A" w:rsidRDefault="00EE181A" w:rsidP="00EE181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обобщен опыт оценки коэффициента смертности застрахованных в странах с развитым рынком страхования жизни, выявлены общие тенденции и отличия;</w:t>
      </w:r>
    </w:p>
    <w:p w14:paraId="3E64A037" w14:textId="77777777" w:rsidR="00EE181A" w:rsidRDefault="00EE181A" w:rsidP="00EE181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 методический подход к оценке зависимости уровня смертности от принадлежности</w:t>
      </w:r>
      <w:r>
        <w:rPr>
          <w:rStyle w:val="WW8Num2z0"/>
          <w:rFonts w:ascii="Verdana" w:hAnsi="Verdana"/>
          <w:color w:val="000000"/>
          <w:sz w:val="18"/>
          <w:szCs w:val="18"/>
        </w:rPr>
        <w:t> </w:t>
      </w:r>
      <w:r>
        <w:rPr>
          <w:rStyle w:val="WW8Num3z0"/>
          <w:rFonts w:ascii="Verdana" w:hAnsi="Verdana"/>
          <w:color w:val="4682B4"/>
          <w:sz w:val="18"/>
          <w:szCs w:val="18"/>
        </w:rPr>
        <w:t>застрахованного</w:t>
      </w:r>
      <w:r>
        <w:rPr>
          <w:rStyle w:val="WW8Num2z0"/>
          <w:rFonts w:ascii="Verdana" w:hAnsi="Verdana"/>
          <w:color w:val="000000"/>
          <w:sz w:val="18"/>
          <w:szCs w:val="18"/>
        </w:rPr>
        <w:t> </w:t>
      </w:r>
      <w:r>
        <w:rPr>
          <w:rFonts w:ascii="Verdana" w:hAnsi="Verdana"/>
          <w:color w:val="000000"/>
          <w:sz w:val="18"/>
          <w:szCs w:val="18"/>
        </w:rPr>
        <w:t>к определенной социальной группе;</w:t>
      </w:r>
    </w:p>
    <w:p w14:paraId="35632ED4" w14:textId="77777777" w:rsidR="00EE181A" w:rsidRDefault="00EE181A" w:rsidP="00EE181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предложена методика</w:t>
      </w:r>
      <w:r>
        <w:rPr>
          <w:rStyle w:val="WW8Num2z0"/>
          <w:rFonts w:ascii="Verdana" w:hAnsi="Verdana"/>
          <w:color w:val="000000"/>
          <w:sz w:val="18"/>
          <w:szCs w:val="18"/>
        </w:rPr>
        <w:t> </w:t>
      </w:r>
      <w:r>
        <w:rPr>
          <w:rStyle w:val="WW8Num3z0"/>
          <w:rFonts w:ascii="Verdana" w:hAnsi="Verdana"/>
          <w:color w:val="4682B4"/>
          <w:sz w:val="18"/>
          <w:szCs w:val="18"/>
        </w:rPr>
        <w:t>корректировки</w:t>
      </w:r>
      <w:r>
        <w:rPr>
          <w:rStyle w:val="WW8Num2z0"/>
          <w:rFonts w:ascii="Verdana" w:hAnsi="Verdana"/>
          <w:color w:val="000000"/>
          <w:sz w:val="18"/>
          <w:szCs w:val="18"/>
        </w:rPr>
        <w:t> </w:t>
      </w:r>
      <w:r>
        <w:rPr>
          <w:rFonts w:ascii="Verdana" w:hAnsi="Verdana"/>
          <w:color w:val="000000"/>
          <w:sz w:val="18"/>
          <w:szCs w:val="18"/>
        </w:rPr>
        <w:t>демографических показателей для достоверной оценки коэффициента смертности застрахованных;</w:t>
      </w:r>
    </w:p>
    <w:p w14:paraId="3908547B" w14:textId="77777777" w:rsidR="00EE181A" w:rsidRDefault="00EE181A" w:rsidP="00EE181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усовершенствован алгоритм прогнозирования динамики смертности среди застрахованных;</w:t>
      </w:r>
    </w:p>
    <w:p w14:paraId="0F9DC7E1" w14:textId="77777777" w:rsidR="00EE181A" w:rsidRDefault="00EE181A" w:rsidP="00EE181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предложена методика оценки коэффициента смертности застрахованных, позволяющая более адекватно рассчитывать</w:t>
      </w:r>
      <w:r>
        <w:rPr>
          <w:rStyle w:val="WW8Num2z0"/>
          <w:rFonts w:ascii="Verdana" w:hAnsi="Verdana"/>
          <w:color w:val="000000"/>
          <w:sz w:val="18"/>
          <w:szCs w:val="18"/>
        </w:rPr>
        <w:t> </w:t>
      </w:r>
      <w:r>
        <w:rPr>
          <w:rStyle w:val="WW8Num3z0"/>
          <w:rFonts w:ascii="Verdana" w:hAnsi="Verdana"/>
          <w:color w:val="4682B4"/>
          <w:sz w:val="18"/>
          <w:szCs w:val="18"/>
        </w:rPr>
        <w:t>тарифы</w:t>
      </w:r>
      <w:r>
        <w:rPr>
          <w:rStyle w:val="WW8Num2z0"/>
          <w:rFonts w:ascii="Verdana" w:hAnsi="Verdana"/>
          <w:color w:val="000000"/>
          <w:sz w:val="18"/>
          <w:szCs w:val="18"/>
        </w:rPr>
        <w:t> </w:t>
      </w:r>
      <w:r>
        <w:rPr>
          <w:rFonts w:ascii="Verdana" w:hAnsi="Verdana"/>
          <w:color w:val="000000"/>
          <w:sz w:val="18"/>
          <w:szCs w:val="18"/>
        </w:rPr>
        <w:t>по полисам страхования жизни.</w:t>
      </w:r>
    </w:p>
    <w:p w14:paraId="3309CA5F" w14:textId="77777777" w:rsidR="00EE181A" w:rsidRDefault="00EE181A" w:rsidP="00EE181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исследования. Предложенные в работе методы анализа и полученные результаты были применены при оценке страховых тарифов в</w:t>
      </w:r>
      <w:r>
        <w:rPr>
          <w:rStyle w:val="WW8Num2z0"/>
          <w:rFonts w:ascii="Verdana" w:hAnsi="Verdana"/>
          <w:color w:val="000000"/>
          <w:sz w:val="18"/>
          <w:szCs w:val="18"/>
        </w:rPr>
        <w:t>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РОСНО</w:t>
      </w:r>
      <w:r>
        <w:rPr>
          <w:rFonts w:ascii="Verdana" w:hAnsi="Verdana"/>
          <w:color w:val="000000"/>
          <w:sz w:val="18"/>
          <w:szCs w:val="18"/>
        </w:rPr>
        <w:t>». Они могут быть также использованы и другими</w:t>
      </w:r>
      <w:r>
        <w:rPr>
          <w:rStyle w:val="WW8Num2z0"/>
          <w:rFonts w:ascii="Verdana" w:hAnsi="Verdana"/>
          <w:color w:val="000000"/>
          <w:sz w:val="18"/>
          <w:szCs w:val="18"/>
        </w:rPr>
        <w:t> </w:t>
      </w:r>
      <w:r>
        <w:rPr>
          <w:rStyle w:val="WW8Num3z0"/>
          <w:rFonts w:ascii="Verdana" w:hAnsi="Verdana"/>
          <w:color w:val="4682B4"/>
          <w:sz w:val="18"/>
          <w:szCs w:val="18"/>
        </w:rPr>
        <w:t>страховыми</w:t>
      </w:r>
      <w:r>
        <w:rPr>
          <w:rStyle w:val="WW8Num2z0"/>
          <w:rFonts w:ascii="Verdana" w:hAnsi="Verdana"/>
          <w:color w:val="000000"/>
          <w:sz w:val="18"/>
          <w:szCs w:val="18"/>
        </w:rPr>
        <w:t> </w:t>
      </w:r>
      <w:r>
        <w:rPr>
          <w:rFonts w:ascii="Verdana" w:hAnsi="Verdana"/>
          <w:color w:val="000000"/>
          <w:sz w:val="18"/>
          <w:szCs w:val="18"/>
        </w:rPr>
        <w:t>компаниями при тарификации своих продуктов.</w:t>
      </w:r>
    </w:p>
    <w:p w14:paraId="19A56ADE" w14:textId="77777777" w:rsidR="00EE181A" w:rsidRDefault="00EE181A" w:rsidP="00EE181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работы. Основные положения и выводы диссертационной работы докладывались и получили одобрение на семинарах кафедры Математической статистики и</w:t>
      </w:r>
      <w:r>
        <w:rPr>
          <w:rStyle w:val="WW8Num2z0"/>
          <w:rFonts w:ascii="Verdana" w:hAnsi="Verdana"/>
          <w:color w:val="000000"/>
          <w:sz w:val="18"/>
          <w:szCs w:val="18"/>
        </w:rPr>
        <w:t> </w:t>
      </w:r>
      <w:r>
        <w:rPr>
          <w:rStyle w:val="WW8Num3z0"/>
          <w:rFonts w:ascii="Verdana" w:hAnsi="Verdana"/>
          <w:color w:val="4682B4"/>
          <w:sz w:val="18"/>
          <w:szCs w:val="18"/>
        </w:rPr>
        <w:t>эконометрики</w:t>
      </w:r>
      <w:r>
        <w:rPr>
          <w:rStyle w:val="WW8Num2z0"/>
          <w:rFonts w:ascii="Verdana" w:hAnsi="Verdana"/>
          <w:color w:val="000000"/>
          <w:sz w:val="18"/>
          <w:szCs w:val="18"/>
        </w:rPr>
        <w:t> </w:t>
      </w:r>
      <w:r>
        <w:rPr>
          <w:rFonts w:ascii="Verdana" w:hAnsi="Verdana"/>
          <w:color w:val="000000"/>
          <w:sz w:val="18"/>
          <w:szCs w:val="18"/>
        </w:rPr>
        <w:t>МЭСИ.</w:t>
      </w:r>
    </w:p>
    <w:p w14:paraId="7A017DA5" w14:textId="77777777" w:rsidR="00EE181A" w:rsidRDefault="00EE181A" w:rsidP="00EE181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Публикации. Основные результаты исследования опубликованы в четырех научных работах общим объемом 4,5 </w:t>
      </w:r>
      <w:proofErr w:type="spellStart"/>
      <w:r>
        <w:rPr>
          <w:rFonts w:ascii="Verdana" w:hAnsi="Verdana"/>
          <w:color w:val="000000"/>
          <w:sz w:val="18"/>
          <w:szCs w:val="18"/>
        </w:rPr>
        <w:t>п.л</w:t>
      </w:r>
      <w:proofErr w:type="spellEnd"/>
      <w:r>
        <w:rPr>
          <w:rFonts w:ascii="Verdana" w:hAnsi="Verdana"/>
          <w:color w:val="000000"/>
          <w:sz w:val="18"/>
          <w:szCs w:val="18"/>
        </w:rPr>
        <w:t>., в том числе одна статья -в журнале, рекомендованном</w:t>
      </w:r>
      <w:r>
        <w:rPr>
          <w:rStyle w:val="WW8Num2z0"/>
          <w:rFonts w:ascii="Verdana" w:hAnsi="Verdana"/>
          <w:color w:val="000000"/>
          <w:sz w:val="18"/>
          <w:szCs w:val="18"/>
        </w:rPr>
        <w:t> </w:t>
      </w:r>
      <w:r>
        <w:rPr>
          <w:rStyle w:val="WW8Num3z0"/>
          <w:rFonts w:ascii="Verdana" w:hAnsi="Verdana"/>
          <w:color w:val="4682B4"/>
          <w:sz w:val="18"/>
          <w:szCs w:val="18"/>
        </w:rPr>
        <w:t>ВАК</w:t>
      </w:r>
      <w:r>
        <w:rPr>
          <w:rFonts w:ascii="Verdana" w:hAnsi="Verdana"/>
          <w:color w:val="000000"/>
          <w:sz w:val="18"/>
          <w:szCs w:val="18"/>
        </w:rPr>
        <w:t>.</w:t>
      </w:r>
    </w:p>
    <w:p w14:paraId="263E0938" w14:textId="77777777" w:rsidR="00EE181A" w:rsidRDefault="00EE181A" w:rsidP="00EE181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диссертации. Работа состоит из введения, трех глав, заключения, списка использованной литературы и приложений.</w:t>
      </w:r>
    </w:p>
    <w:p w14:paraId="34F480F0" w14:textId="77777777" w:rsidR="00EE181A" w:rsidRDefault="00EE181A" w:rsidP="00EE181A">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 xml:space="preserve">по теме "Бухгалтерский учет, статистика", </w:t>
      </w:r>
      <w:proofErr w:type="spellStart"/>
      <w:r>
        <w:rPr>
          <w:rStyle w:val="WW8Num1z0"/>
          <w:rFonts w:ascii="Verdana" w:hAnsi="Verdana"/>
          <w:b w:val="0"/>
          <w:bCs w:val="0"/>
          <w:color w:val="535353"/>
          <w:sz w:val="15"/>
          <w:szCs w:val="15"/>
        </w:rPr>
        <w:t>Колосницын</w:t>
      </w:r>
      <w:proofErr w:type="spellEnd"/>
      <w:r>
        <w:rPr>
          <w:rStyle w:val="WW8Num1z0"/>
          <w:rFonts w:ascii="Verdana" w:hAnsi="Verdana"/>
          <w:b w:val="0"/>
          <w:bCs w:val="0"/>
          <w:color w:val="535353"/>
          <w:sz w:val="15"/>
          <w:szCs w:val="15"/>
        </w:rPr>
        <w:t>, Василий Игоревич</w:t>
      </w:r>
    </w:p>
    <w:p w14:paraId="230337A1" w14:textId="77777777" w:rsidR="00EE181A" w:rsidRDefault="00EE181A" w:rsidP="00EE181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4D79D70E" w14:textId="77777777" w:rsidR="00EE181A" w:rsidRDefault="00EE181A" w:rsidP="00EE181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Исходя из поставленной цели и задач исследования, в диссертации выполнено следующее:</w:t>
      </w:r>
    </w:p>
    <w:p w14:paraId="563C1D6F" w14:textId="77777777" w:rsidR="00EE181A" w:rsidRDefault="00EE181A" w:rsidP="00EE181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Проведен подробный анализ сути</w:t>
      </w:r>
      <w:r>
        <w:rPr>
          <w:rStyle w:val="WW8Num2z0"/>
          <w:rFonts w:ascii="Verdana" w:hAnsi="Verdana"/>
          <w:color w:val="000000"/>
          <w:sz w:val="18"/>
          <w:szCs w:val="18"/>
        </w:rPr>
        <w:t> </w:t>
      </w:r>
      <w:r>
        <w:rPr>
          <w:rStyle w:val="WW8Num3z0"/>
          <w:rFonts w:ascii="Verdana" w:hAnsi="Verdana"/>
          <w:color w:val="4682B4"/>
          <w:sz w:val="18"/>
          <w:szCs w:val="18"/>
        </w:rPr>
        <w:t>страхования</w:t>
      </w:r>
      <w:r>
        <w:rPr>
          <w:rStyle w:val="WW8Num2z0"/>
          <w:rFonts w:ascii="Verdana" w:hAnsi="Verdana"/>
          <w:color w:val="000000"/>
          <w:sz w:val="18"/>
          <w:szCs w:val="18"/>
        </w:rPr>
        <w:t> </w:t>
      </w:r>
      <w:r>
        <w:rPr>
          <w:rFonts w:ascii="Verdana" w:hAnsi="Verdana"/>
          <w:color w:val="000000"/>
          <w:sz w:val="18"/>
          <w:szCs w:val="18"/>
        </w:rPr>
        <w:t>жизни, его основных отличий от</w:t>
      </w:r>
      <w:r>
        <w:rPr>
          <w:rStyle w:val="WW8Num2z0"/>
          <w:rFonts w:ascii="Verdana" w:hAnsi="Verdana"/>
          <w:color w:val="000000"/>
          <w:sz w:val="18"/>
          <w:szCs w:val="18"/>
        </w:rPr>
        <w:t> </w:t>
      </w:r>
      <w:r>
        <w:rPr>
          <w:rStyle w:val="WW8Num3z0"/>
          <w:rFonts w:ascii="Verdana" w:hAnsi="Verdana"/>
          <w:color w:val="4682B4"/>
          <w:sz w:val="18"/>
          <w:szCs w:val="18"/>
        </w:rPr>
        <w:t>прочих</w:t>
      </w:r>
      <w:r>
        <w:rPr>
          <w:rStyle w:val="WW8Num2z0"/>
          <w:rFonts w:ascii="Verdana" w:hAnsi="Verdana"/>
          <w:color w:val="000000"/>
          <w:sz w:val="18"/>
          <w:szCs w:val="18"/>
        </w:rPr>
        <w:t> </w:t>
      </w:r>
      <w:r>
        <w:rPr>
          <w:rFonts w:ascii="Verdana" w:hAnsi="Verdana"/>
          <w:color w:val="000000"/>
          <w:sz w:val="18"/>
          <w:szCs w:val="18"/>
        </w:rPr>
        <w:t>видов страхования. Основное отличие страхования жизни от большинства других видов -</w:t>
      </w:r>
      <w:r>
        <w:rPr>
          <w:rStyle w:val="WW8Num2z0"/>
          <w:rFonts w:ascii="Verdana" w:hAnsi="Verdana"/>
          <w:color w:val="000000"/>
          <w:sz w:val="18"/>
          <w:szCs w:val="18"/>
        </w:rPr>
        <w:t> </w:t>
      </w:r>
      <w:r>
        <w:rPr>
          <w:rStyle w:val="WW8Num3z0"/>
          <w:rFonts w:ascii="Verdana" w:hAnsi="Verdana"/>
          <w:color w:val="4682B4"/>
          <w:sz w:val="18"/>
          <w:szCs w:val="18"/>
        </w:rPr>
        <w:t>долгосрочный</w:t>
      </w:r>
      <w:r>
        <w:rPr>
          <w:rStyle w:val="WW8Num2z0"/>
          <w:rFonts w:ascii="Verdana" w:hAnsi="Verdana"/>
          <w:color w:val="000000"/>
          <w:sz w:val="18"/>
          <w:szCs w:val="18"/>
        </w:rPr>
        <w:t> </w:t>
      </w:r>
      <w:r>
        <w:rPr>
          <w:rFonts w:ascii="Verdana" w:hAnsi="Verdana"/>
          <w:color w:val="000000"/>
          <w:sz w:val="18"/>
          <w:szCs w:val="18"/>
        </w:rPr>
        <w:t>характер и, как следствие, высокий объем</w:t>
      </w:r>
      <w:r>
        <w:rPr>
          <w:rStyle w:val="WW8Num2z0"/>
          <w:rFonts w:ascii="Verdana" w:hAnsi="Verdana"/>
          <w:color w:val="000000"/>
          <w:sz w:val="18"/>
          <w:szCs w:val="18"/>
        </w:rPr>
        <w:t> </w:t>
      </w:r>
      <w:r>
        <w:rPr>
          <w:rStyle w:val="WW8Num3z0"/>
          <w:rFonts w:ascii="Verdana" w:hAnsi="Verdana"/>
          <w:color w:val="4682B4"/>
          <w:sz w:val="18"/>
          <w:szCs w:val="18"/>
        </w:rPr>
        <w:t>долгосрочных</w:t>
      </w:r>
      <w:r>
        <w:rPr>
          <w:rStyle w:val="WW8Num2z0"/>
          <w:rFonts w:ascii="Verdana" w:hAnsi="Verdana"/>
          <w:color w:val="000000"/>
          <w:sz w:val="18"/>
          <w:szCs w:val="18"/>
        </w:rPr>
        <w:t> </w:t>
      </w:r>
      <w:r>
        <w:rPr>
          <w:rFonts w:ascii="Verdana" w:hAnsi="Verdana"/>
          <w:color w:val="000000"/>
          <w:sz w:val="18"/>
          <w:szCs w:val="18"/>
        </w:rPr>
        <w:t>инвестиций, которыми может располагать</w:t>
      </w:r>
      <w:r>
        <w:rPr>
          <w:rStyle w:val="WW8Num2z0"/>
          <w:rFonts w:ascii="Verdana" w:hAnsi="Verdana"/>
          <w:color w:val="000000"/>
          <w:sz w:val="18"/>
          <w:szCs w:val="18"/>
        </w:rPr>
        <w:t> </w:t>
      </w:r>
      <w:r>
        <w:rPr>
          <w:rStyle w:val="WW8Num3z0"/>
          <w:rFonts w:ascii="Verdana" w:hAnsi="Verdana"/>
          <w:color w:val="4682B4"/>
          <w:sz w:val="18"/>
          <w:szCs w:val="18"/>
        </w:rPr>
        <w:t>страховая</w:t>
      </w:r>
      <w:r>
        <w:rPr>
          <w:rStyle w:val="WW8Num2z0"/>
          <w:rFonts w:ascii="Verdana" w:hAnsi="Verdana"/>
          <w:color w:val="000000"/>
          <w:sz w:val="18"/>
          <w:szCs w:val="18"/>
        </w:rPr>
        <w:t> </w:t>
      </w:r>
      <w:r>
        <w:rPr>
          <w:rFonts w:ascii="Verdana" w:hAnsi="Verdana"/>
          <w:color w:val="000000"/>
          <w:sz w:val="18"/>
          <w:szCs w:val="18"/>
        </w:rPr>
        <w:t>компания. В работе проанализировано развитие этого вида страхования в России и отмечен его высокий потенциал, который</w:t>
      </w:r>
      <w:r>
        <w:rPr>
          <w:rStyle w:val="WW8Num2z0"/>
          <w:rFonts w:ascii="Verdana" w:hAnsi="Verdana"/>
          <w:color w:val="000000"/>
          <w:sz w:val="18"/>
          <w:szCs w:val="18"/>
        </w:rPr>
        <w:t> </w:t>
      </w:r>
      <w:r>
        <w:rPr>
          <w:rStyle w:val="WW8Num3z0"/>
          <w:rFonts w:ascii="Verdana" w:hAnsi="Verdana"/>
          <w:color w:val="4682B4"/>
          <w:sz w:val="18"/>
          <w:szCs w:val="18"/>
        </w:rPr>
        <w:t>обеспечен</w:t>
      </w:r>
      <w:r>
        <w:rPr>
          <w:rFonts w:ascii="Verdana" w:hAnsi="Verdana"/>
          <w:color w:val="000000"/>
          <w:sz w:val="18"/>
          <w:szCs w:val="18"/>
        </w:rPr>
        <w:t>, прежде всего, экономическим ростом и развитием</w:t>
      </w:r>
      <w:r>
        <w:rPr>
          <w:rStyle w:val="WW8Num2z0"/>
          <w:rFonts w:ascii="Verdana" w:hAnsi="Verdana"/>
          <w:color w:val="000000"/>
          <w:sz w:val="18"/>
          <w:szCs w:val="18"/>
        </w:rPr>
        <w:t> </w:t>
      </w:r>
      <w:r>
        <w:rPr>
          <w:rStyle w:val="WW8Num3z0"/>
          <w:rFonts w:ascii="Verdana" w:hAnsi="Verdana"/>
          <w:color w:val="4682B4"/>
          <w:sz w:val="18"/>
          <w:szCs w:val="18"/>
        </w:rPr>
        <w:t>потребительского</w:t>
      </w:r>
      <w:r>
        <w:rPr>
          <w:rStyle w:val="WW8Num2z0"/>
          <w:rFonts w:ascii="Verdana" w:hAnsi="Verdana"/>
          <w:color w:val="000000"/>
          <w:sz w:val="18"/>
          <w:szCs w:val="18"/>
        </w:rPr>
        <w:t> </w:t>
      </w:r>
      <w:r>
        <w:rPr>
          <w:rFonts w:ascii="Verdana" w:hAnsi="Verdana"/>
          <w:color w:val="000000"/>
          <w:sz w:val="18"/>
          <w:szCs w:val="18"/>
        </w:rPr>
        <w:t>кредитования в России.</w:t>
      </w:r>
    </w:p>
    <w:p w14:paraId="5B4213FF" w14:textId="77777777" w:rsidR="00EE181A" w:rsidRDefault="00EE181A" w:rsidP="00EE181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Проанализированы наиболее распространенные в мировой практике программы страхования жизни, подробно рассмотрен вопрос</w:t>
      </w:r>
      <w:r>
        <w:rPr>
          <w:rStyle w:val="WW8Num2z0"/>
          <w:rFonts w:ascii="Verdana" w:hAnsi="Verdana"/>
          <w:color w:val="000000"/>
          <w:sz w:val="18"/>
          <w:szCs w:val="18"/>
        </w:rPr>
        <w:t> </w:t>
      </w:r>
      <w:r>
        <w:rPr>
          <w:rStyle w:val="WW8Num3z0"/>
          <w:rFonts w:ascii="Verdana" w:hAnsi="Verdana"/>
          <w:color w:val="4682B4"/>
          <w:sz w:val="18"/>
          <w:szCs w:val="18"/>
        </w:rPr>
        <w:t>тарификации</w:t>
      </w:r>
      <w:r>
        <w:rPr>
          <w:rStyle w:val="WW8Num2z0"/>
          <w:rFonts w:ascii="Verdana" w:hAnsi="Verdana"/>
          <w:color w:val="000000"/>
          <w:sz w:val="18"/>
          <w:szCs w:val="18"/>
        </w:rPr>
        <w:t> </w:t>
      </w:r>
      <w:r>
        <w:rPr>
          <w:rFonts w:ascii="Verdana" w:hAnsi="Verdana"/>
          <w:color w:val="000000"/>
          <w:sz w:val="18"/>
          <w:szCs w:val="18"/>
        </w:rPr>
        <w:t>страховых продуктов. Если в странах с развитым рынком страхования жизни накоплена достаточная страховая статистика для составления отдельной таблицы по</w:t>
      </w:r>
      <w:r>
        <w:rPr>
          <w:rStyle w:val="WW8Num2z0"/>
          <w:rFonts w:ascii="Verdana" w:hAnsi="Verdana"/>
          <w:color w:val="000000"/>
          <w:sz w:val="18"/>
          <w:szCs w:val="18"/>
        </w:rPr>
        <w:t> </w:t>
      </w:r>
      <w:r>
        <w:rPr>
          <w:rStyle w:val="WW8Num3z0"/>
          <w:rFonts w:ascii="Verdana" w:hAnsi="Verdana"/>
          <w:color w:val="4682B4"/>
          <w:sz w:val="18"/>
          <w:szCs w:val="18"/>
        </w:rPr>
        <w:t>застрахованным</w:t>
      </w:r>
      <w:r>
        <w:rPr>
          <w:rFonts w:ascii="Verdana" w:hAnsi="Verdana"/>
          <w:color w:val="000000"/>
          <w:sz w:val="18"/>
          <w:szCs w:val="18"/>
        </w:rPr>
        <w:t>, то в России таких данных нет и</w:t>
      </w:r>
      <w:r>
        <w:rPr>
          <w:rStyle w:val="WW8Num2z0"/>
          <w:rFonts w:ascii="Verdana" w:hAnsi="Verdana"/>
          <w:color w:val="000000"/>
          <w:sz w:val="18"/>
          <w:szCs w:val="18"/>
        </w:rPr>
        <w:t> </w:t>
      </w:r>
      <w:r>
        <w:rPr>
          <w:rStyle w:val="WW8Num3z0"/>
          <w:rFonts w:ascii="Verdana" w:hAnsi="Verdana"/>
          <w:color w:val="4682B4"/>
          <w:sz w:val="18"/>
          <w:szCs w:val="18"/>
        </w:rPr>
        <w:t>страховым</w:t>
      </w:r>
      <w:r>
        <w:rPr>
          <w:rStyle w:val="WW8Num2z0"/>
          <w:rFonts w:ascii="Verdana" w:hAnsi="Verdana"/>
          <w:color w:val="000000"/>
          <w:sz w:val="18"/>
          <w:szCs w:val="18"/>
        </w:rPr>
        <w:t> </w:t>
      </w:r>
      <w:r>
        <w:rPr>
          <w:rFonts w:ascii="Verdana" w:hAnsi="Verdana"/>
          <w:color w:val="000000"/>
          <w:sz w:val="18"/>
          <w:szCs w:val="18"/>
        </w:rPr>
        <w:t>компаниям необходимо использовать общепопуляционную таблицу, которую затем обязательно нужно корректировать. Такая поправка обуславливается тем, что структура населения, в целом, и структура</w:t>
      </w:r>
      <w:r>
        <w:rPr>
          <w:rStyle w:val="WW8Num2z0"/>
          <w:rFonts w:ascii="Verdana" w:hAnsi="Verdana"/>
          <w:color w:val="000000"/>
          <w:sz w:val="18"/>
          <w:szCs w:val="18"/>
        </w:rPr>
        <w:t> </w:t>
      </w:r>
      <w:r>
        <w:rPr>
          <w:rStyle w:val="WW8Num3z0"/>
          <w:rFonts w:ascii="Verdana" w:hAnsi="Verdana"/>
          <w:color w:val="4682B4"/>
          <w:sz w:val="18"/>
          <w:szCs w:val="18"/>
        </w:rPr>
        <w:t>застрахованных</w:t>
      </w:r>
      <w:r>
        <w:rPr>
          <w:rStyle w:val="WW8Num2z0"/>
          <w:rFonts w:ascii="Verdana" w:hAnsi="Verdana"/>
          <w:color w:val="000000"/>
          <w:sz w:val="18"/>
          <w:szCs w:val="18"/>
        </w:rPr>
        <w:t> </w:t>
      </w:r>
      <w:r>
        <w:rPr>
          <w:rFonts w:ascii="Verdana" w:hAnsi="Verdana"/>
          <w:color w:val="000000"/>
          <w:sz w:val="18"/>
          <w:szCs w:val="18"/>
        </w:rPr>
        <w:t>сильно отличается, что приводит к тому, что и смертность в том или ином возрасте будет в этих группах отличаться.</w:t>
      </w:r>
    </w:p>
    <w:p w14:paraId="11061454" w14:textId="77777777" w:rsidR="00EE181A" w:rsidRDefault="00EE181A" w:rsidP="00EE181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Обобщен опыт оценки смертности застрахованных. Были проанализированы различия общей и «</w:t>
      </w:r>
      <w:r>
        <w:rPr>
          <w:rStyle w:val="WW8Num3z0"/>
          <w:rFonts w:ascii="Verdana" w:hAnsi="Verdana"/>
          <w:color w:val="4682B4"/>
          <w:sz w:val="18"/>
          <w:szCs w:val="18"/>
        </w:rPr>
        <w:t>страховой</w:t>
      </w:r>
      <w:r>
        <w:rPr>
          <w:rFonts w:ascii="Verdana" w:hAnsi="Verdana"/>
          <w:color w:val="000000"/>
          <w:sz w:val="18"/>
          <w:szCs w:val="18"/>
        </w:rPr>
        <w:t>» смертности, прежде всего, по странам с</w:t>
      </w:r>
      <w:r>
        <w:rPr>
          <w:rStyle w:val="WW8Num2z0"/>
          <w:rFonts w:ascii="Verdana" w:hAnsi="Verdana"/>
          <w:color w:val="000000"/>
          <w:sz w:val="18"/>
          <w:szCs w:val="18"/>
        </w:rPr>
        <w:t> </w:t>
      </w:r>
      <w:r>
        <w:rPr>
          <w:rStyle w:val="WW8Num3z0"/>
          <w:rFonts w:ascii="Verdana" w:hAnsi="Verdana"/>
          <w:color w:val="4682B4"/>
          <w:sz w:val="18"/>
          <w:szCs w:val="18"/>
        </w:rPr>
        <w:t>высокоразвитым</w:t>
      </w:r>
      <w:r>
        <w:rPr>
          <w:rStyle w:val="WW8Num2z0"/>
          <w:rFonts w:ascii="Verdana" w:hAnsi="Verdana"/>
          <w:color w:val="000000"/>
          <w:sz w:val="18"/>
          <w:szCs w:val="18"/>
        </w:rPr>
        <w:t> </w:t>
      </w:r>
      <w:r>
        <w:rPr>
          <w:rFonts w:ascii="Verdana" w:hAnsi="Verdana"/>
          <w:color w:val="000000"/>
          <w:sz w:val="18"/>
          <w:szCs w:val="18"/>
        </w:rPr>
        <w:t>рынком страхования жизни, выявлены общие тенденции: во-первых, смертность среди застрахованных всегда ниже, чем общая; во-вторых, различия между показателями смертности в рассматриваемых группах начинают</w:t>
      </w:r>
      <w:r>
        <w:rPr>
          <w:rStyle w:val="WW8Num2z0"/>
          <w:rFonts w:ascii="Verdana" w:hAnsi="Verdana"/>
          <w:color w:val="000000"/>
          <w:sz w:val="18"/>
          <w:szCs w:val="18"/>
        </w:rPr>
        <w:t> </w:t>
      </w:r>
      <w:r>
        <w:rPr>
          <w:rStyle w:val="WW8Num3z0"/>
          <w:rFonts w:ascii="Verdana" w:hAnsi="Verdana"/>
          <w:color w:val="4682B4"/>
          <w:sz w:val="18"/>
          <w:szCs w:val="18"/>
        </w:rPr>
        <w:t>сокращаться</w:t>
      </w:r>
      <w:r>
        <w:rPr>
          <w:rStyle w:val="WW8Num2z0"/>
          <w:rFonts w:ascii="Verdana" w:hAnsi="Verdana"/>
          <w:color w:val="000000"/>
          <w:sz w:val="18"/>
          <w:szCs w:val="18"/>
        </w:rPr>
        <w:t> </w:t>
      </w:r>
      <w:r>
        <w:rPr>
          <w:rFonts w:ascii="Verdana" w:hAnsi="Verdana"/>
          <w:color w:val="000000"/>
          <w:sz w:val="18"/>
          <w:szCs w:val="18"/>
        </w:rPr>
        <w:t>с 40-45 летнего возраста. То есть, в наиболее интересных для страховой компании возрастах потенциальных</w:t>
      </w:r>
      <w:r>
        <w:rPr>
          <w:rStyle w:val="WW8Num2z0"/>
          <w:rFonts w:ascii="Verdana" w:hAnsi="Verdana"/>
          <w:color w:val="000000"/>
          <w:sz w:val="18"/>
          <w:szCs w:val="18"/>
        </w:rPr>
        <w:t> </w:t>
      </w:r>
      <w:r>
        <w:rPr>
          <w:rStyle w:val="WW8Num3z0"/>
          <w:rFonts w:ascii="Verdana" w:hAnsi="Verdana"/>
          <w:color w:val="4682B4"/>
          <w:sz w:val="18"/>
          <w:szCs w:val="18"/>
        </w:rPr>
        <w:t>клиентов</w:t>
      </w:r>
      <w:r>
        <w:rPr>
          <w:rStyle w:val="WW8Num2z0"/>
          <w:rFonts w:ascii="Verdana" w:hAnsi="Verdana"/>
          <w:color w:val="000000"/>
          <w:sz w:val="18"/>
          <w:szCs w:val="18"/>
        </w:rPr>
        <w:t> </w:t>
      </w:r>
      <w:r>
        <w:rPr>
          <w:rFonts w:ascii="Verdana" w:hAnsi="Verdana"/>
          <w:color w:val="000000"/>
          <w:sz w:val="18"/>
          <w:szCs w:val="18"/>
        </w:rPr>
        <w:t xml:space="preserve">- от 25 до 40 лет - эти различия наиболее </w:t>
      </w:r>
      <w:r>
        <w:rPr>
          <w:rFonts w:ascii="Verdana" w:hAnsi="Verdana"/>
          <w:color w:val="000000"/>
          <w:sz w:val="18"/>
          <w:szCs w:val="18"/>
        </w:rPr>
        <w:lastRenderedPageBreak/>
        <w:t>существенны, и корректировать общепопуляционный показатель смертности необходимо.</w:t>
      </w:r>
    </w:p>
    <w:p w14:paraId="31468334" w14:textId="77777777" w:rsidR="00EE181A" w:rsidRDefault="00EE181A" w:rsidP="00EE181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Учитывая, что в России (как и в любой другой стране с неразвитым рынком страхования жизни) получить точную оценку показателя «</w:t>
      </w:r>
      <w:r>
        <w:rPr>
          <w:rStyle w:val="WW8Num3z0"/>
          <w:rFonts w:ascii="Verdana" w:hAnsi="Verdana"/>
          <w:color w:val="4682B4"/>
          <w:sz w:val="18"/>
          <w:szCs w:val="18"/>
        </w:rPr>
        <w:t>страховой</w:t>
      </w:r>
      <w:r>
        <w:rPr>
          <w:rFonts w:ascii="Verdana" w:hAnsi="Verdana"/>
          <w:color w:val="000000"/>
          <w:sz w:val="18"/>
          <w:szCs w:val="18"/>
        </w:rPr>
        <w:t>» смертности невозможно, был предложен порядок внесения</w:t>
      </w:r>
      <w:r>
        <w:rPr>
          <w:rStyle w:val="WW8Num2z0"/>
          <w:rFonts w:ascii="Verdana" w:hAnsi="Verdana"/>
          <w:color w:val="000000"/>
          <w:sz w:val="18"/>
          <w:szCs w:val="18"/>
        </w:rPr>
        <w:t> </w:t>
      </w:r>
      <w:r>
        <w:rPr>
          <w:rStyle w:val="WW8Num3z0"/>
          <w:rFonts w:ascii="Verdana" w:hAnsi="Verdana"/>
          <w:color w:val="4682B4"/>
          <w:sz w:val="18"/>
          <w:szCs w:val="18"/>
        </w:rPr>
        <w:t>корректировок</w:t>
      </w:r>
      <w:r>
        <w:rPr>
          <w:rStyle w:val="WW8Num2z0"/>
          <w:rFonts w:ascii="Verdana" w:hAnsi="Verdana"/>
          <w:color w:val="000000"/>
          <w:sz w:val="18"/>
          <w:szCs w:val="18"/>
        </w:rPr>
        <w:t> </w:t>
      </w:r>
      <w:r>
        <w:rPr>
          <w:rFonts w:ascii="Verdana" w:hAnsi="Verdana"/>
          <w:color w:val="000000"/>
          <w:sz w:val="18"/>
          <w:szCs w:val="18"/>
        </w:rPr>
        <w:t>к текущим демографическим показателям. Прежде всего, по тем странам, в которых есть статистическая информация о смертности застрахованных, была проанализирована социально-экономическая ситуация, установлена зависимость между различием в смертности по группам и такими показателями, как</w:t>
      </w:r>
      <w:r>
        <w:rPr>
          <w:rStyle w:val="WW8Num2z0"/>
          <w:rFonts w:ascii="Verdana" w:hAnsi="Verdana"/>
          <w:color w:val="000000"/>
          <w:sz w:val="18"/>
          <w:szCs w:val="18"/>
        </w:rPr>
        <w:t> </w:t>
      </w:r>
      <w:r>
        <w:rPr>
          <w:rStyle w:val="WW8Num3z0"/>
          <w:rFonts w:ascii="Verdana" w:hAnsi="Verdana"/>
          <w:color w:val="4682B4"/>
          <w:sz w:val="18"/>
          <w:szCs w:val="18"/>
        </w:rPr>
        <w:t>ВВП</w:t>
      </w:r>
      <w:r>
        <w:rPr>
          <w:rStyle w:val="WW8Num2z0"/>
          <w:rFonts w:ascii="Verdana" w:hAnsi="Verdana"/>
          <w:color w:val="000000"/>
          <w:sz w:val="18"/>
          <w:szCs w:val="18"/>
        </w:rPr>
        <w:t> </w:t>
      </w:r>
      <w:r>
        <w:rPr>
          <w:rFonts w:ascii="Verdana" w:hAnsi="Verdana"/>
          <w:color w:val="000000"/>
          <w:sz w:val="18"/>
          <w:szCs w:val="18"/>
        </w:rPr>
        <w:t>на душу населения, неравенство доходов, что позволило разработать методический подход к оценке зависимости уровня смертности от принадлежности</w:t>
      </w:r>
      <w:r>
        <w:rPr>
          <w:rStyle w:val="WW8Num2z0"/>
          <w:rFonts w:ascii="Verdana" w:hAnsi="Verdana"/>
          <w:color w:val="000000"/>
          <w:sz w:val="18"/>
          <w:szCs w:val="18"/>
        </w:rPr>
        <w:t> </w:t>
      </w:r>
      <w:r>
        <w:rPr>
          <w:rStyle w:val="WW8Num3z0"/>
          <w:rFonts w:ascii="Verdana" w:hAnsi="Verdana"/>
          <w:color w:val="4682B4"/>
          <w:sz w:val="18"/>
          <w:szCs w:val="18"/>
        </w:rPr>
        <w:t>застрахованного</w:t>
      </w:r>
      <w:r>
        <w:rPr>
          <w:rStyle w:val="WW8Num2z0"/>
          <w:rFonts w:ascii="Verdana" w:hAnsi="Verdana"/>
          <w:color w:val="000000"/>
          <w:sz w:val="18"/>
          <w:szCs w:val="18"/>
        </w:rPr>
        <w:t> </w:t>
      </w:r>
      <w:r>
        <w:rPr>
          <w:rFonts w:ascii="Verdana" w:hAnsi="Verdana"/>
          <w:color w:val="000000"/>
          <w:sz w:val="18"/>
          <w:szCs w:val="18"/>
        </w:rPr>
        <w:t>к определенной социальной группе.</w:t>
      </w:r>
    </w:p>
    <w:p w14:paraId="79242D91" w14:textId="77777777" w:rsidR="00EE181A" w:rsidRDefault="00EE181A" w:rsidP="00EE181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Было показано, что неравенство доходов является ключевым корректирующим фактором, так как в странах, где более высокое социальное расслоение, гораздо выше влияние на общую смертность так называемых внешних причин - самоубийств, отравлений алкоголем и т.п. Доля этих причин в общей смертности была проанализирована по регионам РФ, а также проанализированы показатели смертности и</w:t>
      </w:r>
      <w:r>
        <w:rPr>
          <w:rStyle w:val="WW8Num2z0"/>
          <w:rFonts w:ascii="Verdana" w:hAnsi="Verdana"/>
          <w:color w:val="000000"/>
          <w:sz w:val="18"/>
          <w:szCs w:val="18"/>
        </w:rPr>
        <w:t> </w:t>
      </w:r>
      <w:r>
        <w:rPr>
          <w:rStyle w:val="WW8Num3z0"/>
          <w:rFonts w:ascii="Verdana" w:hAnsi="Verdana"/>
          <w:color w:val="4682B4"/>
          <w:sz w:val="18"/>
          <w:szCs w:val="18"/>
        </w:rPr>
        <w:t>дожития</w:t>
      </w:r>
      <w:r>
        <w:rPr>
          <w:rStyle w:val="WW8Num2z0"/>
          <w:rFonts w:ascii="Verdana" w:hAnsi="Verdana"/>
          <w:color w:val="000000"/>
          <w:sz w:val="18"/>
          <w:szCs w:val="18"/>
        </w:rPr>
        <w:t> </w:t>
      </w:r>
      <w:r>
        <w:rPr>
          <w:rFonts w:ascii="Verdana" w:hAnsi="Verdana"/>
          <w:color w:val="000000"/>
          <w:sz w:val="18"/>
          <w:szCs w:val="18"/>
        </w:rPr>
        <w:t>в западных странах в зависимости от принадлежности индивида к той или иной группе населения.</w:t>
      </w:r>
    </w:p>
    <w:p w14:paraId="7BF4FF0B" w14:textId="77777777" w:rsidR="00EE181A" w:rsidRDefault="00EE181A" w:rsidP="00EE181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Влияние всех вышеперечисленных факторов легло в основу предложенной методики оценки смертности застрахованных в условиях отсутствия исторических данных по «</w:t>
      </w:r>
      <w:r>
        <w:rPr>
          <w:rStyle w:val="WW8Num3z0"/>
          <w:rFonts w:ascii="Verdana" w:hAnsi="Verdana"/>
          <w:color w:val="4682B4"/>
          <w:sz w:val="18"/>
          <w:szCs w:val="18"/>
        </w:rPr>
        <w:t>страховой</w:t>
      </w:r>
      <w:r>
        <w:rPr>
          <w:rFonts w:ascii="Verdana" w:hAnsi="Verdana"/>
          <w:color w:val="000000"/>
          <w:sz w:val="18"/>
          <w:szCs w:val="18"/>
        </w:rPr>
        <w:t>» смертности.</w:t>
      </w:r>
    </w:p>
    <w:p w14:paraId="00E95471" w14:textId="77777777" w:rsidR="00EE181A" w:rsidRDefault="00EE181A" w:rsidP="00EE181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Кроме того, был предложен алгоритм, который можно использовать для прогнозирования динамики смертности среди застрахованных. Основная идея методики - разделение населения на две группы, названные в работе «</w:t>
      </w:r>
      <w:r>
        <w:rPr>
          <w:rStyle w:val="WW8Num3z0"/>
          <w:rFonts w:ascii="Verdana" w:hAnsi="Verdana"/>
          <w:color w:val="4682B4"/>
          <w:sz w:val="18"/>
          <w:szCs w:val="18"/>
        </w:rPr>
        <w:t>стандартами</w:t>
      </w:r>
      <w:r>
        <w:rPr>
          <w:rFonts w:ascii="Verdana" w:hAnsi="Verdana"/>
          <w:color w:val="000000"/>
          <w:sz w:val="18"/>
          <w:szCs w:val="18"/>
        </w:rPr>
        <w:t>» и «</w:t>
      </w:r>
      <w:proofErr w:type="spellStart"/>
      <w:r>
        <w:rPr>
          <w:rStyle w:val="WW8Num3z0"/>
          <w:rFonts w:ascii="Verdana" w:hAnsi="Verdana"/>
          <w:color w:val="4682B4"/>
          <w:sz w:val="18"/>
          <w:szCs w:val="18"/>
        </w:rPr>
        <w:t>нестандартами</w:t>
      </w:r>
      <w:proofErr w:type="spellEnd"/>
      <w:r>
        <w:rPr>
          <w:rFonts w:ascii="Verdana" w:hAnsi="Verdana"/>
          <w:color w:val="000000"/>
          <w:sz w:val="18"/>
          <w:szCs w:val="18"/>
        </w:rPr>
        <w:t xml:space="preserve">». Представителям первой из этих групп свойственен более низкий риск смерти, тогда как представители второй более подвержены, в первую очередь, смертности от внешних причин. Первая группа выступает </w:t>
      </w:r>
      <w:proofErr w:type="spellStart"/>
      <w:r>
        <w:rPr>
          <w:rFonts w:ascii="Verdana" w:hAnsi="Verdana"/>
          <w:color w:val="000000"/>
          <w:sz w:val="18"/>
          <w:szCs w:val="18"/>
        </w:rPr>
        <w:t>для</w:t>
      </w:r>
      <w:r>
        <w:rPr>
          <w:rStyle w:val="WW8Num3z0"/>
          <w:rFonts w:ascii="Verdana" w:hAnsi="Verdana"/>
          <w:color w:val="4682B4"/>
          <w:sz w:val="18"/>
          <w:szCs w:val="18"/>
        </w:rPr>
        <w:t>страховщика</w:t>
      </w:r>
      <w:proofErr w:type="spellEnd"/>
      <w:r>
        <w:rPr>
          <w:rStyle w:val="WW8Num2z0"/>
          <w:rFonts w:ascii="Verdana" w:hAnsi="Verdana"/>
          <w:color w:val="000000"/>
          <w:sz w:val="18"/>
          <w:szCs w:val="18"/>
        </w:rPr>
        <w:t> </w:t>
      </w:r>
      <w:r>
        <w:rPr>
          <w:rFonts w:ascii="Verdana" w:hAnsi="Verdana"/>
          <w:color w:val="000000"/>
          <w:sz w:val="18"/>
          <w:szCs w:val="18"/>
        </w:rPr>
        <w:t>целевой, представители второй -нецелевым</w:t>
      </w:r>
      <w:r>
        <w:rPr>
          <w:rStyle w:val="WW8Num2z0"/>
          <w:rFonts w:ascii="Verdana" w:hAnsi="Verdana"/>
          <w:color w:val="000000"/>
          <w:sz w:val="18"/>
          <w:szCs w:val="18"/>
        </w:rPr>
        <w:t> </w:t>
      </w:r>
      <w:r>
        <w:rPr>
          <w:rStyle w:val="WW8Num3z0"/>
          <w:rFonts w:ascii="Verdana" w:hAnsi="Verdana"/>
          <w:color w:val="4682B4"/>
          <w:sz w:val="18"/>
          <w:szCs w:val="18"/>
        </w:rPr>
        <w:t>сегментом</w:t>
      </w:r>
      <w:r>
        <w:rPr>
          <w:rFonts w:ascii="Verdana" w:hAnsi="Verdana"/>
          <w:color w:val="000000"/>
          <w:sz w:val="18"/>
          <w:szCs w:val="18"/>
        </w:rPr>
        <w:t xml:space="preserve">. Поскольку показатели смертности названных групп отличаются, </w:t>
      </w:r>
      <w:proofErr w:type="gramStart"/>
      <w:r>
        <w:rPr>
          <w:rFonts w:ascii="Verdana" w:hAnsi="Verdana"/>
          <w:color w:val="000000"/>
          <w:sz w:val="18"/>
          <w:szCs w:val="18"/>
        </w:rPr>
        <w:t>также</w:t>
      </w:r>
      <w:proofErr w:type="gramEnd"/>
      <w:r>
        <w:rPr>
          <w:rFonts w:ascii="Verdana" w:hAnsi="Verdana"/>
          <w:color w:val="000000"/>
          <w:sz w:val="18"/>
          <w:szCs w:val="18"/>
        </w:rPr>
        <w:t xml:space="preserve"> как и доля их представителей в разных возрастных категориях, предложено моделировать общий показатель смертности с учетом этих двух составляющих.</w:t>
      </w:r>
    </w:p>
    <w:p w14:paraId="125927E1" w14:textId="77777777" w:rsidR="00EE181A" w:rsidRDefault="00EE181A" w:rsidP="00EE181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этап.</w:t>
      </w:r>
    </w:p>
    <w:p w14:paraId="015B9864" w14:textId="77777777" w:rsidR="00EE181A" w:rsidRDefault="00EE181A" w:rsidP="00EE181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качестве показателя смертности «</w:t>
      </w:r>
      <w:r>
        <w:rPr>
          <w:rStyle w:val="WW8Num3z0"/>
          <w:rFonts w:ascii="Verdana" w:hAnsi="Verdana"/>
          <w:color w:val="4682B4"/>
          <w:sz w:val="18"/>
          <w:szCs w:val="18"/>
        </w:rPr>
        <w:t>стандартов</w:t>
      </w:r>
      <w:r>
        <w:rPr>
          <w:rFonts w:ascii="Verdana" w:hAnsi="Verdana"/>
          <w:color w:val="000000"/>
          <w:sz w:val="18"/>
          <w:szCs w:val="18"/>
        </w:rPr>
        <w:t>» предложено использовать данные общепопуляционной статистики смертности развитых стран, в качестве того же показателя для «</w:t>
      </w:r>
      <w:proofErr w:type="spellStart"/>
      <w:r>
        <w:rPr>
          <w:rStyle w:val="WW8Num3z0"/>
          <w:rFonts w:ascii="Verdana" w:hAnsi="Verdana"/>
          <w:color w:val="4682B4"/>
          <w:sz w:val="18"/>
          <w:szCs w:val="18"/>
        </w:rPr>
        <w:t>нестандартов</w:t>
      </w:r>
      <w:proofErr w:type="spellEnd"/>
      <w:r>
        <w:rPr>
          <w:rFonts w:ascii="Verdana" w:hAnsi="Verdana"/>
          <w:color w:val="000000"/>
          <w:sz w:val="18"/>
          <w:szCs w:val="18"/>
        </w:rPr>
        <w:t>» - общепопуляционные таблицы смертности для России и Украины. В итоге получены таблицы и кривые динамики доли «</w:t>
      </w:r>
      <w:r>
        <w:rPr>
          <w:rStyle w:val="WW8Num3z0"/>
          <w:rFonts w:ascii="Verdana" w:hAnsi="Verdana"/>
          <w:color w:val="4682B4"/>
          <w:sz w:val="18"/>
          <w:szCs w:val="18"/>
        </w:rPr>
        <w:t>стандартов</w:t>
      </w:r>
      <w:r>
        <w:rPr>
          <w:rFonts w:ascii="Verdana" w:hAnsi="Verdana"/>
          <w:color w:val="000000"/>
          <w:sz w:val="18"/>
          <w:szCs w:val="18"/>
        </w:rPr>
        <w:t>» и «</w:t>
      </w:r>
      <w:proofErr w:type="spellStart"/>
      <w:r>
        <w:rPr>
          <w:rStyle w:val="WW8Num3z0"/>
          <w:rFonts w:ascii="Verdana" w:hAnsi="Verdana"/>
          <w:color w:val="4682B4"/>
          <w:sz w:val="18"/>
          <w:szCs w:val="18"/>
        </w:rPr>
        <w:t>нестандартов</w:t>
      </w:r>
      <w:proofErr w:type="spellEnd"/>
      <w:r>
        <w:rPr>
          <w:rFonts w:ascii="Verdana" w:hAnsi="Verdana"/>
          <w:color w:val="000000"/>
          <w:sz w:val="18"/>
          <w:szCs w:val="18"/>
        </w:rPr>
        <w:t>» в</w:t>
      </w:r>
      <w:r>
        <w:rPr>
          <w:rStyle w:val="WW8Num2z0"/>
          <w:rFonts w:ascii="Verdana" w:hAnsi="Verdana"/>
          <w:color w:val="000000"/>
          <w:sz w:val="18"/>
          <w:szCs w:val="18"/>
        </w:rPr>
        <w:t> </w:t>
      </w:r>
      <w:r>
        <w:rPr>
          <w:rStyle w:val="WW8Num3z0"/>
          <w:rFonts w:ascii="Verdana" w:hAnsi="Verdana"/>
          <w:color w:val="4682B4"/>
          <w:sz w:val="18"/>
          <w:szCs w:val="18"/>
        </w:rPr>
        <w:t>численности</w:t>
      </w:r>
      <w:r>
        <w:rPr>
          <w:rStyle w:val="WW8Num2z0"/>
          <w:rFonts w:ascii="Verdana" w:hAnsi="Verdana"/>
          <w:color w:val="000000"/>
          <w:sz w:val="18"/>
          <w:szCs w:val="18"/>
        </w:rPr>
        <w:t> </w:t>
      </w:r>
      <w:r>
        <w:rPr>
          <w:rFonts w:ascii="Verdana" w:hAnsi="Verdana"/>
          <w:color w:val="000000"/>
          <w:sz w:val="18"/>
          <w:szCs w:val="18"/>
        </w:rPr>
        <w:t>населения по возрастным группам. Показано, что доля «</w:t>
      </w:r>
      <w:proofErr w:type="spellStart"/>
      <w:r>
        <w:rPr>
          <w:rStyle w:val="WW8Num3z0"/>
          <w:rFonts w:ascii="Verdana" w:hAnsi="Verdana"/>
          <w:color w:val="4682B4"/>
          <w:sz w:val="18"/>
          <w:szCs w:val="18"/>
        </w:rPr>
        <w:t>нестандартов</w:t>
      </w:r>
      <w:proofErr w:type="spellEnd"/>
      <w:r>
        <w:rPr>
          <w:rFonts w:ascii="Verdana" w:hAnsi="Verdana"/>
          <w:color w:val="000000"/>
          <w:sz w:val="18"/>
          <w:szCs w:val="18"/>
        </w:rPr>
        <w:t>» быстро</w:t>
      </w:r>
      <w:r>
        <w:rPr>
          <w:rStyle w:val="WW8Num2z0"/>
          <w:rFonts w:ascii="Verdana" w:hAnsi="Verdana"/>
          <w:color w:val="000000"/>
          <w:sz w:val="18"/>
          <w:szCs w:val="18"/>
        </w:rPr>
        <w:t> </w:t>
      </w:r>
      <w:r>
        <w:rPr>
          <w:rStyle w:val="WW8Num3z0"/>
          <w:rFonts w:ascii="Verdana" w:hAnsi="Verdana"/>
          <w:color w:val="4682B4"/>
          <w:sz w:val="18"/>
          <w:szCs w:val="18"/>
        </w:rPr>
        <w:t>сокращается</w:t>
      </w:r>
      <w:r>
        <w:rPr>
          <w:rStyle w:val="WW8Num2z0"/>
          <w:rFonts w:ascii="Verdana" w:hAnsi="Verdana"/>
          <w:color w:val="000000"/>
          <w:sz w:val="18"/>
          <w:szCs w:val="18"/>
        </w:rPr>
        <w:t> </w:t>
      </w:r>
      <w:r>
        <w:rPr>
          <w:rFonts w:ascii="Verdana" w:hAnsi="Verdana"/>
          <w:color w:val="000000"/>
          <w:sz w:val="18"/>
          <w:szCs w:val="18"/>
        </w:rPr>
        <w:t>в возрасте с 35 до 55 лет, а после этого ее влияние на итоговую общепопуляционную смертность становится малозначимым. 2 этап</w:t>
      </w:r>
    </w:p>
    <w:p w14:paraId="31F1F568" w14:textId="77777777" w:rsidR="00EE181A" w:rsidRDefault="00EE181A" w:rsidP="00EE181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Далее методика предполагает оценку «</w:t>
      </w:r>
      <w:r>
        <w:rPr>
          <w:rStyle w:val="WW8Num3z0"/>
          <w:rFonts w:ascii="Verdana" w:hAnsi="Verdana"/>
          <w:color w:val="4682B4"/>
          <w:sz w:val="18"/>
          <w:szCs w:val="18"/>
        </w:rPr>
        <w:t>страховой</w:t>
      </w:r>
      <w:r>
        <w:rPr>
          <w:rFonts w:ascii="Verdana" w:hAnsi="Verdana"/>
          <w:color w:val="000000"/>
          <w:sz w:val="18"/>
          <w:szCs w:val="18"/>
        </w:rPr>
        <w:t>» смертности для одной из возрастных категорий населения России на основе выявленных ранее зависимостей «</w:t>
      </w:r>
      <w:r>
        <w:rPr>
          <w:rStyle w:val="WW8Num3z0"/>
          <w:rFonts w:ascii="Verdana" w:hAnsi="Verdana"/>
          <w:color w:val="4682B4"/>
          <w:sz w:val="18"/>
          <w:szCs w:val="18"/>
        </w:rPr>
        <w:t>страховой</w:t>
      </w:r>
      <w:r>
        <w:rPr>
          <w:rFonts w:ascii="Verdana" w:hAnsi="Verdana"/>
          <w:color w:val="000000"/>
          <w:sz w:val="18"/>
          <w:szCs w:val="18"/>
        </w:rPr>
        <w:t>» смертности от экономических факторов (ВВП, неравенство доходов). В работе сделан такой расчет для категории 30-35-летних. Затем используется зависимость доли «</w:t>
      </w:r>
      <w:r>
        <w:rPr>
          <w:rStyle w:val="WW8Num3z0"/>
          <w:rFonts w:ascii="Verdana" w:hAnsi="Verdana"/>
          <w:color w:val="4682B4"/>
          <w:sz w:val="18"/>
          <w:szCs w:val="18"/>
        </w:rPr>
        <w:t>стандартов</w:t>
      </w:r>
      <w:r>
        <w:rPr>
          <w:rFonts w:ascii="Verdana" w:hAnsi="Verdana"/>
          <w:color w:val="000000"/>
          <w:sz w:val="18"/>
          <w:szCs w:val="18"/>
        </w:rPr>
        <w:t>» (застрахованных) в общей численности населения от возраста, полученная при помощи методики, апробированной на 1 этапе. Эта методика позволяет рассчитать показатели «</w:t>
      </w:r>
      <w:r>
        <w:rPr>
          <w:rStyle w:val="WW8Num3z0"/>
          <w:rFonts w:ascii="Verdana" w:hAnsi="Verdana"/>
          <w:color w:val="4682B4"/>
          <w:sz w:val="18"/>
          <w:szCs w:val="18"/>
        </w:rPr>
        <w:t>страховой</w:t>
      </w:r>
      <w:r>
        <w:rPr>
          <w:rFonts w:ascii="Verdana" w:hAnsi="Verdana"/>
          <w:color w:val="000000"/>
          <w:sz w:val="18"/>
          <w:szCs w:val="18"/>
        </w:rPr>
        <w:t>» смертности по всем возрастным группам населения России и прогнозировать их с учетом возможных изменений социально-экономических условий.</w:t>
      </w:r>
    </w:p>
    <w:p w14:paraId="2A60540A" w14:textId="77777777" w:rsidR="00EE181A" w:rsidRDefault="00EE181A" w:rsidP="00EE181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Показано, что выявленные в исследовании зависимости и предложенная методика оценки показателей «</w:t>
      </w:r>
      <w:r>
        <w:rPr>
          <w:rStyle w:val="WW8Num3z0"/>
          <w:rFonts w:ascii="Verdana" w:hAnsi="Verdana"/>
          <w:color w:val="4682B4"/>
          <w:sz w:val="18"/>
          <w:szCs w:val="18"/>
        </w:rPr>
        <w:t>страховой</w:t>
      </w:r>
      <w:r>
        <w:rPr>
          <w:rFonts w:ascii="Verdana" w:hAnsi="Verdana"/>
          <w:color w:val="000000"/>
          <w:sz w:val="18"/>
          <w:szCs w:val="18"/>
        </w:rPr>
        <w:t>» смертности позволяют более адекватно рассчитывать</w:t>
      </w:r>
      <w:r>
        <w:rPr>
          <w:rStyle w:val="WW8Num2z0"/>
          <w:rFonts w:ascii="Verdana" w:hAnsi="Verdana"/>
          <w:color w:val="000000"/>
          <w:sz w:val="18"/>
          <w:szCs w:val="18"/>
        </w:rPr>
        <w:t> </w:t>
      </w:r>
      <w:r>
        <w:rPr>
          <w:rStyle w:val="WW8Num3z0"/>
          <w:rFonts w:ascii="Verdana" w:hAnsi="Verdana"/>
          <w:color w:val="4682B4"/>
          <w:sz w:val="18"/>
          <w:szCs w:val="18"/>
        </w:rPr>
        <w:t>страховые</w:t>
      </w:r>
      <w:r>
        <w:rPr>
          <w:rStyle w:val="WW8Num2z0"/>
          <w:rFonts w:ascii="Verdana" w:hAnsi="Verdana"/>
          <w:color w:val="000000"/>
          <w:sz w:val="18"/>
          <w:szCs w:val="18"/>
        </w:rPr>
        <w:t> </w:t>
      </w:r>
      <w:r>
        <w:rPr>
          <w:rFonts w:ascii="Verdana" w:hAnsi="Verdana"/>
          <w:color w:val="000000"/>
          <w:sz w:val="18"/>
          <w:szCs w:val="18"/>
        </w:rPr>
        <w:t>тарифы по полисам страхования жизни и могут способствовать, таким образом, дальнейшему развитию этого вида страхования в России.</w:t>
      </w:r>
    </w:p>
    <w:p w14:paraId="4C84C246" w14:textId="77777777" w:rsidR="00EE181A" w:rsidRDefault="00EE181A" w:rsidP="00EE181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Приведен расчет</w:t>
      </w:r>
      <w:r>
        <w:rPr>
          <w:rStyle w:val="WW8Num2z0"/>
          <w:rFonts w:ascii="Verdana" w:hAnsi="Verdana"/>
          <w:color w:val="000000"/>
          <w:sz w:val="18"/>
          <w:szCs w:val="18"/>
        </w:rPr>
        <w:t> </w:t>
      </w:r>
      <w:r>
        <w:rPr>
          <w:rStyle w:val="WW8Num3z0"/>
          <w:rFonts w:ascii="Verdana" w:hAnsi="Verdana"/>
          <w:color w:val="4682B4"/>
          <w:sz w:val="18"/>
          <w:szCs w:val="18"/>
        </w:rPr>
        <w:t>тарифа</w:t>
      </w:r>
      <w:r>
        <w:rPr>
          <w:rStyle w:val="WW8Num2z0"/>
          <w:rFonts w:ascii="Verdana" w:hAnsi="Verdana"/>
          <w:color w:val="000000"/>
          <w:sz w:val="18"/>
          <w:szCs w:val="18"/>
        </w:rPr>
        <w:t> </w:t>
      </w:r>
      <w:r>
        <w:rPr>
          <w:rFonts w:ascii="Verdana" w:hAnsi="Verdana"/>
          <w:color w:val="000000"/>
          <w:sz w:val="18"/>
          <w:szCs w:val="18"/>
        </w:rPr>
        <w:t>и резерва по страхованию жизни при применении расчетной смертности</w:t>
      </w:r>
      <w:r>
        <w:rPr>
          <w:rStyle w:val="WW8Num2z0"/>
          <w:rFonts w:ascii="Verdana" w:hAnsi="Verdana"/>
          <w:color w:val="000000"/>
          <w:sz w:val="18"/>
          <w:szCs w:val="18"/>
        </w:rPr>
        <w:t> </w:t>
      </w:r>
      <w:r>
        <w:rPr>
          <w:rStyle w:val="WW8Num3z0"/>
          <w:rFonts w:ascii="Verdana" w:hAnsi="Verdana"/>
          <w:color w:val="4682B4"/>
          <w:sz w:val="18"/>
          <w:szCs w:val="18"/>
        </w:rPr>
        <w:t>страхователей</w:t>
      </w:r>
      <w:r>
        <w:rPr>
          <w:rStyle w:val="WW8Num2z0"/>
          <w:rFonts w:ascii="Verdana" w:hAnsi="Verdana"/>
          <w:color w:val="000000"/>
          <w:sz w:val="18"/>
          <w:szCs w:val="18"/>
        </w:rPr>
        <w:t> </w:t>
      </w:r>
      <w:r>
        <w:rPr>
          <w:rFonts w:ascii="Verdana" w:hAnsi="Verdana"/>
          <w:color w:val="000000"/>
          <w:sz w:val="18"/>
          <w:szCs w:val="18"/>
        </w:rPr>
        <w:t>в сравнении с общепопуляционной. Проанализированы последствия введения расчетной смертности страхователей, даны оценки возможных шагов, к которым может прибегнуть</w:t>
      </w:r>
      <w:r>
        <w:rPr>
          <w:rStyle w:val="WW8Num2z0"/>
          <w:rFonts w:ascii="Verdana" w:hAnsi="Verdana"/>
          <w:color w:val="000000"/>
          <w:sz w:val="18"/>
          <w:szCs w:val="18"/>
        </w:rPr>
        <w:t> </w:t>
      </w:r>
      <w:r>
        <w:rPr>
          <w:rStyle w:val="WW8Num3z0"/>
          <w:rFonts w:ascii="Verdana" w:hAnsi="Verdana"/>
          <w:color w:val="4682B4"/>
          <w:sz w:val="18"/>
          <w:szCs w:val="18"/>
        </w:rPr>
        <w:t>страховщик</w:t>
      </w:r>
      <w:r>
        <w:rPr>
          <w:rFonts w:ascii="Verdana" w:hAnsi="Verdana"/>
          <w:color w:val="000000"/>
          <w:sz w:val="18"/>
          <w:szCs w:val="18"/>
        </w:rPr>
        <w:t>, обосновавший снижение тарифа. Рассмотрены варианты снижения стоимости полиса для клиентов и повышение уровня</w:t>
      </w:r>
      <w:r>
        <w:rPr>
          <w:rStyle w:val="WW8Num2z0"/>
          <w:rFonts w:ascii="Verdana" w:hAnsi="Verdana"/>
          <w:color w:val="000000"/>
          <w:sz w:val="18"/>
          <w:szCs w:val="18"/>
        </w:rPr>
        <w:t> </w:t>
      </w:r>
      <w:r>
        <w:rPr>
          <w:rStyle w:val="WW8Num3z0"/>
          <w:rFonts w:ascii="Verdana" w:hAnsi="Verdana"/>
          <w:color w:val="4682B4"/>
          <w:sz w:val="18"/>
          <w:szCs w:val="18"/>
        </w:rPr>
        <w:t>комиссионного</w:t>
      </w:r>
      <w:r>
        <w:rPr>
          <w:rStyle w:val="WW8Num2z0"/>
          <w:rFonts w:ascii="Verdana" w:hAnsi="Verdana"/>
          <w:color w:val="000000"/>
          <w:sz w:val="18"/>
          <w:szCs w:val="18"/>
        </w:rPr>
        <w:t> </w:t>
      </w:r>
      <w:r>
        <w:rPr>
          <w:rFonts w:ascii="Verdana" w:hAnsi="Verdana"/>
          <w:color w:val="000000"/>
          <w:sz w:val="18"/>
          <w:szCs w:val="18"/>
        </w:rPr>
        <w:t>вознаграждения для продавцов.</w:t>
      </w:r>
    </w:p>
    <w:p w14:paraId="1C1DCB94" w14:textId="77777777" w:rsidR="00EE181A" w:rsidRDefault="00EE181A" w:rsidP="00EE181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Предложенная методика может применяться</w:t>
      </w:r>
      <w:r>
        <w:rPr>
          <w:rStyle w:val="WW8Num2z0"/>
          <w:rFonts w:ascii="Verdana" w:hAnsi="Verdana"/>
          <w:color w:val="000000"/>
          <w:sz w:val="18"/>
          <w:szCs w:val="18"/>
        </w:rPr>
        <w:t> </w:t>
      </w:r>
      <w:r>
        <w:rPr>
          <w:rStyle w:val="WW8Num3z0"/>
          <w:rFonts w:ascii="Verdana" w:hAnsi="Verdana"/>
          <w:color w:val="4682B4"/>
          <w:sz w:val="18"/>
          <w:szCs w:val="18"/>
        </w:rPr>
        <w:t>страховыми</w:t>
      </w:r>
      <w:r>
        <w:rPr>
          <w:rStyle w:val="WW8Num2z0"/>
          <w:rFonts w:ascii="Verdana" w:hAnsi="Verdana"/>
          <w:color w:val="000000"/>
          <w:sz w:val="18"/>
          <w:szCs w:val="18"/>
        </w:rPr>
        <w:t> </w:t>
      </w:r>
      <w:r>
        <w:rPr>
          <w:rFonts w:ascii="Verdana" w:hAnsi="Verdana"/>
          <w:color w:val="000000"/>
          <w:sz w:val="18"/>
          <w:szCs w:val="18"/>
        </w:rPr>
        <w:t xml:space="preserve">компаниями для корректировки </w:t>
      </w:r>
      <w:r>
        <w:rPr>
          <w:rFonts w:ascii="Verdana" w:hAnsi="Verdana"/>
          <w:color w:val="000000"/>
          <w:sz w:val="18"/>
          <w:szCs w:val="18"/>
        </w:rPr>
        <w:lastRenderedPageBreak/>
        <w:t>тарифов при работе на рынке страхования жизни до тех пор, пока не будет накоплена историческая информация, необходимая для прямой оценки смертности среди застрахованных.</w:t>
      </w:r>
    </w:p>
    <w:p w14:paraId="3E179F91" w14:textId="77777777" w:rsidR="00EE181A" w:rsidRDefault="00EE181A" w:rsidP="00EE181A">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 xml:space="preserve">кандидат экономических наук </w:t>
      </w:r>
      <w:proofErr w:type="spellStart"/>
      <w:r>
        <w:rPr>
          <w:rStyle w:val="WW8Num1z0"/>
          <w:rFonts w:ascii="Verdana" w:hAnsi="Verdana"/>
          <w:b w:val="0"/>
          <w:bCs w:val="0"/>
          <w:color w:val="535353"/>
          <w:sz w:val="15"/>
          <w:szCs w:val="15"/>
        </w:rPr>
        <w:t>Колосницын</w:t>
      </w:r>
      <w:proofErr w:type="spellEnd"/>
      <w:r>
        <w:rPr>
          <w:rStyle w:val="WW8Num1z0"/>
          <w:rFonts w:ascii="Verdana" w:hAnsi="Verdana"/>
          <w:b w:val="0"/>
          <w:bCs w:val="0"/>
          <w:color w:val="535353"/>
          <w:sz w:val="15"/>
          <w:szCs w:val="15"/>
        </w:rPr>
        <w:t>, Василий Игоревич, 2007 год</w:t>
      </w:r>
    </w:p>
    <w:p w14:paraId="2B515D5C"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Айвазян СЛ.,</w:t>
      </w:r>
      <w:r>
        <w:rPr>
          <w:rStyle w:val="WW8Num2z0"/>
          <w:rFonts w:ascii="Verdana" w:hAnsi="Verdana"/>
          <w:color w:val="000000"/>
          <w:sz w:val="18"/>
          <w:szCs w:val="18"/>
        </w:rPr>
        <w:t> </w:t>
      </w:r>
      <w:proofErr w:type="spellStart"/>
      <w:r>
        <w:rPr>
          <w:rStyle w:val="WW8Num3z0"/>
          <w:rFonts w:ascii="Verdana" w:hAnsi="Verdana"/>
          <w:color w:val="4682B4"/>
          <w:sz w:val="18"/>
          <w:szCs w:val="18"/>
        </w:rPr>
        <w:t>Мхнтарян</w:t>
      </w:r>
      <w:proofErr w:type="spellEnd"/>
      <w:r>
        <w:rPr>
          <w:rStyle w:val="WW8Num2z0"/>
          <w:rFonts w:ascii="Verdana" w:hAnsi="Verdana"/>
          <w:color w:val="000000"/>
          <w:sz w:val="18"/>
          <w:szCs w:val="18"/>
        </w:rPr>
        <w:t> </w:t>
      </w:r>
      <w:r>
        <w:rPr>
          <w:rFonts w:ascii="Verdana" w:hAnsi="Verdana"/>
          <w:color w:val="000000"/>
          <w:sz w:val="18"/>
          <w:szCs w:val="18"/>
        </w:rPr>
        <w:t>B.C. Прикладная статистика и основы</w:t>
      </w:r>
      <w:r>
        <w:rPr>
          <w:rStyle w:val="WW8Num2z0"/>
          <w:rFonts w:ascii="Verdana" w:hAnsi="Verdana"/>
          <w:color w:val="000000"/>
          <w:sz w:val="18"/>
          <w:szCs w:val="18"/>
        </w:rPr>
        <w:t> </w:t>
      </w:r>
      <w:r>
        <w:rPr>
          <w:rStyle w:val="WW8Num3z0"/>
          <w:rFonts w:ascii="Verdana" w:hAnsi="Verdana"/>
          <w:color w:val="4682B4"/>
          <w:sz w:val="18"/>
          <w:szCs w:val="18"/>
        </w:rPr>
        <w:t>эконометрики</w:t>
      </w:r>
      <w:r>
        <w:rPr>
          <w:rFonts w:ascii="Verdana" w:hAnsi="Verdana"/>
          <w:color w:val="000000"/>
          <w:sz w:val="18"/>
          <w:szCs w:val="18"/>
        </w:rPr>
        <w:t>. М.: ЮНИТИ, 1998</w:t>
      </w:r>
    </w:p>
    <w:p w14:paraId="6B776A89"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2. Бауэре Н., Гербер X., Джонс Д., </w:t>
      </w:r>
      <w:proofErr w:type="spellStart"/>
      <w:r>
        <w:rPr>
          <w:rFonts w:ascii="Verdana" w:hAnsi="Verdana"/>
          <w:color w:val="000000"/>
          <w:sz w:val="18"/>
          <w:szCs w:val="18"/>
        </w:rPr>
        <w:t>Несбитт</w:t>
      </w:r>
      <w:proofErr w:type="spellEnd"/>
      <w:r>
        <w:rPr>
          <w:rFonts w:ascii="Verdana" w:hAnsi="Verdana"/>
          <w:color w:val="000000"/>
          <w:sz w:val="18"/>
          <w:szCs w:val="18"/>
        </w:rPr>
        <w:t xml:space="preserve"> С.,</w:t>
      </w:r>
      <w:r>
        <w:rPr>
          <w:rStyle w:val="WW8Num2z0"/>
          <w:rFonts w:ascii="Verdana" w:hAnsi="Verdana"/>
          <w:color w:val="000000"/>
          <w:sz w:val="18"/>
          <w:szCs w:val="18"/>
        </w:rPr>
        <w:t> </w:t>
      </w:r>
      <w:proofErr w:type="spellStart"/>
      <w:r>
        <w:rPr>
          <w:rStyle w:val="WW8Num3z0"/>
          <w:rFonts w:ascii="Verdana" w:hAnsi="Verdana"/>
          <w:color w:val="4682B4"/>
          <w:sz w:val="18"/>
          <w:szCs w:val="18"/>
        </w:rPr>
        <w:t>Хикман</w:t>
      </w:r>
      <w:proofErr w:type="spellEnd"/>
      <w:r>
        <w:rPr>
          <w:rStyle w:val="WW8Num2z0"/>
          <w:rFonts w:ascii="Verdana" w:hAnsi="Verdana"/>
          <w:color w:val="000000"/>
          <w:sz w:val="18"/>
          <w:szCs w:val="18"/>
        </w:rPr>
        <w:t> </w:t>
      </w:r>
      <w:r>
        <w:rPr>
          <w:rFonts w:ascii="Verdana" w:hAnsi="Verdana"/>
          <w:color w:val="000000"/>
          <w:sz w:val="18"/>
          <w:szCs w:val="18"/>
        </w:rPr>
        <w:t>Дж. Актуарная математика М.: Янус-К, 2001</w:t>
      </w:r>
    </w:p>
    <w:p w14:paraId="5F3EFAFC"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Брагинский</w:t>
      </w:r>
      <w:r>
        <w:rPr>
          <w:rStyle w:val="WW8Num2z0"/>
          <w:rFonts w:ascii="Verdana" w:hAnsi="Verdana"/>
          <w:color w:val="000000"/>
          <w:sz w:val="18"/>
          <w:szCs w:val="18"/>
        </w:rPr>
        <w:t> </w:t>
      </w:r>
      <w:r>
        <w:rPr>
          <w:rFonts w:ascii="Verdana" w:hAnsi="Verdana"/>
          <w:color w:val="000000"/>
          <w:sz w:val="18"/>
          <w:szCs w:val="18"/>
        </w:rPr>
        <w:t>М.И. Договор страхования М.: Статут, 2000</w:t>
      </w:r>
    </w:p>
    <w:p w14:paraId="0E2F8113"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Вишневский</w:t>
      </w:r>
      <w:r>
        <w:rPr>
          <w:rStyle w:val="WW8Num2z0"/>
          <w:rFonts w:ascii="Verdana" w:hAnsi="Verdana"/>
          <w:color w:val="000000"/>
          <w:sz w:val="18"/>
          <w:szCs w:val="18"/>
        </w:rPr>
        <w:t> </w:t>
      </w:r>
      <w:r>
        <w:rPr>
          <w:rFonts w:ascii="Verdana" w:hAnsi="Verdana"/>
          <w:color w:val="000000"/>
          <w:sz w:val="18"/>
          <w:szCs w:val="18"/>
        </w:rPr>
        <w:t xml:space="preserve">А.Г., Андреев Е.М., </w:t>
      </w:r>
      <w:proofErr w:type="spellStart"/>
      <w:r>
        <w:rPr>
          <w:rFonts w:ascii="Verdana" w:hAnsi="Verdana"/>
          <w:color w:val="000000"/>
          <w:sz w:val="18"/>
          <w:szCs w:val="18"/>
        </w:rPr>
        <w:t>Трейвиш</w:t>
      </w:r>
      <w:proofErr w:type="spellEnd"/>
      <w:r>
        <w:rPr>
          <w:rFonts w:ascii="Verdana" w:hAnsi="Verdana"/>
          <w:color w:val="000000"/>
          <w:sz w:val="18"/>
          <w:szCs w:val="18"/>
        </w:rPr>
        <w:t xml:space="preserve"> А.И. Перспективы развития России: роль демографического фактора М.:</w:t>
      </w:r>
      <w:r>
        <w:rPr>
          <w:rStyle w:val="WW8Num2z0"/>
          <w:rFonts w:ascii="Verdana" w:hAnsi="Verdana"/>
          <w:color w:val="000000"/>
          <w:sz w:val="18"/>
          <w:szCs w:val="18"/>
        </w:rPr>
        <w:t> </w:t>
      </w:r>
      <w:r>
        <w:rPr>
          <w:rStyle w:val="WW8Num3z0"/>
          <w:rFonts w:ascii="Verdana" w:hAnsi="Verdana"/>
          <w:color w:val="4682B4"/>
          <w:sz w:val="18"/>
          <w:szCs w:val="18"/>
        </w:rPr>
        <w:t>ИЭПП</w:t>
      </w:r>
      <w:r>
        <w:rPr>
          <w:rFonts w:ascii="Verdana" w:hAnsi="Verdana"/>
          <w:color w:val="000000"/>
          <w:sz w:val="18"/>
          <w:szCs w:val="18"/>
        </w:rPr>
        <w:t>, 2003</w:t>
      </w:r>
    </w:p>
    <w:p w14:paraId="4F775C1D"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w:t>
      </w:r>
      <w:r>
        <w:rPr>
          <w:rStyle w:val="WW8Num2z0"/>
          <w:rFonts w:ascii="Verdana" w:hAnsi="Verdana"/>
          <w:color w:val="000000"/>
          <w:sz w:val="18"/>
          <w:szCs w:val="18"/>
        </w:rPr>
        <w:t> </w:t>
      </w:r>
      <w:proofErr w:type="spellStart"/>
      <w:r>
        <w:rPr>
          <w:rStyle w:val="WW8Num3z0"/>
          <w:rFonts w:ascii="Verdana" w:hAnsi="Verdana"/>
          <w:color w:val="4682B4"/>
          <w:sz w:val="18"/>
          <w:szCs w:val="18"/>
        </w:rPr>
        <w:t>Воблый</w:t>
      </w:r>
      <w:proofErr w:type="spellEnd"/>
      <w:r>
        <w:rPr>
          <w:rStyle w:val="WW8Num2z0"/>
          <w:rFonts w:ascii="Verdana" w:hAnsi="Verdana"/>
          <w:color w:val="000000"/>
          <w:sz w:val="18"/>
          <w:szCs w:val="18"/>
        </w:rPr>
        <w:t> </w:t>
      </w:r>
      <w:r>
        <w:rPr>
          <w:rFonts w:ascii="Verdana" w:hAnsi="Verdana"/>
          <w:color w:val="000000"/>
          <w:sz w:val="18"/>
          <w:szCs w:val="18"/>
        </w:rPr>
        <w:t>К.Г. Основы экономии страхования. М.:</w:t>
      </w:r>
      <w:r>
        <w:rPr>
          <w:rStyle w:val="WW8Num2z0"/>
          <w:rFonts w:ascii="Verdana" w:hAnsi="Verdana"/>
          <w:color w:val="000000"/>
          <w:sz w:val="18"/>
          <w:szCs w:val="18"/>
        </w:rPr>
        <w:t> </w:t>
      </w:r>
      <w:proofErr w:type="spellStart"/>
      <w:r>
        <w:rPr>
          <w:rStyle w:val="WW8Num3z0"/>
          <w:rFonts w:ascii="Verdana" w:hAnsi="Verdana"/>
          <w:color w:val="4682B4"/>
          <w:sz w:val="18"/>
          <w:szCs w:val="18"/>
        </w:rPr>
        <w:t>Анкил</w:t>
      </w:r>
      <w:proofErr w:type="spellEnd"/>
      <w:r>
        <w:rPr>
          <w:rFonts w:ascii="Verdana" w:hAnsi="Verdana"/>
          <w:color w:val="000000"/>
          <w:sz w:val="18"/>
          <w:szCs w:val="18"/>
        </w:rPr>
        <w:t>, 1995</w:t>
      </w:r>
    </w:p>
    <w:p w14:paraId="3115B6CD"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r>
        <w:rPr>
          <w:rFonts w:ascii="Verdana" w:hAnsi="Verdana"/>
          <w:color w:val="000000"/>
          <w:sz w:val="18"/>
          <w:szCs w:val="18"/>
        </w:rPr>
        <w:t>И. И. Демография и статистика населения.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2006</w:t>
      </w:r>
    </w:p>
    <w:p w14:paraId="2912B063"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w:t>
      </w:r>
      <w:r>
        <w:rPr>
          <w:rStyle w:val="WW8Num2z0"/>
          <w:rFonts w:ascii="Verdana" w:hAnsi="Verdana"/>
          <w:color w:val="000000"/>
          <w:sz w:val="18"/>
          <w:szCs w:val="18"/>
        </w:rPr>
        <w:t> </w:t>
      </w:r>
      <w:r>
        <w:rPr>
          <w:rStyle w:val="WW8Num3z0"/>
          <w:rFonts w:ascii="Verdana" w:hAnsi="Verdana"/>
          <w:color w:val="4682B4"/>
          <w:sz w:val="18"/>
          <w:szCs w:val="18"/>
        </w:rPr>
        <w:t>Иванов</w:t>
      </w:r>
      <w:r>
        <w:rPr>
          <w:rStyle w:val="WW8Num2z0"/>
          <w:rFonts w:ascii="Verdana" w:hAnsi="Verdana"/>
          <w:color w:val="000000"/>
          <w:sz w:val="18"/>
          <w:szCs w:val="18"/>
        </w:rPr>
        <w:t> </w:t>
      </w:r>
      <w:r>
        <w:rPr>
          <w:rFonts w:ascii="Verdana" w:hAnsi="Verdana"/>
          <w:color w:val="000000"/>
          <w:sz w:val="18"/>
          <w:szCs w:val="18"/>
        </w:rPr>
        <w:t>С.С., Голубев С.Д., Черная JI.A.,</w:t>
      </w:r>
      <w:r>
        <w:rPr>
          <w:rStyle w:val="WW8Num2z0"/>
          <w:rFonts w:ascii="Verdana" w:hAnsi="Verdana"/>
          <w:color w:val="000000"/>
          <w:sz w:val="18"/>
          <w:szCs w:val="18"/>
        </w:rPr>
        <w:t> </w:t>
      </w:r>
      <w:proofErr w:type="spellStart"/>
      <w:r>
        <w:rPr>
          <w:rStyle w:val="WW8Num3z0"/>
          <w:rFonts w:ascii="Verdana" w:hAnsi="Verdana"/>
          <w:color w:val="4682B4"/>
          <w:sz w:val="18"/>
          <w:szCs w:val="18"/>
        </w:rPr>
        <w:t>Шарафутдинова</w:t>
      </w:r>
      <w:proofErr w:type="spellEnd"/>
      <w:r>
        <w:rPr>
          <w:rStyle w:val="WW8Num2z0"/>
          <w:rFonts w:ascii="Verdana" w:hAnsi="Verdana"/>
          <w:color w:val="000000"/>
          <w:sz w:val="18"/>
          <w:szCs w:val="18"/>
        </w:rPr>
        <w:t> </w:t>
      </w:r>
      <w:r>
        <w:rPr>
          <w:rFonts w:ascii="Verdana" w:hAnsi="Verdana"/>
          <w:color w:val="000000"/>
          <w:sz w:val="18"/>
          <w:szCs w:val="18"/>
        </w:rPr>
        <w:t>Н.Е. Теория и практика</w:t>
      </w:r>
      <w:r>
        <w:rPr>
          <w:rStyle w:val="WW8Num2z0"/>
          <w:rFonts w:ascii="Verdana" w:hAnsi="Verdana"/>
          <w:color w:val="000000"/>
          <w:sz w:val="18"/>
          <w:szCs w:val="18"/>
        </w:rPr>
        <w:t> </w:t>
      </w:r>
      <w:r>
        <w:rPr>
          <w:rStyle w:val="WW8Num3z0"/>
          <w:rFonts w:ascii="Verdana" w:hAnsi="Verdana"/>
          <w:color w:val="4682B4"/>
          <w:sz w:val="18"/>
          <w:szCs w:val="18"/>
        </w:rPr>
        <w:t>рискового</w:t>
      </w:r>
      <w:r>
        <w:rPr>
          <w:rStyle w:val="WW8Num2z0"/>
          <w:rFonts w:ascii="Verdana" w:hAnsi="Verdana"/>
          <w:color w:val="000000"/>
          <w:sz w:val="18"/>
          <w:szCs w:val="18"/>
        </w:rPr>
        <w:t> </w:t>
      </w:r>
      <w:r>
        <w:rPr>
          <w:rFonts w:ascii="Verdana" w:hAnsi="Verdana"/>
          <w:color w:val="000000"/>
          <w:sz w:val="18"/>
          <w:szCs w:val="18"/>
        </w:rPr>
        <w:t xml:space="preserve">страхования. М.: </w:t>
      </w:r>
      <w:proofErr w:type="spellStart"/>
      <w:r>
        <w:rPr>
          <w:rFonts w:ascii="Verdana" w:hAnsi="Verdana"/>
          <w:color w:val="000000"/>
          <w:sz w:val="18"/>
          <w:szCs w:val="18"/>
        </w:rPr>
        <w:t>Анкил</w:t>
      </w:r>
      <w:proofErr w:type="spellEnd"/>
      <w:r>
        <w:rPr>
          <w:rFonts w:ascii="Verdana" w:hAnsi="Verdana"/>
          <w:color w:val="000000"/>
          <w:sz w:val="18"/>
          <w:szCs w:val="18"/>
        </w:rPr>
        <w:t>, 2007</w:t>
      </w:r>
    </w:p>
    <w:p w14:paraId="4D059E9B"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w:t>
      </w:r>
      <w:r>
        <w:rPr>
          <w:rStyle w:val="WW8Num2z0"/>
          <w:rFonts w:ascii="Verdana" w:hAnsi="Verdana"/>
          <w:color w:val="000000"/>
          <w:sz w:val="18"/>
          <w:szCs w:val="18"/>
        </w:rPr>
        <w:t> </w:t>
      </w:r>
      <w:proofErr w:type="spellStart"/>
      <w:r>
        <w:rPr>
          <w:rStyle w:val="WW8Num3z0"/>
          <w:rFonts w:ascii="Verdana" w:hAnsi="Verdana"/>
          <w:color w:val="4682B4"/>
          <w:sz w:val="18"/>
          <w:szCs w:val="18"/>
        </w:rPr>
        <w:t>Кагаловская</w:t>
      </w:r>
      <w:proofErr w:type="spellEnd"/>
      <w:r>
        <w:rPr>
          <w:rStyle w:val="WW8Num2z0"/>
          <w:rFonts w:ascii="Verdana" w:hAnsi="Verdana"/>
          <w:color w:val="000000"/>
          <w:sz w:val="18"/>
          <w:szCs w:val="18"/>
        </w:rPr>
        <w:t> </w:t>
      </w:r>
      <w:r>
        <w:rPr>
          <w:rFonts w:ascii="Verdana" w:hAnsi="Verdana"/>
          <w:color w:val="000000"/>
          <w:sz w:val="18"/>
          <w:szCs w:val="18"/>
        </w:rPr>
        <w:t>Э. Т. Страхование жизни. М.: Викинг, 1994</w:t>
      </w:r>
    </w:p>
    <w:p w14:paraId="6BA27593"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w:t>
      </w:r>
      <w:r>
        <w:rPr>
          <w:rStyle w:val="WW8Num2z0"/>
          <w:rFonts w:ascii="Verdana" w:hAnsi="Verdana"/>
          <w:color w:val="000000"/>
          <w:sz w:val="18"/>
          <w:szCs w:val="18"/>
        </w:rPr>
        <w:t> </w:t>
      </w:r>
      <w:proofErr w:type="spellStart"/>
      <w:r>
        <w:rPr>
          <w:rStyle w:val="WW8Num3z0"/>
          <w:rFonts w:ascii="Verdana" w:hAnsi="Verdana"/>
          <w:color w:val="4682B4"/>
          <w:sz w:val="18"/>
          <w:szCs w:val="18"/>
        </w:rPr>
        <w:t>Касимов</w:t>
      </w:r>
      <w:proofErr w:type="spellEnd"/>
      <w:r>
        <w:rPr>
          <w:rStyle w:val="WW8Num2z0"/>
          <w:rFonts w:ascii="Verdana" w:hAnsi="Verdana"/>
          <w:color w:val="000000"/>
          <w:sz w:val="18"/>
          <w:szCs w:val="18"/>
        </w:rPr>
        <w:t> </w:t>
      </w:r>
      <w:r>
        <w:rPr>
          <w:rFonts w:ascii="Verdana" w:hAnsi="Verdana"/>
          <w:color w:val="000000"/>
          <w:sz w:val="18"/>
          <w:szCs w:val="18"/>
        </w:rPr>
        <w:t>Ю.Ф. Введение в актуарную математику (</w:t>
      </w:r>
      <w:r>
        <w:rPr>
          <w:rStyle w:val="WW8Num3z0"/>
          <w:rFonts w:ascii="Verdana" w:hAnsi="Verdana"/>
          <w:color w:val="4682B4"/>
          <w:sz w:val="18"/>
          <w:szCs w:val="18"/>
        </w:rPr>
        <w:t>страхование</w:t>
      </w:r>
      <w:r>
        <w:rPr>
          <w:rStyle w:val="WW8Num2z0"/>
          <w:rFonts w:ascii="Verdana" w:hAnsi="Verdana"/>
          <w:color w:val="000000"/>
          <w:sz w:val="18"/>
          <w:szCs w:val="18"/>
        </w:rPr>
        <w:t> </w:t>
      </w:r>
      <w:r>
        <w:rPr>
          <w:rFonts w:ascii="Verdana" w:hAnsi="Verdana"/>
          <w:color w:val="000000"/>
          <w:sz w:val="18"/>
          <w:szCs w:val="18"/>
        </w:rPr>
        <w:t xml:space="preserve">жизни и пенсионных схем). М.: </w:t>
      </w:r>
      <w:proofErr w:type="spellStart"/>
      <w:r>
        <w:rPr>
          <w:rFonts w:ascii="Verdana" w:hAnsi="Verdana"/>
          <w:color w:val="000000"/>
          <w:sz w:val="18"/>
          <w:szCs w:val="18"/>
        </w:rPr>
        <w:t>Анкил</w:t>
      </w:r>
      <w:proofErr w:type="spellEnd"/>
      <w:r>
        <w:rPr>
          <w:rFonts w:ascii="Verdana" w:hAnsi="Verdana"/>
          <w:color w:val="000000"/>
          <w:sz w:val="18"/>
          <w:szCs w:val="18"/>
        </w:rPr>
        <w:t>, 2001</w:t>
      </w:r>
    </w:p>
    <w:p w14:paraId="52857D5D"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10. </w:t>
      </w:r>
      <w:proofErr w:type="spellStart"/>
      <w:r>
        <w:rPr>
          <w:rFonts w:ascii="Verdana" w:hAnsi="Verdana"/>
          <w:color w:val="000000"/>
          <w:sz w:val="18"/>
          <w:szCs w:val="18"/>
        </w:rPr>
        <w:t>Ю.Кудрявцев</w:t>
      </w:r>
      <w:proofErr w:type="spellEnd"/>
      <w:r>
        <w:rPr>
          <w:rFonts w:ascii="Verdana" w:hAnsi="Verdana"/>
          <w:color w:val="000000"/>
          <w:sz w:val="18"/>
          <w:szCs w:val="18"/>
        </w:rPr>
        <w:t xml:space="preserve"> А.А. Демографические основы</w:t>
      </w:r>
      <w:r>
        <w:rPr>
          <w:rStyle w:val="WW8Num2z0"/>
          <w:rFonts w:ascii="Verdana" w:hAnsi="Verdana"/>
          <w:color w:val="000000"/>
          <w:sz w:val="18"/>
          <w:szCs w:val="18"/>
        </w:rPr>
        <w:t> </w:t>
      </w:r>
      <w:r>
        <w:rPr>
          <w:rStyle w:val="WW8Num3z0"/>
          <w:rFonts w:ascii="Verdana" w:hAnsi="Verdana"/>
          <w:color w:val="4682B4"/>
          <w:sz w:val="18"/>
          <w:szCs w:val="18"/>
        </w:rPr>
        <w:t>страхования</w:t>
      </w:r>
      <w:r>
        <w:rPr>
          <w:rStyle w:val="WW8Num2z0"/>
          <w:rFonts w:ascii="Verdana" w:hAnsi="Verdana"/>
          <w:color w:val="000000"/>
          <w:sz w:val="18"/>
          <w:szCs w:val="18"/>
        </w:rPr>
        <w:t> </w:t>
      </w:r>
      <w:r>
        <w:rPr>
          <w:rFonts w:ascii="Verdana" w:hAnsi="Verdana"/>
          <w:color w:val="000000"/>
          <w:sz w:val="18"/>
          <w:szCs w:val="18"/>
        </w:rPr>
        <w:t>жизни. С. Петербург: Институт страхования, 1996</w:t>
      </w:r>
    </w:p>
    <w:p w14:paraId="66274774"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Население России 2002. Десятый ежегодный демографический доклад. М.: КДУ, 2004</w:t>
      </w:r>
    </w:p>
    <w:p w14:paraId="0BED11D9"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Неравенство и смертность в России М.: Московский Центр Карнеги, 2003;</w:t>
      </w:r>
    </w:p>
    <w:p w14:paraId="20D26A1B"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proofErr w:type="spellStart"/>
      <w:r>
        <w:rPr>
          <w:rStyle w:val="WW8Num3z0"/>
          <w:rFonts w:ascii="Verdana" w:hAnsi="Verdana"/>
          <w:color w:val="4682B4"/>
          <w:sz w:val="18"/>
          <w:szCs w:val="18"/>
        </w:rPr>
        <w:t>Норт</w:t>
      </w:r>
      <w:proofErr w:type="spellEnd"/>
      <w:r>
        <w:rPr>
          <w:rStyle w:val="WW8Num2z0"/>
          <w:rFonts w:ascii="Verdana" w:hAnsi="Verdana"/>
          <w:color w:val="000000"/>
          <w:sz w:val="18"/>
          <w:szCs w:val="18"/>
        </w:rPr>
        <w:t> </w:t>
      </w:r>
      <w:r>
        <w:rPr>
          <w:rFonts w:ascii="Verdana" w:hAnsi="Verdana"/>
          <w:color w:val="000000"/>
          <w:sz w:val="18"/>
          <w:szCs w:val="18"/>
        </w:rPr>
        <w:t>Д., Институты, институциональные изменения и функционирование экономики. М.: Начала, 1997</w:t>
      </w:r>
    </w:p>
    <w:p w14:paraId="433D5118"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14. </w:t>
      </w:r>
      <w:proofErr w:type="spellStart"/>
      <w:r>
        <w:rPr>
          <w:rFonts w:ascii="Verdana" w:hAnsi="Verdana"/>
          <w:color w:val="000000"/>
          <w:sz w:val="18"/>
          <w:szCs w:val="18"/>
        </w:rPr>
        <w:t>М.Савич</w:t>
      </w:r>
      <w:proofErr w:type="spellEnd"/>
      <w:r>
        <w:rPr>
          <w:rFonts w:ascii="Verdana" w:hAnsi="Verdana"/>
          <w:color w:val="000000"/>
          <w:sz w:val="18"/>
          <w:szCs w:val="18"/>
        </w:rPr>
        <w:t xml:space="preserve"> С.Е. Элементарная теория страхования жизни и трудоспособности. -М.: Янус-К, 2003</w:t>
      </w:r>
    </w:p>
    <w:p w14:paraId="225CE3E8"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w:t>
      </w:r>
      <w:r>
        <w:rPr>
          <w:rStyle w:val="WW8Num2z0"/>
          <w:rFonts w:ascii="Verdana" w:hAnsi="Verdana"/>
          <w:color w:val="000000"/>
          <w:sz w:val="18"/>
          <w:szCs w:val="18"/>
        </w:rPr>
        <w:t> </w:t>
      </w:r>
      <w:r>
        <w:rPr>
          <w:rStyle w:val="WW8Num3z0"/>
          <w:rFonts w:ascii="Verdana" w:hAnsi="Verdana"/>
          <w:color w:val="4682B4"/>
          <w:sz w:val="18"/>
          <w:szCs w:val="18"/>
        </w:rPr>
        <w:t>Страховой</w:t>
      </w:r>
      <w:r>
        <w:rPr>
          <w:rStyle w:val="WW8Num2z0"/>
          <w:rFonts w:ascii="Verdana" w:hAnsi="Verdana"/>
          <w:color w:val="000000"/>
          <w:sz w:val="18"/>
          <w:szCs w:val="18"/>
        </w:rPr>
        <w:t> </w:t>
      </w:r>
      <w:r>
        <w:rPr>
          <w:rFonts w:ascii="Verdana" w:hAnsi="Verdana"/>
          <w:color w:val="000000"/>
          <w:sz w:val="18"/>
          <w:szCs w:val="18"/>
        </w:rPr>
        <w:t>словарь. М.: Плутос-Инфо, 1996</w:t>
      </w:r>
    </w:p>
    <w:p w14:paraId="609FFB1E"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w:t>
      </w:r>
      <w:r>
        <w:rPr>
          <w:rStyle w:val="WW8Num2z0"/>
          <w:rFonts w:ascii="Verdana" w:hAnsi="Verdana"/>
          <w:color w:val="000000"/>
          <w:sz w:val="18"/>
          <w:szCs w:val="18"/>
        </w:rPr>
        <w:t> </w:t>
      </w:r>
      <w:proofErr w:type="spellStart"/>
      <w:r>
        <w:rPr>
          <w:rStyle w:val="WW8Num3z0"/>
          <w:rFonts w:ascii="Verdana" w:hAnsi="Verdana"/>
          <w:color w:val="4682B4"/>
          <w:sz w:val="18"/>
          <w:szCs w:val="18"/>
        </w:rPr>
        <w:t>Суринов</w:t>
      </w:r>
      <w:proofErr w:type="spellEnd"/>
      <w:r>
        <w:rPr>
          <w:rStyle w:val="WW8Num2z0"/>
          <w:rFonts w:ascii="Verdana" w:hAnsi="Verdana"/>
          <w:color w:val="000000"/>
          <w:sz w:val="18"/>
          <w:szCs w:val="18"/>
        </w:rPr>
        <w:t> </w:t>
      </w:r>
      <w:r>
        <w:rPr>
          <w:rFonts w:ascii="Verdana" w:hAnsi="Verdana"/>
          <w:color w:val="000000"/>
          <w:sz w:val="18"/>
          <w:szCs w:val="18"/>
        </w:rPr>
        <w:t>А.Е. Курс экономической статистики для</w:t>
      </w:r>
      <w:r>
        <w:rPr>
          <w:rStyle w:val="WW8Num2z0"/>
          <w:rFonts w:ascii="Verdana" w:hAnsi="Verdana"/>
          <w:color w:val="000000"/>
          <w:sz w:val="18"/>
          <w:szCs w:val="18"/>
        </w:rPr>
        <w:t> </w:t>
      </w:r>
      <w:r>
        <w:rPr>
          <w:rStyle w:val="WW8Num3z0"/>
          <w:rFonts w:ascii="Verdana" w:hAnsi="Verdana"/>
          <w:color w:val="4682B4"/>
          <w:sz w:val="18"/>
          <w:szCs w:val="18"/>
        </w:rPr>
        <w:t>страховщиков</w:t>
      </w:r>
      <w:r>
        <w:rPr>
          <w:rFonts w:ascii="Verdana" w:hAnsi="Verdana"/>
          <w:color w:val="000000"/>
          <w:sz w:val="18"/>
          <w:szCs w:val="18"/>
        </w:rPr>
        <w:t>: Учебник для вузов. М.: Статистика России, 2007</w:t>
      </w:r>
    </w:p>
    <w:p w14:paraId="7471A4CF"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17. </w:t>
      </w:r>
      <w:proofErr w:type="spellStart"/>
      <w:r>
        <w:rPr>
          <w:rFonts w:ascii="Verdana" w:hAnsi="Verdana"/>
          <w:color w:val="000000"/>
          <w:sz w:val="18"/>
          <w:szCs w:val="18"/>
        </w:rPr>
        <w:t>П.Турбина</w:t>
      </w:r>
      <w:proofErr w:type="spellEnd"/>
      <w:r>
        <w:rPr>
          <w:rFonts w:ascii="Verdana" w:hAnsi="Verdana"/>
          <w:color w:val="000000"/>
          <w:sz w:val="18"/>
          <w:szCs w:val="18"/>
        </w:rPr>
        <w:t xml:space="preserve"> К.Е. Тенденции развития</w:t>
      </w:r>
      <w:r>
        <w:rPr>
          <w:rStyle w:val="WW8Num2z0"/>
          <w:rFonts w:ascii="Verdana" w:hAnsi="Verdana"/>
          <w:color w:val="000000"/>
          <w:sz w:val="18"/>
          <w:szCs w:val="18"/>
        </w:rPr>
        <w:t> </w:t>
      </w:r>
      <w:r>
        <w:rPr>
          <w:rStyle w:val="WW8Num3z0"/>
          <w:rFonts w:ascii="Verdana" w:hAnsi="Verdana"/>
          <w:color w:val="4682B4"/>
          <w:sz w:val="18"/>
          <w:szCs w:val="18"/>
        </w:rPr>
        <w:t>мирового</w:t>
      </w:r>
      <w:r>
        <w:rPr>
          <w:rStyle w:val="WW8Num2z0"/>
          <w:rFonts w:ascii="Verdana" w:hAnsi="Verdana"/>
          <w:color w:val="000000"/>
          <w:sz w:val="18"/>
          <w:szCs w:val="18"/>
        </w:rPr>
        <w:t> </w:t>
      </w:r>
      <w:r>
        <w:rPr>
          <w:rFonts w:ascii="Verdana" w:hAnsi="Verdana"/>
          <w:color w:val="000000"/>
          <w:sz w:val="18"/>
          <w:szCs w:val="18"/>
        </w:rPr>
        <w:t xml:space="preserve">рынка страхования. М.: </w:t>
      </w:r>
      <w:proofErr w:type="spellStart"/>
      <w:r>
        <w:rPr>
          <w:rFonts w:ascii="Verdana" w:hAnsi="Verdana"/>
          <w:color w:val="000000"/>
          <w:sz w:val="18"/>
          <w:szCs w:val="18"/>
        </w:rPr>
        <w:t>Анкил</w:t>
      </w:r>
      <w:proofErr w:type="spellEnd"/>
      <w:r>
        <w:rPr>
          <w:rFonts w:ascii="Verdana" w:hAnsi="Verdana"/>
          <w:color w:val="000000"/>
          <w:sz w:val="18"/>
          <w:szCs w:val="18"/>
        </w:rPr>
        <w:t>, 2000</w:t>
      </w:r>
    </w:p>
    <w:p w14:paraId="46CC7D27"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w:t>
      </w:r>
      <w:r>
        <w:rPr>
          <w:rStyle w:val="WW8Num2z0"/>
          <w:rFonts w:ascii="Verdana" w:hAnsi="Verdana"/>
          <w:color w:val="000000"/>
          <w:sz w:val="18"/>
          <w:szCs w:val="18"/>
        </w:rPr>
        <w:t> </w:t>
      </w:r>
      <w:proofErr w:type="spellStart"/>
      <w:r>
        <w:rPr>
          <w:rStyle w:val="WW8Num3z0"/>
          <w:rFonts w:ascii="Verdana" w:hAnsi="Verdana"/>
          <w:color w:val="4682B4"/>
          <w:sz w:val="18"/>
          <w:szCs w:val="18"/>
        </w:rPr>
        <w:t>Фалин</w:t>
      </w:r>
      <w:proofErr w:type="spellEnd"/>
      <w:r>
        <w:rPr>
          <w:rStyle w:val="WW8Num2z0"/>
          <w:rFonts w:ascii="Verdana" w:hAnsi="Verdana"/>
          <w:color w:val="000000"/>
          <w:sz w:val="18"/>
          <w:szCs w:val="18"/>
        </w:rPr>
        <w:t> </w:t>
      </w:r>
      <w:r>
        <w:rPr>
          <w:rFonts w:ascii="Verdana" w:hAnsi="Verdana"/>
          <w:color w:val="000000"/>
          <w:sz w:val="18"/>
          <w:szCs w:val="18"/>
        </w:rPr>
        <w:t>Г.И. Математические основы теории страхования жизни и</w:t>
      </w:r>
      <w:r>
        <w:rPr>
          <w:rStyle w:val="WW8Num2z0"/>
          <w:rFonts w:ascii="Verdana" w:hAnsi="Verdana"/>
          <w:color w:val="000000"/>
          <w:sz w:val="18"/>
          <w:szCs w:val="18"/>
        </w:rPr>
        <w:t> </w:t>
      </w:r>
      <w:r>
        <w:rPr>
          <w:rStyle w:val="WW8Num3z0"/>
          <w:rFonts w:ascii="Verdana" w:hAnsi="Verdana"/>
          <w:color w:val="4682B4"/>
          <w:sz w:val="18"/>
          <w:szCs w:val="18"/>
        </w:rPr>
        <w:t>пенсионных</w:t>
      </w:r>
      <w:r>
        <w:rPr>
          <w:rStyle w:val="WW8Num2z0"/>
          <w:rFonts w:ascii="Verdana" w:hAnsi="Verdana"/>
          <w:color w:val="000000"/>
          <w:sz w:val="18"/>
          <w:szCs w:val="18"/>
        </w:rPr>
        <w:t> </w:t>
      </w:r>
      <w:r>
        <w:rPr>
          <w:rFonts w:ascii="Verdana" w:hAnsi="Verdana"/>
          <w:color w:val="000000"/>
          <w:sz w:val="18"/>
          <w:szCs w:val="18"/>
        </w:rPr>
        <w:t xml:space="preserve">схем. М.: </w:t>
      </w:r>
      <w:proofErr w:type="spellStart"/>
      <w:r>
        <w:rPr>
          <w:rFonts w:ascii="Verdana" w:hAnsi="Verdana"/>
          <w:color w:val="000000"/>
          <w:sz w:val="18"/>
          <w:szCs w:val="18"/>
        </w:rPr>
        <w:t>Анкил</w:t>
      </w:r>
      <w:proofErr w:type="spellEnd"/>
      <w:r>
        <w:rPr>
          <w:rFonts w:ascii="Verdana" w:hAnsi="Verdana"/>
          <w:color w:val="000000"/>
          <w:sz w:val="18"/>
          <w:szCs w:val="18"/>
        </w:rPr>
        <w:t>, 2007</w:t>
      </w:r>
    </w:p>
    <w:p w14:paraId="2DEA26FF"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proofErr w:type="spellStart"/>
      <w:r>
        <w:rPr>
          <w:rStyle w:val="WW8Num3z0"/>
          <w:rFonts w:ascii="Verdana" w:hAnsi="Verdana"/>
          <w:color w:val="4682B4"/>
          <w:sz w:val="18"/>
          <w:szCs w:val="18"/>
        </w:rPr>
        <w:t>Фогельсон</w:t>
      </w:r>
      <w:proofErr w:type="spellEnd"/>
      <w:r>
        <w:rPr>
          <w:rStyle w:val="WW8Num2z0"/>
          <w:rFonts w:ascii="Verdana" w:hAnsi="Verdana"/>
          <w:color w:val="000000"/>
          <w:sz w:val="18"/>
          <w:szCs w:val="18"/>
        </w:rPr>
        <w:t> </w:t>
      </w:r>
      <w:r>
        <w:rPr>
          <w:rFonts w:ascii="Verdana" w:hAnsi="Verdana"/>
          <w:color w:val="000000"/>
          <w:sz w:val="18"/>
          <w:szCs w:val="18"/>
        </w:rPr>
        <w:t>Ю.Б. Введение в страховое право. М.: Бек, 1999</w:t>
      </w:r>
    </w:p>
    <w:p w14:paraId="0AE6D8B6"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proofErr w:type="spellStart"/>
      <w:r>
        <w:rPr>
          <w:rStyle w:val="WW8Num3z0"/>
          <w:rFonts w:ascii="Verdana" w:hAnsi="Verdana"/>
          <w:color w:val="4682B4"/>
          <w:sz w:val="18"/>
          <w:szCs w:val="18"/>
        </w:rPr>
        <w:t>Фогельсон</w:t>
      </w:r>
      <w:proofErr w:type="spellEnd"/>
      <w:r>
        <w:rPr>
          <w:rStyle w:val="WW8Num2z0"/>
          <w:rFonts w:ascii="Verdana" w:hAnsi="Verdana"/>
          <w:color w:val="000000"/>
          <w:sz w:val="18"/>
          <w:szCs w:val="18"/>
        </w:rPr>
        <w:t> </w:t>
      </w:r>
      <w:r>
        <w:rPr>
          <w:rFonts w:ascii="Verdana" w:hAnsi="Verdana"/>
          <w:color w:val="000000"/>
          <w:sz w:val="18"/>
          <w:szCs w:val="18"/>
        </w:rPr>
        <w:t xml:space="preserve">Ю.Б. Комментарий к страховому законодательству. М.: </w:t>
      </w:r>
      <w:proofErr w:type="spellStart"/>
      <w:r>
        <w:rPr>
          <w:rFonts w:ascii="Verdana" w:hAnsi="Verdana"/>
          <w:color w:val="000000"/>
          <w:sz w:val="18"/>
          <w:szCs w:val="18"/>
        </w:rPr>
        <w:t>Юристь</w:t>
      </w:r>
      <w:proofErr w:type="spellEnd"/>
      <w:r>
        <w:rPr>
          <w:rFonts w:ascii="Verdana" w:hAnsi="Verdana"/>
          <w:color w:val="000000"/>
          <w:sz w:val="18"/>
          <w:szCs w:val="18"/>
        </w:rPr>
        <w:t>, 2000</w:t>
      </w:r>
    </w:p>
    <w:p w14:paraId="551469F3"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Четыркин</w:t>
      </w:r>
      <w:r>
        <w:rPr>
          <w:rStyle w:val="WW8Num2z0"/>
          <w:rFonts w:ascii="Verdana" w:hAnsi="Verdana"/>
          <w:color w:val="000000"/>
          <w:sz w:val="18"/>
          <w:szCs w:val="18"/>
        </w:rPr>
        <w:t> </w:t>
      </w:r>
      <w:r>
        <w:rPr>
          <w:rFonts w:ascii="Verdana" w:hAnsi="Verdana"/>
          <w:color w:val="000000"/>
          <w:sz w:val="18"/>
          <w:szCs w:val="18"/>
        </w:rPr>
        <w:t>Е.М. Актуарные расчеты в</w:t>
      </w:r>
      <w:r>
        <w:rPr>
          <w:rStyle w:val="WW8Num2z0"/>
          <w:rFonts w:ascii="Verdana" w:hAnsi="Verdana"/>
          <w:color w:val="000000"/>
          <w:sz w:val="18"/>
          <w:szCs w:val="18"/>
        </w:rPr>
        <w:t> </w:t>
      </w:r>
      <w:r>
        <w:rPr>
          <w:rStyle w:val="WW8Num3z0"/>
          <w:rFonts w:ascii="Verdana" w:hAnsi="Verdana"/>
          <w:color w:val="4682B4"/>
          <w:sz w:val="18"/>
          <w:szCs w:val="18"/>
        </w:rPr>
        <w:t>негосударственном</w:t>
      </w:r>
      <w:r>
        <w:rPr>
          <w:rStyle w:val="WW8Num2z0"/>
          <w:rFonts w:ascii="Verdana" w:hAnsi="Verdana"/>
          <w:color w:val="000000"/>
          <w:sz w:val="18"/>
          <w:szCs w:val="18"/>
        </w:rPr>
        <w:t> </w:t>
      </w:r>
      <w:r>
        <w:rPr>
          <w:rFonts w:ascii="Verdana" w:hAnsi="Verdana"/>
          <w:color w:val="000000"/>
          <w:sz w:val="18"/>
          <w:szCs w:val="18"/>
        </w:rPr>
        <w:t>пенсионном и медицинском страховании М.: Дело, 2002</w:t>
      </w:r>
    </w:p>
    <w:p w14:paraId="0B317316" w14:textId="77777777" w:rsidR="00EE181A" w:rsidRDefault="00EE181A" w:rsidP="00EE181A">
      <w:pPr>
        <w:pStyle w:val="WW8Num1z2"/>
        <w:shd w:val="clear" w:color="auto" w:fill="F7F7F7"/>
        <w:spacing w:after="0" w:line="270" w:lineRule="atLeast"/>
        <w:rPr>
          <w:rFonts w:ascii="Verdana" w:hAnsi="Verdana"/>
          <w:color w:val="000000"/>
          <w:sz w:val="18"/>
          <w:szCs w:val="18"/>
        </w:rPr>
      </w:pPr>
      <w:r w:rsidRPr="00EE181A">
        <w:rPr>
          <w:rFonts w:ascii="Verdana" w:hAnsi="Verdana"/>
          <w:color w:val="000000"/>
          <w:sz w:val="18"/>
          <w:szCs w:val="18"/>
          <w:lang w:val="en-US"/>
        </w:rPr>
        <w:t xml:space="preserve">22. </w:t>
      </w:r>
      <w:proofErr w:type="spellStart"/>
      <w:r w:rsidRPr="00EE181A">
        <w:rPr>
          <w:rFonts w:ascii="Verdana" w:hAnsi="Verdana"/>
          <w:color w:val="000000"/>
          <w:sz w:val="18"/>
          <w:szCs w:val="18"/>
          <w:lang w:val="en-US"/>
        </w:rPr>
        <w:t>ActEd</w:t>
      </w:r>
      <w:proofErr w:type="spellEnd"/>
      <w:r w:rsidRPr="00EE181A">
        <w:rPr>
          <w:rFonts w:ascii="Verdana" w:hAnsi="Verdana"/>
          <w:color w:val="000000"/>
          <w:sz w:val="18"/>
          <w:szCs w:val="18"/>
          <w:lang w:val="en-US"/>
        </w:rPr>
        <w:t xml:space="preserve"> Study Materials: 1996 Examinations. Subject D2. </w:t>
      </w:r>
      <w:r>
        <w:rPr>
          <w:rFonts w:ascii="Verdana" w:hAnsi="Verdana"/>
          <w:color w:val="000000"/>
          <w:sz w:val="18"/>
          <w:szCs w:val="18"/>
        </w:rPr>
        <w:t>(Учебное пособие Института и Факультета</w:t>
      </w:r>
      <w:r>
        <w:rPr>
          <w:rStyle w:val="WW8Num2z0"/>
          <w:rFonts w:ascii="Verdana" w:hAnsi="Verdana"/>
          <w:color w:val="000000"/>
          <w:sz w:val="18"/>
          <w:szCs w:val="18"/>
        </w:rPr>
        <w:t> </w:t>
      </w:r>
      <w:r>
        <w:rPr>
          <w:rStyle w:val="WW8Num3z0"/>
          <w:rFonts w:ascii="Verdana" w:hAnsi="Verdana"/>
          <w:color w:val="4682B4"/>
          <w:sz w:val="18"/>
          <w:szCs w:val="18"/>
        </w:rPr>
        <w:t>актуариев</w:t>
      </w:r>
      <w:r>
        <w:rPr>
          <w:rStyle w:val="WW8Num2z0"/>
          <w:rFonts w:ascii="Verdana" w:hAnsi="Verdana"/>
          <w:color w:val="000000"/>
          <w:sz w:val="18"/>
          <w:szCs w:val="18"/>
        </w:rPr>
        <w:t> </w:t>
      </w:r>
      <w:r>
        <w:rPr>
          <w:rFonts w:ascii="Verdana" w:hAnsi="Verdana"/>
          <w:color w:val="000000"/>
          <w:sz w:val="18"/>
          <w:szCs w:val="18"/>
        </w:rPr>
        <w:t>Великобритании)</w:t>
      </w:r>
    </w:p>
    <w:p w14:paraId="0318C460"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 xml:space="preserve">23. </w:t>
      </w:r>
      <w:proofErr w:type="spellStart"/>
      <w:r>
        <w:rPr>
          <w:rFonts w:ascii="Verdana" w:hAnsi="Verdana"/>
          <w:color w:val="000000"/>
          <w:sz w:val="18"/>
          <w:szCs w:val="18"/>
        </w:rPr>
        <w:t>Вагг</w:t>
      </w:r>
      <w:proofErr w:type="spellEnd"/>
      <w:r w:rsidRPr="00EE181A">
        <w:rPr>
          <w:rFonts w:ascii="Verdana" w:hAnsi="Verdana"/>
          <w:color w:val="000000"/>
          <w:sz w:val="18"/>
          <w:szCs w:val="18"/>
          <w:lang w:val="en-US"/>
        </w:rPr>
        <w:t xml:space="preserve"> N. The Economics of the Welfare State. Oxford: OUP, 1998</w:t>
      </w:r>
    </w:p>
    <w:p w14:paraId="68323EE2"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 xml:space="preserve">24. </w:t>
      </w:r>
      <w:proofErr w:type="spellStart"/>
      <w:r w:rsidRPr="00EE181A">
        <w:rPr>
          <w:rFonts w:ascii="Verdana" w:hAnsi="Verdana"/>
          <w:color w:val="000000"/>
          <w:sz w:val="18"/>
          <w:szCs w:val="18"/>
          <w:lang w:val="en-US"/>
        </w:rPr>
        <w:t>Borch</w:t>
      </w:r>
      <w:proofErr w:type="spellEnd"/>
      <w:r w:rsidRPr="00EE181A">
        <w:rPr>
          <w:rFonts w:ascii="Verdana" w:hAnsi="Verdana"/>
          <w:color w:val="000000"/>
          <w:sz w:val="18"/>
          <w:szCs w:val="18"/>
          <w:lang w:val="en-US"/>
        </w:rPr>
        <w:t>, K. Economics of insurance. Amsterdam: North-Holland, 1992.</w:t>
      </w:r>
    </w:p>
    <w:p w14:paraId="6AA36427"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 xml:space="preserve">25. Bowers N., Gerber H., Hickman J., Jones D., Nesbitt C. Actuarial mathematics. -Itasca </w:t>
      </w:r>
      <w:proofErr w:type="gramStart"/>
      <w:r w:rsidRPr="00EE181A">
        <w:rPr>
          <w:rFonts w:ascii="Verdana" w:hAnsi="Verdana"/>
          <w:color w:val="000000"/>
          <w:sz w:val="18"/>
          <w:szCs w:val="18"/>
          <w:lang w:val="en-US"/>
        </w:rPr>
        <w:t>IL.:</w:t>
      </w:r>
      <w:proofErr w:type="gramEnd"/>
      <w:r w:rsidRPr="00EE181A">
        <w:rPr>
          <w:rFonts w:ascii="Verdana" w:hAnsi="Verdana"/>
          <w:color w:val="000000"/>
          <w:sz w:val="18"/>
          <w:szCs w:val="18"/>
          <w:lang w:val="en-US"/>
        </w:rPr>
        <w:t xml:space="preserve"> The Society of Actuaries, 1986</w:t>
      </w:r>
    </w:p>
    <w:p w14:paraId="19462D46"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26. Changes in the life insurance industry: efficiency, technology and risk management. Dordrecht: Kluwer Academic Publishers, 2002</w:t>
      </w:r>
    </w:p>
    <w:p w14:paraId="344388A2"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 xml:space="preserve">27. </w:t>
      </w:r>
      <w:proofErr w:type="spellStart"/>
      <w:r w:rsidRPr="00EE181A">
        <w:rPr>
          <w:rFonts w:ascii="Verdana" w:hAnsi="Verdana"/>
          <w:color w:val="000000"/>
          <w:sz w:val="18"/>
          <w:szCs w:val="18"/>
          <w:lang w:val="en-US"/>
        </w:rPr>
        <w:t>Cizek</w:t>
      </w:r>
      <w:proofErr w:type="spellEnd"/>
      <w:r w:rsidRPr="00EE181A">
        <w:rPr>
          <w:rFonts w:ascii="Verdana" w:hAnsi="Verdana"/>
          <w:color w:val="000000"/>
          <w:sz w:val="18"/>
          <w:szCs w:val="18"/>
          <w:lang w:val="en-US"/>
        </w:rPr>
        <w:t>, P. Statistical tools for finance and insurance. Berlin: Springer-</w:t>
      </w:r>
      <w:proofErr w:type="spellStart"/>
      <w:r w:rsidRPr="00EE181A">
        <w:rPr>
          <w:rFonts w:ascii="Verdana" w:hAnsi="Verdana"/>
          <w:color w:val="000000"/>
          <w:sz w:val="18"/>
          <w:szCs w:val="18"/>
          <w:lang w:val="en-US"/>
        </w:rPr>
        <w:t>Verlag</w:t>
      </w:r>
      <w:proofErr w:type="spellEnd"/>
      <w:r w:rsidRPr="00EE181A">
        <w:rPr>
          <w:rFonts w:ascii="Verdana" w:hAnsi="Verdana"/>
          <w:color w:val="000000"/>
          <w:sz w:val="18"/>
          <w:szCs w:val="18"/>
          <w:lang w:val="en-US"/>
        </w:rPr>
        <w:t>, 2005</w:t>
      </w:r>
    </w:p>
    <w:p w14:paraId="1DDD7D27"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 xml:space="preserve">28. </w:t>
      </w:r>
      <w:proofErr w:type="gramStart"/>
      <w:r w:rsidRPr="00EE181A">
        <w:rPr>
          <w:rFonts w:ascii="Verdana" w:hAnsi="Verdana"/>
          <w:color w:val="000000"/>
          <w:sz w:val="18"/>
          <w:szCs w:val="18"/>
          <w:lang w:val="en-US"/>
        </w:rPr>
        <w:t>Dying</w:t>
      </w:r>
      <w:proofErr w:type="gramEnd"/>
      <w:r w:rsidRPr="00EE181A">
        <w:rPr>
          <w:rFonts w:ascii="Verdana" w:hAnsi="Verdana"/>
          <w:color w:val="000000"/>
          <w:sz w:val="18"/>
          <w:szCs w:val="18"/>
          <w:lang w:val="en-US"/>
        </w:rPr>
        <w:t xml:space="preserve"> too young. Addressing Premature Mortality and 111 Health Due to Non-Communicable Diseases and Injuries in the Russian Federation. Washington DC: The World Bank, 2006</w:t>
      </w:r>
    </w:p>
    <w:p w14:paraId="551713E3"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 xml:space="preserve">29. </w:t>
      </w:r>
      <w:proofErr w:type="spellStart"/>
      <w:r w:rsidRPr="00EE181A">
        <w:rPr>
          <w:rFonts w:ascii="Verdana" w:hAnsi="Verdana"/>
          <w:color w:val="000000"/>
          <w:sz w:val="18"/>
          <w:szCs w:val="18"/>
          <w:lang w:val="en-US"/>
        </w:rPr>
        <w:t>Eggertsson</w:t>
      </w:r>
      <w:proofErr w:type="spellEnd"/>
      <w:r w:rsidRPr="00EE181A">
        <w:rPr>
          <w:rFonts w:ascii="Verdana" w:hAnsi="Verdana"/>
          <w:color w:val="000000"/>
          <w:sz w:val="18"/>
          <w:szCs w:val="18"/>
          <w:lang w:val="en-US"/>
        </w:rPr>
        <w:t xml:space="preserve"> T. Economic Behavior and Institutions. Cambridge: Cambridge University Press, 1990</w:t>
      </w:r>
    </w:p>
    <w:p w14:paraId="7162D9AF"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30. Gerber H. U. Life insurance mathematics. Berlin: Springer-</w:t>
      </w:r>
      <w:proofErr w:type="spellStart"/>
      <w:r w:rsidRPr="00EE181A">
        <w:rPr>
          <w:rFonts w:ascii="Verdana" w:hAnsi="Verdana"/>
          <w:color w:val="000000"/>
          <w:sz w:val="18"/>
          <w:szCs w:val="18"/>
          <w:lang w:val="en-US"/>
        </w:rPr>
        <w:t>Verlag</w:t>
      </w:r>
      <w:proofErr w:type="spellEnd"/>
      <w:r w:rsidRPr="00EE181A">
        <w:rPr>
          <w:rFonts w:ascii="Verdana" w:hAnsi="Verdana"/>
          <w:color w:val="000000"/>
          <w:sz w:val="18"/>
          <w:szCs w:val="18"/>
          <w:lang w:val="en-US"/>
        </w:rPr>
        <w:t>, 1995</w:t>
      </w:r>
    </w:p>
    <w:p w14:paraId="7845EFD4"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31. Gupta, A. K. An introduction to actuarial mathematics. Dordrecht: Kluwer Academic Publishers, 2002</w:t>
      </w:r>
    </w:p>
    <w:p w14:paraId="2E0E8F87"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lastRenderedPageBreak/>
        <w:t>32. Hart, D. G. The Actuarial Practice of General Insurance. Sydney: Institute of Actuaries of Australia, 1996</w:t>
      </w:r>
    </w:p>
    <w:p w14:paraId="7FA4FD17"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33. Health practice note 2005: Individual Major Medical business. Washington DC: American Academy of Actuaries, 2005</w:t>
      </w:r>
    </w:p>
    <w:p w14:paraId="778E4D65"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 xml:space="preserve">34. </w:t>
      </w:r>
      <w:proofErr w:type="spellStart"/>
      <w:r w:rsidRPr="00EE181A">
        <w:rPr>
          <w:rFonts w:ascii="Verdana" w:hAnsi="Verdana"/>
          <w:color w:val="000000"/>
          <w:sz w:val="18"/>
          <w:szCs w:val="18"/>
          <w:lang w:val="en-US"/>
        </w:rPr>
        <w:t>Hossack</w:t>
      </w:r>
      <w:proofErr w:type="spellEnd"/>
      <w:r w:rsidRPr="00EE181A">
        <w:rPr>
          <w:rFonts w:ascii="Verdana" w:hAnsi="Verdana"/>
          <w:color w:val="000000"/>
          <w:sz w:val="18"/>
          <w:szCs w:val="18"/>
          <w:lang w:val="en-US"/>
        </w:rPr>
        <w:t xml:space="preserve"> I.B. Introductory statistics with applications in general insurance. -Cambridge: Cambridge University Press, 1995</w:t>
      </w:r>
    </w:p>
    <w:p w14:paraId="293C0737"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35. Implementation, follow-up and analysis of cohort studies on mortality among drug users in European Union member States. Lisbon: EMCDDA, 1999</w:t>
      </w:r>
    </w:p>
    <w:p w14:paraId="7EED95A1"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 xml:space="preserve">36. </w:t>
      </w:r>
      <w:proofErr w:type="spellStart"/>
      <w:r w:rsidRPr="00EE181A">
        <w:rPr>
          <w:rFonts w:ascii="Verdana" w:hAnsi="Verdana"/>
          <w:color w:val="000000"/>
          <w:sz w:val="18"/>
          <w:szCs w:val="18"/>
          <w:lang w:val="en-US"/>
        </w:rPr>
        <w:t>Panjer</w:t>
      </w:r>
      <w:proofErr w:type="spellEnd"/>
      <w:r w:rsidRPr="00EE181A">
        <w:rPr>
          <w:rFonts w:ascii="Verdana" w:hAnsi="Verdana"/>
          <w:color w:val="000000"/>
          <w:sz w:val="18"/>
          <w:szCs w:val="18"/>
          <w:lang w:val="en-US"/>
        </w:rPr>
        <w:t xml:space="preserve"> H. H. Insurance risk models Itasca: The Society of Actuaries, 1992</w:t>
      </w:r>
    </w:p>
    <w:p w14:paraId="7B923AB8"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 xml:space="preserve">37. </w:t>
      </w:r>
      <w:proofErr w:type="spellStart"/>
      <w:r w:rsidRPr="00EE181A">
        <w:rPr>
          <w:rFonts w:ascii="Verdana" w:hAnsi="Verdana"/>
          <w:color w:val="000000"/>
          <w:sz w:val="18"/>
          <w:szCs w:val="18"/>
          <w:lang w:val="en-US"/>
        </w:rPr>
        <w:t>Peaucelle</w:t>
      </w:r>
      <w:proofErr w:type="spellEnd"/>
      <w:r w:rsidRPr="00EE181A">
        <w:rPr>
          <w:rFonts w:ascii="Verdana" w:hAnsi="Verdana"/>
          <w:color w:val="000000"/>
          <w:sz w:val="18"/>
          <w:szCs w:val="18"/>
          <w:lang w:val="en-US"/>
        </w:rPr>
        <w:t xml:space="preserve"> I. Mortality and lifespan (Major causes of death). Paris: CNRS, 2003</w:t>
      </w:r>
    </w:p>
    <w:p w14:paraId="33E3A127"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 xml:space="preserve">38. </w:t>
      </w:r>
      <w:proofErr w:type="spellStart"/>
      <w:r w:rsidRPr="00EE181A">
        <w:rPr>
          <w:rFonts w:ascii="Verdana" w:hAnsi="Verdana"/>
          <w:color w:val="000000"/>
          <w:sz w:val="18"/>
          <w:szCs w:val="18"/>
          <w:lang w:val="en-US"/>
        </w:rPr>
        <w:t>Rejda</w:t>
      </w:r>
      <w:proofErr w:type="spellEnd"/>
      <w:r w:rsidRPr="00EE181A">
        <w:rPr>
          <w:rFonts w:ascii="Verdana" w:hAnsi="Verdana"/>
          <w:color w:val="000000"/>
          <w:sz w:val="18"/>
          <w:szCs w:val="18"/>
          <w:lang w:val="en-US"/>
        </w:rPr>
        <w:t xml:space="preserve"> G.E. Principles of risk management and insurance. Reading: Addison-Wesley, 2001</w:t>
      </w:r>
    </w:p>
    <w:p w14:paraId="3EAA15D5"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39. Sen A. On Economic Inequality. Oxford: Clarendon Press, 1997</w:t>
      </w:r>
    </w:p>
    <w:p w14:paraId="1E145CDB"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40. Skipper H.D. International Risk and Insurance: An Environmental Managerial Approach.-L.: McGraw-Hill, 1998</w:t>
      </w:r>
    </w:p>
    <w:p w14:paraId="0E3AF42F"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 xml:space="preserve">41. </w:t>
      </w:r>
      <w:proofErr w:type="spellStart"/>
      <w:r w:rsidRPr="00EE181A">
        <w:rPr>
          <w:rFonts w:ascii="Verdana" w:hAnsi="Verdana"/>
          <w:color w:val="000000"/>
          <w:sz w:val="18"/>
          <w:szCs w:val="18"/>
          <w:lang w:val="en-US"/>
        </w:rPr>
        <w:t>Sneyd</w:t>
      </w:r>
      <w:proofErr w:type="spellEnd"/>
      <w:r w:rsidRPr="00EE181A">
        <w:rPr>
          <w:rFonts w:ascii="Verdana" w:hAnsi="Verdana"/>
          <w:color w:val="000000"/>
          <w:sz w:val="18"/>
          <w:szCs w:val="18"/>
          <w:lang w:val="en-US"/>
        </w:rPr>
        <w:t xml:space="preserve"> M.R. Insurance. New Jersey: Prentice Hall, 1996</w:t>
      </w:r>
    </w:p>
    <w:p w14:paraId="06B67283"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42. Stiglitz J. Economics of the Public Sector: Third Edition. N.Y.: W.W. Norton &amp; Company, February 2000</w:t>
      </w:r>
    </w:p>
    <w:p w14:paraId="2053D15A"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 xml:space="preserve">43. </w:t>
      </w:r>
      <w:proofErr w:type="spellStart"/>
      <w:r w:rsidRPr="00EE181A">
        <w:rPr>
          <w:rFonts w:ascii="Verdana" w:hAnsi="Verdana"/>
          <w:color w:val="000000"/>
          <w:sz w:val="18"/>
          <w:szCs w:val="18"/>
          <w:lang w:val="en-US"/>
        </w:rPr>
        <w:t>Trieschmann</w:t>
      </w:r>
      <w:proofErr w:type="spellEnd"/>
      <w:r w:rsidRPr="00EE181A">
        <w:rPr>
          <w:rFonts w:ascii="Verdana" w:hAnsi="Verdana"/>
          <w:color w:val="000000"/>
          <w:sz w:val="18"/>
          <w:szCs w:val="18"/>
          <w:lang w:val="en-US"/>
        </w:rPr>
        <w:t xml:space="preserve">, J. S. Risk management and insurance. Cincinnati: </w:t>
      </w:r>
      <w:proofErr w:type="gramStart"/>
      <w:r w:rsidRPr="00EE181A">
        <w:rPr>
          <w:rFonts w:ascii="Verdana" w:hAnsi="Verdana"/>
          <w:color w:val="000000"/>
          <w:sz w:val="18"/>
          <w:szCs w:val="18"/>
          <w:lang w:val="en-US"/>
        </w:rPr>
        <w:t>South-Western</w:t>
      </w:r>
      <w:proofErr w:type="gramEnd"/>
      <w:r w:rsidRPr="00EE181A">
        <w:rPr>
          <w:rFonts w:ascii="Verdana" w:hAnsi="Verdana"/>
          <w:color w:val="000000"/>
          <w:sz w:val="18"/>
          <w:szCs w:val="18"/>
          <w:lang w:val="en-US"/>
        </w:rPr>
        <w:t>, 2001</w:t>
      </w:r>
    </w:p>
    <w:p w14:paraId="4A93214B"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44. Varian H.R. Intermediate Microeconomics: A Modern Approach. N.Y.: W.W. Norton &amp; Company, 1993</w:t>
      </w:r>
    </w:p>
    <w:p w14:paraId="09710B8C"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45. Vaughan, E. J. Essentials of Insurance. New Jersey: John Wiley &amp; Sons, 1995</w:t>
      </w:r>
    </w:p>
    <w:p w14:paraId="50D4B068"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46. Vaughan, E. J. Fundamentals of risk and insurance. New Jersey: John Wiley &amp; Sons, 1999</w:t>
      </w:r>
    </w:p>
    <w:p w14:paraId="0A80689E" w14:textId="77777777" w:rsidR="00EE181A" w:rsidRDefault="00EE181A" w:rsidP="00EE181A">
      <w:pPr>
        <w:pStyle w:val="WW8Num1z2"/>
        <w:shd w:val="clear" w:color="auto" w:fill="F7F7F7"/>
        <w:spacing w:after="0" w:line="270" w:lineRule="atLeast"/>
        <w:rPr>
          <w:rFonts w:ascii="Verdana" w:hAnsi="Verdana"/>
          <w:color w:val="000000"/>
          <w:sz w:val="18"/>
          <w:szCs w:val="18"/>
        </w:rPr>
      </w:pPr>
      <w:r w:rsidRPr="00EE181A">
        <w:rPr>
          <w:rFonts w:ascii="Verdana" w:hAnsi="Verdana"/>
          <w:color w:val="000000"/>
          <w:sz w:val="18"/>
          <w:szCs w:val="18"/>
          <w:lang w:val="en-US"/>
        </w:rPr>
        <w:t xml:space="preserve">47. Williams, C. A. Risk Management and Insurance. </w:t>
      </w:r>
      <w:proofErr w:type="spellStart"/>
      <w:r>
        <w:rPr>
          <w:rFonts w:ascii="Verdana" w:hAnsi="Verdana"/>
          <w:color w:val="000000"/>
          <w:sz w:val="18"/>
          <w:szCs w:val="18"/>
        </w:rPr>
        <w:t>Boston</w:t>
      </w:r>
      <w:proofErr w:type="spellEnd"/>
      <w:r>
        <w:rPr>
          <w:rFonts w:ascii="Verdana" w:hAnsi="Verdana"/>
          <w:color w:val="000000"/>
          <w:sz w:val="18"/>
          <w:szCs w:val="18"/>
        </w:rPr>
        <w:t xml:space="preserve">: </w:t>
      </w:r>
      <w:proofErr w:type="spellStart"/>
      <w:r>
        <w:rPr>
          <w:rFonts w:ascii="Verdana" w:hAnsi="Verdana"/>
          <w:color w:val="000000"/>
          <w:sz w:val="18"/>
          <w:szCs w:val="18"/>
        </w:rPr>
        <w:t>Irwin</w:t>
      </w:r>
      <w:proofErr w:type="spellEnd"/>
      <w:r>
        <w:rPr>
          <w:rFonts w:ascii="Verdana" w:hAnsi="Verdana"/>
          <w:color w:val="000000"/>
          <w:sz w:val="18"/>
          <w:szCs w:val="18"/>
        </w:rPr>
        <w:t>/</w:t>
      </w:r>
      <w:proofErr w:type="spellStart"/>
      <w:r>
        <w:rPr>
          <w:rFonts w:ascii="Verdana" w:hAnsi="Verdana"/>
          <w:color w:val="000000"/>
          <w:sz w:val="18"/>
          <w:szCs w:val="18"/>
        </w:rPr>
        <w:t>McGraw-Hill</w:t>
      </w:r>
      <w:proofErr w:type="spellEnd"/>
      <w:r>
        <w:rPr>
          <w:rFonts w:ascii="Verdana" w:hAnsi="Verdana"/>
          <w:color w:val="000000"/>
          <w:sz w:val="18"/>
          <w:szCs w:val="18"/>
        </w:rPr>
        <w:t>, 1998</w:t>
      </w:r>
    </w:p>
    <w:p w14:paraId="7B3A18E9"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proofErr w:type="spellStart"/>
      <w:r>
        <w:rPr>
          <w:rStyle w:val="WW8Num3z0"/>
          <w:rFonts w:ascii="Verdana" w:hAnsi="Verdana"/>
          <w:color w:val="4682B4"/>
          <w:sz w:val="18"/>
          <w:szCs w:val="18"/>
        </w:rPr>
        <w:t>Авдашева</w:t>
      </w:r>
      <w:proofErr w:type="spellEnd"/>
      <w:r>
        <w:rPr>
          <w:rStyle w:val="WW8Num2z0"/>
          <w:rFonts w:ascii="Verdana" w:hAnsi="Verdana"/>
          <w:color w:val="000000"/>
          <w:sz w:val="18"/>
          <w:szCs w:val="18"/>
        </w:rPr>
        <w:t> </w:t>
      </w:r>
      <w:r>
        <w:rPr>
          <w:rFonts w:ascii="Verdana" w:hAnsi="Verdana"/>
          <w:color w:val="000000"/>
          <w:sz w:val="18"/>
          <w:szCs w:val="18"/>
        </w:rPr>
        <w:t xml:space="preserve">С.Б., </w:t>
      </w:r>
      <w:proofErr w:type="spellStart"/>
      <w:r>
        <w:rPr>
          <w:rFonts w:ascii="Verdana" w:hAnsi="Verdana"/>
          <w:color w:val="000000"/>
          <w:sz w:val="18"/>
          <w:szCs w:val="18"/>
        </w:rPr>
        <w:t>Руденский</w:t>
      </w:r>
      <w:proofErr w:type="spellEnd"/>
      <w:r>
        <w:rPr>
          <w:rFonts w:ascii="Verdana" w:hAnsi="Verdana"/>
          <w:color w:val="000000"/>
          <w:sz w:val="18"/>
          <w:szCs w:val="18"/>
        </w:rPr>
        <w:t xml:space="preserve"> П.О. Основные тенденции развития российского</w:t>
      </w:r>
      <w:r>
        <w:rPr>
          <w:rStyle w:val="WW8Num2z0"/>
          <w:rFonts w:ascii="Verdana" w:hAnsi="Verdana"/>
          <w:color w:val="000000"/>
          <w:sz w:val="18"/>
          <w:szCs w:val="18"/>
        </w:rPr>
        <w:t> </w:t>
      </w:r>
      <w:r>
        <w:rPr>
          <w:rStyle w:val="WW8Num3z0"/>
          <w:rFonts w:ascii="Verdana" w:hAnsi="Verdana"/>
          <w:color w:val="4682B4"/>
          <w:sz w:val="18"/>
          <w:szCs w:val="18"/>
        </w:rPr>
        <w:t>страхового</w:t>
      </w:r>
      <w:r>
        <w:rPr>
          <w:rStyle w:val="WW8Num2z0"/>
          <w:rFonts w:ascii="Verdana" w:hAnsi="Verdana"/>
          <w:color w:val="000000"/>
          <w:sz w:val="18"/>
          <w:szCs w:val="18"/>
        </w:rPr>
        <w:t> </w:t>
      </w:r>
      <w:r>
        <w:rPr>
          <w:rFonts w:ascii="Verdana" w:hAnsi="Verdana"/>
          <w:color w:val="000000"/>
          <w:sz w:val="18"/>
          <w:szCs w:val="18"/>
        </w:rPr>
        <w:t xml:space="preserve">рынка после кризиса 1998 года // Финансы. 2001. №11, </w:t>
      </w:r>
      <w:proofErr w:type="spellStart"/>
      <w:r>
        <w:rPr>
          <w:rFonts w:ascii="Verdana" w:hAnsi="Verdana"/>
          <w:color w:val="000000"/>
          <w:sz w:val="18"/>
          <w:szCs w:val="18"/>
        </w:rPr>
        <w:t>сс</w:t>
      </w:r>
      <w:proofErr w:type="spellEnd"/>
      <w:r>
        <w:rPr>
          <w:rFonts w:ascii="Verdana" w:hAnsi="Verdana"/>
          <w:color w:val="000000"/>
          <w:sz w:val="18"/>
          <w:szCs w:val="18"/>
        </w:rPr>
        <w:t>. 24-51</w:t>
      </w:r>
    </w:p>
    <w:p w14:paraId="7EDAA697"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 Демографические дискуссии. Теория демографического развития -</w:t>
      </w:r>
      <w:r>
        <w:rPr>
          <w:rStyle w:val="WW8Num3z0"/>
          <w:rFonts w:ascii="Verdana" w:hAnsi="Verdana"/>
          <w:color w:val="4682B4"/>
          <w:sz w:val="18"/>
          <w:szCs w:val="18"/>
        </w:rPr>
        <w:t>институциональная</w:t>
      </w:r>
      <w:r>
        <w:rPr>
          <w:rStyle w:val="WW8Num2z0"/>
          <w:rFonts w:ascii="Verdana" w:hAnsi="Verdana"/>
          <w:color w:val="000000"/>
          <w:sz w:val="18"/>
          <w:szCs w:val="18"/>
        </w:rPr>
        <w:t> </w:t>
      </w:r>
      <w:r>
        <w:rPr>
          <w:rFonts w:ascii="Verdana" w:hAnsi="Verdana"/>
          <w:color w:val="000000"/>
          <w:sz w:val="18"/>
          <w:szCs w:val="18"/>
        </w:rPr>
        <w:t xml:space="preserve">перспектива // Общественные науки и современность, №2, 2005, </w:t>
      </w:r>
      <w:proofErr w:type="spellStart"/>
      <w:r>
        <w:rPr>
          <w:rFonts w:ascii="Verdana" w:hAnsi="Verdana"/>
          <w:color w:val="000000"/>
          <w:sz w:val="18"/>
          <w:szCs w:val="18"/>
        </w:rPr>
        <w:t>сс</w:t>
      </w:r>
      <w:proofErr w:type="spellEnd"/>
      <w:r>
        <w:rPr>
          <w:rFonts w:ascii="Verdana" w:hAnsi="Verdana"/>
          <w:color w:val="000000"/>
          <w:sz w:val="18"/>
          <w:szCs w:val="18"/>
        </w:rPr>
        <w:t>. 38-64</w:t>
      </w:r>
    </w:p>
    <w:p w14:paraId="2535EA1D"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Захаров</w:t>
      </w:r>
      <w:r>
        <w:rPr>
          <w:rStyle w:val="WW8Num2z0"/>
          <w:rFonts w:ascii="Verdana" w:hAnsi="Verdana"/>
          <w:color w:val="000000"/>
          <w:sz w:val="18"/>
          <w:szCs w:val="18"/>
        </w:rPr>
        <w:t> </w:t>
      </w:r>
      <w:r>
        <w:rPr>
          <w:rFonts w:ascii="Verdana" w:hAnsi="Verdana"/>
          <w:color w:val="000000"/>
          <w:sz w:val="18"/>
          <w:szCs w:val="18"/>
        </w:rPr>
        <w:t>С.В. Демографический переход и</w:t>
      </w:r>
      <w:r>
        <w:rPr>
          <w:rStyle w:val="WW8Num2z0"/>
          <w:rFonts w:ascii="Verdana" w:hAnsi="Verdana"/>
          <w:color w:val="000000"/>
          <w:sz w:val="18"/>
          <w:szCs w:val="18"/>
        </w:rPr>
        <w:t> </w:t>
      </w:r>
      <w:r>
        <w:rPr>
          <w:rStyle w:val="WW8Num3z0"/>
          <w:rFonts w:ascii="Verdana" w:hAnsi="Verdana"/>
          <w:color w:val="4682B4"/>
          <w:sz w:val="18"/>
          <w:szCs w:val="18"/>
        </w:rPr>
        <w:t>воспроизводство</w:t>
      </w:r>
      <w:r>
        <w:rPr>
          <w:rStyle w:val="WW8Num2z0"/>
          <w:rFonts w:ascii="Verdana" w:hAnsi="Verdana"/>
          <w:color w:val="000000"/>
          <w:sz w:val="18"/>
          <w:szCs w:val="18"/>
        </w:rPr>
        <w:t> </w:t>
      </w:r>
      <w:r>
        <w:rPr>
          <w:rFonts w:ascii="Verdana" w:hAnsi="Verdana"/>
          <w:color w:val="000000"/>
          <w:sz w:val="18"/>
          <w:szCs w:val="18"/>
        </w:rPr>
        <w:t>поколений в России // Вопросы статистики, 2003. №11 сс.8-9</w:t>
      </w:r>
    </w:p>
    <w:p w14:paraId="20632CBC"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Иванова</w:t>
      </w:r>
      <w:r>
        <w:rPr>
          <w:rStyle w:val="WW8Num2z0"/>
          <w:rFonts w:ascii="Verdana" w:hAnsi="Verdana"/>
          <w:color w:val="000000"/>
          <w:sz w:val="18"/>
          <w:szCs w:val="18"/>
        </w:rPr>
        <w:t> </w:t>
      </w:r>
      <w:r>
        <w:rPr>
          <w:rFonts w:ascii="Verdana" w:hAnsi="Verdana"/>
          <w:color w:val="000000"/>
          <w:sz w:val="18"/>
          <w:szCs w:val="18"/>
        </w:rPr>
        <w:t>А.Е., Семенова В.Г. Новые явления российской смертности // Народонаселение, №3 2004, М.:</w:t>
      </w:r>
      <w:r>
        <w:rPr>
          <w:rStyle w:val="WW8Num2z0"/>
          <w:rFonts w:ascii="Verdana" w:hAnsi="Verdana"/>
          <w:color w:val="000000"/>
          <w:sz w:val="18"/>
          <w:szCs w:val="18"/>
        </w:rPr>
        <w:t> </w:t>
      </w:r>
      <w:r>
        <w:rPr>
          <w:rStyle w:val="WW8Num3z0"/>
          <w:rFonts w:ascii="Verdana" w:hAnsi="Verdana"/>
          <w:color w:val="4682B4"/>
          <w:sz w:val="18"/>
          <w:szCs w:val="18"/>
        </w:rPr>
        <w:t>ИСЭПН</w:t>
      </w:r>
      <w:r>
        <w:rPr>
          <w:rStyle w:val="WW8Num2z0"/>
          <w:rFonts w:ascii="Verdana" w:hAnsi="Verdana"/>
          <w:color w:val="000000"/>
          <w:sz w:val="18"/>
          <w:szCs w:val="18"/>
        </w:rPr>
        <w:t> </w:t>
      </w:r>
      <w:r>
        <w:rPr>
          <w:rFonts w:ascii="Verdana" w:hAnsi="Verdana"/>
          <w:color w:val="000000"/>
          <w:sz w:val="18"/>
          <w:szCs w:val="18"/>
        </w:rPr>
        <w:t xml:space="preserve">РАН, </w:t>
      </w:r>
      <w:proofErr w:type="gramStart"/>
      <w:r>
        <w:rPr>
          <w:rFonts w:ascii="Verdana" w:hAnsi="Verdana"/>
          <w:color w:val="000000"/>
          <w:sz w:val="18"/>
          <w:szCs w:val="18"/>
        </w:rPr>
        <w:t>2004.,</w:t>
      </w:r>
      <w:proofErr w:type="gramEnd"/>
      <w:r>
        <w:rPr>
          <w:rFonts w:ascii="Verdana" w:hAnsi="Verdana"/>
          <w:color w:val="000000"/>
          <w:sz w:val="18"/>
          <w:szCs w:val="18"/>
        </w:rPr>
        <w:t xml:space="preserve"> </w:t>
      </w:r>
      <w:proofErr w:type="spellStart"/>
      <w:r>
        <w:rPr>
          <w:rFonts w:ascii="Verdana" w:hAnsi="Verdana"/>
          <w:color w:val="000000"/>
          <w:sz w:val="18"/>
          <w:szCs w:val="18"/>
        </w:rPr>
        <w:t>сс</w:t>
      </w:r>
      <w:proofErr w:type="spellEnd"/>
      <w:r>
        <w:rPr>
          <w:rFonts w:ascii="Verdana" w:hAnsi="Verdana"/>
          <w:color w:val="000000"/>
          <w:sz w:val="18"/>
          <w:szCs w:val="18"/>
        </w:rPr>
        <w:t>. 43-61</w:t>
      </w:r>
    </w:p>
    <w:p w14:paraId="17B7E5BE"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proofErr w:type="spellStart"/>
      <w:r>
        <w:rPr>
          <w:rStyle w:val="WW8Num3z0"/>
          <w:rFonts w:ascii="Verdana" w:hAnsi="Verdana"/>
          <w:color w:val="4682B4"/>
          <w:sz w:val="18"/>
          <w:szCs w:val="18"/>
        </w:rPr>
        <w:t>Кокшаров</w:t>
      </w:r>
      <w:proofErr w:type="spellEnd"/>
      <w:r>
        <w:rPr>
          <w:rStyle w:val="WW8Num2z0"/>
          <w:rFonts w:ascii="Verdana" w:hAnsi="Verdana"/>
          <w:color w:val="000000"/>
          <w:sz w:val="18"/>
          <w:szCs w:val="18"/>
        </w:rPr>
        <w:t> </w:t>
      </w:r>
      <w:r>
        <w:rPr>
          <w:rFonts w:ascii="Verdana" w:hAnsi="Verdana"/>
          <w:color w:val="000000"/>
          <w:sz w:val="18"/>
          <w:szCs w:val="18"/>
        </w:rPr>
        <w:t>А.В. Ставка на жизнь // «</w:t>
      </w:r>
      <w:r>
        <w:rPr>
          <w:rStyle w:val="WW8Num3z0"/>
          <w:rFonts w:ascii="Verdana" w:hAnsi="Verdana"/>
          <w:color w:val="4682B4"/>
          <w:sz w:val="18"/>
          <w:szCs w:val="18"/>
        </w:rPr>
        <w:t>Эксперт</w:t>
      </w:r>
      <w:r>
        <w:rPr>
          <w:rFonts w:ascii="Verdana" w:hAnsi="Verdana"/>
          <w:color w:val="000000"/>
          <w:sz w:val="18"/>
          <w:szCs w:val="18"/>
        </w:rPr>
        <w:t>» №39(439), 2004;</w:t>
      </w:r>
    </w:p>
    <w:p w14:paraId="04F55B68"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proofErr w:type="spellStart"/>
      <w:r>
        <w:rPr>
          <w:rStyle w:val="WW8Num3z0"/>
          <w:rFonts w:ascii="Verdana" w:hAnsi="Verdana"/>
          <w:color w:val="4682B4"/>
          <w:sz w:val="18"/>
          <w:szCs w:val="18"/>
        </w:rPr>
        <w:t>Колосницын</w:t>
      </w:r>
      <w:proofErr w:type="spellEnd"/>
      <w:r>
        <w:rPr>
          <w:rStyle w:val="WW8Num2z0"/>
          <w:rFonts w:ascii="Verdana" w:hAnsi="Verdana"/>
          <w:color w:val="000000"/>
          <w:sz w:val="18"/>
          <w:szCs w:val="18"/>
        </w:rPr>
        <w:t> </w:t>
      </w:r>
      <w:r>
        <w:rPr>
          <w:rFonts w:ascii="Verdana" w:hAnsi="Verdana"/>
          <w:color w:val="000000"/>
          <w:sz w:val="18"/>
          <w:szCs w:val="18"/>
        </w:rPr>
        <w:t>В.И. Статистическая оценка смертности в</w:t>
      </w:r>
      <w:r>
        <w:rPr>
          <w:rStyle w:val="WW8Num2z0"/>
          <w:rFonts w:ascii="Verdana" w:hAnsi="Verdana"/>
          <w:color w:val="000000"/>
          <w:sz w:val="18"/>
          <w:szCs w:val="18"/>
        </w:rPr>
        <w:t> </w:t>
      </w:r>
      <w:r>
        <w:rPr>
          <w:rStyle w:val="WW8Num3z0"/>
          <w:rFonts w:ascii="Verdana" w:hAnsi="Verdana"/>
          <w:color w:val="4682B4"/>
          <w:sz w:val="18"/>
          <w:szCs w:val="18"/>
        </w:rPr>
        <w:t>страховании</w:t>
      </w:r>
      <w:r>
        <w:rPr>
          <w:rStyle w:val="WW8Num2z0"/>
          <w:rFonts w:ascii="Verdana" w:hAnsi="Verdana"/>
          <w:color w:val="000000"/>
          <w:sz w:val="18"/>
          <w:szCs w:val="18"/>
        </w:rPr>
        <w:t> </w:t>
      </w:r>
      <w:r>
        <w:rPr>
          <w:rFonts w:ascii="Verdana" w:hAnsi="Verdana"/>
          <w:color w:val="000000"/>
          <w:sz w:val="18"/>
          <w:szCs w:val="18"/>
        </w:rPr>
        <w:t xml:space="preserve">жизни // Вопросы статистики, №9 2006, </w:t>
      </w:r>
      <w:proofErr w:type="spellStart"/>
      <w:r>
        <w:rPr>
          <w:rFonts w:ascii="Verdana" w:hAnsi="Verdana"/>
          <w:color w:val="000000"/>
          <w:sz w:val="18"/>
          <w:szCs w:val="18"/>
        </w:rPr>
        <w:t>сс</w:t>
      </w:r>
      <w:proofErr w:type="spellEnd"/>
      <w:r>
        <w:rPr>
          <w:rFonts w:ascii="Verdana" w:hAnsi="Verdana"/>
          <w:color w:val="000000"/>
          <w:sz w:val="18"/>
          <w:szCs w:val="18"/>
        </w:rPr>
        <w:t>. 67-75</w:t>
      </w:r>
    </w:p>
    <w:p w14:paraId="53C04CCB"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proofErr w:type="spellStart"/>
      <w:r>
        <w:rPr>
          <w:rStyle w:val="WW8Num3z0"/>
          <w:rFonts w:ascii="Verdana" w:hAnsi="Verdana"/>
          <w:color w:val="4682B4"/>
          <w:sz w:val="18"/>
          <w:szCs w:val="18"/>
        </w:rPr>
        <w:t>Колосницын</w:t>
      </w:r>
      <w:proofErr w:type="spellEnd"/>
      <w:r>
        <w:rPr>
          <w:rStyle w:val="WW8Num2z0"/>
          <w:rFonts w:ascii="Verdana" w:hAnsi="Verdana"/>
          <w:color w:val="000000"/>
          <w:sz w:val="18"/>
          <w:szCs w:val="18"/>
        </w:rPr>
        <w:t> </w:t>
      </w:r>
      <w:r>
        <w:rPr>
          <w:rFonts w:ascii="Verdana" w:hAnsi="Verdana"/>
          <w:color w:val="000000"/>
          <w:sz w:val="18"/>
          <w:szCs w:val="18"/>
        </w:rPr>
        <w:t xml:space="preserve">В.И. Влияние структуры смертности населения на показатели смертности // Математико-статистический </w:t>
      </w:r>
      <w:proofErr w:type="spellStart"/>
      <w:r>
        <w:rPr>
          <w:rFonts w:ascii="Verdana" w:hAnsi="Verdana"/>
          <w:color w:val="000000"/>
          <w:sz w:val="18"/>
          <w:szCs w:val="18"/>
        </w:rPr>
        <w:t>аналз</w:t>
      </w:r>
      <w:proofErr w:type="spellEnd"/>
      <w:r>
        <w:rPr>
          <w:rFonts w:ascii="Verdana" w:hAnsi="Verdana"/>
          <w:color w:val="000000"/>
          <w:sz w:val="18"/>
          <w:szCs w:val="18"/>
        </w:rPr>
        <w:t xml:space="preserve"> социально-</w:t>
      </w:r>
      <w:proofErr w:type="spellStart"/>
      <w:r>
        <w:rPr>
          <w:rFonts w:ascii="Verdana" w:hAnsi="Verdana"/>
          <w:color w:val="000000"/>
          <w:sz w:val="18"/>
          <w:szCs w:val="18"/>
        </w:rPr>
        <w:t>экономическихпроцессов</w:t>
      </w:r>
      <w:proofErr w:type="spellEnd"/>
      <w:r>
        <w:rPr>
          <w:rFonts w:ascii="Verdana" w:hAnsi="Verdana"/>
          <w:color w:val="000000"/>
          <w:sz w:val="18"/>
          <w:szCs w:val="18"/>
        </w:rPr>
        <w:t>: Межвузовский сборник научных трудов.</w:t>
      </w:r>
      <w:r>
        <w:rPr>
          <w:rStyle w:val="WW8Num2z0"/>
          <w:rFonts w:ascii="Verdana" w:hAnsi="Verdana"/>
          <w:color w:val="000000"/>
          <w:sz w:val="18"/>
          <w:szCs w:val="18"/>
        </w:rPr>
        <w:t> </w:t>
      </w:r>
      <w:r>
        <w:rPr>
          <w:rStyle w:val="WW8Num3z0"/>
          <w:rFonts w:ascii="Verdana" w:hAnsi="Verdana"/>
          <w:color w:val="4682B4"/>
          <w:sz w:val="18"/>
          <w:szCs w:val="18"/>
        </w:rPr>
        <w:t>Выпуск</w:t>
      </w:r>
      <w:r>
        <w:rPr>
          <w:rStyle w:val="WW8Num2z0"/>
          <w:rFonts w:ascii="Verdana" w:hAnsi="Verdana"/>
          <w:color w:val="000000"/>
          <w:sz w:val="18"/>
          <w:szCs w:val="18"/>
        </w:rPr>
        <w:t> </w:t>
      </w:r>
      <w:r>
        <w:rPr>
          <w:rFonts w:ascii="Verdana" w:hAnsi="Verdana"/>
          <w:color w:val="000000"/>
          <w:sz w:val="18"/>
          <w:szCs w:val="18"/>
        </w:rPr>
        <w:t xml:space="preserve">3. М.: МЭСИ, 2006, </w:t>
      </w:r>
      <w:proofErr w:type="spellStart"/>
      <w:r>
        <w:rPr>
          <w:rFonts w:ascii="Verdana" w:hAnsi="Verdana"/>
          <w:color w:val="000000"/>
          <w:sz w:val="18"/>
          <w:szCs w:val="18"/>
        </w:rPr>
        <w:t>сс</w:t>
      </w:r>
      <w:proofErr w:type="spellEnd"/>
      <w:r>
        <w:rPr>
          <w:rFonts w:ascii="Verdana" w:hAnsi="Verdana"/>
          <w:color w:val="000000"/>
          <w:sz w:val="18"/>
          <w:szCs w:val="18"/>
        </w:rPr>
        <w:t>. 86-88</w:t>
      </w:r>
    </w:p>
    <w:p w14:paraId="134EE170"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proofErr w:type="spellStart"/>
      <w:r>
        <w:rPr>
          <w:rStyle w:val="WW8Num3z0"/>
          <w:rFonts w:ascii="Verdana" w:hAnsi="Verdana"/>
          <w:color w:val="4682B4"/>
          <w:sz w:val="18"/>
          <w:szCs w:val="18"/>
        </w:rPr>
        <w:t>Колосницын</w:t>
      </w:r>
      <w:proofErr w:type="spellEnd"/>
      <w:r>
        <w:rPr>
          <w:rStyle w:val="WW8Num2z0"/>
          <w:rFonts w:ascii="Verdana" w:hAnsi="Verdana"/>
          <w:color w:val="000000"/>
          <w:sz w:val="18"/>
          <w:szCs w:val="18"/>
        </w:rPr>
        <w:t> </w:t>
      </w:r>
      <w:r>
        <w:rPr>
          <w:rFonts w:ascii="Verdana" w:hAnsi="Verdana"/>
          <w:color w:val="000000"/>
          <w:sz w:val="18"/>
          <w:szCs w:val="18"/>
        </w:rPr>
        <w:t xml:space="preserve">В.И. Страховая и общепопуляционная смертность // Математико-статистический </w:t>
      </w:r>
      <w:proofErr w:type="spellStart"/>
      <w:r>
        <w:rPr>
          <w:rFonts w:ascii="Verdana" w:hAnsi="Verdana"/>
          <w:color w:val="000000"/>
          <w:sz w:val="18"/>
          <w:szCs w:val="18"/>
        </w:rPr>
        <w:t>аналз</w:t>
      </w:r>
      <w:proofErr w:type="spellEnd"/>
      <w:r>
        <w:rPr>
          <w:rFonts w:ascii="Verdana" w:hAnsi="Verdana"/>
          <w:color w:val="000000"/>
          <w:sz w:val="18"/>
          <w:szCs w:val="18"/>
        </w:rPr>
        <w:t xml:space="preserve"> социально-экономических процессов: Межвузовский сборник научных трудов. Выпуск 3. М.:</w:t>
      </w:r>
      <w:r>
        <w:rPr>
          <w:rStyle w:val="WW8Num2z0"/>
          <w:rFonts w:ascii="Verdana" w:hAnsi="Verdana"/>
          <w:color w:val="000000"/>
          <w:sz w:val="18"/>
          <w:szCs w:val="18"/>
        </w:rPr>
        <w:t> </w:t>
      </w:r>
      <w:r>
        <w:rPr>
          <w:rStyle w:val="WW8Num3z0"/>
          <w:rFonts w:ascii="Verdana" w:hAnsi="Verdana"/>
          <w:color w:val="4682B4"/>
          <w:sz w:val="18"/>
          <w:szCs w:val="18"/>
        </w:rPr>
        <w:t>МЭСИ</w:t>
      </w:r>
      <w:r>
        <w:rPr>
          <w:rFonts w:ascii="Verdana" w:hAnsi="Verdana"/>
          <w:color w:val="000000"/>
          <w:sz w:val="18"/>
          <w:szCs w:val="18"/>
        </w:rPr>
        <w:t xml:space="preserve">, 2006, </w:t>
      </w:r>
      <w:proofErr w:type="spellStart"/>
      <w:r>
        <w:rPr>
          <w:rFonts w:ascii="Verdana" w:hAnsi="Verdana"/>
          <w:color w:val="000000"/>
          <w:sz w:val="18"/>
          <w:szCs w:val="18"/>
        </w:rPr>
        <w:t>сс</w:t>
      </w:r>
      <w:proofErr w:type="spellEnd"/>
      <w:r>
        <w:rPr>
          <w:rFonts w:ascii="Verdana" w:hAnsi="Verdana"/>
          <w:color w:val="000000"/>
          <w:sz w:val="18"/>
          <w:szCs w:val="18"/>
        </w:rPr>
        <w:t>. 8890</w:t>
      </w:r>
    </w:p>
    <w:p w14:paraId="542B496C"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proofErr w:type="spellStart"/>
      <w:r>
        <w:rPr>
          <w:rStyle w:val="WW8Num3z0"/>
          <w:rFonts w:ascii="Verdana" w:hAnsi="Verdana"/>
          <w:color w:val="4682B4"/>
          <w:sz w:val="18"/>
          <w:szCs w:val="18"/>
        </w:rPr>
        <w:t>Натхов</w:t>
      </w:r>
      <w:proofErr w:type="spellEnd"/>
      <w:r>
        <w:rPr>
          <w:rStyle w:val="WW8Num2z0"/>
          <w:rFonts w:ascii="Verdana" w:hAnsi="Verdana"/>
          <w:color w:val="000000"/>
          <w:sz w:val="18"/>
          <w:szCs w:val="18"/>
        </w:rPr>
        <w:t> </w:t>
      </w:r>
      <w:r>
        <w:rPr>
          <w:rFonts w:ascii="Verdana" w:hAnsi="Verdana"/>
          <w:color w:val="000000"/>
          <w:sz w:val="18"/>
          <w:szCs w:val="18"/>
        </w:rPr>
        <w:t xml:space="preserve">Т.Р. Рынок страхования в России: Основные тенденции и проблемы развития // Вопросы экономики №12, 2006, </w:t>
      </w:r>
      <w:proofErr w:type="spellStart"/>
      <w:r>
        <w:rPr>
          <w:rFonts w:ascii="Verdana" w:hAnsi="Verdana"/>
          <w:color w:val="000000"/>
          <w:sz w:val="18"/>
          <w:szCs w:val="18"/>
        </w:rPr>
        <w:t>сс</w:t>
      </w:r>
      <w:proofErr w:type="spellEnd"/>
      <w:r>
        <w:rPr>
          <w:rFonts w:ascii="Verdana" w:hAnsi="Verdana"/>
          <w:color w:val="000000"/>
          <w:sz w:val="18"/>
          <w:szCs w:val="18"/>
        </w:rPr>
        <w:t>. 115-127</w:t>
      </w:r>
    </w:p>
    <w:p w14:paraId="1BAC95DE"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 xml:space="preserve">57. </w:t>
      </w:r>
      <w:proofErr w:type="spellStart"/>
      <w:r w:rsidRPr="00EE181A">
        <w:rPr>
          <w:rFonts w:ascii="Verdana" w:hAnsi="Verdana"/>
          <w:color w:val="000000"/>
          <w:sz w:val="18"/>
          <w:szCs w:val="18"/>
          <w:lang w:val="en-US"/>
        </w:rPr>
        <w:t>Avdeev</w:t>
      </w:r>
      <w:proofErr w:type="spellEnd"/>
      <w:r w:rsidRPr="00EE181A">
        <w:rPr>
          <w:rFonts w:ascii="Verdana" w:hAnsi="Verdana"/>
          <w:color w:val="000000"/>
          <w:sz w:val="18"/>
          <w:szCs w:val="18"/>
          <w:lang w:val="en-US"/>
        </w:rPr>
        <w:t xml:space="preserve"> A., Blum A., </w:t>
      </w:r>
      <w:proofErr w:type="spellStart"/>
      <w:r w:rsidRPr="00EE181A">
        <w:rPr>
          <w:rFonts w:ascii="Verdana" w:hAnsi="Verdana"/>
          <w:color w:val="000000"/>
          <w:sz w:val="18"/>
          <w:szCs w:val="18"/>
          <w:lang w:val="en-US"/>
        </w:rPr>
        <w:t>Zakharov</w:t>
      </w:r>
      <w:proofErr w:type="spellEnd"/>
      <w:r w:rsidRPr="00EE181A">
        <w:rPr>
          <w:rFonts w:ascii="Verdana" w:hAnsi="Verdana"/>
          <w:color w:val="000000"/>
          <w:sz w:val="18"/>
          <w:szCs w:val="18"/>
          <w:lang w:val="en-US"/>
        </w:rPr>
        <w:t xml:space="preserve"> S., Andreev </w:t>
      </w:r>
      <w:r>
        <w:rPr>
          <w:rFonts w:ascii="Verdana" w:hAnsi="Verdana"/>
          <w:color w:val="000000"/>
          <w:sz w:val="18"/>
          <w:szCs w:val="18"/>
        </w:rPr>
        <w:t>Е</w:t>
      </w:r>
      <w:r w:rsidRPr="00EE181A">
        <w:rPr>
          <w:rFonts w:ascii="Verdana" w:hAnsi="Verdana"/>
          <w:color w:val="000000"/>
          <w:sz w:val="18"/>
          <w:szCs w:val="18"/>
          <w:lang w:val="en-US"/>
        </w:rPr>
        <w:t>. The reactions of a heterogeneous population to perturbation. An interpretative model of mortality trends in Russia // Population: An English section, 10(2), 1998, pp. 14-18</w:t>
      </w:r>
    </w:p>
    <w:p w14:paraId="46FE3320"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58. Bragg J. M. Life insurance in the new age of self-reliance. (FOCUS: LIFE INSURANCE) // National Underwriter Life &amp; Health, July, 2006, pp. 18-19</w:t>
      </w:r>
    </w:p>
    <w:p w14:paraId="20FC256C"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59. Bragg J. M. Lower mortality stimulates older-age market // National Underwriter Life &amp; Health-Financial Services Edition, September, 1995, pp. 16-21</w:t>
      </w:r>
    </w:p>
    <w:p w14:paraId="04346F10"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 xml:space="preserve">60. Brown J.R., Redistribution and Insurance: Mandatory </w:t>
      </w:r>
      <w:proofErr w:type="spellStart"/>
      <w:r w:rsidRPr="00EE181A">
        <w:rPr>
          <w:rFonts w:ascii="Verdana" w:hAnsi="Verdana"/>
          <w:color w:val="000000"/>
          <w:sz w:val="18"/>
          <w:szCs w:val="18"/>
          <w:lang w:val="en-US"/>
        </w:rPr>
        <w:t>Annuitization</w:t>
      </w:r>
      <w:proofErr w:type="spellEnd"/>
      <w:r w:rsidRPr="00EE181A">
        <w:rPr>
          <w:rFonts w:ascii="Verdana" w:hAnsi="Verdana"/>
          <w:color w:val="000000"/>
          <w:sz w:val="18"/>
          <w:szCs w:val="18"/>
          <w:lang w:val="en-US"/>
        </w:rPr>
        <w:t xml:space="preserve"> with Mortality Heterogeneity // </w:t>
      </w:r>
      <w:proofErr w:type="gramStart"/>
      <w:r w:rsidRPr="00EE181A">
        <w:rPr>
          <w:rFonts w:ascii="Verdana" w:hAnsi="Verdana"/>
          <w:color w:val="000000"/>
          <w:sz w:val="18"/>
          <w:szCs w:val="18"/>
          <w:lang w:val="en-US"/>
        </w:rPr>
        <w:t>The</w:t>
      </w:r>
      <w:proofErr w:type="gramEnd"/>
      <w:r w:rsidRPr="00EE181A">
        <w:rPr>
          <w:rFonts w:ascii="Verdana" w:hAnsi="Verdana"/>
          <w:color w:val="000000"/>
          <w:sz w:val="18"/>
          <w:szCs w:val="18"/>
          <w:lang w:val="en-US"/>
        </w:rPr>
        <w:t xml:space="preserve"> Journal of Risk and Insurance, Vol.70, 2003, pp. 17-41</w:t>
      </w:r>
    </w:p>
    <w:p w14:paraId="6A956F95"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61. Browne M.J, Carson J.M., Hoyt E.R. Economic and Market Predictors of Insolvencies in the Life-</w:t>
      </w:r>
      <w:r w:rsidRPr="00EE181A">
        <w:rPr>
          <w:rFonts w:ascii="Verdana" w:hAnsi="Verdana"/>
          <w:color w:val="000000"/>
          <w:sz w:val="18"/>
          <w:szCs w:val="18"/>
          <w:lang w:val="en-US"/>
        </w:rPr>
        <w:lastRenderedPageBreak/>
        <w:t xml:space="preserve">Health Insurance Industry // </w:t>
      </w:r>
      <w:proofErr w:type="gramStart"/>
      <w:r w:rsidRPr="00EE181A">
        <w:rPr>
          <w:rFonts w:ascii="Verdana" w:hAnsi="Verdana"/>
          <w:color w:val="000000"/>
          <w:sz w:val="18"/>
          <w:szCs w:val="18"/>
          <w:lang w:val="en-US"/>
        </w:rPr>
        <w:t>The</w:t>
      </w:r>
      <w:proofErr w:type="gramEnd"/>
      <w:r w:rsidRPr="00EE181A">
        <w:rPr>
          <w:rFonts w:ascii="Verdana" w:hAnsi="Verdana"/>
          <w:color w:val="000000"/>
          <w:sz w:val="18"/>
          <w:szCs w:val="18"/>
          <w:lang w:val="en-US"/>
        </w:rPr>
        <w:t xml:space="preserve"> Journal of Risk and Insurance, Vol.66, 1999, pp. 643-659</w:t>
      </w:r>
    </w:p>
    <w:p w14:paraId="01E69EDE"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 xml:space="preserve">62. Campbell R.A. </w:t>
      </w:r>
      <w:proofErr w:type="gramStart"/>
      <w:r w:rsidRPr="00EE181A">
        <w:rPr>
          <w:rFonts w:ascii="Verdana" w:hAnsi="Verdana"/>
          <w:color w:val="000000"/>
          <w:sz w:val="18"/>
          <w:szCs w:val="18"/>
          <w:lang w:val="en-US"/>
        </w:rPr>
        <w:t>The</w:t>
      </w:r>
      <w:proofErr w:type="gramEnd"/>
      <w:r w:rsidRPr="00EE181A">
        <w:rPr>
          <w:rFonts w:ascii="Verdana" w:hAnsi="Verdana"/>
          <w:color w:val="000000"/>
          <w:sz w:val="18"/>
          <w:szCs w:val="18"/>
          <w:lang w:val="en-US"/>
        </w:rPr>
        <w:t xml:space="preserve"> Demand for Life Insurance: An Application of the Economics of Uncertainty//The Journal of Finance Vol.35, 1980, pp. 1155-1172</w:t>
      </w:r>
    </w:p>
    <w:p w14:paraId="0769682B"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 xml:space="preserve">63. </w:t>
      </w:r>
      <w:proofErr w:type="spellStart"/>
      <w:r w:rsidRPr="00EE181A">
        <w:rPr>
          <w:rFonts w:ascii="Verdana" w:hAnsi="Verdana"/>
          <w:color w:val="000000"/>
          <w:sz w:val="18"/>
          <w:szCs w:val="18"/>
          <w:lang w:val="en-US"/>
        </w:rPr>
        <w:t>Cawley</w:t>
      </w:r>
      <w:proofErr w:type="spellEnd"/>
      <w:r w:rsidRPr="00EE181A">
        <w:rPr>
          <w:rFonts w:ascii="Verdana" w:hAnsi="Verdana"/>
          <w:color w:val="000000"/>
          <w:sz w:val="18"/>
          <w:szCs w:val="18"/>
          <w:lang w:val="en-US"/>
        </w:rPr>
        <w:t xml:space="preserve"> J., Philipson </w:t>
      </w:r>
      <w:r>
        <w:rPr>
          <w:rFonts w:ascii="Verdana" w:hAnsi="Verdana"/>
          <w:color w:val="000000"/>
          <w:sz w:val="18"/>
          <w:szCs w:val="18"/>
        </w:rPr>
        <w:t>Т</w:t>
      </w:r>
      <w:r w:rsidRPr="00EE181A">
        <w:rPr>
          <w:rFonts w:ascii="Verdana" w:hAnsi="Verdana"/>
          <w:color w:val="000000"/>
          <w:sz w:val="18"/>
          <w:szCs w:val="18"/>
          <w:lang w:val="en-US"/>
        </w:rPr>
        <w:t>. An Empirical Examination of Information Barriers to Trade in Insurance // American Economic Review, 89(4), pp. 827-846</w:t>
      </w:r>
    </w:p>
    <w:p w14:paraId="71CDF1F8"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 xml:space="preserve">64. Chapin </w:t>
      </w:r>
      <w:r>
        <w:rPr>
          <w:rFonts w:ascii="Verdana" w:hAnsi="Verdana"/>
          <w:color w:val="000000"/>
          <w:sz w:val="18"/>
          <w:szCs w:val="18"/>
        </w:rPr>
        <w:t>С</w:t>
      </w:r>
      <w:r w:rsidRPr="00EE181A">
        <w:rPr>
          <w:rFonts w:ascii="Verdana" w:hAnsi="Verdana"/>
          <w:color w:val="000000"/>
          <w:sz w:val="18"/>
          <w:szCs w:val="18"/>
          <w:lang w:val="en-US"/>
        </w:rPr>
        <w:t>. V. Death among Taxpayers and Non-Taxpayers, Income Tax, Providence, 1865 // Journal of Public Health Policy, Vol. 20, 1999, pp. 14-19</w:t>
      </w:r>
    </w:p>
    <w:p w14:paraId="04C89858"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 xml:space="preserve">65. Chen R., Wong K.A., Lee H.C., Age, Period, and Cohort Effects on Life Insurance Purchases in the U.S. // </w:t>
      </w:r>
      <w:proofErr w:type="gramStart"/>
      <w:r w:rsidRPr="00EE181A">
        <w:rPr>
          <w:rFonts w:ascii="Verdana" w:hAnsi="Verdana"/>
          <w:color w:val="000000"/>
          <w:sz w:val="18"/>
          <w:szCs w:val="18"/>
          <w:lang w:val="en-US"/>
        </w:rPr>
        <w:t>The</w:t>
      </w:r>
      <w:proofErr w:type="gramEnd"/>
      <w:r w:rsidRPr="00EE181A">
        <w:rPr>
          <w:rFonts w:ascii="Verdana" w:hAnsi="Verdana"/>
          <w:color w:val="000000"/>
          <w:sz w:val="18"/>
          <w:szCs w:val="18"/>
          <w:lang w:val="en-US"/>
        </w:rPr>
        <w:t xml:space="preserve"> Journal of Risk and Insurance, Vol.68, 2001, pp. 303 -327</w:t>
      </w:r>
    </w:p>
    <w:p w14:paraId="1E8929D5"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 xml:space="preserve">66. </w:t>
      </w:r>
      <w:proofErr w:type="spellStart"/>
      <w:r w:rsidRPr="00EE181A">
        <w:rPr>
          <w:rFonts w:ascii="Verdana" w:hAnsi="Verdana"/>
          <w:color w:val="000000"/>
          <w:sz w:val="18"/>
          <w:szCs w:val="18"/>
          <w:lang w:val="en-US"/>
        </w:rPr>
        <w:t>Cockerham</w:t>
      </w:r>
      <w:proofErr w:type="spellEnd"/>
      <w:r w:rsidRPr="00EE181A">
        <w:rPr>
          <w:rFonts w:ascii="Verdana" w:hAnsi="Verdana"/>
          <w:color w:val="000000"/>
          <w:sz w:val="18"/>
          <w:szCs w:val="18"/>
          <w:lang w:val="en-US"/>
        </w:rPr>
        <w:t xml:space="preserve"> W. The Social determinants of the Decline of Life Expectancy in Russia and Eastern Europe: A Lifestyle Explanation// Journal of Health and Social </w:t>
      </w:r>
      <w:proofErr w:type="spellStart"/>
      <w:r w:rsidRPr="00EE181A">
        <w:rPr>
          <w:rFonts w:ascii="Verdana" w:hAnsi="Verdana"/>
          <w:color w:val="000000"/>
          <w:sz w:val="18"/>
          <w:szCs w:val="18"/>
          <w:lang w:val="en-US"/>
        </w:rPr>
        <w:t>Behaviour</w:t>
      </w:r>
      <w:proofErr w:type="spellEnd"/>
      <w:r w:rsidRPr="00EE181A">
        <w:rPr>
          <w:rFonts w:ascii="Verdana" w:hAnsi="Verdana"/>
          <w:color w:val="000000"/>
          <w:sz w:val="18"/>
          <w:szCs w:val="18"/>
          <w:lang w:val="en-US"/>
        </w:rPr>
        <w:t>, June 1997, pp. 34-70</w:t>
      </w:r>
    </w:p>
    <w:p w14:paraId="0F169D42"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67. Connolly J. Mortality data becoming more critical. (Reinsurance) // National Underwriter Life &amp; Health-Financial Services Edition, January, 2004, pp.9-13</w:t>
      </w:r>
    </w:p>
    <w:p w14:paraId="719BAE63"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 xml:space="preserve">68. Corbett R. </w:t>
      </w:r>
      <w:proofErr w:type="gramStart"/>
      <w:r>
        <w:rPr>
          <w:rFonts w:ascii="Verdana" w:hAnsi="Verdana"/>
          <w:color w:val="000000"/>
          <w:sz w:val="18"/>
          <w:szCs w:val="18"/>
        </w:rPr>
        <w:t>В</w:t>
      </w:r>
      <w:r w:rsidRPr="00EE181A">
        <w:rPr>
          <w:rFonts w:ascii="Verdana" w:hAnsi="Verdana"/>
          <w:color w:val="000000"/>
          <w:sz w:val="18"/>
          <w:szCs w:val="18"/>
          <w:lang w:val="en-US"/>
        </w:rPr>
        <w:t>.;</w:t>
      </w:r>
      <w:proofErr w:type="gramEnd"/>
      <w:r w:rsidRPr="00EE181A">
        <w:rPr>
          <w:rFonts w:ascii="Verdana" w:hAnsi="Verdana"/>
          <w:color w:val="000000"/>
          <w:sz w:val="18"/>
          <w:szCs w:val="18"/>
          <w:lang w:val="en-US"/>
        </w:rPr>
        <w:t xml:space="preserve"> Nelson J. M. A comparison of term insurance rates to protection-related charges in universal life insurance // Journal of Risk and Insurance, September 1992, pp. 14-37</w:t>
      </w:r>
    </w:p>
    <w:p w14:paraId="7C7DFBC1"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 xml:space="preserve">69. Dall K. The Good, </w:t>
      </w:r>
      <w:proofErr w:type="gramStart"/>
      <w:r w:rsidRPr="00EE181A">
        <w:rPr>
          <w:rFonts w:ascii="Verdana" w:hAnsi="Verdana"/>
          <w:color w:val="000000"/>
          <w:sz w:val="18"/>
          <w:szCs w:val="18"/>
          <w:lang w:val="en-US"/>
        </w:rPr>
        <w:t>The</w:t>
      </w:r>
      <w:proofErr w:type="gramEnd"/>
      <w:r w:rsidRPr="00EE181A">
        <w:rPr>
          <w:rFonts w:ascii="Verdana" w:hAnsi="Verdana"/>
          <w:color w:val="000000"/>
          <w:sz w:val="18"/>
          <w:szCs w:val="18"/>
          <w:lang w:val="en-US"/>
        </w:rPr>
        <w:t xml:space="preserve"> Bad And The Uninsurable // National Underwriter Life &amp; Health-Financial Services Edition, November, 2004, pp. 18-21</w:t>
      </w:r>
    </w:p>
    <w:p w14:paraId="08301B9E"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 xml:space="preserve">70. </w:t>
      </w:r>
      <w:proofErr w:type="spellStart"/>
      <w:r w:rsidRPr="00EE181A">
        <w:rPr>
          <w:rFonts w:ascii="Verdana" w:hAnsi="Verdana"/>
          <w:color w:val="000000"/>
          <w:sz w:val="18"/>
          <w:szCs w:val="18"/>
          <w:lang w:val="en-US"/>
        </w:rPr>
        <w:t>Geronimus</w:t>
      </w:r>
      <w:proofErr w:type="spellEnd"/>
      <w:r w:rsidRPr="00EE181A">
        <w:rPr>
          <w:rFonts w:ascii="Verdana" w:hAnsi="Verdana"/>
          <w:color w:val="000000"/>
          <w:sz w:val="18"/>
          <w:szCs w:val="18"/>
          <w:lang w:val="en-US"/>
        </w:rPr>
        <w:t xml:space="preserve"> A.T., Bound J., </w:t>
      </w:r>
      <w:proofErr w:type="spellStart"/>
      <w:r w:rsidRPr="00EE181A">
        <w:rPr>
          <w:rFonts w:ascii="Verdana" w:hAnsi="Verdana"/>
          <w:color w:val="000000"/>
          <w:sz w:val="18"/>
          <w:szCs w:val="18"/>
          <w:lang w:val="en-US"/>
        </w:rPr>
        <w:t>Waidmann</w:t>
      </w:r>
      <w:proofErr w:type="spellEnd"/>
      <w:r w:rsidRPr="00EE181A">
        <w:rPr>
          <w:rFonts w:ascii="Verdana" w:hAnsi="Verdana"/>
          <w:color w:val="000000"/>
          <w:sz w:val="18"/>
          <w:szCs w:val="18"/>
          <w:lang w:val="en-US"/>
        </w:rPr>
        <w:t xml:space="preserve"> T.A., </w:t>
      </w:r>
      <w:proofErr w:type="spellStart"/>
      <w:r w:rsidRPr="00EE181A">
        <w:rPr>
          <w:rFonts w:ascii="Verdana" w:hAnsi="Verdana"/>
          <w:color w:val="000000"/>
          <w:sz w:val="18"/>
          <w:szCs w:val="18"/>
          <w:lang w:val="en-US"/>
        </w:rPr>
        <w:t>Colen</w:t>
      </w:r>
      <w:proofErr w:type="spellEnd"/>
      <w:r w:rsidRPr="00EE181A">
        <w:rPr>
          <w:rFonts w:ascii="Verdana" w:hAnsi="Verdana"/>
          <w:color w:val="000000"/>
          <w:sz w:val="18"/>
          <w:szCs w:val="18"/>
          <w:lang w:val="en-US"/>
        </w:rPr>
        <w:t xml:space="preserve"> C.G., </w:t>
      </w:r>
      <w:proofErr w:type="spellStart"/>
      <w:r w:rsidRPr="00EE181A">
        <w:rPr>
          <w:rFonts w:ascii="Verdana" w:hAnsi="Verdana"/>
          <w:color w:val="000000"/>
          <w:sz w:val="18"/>
          <w:szCs w:val="18"/>
          <w:lang w:val="en-US"/>
        </w:rPr>
        <w:t>Steffick</w:t>
      </w:r>
      <w:proofErr w:type="spellEnd"/>
      <w:r w:rsidRPr="00EE181A">
        <w:rPr>
          <w:rFonts w:ascii="Verdana" w:hAnsi="Verdana"/>
          <w:color w:val="000000"/>
          <w:sz w:val="18"/>
          <w:szCs w:val="18"/>
          <w:lang w:val="en-US"/>
        </w:rPr>
        <w:t xml:space="preserve"> D.: Inequality in Life Expectancy, Functional Status, and Active Life Expectancy across Selected Black and White Population in the United States // Demography, Vol. 38, 2001, pp. 16-42.</w:t>
      </w:r>
    </w:p>
    <w:p w14:paraId="38A043A8"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71. Gold A. D. Universal life policy survey. // Best's Review Life-Health Insurance Edition, September 1993, pp. 13-16</w:t>
      </w:r>
    </w:p>
    <w:p w14:paraId="775053E7"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 xml:space="preserve">72. </w:t>
      </w:r>
      <w:proofErr w:type="spellStart"/>
      <w:r w:rsidRPr="00EE181A">
        <w:rPr>
          <w:rFonts w:ascii="Verdana" w:hAnsi="Verdana"/>
          <w:color w:val="000000"/>
          <w:sz w:val="18"/>
          <w:szCs w:val="18"/>
          <w:lang w:val="en-US"/>
        </w:rPr>
        <w:t>Halek</w:t>
      </w:r>
      <w:proofErr w:type="spellEnd"/>
      <w:r w:rsidRPr="00EE181A">
        <w:rPr>
          <w:rFonts w:ascii="Verdana" w:hAnsi="Verdana"/>
          <w:color w:val="000000"/>
          <w:sz w:val="18"/>
          <w:szCs w:val="18"/>
          <w:lang w:val="en-US"/>
        </w:rPr>
        <w:t xml:space="preserve"> M., </w:t>
      </w:r>
      <w:proofErr w:type="spellStart"/>
      <w:r w:rsidRPr="00EE181A">
        <w:rPr>
          <w:rFonts w:ascii="Verdana" w:hAnsi="Verdana"/>
          <w:color w:val="000000"/>
          <w:sz w:val="18"/>
          <w:szCs w:val="18"/>
          <w:lang w:val="en-US"/>
        </w:rPr>
        <w:t>Eisenhauer</w:t>
      </w:r>
      <w:proofErr w:type="spellEnd"/>
      <w:r w:rsidRPr="00EE181A">
        <w:rPr>
          <w:rFonts w:ascii="Verdana" w:hAnsi="Verdana"/>
          <w:color w:val="000000"/>
          <w:sz w:val="18"/>
          <w:szCs w:val="18"/>
          <w:lang w:val="en-US"/>
        </w:rPr>
        <w:t xml:space="preserve"> J. G. Demography of Risk Aversion // </w:t>
      </w:r>
      <w:proofErr w:type="gramStart"/>
      <w:r w:rsidRPr="00EE181A">
        <w:rPr>
          <w:rFonts w:ascii="Verdana" w:hAnsi="Verdana"/>
          <w:color w:val="000000"/>
          <w:sz w:val="18"/>
          <w:szCs w:val="18"/>
          <w:lang w:val="en-US"/>
        </w:rPr>
        <w:t>The</w:t>
      </w:r>
      <w:proofErr w:type="gramEnd"/>
      <w:r w:rsidRPr="00EE181A">
        <w:rPr>
          <w:rFonts w:ascii="Verdana" w:hAnsi="Verdana"/>
          <w:color w:val="000000"/>
          <w:sz w:val="18"/>
          <w:szCs w:val="18"/>
          <w:lang w:val="en-US"/>
        </w:rPr>
        <w:t xml:space="preserve"> Journal of Risk and Insurance, Vol.68, 2001, pp. 1-24</w:t>
      </w:r>
    </w:p>
    <w:p w14:paraId="5FAFB6E2"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 xml:space="preserve">73. Kaplan G. A.; </w:t>
      </w:r>
      <w:proofErr w:type="spellStart"/>
      <w:r w:rsidRPr="00EE181A">
        <w:rPr>
          <w:rFonts w:ascii="Verdana" w:hAnsi="Verdana"/>
          <w:color w:val="000000"/>
          <w:sz w:val="18"/>
          <w:szCs w:val="18"/>
          <w:lang w:val="en-US"/>
        </w:rPr>
        <w:t>Pamuk</w:t>
      </w:r>
      <w:proofErr w:type="spellEnd"/>
      <w:r w:rsidRPr="00EE181A">
        <w:rPr>
          <w:rFonts w:ascii="Verdana" w:hAnsi="Verdana"/>
          <w:color w:val="000000"/>
          <w:sz w:val="18"/>
          <w:szCs w:val="18"/>
          <w:lang w:val="en-US"/>
        </w:rPr>
        <w:t xml:space="preserve"> E. R.; Lynch J. W.; Cohen R. D.; Balfour J. L. Inequality in income and mortality in the United States: analysis of mortality and potential pathways // British Medical Journal, April, 1996, pp. 51-79</w:t>
      </w:r>
    </w:p>
    <w:p w14:paraId="7307E094"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74. Kite C. Tailoring life insurance for better performance // National Underwriter Life &amp; Health-Financial Services Edition, December, 1996, pp. 14-16</w:t>
      </w:r>
    </w:p>
    <w:p w14:paraId="103F7DDD"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 xml:space="preserve">75. McKee M., Nolte E., </w:t>
      </w:r>
      <w:proofErr w:type="spellStart"/>
      <w:r w:rsidRPr="00EE181A">
        <w:rPr>
          <w:rFonts w:ascii="Verdana" w:hAnsi="Verdana"/>
          <w:color w:val="000000"/>
          <w:sz w:val="18"/>
          <w:szCs w:val="18"/>
          <w:lang w:val="en-US"/>
        </w:rPr>
        <w:t>Shkolnikov</w:t>
      </w:r>
      <w:proofErr w:type="spellEnd"/>
      <w:r w:rsidRPr="00EE181A">
        <w:rPr>
          <w:rFonts w:ascii="Verdana" w:hAnsi="Verdana"/>
          <w:color w:val="000000"/>
          <w:sz w:val="18"/>
          <w:szCs w:val="18"/>
          <w:lang w:val="en-US"/>
        </w:rPr>
        <w:t xml:space="preserve"> V. Changing mortality patterns in East and West Germany and Poland. II: Short-term trends during transition and in the 1990s // Journal of Epidemiology and Community Health, 54, 2000; pp. 13-29</w:t>
      </w:r>
    </w:p>
    <w:p w14:paraId="6ECC3091"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 xml:space="preserve">76. </w:t>
      </w:r>
      <w:proofErr w:type="spellStart"/>
      <w:r w:rsidRPr="00EE181A">
        <w:rPr>
          <w:rFonts w:ascii="Verdana" w:hAnsi="Verdana"/>
          <w:color w:val="000000"/>
          <w:sz w:val="18"/>
          <w:szCs w:val="18"/>
          <w:lang w:val="en-US"/>
        </w:rPr>
        <w:t>Niedzielski</w:t>
      </w:r>
      <w:proofErr w:type="spellEnd"/>
      <w:r w:rsidRPr="00EE181A">
        <w:rPr>
          <w:rFonts w:ascii="Verdana" w:hAnsi="Verdana"/>
          <w:color w:val="000000"/>
          <w:sz w:val="18"/>
          <w:szCs w:val="18"/>
          <w:lang w:val="en-US"/>
        </w:rPr>
        <w:t xml:space="preserve"> J. Preferred term mortality pleases reinsurers. // National Underwriter Life &amp; Health-Financial Services Edition, April, 1998, pp. 12-17</w:t>
      </w:r>
    </w:p>
    <w:p w14:paraId="2A702E1A"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77. Panko R., Hillman J. Approaching Immortality // Best's Review, October, 2002, pp. 26-36</w:t>
      </w:r>
    </w:p>
    <w:p w14:paraId="2CA56600"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 xml:space="preserve">78. Rogers D.R. Will Mortality </w:t>
      </w:r>
      <w:proofErr w:type="spellStart"/>
      <w:r w:rsidRPr="00EE181A">
        <w:rPr>
          <w:rFonts w:ascii="Verdana" w:hAnsi="Verdana"/>
          <w:color w:val="000000"/>
          <w:sz w:val="18"/>
          <w:szCs w:val="18"/>
          <w:lang w:val="en-US"/>
        </w:rPr>
        <w:t>Impovements</w:t>
      </w:r>
      <w:proofErr w:type="spellEnd"/>
      <w:r w:rsidRPr="00EE181A">
        <w:rPr>
          <w:rFonts w:ascii="Verdana" w:hAnsi="Verdana"/>
          <w:color w:val="000000"/>
          <w:sz w:val="18"/>
          <w:szCs w:val="18"/>
          <w:lang w:val="en-US"/>
        </w:rPr>
        <w:t xml:space="preserve"> Continue? // National Underwriter Life &amp; Health, August, 2002, pp. 11-14</w:t>
      </w:r>
    </w:p>
    <w:p w14:paraId="6046DD92"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 xml:space="preserve">79. </w:t>
      </w:r>
      <w:proofErr w:type="spellStart"/>
      <w:r w:rsidRPr="00EE181A">
        <w:rPr>
          <w:rFonts w:ascii="Verdana" w:hAnsi="Verdana"/>
          <w:color w:val="000000"/>
          <w:sz w:val="18"/>
          <w:szCs w:val="18"/>
          <w:lang w:val="en-US"/>
        </w:rPr>
        <w:t>Sadana</w:t>
      </w:r>
      <w:proofErr w:type="spellEnd"/>
      <w:r w:rsidRPr="00EE181A">
        <w:rPr>
          <w:rFonts w:ascii="Verdana" w:hAnsi="Verdana"/>
          <w:color w:val="000000"/>
          <w:sz w:val="18"/>
          <w:szCs w:val="18"/>
          <w:lang w:val="en-US"/>
        </w:rPr>
        <w:t xml:space="preserve">, R., Mathers, C., Lopez, A., Murray, C., </w:t>
      </w:r>
      <w:proofErr w:type="spellStart"/>
      <w:r w:rsidRPr="00EE181A">
        <w:rPr>
          <w:rFonts w:ascii="Verdana" w:hAnsi="Verdana"/>
          <w:color w:val="000000"/>
          <w:sz w:val="18"/>
          <w:szCs w:val="18"/>
          <w:lang w:val="en-US"/>
        </w:rPr>
        <w:t>Iburg</w:t>
      </w:r>
      <w:proofErr w:type="spellEnd"/>
      <w:r w:rsidRPr="00EE181A">
        <w:rPr>
          <w:rFonts w:ascii="Verdana" w:hAnsi="Verdana"/>
          <w:color w:val="000000"/>
          <w:sz w:val="18"/>
          <w:szCs w:val="18"/>
          <w:lang w:val="en-US"/>
        </w:rPr>
        <w:t xml:space="preserve">, K. Comparative Analyses of More than 50 Household Surveys on Health Status, World Health </w:t>
      </w:r>
      <w:proofErr w:type="spellStart"/>
      <w:r w:rsidRPr="00EE181A">
        <w:rPr>
          <w:rFonts w:ascii="Verdana" w:hAnsi="Verdana"/>
          <w:color w:val="000000"/>
          <w:sz w:val="18"/>
          <w:szCs w:val="18"/>
          <w:lang w:val="en-US"/>
        </w:rPr>
        <w:t>Organisation</w:t>
      </w:r>
      <w:proofErr w:type="spellEnd"/>
      <w:r w:rsidRPr="00EE181A">
        <w:rPr>
          <w:rFonts w:ascii="Verdana" w:hAnsi="Verdana"/>
          <w:color w:val="000000"/>
          <w:sz w:val="18"/>
          <w:szCs w:val="18"/>
          <w:lang w:val="en-US"/>
        </w:rPr>
        <w:t>, GPE Discussion Paper #15, 2000.</w:t>
      </w:r>
    </w:p>
    <w:p w14:paraId="19AF267F"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80. Sen, A., Mortality as an indicator of economic success and failure, The Economic Journal #108, 1998., pp. 23-47</w:t>
      </w:r>
    </w:p>
    <w:p w14:paraId="6F64A4A9"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 xml:space="preserve">81. </w:t>
      </w:r>
      <w:proofErr w:type="spellStart"/>
      <w:r w:rsidRPr="00EE181A">
        <w:rPr>
          <w:rFonts w:ascii="Verdana" w:hAnsi="Verdana"/>
          <w:color w:val="000000"/>
          <w:sz w:val="18"/>
          <w:szCs w:val="18"/>
          <w:lang w:val="en-US"/>
        </w:rPr>
        <w:t>Sulganik</w:t>
      </w:r>
      <w:proofErr w:type="spellEnd"/>
      <w:r w:rsidRPr="00EE181A">
        <w:rPr>
          <w:rFonts w:ascii="Verdana" w:hAnsi="Verdana"/>
          <w:color w:val="000000"/>
          <w:sz w:val="18"/>
          <w:szCs w:val="18"/>
          <w:lang w:val="en-US"/>
        </w:rPr>
        <w:t xml:space="preserve"> E., </w:t>
      </w:r>
      <w:proofErr w:type="spellStart"/>
      <w:r w:rsidRPr="00EE181A">
        <w:rPr>
          <w:rFonts w:ascii="Verdana" w:hAnsi="Verdana"/>
          <w:color w:val="000000"/>
          <w:sz w:val="18"/>
          <w:szCs w:val="18"/>
          <w:lang w:val="en-US"/>
        </w:rPr>
        <w:t>Zilcha</w:t>
      </w:r>
      <w:proofErr w:type="spellEnd"/>
      <w:r w:rsidRPr="00EE181A">
        <w:rPr>
          <w:rFonts w:ascii="Verdana" w:hAnsi="Verdana"/>
          <w:color w:val="000000"/>
          <w:sz w:val="18"/>
          <w:szCs w:val="18"/>
          <w:lang w:val="en-US"/>
        </w:rPr>
        <w:t xml:space="preserve"> I. The Choice of Acquiring Medical Information in Life Insurance Markets // </w:t>
      </w:r>
      <w:proofErr w:type="gramStart"/>
      <w:r w:rsidRPr="00EE181A">
        <w:rPr>
          <w:rFonts w:ascii="Verdana" w:hAnsi="Verdana"/>
          <w:color w:val="000000"/>
          <w:sz w:val="18"/>
          <w:szCs w:val="18"/>
          <w:lang w:val="en-US"/>
        </w:rPr>
        <w:t>The</w:t>
      </w:r>
      <w:proofErr w:type="gramEnd"/>
      <w:r w:rsidRPr="00EE181A">
        <w:rPr>
          <w:rFonts w:ascii="Verdana" w:hAnsi="Verdana"/>
          <w:color w:val="000000"/>
          <w:sz w:val="18"/>
          <w:szCs w:val="18"/>
          <w:lang w:val="en-US"/>
        </w:rPr>
        <w:t xml:space="preserve"> Journal of Risk and Insurance, Vol.66, 1999, pp. 609629</w:t>
      </w:r>
    </w:p>
    <w:p w14:paraId="030DCF06"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82. Wolfson M.C., Kaplan G., Lynch J. Relation between income inequality and mortality: empirical demonstration // The Western Journal of Medicine, January, 2000, pp. 22-27</w:t>
      </w:r>
    </w:p>
    <w:p w14:paraId="43CBD4BF"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 Законодательные и нормативные акты:</w:t>
      </w:r>
    </w:p>
    <w:p w14:paraId="7DAD8CBC"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 Гражданский кодекс Российской Федерации, часть 2 в ред. от 26.01.2007 №5-ФЗ;</w:t>
      </w:r>
    </w:p>
    <w:p w14:paraId="05FD07FB"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 Федеральный Закон «</w:t>
      </w:r>
      <w:r>
        <w:rPr>
          <w:rStyle w:val="WW8Num3z0"/>
          <w:rFonts w:ascii="Verdana" w:hAnsi="Verdana"/>
          <w:color w:val="4682B4"/>
          <w:sz w:val="18"/>
          <w:szCs w:val="18"/>
        </w:rPr>
        <w:t>Об организации страхового дела в Российской Федерации</w:t>
      </w:r>
      <w:r>
        <w:rPr>
          <w:rFonts w:ascii="Verdana" w:hAnsi="Verdana"/>
          <w:color w:val="000000"/>
          <w:sz w:val="18"/>
          <w:szCs w:val="18"/>
        </w:rPr>
        <w:t>» в ред. от 17.05.2007 №83-Ф3.</w:t>
      </w:r>
    </w:p>
    <w:p w14:paraId="5727C913"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 Статистические и справочные издания:</w:t>
      </w:r>
    </w:p>
    <w:p w14:paraId="2C59D424"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 Демографический ежегодник России М.:</w:t>
      </w:r>
      <w:r>
        <w:rPr>
          <w:rStyle w:val="WW8Num2z0"/>
          <w:rFonts w:ascii="Verdana" w:hAnsi="Verdana"/>
          <w:color w:val="000000"/>
          <w:sz w:val="18"/>
          <w:szCs w:val="18"/>
        </w:rPr>
        <w:t> </w:t>
      </w:r>
      <w:r>
        <w:rPr>
          <w:rStyle w:val="WW8Num3z0"/>
          <w:rFonts w:ascii="Verdana" w:hAnsi="Verdana"/>
          <w:color w:val="4682B4"/>
          <w:sz w:val="18"/>
          <w:szCs w:val="18"/>
        </w:rPr>
        <w:t>Росстат</w:t>
      </w:r>
      <w:r>
        <w:rPr>
          <w:rFonts w:ascii="Verdana" w:hAnsi="Verdana"/>
          <w:color w:val="000000"/>
          <w:sz w:val="18"/>
          <w:szCs w:val="18"/>
        </w:rPr>
        <w:t>, 2006;</w:t>
      </w:r>
    </w:p>
    <w:p w14:paraId="0D2C34AF"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88. Демографический ежегодник Пензенской области: Статистический сборник. </w:t>
      </w:r>
      <w:r>
        <w:rPr>
          <w:rFonts w:ascii="Verdana" w:hAnsi="Verdana"/>
          <w:color w:val="000000"/>
          <w:sz w:val="18"/>
          <w:szCs w:val="18"/>
        </w:rPr>
        <w:lastRenderedPageBreak/>
        <w:t>Пенза:</w:t>
      </w:r>
      <w:r>
        <w:rPr>
          <w:rStyle w:val="WW8Num2z0"/>
          <w:rFonts w:ascii="Verdana" w:hAnsi="Verdana"/>
          <w:color w:val="000000"/>
          <w:sz w:val="18"/>
          <w:szCs w:val="18"/>
        </w:rPr>
        <w:t> </w:t>
      </w:r>
      <w:r>
        <w:rPr>
          <w:rStyle w:val="WW8Num3z0"/>
          <w:rFonts w:ascii="Verdana" w:hAnsi="Verdana"/>
          <w:color w:val="4682B4"/>
          <w:sz w:val="18"/>
          <w:szCs w:val="18"/>
        </w:rPr>
        <w:t>Территориальный</w:t>
      </w:r>
      <w:r>
        <w:rPr>
          <w:rStyle w:val="WW8Num2z0"/>
          <w:rFonts w:ascii="Verdana" w:hAnsi="Verdana"/>
          <w:color w:val="000000"/>
          <w:sz w:val="18"/>
          <w:szCs w:val="18"/>
        </w:rPr>
        <w:t> </w:t>
      </w:r>
      <w:r>
        <w:rPr>
          <w:rFonts w:ascii="Verdana" w:hAnsi="Verdana"/>
          <w:color w:val="000000"/>
          <w:sz w:val="18"/>
          <w:szCs w:val="18"/>
        </w:rPr>
        <w:t>орган Федеральной службы государственной статистики, 2005</w:t>
      </w:r>
    </w:p>
    <w:p w14:paraId="73EDDB9D"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89. Демографический ежегодник (2001-2005): </w:t>
      </w:r>
      <w:proofErr w:type="spellStart"/>
      <w:r>
        <w:rPr>
          <w:rFonts w:ascii="Verdana" w:hAnsi="Verdana"/>
          <w:color w:val="000000"/>
          <w:sz w:val="18"/>
          <w:szCs w:val="18"/>
        </w:rPr>
        <w:t>Стат.сб</w:t>
      </w:r>
      <w:proofErr w:type="spellEnd"/>
      <w:r>
        <w:rPr>
          <w:rFonts w:ascii="Verdana" w:hAnsi="Verdana"/>
          <w:color w:val="000000"/>
          <w:sz w:val="18"/>
          <w:szCs w:val="18"/>
        </w:rPr>
        <w:t>. в 2 томах. Тюмень: Территориальный орган Федеральной службы государственной статистики по Тюменской области, 2005</w:t>
      </w:r>
    </w:p>
    <w:p w14:paraId="070EFF2A"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 Демографический ежегодник: Статистический сборник. Самара: Самарский областной комитет государственной статистики, 2004</w:t>
      </w:r>
    </w:p>
    <w:p w14:paraId="655F9BBD"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 Естественное движение населения Оренбургской области: Статистический сборник. Оренбург: Территориальный орган Федеральной службы государственной статистики по Оренбургской области, 2005</w:t>
      </w:r>
    </w:p>
    <w:p w14:paraId="1FE68551"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 Статистический сборник «</w:t>
      </w:r>
      <w:r>
        <w:rPr>
          <w:rStyle w:val="WW8Num3z0"/>
          <w:rFonts w:ascii="Verdana" w:hAnsi="Verdana"/>
          <w:color w:val="4682B4"/>
          <w:sz w:val="18"/>
          <w:szCs w:val="18"/>
        </w:rPr>
        <w:t>Регионы России</w:t>
      </w:r>
      <w:r>
        <w:rPr>
          <w:rFonts w:ascii="Verdana" w:hAnsi="Verdana"/>
          <w:color w:val="000000"/>
          <w:sz w:val="18"/>
          <w:szCs w:val="18"/>
        </w:rPr>
        <w:t>» 2005, М.: Росстат, 2006</w:t>
      </w:r>
    </w:p>
    <w:p w14:paraId="69953E3A"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 Российский статистический ежегодник 2006 М.: Росстат, 2006;</w:t>
      </w:r>
    </w:p>
    <w:p w14:paraId="1D81340E" w14:textId="77777777" w:rsidR="00EE181A" w:rsidRDefault="00EE181A" w:rsidP="00EE181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 Россия и страны мира. 2006. М. Росстат, 2006</w:t>
      </w:r>
    </w:p>
    <w:p w14:paraId="00B6AFAB"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 xml:space="preserve">95. </w:t>
      </w:r>
      <w:proofErr w:type="spellStart"/>
      <w:r w:rsidRPr="00EE181A">
        <w:rPr>
          <w:rFonts w:ascii="Verdana" w:hAnsi="Verdana"/>
          <w:color w:val="000000"/>
          <w:sz w:val="18"/>
          <w:szCs w:val="18"/>
          <w:lang w:val="en-US"/>
        </w:rPr>
        <w:t>Annuaire</w:t>
      </w:r>
      <w:proofErr w:type="spellEnd"/>
      <w:r w:rsidRPr="00EE181A">
        <w:rPr>
          <w:rFonts w:ascii="Verdana" w:hAnsi="Verdana"/>
          <w:color w:val="000000"/>
          <w:sz w:val="18"/>
          <w:szCs w:val="18"/>
          <w:lang w:val="en-US"/>
        </w:rPr>
        <w:t xml:space="preserve"> des </w:t>
      </w:r>
      <w:proofErr w:type="spellStart"/>
      <w:r w:rsidRPr="00EE181A">
        <w:rPr>
          <w:rFonts w:ascii="Verdana" w:hAnsi="Verdana"/>
          <w:color w:val="000000"/>
          <w:sz w:val="18"/>
          <w:szCs w:val="18"/>
          <w:lang w:val="en-US"/>
        </w:rPr>
        <w:t>statistiques</w:t>
      </w:r>
      <w:proofErr w:type="spellEnd"/>
      <w:r w:rsidRPr="00EE181A">
        <w:rPr>
          <w:rFonts w:ascii="Verdana" w:hAnsi="Verdana"/>
          <w:color w:val="000000"/>
          <w:sz w:val="18"/>
          <w:szCs w:val="18"/>
          <w:lang w:val="en-US"/>
        </w:rPr>
        <w:t xml:space="preserve"> </w:t>
      </w:r>
      <w:proofErr w:type="spellStart"/>
      <w:r w:rsidRPr="00EE181A">
        <w:rPr>
          <w:rFonts w:ascii="Verdana" w:hAnsi="Verdana"/>
          <w:color w:val="000000"/>
          <w:sz w:val="18"/>
          <w:szCs w:val="18"/>
          <w:lang w:val="en-US"/>
        </w:rPr>
        <w:t>d'assurance</w:t>
      </w:r>
      <w:proofErr w:type="spellEnd"/>
      <w:r w:rsidRPr="00EE181A">
        <w:rPr>
          <w:rFonts w:ascii="Verdana" w:hAnsi="Verdana"/>
          <w:color w:val="000000"/>
          <w:sz w:val="18"/>
          <w:szCs w:val="18"/>
          <w:lang w:val="en-US"/>
        </w:rPr>
        <w:t>, Paris: OCDE, 2003</w:t>
      </w:r>
    </w:p>
    <w:p w14:paraId="7B7DD788"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 xml:space="preserve">96. Comparison of demographic data in European countries Paris: </w:t>
      </w:r>
      <w:proofErr w:type="spellStart"/>
      <w:r w:rsidRPr="00EE181A">
        <w:rPr>
          <w:rFonts w:ascii="Verdana" w:hAnsi="Verdana"/>
          <w:color w:val="000000"/>
          <w:sz w:val="18"/>
          <w:szCs w:val="18"/>
          <w:lang w:val="en-US"/>
        </w:rPr>
        <w:t>Comite</w:t>
      </w:r>
      <w:proofErr w:type="spellEnd"/>
      <w:r w:rsidRPr="00EE181A">
        <w:rPr>
          <w:rFonts w:ascii="Verdana" w:hAnsi="Verdana"/>
          <w:color w:val="000000"/>
          <w:sz w:val="18"/>
          <w:szCs w:val="18"/>
          <w:lang w:val="en-US"/>
        </w:rPr>
        <w:t xml:space="preserve"> </w:t>
      </w:r>
      <w:proofErr w:type="spellStart"/>
      <w:r w:rsidRPr="00EE181A">
        <w:rPr>
          <w:rFonts w:ascii="Verdana" w:hAnsi="Verdana"/>
          <w:color w:val="000000"/>
          <w:sz w:val="18"/>
          <w:szCs w:val="18"/>
          <w:lang w:val="en-US"/>
        </w:rPr>
        <w:t>Europeen</w:t>
      </w:r>
      <w:proofErr w:type="spellEnd"/>
      <w:r w:rsidRPr="00EE181A">
        <w:rPr>
          <w:rFonts w:ascii="Verdana" w:hAnsi="Verdana"/>
          <w:color w:val="000000"/>
          <w:sz w:val="18"/>
          <w:szCs w:val="18"/>
          <w:lang w:val="en-US"/>
        </w:rPr>
        <w:t xml:space="preserve"> des Assurances, 2001;</w:t>
      </w:r>
    </w:p>
    <w:p w14:paraId="25C28740"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 xml:space="preserve">97. The Second Actuarial Study of Mortality in Europe Paris: </w:t>
      </w:r>
      <w:proofErr w:type="spellStart"/>
      <w:r w:rsidRPr="00EE181A">
        <w:rPr>
          <w:rFonts w:ascii="Verdana" w:hAnsi="Verdana"/>
          <w:color w:val="000000"/>
          <w:sz w:val="18"/>
          <w:szCs w:val="18"/>
          <w:lang w:val="en-US"/>
        </w:rPr>
        <w:t>Groupe</w:t>
      </w:r>
      <w:proofErr w:type="spellEnd"/>
      <w:r w:rsidRPr="00EE181A">
        <w:rPr>
          <w:rFonts w:ascii="Verdana" w:hAnsi="Verdana"/>
          <w:color w:val="000000"/>
          <w:sz w:val="18"/>
          <w:szCs w:val="18"/>
          <w:lang w:val="en-US"/>
        </w:rPr>
        <w:t xml:space="preserve"> </w:t>
      </w:r>
      <w:proofErr w:type="spellStart"/>
      <w:r w:rsidRPr="00EE181A">
        <w:rPr>
          <w:rFonts w:ascii="Verdana" w:hAnsi="Verdana"/>
          <w:color w:val="000000"/>
          <w:sz w:val="18"/>
          <w:szCs w:val="18"/>
          <w:lang w:val="en-US"/>
        </w:rPr>
        <w:t>Consultatif</w:t>
      </w:r>
      <w:proofErr w:type="spellEnd"/>
      <w:r w:rsidRPr="00EE181A">
        <w:rPr>
          <w:rFonts w:ascii="Verdana" w:hAnsi="Verdana"/>
          <w:color w:val="000000"/>
          <w:sz w:val="18"/>
          <w:szCs w:val="18"/>
          <w:lang w:val="en-US"/>
        </w:rPr>
        <w:t xml:space="preserve"> des Associations </w:t>
      </w:r>
      <w:proofErr w:type="spellStart"/>
      <w:r w:rsidRPr="00EE181A">
        <w:rPr>
          <w:rFonts w:ascii="Verdana" w:hAnsi="Verdana"/>
          <w:color w:val="000000"/>
          <w:sz w:val="18"/>
          <w:szCs w:val="18"/>
          <w:lang w:val="en-US"/>
        </w:rPr>
        <w:t>d'Actuaires</w:t>
      </w:r>
      <w:proofErr w:type="spellEnd"/>
      <w:r w:rsidRPr="00EE181A">
        <w:rPr>
          <w:rFonts w:ascii="Verdana" w:hAnsi="Verdana"/>
          <w:color w:val="000000"/>
          <w:sz w:val="18"/>
          <w:szCs w:val="18"/>
          <w:lang w:val="en-US"/>
        </w:rPr>
        <w:t xml:space="preserve"> des Pays des </w:t>
      </w:r>
      <w:proofErr w:type="spellStart"/>
      <w:r w:rsidRPr="00EE181A">
        <w:rPr>
          <w:rFonts w:ascii="Verdana" w:hAnsi="Verdana"/>
          <w:color w:val="000000"/>
          <w:sz w:val="18"/>
          <w:szCs w:val="18"/>
          <w:lang w:val="en-US"/>
        </w:rPr>
        <w:t>Communautes</w:t>
      </w:r>
      <w:proofErr w:type="spellEnd"/>
      <w:r w:rsidRPr="00EE181A">
        <w:rPr>
          <w:rFonts w:ascii="Verdana" w:hAnsi="Verdana"/>
          <w:color w:val="000000"/>
          <w:sz w:val="18"/>
          <w:szCs w:val="18"/>
          <w:lang w:val="en-US"/>
        </w:rPr>
        <w:t xml:space="preserve"> </w:t>
      </w:r>
      <w:proofErr w:type="spellStart"/>
      <w:r w:rsidRPr="00EE181A">
        <w:rPr>
          <w:rFonts w:ascii="Verdana" w:hAnsi="Verdana"/>
          <w:color w:val="000000"/>
          <w:sz w:val="18"/>
          <w:szCs w:val="18"/>
          <w:lang w:val="en-US"/>
        </w:rPr>
        <w:t>Europeens</w:t>
      </w:r>
      <w:proofErr w:type="spellEnd"/>
      <w:r w:rsidRPr="00EE181A">
        <w:rPr>
          <w:rFonts w:ascii="Verdana" w:hAnsi="Verdana"/>
          <w:color w:val="000000"/>
          <w:sz w:val="18"/>
          <w:szCs w:val="18"/>
          <w:lang w:val="en-US"/>
        </w:rPr>
        <w:t>, 1997;</w:t>
      </w:r>
    </w:p>
    <w:p w14:paraId="32CB7798" w14:textId="77777777" w:rsidR="00EE181A" w:rsidRPr="00EE181A" w:rsidRDefault="00EE181A" w:rsidP="00EE181A">
      <w:pPr>
        <w:pStyle w:val="WW8Num1z2"/>
        <w:shd w:val="clear" w:color="auto" w:fill="F7F7F7"/>
        <w:spacing w:after="0" w:line="270" w:lineRule="atLeast"/>
        <w:rPr>
          <w:rFonts w:ascii="Verdana" w:hAnsi="Verdana"/>
          <w:color w:val="000000"/>
          <w:sz w:val="18"/>
          <w:szCs w:val="18"/>
          <w:lang w:val="en-US"/>
        </w:rPr>
      </w:pPr>
      <w:r w:rsidRPr="00EE181A">
        <w:rPr>
          <w:rFonts w:ascii="Verdana" w:hAnsi="Verdana"/>
          <w:color w:val="000000"/>
          <w:sz w:val="18"/>
          <w:szCs w:val="18"/>
          <w:lang w:val="en-US"/>
        </w:rPr>
        <w:t>98. World Health Report. N.Y.: WHO, 2000</w:t>
      </w:r>
    </w:p>
    <w:p w14:paraId="349D89F9" w14:textId="21DE247F" w:rsidR="00C94288" w:rsidRPr="00EE181A" w:rsidRDefault="00EE181A" w:rsidP="00EE181A">
      <w:pPr>
        <w:rPr>
          <w:lang w:val="en-US"/>
        </w:rPr>
      </w:pPr>
      <w:r w:rsidRPr="00EE181A">
        <w:rPr>
          <w:rFonts w:ascii="Verdana" w:hAnsi="Verdana"/>
          <w:color w:val="000000"/>
          <w:sz w:val="18"/>
          <w:szCs w:val="18"/>
          <w:lang w:val="en-US"/>
        </w:rPr>
        <w:br/>
      </w:r>
      <w:r w:rsidRPr="00EE181A">
        <w:rPr>
          <w:rFonts w:ascii="Verdana" w:hAnsi="Verdana"/>
          <w:color w:val="000000"/>
          <w:sz w:val="18"/>
          <w:szCs w:val="18"/>
          <w:lang w:val="en-US"/>
        </w:rPr>
        <w:br/>
      </w:r>
      <w:bookmarkStart w:id="0" w:name="_GoBack"/>
      <w:bookmarkEnd w:id="0"/>
    </w:p>
    <w:sectPr w:rsidR="00C94288" w:rsidRPr="00EE181A"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8F5BB" w14:textId="77777777" w:rsidR="00BF47EF" w:rsidRDefault="00BF47EF">
      <w:pPr>
        <w:spacing w:after="0" w:line="240" w:lineRule="auto"/>
      </w:pPr>
      <w:r>
        <w:separator/>
      </w:r>
    </w:p>
  </w:endnote>
  <w:endnote w:type="continuationSeparator" w:id="0">
    <w:p w14:paraId="0009ACEC" w14:textId="77777777" w:rsidR="00BF47EF" w:rsidRDefault="00BF4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0A774" w14:textId="77777777" w:rsidR="00BF47EF" w:rsidRDefault="00BF47EF">
      <w:pPr>
        <w:spacing w:after="0" w:line="240" w:lineRule="auto"/>
      </w:pPr>
      <w:r>
        <w:separator/>
      </w:r>
    </w:p>
  </w:footnote>
  <w:footnote w:type="continuationSeparator" w:id="0">
    <w:p w14:paraId="55AE62AE" w14:textId="77777777" w:rsidR="00BF47EF" w:rsidRDefault="00BF4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2F6A"/>
    <w:rsid w:val="0000325A"/>
    <w:rsid w:val="0000389A"/>
    <w:rsid w:val="00003A83"/>
    <w:rsid w:val="00003C5B"/>
    <w:rsid w:val="000040F6"/>
    <w:rsid w:val="00004E41"/>
    <w:rsid w:val="000050F4"/>
    <w:rsid w:val="00005E57"/>
    <w:rsid w:val="00006869"/>
    <w:rsid w:val="00006CAD"/>
    <w:rsid w:val="00006D05"/>
    <w:rsid w:val="00007704"/>
    <w:rsid w:val="00007C70"/>
    <w:rsid w:val="00010A4B"/>
    <w:rsid w:val="0001128B"/>
    <w:rsid w:val="0001261B"/>
    <w:rsid w:val="0001286F"/>
    <w:rsid w:val="00013A36"/>
    <w:rsid w:val="00013C25"/>
    <w:rsid w:val="00014387"/>
    <w:rsid w:val="00014C87"/>
    <w:rsid w:val="000154AA"/>
    <w:rsid w:val="00016286"/>
    <w:rsid w:val="000169F6"/>
    <w:rsid w:val="00017420"/>
    <w:rsid w:val="00017E52"/>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5FE3"/>
    <w:rsid w:val="00027332"/>
    <w:rsid w:val="00027AF9"/>
    <w:rsid w:val="00030019"/>
    <w:rsid w:val="0003051A"/>
    <w:rsid w:val="00031C25"/>
    <w:rsid w:val="000326C4"/>
    <w:rsid w:val="00032FCB"/>
    <w:rsid w:val="00033862"/>
    <w:rsid w:val="00033D98"/>
    <w:rsid w:val="000363A9"/>
    <w:rsid w:val="000367A1"/>
    <w:rsid w:val="000375F8"/>
    <w:rsid w:val="000408E3"/>
    <w:rsid w:val="00040E42"/>
    <w:rsid w:val="00040EE9"/>
    <w:rsid w:val="00045693"/>
    <w:rsid w:val="000463ED"/>
    <w:rsid w:val="00046D04"/>
    <w:rsid w:val="00046D49"/>
    <w:rsid w:val="00046EDB"/>
    <w:rsid w:val="000474A7"/>
    <w:rsid w:val="00047FE9"/>
    <w:rsid w:val="00050F8A"/>
    <w:rsid w:val="000516F8"/>
    <w:rsid w:val="00051D74"/>
    <w:rsid w:val="00052D9C"/>
    <w:rsid w:val="00052E5D"/>
    <w:rsid w:val="000530F7"/>
    <w:rsid w:val="000538F8"/>
    <w:rsid w:val="00053B07"/>
    <w:rsid w:val="00053EC0"/>
    <w:rsid w:val="000545F3"/>
    <w:rsid w:val="000549D0"/>
    <w:rsid w:val="00056407"/>
    <w:rsid w:val="000565B6"/>
    <w:rsid w:val="00056C16"/>
    <w:rsid w:val="000574AE"/>
    <w:rsid w:val="00057578"/>
    <w:rsid w:val="000576CD"/>
    <w:rsid w:val="00060764"/>
    <w:rsid w:val="0006090C"/>
    <w:rsid w:val="00061155"/>
    <w:rsid w:val="00061257"/>
    <w:rsid w:val="0006144B"/>
    <w:rsid w:val="00061ABC"/>
    <w:rsid w:val="00061D2A"/>
    <w:rsid w:val="00061DBD"/>
    <w:rsid w:val="000631CA"/>
    <w:rsid w:val="00063258"/>
    <w:rsid w:val="00063AA4"/>
    <w:rsid w:val="000642B9"/>
    <w:rsid w:val="0006473D"/>
    <w:rsid w:val="00064AAD"/>
    <w:rsid w:val="000654AF"/>
    <w:rsid w:val="00065DEE"/>
    <w:rsid w:val="000665CD"/>
    <w:rsid w:val="00066653"/>
    <w:rsid w:val="000672BA"/>
    <w:rsid w:val="000676D5"/>
    <w:rsid w:val="000703E5"/>
    <w:rsid w:val="00070FB5"/>
    <w:rsid w:val="000728DD"/>
    <w:rsid w:val="00074B93"/>
    <w:rsid w:val="00075885"/>
    <w:rsid w:val="00075BC1"/>
    <w:rsid w:val="00075F6D"/>
    <w:rsid w:val="0007604D"/>
    <w:rsid w:val="0007689E"/>
    <w:rsid w:val="00076E74"/>
    <w:rsid w:val="00077F61"/>
    <w:rsid w:val="000803B9"/>
    <w:rsid w:val="0008076C"/>
    <w:rsid w:val="00081FA5"/>
    <w:rsid w:val="00082246"/>
    <w:rsid w:val="00082393"/>
    <w:rsid w:val="00082CC9"/>
    <w:rsid w:val="00083427"/>
    <w:rsid w:val="000840F1"/>
    <w:rsid w:val="00084CB3"/>
    <w:rsid w:val="000851D4"/>
    <w:rsid w:val="00085657"/>
    <w:rsid w:val="00085BBC"/>
    <w:rsid w:val="00085F0F"/>
    <w:rsid w:val="00086490"/>
    <w:rsid w:val="00086EC6"/>
    <w:rsid w:val="00087696"/>
    <w:rsid w:val="000877F4"/>
    <w:rsid w:val="00087AE2"/>
    <w:rsid w:val="00087D57"/>
    <w:rsid w:val="00090859"/>
    <w:rsid w:val="00090D55"/>
    <w:rsid w:val="000913DD"/>
    <w:rsid w:val="00091A2B"/>
    <w:rsid w:val="00091C33"/>
    <w:rsid w:val="00091EDA"/>
    <w:rsid w:val="0009290A"/>
    <w:rsid w:val="000944D7"/>
    <w:rsid w:val="0009540B"/>
    <w:rsid w:val="0009648B"/>
    <w:rsid w:val="00096F5A"/>
    <w:rsid w:val="00096FFC"/>
    <w:rsid w:val="000A1353"/>
    <w:rsid w:val="000A269C"/>
    <w:rsid w:val="000A2709"/>
    <w:rsid w:val="000A282E"/>
    <w:rsid w:val="000A2C82"/>
    <w:rsid w:val="000A47D9"/>
    <w:rsid w:val="000A4E88"/>
    <w:rsid w:val="000A58A4"/>
    <w:rsid w:val="000A5E02"/>
    <w:rsid w:val="000A6DAB"/>
    <w:rsid w:val="000B0134"/>
    <w:rsid w:val="000B0213"/>
    <w:rsid w:val="000B04A9"/>
    <w:rsid w:val="000B05CF"/>
    <w:rsid w:val="000B24E1"/>
    <w:rsid w:val="000B339E"/>
    <w:rsid w:val="000B399A"/>
    <w:rsid w:val="000B3F2C"/>
    <w:rsid w:val="000B42E1"/>
    <w:rsid w:val="000B499D"/>
    <w:rsid w:val="000B53F4"/>
    <w:rsid w:val="000B5B50"/>
    <w:rsid w:val="000B638A"/>
    <w:rsid w:val="000B7059"/>
    <w:rsid w:val="000B771A"/>
    <w:rsid w:val="000B7B13"/>
    <w:rsid w:val="000C01DA"/>
    <w:rsid w:val="000C06F5"/>
    <w:rsid w:val="000C0CCE"/>
    <w:rsid w:val="000C11E1"/>
    <w:rsid w:val="000C1A3B"/>
    <w:rsid w:val="000C20E4"/>
    <w:rsid w:val="000C2D41"/>
    <w:rsid w:val="000C4165"/>
    <w:rsid w:val="000C4575"/>
    <w:rsid w:val="000C4A80"/>
    <w:rsid w:val="000C4C34"/>
    <w:rsid w:val="000C52AB"/>
    <w:rsid w:val="000C54E2"/>
    <w:rsid w:val="000C5B0B"/>
    <w:rsid w:val="000C5D78"/>
    <w:rsid w:val="000C642B"/>
    <w:rsid w:val="000C6A43"/>
    <w:rsid w:val="000C6D12"/>
    <w:rsid w:val="000C70EF"/>
    <w:rsid w:val="000D1561"/>
    <w:rsid w:val="000D223F"/>
    <w:rsid w:val="000D3048"/>
    <w:rsid w:val="000D3AC9"/>
    <w:rsid w:val="000D3F14"/>
    <w:rsid w:val="000D3F98"/>
    <w:rsid w:val="000D4EDD"/>
    <w:rsid w:val="000D5A69"/>
    <w:rsid w:val="000D5C56"/>
    <w:rsid w:val="000D5C67"/>
    <w:rsid w:val="000D676A"/>
    <w:rsid w:val="000D6C59"/>
    <w:rsid w:val="000D75B9"/>
    <w:rsid w:val="000E0BB9"/>
    <w:rsid w:val="000E128D"/>
    <w:rsid w:val="000E19BA"/>
    <w:rsid w:val="000E295A"/>
    <w:rsid w:val="000E2983"/>
    <w:rsid w:val="000E584E"/>
    <w:rsid w:val="000E586C"/>
    <w:rsid w:val="000E5BD5"/>
    <w:rsid w:val="000F0129"/>
    <w:rsid w:val="000F0324"/>
    <w:rsid w:val="000F048F"/>
    <w:rsid w:val="000F13FF"/>
    <w:rsid w:val="000F18D8"/>
    <w:rsid w:val="000F2AAD"/>
    <w:rsid w:val="000F46EF"/>
    <w:rsid w:val="000F4823"/>
    <w:rsid w:val="000F4A38"/>
    <w:rsid w:val="000F4D6A"/>
    <w:rsid w:val="000F6D4B"/>
    <w:rsid w:val="000F718E"/>
    <w:rsid w:val="000F73ED"/>
    <w:rsid w:val="000F74BB"/>
    <w:rsid w:val="000F7522"/>
    <w:rsid w:val="000F7688"/>
    <w:rsid w:val="00100902"/>
    <w:rsid w:val="00103057"/>
    <w:rsid w:val="00103675"/>
    <w:rsid w:val="001047AA"/>
    <w:rsid w:val="001047AC"/>
    <w:rsid w:val="00104F16"/>
    <w:rsid w:val="00105371"/>
    <w:rsid w:val="00105E96"/>
    <w:rsid w:val="0010624A"/>
    <w:rsid w:val="0010627E"/>
    <w:rsid w:val="00106527"/>
    <w:rsid w:val="0010657D"/>
    <w:rsid w:val="00106604"/>
    <w:rsid w:val="00106DDF"/>
    <w:rsid w:val="00106EF4"/>
    <w:rsid w:val="001074F5"/>
    <w:rsid w:val="0010787C"/>
    <w:rsid w:val="00111013"/>
    <w:rsid w:val="0011281D"/>
    <w:rsid w:val="00112B4A"/>
    <w:rsid w:val="00113EEB"/>
    <w:rsid w:val="0011431E"/>
    <w:rsid w:val="00114859"/>
    <w:rsid w:val="001149B3"/>
    <w:rsid w:val="0011528F"/>
    <w:rsid w:val="00116A68"/>
    <w:rsid w:val="001178DB"/>
    <w:rsid w:val="00117B81"/>
    <w:rsid w:val="00122C51"/>
    <w:rsid w:val="001233D4"/>
    <w:rsid w:val="00123A6B"/>
    <w:rsid w:val="00123A8F"/>
    <w:rsid w:val="00125386"/>
    <w:rsid w:val="001257E9"/>
    <w:rsid w:val="00125BF5"/>
    <w:rsid w:val="00126A04"/>
    <w:rsid w:val="00126B40"/>
    <w:rsid w:val="0013030C"/>
    <w:rsid w:val="00130340"/>
    <w:rsid w:val="001319EC"/>
    <w:rsid w:val="001323C4"/>
    <w:rsid w:val="00132A12"/>
    <w:rsid w:val="00133661"/>
    <w:rsid w:val="00134047"/>
    <w:rsid w:val="00134EDB"/>
    <w:rsid w:val="00135479"/>
    <w:rsid w:val="00135EE5"/>
    <w:rsid w:val="0013711B"/>
    <w:rsid w:val="001374D5"/>
    <w:rsid w:val="00137782"/>
    <w:rsid w:val="001407F0"/>
    <w:rsid w:val="001409E6"/>
    <w:rsid w:val="00140C5C"/>
    <w:rsid w:val="001419CE"/>
    <w:rsid w:val="00141A27"/>
    <w:rsid w:val="001432F7"/>
    <w:rsid w:val="001436B6"/>
    <w:rsid w:val="001438DF"/>
    <w:rsid w:val="00143DB6"/>
    <w:rsid w:val="00146C3C"/>
    <w:rsid w:val="00151A7F"/>
    <w:rsid w:val="00151BB9"/>
    <w:rsid w:val="0015208E"/>
    <w:rsid w:val="00152278"/>
    <w:rsid w:val="001528BF"/>
    <w:rsid w:val="00152E3B"/>
    <w:rsid w:val="00153A4C"/>
    <w:rsid w:val="0015407A"/>
    <w:rsid w:val="001543FA"/>
    <w:rsid w:val="00154C24"/>
    <w:rsid w:val="00154E9B"/>
    <w:rsid w:val="00155120"/>
    <w:rsid w:val="0015532C"/>
    <w:rsid w:val="001558D2"/>
    <w:rsid w:val="00157EE5"/>
    <w:rsid w:val="00160A63"/>
    <w:rsid w:val="00161624"/>
    <w:rsid w:val="0016197F"/>
    <w:rsid w:val="00162758"/>
    <w:rsid w:val="00162FA8"/>
    <w:rsid w:val="00162FB7"/>
    <w:rsid w:val="00163329"/>
    <w:rsid w:val="001635A9"/>
    <w:rsid w:val="00163E5F"/>
    <w:rsid w:val="001646DB"/>
    <w:rsid w:val="00164842"/>
    <w:rsid w:val="00165161"/>
    <w:rsid w:val="001655F6"/>
    <w:rsid w:val="00166078"/>
    <w:rsid w:val="00166579"/>
    <w:rsid w:val="001666AB"/>
    <w:rsid w:val="00166A96"/>
    <w:rsid w:val="0016768E"/>
    <w:rsid w:val="00167989"/>
    <w:rsid w:val="00167AF6"/>
    <w:rsid w:val="001715EB"/>
    <w:rsid w:val="001723A9"/>
    <w:rsid w:val="0017287B"/>
    <w:rsid w:val="00172C37"/>
    <w:rsid w:val="001744E3"/>
    <w:rsid w:val="0017475F"/>
    <w:rsid w:val="0017495E"/>
    <w:rsid w:val="00175223"/>
    <w:rsid w:val="001764AB"/>
    <w:rsid w:val="001769F4"/>
    <w:rsid w:val="00177AD1"/>
    <w:rsid w:val="00177CB7"/>
    <w:rsid w:val="0018076C"/>
    <w:rsid w:val="00180C3B"/>
    <w:rsid w:val="0018368C"/>
    <w:rsid w:val="00183E5B"/>
    <w:rsid w:val="001857BD"/>
    <w:rsid w:val="00186A85"/>
    <w:rsid w:val="00186BA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76B"/>
    <w:rsid w:val="0019790A"/>
    <w:rsid w:val="001A00EF"/>
    <w:rsid w:val="001A051E"/>
    <w:rsid w:val="001A0BD3"/>
    <w:rsid w:val="001A0C7C"/>
    <w:rsid w:val="001A113D"/>
    <w:rsid w:val="001A2DC3"/>
    <w:rsid w:val="001A3967"/>
    <w:rsid w:val="001A3D06"/>
    <w:rsid w:val="001A5656"/>
    <w:rsid w:val="001A58AA"/>
    <w:rsid w:val="001A664D"/>
    <w:rsid w:val="001A6A07"/>
    <w:rsid w:val="001A6E34"/>
    <w:rsid w:val="001A7214"/>
    <w:rsid w:val="001A7932"/>
    <w:rsid w:val="001B023D"/>
    <w:rsid w:val="001B128D"/>
    <w:rsid w:val="001B1D30"/>
    <w:rsid w:val="001B2C2F"/>
    <w:rsid w:val="001B320C"/>
    <w:rsid w:val="001B3945"/>
    <w:rsid w:val="001B4232"/>
    <w:rsid w:val="001B4468"/>
    <w:rsid w:val="001B4892"/>
    <w:rsid w:val="001B69D5"/>
    <w:rsid w:val="001B6D8F"/>
    <w:rsid w:val="001B7295"/>
    <w:rsid w:val="001B78DE"/>
    <w:rsid w:val="001C0184"/>
    <w:rsid w:val="001C0800"/>
    <w:rsid w:val="001C0E39"/>
    <w:rsid w:val="001C0E8C"/>
    <w:rsid w:val="001C1462"/>
    <w:rsid w:val="001C1E62"/>
    <w:rsid w:val="001C22CA"/>
    <w:rsid w:val="001C567D"/>
    <w:rsid w:val="001C67EB"/>
    <w:rsid w:val="001C6D38"/>
    <w:rsid w:val="001C6F88"/>
    <w:rsid w:val="001C7091"/>
    <w:rsid w:val="001C77AF"/>
    <w:rsid w:val="001C78FA"/>
    <w:rsid w:val="001D01A7"/>
    <w:rsid w:val="001D0A63"/>
    <w:rsid w:val="001D0E20"/>
    <w:rsid w:val="001D2241"/>
    <w:rsid w:val="001D24B5"/>
    <w:rsid w:val="001D2EAE"/>
    <w:rsid w:val="001D3358"/>
    <w:rsid w:val="001D3A3B"/>
    <w:rsid w:val="001D3E98"/>
    <w:rsid w:val="001D3F7F"/>
    <w:rsid w:val="001D49DA"/>
    <w:rsid w:val="001D5A1B"/>
    <w:rsid w:val="001D5B62"/>
    <w:rsid w:val="001D5F7C"/>
    <w:rsid w:val="001D63F7"/>
    <w:rsid w:val="001D6BF2"/>
    <w:rsid w:val="001D7592"/>
    <w:rsid w:val="001E0195"/>
    <w:rsid w:val="001E1146"/>
    <w:rsid w:val="001E11D6"/>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077F"/>
    <w:rsid w:val="001F10AF"/>
    <w:rsid w:val="001F1611"/>
    <w:rsid w:val="001F2116"/>
    <w:rsid w:val="001F2514"/>
    <w:rsid w:val="001F2E31"/>
    <w:rsid w:val="001F2E96"/>
    <w:rsid w:val="001F3703"/>
    <w:rsid w:val="001F4C4A"/>
    <w:rsid w:val="001F5FEF"/>
    <w:rsid w:val="001F670A"/>
    <w:rsid w:val="001F67CD"/>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80B"/>
    <w:rsid w:val="00206E86"/>
    <w:rsid w:val="0020735B"/>
    <w:rsid w:val="00210170"/>
    <w:rsid w:val="002101CD"/>
    <w:rsid w:val="002115E4"/>
    <w:rsid w:val="0021226F"/>
    <w:rsid w:val="00212471"/>
    <w:rsid w:val="002140A6"/>
    <w:rsid w:val="00214350"/>
    <w:rsid w:val="0021779C"/>
    <w:rsid w:val="00217B16"/>
    <w:rsid w:val="002225F0"/>
    <w:rsid w:val="002227C5"/>
    <w:rsid w:val="00222849"/>
    <w:rsid w:val="0022286E"/>
    <w:rsid w:val="00222CF8"/>
    <w:rsid w:val="00223976"/>
    <w:rsid w:val="0022522C"/>
    <w:rsid w:val="00226DCF"/>
    <w:rsid w:val="002300F8"/>
    <w:rsid w:val="0023092C"/>
    <w:rsid w:val="00232235"/>
    <w:rsid w:val="00232474"/>
    <w:rsid w:val="00232BD9"/>
    <w:rsid w:val="00233EE4"/>
    <w:rsid w:val="002343B6"/>
    <w:rsid w:val="002344DE"/>
    <w:rsid w:val="00234507"/>
    <w:rsid w:val="00234F69"/>
    <w:rsid w:val="00235D53"/>
    <w:rsid w:val="0023638A"/>
    <w:rsid w:val="002363A7"/>
    <w:rsid w:val="00236B46"/>
    <w:rsid w:val="0023767A"/>
    <w:rsid w:val="0024005B"/>
    <w:rsid w:val="0024039D"/>
    <w:rsid w:val="00240B1A"/>
    <w:rsid w:val="00240C3C"/>
    <w:rsid w:val="002418F2"/>
    <w:rsid w:val="00241B89"/>
    <w:rsid w:val="00241D12"/>
    <w:rsid w:val="00242974"/>
    <w:rsid w:val="00242F15"/>
    <w:rsid w:val="00242FD3"/>
    <w:rsid w:val="00244161"/>
    <w:rsid w:val="00245540"/>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883"/>
    <w:rsid w:val="00254E06"/>
    <w:rsid w:val="0025541E"/>
    <w:rsid w:val="002560E8"/>
    <w:rsid w:val="00256690"/>
    <w:rsid w:val="00256921"/>
    <w:rsid w:val="00257095"/>
    <w:rsid w:val="0025785D"/>
    <w:rsid w:val="00257F9A"/>
    <w:rsid w:val="00260047"/>
    <w:rsid w:val="00260B23"/>
    <w:rsid w:val="00262C40"/>
    <w:rsid w:val="00262D59"/>
    <w:rsid w:val="00263236"/>
    <w:rsid w:val="00263285"/>
    <w:rsid w:val="002632AA"/>
    <w:rsid w:val="00263886"/>
    <w:rsid w:val="00263AD1"/>
    <w:rsid w:val="00264C1B"/>
    <w:rsid w:val="0026667B"/>
    <w:rsid w:val="00266E28"/>
    <w:rsid w:val="0026704A"/>
    <w:rsid w:val="0027005C"/>
    <w:rsid w:val="002702C5"/>
    <w:rsid w:val="002713BF"/>
    <w:rsid w:val="0027162F"/>
    <w:rsid w:val="00271B15"/>
    <w:rsid w:val="00273DA3"/>
    <w:rsid w:val="00274FA8"/>
    <w:rsid w:val="0027557C"/>
    <w:rsid w:val="00275A2F"/>
    <w:rsid w:val="0027625B"/>
    <w:rsid w:val="002763F9"/>
    <w:rsid w:val="00277AC3"/>
    <w:rsid w:val="00280B19"/>
    <w:rsid w:val="00280DA2"/>
    <w:rsid w:val="002816EA"/>
    <w:rsid w:val="00282381"/>
    <w:rsid w:val="002826C8"/>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5B75"/>
    <w:rsid w:val="00296543"/>
    <w:rsid w:val="002A022B"/>
    <w:rsid w:val="002A2B41"/>
    <w:rsid w:val="002A33D8"/>
    <w:rsid w:val="002A386A"/>
    <w:rsid w:val="002A46FF"/>
    <w:rsid w:val="002A5361"/>
    <w:rsid w:val="002A59DA"/>
    <w:rsid w:val="002A6527"/>
    <w:rsid w:val="002A655B"/>
    <w:rsid w:val="002A69AF"/>
    <w:rsid w:val="002A7631"/>
    <w:rsid w:val="002B0B22"/>
    <w:rsid w:val="002B1943"/>
    <w:rsid w:val="002B2645"/>
    <w:rsid w:val="002B2B8D"/>
    <w:rsid w:val="002B3539"/>
    <w:rsid w:val="002B3DA2"/>
    <w:rsid w:val="002B59E5"/>
    <w:rsid w:val="002B5E6A"/>
    <w:rsid w:val="002B6594"/>
    <w:rsid w:val="002B6C59"/>
    <w:rsid w:val="002B6FA8"/>
    <w:rsid w:val="002B74EA"/>
    <w:rsid w:val="002B7721"/>
    <w:rsid w:val="002B7A7B"/>
    <w:rsid w:val="002C186A"/>
    <w:rsid w:val="002C3FB3"/>
    <w:rsid w:val="002C4445"/>
    <w:rsid w:val="002C5560"/>
    <w:rsid w:val="002C745B"/>
    <w:rsid w:val="002C7538"/>
    <w:rsid w:val="002C764C"/>
    <w:rsid w:val="002D1200"/>
    <w:rsid w:val="002D2CC5"/>
    <w:rsid w:val="002D428A"/>
    <w:rsid w:val="002D4450"/>
    <w:rsid w:val="002D5496"/>
    <w:rsid w:val="002D5F75"/>
    <w:rsid w:val="002D7F46"/>
    <w:rsid w:val="002E284E"/>
    <w:rsid w:val="002E3B4C"/>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2DFB"/>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5DB"/>
    <w:rsid w:val="00314A95"/>
    <w:rsid w:val="003150B6"/>
    <w:rsid w:val="00315147"/>
    <w:rsid w:val="0031537A"/>
    <w:rsid w:val="00315EA6"/>
    <w:rsid w:val="00316257"/>
    <w:rsid w:val="003169E4"/>
    <w:rsid w:val="0032013A"/>
    <w:rsid w:val="00321FBC"/>
    <w:rsid w:val="00322D5E"/>
    <w:rsid w:val="00323234"/>
    <w:rsid w:val="003233B8"/>
    <w:rsid w:val="003245D1"/>
    <w:rsid w:val="00324933"/>
    <w:rsid w:val="003259AC"/>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37CD0"/>
    <w:rsid w:val="00337ECE"/>
    <w:rsid w:val="0034109E"/>
    <w:rsid w:val="0034290B"/>
    <w:rsid w:val="003431DC"/>
    <w:rsid w:val="0034480A"/>
    <w:rsid w:val="00345602"/>
    <w:rsid w:val="00345B7E"/>
    <w:rsid w:val="003468CB"/>
    <w:rsid w:val="0034734A"/>
    <w:rsid w:val="00347B2B"/>
    <w:rsid w:val="00351AE4"/>
    <w:rsid w:val="00351B4E"/>
    <w:rsid w:val="00352876"/>
    <w:rsid w:val="003538C3"/>
    <w:rsid w:val="00353957"/>
    <w:rsid w:val="00354882"/>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C27"/>
    <w:rsid w:val="003713C8"/>
    <w:rsid w:val="0037143A"/>
    <w:rsid w:val="00371F49"/>
    <w:rsid w:val="00372EE6"/>
    <w:rsid w:val="003734B2"/>
    <w:rsid w:val="003749DC"/>
    <w:rsid w:val="003755D5"/>
    <w:rsid w:val="00375F53"/>
    <w:rsid w:val="003760BC"/>
    <w:rsid w:val="003768EE"/>
    <w:rsid w:val="003802D1"/>
    <w:rsid w:val="00380453"/>
    <w:rsid w:val="00380738"/>
    <w:rsid w:val="00380969"/>
    <w:rsid w:val="003809D2"/>
    <w:rsid w:val="00380AAA"/>
    <w:rsid w:val="00380ACF"/>
    <w:rsid w:val="0038150E"/>
    <w:rsid w:val="00381A63"/>
    <w:rsid w:val="003828E8"/>
    <w:rsid w:val="00382AE4"/>
    <w:rsid w:val="0038362C"/>
    <w:rsid w:val="00383820"/>
    <w:rsid w:val="00386593"/>
    <w:rsid w:val="00386A31"/>
    <w:rsid w:val="00386F52"/>
    <w:rsid w:val="00387602"/>
    <w:rsid w:val="00390C47"/>
    <w:rsid w:val="00391B3E"/>
    <w:rsid w:val="00392F1F"/>
    <w:rsid w:val="003932B3"/>
    <w:rsid w:val="003934EF"/>
    <w:rsid w:val="00393797"/>
    <w:rsid w:val="00393ED6"/>
    <w:rsid w:val="00393F88"/>
    <w:rsid w:val="00394C21"/>
    <w:rsid w:val="0039569A"/>
    <w:rsid w:val="00396EB5"/>
    <w:rsid w:val="00397015"/>
    <w:rsid w:val="00397B9D"/>
    <w:rsid w:val="00397BEF"/>
    <w:rsid w:val="003A06A7"/>
    <w:rsid w:val="003A0AC8"/>
    <w:rsid w:val="003A162D"/>
    <w:rsid w:val="003A2039"/>
    <w:rsid w:val="003A28D3"/>
    <w:rsid w:val="003A29CA"/>
    <w:rsid w:val="003A2CC5"/>
    <w:rsid w:val="003A375F"/>
    <w:rsid w:val="003A3E0B"/>
    <w:rsid w:val="003A3EF2"/>
    <w:rsid w:val="003A4242"/>
    <w:rsid w:val="003A52BD"/>
    <w:rsid w:val="003A6114"/>
    <w:rsid w:val="003A69E8"/>
    <w:rsid w:val="003A70EE"/>
    <w:rsid w:val="003A7DD6"/>
    <w:rsid w:val="003B0976"/>
    <w:rsid w:val="003B09E9"/>
    <w:rsid w:val="003B0C04"/>
    <w:rsid w:val="003B0FF5"/>
    <w:rsid w:val="003B12EC"/>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632"/>
    <w:rsid w:val="003C4BD9"/>
    <w:rsid w:val="003C50C0"/>
    <w:rsid w:val="003C5476"/>
    <w:rsid w:val="003C62A4"/>
    <w:rsid w:val="003C6489"/>
    <w:rsid w:val="003C68AB"/>
    <w:rsid w:val="003D00F4"/>
    <w:rsid w:val="003D01E7"/>
    <w:rsid w:val="003D07A4"/>
    <w:rsid w:val="003D0D3A"/>
    <w:rsid w:val="003D127E"/>
    <w:rsid w:val="003D17D1"/>
    <w:rsid w:val="003D1887"/>
    <w:rsid w:val="003D1D04"/>
    <w:rsid w:val="003D24DF"/>
    <w:rsid w:val="003D28DE"/>
    <w:rsid w:val="003D2A23"/>
    <w:rsid w:val="003D2AD2"/>
    <w:rsid w:val="003D2B49"/>
    <w:rsid w:val="003D312A"/>
    <w:rsid w:val="003D36E8"/>
    <w:rsid w:val="003D46B1"/>
    <w:rsid w:val="003D5529"/>
    <w:rsid w:val="003D63B1"/>
    <w:rsid w:val="003D7EED"/>
    <w:rsid w:val="003E0776"/>
    <w:rsid w:val="003E0802"/>
    <w:rsid w:val="003E1D8B"/>
    <w:rsid w:val="003E2071"/>
    <w:rsid w:val="003E40FC"/>
    <w:rsid w:val="003E4850"/>
    <w:rsid w:val="003E6AE7"/>
    <w:rsid w:val="003E6EF5"/>
    <w:rsid w:val="003F0898"/>
    <w:rsid w:val="003F0C10"/>
    <w:rsid w:val="003F185B"/>
    <w:rsid w:val="003F1DB7"/>
    <w:rsid w:val="003F261D"/>
    <w:rsid w:val="003F28F0"/>
    <w:rsid w:val="003F2C4A"/>
    <w:rsid w:val="003F323D"/>
    <w:rsid w:val="003F3E98"/>
    <w:rsid w:val="003F43D0"/>
    <w:rsid w:val="003F5966"/>
    <w:rsid w:val="003F5A27"/>
    <w:rsid w:val="003F5C7B"/>
    <w:rsid w:val="003F611B"/>
    <w:rsid w:val="003F70CC"/>
    <w:rsid w:val="003F7A62"/>
    <w:rsid w:val="003F7D5A"/>
    <w:rsid w:val="00402701"/>
    <w:rsid w:val="0040302B"/>
    <w:rsid w:val="00404B50"/>
    <w:rsid w:val="00404E3A"/>
    <w:rsid w:val="00405F44"/>
    <w:rsid w:val="004061C4"/>
    <w:rsid w:val="00406356"/>
    <w:rsid w:val="004069D7"/>
    <w:rsid w:val="00406CC6"/>
    <w:rsid w:val="00406E5F"/>
    <w:rsid w:val="004070C8"/>
    <w:rsid w:val="0040722E"/>
    <w:rsid w:val="0040760E"/>
    <w:rsid w:val="0040783A"/>
    <w:rsid w:val="00407C0A"/>
    <w:rsid w:val="00407C41"/>
    <w:rsid w:val="0041004F"/>
    <w:rsid w:val="004100A8"/>
    <w:rsid w:val="00411725"/>
    <w:rsid w:val="0041227F"/>
    <w:rsid w:val="004127F2"/>
    <w:rsid w:val="00412E37"/>
    <w:rsid w:val="00413133"/>
    <w:rsid w:val="0041372C"/>
    <w:rsid w:val="00413A35"/>
    <w:rsid w:val="00414F4A"/>
    <w:rsid w:val="0041725F"/>
    <w:rsid w:val="00417AFB"/>
    <w:rsid w:val="00420A4C"/>
    <w:rsid w:val="00421D78"/>
    <w:rsid w:val="0042276C"/>
    <w:rsid w:val="00422949"/>
    <w:rsid w:val="0042431E"/>
    <w:rsid w:val="0042488A"/>
    <w:rsid w:val="00426BE0"/>
    <w:rsid w:val="0042741C"/>
    <w:rsid w:val="0043025D"/>
    <w:rsid w:val="0043108C"/>
    <w:rsid w:val="00431456"/>
    <w:rsid w:val="00431753"/>
    <w:rsid w:val="0043183D"/>
    <w:rsid w:val="0043208C"/>
    <w:rsid w:val="004326B2"/>
    <w:rsid w:val="004326EF"/>
    <w:rsid w:val="004327B6"/>
    <w:rsid w:val="00432C31"/>
    <w:rsid w:val="00433244"/>
    <w:rsid w:val="00433AE7"/>
    <w:rsid w:val="00433B05"/>
    <w:rsid w:val="00433E19"/>
    <w:rsid w:val="004351AB"/>
    <w:rsid w:val="0043548E"/>
    <w:rsid w:val="0043611E"/>
    <w:rsid w:val="0043657D"/>
    <w:rsid w:val="004366B0"/>
    <w:rsid w:val="00436A60"/>
    <w:rsid w:val="00436A9E"/>
    <w:rsid w:val="004379BE"/>
    <w:rsid w:val="00437FF9"/>
    <w:rsid w:val="0044000B"/>
    <w:rsid w:val="00440723"/>
    <w:rsid w:val="00440941"/>
    <w:rsid w:val="00440A3A"/>
    <w:rsid w:val="004417B1"/>
    <w:rsid w:val="00441FB6"/>
    <w:rsid w:val="00442076"/>
    <w:rsid w:val="00443E24"/>
    <w:rsid w:val="00444CAA"/>
    <w:rsid w:val="00445367"/>
    <w:rsid w:val="0044567C"/>
    <w:rsid w:val="004457DF"/>
    <w:rsid w:val="004461CC"/>
    <w:rsid w:val="00447990"/>
    <w:rsid w:val="004504CB"/>
    <w:rsid w:val="00450BE2"/>
    <w:rsid w:val="004514DC"/>
    <w:rsid w:val="00451925"/>
    <w:rsid w:val="00452722"/>
    <w:rsid w:val="00452B84"/>
    <w:rsid w:val="00452CCB"/>
    <w:rsid w:val="004538FD"/>
    <w:rsid w:val="00454471"/>
    <w:rsid w:val="0045503D"/>
    <w:rsid w:val="00455BF2"/>
    <w:rsid w:val="00455C3D"/>
    <w:rsid w:val="00456E84"/>
    <w:rsid w:val="00456EA3"/>
    <w:rsid w:val="00460301"/>
    <w:rsid w:val="004609A8"/>
    <w:rsid w:val="00460E2D"/>
    <w:rsid w:val="004613EF"/>
    <w:rsid w:val="00461547"/>
    <w:rsid w:val="0046367E"/>
    <w:rsid w:val="00463907"/>
    <w:rsid w:val="0046478B"/>
    <w:rsid w:val="00464C7D"/>
    <w:rsid w:val="00464E6D"/>
    <w:rsid w:val="00465038"/>
    <w:rsid w:val="00465251"/>
    <w:rsid w:val="00465689"/>
    <w:rsid w:val="00466D82"/>
    <w:rsid w:val="0046782D"/>
    <w:rsid w:val="00467A45"/>
    <w:rsid w:val="00470110"/>
    <w:rsid w:val="00472043"/>
    <w:rsid w:val="00472A25"/>
    <w:rsid w:val="0047345B"/>
    <w:rsid w:val="004749B9"/>
    <w:rsid w:val="004761E8"/>
    <w:rsid w:val="004806D6"/>
    <w:rsid w:val="004815AB"/>
    <w:rsid w:val="00482B29"/>
    <w:rsid w:val="00483BA4"/>
    <w:rsid w:val="0048427E"/>
    <w:rsid w:val="0048434B"/>
    <w:rsid w:val="0048482B"/>
    <w:rsid w:val="0048515B"/>
    <w:rsid w:val="00486785"/>
    <w:rsid w:val="004876D3"/>
    <w:rsid w:val="00487D8F"/>
    <w:rsid w:val="0049060F"/>
    <w:rsid w:val="00490A74"/>
    <w:rsid w:val="00490C9D"/>
    <w:rsid w:val="00490D07"/>
    <w:rsid w:val="004915B9"/>
    <w:rsid w:val="00491ADC"/>
    <w:rsid w:val="00491CB4"/>
    <w:rsid w:val="0049260D"/>
    <w:rsid w:val="00492959"/>
    <w:rsid w:val="00492D2E"/>
    <w:rsid w:val="00492EEF"/>
    <w:rsid w:val="00493453"/>
    <w:rsid w:val="004935DA"/>
    <w:rsid w:val="004935F8"/>
    <w:rsid w:val="00493DB8"/>
    <w:rsid w:val="00494EC2"/>
    <w:rsid w:val="00495AAE"/>
    <w:rsid w:val="00496487"/>
    <w:rsid w:val="00496C94"/>
    <w:rsid w:val="00496ECC"/>
    <w:rsid w:val="004A0827"/>
    <w:rsid w:val="004A088A"/>
    <w:rsid w:val="004A18A1"/>
    <w:rsid w:val="004A19C9"/>
    <w:rsid w:val="004A21A4"/>
    <w:rsid w:val="004A2434"/>
    <w:rsid w:val="004A249E"/>
    <w:rsid w:val="004A255F"/>
    <w:rsid w:val="004A3930"/>
    <w:rsid w:val="004A3F39"/>
    <w:rsid w:val="004A4C0C"/>
    <w:rsid w:val="004A4C5A"/>
    <w:rsid w:val="004A4CEC"/>
    <w:rsid w:val="004A547D"/>
    <w:rsid w:val="004A6E03"/>
    <w:rsid w:val="004A705E"/>
    <w:rsid w:val="004A7BDA"/>
    <w:rsid w:val="004A7FCD"/>
    <w:rsid w:val="004B0FB5"/>
    <w:rsid w:val="004B0FCC"/>
    <w:rsid w:val="004B11DC"/>
    <w:rsid w:val="004B23A3"/>
    <w:rsid w:val="004B2F02"/>
    <w:rsid w:val="004B3054"/>
    <w:rsid w:val="004B3A29"/>
    <w:rsid w:val="004B3BED"/>
    <w:rsid w:val="004B4999"/>
    <w:rsid w:val="004B4A32"/>
    <w:rsid w:val="004B5056"/>
    <w:rsid w:val="004B6100"/>
    <w:rsid w:val="004B61FC"/>
    <w:rsid w:val="004B66E0"/>
    <w:rsid w:val="004B76EF"/>
    <w:rsid w:val="004B78F2"/>
    <w:rsid w:val="004B7DAB"/>
    <w:rsid w:val="004C058D"/>
    <w:rsid w:val="004C0C8E"/>
    <w:rsid w:val="004C0FF8"/>
    <w:rsid w:val="004C1086"/>
    <w:rsid w:val="004C1AD7"/>
    <w:rsid w:val="004C2047"/>
    <w:rsid w:val="004C21A2"/>
    <w:rsid w:val="004C298F"/>
    <w:rsid w:val="004C3043"/>
    <w:rsid w:val="004C3049"/>
    <w:rsid w:val="004C33B4"/>
    <w:rsid w:val="004C3724"/>
    <w:rsid w:val="004C4DB3"/>
    <w:rsid w:val="004C5D3E"/>
    <w:rsid w:val="004C6CAC"/>
    <w:rsid w:val="004D0321"/>
    <w:rsid w:val="004D0D8A"/>
    <w:rsid w:val="004D190D"/>
    <w:rsid w:val="004D2457"/>
    <w:rsid w:val="004D2CE4"/>
    <w:rsid w:val="004D2E4B"/>
    <w:rsid w:val="004D41B6"/>
    <w:rsid w:val="004D4E50"/>
    <w:rsid w:val="004D6178"/>
    <w:rsid w:val="004D621D"/>
    <w:rsid w:val="004D64F7"/>
    <w:rsid w:val="004D6645"/>
    <w:rsid w:val="004D6F01"/>
    <w:rsid w:val="004D7837"/>
    <w:rsid w:val="004E014C"/>
    <w:rsid w:val="004E1E15"/>
    <w:rsid w:val="004E2465"/>
    <w:rsid w:val="004E2845"/>
    <w:rsid w:val="004E2A98"/>
    <w:rsid w:val="004E2EA9"/>
    <w:rsid w:val="004E3230"/>
    <w:rsid w:val="004E42F1"/>
    <w:rsid w:val="004E5312"/>
    <w:rsid w:val="004E7038"/>
    <w:rsid w:val="004E7993"/>
    <w:rsid w:val="004E7FAE"/>
    <w:rsid w:val="004F00EA"/>
    <w:rsid w:val="004F075D"/>
    <w:rsid w:val="004F10C8"/>
    <w:rsid w:val="004F1AA5"/>
    <w:rsid w:val="004F2EBA"/>
    <w:rsid w:val="004F3D4F"/>
    <w:rsid w:val="004F5B6C"/>
    <w:rsid w:val="004F6183"/>
    <w:rsid w:val="004F6C31"/>
    <w:rsid w:val="004F6CEB"/>
    <w:rsid w:val="004F7410"/>
    <w:rsid w:val="004F780C"/>
    <w:rsid w:val="004F7A07"/>
    <w:rsid w:val="004F7C67"/>
    <w:rsid w:val="00500A12"/>
    <w:rsid w:val="00501717"/>
    <w:rsid w:val="005018D3"/>
    <w:rsid w:val="00501BB2"/>
    <w:rsid w:val="005025D5"/>
    <w:rsid w:val="00503EFD"/>
    <w:rsid w:val="005045D5"/>
    <w:rsid w:val="00504675"/>
    <w:rsid w:val="00505EB1"/>
    <w:rsid w:val="00506A10"/>
    <w:rsid w:val="00507987"/>
    <w:rsid w:val="00507A69"/>
    <w:rsid w:val="00507B64"/>
    <w:rsid w:val="005121FF"/>
    <w:rsid w:val="005131A6"/>
    <w:rsid w:val="00513F5B"/>
    <w:rsid w:val="005149BC"/>
    <w:rsid w:val="00514C12"/>
    <w:rsid w:val="00515EC7"/>
    <w:rsid w:val="005165B0"/>
    <w:rsid w:val="00516D84"/>
    <w:rsid w:val="00517F47"/>
    <w:rsid w:val="005209F5"/>
    <w:rsid w:val="00520A01"/>
    <w:rsid w:val="005221A8"/>
    <w:rsid w:val="00523A79"/>
    <w:rsid w:val="0052545F"/>
    <w:rsid w:val="00525BE6"/>
    <w:rsid w:val="00525C2E"/>
    <w:rsid w:val="00525C90"/>
    <w:rsid w:val="00526B62"/>
    <w:rsid w:val="00527C11"/>
    <w:rsid w:val="00530822"/>
    <w:rsid w:val="0053148C"/>
    <w:rsid w:val="00533887"/>
    <w:rsid w:val="005341D4"/>
    <w:rsid w:val="00535A54"/>
    <w:rsid w:val="005372C8"/>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C9E"/>
    <w:rsid w:val="005543D2"/>
    <w:rsid w:val="00554B61"/>
    <w:rsid w:val="00554D02"/>
    <w:rsid w:val="00554D90"/>
    <w:rsid w:val="00555140"/>
    <w:rsid w:val="00555FAF"/>
    <w:rsid w:val="00556467"/>
    <w:rsid w:val="005566C9"/>
    <w:rsid w:val="005571BC"/>
    <w:rsid w:val="00557429"/>
    <w:rsid w:val="005576E1"/>
    <w:rsid w:val="00557A93"/>
    <w:rsid w:val="00557AE9"/>
    <w:rsid w:val="00557F00"/>
    <w:rsid w:val="00560048"/>
    <w:rsid w:val="00560B04"/>
    <w:rsid w:val="00560DBC"/>
    <w:rsid w:val="0056249B"/>
    <w:rsid w:val="005633BE"/>
    <w:rsid w:val="00564050"/>
    <w:rsid w:val="00566B02"/>
    <w:rsid w:val="00566CF4"/>
    <w:rsid w:val="005676D0"/>
    <w:rsid w:val="00570651"/>
    <w:rsid w:val="00570CBE"/>
    <w:rsid w:val="00570DAB"/>
    <w:rsid w:val="00572AF4"/>
    <w:rsid w:val="00572B3E"/>
    <w:rsid w:val="00572BCC"/>
    <w:rsid w:val="00572F76"/>
    <w:rsid w:val="00573AD8"/>
    <w:rsid w:val="00574226"/>
    <w:rsid w:val="005742DE"/>
    <w:rsid w:val="00574898"/>
    <w:rsid w:val="005748C2"/>
    <w:rsid w:val="00574A56"/>
    <w:rsid w:val="00574D3F"/>
    <w:rsid w:val="00575D1E"/>
    <w:rsid w:val="005768B4"/>
    <w:rsid w:val="0057717F"/>
    <w:rsid w:val="00580C32"/>
    <w:rsid w:val="005811DE"/>
    <w:rsid w:val="005811F8"/>
    <w:rsid w:val="00581A3B"/>
    <w:rsid w:val="0058237B"/>
    <w:rsid w:val="0058270A"/>
    <w:rsid w:val="00583FF6"/>
    <w:rsid w:val="00584C4E"/>
    <w:rsid w:val="00584D87"/>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739"/>
    <w:rsid w:val="00594C6F"/>
    <w:rsid w:val="00595579"/>
    <w:rsid w:val="005956C6"/>
    <w:rsid w:val="00595A10"/>
    <w:rsid w:val="00596ADC"/>
    <w:rsid w:val="00596DD3"/>
    <w:rsid w:val="005973E5"/>
    <w:rsid w:val="00597ED0"/>
    <w:rsid w:val="00597FA4"/>
    <w:rsid w:val="005A1778"/>
    <w:rsid w:val="005A3F8B"/>
    <w:rsid w:val="005A511A"/>
    <w:rsid w:val="005A5F75"/>
    <w:rsid w:val="005A6EAD"/>
    <w:rsid w:val="005A714F"/>
    <w:rsid w:val="005A7DB9"/>
    <w:rsid w:val="005A7F31"/>
    <w:rsid w:val="005B0960"/>
    <w:rsid w:val="005B0AB0"/>
    <w:rsid w:val="005B0F5B"/>
    <w:rsid w:val="005B1C52"/>
    <w:rsid w:val="005B2746"/>
    <w:rsid w:val="005B2907"/>
    <w:rsid w:val="005B36DE"/>
    <w:rsid w:val="005B370D"/>
    <w:rsid w:val="005B3A80"/>
    <w:rsid w:val="005B3C5C"/>
    <w:rsid w:val="005B5BCF"/>
    <w:rsid w:val="005B6984"/>
    <w:rsid w:val="005B6CA8"/>
    <w:rsid w:val="005C0293"/>
    <w:rsid w:val="005C040A"/>
    <w:rsid w:val="005C068F"/>
    <w:rsid w:val="005C11A0"/>
    <w:rsid w:val="005C28A7"/>
    <w:rsid w:val="005C2D32"/>
    <w:rsid w:val="005C2D6A"/>
    <w:rsid w:val="005C2DDD"/>
    <w:rsid w:val="005C37AE"/>
    <w:rsid w:val="005C406F"/>
    <w:rsid w:val="005C47B2"/>
    <w:rsid w:val="005C6026"/>
    <w:rsid w:val="005C663E"/>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8B3"/>
    <w:rsid w:val="005E095C"/>
    <w:rsid w:val="005E0E8D"/>
    <w:rsid w:val="005E100A"/>
    <w:rsid w:val="005E1144"/>
    <w:rsid w:val="005E1FAE"/>
    <w:rsid w:val="005E2CC0"/>
    <w:rsid w:val="005E50CB"/>
    <w:rsid w:val="005E54F3"/>
    <w:rsid w:val="005E5666"/>
    <w:rsid w:val="005E5F2E"/>
    <w:rsid w:val="005E6324"/>
    <w:rsid w:val="005E6BCA"/>
    <w:rsid w:val="005E72A7"/>
    <w:rsid w:val="005F06B5"/>
    <w:rsid w:val="005F06B9"/>
    <w:rsid w:val="005F095A"/>
    <w:rsid w:val="005F0CCB"/>
    <w:rsid w:val="005F0CF2"/>
    <w:rsid w:val="005F1A15"/>
    <w:rsid w:val="005F1A76"/>
    <w:rsid w:val="005F2161"/>
    <w:rsid w:val="005F23EF"/>
    <w:rsid w:val="005F2A2E"/>
    <w:rsid w:val="005F3453"/>
    <w:rsid w:val="005F3F7F"/>
    <w:rsid w:val="005F4742"/>
    <w:rsid w:val="005F4DEA"/>
    <w:rsid w:val="005F52D9"/>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5548"/>
    <w:rsid w:val="00606025"/>
    <w:rsid w:val="00606183"/>
    <w:rsid w:val="006063D7"/>
    <w:rsid w:val="00606DAE"/>
    <w:rsid w:val="00607955"/>
    <w:rsid w:val="00607C38"/>
    <w:rsid w:val="00610029"/>
    <w:rsid w:val="00610B16"/>
    <w:rsid w:val="006114C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3A2"/>
    <w:rsid w:val="00631624"/>
    <w:rsid w:val="006317D5"/>
    <w:rsid w:val="00634872"/>
    <w:rsid w:val="0063630C"/>
    <w:rsid w:val="00636674"/>
    <w:rsid w:val="00636831"/>
    <w:rsid w:val="00640053"/>
    <w:rsid w:val="00641D5E"/>
    <w:rsid w:val="00644BFA"/>
    <w:rsid w:val="00645783"/>
    <w:rsid w:val="00645DAC"/>
    <w:rsid w:val="00645FC1"/>
    <w:rsid w:val="00646361"/>
    <w:rsid w:val="0064663A"/>
    <w:rsid w:val="00646C78"/>
    <w:rsid w:val="00647F1E"/>
    <w:rsid w:val="00647F22"/>
    <w:rsid w:val="00650DC0"/>
    <w:rsid w:val="006522CF"/>
    <w:rsid w:val="00652366"/>
    <w:rsid w:val="00652BC5"/>
    <w:rsid w:val="0065397A"/>
    <w:rsid w:val="0065418C"/>
    <w:rsid w:val="006546DD"/>
    <w:rsid w:val="006556A7"/>
    <w:rsid w:val="00655874"/>
    <w:rsid w:val="00655FF0"/>
    <w:rsid w:val="006568EE"/>
    <w:rsid w:val="00656A83"/>
    <w:rsid w:val="00656FE2"/>
    <w:rsid w:val="006574BC"/>
    <w:rsid w:val="00657887"/>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8E7"/>
    <w:rsid w:val="00666B90"/>
    <w:rsid w:val="00667107"/>
    <w:rsid w:val="006703A3"/>
    <w:rsid w:val="006707BE"/>
    <w:rsid w:val="006709D0"/>
    <w:rsid w:val="00671DAE"/>
    <w:rsid w:val="00671EE3"/>
    <w:rsid w:val="00672794"/>
    <w:rsid w:val="006736A2"/>
    <w:rsid w:val="00674A28"/>
    <w:rsid w:val="00674D79"/>
    <w:rsid w:val="00675013"/>
    <w:rsid w:val="0067539A"/>
    <w:rsid w:val="00675FFF"/>
    <w:rsid w:val="00676107"/>
    <w:rsid w:val="00676597"/>
    <w:rsid w:val="00676E8B"/>
    <w:rsid w:val="006776DA"/>
    <w:rsid w:val="00677934"/>
    <w:rsid w:val="00680AB2"/>
    <w:rsid w:val="00681218"/>
    <w:rsid w:val="00681CDC"/>
    <w:rsid w:val="00682A62"/>
    <w:rsid w:val="0068325B"/>
    <w:rsid w:val="00683F39"/>
    <w:rsid w:val="0068434F"/>
    <w:rsid w:val="00684D4E"/>
    <w:rsid w:val="00685095"/>
    <w:rsid w:val="006868FE"/>
    <w:rsid w:val="00686D21"/>
    <w:rsid w:val="00686EDF"/>
    <w:rsid w:val="00690665"/>
    <w:rsid w:val="00690668"/>
    <w:rsid w:val="0069107C"/>
    <w:rsid w:val="0069110C"/>
    <w:rsid w:val="006911D7"/>
    <w:rsid w:val="0069163C"/>
    <w:rsid w:val="006916A8"/>
    <w:rsid w:val="00692C25"/>
    <w:rsid w:val="00695596"/>
    <w:rsid w:val="00697224"/>
    <w:rsid w:val="006973A8"/>
    <w:rsid w:val="006979AE"/>
    <w:rsid w:val="006A00B7"/>
    <w:rsid w:val="006A0372"/>
    <w:rsid w:val="006A0DBD"/>
    <w:rsid w:val="006A1121"/>
    <w:rsid w:val="006A1AB0"/>
    <w:rsid w:val="006A2BE4"/>
    <w:rsid w:val="006A2CEF"/>
    <w:rsid w:val="006A4C47"/>
    <w:rsid w:val="006A54C9"/>
    <w:rsid w:val="006A5633"/>
    <w:rsid w:val="006A56EE"/>
    <w:rsid w:val="006B0CDA"/>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1251"/>
    <w:rsid w:val="006D17C8"/>
    <w:rsid w:val="006D18CF"/>
    <w:rsid w:val="006D1B66"/>
    <w:rsid w:val="006D2203"/>
    <w:rsid w:val="006D2207"/>
    <w:rsid w:val="006D3208"/>
    <w:rsid w:val="006D4B20"/>
    <w:rsid w:val="006D4BB3"/>
    <w:rsid w:val="006D5324"/>
    <w:rsid w:val="006D5CFC"/>
    <w:rsid w:val="006D609F"/>
    <w:rsid w:val="006D6A18"/>
    <w:rsid w:val="006E0EA1"/>
    <w:rsid w:val="006E10A6"/>
    <w:rsid w:val="006E110D"/>
    <w:rsid w:val="006E17F4"/>
    <w:rsid w:val="006E1BB2"/>
    <w:rsid w:val="006E2005"/>
    <w:rsid w:val="006E27CE"/>
    <w:rsid w:val="006E28E8"/>
    <w:rsid w:val="006E2E4A"/>
    <w:rsid w:val="006E32E9"/>
    <w:rsid w:val="006E3BE8"/>
    <w:rsid w:val="006E3E51"/>
    <w:rsid w:val="006E463D"/>
    <w:rsid w:val="006E5108"/>
    <w:rsid w:val="006E51CD"/>
    <w:rsid w:val="006E5AC9"/>
    <w:rsid w:val="006E5B86"/>
    <w:rsid w:val="006E5BAD"/>
    <w:rsid w:val="006E5CE3"/>
    <w:rsid w:val="006E5D41"/>
    <w:rsid w:val="006E5E40"/>
    <w:rsid w:val="006E7566"/>
    <w:rsid w:val="006E7641"/>
    <w:rsid w:val="006E7C67"/>
    <w:rsid w:val="006E7CF6"/>
    <w:rsid w:val="006F019B"/>
    <w:rsid w:val="006F11DE"/>
    <w:rsid w:val="006F1C6F"/>
    <w:rsid w:val="006F1ED3"/>
    <w:rsid w:val="006F238D"/>
    <w:rsid w:val="006F4729"/>
    <w:rsid w:val="006F4AE0"/>
    <w:rsid w:val="006F5194"/>
    <w:rsid w:val="006F67CD"/>
    <w:rsid w:val="006F6AFC"/>
    <w:rsid w:val="006F6C27"/>
    <w:rsid w:val="006F70A1"/>
    <w:rsid w:val="006F774C"/>
    <w:rsid w:val="006F78B5"/>
    <w:rsid w:val="007007AA"/>
    <w:rsid w:val="0070160E"/>
    <w:rsid w:val="00701A7C"/>
    <w:rsid w:val="007024B4"/>
    <w:rsid w:val="00702BF1"/>
    <w:rsid w:val="00702D00"/>
    <w:rsid w:val="00703FF4"/>
    <w:rsid w:val="00704414"/>
    <w:rsid w:val="00704425"/>
    <w:rsid w:val="00704F99"/>
    <w:rsid w:val="00705E1A"/>
    <w:rsid w:val="00705F71"/>
    <w:rsid w:val="00706768"/>
    <w:rsid w:val="0071152E"/>
    <w:rsid w:val="007115B3"/>
    <w:rsid w:val="00711B67"/>
    <w:rsid w:val="00711FA1"/>
    <w:rsid w:val="00712962"/>
    <w:rsid w:val="007145B2"/>
    <w:rsid w:val="00714E89"/>
    <w:rsid w:val="00714FB9"/>
    <w:rsid w:val="00715185"/>
    <w:rsid w:val="007158FA"/>
    <w:rsid w:val="00715F8D"/>
    <w:rsid w:val="0071752C"/>
    <w:rsid w:val="00717538"/>
    <w:rsid w:val="0072034F"/>
    <w:rsid w:val="00721296"/>
    <w:rsid w:val="00723A7B"/>
    <w:rsid w:val="00723D7B"/>
    <w:rsid w:val="00724F60"/>
    <w:rsid w:val="00725406"/>
    <w:rsid w:val="007257D0"/>
    <w:rsid w:val="00726016"/>
    <w:rsid w:val="00726078"/>
    <w:rsid w:val="007269C4"/>
    <w:rsid w:val="0072797D"/>
    <w:rsid w:val="00730001"/>
    <w:rsid w:val="00732286"/>
    <w:rsid w:val="0073230B"/>
    <w:rsid w:val="00732829"/>
    <w:rsid w:val="00732AED"/>
    <w:rsid w:val="00732BC8"/>
    <w:rsid w:val="00734735"/>
    <w:rsid w:val="0073495E"/>
    <w:rsid w:val="0073512F"/>
    <w:rsid w:val="0073519E"/>
    <w:rsid w:val="00735638"/>
    <w:rsid w:val="00735CC0"/>
    <w:rsid w:val="00741015"/>
    <w:rsid w:val="0074134B"/>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176"/>
    <w:rsid w:val="0075028B"/>
    <w:rsid w:val="00751207"/>
    <w:rsid w:val="00751BFF"/>
    <w:rsid w:val="00751C87"/>
    <w:rsid w:val="007526D1"/>
    <w:rsid w:val="00752A5F"/>
    <w:rsid w:val="00752A81"/>
    <w:rsid w:val="00753102"/>
    <w:rsid w:val="007534B8"/>
    <w:rsid w:val="00753B3B"/>
    <w:rsid w:val="007545FB"/>
    <w:rsid w:val="00756180"/>
    <w:rsid w:val="00756385"/>
    <w:rsid w:val="00756C56"/>
    <w:rsid w:val="00756CA0"/>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776BD"/>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BC5"/>
    <w:rsid w:val="00792CEA"/>
    <w:rsid w:val="00792D1A"/>
    <w:rsid w:val="00793260"/>
    <w:rsid w:val="00794E93"/>
    <w:rsid w:val="00795CFF"/>
    <w:rsid w:val="00796445"/>
    <w:rsid w:val="007972FF"/>
    <w:rsid w:val="007978A1"/>
    <w:rsid w:val="007A0D05"/>
    <w:rsid w:val="007A0DEB"/>
    <w:rsid w:val="007A2105"/>
    <w:rsid w:val="007A3058"/>
    <w:rsid w:val="007A3AEF"/>
    <w:rsid w:val="007A3C8F"/>
    <w:rsid w:val="007A3EE5"/>
    <w:rsid w:val="007A41F2"/>
    <w:rsid w:val="007A465E"/>
    <w:rsid w:val="007A596B"/>
    <w:rsid w:val="007A5BC3"/>
    <w:rsid w:val="007A647B"/>
    <w:rsid w:val="007A6726"/>
    <w:rsid w:val="007A7D48"/>
    <w:rsid w:val="007B0BD6"/>
    <w:rsid w:val="007B118B"/>
    <w:rsid w:val="007B23C4"/>
    <w:rsid w:val="007B328D"/>
    <w:rsid w:val="007B3438"/>
    <w:rsid w:val="007B365C"/>
    <w:rsid w:val="007B3725"/>
    <w:rsid w:val="007B3797"/>
    <w:rsid w:val="007B3D24"/>
    <w:rsid w:val="007B5B1D"/>
    <w:rsid w:val="007B5CFE"/>
    <w:rsid w:val="007B616D"/>
    <w:rsid w:val="007B6A6C"/>
    <w:rsid w:val="007B6CB3"/>
    <w:rsid w:val="007B7273"/>
    <w:rsid w:val="007B7621"/>
    <w:rsid w:val="007B799D"/>
    <w:rsid w:val="007C04E7"/>
    <w:rsid w:val="007C1202"/>
    <w:rsid w:val="007C14AD"/>
    <w:rsid w:val="007C1E85"/>
    <w:rsid w:val="007C293A"/>
    <w:rsid w:val="007C2958"/>
    <w:rsid w:val="007C2C55"/>
    <w:rsid w:val="007C2E80"/>
    <w:rsid w:val="007C367B"/>
    <w:rsid w:val="007C3AD5"/>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84A"/>
    <w:rsid w:val="007D5CDE"/>
    <w:rsid w:val="007D65FC"/>
    <w:rsid w:val="007D68AD"/>
    <w:rsid w:val="007D711D"/>
    <w:rsid w:val="007D7C6C"/>
    <w:rsid w:val="007E0877"/>
    <w:rsid w:val="007E0E6C"/>
    <w:rsid w:val="007E0FC4"/>
    <w:rsid w:val="007E166C"/>
    <w:rsid w:val="007E1A81"/>
    <w:rsid w:val="007E1CA2"/>
    <w:rsid w:val="007E2848"/>
    <w:rsid w:val="007E2E22"/>
    <w:rsid w:val="007E381E"/>
    <w:rsid w:val="007E3923"/>
    <w:rsid w:val="007E4034"/>
    <w:rsid w:val="007E4060"/>
    <w:rsid w:val="007E61AD"/>
    <w:rsid w:val="007E663B"/>
    <w:rsid w:val="007E7112"/>
    <w:rsid w:val="007E7789"/>
    <w:rsid w:val="007E7994"/>
    <w:rsid w:val="007E7A09"/>
    <w:rsid w:val="007F2691"/>
    <w:rsid w:val="007F33D7"/>
    <w:rsid w:val="007F453B"/>
    <w:rsid w:val="007F5658"/>
    <w:rsid w:val="007F60D8"/>
    <w:rsid w:val="00800A4B"/>
    <w:rsid w:val="00801E7E"/>
    <w:rsid w:val="008025C2"/>
    <w:rsid w:val="00802F99"/>
    <w:rsid w:val="00804A8A"/>
    <w:rsid w:val="0080562D"/>
    <w:rsid w:val="008061DA"/>
    <w:rsid w:val="0080774E"/>
    <w:rsid w:val="00807AE9"/>
    <w:rsid w:val="00810046"/>
    <w:rsid w:val="00811E4F"/>
    <w:rsid w:val="0081201C"/>
    <w:rsid w:val="008124CB"/>
    <w:rsid w:val="0081385C"/>
    <w:rsid w:val="00816F43"/>
    <w:rsid w:val="008179B1"/>
    <w:rsid w:val="00817B51"/>
    <w:rsid w:val="00817C5B"/>
    <w:rsid w:val="008216C4"/>
    <w:rsid w:val="00822745"/>
    <w:rsid w:val="008228C2"/>
    <w:rsid w:val="00822CA4"/>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21E"/>
    <w:rsid w:val="00833349"/>
    <w:rsid w:val="00833844"/>
    <w:rsid w:val="008338B6"/>
    <w:rsid w:val="00833DA9"/>
    <w:rsid w:val="008343CE"/>
    <w:rsid w:val="00834FD4"/>
    <w:rsid w:val="00835DA4"/>
    <w:rsid w:val="008367E8"/>
    <w:rsid w:val="008371FF"/>
    <w:rsid w:val="0083761B"/>
    <w:rsid w:val="008378AD"/>
    <w:rsid w:val="00840D36"/>
    <w:rsid w:val="008412B9"/>
    <w:rsid w:val="00842CB6"/>
    <w:rsid w:val="00842D3F"/>
    <w:rsid w:val="008449FA"/>
    <w:rsid w:val="00846062"/>
    <w:rsid w:val="00846604"/>
    <w:rsid w:val="00847819"/>
    <w:rsid w:val="00851FD8"/>
    <w:rsid w:val="00853835"/>
    <w:rsid w:val="008538DD"/>
    <w:rsid w:val="00853FC4"/>
    <w:rsid w:val="008540C7"/>
    <w:rsid w:val="00854BD8"/>
    <w:rsid w:val="00855225"/>
    <w:rsid w:val="008560F8"/>
    <w:rsid w:val="00856210"/>
    <w:rsid w:val="00856989"/>
    <w:rsid w:val="0086065F"/>
    <w:rsid w:val="0086066E"/>
    <w:rsid w:val="00860AF2"/>
    <w:rsid w:val="00860F69"/>
    <w:rsid w:val="0086183F"/>
    <w:rsid w:val="00861A86"/>
    <w:rsid w:val="00862148"/>
    <w:rsid w:val="00862C5D"/>
    <w:rsid w:val="0086376C"/>
    <w:rsid w:val="00864F00"/>
    <w:rsid w:val="008654D1"/>
    <w:rsid w:val="00865922"/>
    <w:rsid w:val="00865B77"/>
    <w:rsid w:val="00865BC6"/>
    <w:rsid w:val="0086614B"/>
    <w:rsid w:val="00866CBB"/>
    <w:rsid w:val="00866D60"/>
    <w:rsid w:val="00867C32"/>
    <w:rsid w:val="0087068F"/>
    <w:rsid w:val="00870CE8"/>
    <w:rsid w:val="00871080"/>
    <w:rsid w:val="0087121B"/>
    <w:rsid w:val="00872107"/>
    <w:rsid w:val="008726BC"/>
    <w:rsid w:val="00874123"/>
    <w:rsid w:val="00874146"/>
    <w:rsid w:val="00875354"/>
    <w:rsid w:val="00875CE2"/>
    <w:rsid w:val="00875D18"/>
    <w:rsid w:val="0087649F"/>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4600"/>
    <w:rsid w:val="008949FE"/>
    <w:rsid w:val="00895BDE"/>
    <w:rsid w:val="00896068"/>
    <w:rsid w:val="00897BEE"/>
    <w:rsid w:val="008A0772"/>
    <w:rsid w:val="008A089C"/>
    <w:rsid w:val="008A15B7"/>
    <w:rsid w:val="008A2568"/>
    <w:rsid w:val="008A35A9"/>
    <w:rsid w:val="008A4DA7"/>
    <w:rsid w:val="008A4EB1"/>
    <w:rsid w:val="008A51CA"/>
    <w:rsid w:val="008A5808"/>
    <w:rsid w:val="008A5D41"/>
    <w:rsid w:val="008A69BC"/>
    <w:rsid w:val="008A6EFE"/>
    <w:rsid w:val="008A76F6"/>
    <w:rsid w:val="008A7CEA"/>
    <w:rsid w:val="008B01E8"/>
    <w:rsid w:val="008B0900"/>
    <w:rsid w:val="008B10FB"/>
    <w:rsid w:val="008B25F8"/>
    <w:rsid w:val="008B2C63"/>
    <w:rsid w:val="008B2CBA"/>
    <w:rsid w:val="008B3994"/>
    <w:rsid w:val="008B4565"/>
    <w:rsid w:val="008B5109"/>
    <w:rsid w:val="008B7F8C"/>
    <w:rsid w:val="008C0108"/>
    <w:rsid w:val="008C0594"/>
    <w:rsid w:val="008C0A80"/>
    <w:rsid w:val="008C0C65"/>
    <w:rsid w:val="008C1CBC"/>
    <w:rsid w:val="008C2247"/>
    <w:rsid w:val="008C271F"/>
    <w:rsid w:val="008C2E7D"/>
    <w:rsid w:val="008C35ED"/>
    <w:rsid w:val="008C464A"/>
    <w:rsid w:val="008C4900"/>
    <w:rsid w:val="008C49E4"/>
    <w:rsid w:val="008C55BB"/>
    <w:rsid w:val="008C589D"/>
    <w:rsid w:val="008C5B1B"/>
    <w:rsid w:val="008C69AA"/>
    <w:rsid w:val="008C741F"/>
    <w:rsid w:val="008D0975"/>
    <w:rsid w:val="008D1155"/>
    <w:rsid w:val="008D1CB3"/>
    <w:rsid w:val="008D2B80"/>
    <w:rsid w:val="008D3303"/>
    <w:rsid w:val="008D51AA"/>
    <w:rsid w:val="008D534A"/>
    <w:rsid w:val="008D6495"/>
    <w:rsid w:val="008D6C0F"/>
    <w:rsid w:val="008D7814"/>
    <w:rsid w:val="008E11DC"/>
    <w:rsid w:val="008E1816"/>
    <w:rsid w:val="008E18FC"/>
    <w:rsid w:val="008E1CCE"/>
    <w:rsid w:val="008E1DB7"/>
    <w:rsid w:val="008E37D7"/>
    <w:rsid w:val="008E3A5D"/>
    <w:rsid w:val="008E6368"/>
    <w:rsid w:val="008E6C37"/>
    <w:rsid w:val="008E70EF"/>
    <w:rsid w:val="008E7CA7"/>
    <w:rsid w:val="008F1D1D"/>
    <w:rsid w:val="008F44F2"/>
    <w:rsid w:val="008F470F"/>
    <w:rsid w:val="008F5828"/>
    <w:rsid w:val="008F58D3"/>
    <w:rsid w:val="008F5E68"/>
    <w:rsid w:val="008F678C"/>
    <w:rsid w:val="008F6EC8"/>
    <w:rsid w:val="008F77AC"/>
    <w:rsid w:val="008F7915"/>
    <w:rsid w:val="009002A1"/>
    <w:rsid w:val="0090140C"/>
    <w:rsid w:val="009016C4"/>
    <w:rsid w:val="00901FD4"/>
    <w:rsid w:val="00902C5C"/>
    <w:rsid w:val="00902DA1"/>
    <w:rsid w:val="009037A4"/>
    <w:rsid w:val="0090394A"/>
    <w:rsid w:val="00903F08"/>
    <w:rsid w:val="00904074"/>
    <w:rsid w:val="009041EA"/>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7EF"/>
    <w:rsid w:val="00913A39"/>
    <w:rsid w:val="00913FB9"/>
    <w:rsid w:val="009144C5"/>
    <w:rsid w:val="009152FF"/>
    <w:rsid w:val="009153EF"/>
    <w:rsid w:val="00915AD6"/>
    <w:rsid w:val="009162C8"/>
    <w:rsid w:val="00916425"/>
    <w:rsid w:val="009164B0"/>
    <w:rsid w:val="00916706"/>
    <w:rsid w:val="00916F49"/>
    <w:rsid w:val="0091732E"/>
    <w:rsid w:val="00917B3B"/>
    <w:rsid w:val="0092222E"/>
    <w:rsid w:val="00922461"/>
    <w:rsid w:val="0092378C"/>
    <w:rsid w:val="0092521F"/>
    <w:rsid w:val="0092547F"/>
    <w:rsid w:val="00926BE9"/>
    <w:rsid w:val="00927F8B"/>
    <w:rsid w:val="009305E7"/>
    <w:rsid w:val="00930783"/>
    <w:rsid w:val="00932174"/>
    <w:rsid w:val="00932899"/>
    <w:rsid w:val="0093441E"/>
    <w:rsid w:val="009352B8"/>
    <w:rsid w:val="00935502"/>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4582"/>
    <w:rsid w:val="00944B63"/>
    <w:rsid w:val="009455B1"/>
    <w:rsid w:val="00946B2E"/>
    <w:rsid w:val="00946DA7"/>
    <w:rsid w:val="00946F41"/>
    <w:rsid w:val="009477B1"/>
    <w:rsid w:val="00947867"/>
    <w:rsid w:val="00947A47"/>
    <w:rsid w:val="00947D38"/>
    <w:rsid w:val="0095008A"/>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211"/>
    <w:rsid w:val="00961FA3"/>
    <w:rsid w:val="009649D8"/>
    <w:rsid w:val="00964AEC"/>
    <w:rsid w:val="00964D03"/>
    <w:rsid w:val="0096509F"/>
    <w:rsid w:val="009651E2"/>
    <w:rsid w:val="009654B0"/>
    <w:rsid w:val="00966057"/>
    <w:rsid w:val="00966595"/>
    <w:rsid w:val="009674E4"/>
    <w:rsid w:val="009679EB"/>
    <w:rsid w:val="009703E8"/>
    <w:rsid w:val="00970462"/>
    <w:rsid w:val="0097075A"/>
    <w:rsid w:val="0097122E"/>
    <w:rsid w:val="0097191F"/>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46D"/>
    <w:rsid w:val="00985A1D"/>
    <w:rsid w:val="00985F49"/>
    <w:rsid w:val="009864B9"/>
    <w:rsid w:val="009866F0"/>
    <w:rsid w:val="00987362"/>
    <w:rsid w:val="009875E5"/>
    <w:rsid w:val="009906A6"/>
    <w:rsid w:val="00990D9D"/>
    <w:rsid w:val="0099160E"/>
    <w:rsid w:val="00991CD2"/>
    <w:rsid w:val="00992267"/>
    <w:rsid w:val="0099246C"/>
    <w:rsid w:val="00992A3F"/>
    <w:rsid w:val="00993131"/>
    <w:rsid w:val="0099387D"/>
    <w:rsid w:val="00993AC8"/>
    <w:rsid w:val="00994163"/>
    <w:rsid w:val="00994D50"/>
    <w:rsid w:val="00995F94"/>
    <w:rsid w:val="00996180"/>
    <w:rsid w:val="009A00E9"/>
    <w:rsid w:val="009A21C2"/>
    <w:rsid w:val="009A2271"/>
    <w:rsid w:val="009A33B6"/>
    <w:rsid w:val="009A36E8"/>
    <w:rsid w:val="009A3FA5"/>
    <w:rsid w:val="009A40FF"/>
    <w:rsid w:val="009A5258"/>
    <w:rsid w:val="009A5488"/>
    <w:rsid w:val="009A5D8B"/>
    <w:rsid w:val="009A608D"/>
    <w:rsid w:val="009A6309"/>
    <w:rsid w:val="009A7815"/>
    <w:rsid w:val="009A7E08"/>
    <w:rsid w:val="009B09CF"/>
    <w:rsid w:val="009B2013"/>
    <w:rsid w:val="009B2AA9"/>
    <w:rsid w:val="009B2CD5"/>
    <w:rsid w:val="009B33B4"/>
    <w:rsid w:val="009B38F7"/>
    <w:rsid w:val="009B3E00"/>
    <w:rsid w:val="009B3EC6"/>
    <w:rsid w:val="009B5029"/>
    <w:rsid w:val="009B58F5"/>
    <w:rsid w:val="009B5D62"/>
    <w:rsid w:val="009B6AC2"/>
    <w:rsid w:val="009B70A1"/>
    <w:rsid w:val="009B7240"/>
    <w:rsid w:val="009B7C42"/>
    <w:rsid w:val="009B7F65"/>
    <w:rsid w:val="009C0F82"/>
    <w:rsid w:val="009C1950"/>
    <w:rsid w:val="009C1EC2"/>
    <w:rsid w:val="009C2D3B"/>
    <w:rsid w:val="009C3A79"/>
    <w:rsid w:val="009C4493"/>
    <w:rsid w:val="009C4E09"/>
    <w:rsid w:val="009C50B8"/>
    <w:rsid w:val="009C5398"/>
    <w:rsid w:val="009C5CA8"/>
    <w:rsid w:val="009C6649"/>
    <w:rsid w:val="009C6B72"/>
    <w:rsid w:val="009C6C35"/>
    <w:rsid w:val="009C7571"/>
    <w:rsid w:val="009D0243"/>
    <w:rsid w:val="009D08C5"/>
    <w:rsid w:val="009D0919"/>
    <w:rsid w:val="009D0A35"/>
    <w:rsid w:val="009D13C8"/>
    <w:rsid w:val="009D3D9C"/>
    <w:rsid w:val="009D4C05"/>
    <w:rsid w:val="009D5F8F"/>
    <w:rsid w:val="009D6225"/>
    <w:rsid w:val="009D6E89"/>
    <w:rsid w:val="009D78C7"/>
    <w:rsid w:val="009E045A"/>
    <w:rsid w:val="009E04AC"/>
    <w:rsid w:val="009E089A"/>
    <w:rsid w:val="009E0C85"/>
    <w:rsid w:val="009E1571"/>
    <w:rsid w:val="009E1B39"/>
    <w:rsid w:val="009E20CD"/>
    <w:rsid w:val="009E25C1"/>
    <w:rsid w:val="009E5999"/>
    <w:rsid w:val="009E5D3B"/>
    <w:rsid w:val="009E61B7"/>
    <w:rsid w:val="009F01A3"/>
    <w:rsid w:val="009F17BD"/>
    <w:rsid w:val="009F255D"/>
    <w:rsid w:val="009F2575"/>
    <w:rsid w:val="009F29E6"/>
    <w:rsid w:val="009F2AFA"/>
    <w:rsid w:val="009F3417"/>
    <w:rsid w:val="009F3FA2"/>
    <w:rsid w:val="009F447D"/>
    <w:rsid w:val="009F4772"/>
    <w:rsid w:val="009F48C6"/>
    <w:rsid w:val="009F4B88"/>
    <w:rsid w:val="009F5AA2"/>
    <w:rsid w:val="009F69BC"/>
    <w:rsid w:val="00A00509"/>
    <w:rsid w:val="00A01D0D"/>
    <w:rsid w:val="00A0227B"/>
    <w:rsid w:val="00A034ED"/>
    <w:rsid w:val="00A03CA0"/>
    <w:rsid w:val="00A03CD6"/>
    <w:rsid w:val="00A03E24"/>
    <w:rsid w:val="00A04472"/>
    <w:rsid w:val="00A044C5"/>
    <w:rsid w:val="00A04B12"/>
    <w:rsid w:val="00A04BA2"/>
    <w:rsid w:val="00A04F5D"/>
    <w:rsid w:val="00A064DC"/>
    <w:rsid w:val="00A0669C"/>
    <w:rsid w:val="00A066CB"/>
    <w:rsid w:val="00A07468"/>
    <w:rsid w:val="00A10F89"/>
    <w:rsid w:val="00A11F68"/>
    <w:rsid w:val="00A14043"/>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27EC"/>
    <w:rsid w:val="00A32BBE"/>
    <w:rsid w:val="00A3367D"/>
    <w:rsid w:val="00A33FE7"/>
    <w:rsid w:val="00A343E2"/>
    <w:rsid w:val="00A35576"/>
    <w:rsid w:val="00A369CC"/>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46F3"/>
    <w:rsid w:val="00A467D7"/>
    <w:rsid w:val="00A46983"/>
    <w:rsid w:val="00A469B5"/>
    <w:rsid w:val="00A46B37"/>
    <w:rsid w:val="00A473D4"/>
    <w:rsid w:val="00A47922"/>
    <w:rsid w:val="00A47A8E"/>
    <w:rsid w:val="00A50D7D"/>
    <w:rsid w:val="00A51089"/>
    <w:rsid w:val="00A51F7F"/>
    <w:rsid w:val="00A52532"/>
    <w:rsid w:val="00A5260C"/>
    <w:rsid w:val="00A52CC3"/>
    <w:rsid w:val="00A52D60"/>
    <w:rsid w:val="00A53176"/>
    <w:rsid w:val="00A53D5E"/>
    <w:rsid w:val="00A53F31"/>
    <w:rsid w:val="00A5502D"/>
    <w:rsid w:val="00A5534B"/>
    <w:rsid w:val="00A5663D"/>
    <w:rsid w:val="00A600C4"/>
    <w:rsid w:val="00A606D4"/>
    <w:rsid w:val="00A607A8"/>
    <w:rsid w:val="00A61515"/>
    <w:rsid w:val="00A62B23"/>
    <w:rsid w:val="00A62CAB"/>
    <w:rsid w:val="00A6349D"/>
    <w:rsid w:val="00A63B3A"/>
    <w:rsid w:val="00A65DED"/>
    <w:rsid w:val="00A66B3E"/>
    <w:rsid w:val="00A67A15"/>
    <w:rsid w:val="00A67AAC"/>
    <w:rsid w:val="00A67DB1"/>
    <w:rsid w:val="00A705F1"/>
    <w:rsid w:val="00A7064A"/>
    <w:rsid w:val="00A7069F"/>
    <w:rsid w:val="00A707A3"/>
    <w:rsid w:val="00A70F49"/>
    <w:rsid w:val="00A7161C"/>
    <w:rsid w:val="00A717BC"/>
    <w:rsid w:val="00A71C2D"/>
    <w:rsid w:val="00A7324A"/>
    <w:rsid w:val="00A73754"/>
    <w:rsid w:val="00A7384E"/>
    <w:rsid w:val="00A73EFF"/>
    <w:rsid w:val="00A74794"/>
    <w:rsid w:val="00A74E76"/>
    <w:rsid w:val="00A75216"/>
    <w:rsid w:val="00A7535A"/>
    <w:rsid w:val="00A7675E"/>
    <w:rsid w:val="00A76967"/>
    <w:rsid w:val="00A77940"/>
    <w:rsid w:val="00A77EE3"/>
    <w:rsid w:val="00A77F86"/>
    <w:rsid w:val="00A810BB"/>
    <w:rsid w:val="00A813F0"/>
    <w:rsid w:val="00A81D33"/>
    <w:rsid w:val="00A8230B"/>
    <w:rsid w:val="00A8265C"/>
    <w:rsid w:val="00A82A56"/>
    <w:rsid w:val="00A82F81"/>
    <w:rsid w:val="00A83DD7"/>
    <w:rsid w:val="00A84561"/>
    <w:rsid w:val="00A861BD"/>
    <w:rsid w:val="00A86799"/>
    <w:rsid w:val="00A8753F"/>
    <w:rsid w:val="00A93AB7"/>
    <w:rsid w:val="00A93C49"/>
    <w:rsid w:val="00A93CA7"/>
    <w:rsid w:val="00A942FF"/>
    <w:rsid w:val="00A9646C"/>
    <w:rsid w:val="00A969F6"/>
    <w:rsid w:val="00A96DC8"/>
    <w:rsid w:val="00A9776D"/>
    <w:rsid w:val="00AA1532"/>
    <w:rsid w:val="00AA1591"/>
    <w:rsid w:val="00AA15E0"/>
    <w:rsid w:val="00AA1C52"/>
    <w:rsid w:val="00AA2474"/>
    <w:rsid w:val="00AA356A"/>
    <w:rsid w:val="00AA3A39"/>
    <w:rsid w:val="00AA3E69"/>
    <w:rsid w:val="00AA4402"/>
    <w:rsid w:val="00AA4CA3"/>
    <w:rsid w:val="00AA4E36"/>
    <w:rsid w:val="00AA58BD"/>
    <w:rsid w:val="00AA6DEB"/>
    <w:rsid w:val="00AA6F16"/>
    <w:rsid w:val="00AA7268"/>
    <w:rsid w:val="00AA74B3"/>
    <w:rsid w:val="00AA783F"/>
    <w:rsid w:val="00AB0273"/>
    <w:rsid w:val="00AB0BD5"/>
    <w:rsid w:val="00AB0CC3"/>
    <w:rsid w:val="00AB0D21"/>
    <w:rsid w:val="00AB15F1"/>
    <w:rsid w:val="00AB1A9A"/>
    <w:rsid w:val="00AB2583"/>
    <w:rsid w:val="00AB2BAC"/>
    <w:rsid w:val="00AB4135"/>
    <w:rsid w:val="00AB43BE"/>
    <w:rsid w:val="00AB4FA0"/>
    <w:rsid w:val="00AB5A46"/>
    <w:rsid w:val="00AB5BCE"/>
    <w:rsid w:val="00AB603D"/>
    <w:rsid w:val="00AB6CE9"/>
    <w:rsid w:val="00AB72B2"/>
    <w:rsid w:val="00AB78E5"/>
    <w:rsid w:val="00AB79B6"/>
    <w:rsid w:val="00AB7C16"/>
    <w:rsid w:val="00AC017C"/>
    <w:rsid w:val="00AC1508"/>
    <w:rsid w:val="00AC1982"/>
    <w:rsid w:val="00AC1985"/>
    <w:rsid w:val="00AC1E4D"/>
    <w:rsid w:val="00AC2C11"/>
    <w:rsid w:val="00AC32BE"/>
    <w:rsid w:val="00AC34B4"/>
    <w:rsid w:val="00AC34BB"/>
    <w:rsid w:val="00AC3F1F"/>
    <w:rsid w:val="00AC44C5"/>
    <w:rsid w:val="00AC53C4"/>
    <w:rsid w:val="00AC5539"/>
    <w:rsid w:val="00AC55F7"/>
    <w:rsid w:val="00AC5F04"/>
    <w:rsid w:val="00AC6CF4"/>
    <w:rsid w:val="00AC733E"/>
    <w:rsid w:val="00AC7BAA"/>
    <w:rsid w:val="00AD10C8"/>
    <w:rsid w:val="00AD1383"/>
    <w:rsid w:val="00AD1A84"/>
    <w:rsid w:val="00AD22A3"/>
    <w:rsid w:val="00AD38CB"/>
    <w:rsid w:val="00AD50C1"/>
    <w:rsid w:val="00AD50F4"/>
    <w:rsid w:val="00AD5A80"/>
    <w:rsid w:val="00AD61A2"/>
    <w:rsid w:val="00AD6EFF"/>
    <w:rsid w:val="00AE0ABC"/>
    <w:rsid w:val="00AE0FF1"/>
    <w:rsid w:val="00AE1540"/>
    <w:rsid w:val="00AE162A"/>
    <w:rsid w:val="00AE1794"/>
    <w:rsid w:val="00AE2292"/>
    <w:rsid w:val="00AE3AA3"/>
    <w:rsid w:val="00AE3C70"/>
    <w:rsid w:val="00AE47C1"/>
    <w:rsid w:val="00AE4FE5"/>
    <w:rsid w:val="00AE6026"/>
    <w:rsid w:val="00AE6049"/>
    <w:rsid w:val="00AE7E1D"/>
    <w:rsid w:val="00AF0F3D"/>
    <w:rsid w:val="00AF119A"/>
    <w:rsid w:val="00AF157C"/>
    <w:rsid w:val="00AF1A02"/>
    <w:rsid w:val="00AF2573"/>
    <w:rsid w:val="00AF2691"/>
    <w:rsid w:val="00AF36B6"/>
    <w:rsid w:val="00AF4452"/>
    <w:rsid w:val="00AF46DC"/>
    <w:rsid w:val="00AF4E4B"/>
    <w:rsid w:val="00AF59D5"/>
    <w:rsid w:val="00AF6544"/>
    <w:rsid w:val="00AF6839"/>
    <w:rsid w:val="00AF69EE"/>
    <w:rsid w:val="00AF70D5"/>
    <w:rsid w:val="00AF79EC"/>
    <w:rsid w:val="00AF7D72"/>
    <w:rsid w:val="00B000AE"/>
    <w:rsid w:val="00B00316"/>
    <w:rsid w:val="00B00515"/>
    <w:rsid w:val="00B00731"/>
    <w:rsid w:val="00B02B69"/>
    <w:rsid w:val="00B02B7F"/>
    <w:rsid w:val="00B0315F"/>
    <w:rsid w:val="00B05058"/>
    <w:rsid w:val="00B0577C"/>
    <w:rsid w:val="00B05E4B"/>
    <w:rsid w:val="00B061CF"/>
    <w:rsid w:val="00B0705F"/>
    <w:rsid w:val="00B0708C"/>
    <w:rsid w:val="00B07438"/>
    <w:rsid w:val="00B0756E"/>
    <w:rsid w:val="00B0778C"/>
    <w:rsid w:val="00B10063"/>
    <w:rsid w:val="00B1194A"/>
    <w:rsid w:val="00B11D78"/>
    <w:rsid w:val="00B122D3"/>
    <w:rsid w:val="00B1344D"/>
    <w:rsid w:val="00B1356D"/>
    <w:rsid w:val="00B13BCE"/>
    <w:rsid w:val="00B1426D"/>
    <w:rsid w:val="00B143C9"/>
    <w:rsid w:val="00B1488D"/>
    <w:rsid w:val="00B149CA"/>
    <w:rsid w:val="00B14A51"/>
    <w:rsid w:val="00B14C22"/>
    <w:rsid w:val="00B15144"/>
    <w:rsid w:val="00B154F2"/>
    <w:rsid w:val="00B166A3"/>
    <w:rsid w:val="00B173DB"/>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27C7F"/>
    <w:rsid w:val="00B3056D"/>
    <w:rsid w:val="00B30A9B"/>
    <w:rsid w:val="00B310E5"/>
    <w:rsid w:val="00B3128B"/>
    <w:rsid w:val="00B3144B"/>
    <w:rsid w:val="00B31F79"/>
    <w:rsid w:val="00B3284F"/>
    <w:rsid w:val="00B33C59"/>
    <w:rsid w:val="00B343D3"/>
    <w:rsid w:val="00B344D9"/>
    <w:rsid w:val="00B348BA"/>
    <w:rsid w:val="00B361F7"/>
    <w:rsid w:val="00B36476"/>
    <w:rsid w:val="00B377A8"/>
    <w:rsid w:val="00B37FB6"/>
    <w:rsid w:val="00B41A54"/>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3B6"/>
    <w:rsid w:val="00B608EE"/>
    <w:rsid w:val="00B60FD5"/>
    <w:rsid w:val="00B6226D"/>
    <w:rsid w:val="00B63BCD"/>
    <w:rsid w:val="00B63D8A"/>
    <w:rsid w:val="00B653B0"/>
    <w:rsid w:val="00B65B34"/>
    <w:rsid w:val="00B661F5"/>
    <w:rsid w:val="00B661FB"/>
    <w:rsid w:val="00B6693B"/>
    <w:rsid w:val="00B70563"/>
    <w:rsid w:val="00B7078F"/>
    <w:rsid w:val="00B70901"/>
    <w:rsid w:val="00B70C3A"/>
    <w:rsid w:val="00B70DA1"/>
    <w:rsid w:val="00B716AC"/>
    <w:rsid w:val="00B71996"/>
    <w:rsid w:val="00B71B9E"/>
    <w:rsid w:val="00B72E8D"/>
    <w:rsid w:val="00B74FE7"/>
    <w:rsid w:val="00B752A9"/>
    <w:rsid w:val="00B75B28"/>
    <w:rsid w:val="00B75E0E"/>
    <w:rsid w:val="00B763CF"/>
    <w:rsid w:val="00B77811"/>
    <w:rsid w:val="00B813A7"/>
    <w:rsid w:val="00B81C8C"/>
    <w:rsid w:val="00B8234E"/>
    <w:rsid w:val="00B83623"/>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23EC"/>
    <w:rsid w:val="00B94246"/>
    <w:rsid w:val="00B94D47"/>
    <w:rsid w:val="00B94E3F"/>
    <w:rsid w:val="00B95DA4"/>
    <w:rsid w:val="00B9600C"/>
    <w:rsid w:val="00B96E18"/>
    <w:rsid w:val="00B97354"/>
    <w:rsid w:val="00BA0021"/>
    <w:rsid w:val="00BA110E"/>
    <w:rsid w:val="00BA14FE"/>
    <w:rsid w:val="00BA3D4A"/>
    <w:rsid w:val="00BA6363"/>
    <w:rsid w:val="00BA6579"/>
    <w:rsid w:val="00BB0A5E"/>
    <w:rsid w:val="00BB0EE0"/>
    <w:rsid w:val="00BB1CCC"/>
    <w:rsid w:val="00BB2623"/>
    <w:rsid w:val="00BB2638"/>
    <w:rsid w:val="00BB3742"/>
    <w:rsid w:val="00BB3D0A"/>
    <w:rsid w:val="00BB44B7"/>
    <w:rsid w:val="00BB44EA"/>
    <w:rsid w:val="00BB54B3"/>
    <w:rsid w:val="00BB5709"/>
    <w:rsid w:val="00BB57A1"/>
    <w:rsid w:val="00BB62DB"/>
    <w:rsid w:val="00BB7277"/>
    <w:rsid w:val="00BB7915"/>
    <w:rsid w:val="00BB7928"/>
    <w:rsid w:val="00BC1B3A"/>
    <w:rsid w:val="00BC2109"/>
    <w:rsid w:val="00BC2AA8"/>
    <w:rsid w:val="00BC390A"/>
    <w:rsid w:val="00BC42DE"/>
    <w:rsid w:val="00BC46FF"/>
    <w:rsid w:val="00BC5B4D"/>
    <w:rsid w:val="00BC5F42"/>
    <w:rsid w:val="00BD035C"/>
    <w:rsid w:val="00BD0DD0"/>
    <w:rsid w:val="00BD1145"/>
    <w:rsid w:val="00BD2429"/>
    <w:rsid w:val="00BD2786"/>
    <w:rsid w:val="00BD3928"/>
    <w:rsid w:val="00BD3C05"/>
    <w:rsid w:val="00BD3F32"/>
    <w:rsid w:val="00BD4802"/>
    <w:rsid w:val="00BD4E29"/>
    <w:rsid w:val="00BD5E29"/>
    <w:rsid w:val="00BD6825"/>
    <w:rsid w:val="00BE0D3D"/>
    <w:rsid w:val="00BE1396"/>
    <w:rsid w:val="00BE1C05"/>
    <w:rsid w:val="00BE29D9"/>
    <w:rsid w:val="00BE4061"/>
    <w:rsid w:val="00BE419B"/>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7EF"/>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3E22"/>
    <w:rsid w:val="00C046BA"/>
    <w:rsid w:val="00C0473C"/>
    <w:rsid w:val="00C04925"/>
    <w:rsid w:val="00C05294"/>
    <w:rsid w:val="00C05440"/>
    <w:rsid w:val="00C058EF"/>
    <w:rsid w:val="00C05C52"/>
    <w:rsid w:val="00C0647A"/>
    <w:rsid w:val="00C06D50"/>
    <w:rsid w:val="00C07811"/>
    <w:rsid w:val="00C07991"/>
    <w:rsid w:val="00C07CA0"/>
    <w:rsid w:val="00C1028F"/>
    <w:rsid w:val="00C110D6"/>
    <w:rsid w:val="00C11D67"/>
    <w:rsid w:val="00C120E3"/>
    <w:rsid w:val="00C12FB4"/>
    <w:rsid w:val="00C15274"/>
    <w:rsid w:val="00C1574B"/>
    <w:rsid w:val="00C157FB"/>
    <w:rsid w:val="00C1782E"/>
    <w:rsid w:val="00C17F68"/>
    <w:rsid w:val="00C20441"/>
    <w:rsid w:val="00C20C6E"/>
    <w:rsid w:val="00C214DA"/>
    <w:rsid w:val="00C21610"/>
    <w:rsid w:val="00C21F00"/>
    <w:rsid w:val="00C2215B"/>
    <w:rsid w:val="00C22665"/>
    <w:rsid w:val="00C2296A"/>
    <w:rsid w:val="00C23544"/>
    <w:rsid w:val="00C239C9"/>
    <w:rsid w:val="00C23ED0"/>
    <w:rsid w:val="00C24F02"/>
    <w:rsid w:val="00C2680A"/>
    <w:rsid w:val="00C268F6"/>
    <w:rsid w:val="00C26AEB"/>
    <w:rsid w:val="00C276B6"/>
    <w:rsid w:val="00C27855"/>
    <w:rsid w:val="00C27AC0"/>
    <w:rsid w:val="00C27F7F"/>
    <w:rsid w:val="00C3119F"/>
    <w:rsid w:val="00C31258"/>
    <w:rsid w:val="00C3179F"/>
    <w:rsid w:val="00C32781"/>
    <w:rsid w:val="00C32C66"/>
    <w:rsid w:val="00C32E80"/>
    <w:rsid w:val="00C33593"/>
    <w:rsid w:val="00C33860"/>
    <w:rsid w:val="00C339C2"/>
    <w:rsid w:val="00C33BAF"/>
    <w:rsid w:val="00C341F0"/>
    <w:rsid w:val="00C342CD"/>
    <w:rsid w:val="00C34598"/>
    <w:rsid w:val="00C36533"/>
    <w:rsid w:val="00C367D7"/>
    <w:rsid w:val="00C374D3"/>
    <w:rsid w:val="00C3769B"/>
    <w:rsid w:val="00C37F89"/>
    <w:rsid w:val="00C411A8"/>
    <w:rsid w:val="00C41A48"/>
    <w:rsid w:val="00C42A5A"/>
    <w:rsid w:val="00C4375F"/>
    <w:rsid w:val="00C43F7E"/>
    <w:rsid w:val="00C442E3"/>
    <w:rsid w:val="00C44B90"/>
    <w:rsid w:val="00C44F7A"/>
    <w:rsid w:val="00C46185"/>
    <w:rsid w:val="00C46556"/>
    <w:rsid w:val="00C46E01"/>
    <w:rsid w:val="00C46E55"/>
    <w:rsid w:val="00C4704D"/>
    <w:rsid w:val="00C50192"/>
    <w:rsid w:val="00C5072D"/>
    <w:rsid w:val="00C524D6"/>
    <w:rsid w:val="00C53624"/>
    <w:rsid w:val="00C53F87"/>
    <w:rsid w:val="00C546D4"/>
    <w:rsid w:val="00C54E04"/>
    <w:rsid w:val="00C5617F"/>
    <w:rsid w:val="00C5646E"/>
    <w:rsid w:val="00C56BC7"/>
    <w:rsid w:val="00C57E41"/>
    <w:rsid w:val="00C57F33"/>
    <w:rsid w:val="00C60961"/>
    <w:rsid w:val="00C61646"/>
    <w:rsid w:val="00C6261A"/>
    <w:rsid w:val="00C62A8B"/>
    <w:rsid w:val="00C64896"/>
    <w:rsid w:val="00C64DE7"/>
    <w:rsid w:val="00C66184"/>
    <w:rsid w:val="00C66BF9"/>
    <w:rsid w:val="00C67541"/>
    <w:rsid w:val="00C71FBA"/>
    <w:rsid w:val="00C72E57"/>
    <w:rsid w:val="00C736C6"/>
    <w:rsid w:val="00C75D10"/>
    <w:rsid w:val="00C7633D"/>
    <w:rsid w:val="00C7657B"/>
    <w:rsid w:val="00C7688D"/>
    <w:rsid w:val="00C77243"/>
    <w:rsid w:val="00C804C3"/>
    <w:rsid w:val="00C805A0"/>
    <w:rsid w:val="00C816B3"/>
    <w:rsid w:val="00C823EF"/>
    <w:rsid w:val="00C828F9"/>
    <w:rsid w:val="00C83186"/>
    <w:rsid w:val="00C83D79"/>
    <w:rsid w:val="00C842CE"/>
    <w:rsid w:val="00C844FC"/>
    <w:rsid w:val="00C848C5"/>
    <w:rsid w:val="00C84C50"/>
    <w:rsid w:val="00C853D7"/>
    <w:rsid w:val="00C855EB"/>
    <w:rsid w:val="00C858DA"/>
    <w:rsid w:val="00C85E00"/>
    <w:rsid w:val="00C85E3E"/>
    <w:rsid w:val="00C86FCB"/>
    <w:rsid w:val="00C870AA"/>
    <w:rsid w:val="00C9025D"/>
    <w:rsid w:val="00C90792"/>
    <w:rsid w:val="00C92835"/>
    <w:rsid w:val="00C92D70"/>
    <w:rsid w:val="00C93045"/>
    <w:rsid w:val="00C932AD"/>
    <w:rsid w:val="00C935D8"/>
    <w:rsid w:val="00C93AB7"/>
    <w:rsid w:val="00C94288"/>
    <w:rsid w:val="00C94A5F"/>
    <w:rsid w:val="00C94B3B"/>
    <w:rsid w:val="00C94DA7"/>
    <w:rsid w:val="00C952F3"/>
    <w:rsid w:val="00C9558F"/>
    <w:rsid w:val="00C957E5"/>
    <w:rsid w:val="00C95DC6"/>
    <w:rsid w:val="00C969F0"/>
    <w:rsid w:val="00C96EC7"/>
    <w:rsid w:val="00C973F5"/>
    <w:rsid w:val="00C97A78"/>
    <w:rsid w:val="00C97F8D"/>
    <w:rsid w:val="00CA06AF"/>
    <w:rsid w:val="00CA12B8"/>
    <w:rsid w:val="00CA1713"/>
    <w:rsid w:val="00CA171B"/>
    <w:rsid w:val="00CA1C56"/>
    <w:rsid w:val="00CA2322"/>
    <w:rsid w:val="00CA31D6"/>
    <w:rsid w:val="00CA4F3C"/>
    <w:rsid w:val="00CA5168"/>
    <w:rsid w:val="00CA5E19"/>
    <w:rsid w:val="00CA62AF"/>
    <w:rsid w:val="00CA673C"/>
    <w:rsid w:val="00CA6E16"/>
    <w:rsid w:val="00CA6E44"/>
    <w:rsid w:val="00CA7F42"/>
    <w:rsid w:val="00CB07E5"/>
    <w:rsid w:val="00CB1582"/>
    <w:rsid w:val="00CB240A"/>
    <w:rsid w:val="00CB2E74"/>
    <w:rsid w:val="00CB35C7"/>
    <w:rsid w:val="00CB3D27"/>
    <w:rsid w:val="00CB52C7"/>
    <w:rsid w:val="00CB68F1"/>
    <w:rsid w:val="00CB6FD0"/>
    <w:rsid w:val="00CB70A7"/>
    <w:rsid w:val="00CB7B45"/>
    <w:rsid w:val="00CB7BE0"/>
    <w:rsid w:val="00CB7C42"/>
    <w:rsid w:val="00CC00A0"/>
    <w:rsid w:val="00CC1062"/>
    <w:rsid w:val="00CC1156"/>
    <w:rsid w:val="00CC15FB"/>
    <w:rsid w:val="00CC2428"/>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0A"/>
    <w:rsid w:val="00CE46AB"/>
    <w:rsid w:val="00CE52D7"/>
    <w:rsid w:val="00CE5C96"/>
    <w:rsid w:val="00CE7C8E"/>
    <w:rsid w:val="00CF2390"/>
    <w:rsid w:val="00CF2CD0"/>
    <w:rsid w:val="00CF3545"/>
    <w:rsid w:val="00CF355F"/>
    <w:rsid w:val="00CF3A32"/>
    <w:rsid w:val="00CF3DE2"/>
    <w:rsid w:val="00CF4FFC"/>
    <w:rsid w:val="00CF55C0"/>
    <w:rsid w:val="00CF5D2B"/>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E55"/>
    <w:rsid w:val="00D04035"/>
    <w:rsid w:val="00D04130"/>
    <w:rsid w:val="00D054FD"/>
    <w:rsid w:val="00D05C5C"/>
    <w:rsid w:val="00D0667E"/>
    <w:rsid w:val="00D066F3"/>
    <w:rsid w:val="00D06818"/>
    <w:rsid w:val="00D121C7"/>
    <w:rsid w:val="00D1261A"/>
    <w:rsid w:val="00D128A6"/>
    <w:rsid w:val="00D132CB"/>
    <w:rsid w:val="00D13A1C"/>
    <w:rsid w:val="00D13D4B"/>
    <w:rsid w:val="00D13EAA"/>
    <w:rsid w:val="00D1497D"/>
    <w:rsid w:val="00D14D99"/>
    <w:rsid w:val="00D150A2"/>
    <w:rsid w:val="00D1547D"/>
    <w:rsid w:val="00D15C96"/>
    <w:rsid w:val="00D1617E"/>
    <w:rsid w:val="00D16B2C"/>
    <w:rsid w:val="00D16F5B"/>
    <w:rsid w:val="00D201FF"/>
    <w:rsid w:val="00D20669"/>
    <w:rsid w:val="00D209C7"/>
    <w:rsid w:val="00D214A1"/>
    <w:rsid w:val="00D22149"/>
    <w:rsid w:val="00D234DE"/>
    <w:rsid w:val="00D24876"/>
    <w:rsid w:val="00D24968"/>
    <w:rsid w:val="00D251D8"/>
    <w:rsid w:val="00D25699"/>
    <w:rsid w:val="00D25872"/>
    <w:rsid w:val="00D2705F"/>
    <w:rsid w:val="00D27B8B"/>
    <w:rsid w:val="00D3094E"/>
    <w:rsid w:val="00D30FC0"/>
    <w:rsid w:val="00D3284A"/>
    <w:rsid w:val="00D328E1"/>
    <w:rsid w:val="00D35AFF"/>
    <w:rsid w:val="00D35C41"/>
    <w:rsid w:val="00D35E16"/>
    <w:rsid w:val="00D363CE"/>
    <w:rsid w:val="00D37134"/>
    <w:rsid w:val="00D37A98"/>
    <w:rsid w:val="00D37BF2"/>
    <w:rsid w:val="00D40E8E"/>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10"/>
    <w:rsid w:val="00D64EE9"/>
    <w:rsid w:val="00D6507E"/>
    <w:rsid w:val="00D65779"/>
    <w:rsid w:val="00D65A36"/>
    <w:rsid w:val="00D66007"/>
    <w:rsid w:val="00D67827"/>
    <w:rsid w:val="00D70183"/>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51EA"/>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7A6"/>
    <w:rsid w:val="00D949E5"/>
    <w:rsid w:val="00D94FE2"/>
    <w:rsid w:val="00D959FD"/>
    <w:rsid w:val="00D95D4B"/>
    <w:rsid w:val="00D96386"/>
    <w:rsid w:val="00D9678E"/>
    <w:rsid w:val="00D97212"/>
    <w:rsid w:val="00D97685"/>
    <w:rsid w:val="00D97AAB"/>
    <w:rsid w:val="00DA0D6B"/>
    <w:rsid w:val="00DA309A"/>
    <w:rsid w:val="00DA41E0"/>
    <w:rsid w:val="00DA63BB"/>
    <w:rsid w:val="00DA6EF0"/>
    <w:rsid w:val="00DB08A7"/>
    <w:rsid w:val="00DB08BB"/>
    <w:rsid w:val="00DB11DD"/>
    <w:rsid w:val="00DB1C99"/>
    <w:rsid w:val="00DB2710"/>
    <w:rsid w:val="00DB2995"/>
    <w:rsid w:val="00DB2B76"/>
    <w:rsid w:val="00DB3128"/>
    <w:rsid w:val="00DB3918"/>
    <w:rsid w:val="00DB483F"/>
    <w:rsid w:val="00DB50F4"/>
    <w:rsid w:val="00DB56E3"/>
    <w:rsid w:val="00DB5BA3"/>
    <w:rsid w:val="00DB6A21"/>
    <w:rsid w:val="00DB6A7B"/>
    <w:rsid w:val="00DB7384"/>
    <w:rsid w:val="00DB7A4E"/>
    <w:rsid w:val="00DB7ABC"/>
    <w:rsid w:val="00DC1720"/>
    <w:rsid w:val="00DC18DE"/>
    <w:rsid w:val="00DC27EB"/>
    <w:rsid w:val="00DC2C06"/>
    <w:rsid w:val="00DC2E04"/>
    <w:rsid w:val="00DC30F5"/>
    <w:rsid w:val="00DC311C"/>
    <w:rsid w:val="00DC3830"/>
    <w:rsid w:val="00DC3883"/>
    <w:rsid w:val="00DC4A83"/>
    <w:rsid w:val="00DC5548"/>
    <w:rsid w:val="00DC59D0"/>
    <w:rsid w:val="00DC64E4"/>
    <w:rsid w:val="00DC6701"/>
    <w:rsid w:val="00DD030D"/>
    <w:rsid w:val="00DD0652"/>
    <w:rsid w:val="00DD0D5A"/>
    <w:rsid w:val="00DD0FFC"/>
    <w:rsid w:val="00DD14F1"/>
    <w:rsid w:val="00DD2197"/>
    <w:rsid w:val="00DD23C2"/>
    <w:rsid w:val="00DD2799"/>
    <w:rsid w:val="00DD27FC"/>
    <w:rsid w:val="00DD2B92"/>
    <w:rsid w:val="00DD4690"/>
    <w:rsid w:val="00DD48F6"/>
    <w:rsid w:val="00DE0078"/>
    <w:rsid w:val="00DE009A"/>
    <w:rsid w:val="00DE0E2F"/>
    <w:rsid w:val="00DE12F1"/>
    <w:rsid w:val="00DE19EF"/>
    <w:rsid w:val="00DE28B2"/>
    <w:rsid w:val="00DE36BD"/>
    <w:rsid w:val="00DE44E2"/>
    <w:rsid w:val="00DE7716"/>
    <w:rsid w:val="00DF013D"/>
    <w:rsid w:val="00DF0CCE"/>
    <w:rsid w:val="00DF2444"/>
    <w:rsid w:val="00DF4B2E"/>
    <w:rsid w:val="00DF4F0D"/>
    <w:rsid w:val="00DF5645"/>
    <w:rsid w:val="00DF66FC"/>
    <w:rsid w:val="00DF67CC"/>
    <w:rsid w:val="00DF6C9D"/>
    <w:rsid w:val="00DF76A5"/>
    <w:rsid w:val="00DF7897"/>
    <w:rsid w:val="00E00919"/>
    <w:rsid w:val="00E00B07"/>
    <w:rsid w:val="00E01B10"/>
    <w:rsid w:val="00E01DDA"/>
    <w:rsid w:val="00E020E8"/>
    <w:rsid w:val="00E02343"/>
    <w:rsid w:val="00E02FA1"/>
    <w:rsid w:val="00E0609C"/>
    <w:rsid w:val="00E06EA4"/>
    <w:rsid w:val="00E07C87"/>
    <w:rsid w:val="00E10FAD"/>
    <w:rsid w:val="00E12110"/>
    <w:rsid w:val="00E12277"/>
    <w:rsid w:val="00E1269B"/>
    <w:rsid w:val="00E13038"/>
    <w:rsid w:val="00E134DA"/>
    <w:rsid w:val="00E16217"/>
    <w:rsid w:val="00E16DB4"/>
    <w:rsid w:val="00E1771E"/>
    <w:rsid w:val="00E17FD1"/>
    <w:rsid w:val="00E2003D"/>
    <w:rsid w:val="00E203CF"/>
    <w:rsid w:val="00E20599"/>
    <w:rsid w:val="00E20D3E"/>
    <w:rsid w:val="00E20DA2"/>
    <w:rsid w:val="00E21447"/>
    <w:rsid w:val="00E256AB"/>
    <w:rsid w:val="00E2638D"/>
    <w:rsid w:val="00E2785C"/>
    <w:rsid w:val="00E30876"/>
    <w:rsid w:val="00E31AC0"/>
    <w:rsid w:val="00E31FF4"/>
    <w:rsid w:val="00E32E34"/>
    <w:rsid w:val="00E339E3"/>
    <w:rsid w:val="00E34AAD"/>
    <w:rsid w:val="00E34C9C"/>
    <w:rsid w:val="00E35306"/>
    <w:rsid w:val="00E35F10"/>
    <w:rsid w:val="00E364B3"/>
    <w:rsid w:val="00E36500"/>
    <w:rsid w:val="00E4064F"/>
    <w:rsid w:val="00E40EEE"/>
    <w:rsid w:val="00E41710"/>
    <w:rsid w:val="00E41B66"/>
    <w:rsid w:val="00E41FBC"/>
    <w:rsid w:val="00E420BB"/>
    <w:rsid w:val="00E42387"/>
    <w:rsid w:val="00E42A30"/>
    <w:rsid w:val="00E4376B"/>
    <w:rsid w:val="00E444A7"/>
    <w:rsid w:val="00E46130"/>
    <w:rsid w:val="00E46AC4"/>
    <w:rsid w:val="00E46CD2"/>
    <w:rsid w:val="00E472CA"/>
    <w:rsid w:val="00E47563"/>
    <w:rsid w:val="00E4782F"/>
    <w:rsid w:val="00E5049B"/>
    <w:rsid w:val="00E506D7"/>
    <w:rsid w:val="00E50AB6"/>
    <w:rsid w:val="00E512AB"/>
    <w:rsid w:val="00E52F16"/>
    <w:rsid w:val="00E53737"/>
    <w:rsid w:val="00E53978"/>
    <w:rsid w:val="00E53A04"/>
    <w:rsid w:val="00E54ADC"/>
    <w:rsid w:val="00E55104"/>
    <w:rsid w:val="00E5536A"/>
    <w:rsid w:val="00E56068"/>
    <w:rsid w:val="00E5608D"/>
    <w:rsid w:val="00E56721"/>
    <w:rsid w:val="00E56DFB"/>
    <w:rsid w:val="00E57404"/>
    <w:rsid w:val="00E57436"/>
    <w:rsid w:val="00E578D5"/>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E18"/>
    <w:rsid w:val="00E7401E"/>
    <w:rsid w:val="00E7402F"/>
    <w:rsid w:val="00E75741"/>
    <w:rsid w:val="00E75799"/>
    <w:rsid w:val="00E80D6C"/>
    <w:rsid w:val="00E812E0"/>
    <w:rsid w:val="00E81E62"/>
    <w:rsid w:val="00E827B3"/>
    <w:rsid w:val="00E82A21"/>
    <w:rsid w:val="00E832B2"/>
    <w:rsid w:val="00E835EA"/>
    <w:rsid w:val="00E83653"/>
    <w:rsid w:val="00E85124"/>
    <w:rsid w:val="00E859CB"/>
    <w:rsid w:val="00E86008"/>
    <w:rsid w:val="00E863E4"/>
    <w:rsid w:val="00E87080"/>
    <w:rsid w:val="00E87895"/>
    <w:rsid w:val="00E87AE8"/>
    <w:rsid w:val="00E90807"/>
    <w:rsid w:val="00E925A5"/>
    <w:rsid w:val="00E93C2B"/>
    <w:rsid w:val="00E93E23"/>
    <w:rsid w:val="00E93FBB"/>
    <w:rsid w:val="00E941E5"/>
    <w:rsid w:val="00E9470C"/>
    <w:rsid w:val="00E94CA8"/>
    <w:rsid w:val="00E958ED"/>
    <w:rsid w:val="00E96DF4"/>
    <w:rsid w:val="00E96F13"/>
    <w:rsid w:val="00E97B0B"/>
    <w:rsid w:val="00EA04CC"/>
    <w:rsid w:val="00EA21E1"/>
    <w:rsid w:val="00EA2BF7"/>
    <w:rsid w:val="00EA3344"/>
    <w:rsid w:val="00EA3CD6"/>
    <w:rsid w:val="00EA46B5"/>
    <w:rsid w:val="00EA46F3"/>
    <w:rsid w:val="00EA7044"/>
    <w:rsid w:val="00EB0D87"/>
    <w:rsid w:val="00EB13EB"/>
    <w:rsid w:val="00EB17EF"/>
    <w:rsid w:val="00EB1B88"/>
    <w:rsid w:val="00EB1D7E"/>
    <w:rsid w:val="00EB1E87"/>
    <w:rsid w:val="00EB263E"/>
    <w:rsid w:val="00EB2DF2"/>
    <w:rsid w:val="00EB353C"/>
    <w:rsid w:val="00EB4342"/>
    <w:rsid w:val="00EB54BA"/>
    <w:rsid w:val="00EB5CD2"/>
    <w:rsid w:val="00EB6158"/>
    <w:rsid w:val="00EB72FC"/>
    <w:rsid w:val="00EB736E"/>
    <w:rsid w:val="00EB7CDD"/>
    <w:rsid w:val="00EC119B"/>
    <w:rsid w:val="00EC234E"/>
    <w:rsid w:val="00EC2391"/>
    <w:rsid w:val="00EC443A"/>
    <w:rsid w:val="00EC49FB"/>
    <w:rsid w:val="00EC51CE"/>
    <w:rsid w:val="00EC52B7"/>
    <w:rsid w:val="00EC5AD8"/>
    <w:rsid w:val="00EC6501"/>
    <w:rsid w:val="00EC779F"/>
    <w:rsid w:val="00EC7B39"/>
    <w:rsid w:val="00EC7E41"/>
    <w:rsid w:val="00EC7F43"/>
    <w:rsid w:val="00ED01D4"/>
    <w:rsid w:val="00ED0BFD"/>
    <w:rsid w:val="00ED2D76"/>
    <w:rsid w:val="00ED3AD6"/>
    <w:rsid w:val="00ED3EB3"/>
    <w:rsid w:val="00ED4EF2"/>
    <w:rsid w:val="00ED62E3"/>
    <w:rsid w:val="00ED7539"/>
    <w:rsid w:val="00EE1477"/>
    <w:rsid w:val="00EE181A"/>
    <w:rsid w:val="00EE1A17"/>
    <w:rsid w:val="00EE22EA"/>
    <w:rsid w:val="00EE2E25"/>
    <w:rsid w:val="00EE3874"/>
    <w:rsid w:val="00EE4D9C"/>
    <w:rsid w:val="00EE59B7"/>
    <w:rsid w:val="00EE612F"/>
    <w:rsid w:val="00EE77A8"/>
    <w:rsid w:val="00EE7D33"/>
    <w:rsid w:val="00EF09CF"/>
    <w:rsid w:val="00EF2E81"/>
    <w:rsid w:val="00EF3437"/>
    <w:rsid w:val="00EF5341"/>
    <w:rsid w:val="00EF56D5"/>
    <w:rsid w:val="00EF73E4"/>
    <w:rsid w:val="00EF7D30"/>
    <w:rsid w:val="00F002D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2ED"/>
    <w:rsid w:val="00F179CC"/>
    <w:rsid w:val="00F208FD"/>
    <w:rsid w:val="00F20E98"/>
    <w:rsid w:val="00F20FDA"/>
    <w:rsid w:val="00F22E42"/>
    <w:rsid w:val="00F22E52"/>
    <w:rsid w:val="00F23A9C"/>
    <w:rsid w:val="00F24E92"/>
    <w:rsid w:val="00F2531E"/>
    <w:rsid w:val="00F2556E"/>
    <w:rsid w:val="00F25B53"/>
    <w:rsid w:val="00F25F88"/>
    <w:rsid w:val="00F273F6"/>
    <w:rsid w:val="00F27B99"/>
    <w:rsid w:val="00F27F92"/>
    <w:rsid w:val="00F31F3F"/>
    <w:rsid w:val="00F32081"/>
    <w:rsid w:val="00F3259F"/>
    <w:rsid w:val="00F32D7E"/>
    <w:rsid w:val="00F33125"/>
    <w:rsid w:val="00F339DD"/>
    <w:rsid w:val="00F33BF7"/>
    <w:rsid w:val="00F34475"/>
    <w:rsid w:val="00F356EE"/>
    <w:rsid w:val="00F35AE8"/>
    <w:rsid w:val="00F36BC6"/>
    <w:rsid w:val="00F370DE"/>
    <w:rsid w:val="00F4036A"/>
    <w:rsid w:val="00F406D8"/>
    <w:rsid w:val="00F40BAC"/>
    <w:rsid w:val="00F40BB2"/>
    <w:rsid w:val="00F40E67"/>
    <w:rsid w:val="00F41644"/>
    <w:rsid w:val="00F4188E"/>
    <w:rsid w:val="00F41CBB"/>
    <w:rsid w:val="00F42448"/>
    <w:rsid w:val="00F425E0"/>
    <w:rsid w:val="00F42E7F"/>
    <w:rsid w:val="00F44078"/>
    <w:rsid w:val="00F44F19"/>
    <w:rsid w:val="00F4580D"/>
    <w:rsid w:val="00F45CB9"/>
    <w:rsid w:val="00F45D4E"/>
    <w:rsid w:val="00F460DF"/>
    <w:rsid w:val="00F46894"/>
    <w:rsid w:val="00F47169"/>
    <w:rsid w:val="00F47586"/>
    <w:rsid w:val="00F47621"/>
    <w:rsid w:val="00F50905"/>
    <w:rsid w:val="00F51131"/>
    <w:rsid w:val="00F51867"/>
    <w:rsid w:val="00F519D0"/>
    <w:rsid w:val="00F51FF5"/>
    <w:rsid w:val="00F5336F"/>
    <w:rsid w:val="00F534FC"/>
    <w:rsid w:val="00F53637"/>
    <w:rsid w:val="00F5394D"/>
    <w:rsid w:val="00F545E3"/>
    <w:rsid w:val="00F54984"/>
    <w:rsid w:val="00F55BD0"/>
    <w:rsid w:val="00F562A5"/>
    <w:rsid w:val="00F5681F"/>
    <w:rsid w:val="00F56B29"/>
    <w:rsid w:val="00F57065"/>
    <w:rsid w:val="00F60DC8"/>
    <w:rsid w:val="00F61472"/>
    <w:rsid w:val="00F6170E"/>
    <w:rsid w:val="00F61CD5"/>
    <w:rsid w:val="00F621F0"/>
    <w:rsid w:val="00F6221F"/>
    <w:rsid w:val="00F627AB"/>
    <w:rsid w:val="00F63CFA"/>
    <w:rsid w:val="00F64E31"/>
    <w:rsid w:val="00F64E69"/>
    <w:rsid w:val="00F64EBB"/>
    <w:rsid w:val="00F663D8"/>
    <w:rsid w:val="00F666A6"/>
    <w:rsid w:val="00F6674D"/>
    <w:rsid w:val="00F66924"/>
    <w:rsid w:val="00F672CA"/>
    <w:rsid w:val="00F67329"/>
    <w:rsid w:val="00F67B90"/>
    <w:rsid w:val="00F70261"/>
    <w:rsid w:val="00F707E3"/>
    <w:rsid w:val="00F70CDF"/>
    <w:rsid w:val="00F70E1C"/>
    <w:rsid w:val="00F71D7D"/>
    <w:rsid w:val="00F7321B"/>
    <w:rsid w:val="00F73EAF"/>
    <w:rsid w:val="00F73F52"/>
    <w:rsid w:val="00F73FD0"/>
    <w:rsid w:val="00F74719"/>
    <w:rsid w:val="00F74810"/>
    <w:rsid w:val="00F74C00"/>
    <w:rsid w:val="00F75875"/>
    <w:rsid w:val="00F759F3"/>
    <w:rsid w:val="00F7608F"/>
    <w:rsid w:val="00F76387"/>
    <w:rsid w:val="00F76F71"/>
    <w:rsid w:val="00F77DC7"/>
    <w:rsid w:val="00F80701"/>
    <w:rsid w:val="00F8140C"/>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1A10"/>
    <w:rsid w:val="00F9223E"/>
    <w:rsid w:val="00F92CB0"/>
    <w:rsid w:val="00F92FCF"/>
    <w:rsid w:val="00F937A6"/>
    <w:rsid w:val="00F93A98"/>
    <w:rsid w:val="00F93C4E"/>
    <w:rsid w:val="00F940B2"/>
    <w:rsid w:val="00F95EEE"/>
    <w:rsid w:val="00F95FE9"/>
    <w:rsid w:val="00F962E4"/>
    <w:rsid w:val="00F9646B"/>
    <w:rsid w:val="00F9670E"/>
    <w:rsid w:val="00F969F4"/>
    <w:rsid w:val="00F9714D"/>
    <w:rsid w:val="00F97F68"/>
    <w:rsid w:val="00FA0171"/>
    <w:rsid w:val="00FA0D18"/>
    <w:rsid w:val="00FA25CC"/>
    <w:rsid w:val="00FA2BD0"/>
    <w:rsid w:val="00FA2E21"/>
    <w:rsid w:val="00FA31E6"/>
    <w:rsid w:val="00FA33D8"/>
    <w:rsid w:val="00FA4405"/>
    <w:rsid w:val="00FA4759"/>
    <w:rsid w:val="00FA5096"/>
    <w:rsid w:val="00FA5213"/>
    <w:rsid w:val="00FA6DBD"/>
    <w:rsid w:val="00FA7278"/>
    <w:rsid w:val="00FA7CA7"/>
    <w:rsid w:val="00FB12A3"/>
    <w:rsid w:val="00FB1605"/>
    <w:rsid w:val="00FB2CE1"/>
    <w:rsid w:val="00FB3160"/>
    <w:rsid w:val="00FB380A"/>
    <w:rsid w:val="00FB6785"/>
    <w:rsid w:val="00FB7163"/>
    <w:rsid w:val="00FB7AA8"/>
    <w:rsid w:val="00FB7C98"/>
    <w:rsid w:val="00FB7F45"/>
    <w:rsid w:val="00FC0F90"/>
    <w:rsid w:val="00FC202D"/>
    <w:rsid w:val="00FC25AB"/>
    <w:rsid w:val="00FC43FA"/>
    <w:rsid w:val="00FC4933"/>
    <w:rsid w:val="00FC547D"/>
    <w:rsid w:val="00FC5A9B"/>
    <w:rsid w:val="00FC5DDE"/>
    <w:rsid w:val="00FC6FC6"/>
    <w:rsid w:val="00FC7920"/>
    <w:rsid w:val="00FD0347"/>
    <w:rsid w:val="00FD17C4"/>
    <w:rsid w:val="00FD1F2F"/>
    <w:rsid w:val="00FD2846"/>
    <w:rsid w:val="00FD2855"/>
    <w:rsid w:val="00FD2F74"/>
    <w:rsid w:val="00FD3761"/>
    <w:rsid w:val="00FD37B1"/>
    <w:rsid w:val="00FD39A4"/>
    <w:rsid w:val="00FD4333"/>
    <w:rsid w:val="00FD629C"/>
    <w:rsid w:val="00FD72DD"/>
    <w:rsid w:val="00FD768B"/>
    <w:rsid w:val="00FE004B"/>
    <w:rsid w:val="00FE03C6"/>
    <w:rsid w:val="00FE0674"/>
    <w:rsid w:val="00FE11CB"/>
    <w:rsid w:val="00FE1320"/>
    <w:rsid w:val="00FE1A04"/>
    <w:rsid w:val="00FE20C1"/>
    <w:rsid w:val="00FE32D7"/>
    <w:rsid w:val="00FE7551"/>
    <w:rsid w:val="00FE779B"/>
    <w:rsid w:val="00FF1D46"/>
    <w:rsid w:val="00FF1D5C"/>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98977">
      <w:bodyDiv w:val="1"/>
      <w:marLeft w:val="0"/>
      <w:marRight w:val="0"/>
      <w:marTop w:val="0"/>
      <w:marBottom w:val="0"/>
      <w:divBdr>
        <w:top w:val="none" w:sz="0" w:space="0" w:color="auto"/>
        <w:left w:val="none" w:sz="0" w:space="0" w:color="auto"/>
        <w:bottom w:val="none" w:sz="0" w:space="0" w:color="auto"/>
        <w:right w:val="none" w:sz="0" w:space="0" w:color="auto"/>
      </w:divBdr>
      <w:divsChild>
        <w:div w:id="1838224542">
          <w:marLeft w:val="0"/>
          <w:marRight w:val="0"/>
          <w:marTop w:val="0"/>
          <w:marBottom w:val="0"/>
          <w:divBdr>
            <w:top w:val="none" w:sz="0" w:space="0" w:color="auto"/>
            <w:left w:val="none" w:sz="0" w:space="0" w:color="auto"/>
            <w:bottom w:val="none" w:sz="0" w:space="0" w:color="auto"/>
            <w:right w:val="none" w:sz="0" w:space="0" w:color="auto"/>
          </w:divBdr>
        </w:div>
        <w:div w:id="1259099980">
          <w:marLeft w:val="0"/>
          <w:marRight w:val="0"/>
          <w:marTop w:val="0"/>
          <w:marBottom w:val="0"/>
          <w:divBdr>
            <w:top w:val="none" w:sz="0" w:space="0" w:color="auto"/>
            <w:left w:val="none" w:sz="0" w:space="0" w:color="auto"/>
            <w:bottom w:val="none" w:sz="0" w:space="0" w:color="auto"/>
            <w:right w:val="none" w:sz="0" w:space="0" w:color="auto"/>
          </w:divBdr>
          <w:divsChild>
            <w:div w:id="2080902320">
              <w:marLeft w:val="0"/>
              <w:marRight w:val="0"/>
              <w:marTop w:val="0"/>
              <w:marBottom w:val="0"/>
              <w:divBdr>
                <w:top w:val="none" w:sz="0" w:space="0" w:color="auto"/>
                <w:left w:val="none" w:sz="0" w:space="0" w:color="auto"/>
                <w:bottom w:val="none" w:sz="0" w:space="0" w:color="auto"/>
                <w:right w:val="none" w:sz="0" w:space="0" w:color="auto"/>
              </w:divBdr>
            </w:div>
          </w:divsChild>
        </w:div>
        <w:div w:id="611397189">
          <w:marLeft w:val="0"/>
          <w:marRight w:val="0"/>
          <w:marTop w:val="0"/>
          <w:marBottom w:val="0"/>
          <w:divBdr>
            <w:top w:val="none" w:sz="0" w:space="0" w:color="auto"/>
            <w:left w:val="none" w:sz="0" w:space="0" w:color="auto"/>
            <w:bottom w:val="none" w:sz="0" w:space="0" w:color="auto"/>
            <w:right w:val="none" w:sz="0" w:space="0" w:color="auto"/>
          </w:divBdr>
        </w:div>
        <w:div w:id="776414221">
          <w:marLeft w:val="0"/>
          <w:marRight w:val="0"/>
          <w:marTop w:val="0"/>
          <w:marBottom w:val="0"/>
          <w:divBdr>
            <w:top w:val="none" w:sz="0" w:space="0" w:color="auto"/>
            <w:left w:val="none" w:sz="0" w:space="0" w:color="auto"/>
            <w:bottom w:val="none" w:sz="0" w:space="0" w:color="auto"/>
            <w:right w:val="none" w:sz="0" w:space="0" w:color="auto"/>
          </w:divBdr>
          <w:divsChild>
            <w:div w:id="279458040">
              <w:marLeft w:val="0"/>
              <w:marRight w:val="0"/>
              <w:marTop w:val="0"/>
              <w:marBottom w:val="0"/>
              <w:divBdr>
                <w:top w:val="none" w:sz="0" w:space="0" w:color="auto"/>
                <w:left w:val="none" w:sz="0" w:space="0" w:color="auto"/>
                <w:bottom w:val="none" w:sz="0" w:space="0" w:color="auto"/>
                <w:right w:val="none" w:sz="0" w:space="0" w:color="auto"/>
              </w:divBdr>
            </w:div>
          </w:divsChild>
        </w:div>
        <w:div w:id="269817263">
          <w:marLeft w:val="0"/>
          <w:marRight w:val="0"/>
          <w:marTop w:val="0"/>
          <w:marBottom w:val="0"/>
          <w:divBdr>
            <w:top w:val="none" w:sz="0" w:space="0" w:color="auto"/>
            <w:left w:val="none" w:sz="0" w:space="0" w:color="auto"/>
            <w:bottom w:val="none" w:sz="0" w:space="0" w:color="auto"/>
            <w:right w:val="none" w:sz="0" w:space="0" w:color="auto"/>
          </w:divBdr>
        </w:div>
        <w:div w:id="511452504">
          <w:marLeft w:val="0"/>
          <w:marRight w:val="0"/>
          <w:marTop w:val="0"/>
          <w:marBottom w:val="0"/>
          <w:divBdr>
            <w:top w:val="none" w:sz="0" w:space="0" w:color="auto"/>
            <w:left w:val="none" w:sz="0" w:space="0" w:color="auto"/>
            <w:bottom w:val="none" w:sz="0" w:space="0" w:color="auto"/>
            <w:right w:val="none" w:sz="0" w:space="0" w:color="auto"/>
          </w:divBdr>
          <w:divsChild>
            <w:div w:id="1922182661">
              <w:marLeft w:val="0"/>
              <w:marRight w:val="0"/>
              <w:marTop w:val="0"/>
              <w:marBottom w:val="0"/>
              <w:divBdr>
                <w:top w:val="none" w:sz="0" w:space="0" w:color="auto"/>
                <w:left w:val="none" w:sz="0" w:space="0" w:color="auto"/>
                <w:bottom w:val="none" w:sz="0" w:space="0" w:color="auto"/>
                <w:right w:val="none" w:sz="0" w:space="0" w:color="auto"/>
              </w:divBdr>
            </w:div>
          </w:divsChild>
        </w:div>
        <w:div w:id="1075906129">
          <w:marLeft w:val="0"/>
          <w:marRight w:val="0"/>
          <w:marTop w:val="0"/>
          <w:marBottom w:val="0"/>
          <w:divBdr>
            <w:top w:val="none" w:sz="0" w:space="0" w:color="auto"/>
            <w:left w:val="none" w:sz="0" w:space="0" w:color="auto"/>
            <w:bottom w:val="none" w:sz="0" w:space="0" w:color="auto"/>
            <w:right w:val="none" w:sz="0" w:space="0" w:color="auto"/>
          </w:divBdr>
        </w:div>
        <w:div w:id="1706517742">
          <w:marLeft w:val="0"/>
          <w:marRight w:val="0"/>
          <w:marTop w:val="0"/>
          <w:marBottom w:val="0"/>
          <w:divBdr>
            <w:top w:val="none" w:sz="0" w:space="0" w:color="auto"/>
            <w:left w:val="none" w:sz="0" w:space="0" w:color="auto"/>
            <w:bottom w:val="none" w:sz="0" w:space="0" w:color="auto"/>
            <w:right w:val="none" w:sz="0" w:space="0" w:color="auto"/>
          </w:divBdr>
          <w:divsChild>
            <w:div w:id="1844859078">
              <w:marLeft w:val="0"/>
              <w:marRight w:val="0"/>
              <w:marTop w:val="0"/>
              <w:marBottom w:val="0"/>
              <w:divBdr>
                <w:top w:val="none" w:sz="0" w:space="0" w:color="auto"/>
                <w:left w:val="none" w:sz="0" w:space="0" w:color="auto"/>
                <w:bottom w:val="none" w:sz="0" w:space="0" w:color="auto"/>
                <w:right w:val="none" w:sz="0" w:space="0" w:color="auto"/>
              </w:divBdr>
            </w:div>
          </w:divsChild>
        </w:div>
        <w:div w:id="531646820">
          <w:marLeft w:val="0"/>
          <w:marRight w:val="0"/>
          <w:marTop w:val="0"/>
          <w:marBottom w:val="0"/>
          <w:divBdr>
            <w:top w:val="none" w:sz="0" w:space="0" w:color="auto"/>
            <w:left w:val="none" w:sz="0" w:space="0" w:color="auto"/>
            <w:bottom w:val="none" w:sz="0" w:space="0" w:color="auto"/>
            <w:right w:val="none" w:sz="0" w:space="0" w:color="auto"/>
          </w:divBdr>
        </w:div>
        <w:div w:id="1706250320">
          <w:marLeft w:val="0"/>
          <w:marRight w:val="0"/>
          <w:marTop w:val="0"/>
          <w:marBottom w:val="0"/>
          <w:divBdr>
            <w:top w:val="none" w:sz="0" w:space="0" w:color="auto"/>
            <w:left w:val="none" w:sz="0" w:space="0" w:color="auto"/>
            <w:bottom w:val="none" w:sz="0" w:space="0" w:color="auto"/>
            <w:right w:val="none" w:sz="0" w:space="0" w:color="auto"/>
          </w:divBdr>
          <w:divsChild>
            <w:div w:id="509103259">
              <w:marLeft w:val="0"/>
              <w:marRight w:val="0"/>
              <w:marTop w:val="0"/>
              <w:marBottom w:val="0"/>
              <w:divBdr>
                <w:top w:val="none" w:sz="0" w:space="0" w:color="auto"/>
                <w:left w:val="none" w:sz="0" w:space="0" w:color="auto"/>
                <w:bottom w:val="none" w:sz="0" w:space="0" w:color="auto"/>
                <w:right w:val="none" w:sz="0" w:space="0" w:color="auto"/>
              </w:divBdr>
            </w:div>
          </w:divsChild>
        </w:div>
        <w:div w:id="508101678">
          <w:marLeft w:val="0"/>
          <w:marRight w:val="0"/>
          <w:marTop w:val="0"/>
          <w:marBottom w:val="0"/>
          <w:divBdr>
            <w:top w:val="none" w:sz="0" w:space="0" w:color="auto"/>
            <w:left w:val="none" w:sz="0" w:space="0" w:color="auto"/>
            <w:bottom w:val="none" w:sz="0" w:space="0" w:color="auto"/>
            <w:right w:val="none" w:sz="0" w:space="0" w:color="auto"/>
          </w:divBdr>
        </w:div>
        <w:div w:id="632448407">
          <w:marLeft w:val="0"/>
          <w:marRight w:val="0"/>
          <w:marTop w:val="0"/>
          <w:marBottom w:val="0"/>
          <w:divBdr>
            <w:top w:val="none" w:sz="0" w:space="0" w:color="auto"/>
            <w:left w:val="none" w:sz="0" w:space="0" w:color="auto"/>
            <w:bottom w:val="none" w:sz="0" w:space="0" w:color="auto"/>
            <w:right w:val="none" w:sz="0" w:space="0" w:color="auto"/>
          </w:divBdr>
          <w:divsChild>
            <w:div w:id="1542984723">
              <w:marLeft w:val="0"/>
              <w:marRight w:val="0"/>
              <w:marTop w:val="0"/>
              <w:marBottom w:val="0"/>
              <w:divBdr>
                <w:top w:val="none" w:sz="0" w:space="0" w:color="auto"/>
                <w:left w:val="none" w:sz="0" w:space="0" w:color="auto"/>
                <w:bottom w:val="none" w:sz="0" w:space="0" w:color="auto"/>
                <w:right w:val="none" w:sz="0" w:space="0" w:color="auto"/>
              </w:divBdr>
            </w:div>
          </w:divsChild>
        </w:div>
        <w:div w:id="2081906493">
          <w:marLeft w:val="0"/>
          <w:marRight w:val="0"/>
          <w:marTop w:val="0"/>
          <w:marBottom w:val="0"/>
          <w:divBdr>
            <w:top w:val="none" w:sz="0" w:space="0" w:color="auto"/>
            <w:left w:val="none" w:sz="0" w:space="0" w:color="auto"/>
            <w:bottom w:val="none" w:sz="0" w:space="0" w:color="auto"/>
            <w:right w:val="none" w:sz="0" w:space="0" w:color="auto"/>
          </w:divBdr>
        </w:div>
        <w:div w:id="507212951">
          <w:marLeft w:val="0"/>
          <w:marRight w:val="0"/>
          <w:marTop w:val="0"/>
          <w:marBottom w:val="0"/>
          <w:divBdr>
            <w:top w:val="none" w:sz="0" w:space="0" w:color="auto"/>
            <w:left w:val="none" w:sz="0" w:space="0" w:color="auto"/>
            <w:bottom w:val="none" w:sz="0" w:space="0" w:color="auto"/>
            <w:right w:val="none" w:sz="0" w:space="0" w:color="auto"/>
          </w:divBdr>
          <w:divsChild>
            <w:div w:id="967473641">
              <w:marLeft w:val="0"/>
              <w:marRight w:val="0"/>
              <w:marTop w:val="0"/>
              <w:marBottom w:val="0"/>
              <w:divBdr>
                <w:top w:val="none" w:sz="0" w:space="0" w:color="auto"/>
                <w:left w:val="none" w:sz="0" w:space="0" w:color="auto"/>
                <w:bottom w:val="none" w:sz="0" w:space="0" w:color="auto"/>
                <w:right w:val="none" w:sz="0" w:space="0" w:color="auto"/>
              </w:divBdr>
            </w:div>
          </w:divsChild>
        </w:div>
        <w:div w:id="1889416001">
          <w:marLeft w:val="0"/>
          <w:marRight w:val="0"/>
          <w:marTop w:val="300"/>
          <w:marBottom w:val="0"/>
          <w:divBdr>
            <w:top w:val="none" w:sz="0" w:space="0" w:color="auto"/>
            <w:left w:val="none" w:sz="0" w:space="0" w:color="auto"/>
            <w:bottom w:val="none" w:sz="0" w:space="0" w:color="auto"/>
            <w:right w:val="none" w:sz="0" w:space="0" w:color="auto"/>
          </w:divBdr>
          <w:divsChild>
            <w:div w:id="485557635">
              <w:marLeft w:val="0"/>
              <w:marRight w:val="0"/>
              <w:marTop w:val="0"/>
              <w:marBottom w:val="0"/>
              <w:divBdr>
                <w:top w:val="none" w:sz="0" w:space="0" w:color="auto"/>
                <w:left w:val="none" w:sz="0" w:space="0" w:color="auto"/>
                <w:bottom w:val="none" w:sz="0" w:space="0" w:color="auto"/>
                <w:right w:val="none" w:sz="0" w:space="0" w:color="auto"/>
              </w:divBdr>
              <w:divsChild>
                <w:div w:id="20718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646998">
          <w:marLeft w:val="0"/>
          <w:marRight w:val="0"/>
          <w:marTop w:val="300"/>
          <w:marBottom w:val="0"/>
          <w:divBdr>
            <w:top w:val="none" w:sz="0" w:space="0" w:color="auto"/>
            <w:left w:val="none" w:sz="0" w:space="0" w:color="auto"/>
            <w:bottom w:val="none" w:sz="0" w:space="0" w:color="auto"/>
            <w:right w:val="none" w:sz="0" w:space="0" w:color="auto"/>
          </w:divBdr>
          <w:divsChild>
            <w:div w:id="262880482">
              <w:marLeft w:val="0"/>
              <w:marRight w:val="0"/>
              <w:marTop w:val="0"/>
              <w:marBottom w:val="0"/>
              <w:divBdr>
                <w:top w:val="none" w:sz="0" w:space="0" w:color="auto"/>
                <w:left w:val="none" w:sz="0" w:space="0" w:color="auto"/>
                <w:bottom w:val="none" w:sz="0" w:space="0" w:color="auto"/>
                <w:right w:val="none" w:sz="0" w:space="0" w:color="auto"/>
              </w:divBdr>
              <w:divsChild>
                <w:div w:id="183811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783781">
          <w:marLeft w:val="0"/>
          <w:marRight w:val="0"/>
          <w:marTop w:val="300"/>
          <w:marBottom w:val="0"/>
          <w:divBdr>
            <w:top w:val="none" w:sz="0" w:space="0" w:color="auto"/>
            <w:left w:val="none" w:sz="0" w:space="0" w:color="auto"/>
            <w:bottom w:val="none" w:sz="0" w:space="0" w:color="auto"/>
            <w:right w:val="none" w:sz="0" w:space="0" w:color="auto"/>
          </w:divBdr>
          <w:divsChild>
            <w:div w:id="1975795237">
              <w:marLeft w:val="0"/>
              <w:marRight w:val="0"/>
              <w:marTop w:val="0"/>
              <w:marBottom w:val="0"/>
              <w:divBdr>
                <w:top w:val="none" w:sz="0" w:space="0" w:color="auto"/>
                <w:left w:val="none" w:sz="0" w:space="0" w:color="auto"/>
                <w:bottom w:val="none" w:sz="0" w:space="0" w:color="auto"/>
                <w:right w:val="none" w:sz="0" w:space="0" w:color="auto"/>
              </w:divBdr>
              <w:divsChild>
                <w:div w:id="18179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771125">
          <w:marLeft w:val="0"/>
          <w:marRight w:val="0"/>
          <w:marTop w:val="300"/>
          <w:marBottom w:val="0"/>
          <w:divBdr>
            <w:top w:val="none" w:sz="0" w:space="0" w:color="auto"/>
            <w:left w:val="none" w:sz="0" w:space="0" w:color="auto"/>
            <w:bottom w:val="none" w:sz="0" w:space="0" w:color="auto"/>
            <w:right w:val="none" w:sz="0" w:space="0" w:color="auto"/>
          </w:divBdr>
          <w:divsChild>
            <w:div w:id="2082865870">
              <w:marLeft w:val="0"/>
              <w:marRight w:val="0"/>
              <w:marTop w:val="0"/>
              <w:marBottom w:val="0"/>
              <w:divBdr>
                <w:top w:val="none" w:sz="0" w:space="0" w:color="auto"/>
                <w:left w:val="none" w:sz="0" w:space="0" w:color="auto"/>
                <w:bottom w:val="none" w:sz="0" w:space="0" w:color="auto"/>
                <w:right w:val="none" w:sz="0" w:space="0" w:color="auto"/>
              </w:divBdr>
              <w:divsChild>
                <w:div w:id="1945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0493566">
      <w:bodyDiv w:val="1"/>
      <w:marLeft w:val="0"/>
      <w:marRight w:val="0"/>
      <w:marTop w:val="0"/>
      <w:marBottom w:val="0"/>
      <w:divBdr>
        <w:top w:val="none" w:sz="0" w:space="0" w:color="auto"/>
        <w:left w:val="none" w:sz="0" w:space="0" w:color="auto"/>
        <w:bottom w:val="none" w:sz="0" w:space="0" w:color="auto"/>
        <w:right w:val="none" w:sz="0" w:space="0" w:color="auto"/>
      </w:divBdr>
      <w:divsChild>
        <w:div w:id="1309937499">
          <w:marLeft w:val="0"/>
          <w:marRight w:val="0"/>
          <w:marTop w:val="0"/>
          <w:marBottom w:val="0"/>
          <w:divBdr>
            <w:top w:val="none" w:sz="0" w:space="0" w:color="auto"/>
            <w:left w:val="none" w:sz="0" w:space="0" w:color="auto"/>
            <w:bottom w:val="none" w:sz="0" w:space="0" w:color="auto"/>
            <w:right w:val="none" w:sz="0" w:space="0" w:color="auto"/>
          </w:divBdr>
        </w:div>
        <w:div w:id="1006128591">
          <w:marLeft w:val="0"/>
          <w:marRight w:val="0"/>
          <w:marTop w:val="0"/>
          <w:marBottom w:val="0"/>
          <w:divBdr>
            <w:top w:val="none" w:sz="0" w:space="0" w:color="auto"/>
            <w:left w:val="none" w:sz="0" w:space="0" w:color="auto"/>
            <w:bottom w:val="none" w:sz="0" w:space="0" w:color="auto"/>
            <w:right w:val="none" w:sz="0" w:space="0" w:color="auto"/>
          </w:divBdr>
          <w:divsChild>
            <w:div w:id="543637940">
              <w:marLeft w:val="0"/>
              <w:marRight w:val="0"/>
              <w:marTop w:val="0"/>
              <w:marBottom w:val="0"/>
              <w:divBdr>
                <w:top w:val="none" w:sz="0" w:space="0" w:color="auto"/>
                <w:left w:val="none" w:sz="0" w:space="0" w:color="auto"/>
                <w:bottom w:val="none" w:sz="0" w:space="0" w:color="auto"/>
                <w:right w:val="none" w:sz="0" w:space="0" w:color="auto"/>
              </w:divBdr>
            </w:div>
          </w:divsChild>
        </w:div>
        <w:div w:id="601110421">
          <w:marLeft w:val="0"/>
          <w:marRight w:val="0"/>
          <w:marTop w:val="0"/>
          <w:marBottom w:val="0"/>
          <w:divBdr>
            <w:top w:val="none" w:sz="0" w:space="0" w:color="auto"/>
            <w:left w:val="none" w:sz="0" w:space="0" w:color="auto"/>
            <w:bottom w:val="none" w:sz="0" w:space="0" w:color="auto"/>
            <w:right w:val="none" w:sz="0" w:space="0" w:color="auto"/>
          </w:divBdr>
        </w:div>
        <w:div w:id="1260288892">
          <w:marLeft w:val="0"/>
          <w:marRight w:val="0"/>
          <w:marTop w:val="0"/>
          <w:marBottom w:val="0"/>
          <w:divBdr>
            <w:top w:val="none" w:sz="0" w:space="0" w:color="auto"/>
            <w:left w:val="none" w:sz="0" w:space="0" w:color="auto"/>
            <w:bottom w:val="none" w:sz="0" w:space="0" w:color="auto"/>
            <w:right w:val="none" w:sz="0" w:space="0" w:color="auto"/>
          </w:divBdr>
          <w:divsChild>
            <w:div w:id="1961298643">
              <w:marLeft w:val="0"/>
              <w:marRight w:val="0"/>
              <w:marTop w:val="0"/>
              <w:marBottom w:val="0"/>
              <w:divBdr>
                <w:top w:val="none" w:sz="0" w:space="0" w:color="auto"/>
                <w:left w:val="none" w:sz="0" w:space="0" w:color="auto"/>
                <w:bottom w:val="none" w:sz="0" w:space="0" w:color="auto"/>
                <w:right w:val="none" w:sz="0" w:space="0" w:color="auto"/>
              </w:divBdr>
            </w:div>
          </w:divsChild>
        </w:div>
        <w:div w:id="168246446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sChild>
            <w:div w:id="1894585106">
              <w:marLeft w:val="0"/>
              <w:marRight w:val="0"/>
              <w:marTop w:val="0"/>
              <w:marBottom w:val="0"/>
              <w:divBdr>
                <w:top w:val="none" w:sz="0" w:space="0" w:color="auto"/>
                <w:left w:val="none" w:sz="0" w:space="0" w:color="auto"/>
                <w:bottom w:val="none" w:sz="0" w:space="0" w:color="auto"/>
                <w:right w:val="none" w:sz="0" w:space="0" w:color="auto"/>
              </w:divBdr>
            </w:div>
          </w:divsChild>
        </w:div>
        <w:div w:id="1929919039">
          <w:marLeft w:val="0"/>
          <w:marRight w:val="0"/>
          <w:marTop w:val="0"/>
          <w:marBottom w:val="0"/>
          <w:divBdr>
            <w:top w:val="none" w:sz="0" w:space="0" w:color="auto"/>
            <w:left w:val="none" w:sz="0" w:space="0" w:color="auto"/>
            <w:bottom w:val="none" w:sz="0" w:space="0" w:color="auto"/>
            <w:right w:val="none" w:sz="0" w:space="0" w:color="auto"/>
          </w:divBdr>
        </w:div>
        <w:div w:id="18236756">
          <w:marLeft w:val="0"/>
          <w:marRight w:val="0"/>
          <w:marTop w:val="0"/>
          <w:marBottom w:val="0"/>
          <w:divBdr>
            <w:top w:val="none" w:sz="0" w:space="0" w:color="auto"/>
            <w:left w:val="none" w:sz="0" w:space="0" w:color="auto"/>
            <w:bottom w:val="none" w:sz="0" w:space="0" w:color="auto"/>
            <w:right w:val="none" w:sz="0" w:space="0" w:color="auto"/>
          </w:divBdr>
          <w:divsChild>
            <w:div w:id="216818742">
              <w:marLeft w:val="0"/>
              <w:marRight w:val="0"/>
              <w:marTop w:val="0"/>
              <w:marBottom w:val="0"/>
              <w:divBdr>
                <w:top w:val="none" w:sz="0" w:space="0" w:color="auto"/>
                <w:left w:val="none" w:sz="0" w:space="0" w:color="auto"/>
                <w:bottom w:val="none" w:sz="0" w:space="0" w:color="auto"/>
                <w:right w:val="none" w:sz="0" w:space="0" w:color="auto"/>
              </w:divBdr>
            </w:div>
          </w:divsChild>
        </w:div>
        <w:div w:id="1279143835">
          <w:marLeft w:val="0"/>
          <w:marRight w:val="0"/>
          <w:marTop w:val="0"/>
          <w:marBottom w:val="0"/>
          <w:divBdr>
            <w:top w:val="none" w:sz="0" w:space="0" w:color="auto"/>
            <w:left w:val="none" w:sz="0" w:space="0" w:color="auto"/>
            <w:bottom w:val="none" w:sz="0" w:space="0" w:color="auto"/>
            <w:right w:val="none" w:sz="0" w:space="0" w:color="auto"/>
          </w:divBdr>
        </w:div>
        <w:div w:id="382489597">
          <w:marLeft w:val="0"/>
          <w:marRight w:val="0"/>
          <w:marTop w:val="0"/>
          <w:marBottom w:val="0"/>
          <w:divBdr>
            <w:top w:val="none" w:sz="0" w:space="0" w:color="auto"/>
            <w:left w:val="none" w:sz="0" w:space="0" w:color="auto"/>
            <w:bottom w:val="none" w:sz="0" w:space="0" w:color="auto"/>
            <w:right w:val="none" w:sz="0" w:space="0" w:color="auto"/>
          </w:divBdr>
          <w:divsChild>
            <w:div w:id="1941450085">
              <w:marLeft w:val="0"/>
              <w:marRight w:val="0"/>
              <w:marTop w:val="0"/>
              <w:marBottom w:val="0"/>
              <w:divBdr>
                <w:top w:val="none" w:sz="0" w:space="0" w:color="auto"/>
                <w:left w:val="none" w:sz="0" w:space="0" w:color="auto"/>
                <w:bottom w:val="none" w:sz="0" w:space="0" w:color="auto"/>
                <w:right w:val="none" w:sz="0" w:space="0" w:color="auto"/>
              </w:divBdr>
            </w:div>
          </w:divsChild>
        </w:div>
        <w:div w:id="970481372">
          <w:marLeft w:val="0"/>
          <w:marRight w:val="0"/>
          <w:marTop w:val="0"/>
          <w:marBottom w:val="0"/>
          <w:divBdr>
            <w:top w:val="none" w:sz="0" w:space="0" w:color="auto"/>
            <w:left w:val="none" w:sz="0" w:space="0" w:color="auto"/>
            <w:bottom w:val="none" w:sz="0" w:space="0" w:color="auto"/>
            <w:right w:val="none" w:sz="0" w:space="0" w:color="auto"/>
          </w:divBdr>
        </w:div>
        <w:div w:id="1765606649">
          <w:marLeft w:val="0"/>
          <w:marRight w:val="0"/>
          <w:marTop w:val="0"/>
          <w:marBottom w:val="0"/>
          <w:divBdr>
            <w:top w:val="none" w:sz="0" w:space="0" w:color="auto"/>
            <w:left w:val="none" w:sz="0" w:space="0" w:color="auto"/>
            <w:bottom w:val="none" w:sz="0" w:space="0" w:color="auto"/>
            <w:right w:val="none" w:sz="0" w:space="0" w:color="auto"/>
          </w:divBdr>
          <w:divsChild>
            <w:div w:id="795371847">
              <w:marLeft w:val="0"/>
              <w:marRight w:val="0"/>
              <w:marTop w:val="0"/>
              <w:marBottom w:val="0"/>
              <w:divBdr>
                <w:top w:val="none" w:sz="0" w:space="0" w:color="auto"/>
                <w:left w:val="none" w:sz="0" w:space="0" w:color="auto"/>
                <w:bottom w:val="none" w:sz="0" w:space="0" w:color="auto"/>
                <w:right w:val="none" w:sz="0" w:space="0" w:color="auto"/>
              </w:divBdr>
            </w:div>
          </w:divsChild>
        </w:div>
        <w:div w:id="1305890913">
          <w:marLeft w:val="0"/>
          <w:marRight w:val="0"/>
          <w:marTop w:val="0"/>
          <w:marBottom w:val="0"/>
          <w:divBdr>
            <w:top w:val="none" w:sz="0" w:space="0" w:color="auto"/>
            <w:left w:val="none" w:sz="0" w:space="0" w:color="auto"/>
            <w:bottom w:val="none" w:sz="0" w:space="0" w:color="auto"/>
            <w:right w:val="none" w:sz="0" w:space="0" w:color="auto"/>
          </w:divBdr>
        </w:div>
        <w:div w:id="551234900">
          <w:marLeft w:val="0"/>
          <w:marRight w:val="0"/>
          <w:marTop w:val="0"/>
          <w:marBottom w:val="0"/>
          <w:divBdr>
            <w:top w:val="none" w:sz="0" w:space="0" w:color="auto"/>
            <w:left w:val="none" w:sz="0" w:space="0" w:color="auto"/>
            <w:bottom w:val="none" w:sz="0" w:space="0" w:color="auto"/>
            <w:right w:val="none" w:sz="0" w:space="0" w:color="auto"/>
          </w:divBdr>
          <w:divsChild>
            <w:div w:id="780564185">
              <w:marLeft w:val="0"/>
              <w:marRight w:val="0"/>
              <w:marTop w:val="0"/>
              <w:marBottom w:val="0"/>
              <w:divBdr>
                <w:top w:val="none" w:sz="0" w:space="0" w:color="auto"/>
                <w:left w:val="none" w:sz="0" w:space="0" w:color="auto"/>
                <w:bottom w:val="none" w:sz="0" w:space="0" w:color="auto"/>
                <w:right w:val="none" w:sz="0" w:space="0" w:color="auto"/>
              </w:divBdr>
            </w:div>
          </w:divsChild>
        </w:div>
        <w:div w:id="1179196825">
          <w:marLeft w:val="0"/>
          <w:marRight w:val="0"/>
          <w:marTop w:val="300"/>
          <w:marBottom w:val="0"/>
          <w:divBdr>
            <w:top w:val="none" w:sz="0" w:space="0" w:color="auto"/>
            <w:left w:val="none" w:sz="0" w:space="0" w:color="auto"/>
            <w:bottom w:val="none" w:sz="0" w:space="0" w:color="auto"/>
            <w:right w:val="none" w:sz="0" w:space="0" w:color="auto"/>
          </w:divBdr>
          <w:divsChild>
            <w:div w:id="707414830">
              <w:marLeft w:val="0"/>
              <w:marRight w:val="0"/>
              <w:marTop w:val="0"/>
              <w:marBottom w:val="0"/>
              <w:divBdr>
                <w:top w:val="none" w:sz="0" w:space="0" w:color="auto"/>
                <w:left w:val="none" w:sz="0" w:space="0" w:color="auto"/>
                <w:bottom w:val="none" w:sz="0" w:space="0" w:color="auto"/>
                <w:right w:val="none" w:sz="0" w:space="0" w:color="auto"/>
              </w:divBdr>
              <w:divsChild>
                <w:div w:id="203838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12678">
          <w:marLeft w:val="0"/>
          <w:marRight w:val="0"/>
          <w:marTop w:val="300"/>
          <w:marBottom w:val="0"/>
          <w:divBdr>
            <w:top w:val="none" w:sz="0" w:space="0" w:color="auto"/>
            <w:left w:val="none" w:sz="0" w:space="0" w:color="auto"/>
            <w:bottom w:val="none" w:sz="0" w:space="0" w:color="auto"/>
            <w:right w:val="none" w:sz="0" w:space="0" w:color="auto"/>
          </w:divBdr>
          <w:divsChild>
            <w:div w:id="583417091">
              <w:marLeft w:val="0"/>
              <w:marRight w:val="0"/>
              <w:marTop w:val="0"/>
              <w:marBottom w:val="0"/>
              <w:divBdr>
                <w:top w:val="none" w:sz="0" w:space="0" w:color="auto"/>
                <w:left w:val="none" w:sz="0" w:space="0" w:color="auto"/>
                <w:bottom w:val="none" w:sz="0" w:space="0" w:color="auto"/>
                <w:right w:val="none" w:sz="0" w:space="0" w:color="auto"/>
              </w:divBdr>
              <w:divsChild>
                <w:div w:id="210541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800">
          <w:marLeft w:val="0"/>
          <w:marRight w:val="0"/>
          <w:marTop w:val="300"/>
          <w:marBottom w:val="0"/>
          <w:divBdr>
            <w:top w:val="none" w:sz="0" w:space="0" w:color="auto"/>
            <w:left w:val="none" w:sz="0" w:space="0" w:color="auto"/>
            <w:bottom w:val="none" w:sz="0" w:space="0" w:color="auto"/>
            <w:right w:val="none" w:sz="0" w:space="0" w:color="auto"/>
          </w:divBdr>
          <w:divsChild>
            <w:div w:id="744304861">
              <w:marLeft w:val="0"/>
              <w:marRight w:val="0"/>
              <w:marTop w:val="0"/>
              <w:marBottom w:val="0"/>
              <w:divBdr>
                <w:top w:val="none" w:sz="0" w:space="0" w:color="auto"/>
                <w:left w:val="none" w:sz="0" w:space="0" w:color="auto"/>
                <w:bottom w:val="none" w:sz="0" w:space="0" w:color="auto"/>
                <w:right w:val="none" w:sz="0" w:space="0" w:color="auto"/>
              </w:divBdr>
              <w:divsChild>
                <w:div w:id="20849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6428">
          <w:marLeft w:val="0"/>
          <w:marRight w:val="0"/>
          <w:marTop w:val="300"/>
          <w:marBottom w:val="0"/>
          <w:divBdr>
            <w:top w:val="none" w:sz="0" w:space="0" w:color="auto"/>
            <w:left w:val="none" w:sz="0" w:space="0" w:color="auto"/>
            <w:bottom w:val="none" w:sz="0" w:space="0" w:color="auto"/>
            <w:right w:val="none" w:sz="0" w:space="0" w:color="auto"/>
          </w:divBdr>
          <w:divsChild>
            <w:div w:id="810176000">
              <w:marLeft w:val="0"/>
              <w:marRight w:val="0"/>
              <w:marTop w:val="0"/>
              <w:marBottom w:val="0"/>
              <w:divBdr>
                <w:top w:val="none" w:sz="0" w:space="0" w:color="auto"/>
                <w:left w:val="none" w:sz="0" w:space="0" w:color="auto"/>
                <w:bottom w:val="none" w:sz="0" w:space="0" w:color="auto"/>
                <w:right w:val="none" w:sz="0" w:space="0" w:color="auto"/>
              </w:divBdr>
              <w:divsChild>
                <w:div w:id="813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40189">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9">
          <w:marLeft w:val="0"/>
          <w:marRight w:val="0"/>
          <w:marTop w:val="0"/>
          <w:marBottom w:val="0"/>
          <w:divBdr>
            <w:top w:val="none" w:sz="0" w:space="0" w:color="auto"/>
            <w:left w:val="none" w:sz="0" w:space="0" w:color="auto"/>
            <w:bottom w:val="none" w:sz="0" w:space="0" w:color="auto"/>
            <w:right w:val="none" w:sz="0" w:space="0" w:color="auto"/>
          </w:divBdr>
        </w:div>
        <w:div w:id="745036161">
          <w:marLeft w:val="0"/>
          <w:marRight w:val="0"/>
          <w:marTop w:val="0"/>
          <w:marBottom w:val="0"/>
          <w:divBdr>
            <w:top w:val="none" w:sz="0" w:space="0" w:color="auto"/>
            <w:left w:val="none" w:sz="0" w:space="0" w:color="auto"/>
            <w:bottom w:val="none" w:sz="0" w:space="0" w:color="auto"/>
            <w:right w:val="none" w:sz="0" w:space="0" w:color="auto"/>
          </w:divBdr>
          <w:divsChild>
            <w:div w:id="580022384">
              <w:marLeft w:val="0"/>
              <w:marRight w:val="0"/>
              <w:marTop w:val="0"/>
              <w:marBottom w:val="0"/>
              <w:divBdr>
                <w:top w:val="none" w:sz="0" w:space="0" w:color="auto"/>
                <w:left w:val="none" w:sz="0" w:space="0" w:color="auto"/>
                <w:bottom w:val="none" w:sz="0" w:space="0" w:color="auto"/>
                <w:right w:val="none" w:sz="0" w:space="0" w:color="auto"/>
              </w:divBdr>
            </w:div>
          </w:divsChild>
        </w:div>
        <w:div w:id="1200048114">
          <w:marLeft w:val="0"/>
          <w:marRight w:val="0"/>
          <w:marTop w:val="0"/>
          <w:marBottom w:val="0"/>
          <w:divBdr>
            <w:top w:val="none" w:sz="0" w:space="0" w:color="auto"/>
            <w:left w:val="none" w:sz="0" w:space="0" w:color="auto"/>
            <w:bottom w:val="none" w:sz="0" w:space="0" w:color="auto"/>
            <w:right w:val="none" w:sz="0" w:space="0" w:color="auto"/>
          </w:divBdr>
        </w:div>
        <w:div w:id="1973512934">
          <w:marLeft w:val="0"/>
          <w:marRight w:val="0"/>
          <w:marTop w:val="0"/>
          <w:marBottom w:val="0"/>
          <w:divBdr>
            <w:top w:val="none" w:sz="0" w:space="0" w:color="auto"/>
            <w:left w:val="none" w:sz="0" w:space="0" w:color="auto"/>
            <w:bottom w:val="none" w:sz="0" w:space="0" w:color="auto"/>
            <w:right w:val="none" w:sz="0" w:space="0" w:color="auto"/>
          </w:divBdr>
          <w:divsChild>
            <w:div w:id="574707584">
              <w:marLeft w:val="0"/>
              <w:marRight w:val="0"/>
              <w:marTop w:val="0"/>
              <w:marBottom w:val="0"/>
              <w:divBdr>
                <w:top w:val="none" w:sz="0" w:space="0" w:color="auto"/>
                <w:left w:val="none" w:sz="0" w:space="0" w:color="auto"/>
                <w:bottom w:val="none" w:sz="0" w:space="0" w:color="auto"/>
                <w:right w:val="none" w:sz="0" w:space="0" w:color="auto"/>
              </w:divBdr>
            </w:div>
          </w:divsChild>
        </w:div>
        <w:div w:id="732195080">
          <w:marLeft w:val="0"/>
          <w:marRight w:val="0"/>
          <w:marTop w:val="0"/>
          <w:marBottom w:val="0"/>
          <w:divBdr>
            <w:top w:val="none" w:sz="0" w:space="0" w:color="auto"/>
            <w:left w:val="none" w:sz="0" w:space="0" w:color="auto"/>
            <w:bottom w:val="none" w:sz="0" w:space="0" w:color="auto"/>
            <w:right w:val="none" w:sz="0" w:space="0" w:color="auto"/>
          </w:divBdr>
        </w:div>
        <w:div w:id="1371809256">
          <w:marLeft w:val="0"/>
          <w:marRight w:val="0"/>
          <w:marTop w:val="0"/>
          <w:marBottom w:val="0"/>
          <w:divBdr>
            <w:top w:val="none" w:sz="0" w:space="0" w:color="auto"/>
            <w:left w:val="none" w:sz="0" w:space="0" w:color="auto"/>
            <w:bottom w:val="none" w:sz="0" w:space="0" w:color="auto"/>
            <w:right w:val="none" w:sz="0" w:space="0" w:color="auto"/>
          </w:divBdr>
          <w:divsChild>
            <w:div w:id="1887403522">
              <w:marLeft w:val="0"/>
              <w:marRight w:val="0"/>
              <w:marTop w:val="0"/>
              <w:marBottom w:val="0"/>
              <w:divBdr>
                <w:top w:val="none" w:sz="0" w:space="0" w:color="auto"/>
                <w:left w:val="none" w:sz="0" w:space="0" w:color="auto"/>
                <w:bottom w:val="none" w:sz="0" w:space="0" w:color="auto"/>
                <w:right w:val="none" w:sz="0" w:space="0" w:color="auto"/>
              </w:divBdr>
            </w:div>
          </w:divsChild>
        </w:div>
        <w:div w:id="1154371616">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sChild>
            <w:div w:id="2061517933">
              <w:marLeft w:val="0"/>
              <w:marRight w:val="0"/>
              <w:marTop w:val="0"/>
              <w:marBottom w:val="0"/>
              <w:divBdr>
                <w:top w:val="none" w:sz="0" w:space="0" w:color="auto"/>
                <w:left w:val="none" w:sz="0" w:space="0" w:color="auto"/>
                <w:bottom w:val="none" w:sz="0" w:space="0" w:color="auto"/>
                <w:right w:val="none" w:sz="0" w:space="0" w:color="auto"/>
              </w:divBdr>
            </w:div>
          </w:divsChild>
        </w:div>
        <w:div w:id="1157451920">
          <w:marLeft w:val="0"/>
          <w:marRight w:val="0"/>
          <w:marTop w:val="0"/>
          <w:marBottom w:val="0"/>
          <w:divBdr>
            <w:top w:val="none" w:sz="0" w:space="0" w:color="auto"/>
            <w:left w:val="none" w:sz="0" w:space="0" w:color="auto"/>
            <w:bottom w:val="none" w:sz="0" w:space="0" w:color="auto"/>
            <w:right w:val="none" w:sz="0" w:space="0" w:color="auto"/>
          </w:divBdr>
        </w:div>
        <w:div w:id="1995066958">
          <w:marLeft w:val="0"/>
          <w:marRight w:val="0"/>
          <w:marTop w:val="0"/>
          <w:marBottom w:val="0"/>
          <w:divBdr>
            <w:top w:val="none" w:sz="0" w:space="0" w:color="auto"/>
            <w:left w:val="none" w:sz="0" w:space="0" w:color="auto"/>
            <w:bottom w:val="none" w:sz="0" w:space="0" w:color="auto"/>
            <w:right w:val="none" w:sz="0" w:space="0" w:color="auto"/>
          </w:divBdr>
          <w:divsChild>
            <w:div w:id="1386366237">
              <w:marLeft w:val="0"/>
              <w:marRight w:val="0"/>
              <w:marTop w:val="0"/>
              <w:marBottom w:val="0"/>
              <w:divBdr>
                <w:top w:val="none" w:sz="0" w:space="0" w:color="auto"/>
                <w:left w:val="none" w:sz="0" w:space="0" w:color="auto"/>
                <w:bottom w:val="none" w:sz="0" w:space="0" w:color="auto"/>
                <w:right w:val="none" w:sz="0" w:space="0" w:color="auto"/>
              </w:divBdr>
            </w:div>
          </w:divsChild>
        </w:div>
        <w:div w:id="415982989">
          <w:marLeft w:val="0"/>
          <w:marRight w:val="0"/>
          <w:marTop w:val="0"/>
          <w:marBottom w:val="0"/>
          <w:divBdr>
            <w:top w:val="none" w:sz="0" w:space="0" w:color="auto"/>
            <w:left w:val="none" w:sz="0" w:space="0" w:color="auto"/>
            <w:bottom w:val="none" w:sz="0" w:space="0" w:color="auto"/>
            <w:right w:val="none" w:sz="0" w:space="0" w:color="auto"/>
          </w:divBdr>
        </w:div>
        <w:div w:id="801114548">
          <w:marLeft w:val="0"/>
          <w:marRight w:val="0"/>
          <w:marTop w:val="0"/>
          <w:marBottom w:val="0"/>
          <w:divBdr>
            <w:top w:val="none" w:sz="0" w:space="0" w:color="auto"/>
            <w:left w:val="none" w:sz="0" w:space="0" w:color="auto"/>
            <w:bottom w:val="none" w:sz="0" w:space="0" w:color="auto"/>
            <w:right w:val="none" w:sz="0" w:space="0" w:color="auto"/>
          </w:divBdr>
          <w:divsChild>
            <w:div w:id="1871186536">
              <w:marLeft w:val="0"/>
              <w:marRight w:val="0"/>
              <w:marTop w:val="0"/>
              <w:marBottom w:val="0"/>
              <w:divBdr>
                <w:top w:val="none" w:sz="0" w:space="0" w:color="auto"/>
                <w:left w:val="none" w:sz="0" w:space="0" w:color="auto"/>
                <w:bottom w:val="none" w:sz="0" w:space="0" w:color="auto"/>
                <w:right w:val="none" w:sz="0" w:space="0" w:color="auto"/>
              </w:divBdr>
            </w:div>
          </w:divsChild>
        </w:div>
        <w:div w:id="1044526871">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sChild>
            <w:div w:id="20013404">
              <w:marLeft w:val="0"/>
              <w:marRight w:val="0"/>
              <w:marTop w:val="0"/>
              <w:marBottom w:val="0"/>
              <w:divBdr>
                <w:top w:val="none" w:sz="0" w:space="0" w:color="auto"/>
                <w:left w:val="none" w:sz="0" w:space="0" w:color="auto"/>
                <w:bottom w:val="none" w:sz="0" w:space="0" w:color="auto"/>
                <w:right w:val="none" w:sz="0" w:space="0" w:color="auto"/>
              </w:divBdr>
            </w:div>
          </w:divsChild>
        </w:div>
        <w:div w:id="1923754844">
          <w:marLeft w:val="0"/>
          <w:marRight w:val="0"/>
          <w:marTop w:val="300"/>
          <w:marBottom w:val="0"/>
          <w:divBdr>
            <w:top w:val="none" w:sz="0" w:space="0" w:color="auto"/>
            <w:left w:val="none" w:sz="0" w:space="0" w:color="auto"/>
            <w:bottom w:val="none" w:sz="0" w:space="0" w:color="auto"/>
            <w:right w:val="none" w:sz="0" w:space="0" w:color="auto"/>
          </w:divBdr>
          <w:divsChild>
            <w:div w:id="883444137">
              <w:marLeft w:val="0"/>
              <w:marRight w:val="0"/>
              <w:marTop w:val="0"/>
              <w:marBottom w:val="0"/>
              <w:divBdr>
                <w:top w:val="none" w:sz="0" w:space="0" w:color="auto"/>
                <w:left w:val="none" w:sz="0" w:space="0" w:color="auto"/>
                <w:bottom w:val="none" w:sz="0" w:space="0" w:color="auto"/>
                <w:right w:val="none" w:sz="0" w:space="0" w:color="auto"/>
              </w:divBdr>
              <w:divsChild>
                <w:div w:id="137187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786761">
          <w:marLeft w:val="0"/>
          <w:marRight w:val="0"/>
          <w:marTop w:val="300"/>
          <w:marBottom w:val="0"/>
          <w:divBdr>
            <w:top w:val="none" w:sz="0" w:space="0" w:color="auto"/>
            <w:left w:val="none" w:sz="0" w:space="0" w:color="auto"/>
            <w:bottom w:val="none" w:sz="0" w:space="0" w:color="auto"/>
            <w:right w:val="none" w:sz="0" w:space="0" w:color="auto"/>
          </w:divBdr>
          <w:divsChild>
            <w:div w:id="2111122079">
              <w:marLeft w:val="0"/>
              <w:marRight w:val="0"/>
              <w:marTop w:val="0"/>
              <w:marBottom w:val="0"/>
              <w:divBdr>
                <w:top w:val="none" w:sz="0" w:space="0" w:color="auto"/>
                <w:left w:val="none" w:sz="0" w:space="0" w:color="auto"/>
                <w:bottom w:val="none" w:sz="0" w:space="0" w:color="auto"/>
                <w:right w:val="none" w:sz="0" w:space="0" w:color="auto"/>
              </w:divBdr>
              <w:divsChild>
                <w:div w:id="17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76914">
          <w:marLeft w:val="0"/>
          <w:marRight w:val="0"/>
          <w:marTop w:val="300"/>
          <w:marBottom w:val="0"/>
          <w:divBdr>
            <w:top w:val="none" w:sz="0" w:space="0" w:color="auto"/>
            <w:left w:val="none" w:sz="0" w:space="0" w:color="auto"/>
            <w:bottom w:val="none" w:sz="0" w:space="0" w:color="auto"/>
            <w:right w:val="none" w:sz="0" w:space="0" w:color="auto"/>
          </w:divBdr>
          <w:divsChild>
            <w:div w:id="1525827498">
              <w:marLeft w:val="0"/>
              <w:marRight w:val="0"/>
              <w:marTop w:val="0"/>
              <w:marBottom w:val="0"/>
              <w:divBdr>
                <w:top w:val="none" w:sz="0" w:space="0" w:color="auto"/>
                <w:left w:val="none" w:sz="0" w:space="0" w:color="auto"/>
                <w:bottom w:val="none" w:sz="0" w:space="0" w:color="auto"/>
                <w:right w:val="none" w:sz="0" w:space="0" w:color="auto"/>
              </w:divBdr>
              <w:divsChild>
                <w:div w:id="211925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068226">
          <w:marLeft w:val="0"/>
          <w:marRight w:val="0"/>
          <w:marTop w:val="300"/>
          <w:marBottom w:val="0"/>
          <w:divBdr>
            <w:top w:val="none" w:sz="0" w:space="0" w:color="auto"/>
            <w:left w:val="none" w:sz="0" w:space="0" w:color="auto"/>
            <w:bottom w:val="none" w:sz="0" w:space="0" w:color="auto"/>
            <w:right w:val="none" w:sz="0" w:space="0" w:color="auto"/>
          </w:divBdr>
          <w:divsChild>
            <w:div w:id="1868790535">
              <w:marLeft w:val="0"/>
              <w:marRight w:val="0"/>
              <w:marTop w:val="0"/>
              <w:marBottom w:val="0"/>
              <w:divBdr>
                <w:top w:val="none" w:sz="0" w:space="0" w:color="auto"/>
                <w:left w:val="none" w:sz="0" w:space="0" w:color="auto"/>
                <w:bottom w:val="none" w:sz="0" w:space="0" w:color="auto"/>
                <w:right w:val="none" w:sz="0" w:space="0" w:color="auto"/>
              </w:divBdr>
              <w:divsChild>
                <w:div w:id="94419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7182">
      <w:bodyDiv w:val="1"/>
      <w:marLeft w:val="0"/>
      <w:marRight w:val="0"/>
      <w:marTop w:val="0"/>
      <w:marBottom w:val="0"/>
      <w:divBdr>
        <w:top w:val="none" w:sz="0" w:space="0" w:color="auto"/>
        <w:left w:val="none" w:sz="0" w:space="0" w:color="auto"/>
        <w:bottom w:val="none" w:sz="0" w:space="0" w:color="auto"/>
        <w:right w:val="none" w:sz="0" w:space="0" w:color="auto"/>
      </w:divBdr>
      <w:divsChild>
        <w:div w:id="1008486059">
          <w:marLeft w:val="0"/>
          <w:marRight w:val="0"/>
          <w:marTop w:val="0"/>
          <w:marBottom w:val="0"/>
          <w:divBdr>
            <w:top w:val="none" w:sz="0" w:space="0" w:color="auto"/>
            <w:left w:val="none" w:sz="0" w:space="0" w:color="auto"/>
            <w:bottom w:val="none" w:sz="0" w:space="0" w:color="auto"/>
            <w:right w:val="none" w:sz="0" w:space="0" w:color="auto"/>
          </w:divBdr>
        </w:div>
        <w:div w:id="441612433">
          <w:marLeft w:val="0"/>
          <w:marRight w:val="0"/>
          <w:marTop w:val="0"/>
          <w:marBottom w:val="0"/>
          <w:divBdr>
            <w:top w:val="none" w:sz="0" w:space="0" w:color="auto"/>
            <w:left w:val="none" w:sz="0" w:space="0" w:color="auto"/>
            <w:bottom w:val="none" w:sz="0" w:space="0" w:color="auto"/>
            <w:right w:val="none" w:sz="0" w:space="0" w:color="auto"/>
          </w:divBdr>
          <w:divsChild>
            <w:div w:id="967248924">
              <w:marLeft w:val="0"/>
              <w:marRight w:val="0"/>
              <w:marTop w:val="0"/>
              <w:marBottom w:val="0"/>
              <w:divBdr>
                <w:top w:val="none" w:sz="0" w:space="0" w:color="auto"/>
                <w:left w:val="none" w:sz="0" w:space="0" w:color="auto"/>
                <w:bottom w:val="none" w:sz="0" w:space="0" w:color="auto"/>
                <w:right w:val="none" w:sz="0" w:space="0" w:color="auto"/>
              </w:divBdr>
            </w:div>
          </w:divsChild>
        </w:div>
        <w:div w:id="267785423">
          <w:marLeft w:val="0"/>
          <w:marRight w:val="0"/>
          <w:marTop w:val="0"/>
          <w:marBottom w:val="0"/>
          <w:divBdr>
            <w:top w:val="none" w:sz="0" w:space="0" w:color="auto"/>
            <w:left w:val="none" w:sz="0" w:space="0" w:color="auto"/>
            <w:bottom w:val="none" w:sz="0" w:space="0" w:color="auto"/>
            <w:right w:val="none" w:sz="0" w:space="0" w:color="auto"/>
          </w:divBdr>
        </w:div>
        <w:div w:id="428745425">
          <w:marLeft w:val="0"/>
          <w:marRight w:val="0"/>
          <w:marTop w:val="0"/>
          <w:marBottom w:val="0"/>
          <w:divBdr>
            <w:top w:val="none" w:sz="0" w:space="0" w:color="auto"/>
            <w:left w:val="none" w:sz="0" w:space="0" w:color="auto"/>
            <w:bottom w:val="none" w:sz="0" w:space="0" w:color="auto"/>
            <w:right w:val="none" w:sz="0" w:space="0" w:color="auto"/>
          </w:divBdr>
          <w:divsChild>
            <w:div w:id="1683624101">
              <w:marLeft w:val="0"/>
              <w:marRight w:val="0"/>
              <w:marTop w:val="0"/>
              <w:marBottom w:val="0"/>
              <w:divBdr>
                <w:top w:val="none" w:sz="0" w:space="0" w:color="auto"/>
                <w:left w:val="none" w:sz="0" w:space="0" w:color="auto"/>
                <w:bottom w:val="none" w:sz="0" w:space="0" w:color="auto"/>
                <w:right w:val="none" w:sz="0" w:space="0" w:color="auto"/>
              </w:divBdr>
            </w:div>
          </w:divsChild>
        </w:div>
        <w:div w:id="1035933751">
          <w:marLeft w:val="0"/>
          <w:marRight w:val="0"/>
          <w:marTop w:val="0"/>
          <w:marBottom w:val="0"/>
          <w:divBdr>
            <w:top w:val="none" w:sz="0" w:space="0" w:color="auto"/>
            <w:left w:val="none" w:sz="0" w:space="0" w:color="auto"/>
            <w:bottom w:val="none" w:sz="0" w:space="0" w:color="auto"/>
            <w:right w:val="none" w:sz="0" w:space="0" w:color="auto"/>
          </w:divBdr>
        </w:div>
        <w:div w:id="861743266">
          <w:marLeft w:val="0"/>
          <w:marRight w:val="0"/>
          <w:marTop w:val="0"/>
          <w:marBottom w:val="0"/>
          <w:divBdr>
            <w:top w:val="none" w:sz="0" w:space="0" w:color="auto"/>
            <w:left w:val="none" w:sz="0" w:space="0" w:color="auto"/>
            <w:bottom w:val="none" w:sz="0" w:space="0" w:color="auto"/>
            <w:right w:val="none" w:sz="0" w:space="0" w:color="auto"/>
          </w:divBdr>
          <w:divsChild>
            <w:div w:id="215161515">
              <w:marLeft w:val="0"/>
              <w:marRight w:val="0"/>
              <w:marTop w:val="0"/>
              <w:marBottom w:val="0"/>
              <w:divBdr>
                <w:top w:val="none" w:sz="0" w:space="0" w:color="auto"/>
                <w:left w:val="none" w:sz="0" w:space="0" w:color="auto"/>
                <w:bottom w:val="none" w:sz="0" w:space="0" w:color="auto"/>
                <w:right w:val="none" w:sz="0" w:space="0" w:color="auto"/>
              </w:divBdr>
            </w:div>
          </w:divsChild>
        </w:div>
        <w:div w:id="1461148235">
          <w:marLeft w:val="0"/>
          <w:marRight w:val="0"/>
          <w:marTop w:val="0"/>
          <w:marBottom w:val="0"/>
          <w:divBdr>
            <w:top w:val="none" w:sz="0" w:space="0" w:color="auto"/>
            <w:left w:val="none" w:sz="0" w:space="0" w:color="auto"/>
            <w:bottom w:val="none" w:sz="0" w:space="0" w:color="auto"/>
            <w:right w:val="none" w:sz="0" w:space="0" w:color="auto"/>
          </w:divBdr>
        </w:div>
        <w:div w:id="1120493054">
          <w:marLeft w:val="0"/>
          <w:marRight w:val="0"/>
          <w:marTop w:val="0"/>
          <w:marBottom w:val="0"/>
          <w:divBdr>
            <w:top w:val="none" w:sz="0" w:space="0" w:color="auto"/>
            <w:left w:val="none" w:sz="0" w:space="0" w:color="auto"/>
            <w:bottom w:val="none" w:sz="0" w:space="0" w:color="auto"/>
            <w:right w:val="none" w:sz="0" w:space="0" w:color="auto"/>
          </w:divBdr>
          <w:divsChild>
            <w:div w:id="260837432">
              <w:marLeft w:val="0"/>
              <w:marRight w:val="0"/>
              <w:marTop w:val="0"/>
              <w:marBottom w:val="0"/>
              <w:divBdr>
                <w:top w:val="none" w:sz="0" w:space="0" w:color="auto"/>
                <w:left w:val="none" w:sz="0" w:space="0" w:color="auto"/>
                <w:bottom w:val="none" w:sz="0" w:space="0" w:color="auto"/>
                <w:right w:val="none" w:sz="0" w:space="0" w:color="auto"/>
              </w:divBdr>
            </w:div>
          </w:divsChild>
        </w:div>
        <w:div w:id="2025352584">
          <w:marLeft w:val="0"/>
          <w:marRight w:val="0"/>
          <w:marTop w:val="0"/>
          <w:marBottom w:val="0"/>
          <w:divBdr>
            <w:top w:val="none" w:sz="0" w:space="0" w:color="auto"/>
            <w:left w:val="none" w:sz="0" w:space="0" w:color="auto"/>
            <w:bottom w:val="none" w:sz="0" w:space="0" w:color="auto"/>
            <w:right w:val="none" w:sz="0" w:space="0" w:color="auto"/>
          </w:divBdr>
        </w:div>
        <w:div w:id="919027933">
          <w:marLeft w:val="0"/>
          <w:marRight w:val="0"/>
          <w:marTop w:val="0"/>
          <w:marBottom w:val="0"/>
          <w:divBdr>
            <w:top w:val="none" w:sz="0" w:space="0" w:color="auto"/>
            <w:left w:val="none" w:sz="0" w:space="0" w:color="auto"/>
            <w:bottom w:val="none" w:sz="0" w:space="0" w:color="auto"/>
            <w:right w:val="none" w:sz="0" w:space="0" w:color="auto"/>
          </w:divBdr>
          <w:divsChild>
            <w:div w:id="816797290">
              <w:marLeft w:val="0"/>
              <w:marRight w:val="0"/>
              <w:marTop w:val="0"/>
              <w:marBottom w:val="0"/>
              <w:divBdr>
                <w:top w:val="none" w:sz="0" w:space="0" w:color="auto"/>
                <w:left w:val="none" w:sz="0" w:space="0" w:color="auto"/>
                <w:bottom w:val="none" w:sz="0" w:space="0" w:color="auto"/>
                <w:right w:val="none" w:sz="0" w:space="0" w:color="auto"/>
              </w:divBdr>
            </w:div>
          </w:divsChild>
        </w:div>
        <w:div w:id="15742235">
          <w:marLeft w:val="0"/>
          <w:marRight w:val="0"/>
          <w:marTop w:val="0"/>
          <w:marBottom w:val="0"/>
          <w:divBdr>
            <w:top w:val="none" w:sz="0" w:space="0" w:color="auto"/>
            <w:left w:val="none" w:sz="0" w:space="0" w:color="auto"/>
            <w:bottom w:val="none" w:sz="0" w:space="0" w:color="auto"/>
            <w:right w:val="none" w:sz="0" w:space="0" w:color="auto"/>
          </w:divBdr>
        </w:div>
        <w:div w:id="752511222">
          <w:marLeft w:val="0"/>
          <w:marRight w:val="0"/>
          <w:marTop w:val="0"/>
          <w:marBottom w:val="0"/>
          <w:divBdr>
            <w:top w:val="none" w:sz="0" w:space="0" w:color="auto"/>
            <w:left w:val="none" w:sz="0" w:space="0" w:color="auto"/>
            <w:bottom w:val="none" w:sz="0" w:space="0" w:color="auto"/>
            <w:right w:val="none" w:sz="0" w:space="0" w:color="auto"/>
          </w:divBdr>
          <w:divsChild>
            <w:div w:id="1988430987">
              <w:marLeft w:val="0"/>
              <w:marRight w:val="0"/>
              <w:marTop w:val="0"/>
              <w:marBottom w:val="0"/>
              <w:divBdr>
                <w:top w:val="none" w:sz="0" w:space="0" w:color="auto"/>
                <w:left w:val="none" w:sz="0" w:space="0" w:color="auto"/>
                <w:bottom w:val="none" w:sz="0" w:space="0" w:color="auto"/>
                <w:right w:val="none" w:sz="0" w:space="0" w:color="auto"/>
              </w:divBdr>
            </w:div>
          </w:divsChild>
        </w:div>
        <w:div w:id="1558324019">
          <w:marLeft w:val="0"/>
          <w:marRight w:val="0"/>
          <w:marTop w:val="0"/>
          <w:marBottom w:val="0"/>
          <w:divBdr>
            <w:top w:val="none" w:sz="0" w:space="0" w:color="auto"/>
            <w:left w:val="none" w:sz="0" w:space="0" w:color="auto"/>
            <w:bottom w:val="none" w:sz="0" w:space="0" w:color="auto"/>
            <w:right w:val="none" w:sz="0" w:space="0" w:color="auto"/>
          </w:divBdr>
        </w:div>
        <w:div w:id="2015961379">
          <w:marLeft w:val="0"/>
          <w:marRight w:val="0"/>
          <w:marTop w:val="0"/>
          <w:marBottom w:val="0"/>
          <w:divBdr>
            <w:top w:val="none" w:sz="0" w:space="0" w:color="auto"/>
            <w:left w:val="none" w:sz="0" w:space="0" w:color="auto"/>
            <w:bottom w:val="none" w:sz="0" w:space="0" w:color="auto"/>
            <w:right w:val="none" w:sz="0" w:space="0" w:color="auto"/>
          </w:divBdr>
          <w:divsChild>
            <w:div w:id="2146004986">
              <w:marLeft w:val="0"/>
              <w:marRight w:val="0"/>
              <w:marTop w:val="0"/>
              <w:marBottom w:val="0"/>
              <w:divBdr>
                <w:top w:val="none" w:sz="0" w:space="0" w:color="auto"/>
                <w:left w:val="none" w:sz="0" w:space="0" w:color="auto"/>
                <w:bottom w:val="none" w:sz="0" w:space="0" w:color="auto"/>
                <w:right w:val="none" w:sz="0" w:space="0" w:color="auto"/>
              </w:divBdr>
            </w:div>
          </w:divsChild>
        </w:div>
        <w:div w:id="793788218">
          <w:marLeft w:val="0"/>
          <w:marRight w:val="0"/>
          <w:marTop w:val="300"/>
          <w:marBottom w:val="0"/>
          <w:divBdr>
            <w:top w:val="none" w:sz="0" w:space="0" w:color="auto"/>
            <w:left w:val="none" w:sz="0" w:space="0" w:color="auto"/>
            <w:bottom w:val="none" w:sz="0" w:space="0" w:color="auto"/>
            <w:right w:val="none" w:sz="0" w:space="0" w:color="auto"/>
          </w:divBdr>
          <w:divsChild>
            <w:div w:id="1764643754">
              <w:marLeft w:val="0"/>
              <w:marRight w:val="0"/>
              <w:marTop w:val="0"/>
              <w:marBottom w:val="0"/>
              <w:divBdr>
                <w:top w:val="none" w:sz="0" w:space="0" w:color="auto"/>
                <w:left w:val="none" w:sz="0" w:space="0" w:color="auto"/>
                <w:bottom w:val="none" w:sz="0" w:space="0" w:color="auto"/>
                <w:right w:val="none" w:sz="0" w:space="0" w:color="auto"/>
              </w:divBdr>
              <w:divsChild>
                <w:div w:id="104078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2943">
          <w:marLeft w:val="0"/>
          <w:marRight w:val="0"/>
          <w:marTop w:val="300"/>
          <w:marBottom w:val="0"/>
          <w:divBdr>
            <w:top w:val="none" w:sz="0" w:space="0" w:color="auto"/>
            <w:left w:val="none" w:sz="0" w:space="0" w:color="auto"/>
            <w:bottom w:val="none" w:sz="0" w:space="0" w:color="auto"/>
            <w:right w:val="none" w:sz="0" w:space="0" w:color="auto"/>
          </w:divBdr>
          <w:divsChild>
            <w:div w:id="1918007174">
              <w:marLeft w:val="0"/>
              <w:marRight w:val="0"/>
              <w:marTop w:val="0"/>
              <w:marBottom w:val="0"/>
              <w:divBdr>
                <w:top w:val="none" w:sz="0" w:space="0" w:color="auto"/>
                <w:left w:val="none" w:sz="0" w:space="0" w:color="auto"/>
                <w:bottom w:val="none" w:sz="0" w:space="0" w:color="auto"/>
                <w:right w:val="none" w:sz="0" w:space="0" w:color="auto"/>
              </w:divBdr>
              <w:divsChild>
                <w:div w:id="57621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9961">
          <w:marLeft w:val="0"/>
          <w:marRight w:val="0"/>
          <w:marTop w:val="30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sChild>
                <w:div w:id="181490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98843">
          <w:marLeft w:val="0"/>
          <w:marRight w:val="0"/>
          <w:marTop w:val="300"/>
          <w:marBottom w:val="0"/>
          <w:divBdr>
            <w:top w:val="none" w:sz="0" w:space="0" w:color="auto"/>
            <w:left w:val="none" w:sz="0" w:space="0" w:color="auto"/>
            <w:bottom w:val="none" w:sz="0" w:space="0" w:color="auto"/>
            <w:right w:val="none" w:sz="0" w:space="0" w:color="auto"/>
          </w:divBdr>
          <w:divsChild>
            <w:div w:id="1695614839">
              <w:marLeft w:val="0"/>
              <w:marRight w:val="0"/>
              <w:marTop w:val="0"/>
              <w:marBottom w:val="0"/>
              <w:divBdr>
                <w:top w:val="none" w:sz="0" w:space="0" w:color="auto"/>
                <w:left w:val="none" w:sz="0" w:space="0" w:color="auto"/>
                <w:bottom w:val="none" w:sz="0" w:space="0" w:color="auto"/>
                <w:right w:val="none" w:sz="0" w:space="0" w:color="auto"/>
              </w:divBdr>
              <w:divsChild>
                <w:div w:id="266233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49521">
      <w:bodyDiv w:val="1"/>
      <w:marLeft w:val="0"/>
      <w:marRight w:val="0"/>
      <w:marTop w:val="0"/>
      <w:marBottom w:val="0"/>
      <w:divBdr>
        <w:top w:val="none" w:sz="0" w:space="0" w:color="auto"/>
        <w:left w:val="none" w:sz="0" w:space="0" w:color="auto"/>
        <w:bottom w:val="none" w:sz="0" w:space="0" w:color="auto"/>
        <w:right w:val="none" w:sz="0" w:space="0" w:color="auto"/>
      </w:divBdr>
      <w:divsChild>
        <w:div w:id="1440834120">
          <w:marLeft w:val="0"/>
          <w:marRight w:val="0"/>
          <w:marTop w:val="0"/>
          <w:marBottom w:val="0"/>
          <w:divBdr>
            <w:top w:val="none" w:sz="0" w:space="0" w:color="auto"/>
            <w:left w:val="none" w:sz="0" w:space="0" w:color="auto"/>
            <w:bottom w:val="none" w:sz="0" w:space="0" w:color="auto"/>
            <w:right w:val="none" w:sz="0" w:space="0" w:color="auto"/>
          </w:divBdr>
        </w:div>
        <w:div w:id="984167552">
          <w:marLeft w:val="0"/>
          <w:marRight w:val="0"/>
          <w:marTop w:val="0"/>
          <w:marBottom w:val="0"/>
          <w:divBdr>
            <w:top w:val="none" w:sz="0" w:space="0" w:color="auto"/>
            <w:left w:val="none" w:sz="0" w:space="0" w:color="auto"/>
            <w:bottom w:val="none" w:sz="0" w:space="0" w:color="auto"/>
            <w:right w:val="none" w:sz="0" w:space="0" w:color="auto"/>
          </w:divBdr>
          <w:divsChild>
            <w:div w:id="2079357281">
              <w:marLeft w:val="0"/>
              <w:marRight w:val="0"/>
              <w:marTop w:val="0"/>
              <w:marBottom w:val="0"/>
              <w:divBdr>
                <w:top w:val="none" w:sz="0" w:space="0" w:color="auto"/>
                <w:left w:val="none" w:sz="0" w:space="0" w:color="auto"/>
                <w:bottom w:val="none" w:sz="0" w:space="0" w:color="auto"/>
                <w:right w:val="none" w:sz="0" w:space="0" w:color="auto"/>
              </w:divBdr>
            </w:div>
          </w:divsChild>
        </w:div>
        <w:div w:id="663314883">
          <w:marLeft w:val="0"/>
          <w:marRight w:val="0"/>
          <w:marTop w:val="0"/>
          <w:marBottom w:val="0"/>
          <w:divBdr>
            <w:top w:val="none" w:sz="0" w:space="0" w:color="auto"/>
            <w:left w:val="none" w:sz="0" w:space="0" w:color="auto"/>
            <w:bottom w:val="none" w:sz="0" w:space="0" w:color="auto"/>
            <w:right w:val="none" w:sz="0" w:space="0" w:color="auto"/>
          </w:divBdr>
        </w:div>
        <w:div w:id="1670211745">
          <w:marLeft w:val="0"/>
          <w:marRight w:val="0"/>
          <w:marTop w:val="0"/>
          <w:marBottom w:val="0"/>
          <w:divBdr>
            <w:top w:val="none" w:sz="0" w:space="0" w:color="auto"/>
            <w:left w:val="none" w:sz="0" w:space="0" w:color="auto"/>
            <w:bottom w:val="none" w:sz="0" w:space="0" w:color="auto"/>
            <w:right w:val="none" w:sz="0" w:space="0" w:color="auto"/>
          </w:divBdr>
          <w:divsChild>
            <w:div w:id="684592789">
              <w:marLeft w:val="0"/>
              <w:marRight w:val="0"/>
              <w:marTop w:val="0"/>
              <w:marBottom w:val="0"/>
              <w:divBdr>
                <w:top w:val="none" w:sz="0" w:space="0" w:color="auto"/>
                <w:left w:val="none" w:sz="0" w:space="0" w:color="auto"/>
                <w:bottom w:val="none" w:sz="0" w:space="0" w:color="auto"/>
                <w:right w:val="none" w:sz="0" w:space="0" w:color="auto"/>
              </w:divBdr>
            </w:div>
          </w:divsChild>
        </w:div>
        <w:div w:id="497618232">
          <w:marLeft w:val="0"/>
          <w:marRight w:val="0"/>
          <w:marTop w:val="0"/>
          <w:marBottom w:val="0"/>
          <w:divBdr>
            <w:top w:val="none" w:sz="0" w:space="0" w:color="auto"/>
            <w:left w:val="none" w:sz="0" w:space="0" w:color="auto"/>
            <w:bottom w:val="none" w:sz="0" w:space="0" w:color="auto"/>
            <w:right w:val="none" w:sz="0" w:space="0" w:color="auto"/>
          </w:divBdr>
        </w:div>
        <w:div w:id="1410735665">
          <w:marLeft w:val="0"/>
          <w:marRight w:val="0"/>
          <w:marTop w:val="0"/>
          <w:marBottom w:val="0"/>
          <w:divBdr>
            <w:top w:val="none" w:sz="0" w:space="0" w:color="auto"/>
            <w:left w:val="none" w:sz="0" w:space="0" w:color="auto"/>
            <w:bottom w:val="none" w:sz="0" w:space="0" w:color="auto"/>
            <w:right w:val="none" w:sz="0" w:space="0" w:color="auto"/>
          </w:divBdr>
          <w:divsChild>
            <w:div w:id="963851954">
              <w:marLeft w:val="0"/>
              <w:marRight w:val="0"/>
              <w:marTop w:val="0"/>
              <w:marBottom w:val="0"/>
              <w:divBdr>
                <w:top w:val="none" w:sz="0" w:space="0" w:color="auto"/>
                <w:left w:val="none" w:sz="0" w:space="0" w:color="auto"/>
                <w:bottom w:val="none" w:sz="0" w:space="0" w:color="auto"/>
                <w:right w:val="none" w:sz="0" w:space="0" w:color="auto"/>
              </w:divBdr>
            </w:div>
          </w:divsChild>
        </w:div>
        <w:div w:id="1074626428">
          <w:marLeft w:val="0"/>
          <w:marRight w:val="0"/>
          <w:marTop w:val="0"/>
          <w:marBottom w:val="0"/>
          <w:divBdr>
            <w:top w:val="none" w:sz="0" w:space="0" w:color="auto"/>
            <w:left w:val="none" w:sz="0" w:space="0" w:color="auto"/>
            <w:bottom w:val="none" w:sz="0" w:space="0" w:color="auto"/>
            <w:right w:val="none" w:sz="0" w:space="0" w:color="auto"/>
          </w:divBdr>
        </w:div>
        <w:div w:id="1540432017">
          <w:marLeft w:val="0"/>
          <w:marRight w:val="0"/>
          <w:marTop w:val="0"/>
          <w:marBottom w:val="0"/>
          <w:divBdr>
            <w:top w:val="none" w:sz="0" w:space="0" w:color="auto"/>
            <w:left w:val="none" w:sz="0" w:space="0" w:color="auto"/>
            <w:bottom w:val="none" w:sz="0" w:space="0" w:color="auto"/>
            <w:right w:val="none" w:sz="0" w:space="0" w:color="auto"/>
          </w:divBdr>
          <w:divsChild>
            <w:div w:id="1455633824">
              <w:marLeft w:val="0"/>
              <w:marRight w:val="0"/>
              <w:marTop w:val="0"/>
              <w:marBottom w:val="0"/>
              <w:divBdr>
                <w:top w:val="none" w:sz="0" w:space="0" w:color="auto"/>
                <w:left w:val="none" w:sz="0" w:space="0" w:color="auto"/>
                <w:bottom w:val="none" w:sz="0" w:space="0" w:color="auto"/>
                <w:right w:val="none" w:sz="0" w:space="0" w:color="auto"/>
              </w:divBdr>
            </w:div>
          </w:divsChild>
        </w:div>
        <w:div w:id="2138793795">
          <w:marLeft w:val="0"/>
          <w:marRight w:val="0"/>
          <w:marTop w:val="0"/>
          <w:marBottom w:val="0"/>
          <w:divBdr>
            <w:top w:val="none" w:sz="0" w:space="0" w:color="auto"/>
            <w:left w:val="none" w:sz="0" w:space="0" w:color="auto"/>
            <w:bottom w:val="none" w:sz="0" w:space="0" w:color="auto"/>
            <w:right w:val="none" w:sz="0" w:space="0" w:color="auto"/>
          </w:divBdr>
        </w:div>
        <w:div w:id="1564876415">
          <w:marLeft w:val="0"/>
          <w:marRight w:val="0"/>
          <w:marTop w:val="0"/>
          <w:marBottom w:val="0"/>
          <w:divBdr>
            <w:top w:val="none" w:sz="0" w:space="0" w:color="auto"/>
            <w:left w:val="none" w:sz="0" w:space="0" w:color="auto"/>
            <w:bottom w:val="none" w:sz="0" w:space="0" w:color="auto"/>
            <w:right w:val="none" w:sz="0" w:space="0" w:color="auto"/>
          </w:divBdr>
          <w:divsChild>
            <w:div w:id="625310104">
              <w:marLeft w:val="0"/>
              <w:marRight w:val="0"/>
              <w:marTop w:val="0"/>
              <w:marBottom w:val="0"/>
              <w:divBdr>
                <w:top w:val="none" w:sz="0" w:space="0" w:color="auto"/>
                <w:left w:val="none" w:sz="0" w:space="0" w:color="auto"/>
                <w:bottom w:val="none" w:sz="0" w:space="0" w:color="auto"/>
                <w:right w:val="none" w:sz="0" w:space="0" w:color="auto"/>
              </w:divBdr>
            </w:div>
          </w:divsChild>
        </w:div>
        <w:div w:id="1781626">
          <w:marLeft w:val="0"/>
          <w:marRight w:val="0"/>
          <w:marTop w:val="0"/>
          <w:marBottom w:val="0"/>
          <w:divBdr>
            <w:top w:val="none" w:sz="0" w:space="0" w:color="auto"/>
            <w:left w:val="none" w:sz="0" w:space="0" w:color="auto"/>
            <w:bottom w:val="none" w:sz="0" w:space="0" w:color="auto"/>
            <w:right w:val="none" w:sz="0" w:space="0" w:color="auto"/>
          </w:divBdr>
        </w:div>
        <w:div w:id="899093622">
          <w:marLeft w:val="0"/>
          <w:marRight w:val="0"/>
          <w:marTop w:val="0"/>
          <w:marBottom w:val="0"/>
          <w:divBdr>
            <w:top w:val="none" w:sz="0" w:space="0" w:color="auto"/>
            <w:left w:val="none" w:sz="0" w:space="0" w:color="auto"/>
            <w:bottom w:val="none" w:sz="0" w:space="0" w:color="auto"/>
            <w:right w:val="none" w:sz="0" w:space="0" w:color="auto"/>
          </w:divBdr>
          <w:divsChild>
            <w:div w:id="2011172292">
              <w:marLeft w:val="0"/>
              <w:marRight w:val="0"/>
              <w:marTop w:val="0"/>
              <w:marBottom w:val="0"/>
              <w:divBdr>
                <w:top w:val="none" w:sz="0" w:space="0" w:color="auto"/>
                <w:left w:val="none" w:sz="0" w:space="0" w:color="auto"/>
                <w:bottom w:val="none" w:sz="0" w:space="0" w:color="auto"/>
                <w:right w:val="none" w:sz="0" w:space="0" w:color="auto"/>
              </w:divBdr>
            </w:div>
          </w:divsChild>
        </w:div>
        <w:div w:id="13384111">
          <w:marLeft w:val="0"/>
          <w:marRight w:val="0"/>
          <w:marTop w:val="0"/>
          <w:marBottom w:val="0"/>
          <w:divBdr>
            <w:top w:val="none" w:sz="0" w:space="0" w:color="auto"/>
            <w:left w:val="none" w:sz="0" w:space="0" w:color="auto"/>
            <w:bottom w:val="none" w:sz="0" w:space="0" w:color="auto"/>
            <w:right w:val="none" w:sz="0" w:space="0" w:color="auto"/>
          </w:divBdr>
        </w:div>
        <w:div w:id="1605846828">
          <w:marLeft w:val="0"/>
          <w:marRight w:val="0"/>
          <w:marTop w:val="0"/>
          <w:marBottom w:val="0"/>
          <w:divBdr>
            <w:top w:val="none" w:sz="0" w:space="0" w:color="auto"/>
            <w:left w:val="none" w:sz="0" w:space="0" w:color="auto"/>
            <w:bottom w:val="none" w:sz="0" w:space="0" w:color="auto"/>
            <w:right w:val="none" w:sz="0" w:space="0" w:color="auto"/>
          </w:divBdr>
          <w:divsChild>
            <w:div w:id="2095081769">
              <w:marLeft w:val="0"/>
              <w:marRight w:val="0"/>
              <w:marTop w:val="0"/>
              <w:marBottom w:val="0"/>
              <w:divBdr>
                <w:top w:val="none" w:sz="0" w:space="0" w:color="auto"/>
                <w:left w:val="none" w:sz="0" w:space="0" w:color="auto"/>
                <w:bottom w:val="none" w:sz="0" w:space="0" w:color="auto"/>
                <w:right w:val="none" w:sz="0" w:space="0" w:color="auto"/>
              </w:divBdr>
            </w:div>
          </w:divsChild>
        </w:div>
        <w:div w:id="1823546759">
          <w:marLeft w:val="0"/>
          <w:marRight w:val="0"/>
          <w:marTop w:val="300"/>
          <w:marBottom w:val="0"/>
          <w:divBdr>
            <w:top w:val="none" w:sz="0" w:space="0" w:color="auto"/>
            <w:left w:val="none" w:sz="0" w:space="0" w:color="auto"/>
            <w:bottom w:val="none" w:sz="0" w:space="0" w:color="auto"/>
            <w:right w:val="none" w:sz="0" w:space="0" w:color="auto"/>
          </w:divBdr>
          <w:divsChild>
            <w:div w:id="1717116843">
              <w:marLeft w:val="0"/>
              <w:marRight w:val="0"/>
              <w:marTop w:val="0"/>
              <w:marBottom w:val="0"/>
              <w:divBdr>
                <w:top w:val="none" w:sz="0" w:space="0" w:color="auto"/>
                <w:left w:val="none" w:sz="0" w:space="0" w:color="auto"/>
                <w:bottom w:val="none" w:sz="0" w:space="0" w:color="auto"/>
                <w:right w:val="none" w:sz="0" w:space="0" w:color="auto"/>
              </w:divBdr>
              <w:divsChild>
                <w:div w:id="194865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6377">
          <w:marLeft w:val="0"/>
          <w:marRight w:val="0"/>
          <w:marTop w:val="300"/>
          <w:marBottom w:val="0"/>
          <w:divBdr>
            <w:top w:val="none" w:sz="0" w:space="0" w:color="auto"/>
            <w:left w:val="none" w:sz="0" w:space="0" w:color="auto"/>
            <w:bottom w:val="none" w:sz="0" w:space="0" w:color="auto"/>
            <w:right w:val="none" w:sz="0" w:space="0" w:color="auto"/>
          </w:divBdr>
          <w:divsChild>
            <w:div w:id="1998611302">
              <w:marLeft w:val="0"/>
              <w:marRight w:val="0"/>
              <w:marTop w:val="0"/>
              <w:marBottom w:val="0"/>
              <w:divBdr>
                <w:top w:val="none" w:sz="0" w:space="0" w:color="auto"/>
                <w:left w:val="none" w:sz="0" w:space="0" w:color="auto"/>
                <w:bottom w:val="none" w:sz="0" w:space="0" w:color="auto"/>
                <w:right w:val="none" w:sz="0" w:space="0" w:color="auto"/>
              </w:divBdr>
              <w:divsChild>
                <w:div w:id="114789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40465">
          <w:marLeft w:val="0"/>
          <w:marRight w:val="0"/>
          <w:marTop w:val="300"/>
          <w:marBottom w:val="0"/>
          <w:divBdr>
            <w:top w:val="none" w:sz="0" w:space="0" w:color="auto"/>
            <w:left w:val="none" w:sz="0" w:space="0" w:color="auto"/>
            <w:bottom w:val="none" w:sz="0" w:space="0" w:color="auto"/>
            <w:right w:val="none" w:sz="0" w:space="0" w:color="auto"/>
          </w:divBdr>
          <w:divsChild>
            <w:div w:id="1161850711">
              <w:marLeft w:val="0"/>
              <w:marRight w:val="0"/>
              <w:marTop w:val="0"/>
              <w:marBottom w:val="0"/>
              <w:divBdr>
                <w:top w:val="none" w:sz="0" w:space="0" w:color="auto"/>
                <w:left w:val="none" w:sz="0" w:space="0" w:color="auto"/>
                <w:bottom w:val="none" w:sz="0" w:space="0" w:color="auto"/>
                <w:right w:val="none" w:sz="0" w:space="0" w:color="auto"/>
              </w:divBdr>
              <w:divsChild>
                <w:div w:id="44033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22101">
          <w:marLeft w:val="0"/>
          <w:marRight w:val="0"/>
          <w:marTop w:val="300"/>
          <w:marBottom w:val="0"/>
          <w:divBdr>
            <w:top w:val="none" w:sz="0" w:space="0" w:color="auto"/>
            <w:left w:val="none" w:sz="0" w:space="0" w:color="auto"/>
            <w:bottom w:val="none" w:sz="0" w:space="0" w:color="auto"/>
            <w:right w:val="none" w:sz="0" w:space="0" w:color="auto"/>
          </w:divBdr>
          <w:divsChild>
            <w:div w:id="1724014045">
              <w:marLeft w:val="0"/>
              <w:marRight w:val="0"/>
              <w:marTop w:val="0"/>
              <w:marBottom w:val="0"/>
              <w:divBdr>
                <w:top w:val="none" w:sz="0" w:space="0" w:color="auto"/>
                <w:left w:val="none" w:sz="0" w:space="0" w:color="auto"/>
                <w:bottom w:val="none" w:sz="0" w:space="0" w:color="auto"/>
                <w:right w:val="none" w:sz="0" w:space="0" w:color="auto"/>
              </w:divBdr>
              <w:divsChild>
                <w:div w:id="143262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00261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2215938">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5">
          <w:marLeft w:val="0"/>
          <w:marRight w:val="0"/>
          <w:marTop w:val="0"/>
          <w:marBottom w:val="0"/>
          <w:divBdr>
            <w:top w:val="none" w:sz="0" w:space="0" w:color="auto"/>
            <w:left w:val="none" w:sz="0" w:space="0" w:color="auto"/>
            <w:bottom w:val="none" w:sz="0" w:space="0" w:color="auto"/>
            <w:right w:val="none" w:sz="0" w:space="0" w:color="auto"/>
          </w:divBdr>
        </w:div>
        <w:div w:id="1191914446">
          <w:marLeft w:val="0"/>
          <w:marRight w:val="0"/>
          <w:marTop w:val="0"/>
          <w:marBottom w:val="0"/>
          <w:divBdr>
            <w:top w:val="none" w:sz="0" w:space="0" w:color="auto"/>
            <w:left w:val="none" w:sz="0" w:space="0" w:color="auto"/>
            <w:bottom w:val="none" w:sz="0" w:space="0" w:color="auto"/>
            <w:right w:val="none" w:sz="0" w:space="0" w:color="auto"/>
          </w:divBdr>
          <w:divsChild>
            <w:div w:id="475336733">
              <w:marLeft w:val="0"/>
              <w:marRight w:val="0"/>
              <w:marTop w:val="0"/>
              <w:marBottom w:val="0"/>
              <w:divBdr>
                <w:top w:val="none" w:sz="0" w:space="0" w:color="auto"/>
                <w:left w:val="none" w:sz="0" w:space="0" w:color="auto"/>
                <w:bottom w:val="none" w:sz="0" w:space="0" w:color="auto"/>
                <w:right w:val="none" w:sz="0" w:space="0" w:color="auto"/>
              </w:divBdr>
            </w:div>
          </w:divsChild>
        </w:div>
        <w:div w:id="451750708">
          <w:marLeft w:val="0"/>
          <w:marRight w:val="0"/>
          <w:marTop w:val="0"/>
          <w:marBottom w:val="0"/>
          <w:divBdr>
            <w:top w:val="none" w:sz="0" w:space="0" w:color="auto"/>
            <w:left w:val="none" w:sz="0" w:space="0" w:color="auto"/>
            <w:bottom w:val="none" w:sz="0" w:space="0" w:color="auto"/>
            <w:right w:val="none" w:sz="0" w:space="0" w:color="auto"/>
          </w:divBdr>
        </w:div>
        <w:div w:id="1345088782">
          <w:marLeft w:val="0"/>
          <w:marRight w:val="0"/>
          <w:marTop w:val="0"/>
          <w:marBottom w:val="0"/>
          <w:divBdr>
            <w:top w:val="none" w:sz="0" w:space="0" w:color="auto"/>
            <w:left w:val="none" w:sz="0" w:space="0" w:color="auto"/>
            <w:bottom w:val="none" w:sz="0" w:space="0" w:color="auto"/>
            <w:right w:val="none" w:sz="0" w:space="0" w:color="auto"/>
          </w:divBdr>
          <w:divsChild>
            <w:div w:id="1970429540">
              <w:marLeft w:val="0"/>
              <w:marRight w:val="0"/>
              <w:marTop w:val="0"/>
              <w:marBottom w:val="0"/>
              <w:divBdr>
                <w:top w:val="none" w:sz="0" w:space="0" w:color="auto"/>
                <w:left w:val="none" w:sz="0" w:space="0" w:color="auto"/>
                <w:bottom w:val="none" w:sz="0" w:space="0" w:color="auto"/>
                <w:right w:val="none" w:sz="0" w:space="0" w:color="auto"/>
              </w:divBdr>
            </w:div>
          </w:divsChild>
        </w:div>
        <w:div w:id="1589388187">
          <w:marLeft w:val="0"/>
          <w:marRight w:val="0"/>
          <w:marTop w:val="0"/>
          <w:marBottom w:val="0"/>
          <w:divBdr>
            <w:top w:val="none" w:sz="0" w:space="0" w:color="auto"/>
            <w:left w:val="none" w:sz="0" w:space="0" w:color="auto"/>
            <w:bottom w:val="none" w:sz="0" w:space="0" w:color="auto"/>
            <w:right w:val="none" w:sz="0" w:space="0" w:color="auto"/>
          </w:divBdr>
        </w:div>
        <w:div w:id="1609968602">
          <w:marLeft w:val="0"/>
          <w:marRight w:val="0"/>
          <w:marTop w:val="0"/>
          <w:marBottom w:val="0"/>
          <w:divBdr>
            <w:top w:val="none" w:sz="0" w:space="0" w:color="auto"/>
            <w:left w:val="none" w:sz="0" w:space="0" w:color="auto"/>
            <w:bottom w:val="none" w:sz="0" w:space="0" w:color="auto"/>
            <w:right w:val="none" w:sz="0" w:space="0" w:color="auto"/>
          </w:divBdr>
          <w:divsChild>
            <w:div w:id="87120708">
              <w:marLeft w:val="0"/>
              <w:marRight w:val="0"/>
              <w:marTop w:val="0"/>
              <w:marBottom w:val="0"/>
              <w:divBdr>
                <w:top w:val="none" w:sz="0" w:space="0" w:color="auto"/>
                <w:left w:val="none" w:sz="0" w:space="0" w:color="auto"/>
                <w:bottom w:val="none" w:sz="0" w:space="0" w:color="auto"/>
                <w:right w:val="none" w:sz="0" w:space="0" w:color="auto"/>
              </w:divBdr>
            </w:div>
          </w:divsChild>
        </w:div>
        <w:div w:id="1574394052">
          <w:marLeft w:val="0"/>
          <w:marRight w:val="0"/>
          <w:marTop w:val="0"/>
          <w:marBottom w:val="0"/>
          <w:divBdr>
            <w:top w:val="none" w:sz="0" w:space="0" w:color="auto"/>
            <w:left w:val="none" w:sz="0" w:space="0" w:color="auto"/>
            <w:bottom w:val="none" w:sz="0" w:space="0" w:color="auto"/>
            <w:right w:val="none" w:sz="0" w:space="0" w:color="auto"/>
          </w:divBdr>
        </w:div>
        <w:div w:id="1588030978">
          <w:marLeft w:val="0"/>
          <w:marRight w:val="0"/>
          <w:marTop w:val="0"/>
          <w:marBottom w:val="0"/>
          <w:divBdr>
            <w:top w:val="none" w:sz="0" w:space="0" w:color="auto"/>
            <w:left w:val="none" w:sz="0" w:space="0" w:color="auto"/>
            <w:bottom w:val="none" w:sz="0" w:space="0" w:color="auto"/>
            <w:right w:val="none" w:sz="0" w:space="0" w:color="auto"/>
          </w:divBdr>
          <w:divsChild>
            <w:div w:id="2076469304">
              <w:marLeft w:val="0"/>
              <w:marRight w:val="0"/>
              <w:marTop w:val="0"/>
              <w:marBottom w:val="0"/>
              <w:divBdr>
                <w:top w:val="none" w:sz="0" w:space="0" w:color="auto"/>
                <w:left w:val="none" w:sz="0" w:space="0" w:color="auto"/>
                <w:bottom w:val="none" w:sz="0" w:space="0" w:color="auto"/>
                <w:right w:val="none" w:sz="0" w:space="0" w:color="auto"/>
              </w:divBdr>
            </w:div>
          </w:divsChild>
        </w:div>
        <w:div w:id="1936281699">
          <w:marLeft w:val="0"/>
          <w:marRight w:val="0"/>
          <w:marTop w:val="0"/>
          <w:marBottom w:val="0"/>
          <w:divBdr>
            <w:top w:val="none" w:sz="0" w:space="0" w:color="auto"/>
            <w:left w:val="none" w:sz="0" w:space="0" w:color="auto"/>
            <w:bottom w:val="none" w:sz="0" w:space="0" w:color="auto"/>
            <w:right w:val="none" w:sz="0" w:space="0" w:color="auto"/>
          </w:divBdr>
        </w:div>
        <w:div w:id="2039769636">
          <w:marLeft w:val="0"/>
          <w:marRight w:val="0"/>
          <w:marTop w:val="0"/>
          <w:marBottom w:val="0"/>
          <w:divBdr>
            <w:top w:val="none" w:sz="0" w:space="0" w:color="auto"/>
            <w:left w:val="none" w:sz="0" w:space="0" w:color="auto"/>
            <w:bottom w:val="none" w:sz="0" w:space="0" w:color="auto"/>
            <w:right w:val="none" w:sz="0" w:space="0" w:color="auto"/>
          </w:divBdr>
          <w:divsChild>
            <w:div w:id="2031251190">
              <w:marLeft w:val="0"/>
              <w:marRight w:val="0"/>
              <w:marTop w:val="0"/>
              <w:marBottom w:val="0"/>
              <w:divBdr>
                <w:top w:val="none" w:sz="0" w:space="0" w:color="auto"/>
                <w:left w:val="none" w:sz="0" w:space="0" w:color="auto"/>
                <w:bottom w:val="none" w:sz="0" w:space="0" w:color="auto"/>
                <w:right w:val="none" w:sz="0" w:space="0" w:color="auto"/>
              </w:divBdr>
            </w:div>
          </w:divsChild>
        </w:div>
        <w:div w:id="3753369">
          <w:marLeft w:val="0"/>
          <w:marRight w:val="0"/>
          <w:marTop w:val="0"/>
          <w:marBottom w:val="0"/>
          <w:divBdr>
            <w:top w:val="none" w:sz="0" w:space="0" w:color="auto"/>
            <w:left w:val="none" w:sz="0" w:space="0" w:color="auto"/>
            <w:bottom w:val="none" w:sz="0" w:space="0" w:color="auto"/>
            <w:right w:val="none" w:sz="0" w:space="0" w:color="auto"/>
          </w:divBdr>
        </w:div>
        <w:div w:id="748505209">
          <w:marLeft w:val="0"/>
          <w:marRight w:val="0"/>
          <w:marTop w:val="0"/>
          <w:marBottom w:val="0"/>
          <w:divBdr>
            <w:top w:val="none" w:sz="0" w:space="0" w:color="auto"/>
            <w:left w:val="none" w:sz="0" w:space="0" w:color="auto"/>
            <w:bottom w:val="none" w:sz="0" w:space="0" w:color="auto"/>
            <w:right w:val="none" w:sz="0" w:space="0" w:color="auto"/>
          </w:divBdr>
          <w:divsChild>
            <w:div w:id="408229871">
              <w:marLeft w:val="0"/>
              <w:marRight w:val="0"/>
              <w:marTop w:val="0"/>
              <w:marBottom w:val="0"/>
              <w:divBdr>
                <w:top w:val="none" w:sz="0" w:space="0" w:color="auto"/>
                <w:left w:val="none" w:sz="0" w:space="0" w:color="auto"/>
                <w:bottom w:val="none" w:sz="0" w:space="0" w:color="auto"/>
                <w:right w:val="none" w:sz="0" w:space="0" w:color="auto"/>
              </w:divBdr>
            </w:div>
          </w:divsChild>
        </w:div>
        <w:div w:id="1419403534">
          <w:marLeft w:val="0"/>
          <w:marRight w:val="0"/>
          <w:marTop w:val="0"/>
          <w:marBottom w:val="0"/>
          <w:divBdr>
            <w:top w:val="none" w:sz="0" w:space="0" w:color="auto"/>
            <w:left w:val="none" w:sz="0" w:space="0" w:color="auto"/>
            <w:bottom w:val="none" w:sz="0" w:space="0" w:color="auto"/>
            <w:right w:val="none" w:sz="0" w:space="0" w:color="auto"/>
          </w:divBdr>
        </w:div>
        <w:div w:id="1010061397">
          <w:marLeft w:val="0"/>
          <w:marRight w:val="0"/>
          <w:marTop w:val="0"/>
          <w:marBottom w:val="0"/>
          <w:divBdr>
            <w:top w:val="none" w:sz="0" w:space="0" w:color="auto"/>
            <w:left w:val="none" w:sz="0" w:space="0" w:color="auto"/>
            <w:bottom w:val="none" w:sz="0" w:space="0" w:color="auto"/>
            <w:right w:val="none" w:sz="0" w:space="0" w:color="auto"/>
          </w:divBdr>
          <w:divsChild>
            <w:div w:id="53705618">
              <w:marLeft w:val="0"/>
              <w:marRight w:val="0"/>
              <w:marTop w:val="0"/>
              <w:marBottom w:val="0"/>
              <w:divBdr>
                <w:top w:val="none" w:sz="0" w:space="0" w:color="auto"/>
                <w:left w:val="none" w:sz="0" w:space="0" w:color="auto"/>
                <w:bottom w:val="none" w:sz="0" w:space="0" w:color="auto"/>
                <w:right w:val="none" w:sz="0" w:space="0" w:color="auto"/>
              </w:divBdr>
            </w:div>
          </w:divsChild>
        </w:div>
        <w:div w:id="471677141">
          <w:marLeft w:val="0"/>
          <w:marRight w:val="0"/>
          <w:marTop w:val="300"/>
          <w:marBottom w:val="0"/>
          <w:divBdr>
            <w:top w:val="none" w:sz="0" w:space="0" w:color="auto"/>
            <w:left w:val="none" w:sz="0" w:space="0" w:color="auto"/>
            <w:bottom w:val="none" w:sz="0" w:space="0" w:color="auto"/>
            <w:right w:val="none" w:sz="0" w:space="0" w:color="auto"/>
          </w:divBdr>
          <w:divsChild>
            <w:div w:id="1730420735">
              <w:marLeft w:val="0"/>
              <w:marRight w:val="0"/>
              <w:marTop w:val="0"/>
              <w:marBottom w:val="0"/>
              <w:divBdr>
                <w:top w:val="none" w:sz="0" w:space="0" w:color="auto"/>
                <w:left w:val="none" w:sz="0" w:space="0" w:color="auto"/>
                <w:bottom w:val="none" w:sz="0" w:space="0" w:color="auto"/>
                <w:right w:val="none" w:sz="0" w:space="0" w:color="auto"/>
              </w:divBdr>
              <w:divsChild>
                <w:div w:id="174359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169838">
          <w:marLeft w:val="0"/>
          <w:marRight w:val="0"/>
          <w:marTop w:val="300"/>
          <w:marBottom w:val="0"/>
          <w:divBdr>
            <w:top w:val="none" w:sz="0" w:space="0" w:color="auto"/>
            <w:left w:val="none" w:sz="0" w:space="0" w:color="auto"/>
            <w:bottom w:val="none" w:sz="0" w:space="0" w:color="auto"/>
            <w:right w:val="none" w:sz="0" w:space="0" w:color="auto"/>
          </w:divBdr>
          <w:divsChild>
            <w:div w:id="1040782894">
              <w:marLeft w:val="0"/>
              <w:marRight w:val="0"/>
              <w:marTop w:val="0"/>
              <w:marBottom w:val="0"/>
              <w:divBdr>
                <w:top w:val="none" w:sz="0" w:space="0" w:color="auto"/>
                <w:left w:val="none" w:sz="0" w:space="0" w:color="auto"/>
                <w:bottom w:val="none" w:sz="0" w:space="0" w:color="auto"/>
                <w:right w:val="none" w:sz="0" w:space="0" w:color="auto"/>
              </w:divBdr>
              <w:divsChild>
                <w:div w:id="1574509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704039">
          <w:marLeft w:val="0"/>
          <w:marRight w:val="0"/>
          <w:marTop w:val="300"/>
          <w:marBottom w:val="0"/>
          <w:divBdr>
            <w:top w:val="none" w:sz="0" w:space="0" w:color="auto"/>
            <w:left w:val="none" w:sz="0" w:space="0" w:color="auto"/>
            <w:bottom w:val="none" w:sz="0" w:space="0" w:color="auto"/>
            <w:right w:val="none" w:sz="0" w:space="0" w:color="auto"/>
          </w:divBdr>
          <w:divsChild>
            <w:div w:id="2077776019">
              <w:marLeft w:val="0"/>
              <w:marRight w:val="0"/>
              <w:marTop w:val="0"/>
              <w:marBottom w:val="0"/>
              <w:divBdr>
                <w:top w:val="none" w:sz="0" w:space="0" w:color="auto"/>
                <w:left w:val="none" w:sz="0" w:space="0" w:color="auto"/>
                <w:bottom w:val="none" w:sz="0" w:space="0" w:color="auto"/>
                <w:right w:val="none" w:sz="0" w:space="0" w:color="auto"/>
              </w:divBdr>
              <w:divsChild>
                <w:div w:id="1767192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6501">
          <w:marLeft w:val="0"/>
          <w:marRight w:val="0"/>
          <w:marTop w:val="300"/>
          <w:marBottom w:val="0"/>
          <w:divBdr>
            <w:top w:val="none" w:sz="0" w:space="0" w:color="auto"/>
            <w:left w:val="none" w:sz="0" w:space="0" w:color="auto"/>
            <w:bottom w:val="none" w:sz="0" w:space="0" w:color="auto"/>
            <w:right w:val="none" w:sz="0" w:space="0" w:color="auto"/>
          </w:divBdr>
          <w:divsChild>
            <w:div w:id="111174407">
              <w:marLeft w:val="0"/>
              <w:marRight w:val="0"/>
              <w:marTop w:val="0"/>
              <w:marBottom w:val="0"/>
              <w:divBdr>
                <w:top w:val="none" w:sz="0" w:space="0" w:color="auto"/>
                <w:left w:val="none" w:sz="0" w:space="0" w:color="auto"/>
                <w:bottom w:val="none" w:sz="0" w:space="0" w:color="auto"/>
                <w:right w:val="none" w:sz="0" w:space="0" w:color="auto"/>
              </w:divBdr>
              <w:divsChild>
                <w:div w:id="70323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274973">
      <w:bodyDiv w:val="1"/>
      <w:marLeft w:val="0"/>
      <w:marRight w:val="0"/>
      <w:marTop w:val="0"/>
      <w:marBottom w:val="0"/>
      <w:divBdr>
        <w:top w:val="none" w:sz="0" w:space="0" w:color="auto"/>
        <w:left w:val="none" w:sz="0" w:space="0" w:color="auto"/>
        <w:bottom w:val="none" w:sz="0" w:space="0" w:color="auto"/>
        <w:right w:val="none" w:sz="0" w:space="0" w:color="auto"/>
      </w:divBdr>
      <w:divsChild>
        <w:div w:id="1995596480">
          <w:marLeft w:val="0"/>
          <w:marRight w:val="0"/>
          <w:marTop w:val="0"/>
          <w:marBottom w:val="0"/>
          <w:divBdr>
            <w:top w:val="none" w:sz="0" w:space="0" w:color="auto"/>
            <w:left w:val="none" w:sz="0" w:space="0" w:color="auto"/>
            <w:bottom w:val="none" w:sz="0" w:space="0" w:color="auto"/>
            <w:right w:val="none" w:sz="0" w:space="0" w:color="auto"/>
          </w:divBdr>
        </w:div>
        <w:div w:id="1385370846">
          <w:marLeft w:val="0"/>
          <w:marRight w:val="0"/>
          <w:marTop w:val="0"/>
          <w:marBottom w:val="0"/>
          <w:divBdr>
            <w:top w:val="none" w:sz="0" w:space="0" w:color="auto"/>
            <w:left w:val="none" w:sz="0" w:space="0" w:color="auto"/>
            <w:bottom w:val="none" w:sz="0" w:space="0" w:color="auto"/>
            <w:right w:val="none" w:sz="0" w:space="0" w:color="auto"/>
          </w:divBdr>
          <w:divsChild>
            <w:div w:id="159782702">
              <w:marLeft w:val="0"/>
              <w:marRight w:val="0"/>
              <w:marTop w:val="0"/>
              <w:marBottom w:val="0"/>
              <w:divBdr>
                <w:top w:val="none" w:sz="0" w:space="0" w:color="auto"/>
                <w:left w:val="none" w:sz="0" w:space="0" w:color="auto"/>
                <w:bottom w:val="none" w:sz="0" w:space="0" w:color="auto"/>
                <w:right w:val="none" w:sz="0" w:space="0" w:color="auto"/>
              </w:divBdr>
            </w:div>
          </w:divsChild>
        </w:div>
        <w:div w:id="103959974">
          <w:marLeft w:val="0"/>
          <w:marRight w:val="0"/>
          <w:marTop w:val="0"/>
          <w:marBottom w:val="0"/>
          <w:divBdr>
            <w:top w:val="none" w:sz="0" w:space="0" w:color="auto"/>
            <w:left w:val="none" w:sz="0" w:space="0" w:color="auto"/>
            <w:bottom w:val="none" w:sz="0" w:space="0" w:color="auto"/>
            <w:right w:val="none" w:sz="0" w:space="0" w:color="auto"/>
          </w:divBdr>
        </w:div>
        <w:div w:id="206526585">
          <w:marLeft w:val="0"/>
          <w:marRight w:val="0"/>
          <w:marTop w:val="0"/>
          <w:marBottom w:val="0"/>
          <w:divBdr>
            <w:top w:val="none" w:sz="0" w:space="0" w:color="auto"/>
            <w:left w:val="none" w:sz="0" w:space="0" w:color="auto"/>
            <w:bottom w:val="none" w:sz="0" w:space="0" w:color="auto"/>
            <w:right w:val="none" w:sz="0" w:space="0" w:color="auto"/>
          </w:divBdr>
          <w:divsChild>
            <w:div w:id="2123261095">
              <w:marLeft w:val="0"/>
              <w:marRight w:val="0"/>
              <w:marTop w:val="0"/>
              <w:marBottom w:val="0"/>
              <w:divBdr>
                <w:top w:val="none" w:sz="0" w:space="0" w:color="auto"/>
                <w:left w:val="none" w:sz="0" w:space="0" w:color="auto"/>
                <w:bottom w:val="none" w:sz="0" w:space="0" w:color="auto"/>
                <w:right w:val="none" w:sz="0" w:space="0" w:color="auto"/>
              </w:divBdr>
            </w:div>
          </w:divsChild>
        </w:div>
        <w:div w:id="695931196">
          <w:marLeft w:val="0"/>
          <w:marRight w:val="0"/>
          <w:marTop w:val="0"/>
          <w:marBottom w:val="0"/>
          <w:divBdr>
            <w:top w:val="none" w:sz="0" w:space="0" w:color="auto"/>
            <w:left w:val="none" w:sz="0" w:space="0" w:color="auto"/>
            <w:bottom w:val="none" w:sz="0" w:space="0" w:color="auto"/>
            <w:right w:val="none" w:sz="0" w:space="0" w:color="auto"/>
          </w:divBdr>
        </w:div>
        <w:div w:id="409891673">
          <w:marLeft w:val="0"/>
          <w:marRight w:val="0"/>
          <w:marTop w:val="0"/>
          <w:marBottom w:val="0"/>
          <w:divBdr>
            <w:top w:val="none" w:sz="0" w:space="0" w:color="auto"/>
            <w:left w:val="none" w:sz="0" w:space="0" w:color="auto"/>
            <w:bottom w:val="none" w:sz="0" w:space="0" w:color="auto"/>
            <w:right w:val="none" w:sz="0" w:space="0" w:color="auto"/>
          </w:divBdr>
          <w:divsChild>
            <w:div w:id="671756202">
              <w:marLeft w:val="0"/>
              <w:marRight w:val="0"/>
              <w:marTop w:val="0"/>
              <w:marBottom w:val="0"/>
              <w:divBdr>
                <w:top w:val="none" w:sz="0" w:space="0" w:color="auto"/>
                <w:left w:val="none" w:sz="0" w:space="0" w:color="auto"/>
                <w:bottom w:val="none" w:sz="0" w:space="0" w:color="auto"/>
                <w:right w:val="none" w:sz="0" w:space="0" w:color="auto"/>
              </w:divBdr>
            </w:div>
          </w:divsChild>
        </w:div>
        <w:div w:id="1249390814">
          <w:marLeft w:val="0"/>
          <w:marRight w:val="0"/>
          <w:marTop w:val="0"/>
          <w:marBottom w:val="0"/>
          <w:divBdr>
            <w:top w:val="none" w:sz="0" w:space="0" w:color="auto"/>
            <w:left w:val="none" w:sz="0" w:space="0" w:color="auto"/>
            <w:bottom w:val="none" w:sz="0" w:space="0" w:color="auto"/>
            <w:right w:val="none" w:sz="0" w:space="0" w:color="auto"/>
          </w:divBdr>
        </w:div>
        <w:div w:id="112555464">
          <w:marLeft w:val="0"/>
          <w:marRight w:val="0"/>
          <w:marTop w:val="0"/>
          <w:marBottom w:val="0"/>
          <w:divBdr>
            <w:top w:val="none" w:sz="0" w:space="0" w:color="auto"/>
            <w:left w:val="none" w:sz="0" w:space="0" w:color="auto"/>
            <w:bottom w:val="none" w:sz="0" w:space="0" w:color="auto"/>
            <w:right w:val="none" w:sz="0" w:space="0" w:color="auto"/>
          </w:divBdr>
          <w:divsChild>
            <w:div w:id="1160315958">
              <w:marLeft w:val="0"/>
              <w:marRight w:val="0"/>
              <w:marTop w:val="0"/>
              <w:marBottom w:val="0"/>
              <w:divBdr>
                <w:top w:val="none" w:sz="0" w:space="0" w:color="auto"/>
                <w:left w:val="none" w:sz="0" w:space="0" w:color="auto"/>
                <w:bottom w:val="none" w:sz="0" w:space="0" w:color="auto"/>
                <w:right w:val="none" w:sz="0" w:space="0" w:color="auto"/>
              </w:divBdr>
            </w:div>
          </w:divsChild>
        </w:div>
        <w:div w:id="345910645">
          <w:marLeft w:val="0"/>
          <w:marRight w:val="0"/>
          <w:marTop w:val="0"/>
          <w:marBottom w:val="0"/>
          <w:divBdr>
            <w:top w:val="none" w:sz="0" w:space="0" w:color="auto"/>
            <w:left w:val="none" w:sz="0" w:space="0" w:color="auto"/>
            <w:bottom w:val="none" w:sz="0" w:space="0" w:color="auto"/>
            <w:right w:val="none" w:sz="0" w:space="0" w:color="auto"/>
          </w:divBdr>
        </w:div>
        <w:div w:id="1301227685">
          <w:marLeft w:val="0"/>
          <w:marRight w:val="0"/>
          <w:marTop w:val="0"/>
          <w:marBottom w:val="0"/>
          <w:divBdr>
            <w:top w:val="none" w:sz="0" w:space="0" w:color="auto"/>
            <w:left w:val="none" w:sz="0" w:space="0" w:color="auto"/>
            <w:bottom w:val="none" w:sz="0" w:space="0" w:color="auto"/>
            <w:right w:val="none" w:sz="0" w:space="0" w:color="auto"/>
          </w:divBdr>
          <w:divsChild>
            <w:div w:id="1736511641">
              <w:marLeft w:val="0"/>
              <w:marRight w:val="0"/>
              <w:marTop w:val="0"/>
              <w:marBottom w:val="0"/>
              <w:divBdr>
                <w:top w:val="none" w:sz="0" w:space="0" w:color="auto"/>
                <w:left w:val="none" w:sz="0" w:space="0" w:color="auto"/>
                <w:bottom w:val="none" w:sz="0" w:space="0" w:color="auto"/>
                <w:right w:val="none" w:sz="0" w:space="0" w:color="auto"/>
              </w:divBdr>
            </w:div>
          </w:divsChild>
        </w:div>
        <w:div w:id="1525290263">
          <w:marLeft w:val="0"/>
          <w:marRight w:val="0"/>
          <w:marTop w:val="0"/>
          <w:marBottom w:val="0"/>
          <w:divBdr>
            <w:top w:val="none" w:sz="0" w:space="0" w:color="auto"/>
            <w:left w:val="none" w:sz="0" w:space="0" w:color="auto"/>
            <w:bottom w:val="none" w:sz="0" w:space="0" w:color="auto"/>
            <w:right w:val="none" w:sz="0" w:space="0" w:color="auto"/>
          </w:divBdr>
        </w:div>
        <w:div w:id="1829051535">
          <w:marLeft w:val="0"/>
          <w:marRight w:val="0"/>
          <w:marTop w:val="0"/>
          <w:marBottom w:val="0"/>
          <w:divBdr>
            <w:top w:val="none" w:sz="0" w:space="0" w:color="auto"/>
            <w:left w:val="none" w:sz="0" w:space="0" w:color="auto"/>
            <w:bottom w:val="none" w:sz="0" w:space="0" w:color="auto"/>
            <w:right w:val="none" w:sz="0" w:space="0" w:color="auto"/>
          </w:divBdr>
          <w:divsChild>
            <w:div w:id="773088673">
              <w:marLeft w:val="0"/>
              <w:marRight w:val="0"/>
              <w:marTop w:val="0"/>
              <w:marBottom w:val="0"/>
              <w:divBdr>
                <w:top w:val="none" w:sz="0" w:space="0" w:color="auto"/>
                <w:left w:val="none" w:sz="0" w:space="0" w:color="auto"/>
                <w:bottom w:val="none" w:sz="0" w:space="0" w:color="auto"/>
                <w:right w:val="none" w:sz="0" w:space="0" w:color="auto"/>
              </w:divBdr>
            </w:div>
          </w:divsChild>
        </w:div>
        <w:div w:id="637998580">
          <w:marLeft w:val="0"/>
          <w:marRight w:val="0"/>
          <w:marTop w:val="0"/>
          <w:marBottom w:val="0"/>
          <w:divBdr>
            <w:top w:val="none" w:sz="0" w:space="0" w:color="auto"/>
            <w:left w:val="none" w:sz="0" w:space="0" w:color="auto"/>
            <w:bottom w:val="none" w:sz="0" w:space="0" w:color="auto"/>
            <w:right w:val="none" w:sz="0" w:space="0" w:color="auto"/>
          </w:divBdr>
        </w:div>
        <w:div w:id="422579417">
          <w:marLeft w:val="0"/>
          <w:marRight w:val="0"/>
          <w:marTop w:val="0"/>
          <w:marBottom w:val="0"/>
          <w:divBdr>
            <w:top w:val="none" w:sz="0" w:space="0" w:color="auto"/>
            <w:left w:val="none" w:sz="0" w:space="0" w:color="auto"/>
            <w:bottom w:val="none" w:sz="0" w:space="0" w:color="auto"/>
            <w:right w:val="none" w:sz="0" w:space="0" w:color="auto"/>
          </w:divBdr>
          <w:divsChild>
            <w:div w:id="1059481484">
              <w:marLeft w:val="0"/>
              <w:marRight w:val="0"/>
              <w:marTop w:val="0"/>
              <w:marBottom w:val="0"/>
              <w:divBdr>
                <w:top w:val="none" w:sz="0" w:space="0" w:color="auto"/>
                <w:left w:val="none" w:sz="0" w:space="0" w:color="auto"/>
                <w:bottom w:val="none" w:sz="0" w:space="0" w:color="auto"/>
                <w:right w:val="none" w:sz="0" w:space="0" w:color="auto"/>
              </w:divBdr>
            </w:div>
          </w:divsChild>
        </w:div>
        <w:div w:id="1212041507">
          <w:marLeft w:val="0"/>
          <w:marRight w:val="0"/>
          <w:marTop w:val="300"/>
          <w:marBottom w:val="0"/>
          <w:divBdr>
            <w:top w:val="none" w:sz="0" w:space="0" w:color="auto"/>
            <w:left w:val="none" w:sz="0" w:space="0" w:color="auto"/>
            <w:bottom w:val="none" w:sz="0" w:space="0" w:color="auto"/>
            <w:right w:val="none" w:sz="0" w:space="0" w:color="auto"/>
          </w:divBdr>
          <w:divsChild>
            <w:div w:id="1019745870">
              <w:marLeft w:val="0"/>
              <w:marRight w:val="0"/>
              <w:marTop w:val="0"/>
              <w:marBottom w:val="0"/>
              <w:divBdr>
                <w:top w:val="none" w:sz="0" w:space="0" w:color="auto"/>
                <w:left w:val="none" w:sz="0" w:space="0" w:color="auto"/>
                <w:bottom w:val="none" w:sz="0" w:space="0" w:color="auto"/>
                <w:right w:val="none" w:sz="0" w:space="0" w:color="auto"/>
              </w:divBdr>
              <w:divsChild>
                <w:div w:id="198261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1127">
          <w:marLeft w:val="0"/>
          <w:marRight w:val="0"/>
          <w:marTop w:val="300"/>
          <w:marBottom w:val="0"/>
          <w:divBdr>
            <w:top w:val="none" w:sz="0" w:space="0" w:color="auto"/>
            <w:left w:val="none" w:sz="0" w:space="0" w:color="auto"/>
            <w:bottom w:val="none" w:sz="0" w:space="0" w:color="auto"/>
            <w:right w:val="none" w:sz="0" w:space="0" w:color="auto"/>
          </w:divBdr>
          <w:divsChild>
            <w:div w:id="1545798656">
              <w:marLeft w:val="0"/>
              <w:marRight w:val="0"/>
              <w:marTop w:val="0"/>
              <w:marBottom w:val="0"/>
              <w:divBdr>
                <w:top w:val="none" w:sz="0" w:space="0" w:color="auto"/>
                <w:left w:val="none" w:sz="0" w:space="0" w:color="auto"/>
                <w:bottom w:val="none" w:sz="0" w:space="0" w:color="auto"/>
                <w:right w:val="none" w:sz="0" w:space="0" w:color="auto"/>
              </w:divBdr>
              <w:divsChild>
                <w:div w:id="1525292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865179">
          <w:marLeft w:val="0"/>
          <w:marRight w:val="0"/>
          <w:marTop w:val="300"/>
          <w:marBottom w:val="0"/>
          <w:divBdr>
            <w:top w:val="none" w:sz="0" w:space="0" w:color="auto"/>
            <w:left w:val="none" w:sz="0" w:space="0" w:color="auto"/>
            <w:bottom w:val="none" w:sz="0" w:space="0" w:color="auto"/>
            <w:right w:val="none" w:sz="0" w:space="0" w:color="auto"/>
          </w:divBdr>
          <w:divsChild>
            <w:div w:id="1894535672">
              <w:marLeft w:val="0"/>
              <w:marRight w:val="0"/>
              <w:marTop w:val="0"/>
              <w:marBottom w:val="0"/>
              <w:divBdr>
                <w:top w:val="none" w:sz="0" w:space="0" w:color="auto"/>
                <w:left w:val="none" w:sz="0" w:space="0" w:color="auto"/>
                <w:bottom w:val="none" w:sz="0" w:space="0" w:color="auto"/>
                <w:right w:val="none" w:sz="0" w:space="0" w:color="auto"/>
              </w:divBdr>
              <w:divsChild>
                <w:div w:id="127513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642547">
          <w:marLeft w:val="0"/>
          <w:marRight w:val="0"/>
          <w:marTop w:val="300"/>
          <w:marBottom w:val="0"/>
          <w:divBdr>
            <w:top w:val="none" w:sz="0" w:space="0" w:color="auto"/>
            <w:left w:val="none" w:sz="0" w:space="0" w:color="auto"/>
            <w:bottom w:val="none" w:sz="0" w:space="0" w:color="auto"/>
            <w:right w:val="none" w:sz="0" w:space="0" w:color="auto"/>
          </w:divBdr>
          <w:divsChild>
            <w:div w:id="1554924471">
              <w:marLeft w:val="0"/>
              <w:marRight w:val="0"/>
              <w:marTop w:val="0"/>
              <w:marBottom w:val="0"/>
              <w:divBdr>
                <w:top w:val="none" w:sz="0" w:space="0" w:color="auto"/>
                <w:left w:val="none" w:sz="0" w:space="0" w:color="auto"/>
                <w:bottom w:val="none" w:sz="0" w:space="0" w:color="auto"/>
                <w:right w:val="none" w:sz="0" w:space="0" w:color="auto"/>
              </w:divBdr>
              <w:divsChild>
                <w:div w:id="116230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10053">
      <w:bodyDiv w:val="1"/>
      <w:marLeft w:val="0"/>
      <w:marRight w:val="0"/>
      <w:marTop w:val="0"/>
      <w:marBottom w:val="0"/>
      <w:divBdr>
        <w:top w:val="none" w:sz="0" w:space="0" w:color="auto"/>
        <w:left w:val="none" w:sz="0" w:space="0" w:color="auto"/>
        <w:bottom w:val="none" w:sz="0" w:space="0" w:color="auto"/>
        <w:right w:val="none" w:sz="0" w:space="0" w:color="auto"/>
      </w:divBdr>
      <w:divsChild>
        <w:div w:id="1611665845">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sChild>
            <w:div w:id="1532760886">
              <w:marLeft w:val="0"/>
              <w:marRight w:val="0"/>
              <w:marTop w:val="0"/>
              <w:marBottom w:val="0"/>
              <w:divBdr>
                <w:top w:val="none" w:sz="0" w:space="0" w:color="auto"/>
                <w:left w:val="none" w:sz="0" w:space="0" w:color="auto"/>
                <w:bottom w:val="none" w:sz="0" w:space="0" w:color="auto"/>
                <w:right w:val="none" w:sz="0" w:space="0" w:color="auto"/>
              </w:divBdr>
            </w:div>
          </w:divsChild>
        </w:div>
        <w:div w:id="1153333858">
          <w:marLeft w:val="0"/>
          <w:marRight w:val="0"/>
          <w:marTop w:val="0"/>
          <w:marBottom w:val="0"/>
          <w:divBdr>
            <w:top w:val="none" w:sz="0" w:space="0" w:color="auto"/>
            <w:left w:val="none" w:sz="0" w:space="0" w:color="auto"/>
            <w:bottom w:val="none" w:sz="0" w:space="0" w:color="auto"/>
            <w:right w:val="none" w:sz="0" w:space="0" w:color="auto"/>
          </w:divBdr>
        </w:div>
        <w:div w:id="1036471024">
          <w:marLeft w:val="0"/>
          <w:marRight w:val="0"/>
          <w:marTop w:val="0"/>
          <w:marBottom w:val="0"/>
          <w:divBdr>
            <w:top w:val="none" w:sz="0" w:space="0" w:color="auto"/>
            <w:left w:val="none" w:sz="0" w:space="0" w:color="auto"/>
            <w:bottom w:val="none" w:sz="0" w:space="0" w:color="auto"/>
            <w:right w:val="none" w:sz="0" w:space="0" w:color="auto"/>
          </w:divBdr>
          <w:divsChild>
            <w:div w:id="750934831">
              <w:marLeft w:val="0"/>
              <w:marRight w:val="0"/>
              <w:marTop w:val="0"/>
              <w:marBottom w:val="0"/>
              <w:divBdr>
                <w:top w:val="none" w:sz="0" w:space="0" w:color="auto"/>
                <w:left w:val="none" w:sz="0" w:space="0" w:color="auto"/>
                <w:bottom w:val="none" w:sz="0" w:space="0" w:color="auto"/>
                <w:right w:val="none" w:sz="0" w:space="0" w:color="auto"/>
              </w:divBdr>
            </w:div>
          </w:divsChild>
        </w:div>
        <w:div w:id="1816288858">
          <w:marLeft w:val="0"/>
          <w:marRight w:val="0"/>
          <w:marTop w:val="0"/>
          <w:marBottom w:val="0"/>
          <w:divBdr>
            <w:top w:val="none" w:sz="0" w:space="0" w:color="auto"/>
            <w:left w:val="none" w:sz="0" w:space="0" w:color="auto"/>
            <w:bottom w:val="none" w:sz="0" w:space="0" w:color="auto"/>
            <w:right w:val="none" w:sz="0" w:space="0" w:color="auto"/>
          </w:divBdr>
        </w:div>
        <w:div w:id="249972447">
          <w:marLeft w:val="0"/>
          <w:marRight w:val="0"/>
          <w:marTop w:val="0"/>
          <w:marBottom w:val="0"/>
          <w:divBdr>
            <w:top w:val="none" w:sz="0" w:space="0" w:color="auto"/>
            <w:left w:val="none" w:sz="0" w:space="0" w:color="auto"/>
            <w:bottom w:val="none" w:sz="0" w:space="0" w:color="auto"/>
            <w:right w:val="none" w:sz="0" w:space="0" w:color="auto"/>
          </w:divBdr>
          <w:divsChild>
            <w:div w:id="1426533052">
              <w:marLeft w:val="0"/>
              <w:marRight w:val="0"/>
              <w:marTop w:val="0"/>
              <w:marBottom w:val="0"/>
              <w:divBdr>
                <w:top w:val="none" w:sz="0" w:space="0" w:color="auto"/>
                <w:left w:val="none" w:sz="0" w:space="0" w:color="auto"/>
                <w:bottom w:val="none" w:sz="0" w:space="0" w:color="auto"/>
                <w:right w:val="none" w:sz="0" w:space="0" w:color="auto"/>
              </w:divBdr>
            </w:div>
          </w:divsChild>
        </w:div>
        <w:div w:id="32580376">
          <w:marLeft w:val="0"/>
          <w:marRight w:val="0"/>
          <w:marTop w:val="0"/>
          <w:marBottom w:val="0"/>
          <w:divBdr>
            <w:top w:val="none" w:sz="0" w:space="0" w:color="auto"/>
            <w:left w:val="none" w:sz="0" w:space="0" w:color="auto"/>
            <w:bottom w:val="none" w:sz="0" w:space="0" w:color="auto"/>
            <w:right w:val="none" w:sz="0" w:space="0" w:color="auto"/>
          </w:divBdr>
        </w:div>
        <w:div w:id="1870409479">
          <w:marLeft w:val="0"/>
          <w:marRight w:val="0"/>
          <w:marTop w:val="0"/>
          <w:marBottom w:val="0"/>
          <w:divBdr>
            <w:top w:val="none" w:sz="0" w:space="0" w:color="auto"/>
            <w:left w:val="none" w:sz="0" w:space="0" w:color="auto"/>
            <w:bottom w:val="none" w:sz="0" w:space="0" w:color="auto"/>
            <w:right w:val="none" w:sz="0" w:space="0" w:color="auto"/>
          </w:divBdr>
          <w:divsChild>
            <w:div w:id="1819877935">
              <w:marLeft w:val="0"/>
              <w:marRight w:val="0"/>
              <w:marTop w:val="0"/>
              <w:marBottom w:val="0"/>
              <w:divBdr>
                <w:top w:val="none" w:sz="0" w:space="0" w:color="auto"/>
                <w:left w:val="none" w:sz="0" w:space="0" w:color="auto"/>
                <w:bottom w:val="none" w:sz="0" w:space="0" w:color="auto"/>
                <w:right w:val="none" w:sz="0" w:space="0" w:color="auto"/>
              </w:divBdr>
            </w:div>
          </w:divsChild>
        </w:div>
        <w:div w:id="581795707">
          <w:marLeft w:val="0"/>
          <w:marRight w:val="0"/>
          <w:marTop w:val="0"/>
          <w:marBottom w:val="0"/>
          <w:divBdr>
            <w:top w:val="none" w:sz="0" w:space="0" w:color="auto"/>
            <w:left w:val="none" w:sz="0" w:space="0" w:color="auto"/>
            <w:bottom w:val="none" w:sz="0" w:space="0" w:color="auto"/>
            <w:right w:val="none" w:sz="0" w:space="0" w:color="auto"/>
          </w:divBdr>
        </w:div>
        <w:div w:id="166215059">
          <w:marLeft w:val="0"/>
          <w:marRight w:val="0"/>
          <w:marTop w:val="0"/>
          <w:marBottom w:val="0"/>
          <w:divBdr>
            <w:top w:val="none" w:sz="0" w:space="0" w:color="auto"/>
            <w:left w:val="none" w:sz="0" w:space="0" w:color="auto"/>
            <w:bottom w:val="none" w:sz="0" w:space="0" w:color="auto"/>
            <w:right w:val="none" w:sz="0" w:space="0" w:color="auto"/>
          </w:divBdr>
          <w:divsChild>
            <w:div w:id="783498862">
              <w:marLeft w:val="0"/>
              <w:marRight w:val="0"/>
              <w:marTop w:val="0"/>
              <w:marBottom w:val="0"/>
              <w:divBdr>
                <w:top w:val="none" w:sz="0" w:space="0" w:color="auto"/>
                <w:left w:val="none" w:sz="0" w:space="0" w:color="auto"/>
                <w:bottom w:val="none" w:sz="0" w:space="0" w:color="auto"/>
                <w:right w:val="none" w:sz="0" w:space="0" w:color="auto"/>
              </w:divBdr>
            </w:div>
          </w:divsChild>
        </w:div>
        <w:div w:id="1069770524">
          <w:marLeft w:val="0"/>
          <w:marRight w:val="0"/>
          <w:marTop w:val="0"/>
          <w:marBottom w:val="0"/>
          <w:divBdr>
            <w:top w:val="none" w:sz="0" w:space="0" w:color="auto"/>
            <w:left w:val="none" w:sz="0" w:space="0" w:color="auto"/>
            <w:bottom w:val="none" w:sz="0" w:space="0" w:color="auto"/>
            <w:right w:val="none" w:sz="0" w:space="0" w:color="auto"/>
          </w:divBdr>
        </w:div>
        <w:div w:id="169023986">
          <w:marLeft w:val="0"/>
          <w:marRight w:val="0"/>
          <w:marTop w:val="0"/>
          <w:marBottom w:val="0"/>
          <w:divBdr>
            <w:top w:val="none" w:sz="0" w:space="0" w:color="auto"/>
            <w:left w:val="none" w:sz="0" w:space="0" w:color="auto"/>
            <w:bottom w:val="none" w:sz="0" w:space="0" w:color="auto"/>
            <w:right w:val="none" w:sz="0" w:space="0" w:color="auto"/>
          </w:divBdr>
          <w:divsChild>
            <w:div w:id="1247230690">
              <w:marLeft w:val="0"/>
              <w:marRight w:val="0"/>
              <w:marTop w:val="0"/>
              <w:marBottom w:val="0"/>
              <w:divBdr>
                <w:top w:val="none" w:sz="0" w:space="0" w:color="auto"/>
                <w:left w:val="none" w:sz="0" w:space="0" w:color="auto"/>
                <w:bottom w:val="none" w:sz="0" w:space="0" w:color="auto"/>
                <w:right w:val="none" w:sz="0" w:space="0" w:color="auto"/>
              </w:divBdr>
            </w:div>
          </w:divsChild>
        </w:div>
        <w:div w:id="1580600675">
          <w:marLeft w:val="0"/>
          <w:marRight w:val="0"/>
          <w:marTop w:val="0"/>
          <w:marBottom w:val="0"/>
          <w:divBdr>
            <w:top w:val="none" w:sz="0" w:space="0" w:color="auto"/>
            <w:left w:val="none" w:sz="0" w:space="0" w:color="auto"/>
            <w:bottom w:val="none" w:sz="0" w:space="0" w:color="auto"/>
            <w:right w:val="none" w:sz="0" w:space="0" w:color="auto"/>
          </w:divBdr>
        </w:div>
        <w:div w:id="1075277008">
          <w:marLeft w:val="0"/>
          <w:marRight w:val="0"/>
          <w:marTop w:val="0"/>
          <w:marBottom w:val="0"/>
          <w:divBdr>
            <w:top w:val="none" w:sz="0" w:space="0" w:color="auto"/>
            <w:left w:val="none" w:sz="0" w:space="0" w:color="auto"/>
            <w:bottom w:val="none" w:sz="0" w:space="0" w:color="auto"/>
            <w:right w:val="none" w:sz="0" w:space="0" w:color="auto"/>
          </w:divBdr>
          <w:divsChild>
            <w:div w:id="501507808">
              <w:marLeft w:val="0"/>
              <w:marRight w:val="0"/>
              <w:marTop w:val="0"/>
              <w:marBottom w:val="0"/>
              <w:divBdr>
                <w:top w:val="none" w:sz="0" w:space="0" w:color="auto"/>
                <w:left w:val="none" w:sz="0" w:space="0" w:color="auto"/>
                <w:bottom w:val="none" w:sz="0" w:space="0" w:color="auto"/>
                <w:right w:val="none" w:sz="0" w:space="0" w:color="auto"/>
              </w:divBdr>
            </w:div>
          </w:divsChild>
        </w:div>
        <w:div w:id="974220973">
          <w:marLeft w:val="0"/>
          <w:marRight w:val="0"/>
          <w:marTop w:val="300"/>
          <w:marBottom w:val="0"/>
          <w:divBdr>
            <w:top w:val="none" w:sz="0" w:space="0" w:color="auto"/>
            <w:left w:val="none" w:sz="0" w:space="0" w:color="auto"/>
            <w:bottom w:val="none" w:sz="0" w:space="0" w:color="auto"/>
            <w:right w:val="none" w:sz="0" w:space="0" w:color="auto"/>
          </w:divBdr>
          <w:divsChild>
            <w:div w:id="254024123">
              <w:marLeft w:val="0"/>
              <w:marRight w:val="0"/>
              <w:marTop w:val="0"/>
              <w:marBottom w:val="0"/>
              <w:divBdr>
                <w:top w:val="none" w:sz="0" w:space="0" w:color="auto"/>
                <w:left w:val="none" w:sz="0" w:space="0" w:color="auto"/>
                <w:bottom w:val="none" w:sz="0" w:space="0" w:color="auto"/>
                <w:right w:val="none" w:sz="0" w:space="0" w:color="auto"/>
              </w:divBdr>
              <w:divsChild>
                <w:div w:id="28940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34912">
          <w:marLeft w:val="0"/>
          <w:marRight w:val="0"/>
          <w:marTop w:val="300"/>
          <w:marBottom w:val="0"/>
          <w:divBdr>
            <w:top w:val="none" w:sz="0" w:space="0" w:color="auto"/>
            <w:left w:val="none" w:sz="0" w:space="0" w:color="auto"/>
            <w:bottom w:val="none" w:sz="0" w:space="0" w:color="auto"/>
            <w:right w:val="none" w:sz="0" w:space="0" w:color="auto"/>
          </w:divBdr>
          <w:divsChild>
            <w:div w:id="1259171190">
              <w:marLeft w:val="0"/>
              <w:marRight w:val="0"/>
              <w:marTop w:val="0"/>
              <w:marBottom w:val="0"/>
              <w:divBdr>
                <w:top w:val="none" w:sz="0" w:space="0" w:color="auto"/>
                <w:left w:val="none" w:sz="0" w:space="0" w:color="auto"/>
                <w:bottom w:val="none" w:sz="0" w:space="0" w:color="auto"/>
                <w:right w:val="none" w:sz="0" w:space="0" w:color="auto"/>
              </w:divBdr>
              <w:divsChild>
                <w:div w:id="23371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01536">
          <w:marLeft w:val="0"/>
          <w:marRight w:val="0"/>
          <w:marTop w:val="300"/>
          <w:marBottom w:val="0"/>
          <w:divBdr>
            <w:top w:val="none" w:sz="0" w:space="0" w:color="auto"/>
            <w:left w:val="none" w:sz="0" w:space="0" w:color="auto"/>
            <w:bottom w:val="none" w:sz="0" w:space="0" w:color="auto"/>
            <w:right w:val="none" w:sz="0" w:space="0" w:color="auto"/>
          </w:divBdr>
          <w:divsChild>
            <w:div w:id="114955651">
              <w:marLeft w:val="0"/>
              <w:marRight w:val="0"/>
              <w:marTop w:val="0"/>
              <w:marBottom w:val="0"/>
              <w:divBdr>
                <w:top w:val="none" w:sz="0" w:space="0" w:color="auto"/>
                <w:left w:val="none" w:sz="0" w:space="0" w:color="auto"/>
                <w:bottom w:val="none" w:sz="0" w:space="0" w:color="auto"/>
                <w:right w:val="none" w:sz="0" w:space="0" w:color="auto"/>
              </w:divBdr>
              <w:divsChild>
                <w:div w:id="1137650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196404">
          <w:marLeft w:val="0"/>
          <w:marRight w:val="0"/>
          <w:marTop w:val="300"/>
          <w:marBottom w:val="0"/>
          <w:divBdr>
            <w:top w:val="none" w:sz="0" w:space="0" w:color="auto"/>
            <w:left w:val="none" w:sz="0" w:space="0" w:color="auto"/>
            <w:bottom w:val="none" w:sz="0" w:space="0" w:color="auto"/>
            <w:right w:val="none" w:sz="0" w:space="0" w:color="auto"/>
          </w:divBdr>
          <w:divsChild>
            <w:div w:id="1527055665">
              <w:marLeft w:val="0"/>
              <w:marRight w:val="0"/>
              <w:marTop w:val="0"/>
              <w:marBottom w:val="0"/>
              <w:divBdr>
                <w:top w:val="none" w:sz="0" w:space="0" w:color="auto"/>
                <w:left w:val="none" w:sz="0" w:space="0" w:color="auto"/>
                <w:bottom w:val="none" w:sz="0" w:space="0" w:color="auto"/>
                <w:right w:val="none" w:sz="0" w:space="0" w:color="auto"/>
              </w:divBdr>
              <w:divsChild>
                <w:div w:id="15295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92">
      <w:bodyDiv w:val="1"/>
      <w:marLeft w:val="0"/>
      <w:marRight w:val="0"/>
      <w:marTop w:val="0"/>
      <w:marBottom w:val="0"/>
      <w:divBdr>
        <w:top w:val="none" w:sz="0" w:space="0" w:color="auto"/>
        <w:left w:val="none" w:sz="0" w:space="0" w:color="auto"/>
        <w:bottom w:val="none" w:sz="0" w:space="0" w:color="auto"/>
        <w:right w:val="none" w:sz="0" w:space="0" w:color="auto"/>
      </w:divBdr>
      <w:divsChild>
        <w:div w:id="509224010">
          <w:marLeft w:val="0"/>
          <w:marRight w:val="0"/>
          <w:marTop w:val="0"/>
          <w:marBottom w:val="0"/>
          <w:divBdr>
            <w:top w:val="none" w:sz="0" w:space="0" w:color="auto"/>
            <w:left w:val="none" w:sz="0" w:space="0" w:color="auto"/>
            <w:bottom w:val="none" w:sz="0" w:space="0" w:color="auto"/>
            <w:right w:val="none" w:sz="0" w:space="0" w:color="auto"/>
          </w:divBdr>
        </w:div>
        <w:div w:id="470027579">
          <w:marLeft w:val="0"/>
          <w:marRight w:val="0"/>
          <w:marTop w:val="0"/>
          <w:marBottom w:val="0"/>
          <w:divBdr>
            <w:top w:val="none" w:sz="0" w:space="0" w:color="auto"/>
            <w:left w:val="none" w:sz="0" w:space="0" w:color="auto"/>
            <w:bottom w:val="none" w:sz="0" w:space="0" w:color="auto"/>
            <w:right w:val="none" w:sz="0" w:space="0" w:color="auto"/>
          </w:divBdr>
          <w:divsChild>
            <w:div w:id="878594617">
              <w:marLeft w:val="0"/>
              <w:marRight w:val="0"/>
              <w:marTop w:val="0"/>
              <w:marBottom w:val="0"/>
              <w:divBdr>
                <w:top w:val="none" w:sz="0" w:space="0" w:color="auto"/>
                <w:left w:val="none" w:sz="0" w:space="0" w:color="auto"/>
                <w:bottom w:val="none" w:sz="0" w:space="0" w:color="auto"/>
                <w:right w:val="none" w:sz="0" w:space="0" w:color="auto"/>
              </w:divBdr>
            </w:div>
          </w:divsChild>
        </w:div>
        <w:div w:id="625819897">
          <w:marLeft w:val="0"/>
          <w:marRight w:val="0"/>
          <w:marTop w:val="0"/>
          <w:marBottom w:val="0"/>
          <w:divBdr>
            <w:top w:val="none" w:sz="0" w:space="0" w:color="auto"/>
            <w:left w:val="none" w:sz="0" w:space="0" w:color="auto"/>
            <w:bottom w:val="none" w:sz="0" w:space="0" w:color="auto"/>
            <w:right w:val="none" w:sz="0" w:space="0" w:color="auto"/>
          </w:divBdr>
        </w:div>
        <w:div w:id="234631002">
          <w:marLeft w:val="0"/>
          <w:marRight w:val="0"/>
          <w:marTop w:val="0"/>
          <w:marBottom w:val="0"/>
          <w:divBdr>
            <w:top w:val="none" w:sz="0" w:space="0" w:color="auto"/>
            <w:left w:val="none" w:sz="0" w:space="0" w:color="auto"/>
            <w:bottom w:val="none" w:sz="0" w:space="0" w:color="auto"/>
            <w:right w:val="none" w:sz="0" w:space="0" w:color="auto"/>
          </w:divBdr>
          <w:divsChild>
            <w:div w:id="685599018">
              <w:marLeft w:val="0"/>
              <w:marRight w:val="0"/>
              <w:marTop w:val="0"/>
              <w:marBottom w:val="0"/>
              <w:divBdr>
                <w:top w:val="none" w:sz="0" w:space="0" w:color="auto"/>
                <w:left w:val="none" w:sz="0" w:space="0" w:color="auto"/>
                <w:bottom w:val="none" w:sz="0" w:space="0" w:color="auto"/>
                <w:right w:val="none" w:sz="0" w:space="0" w:color="auto"/>
              </w:divBdr>
            </w:div>
          </w:divsChild>
        </w:div>
        <w:div w:id="548147559">
          <w:marLeft w:val="0"/>
          <w:marRight w:val="0"/>
          <w:marTop w:val="0"/>
          <w:marBottom w:val="0"/>
          <w:divBdr>
            <w:top w:val="none" w:sz="0" w:space="0" w:color="auto"/>
            <w:left w:val="none" w:sz="0" w:space="0" w:color="auto"/>
            <w:bottom w:val="none" w:sz="0" w:space="0" w:color="auto"/>
            <w:right w:val="none" w:sz="0" w:space="0" w:color="auto"/>
          </w:divBdr>
        </w:div>
        <w:div w:id="277642822">
          <w:marLeft w:val="0"/>
          <w:marRight w:val="0"/>
          <w:marTop w:val="0"/>
          <w:marBottom w:val="0"/>
          <w:divBdr>
            <w:top w:val="none" w:sz="0" w:space="0" w:color="auto"/>
            <w:left w:val="none" w:sz="0" w:space="0" w:color="auto"/>
            <w:bottom w:val="none" w:sz="0" w:space="0" w:color="auto"/>
            <w:right w:val="none" w:sz="0" w:space="0" w:color="auto"/>
          </w:divBdr>
          <w:divsChild>
            <w:div w:id="603028973">
              <w:marLeft w:val="0"/>
              <w:marRight w:val="0"/>
              <w:marTop w:val="0"/>
              <w:marBottom w:val="0"/>
              <w:divBdr>
                <w:top w:val="none" w:sz="0" w:space="0" w:color="auto"/>
                <w:left w:val="none" w:sz="0" w:space="0" w:color="auto"/>
                <w:bottom w:val="none" w:sz="0" w:space="0" w:color="auto"/>
                <w:right w:val="none" w:sz="0" w:space="0" w:color="auto"/>
              </w:divBdr>
            </w:div>
          </w:divsChild>
        </w:div>
        <w:div w:id="1827742168">
          <w:marLeft w:val="0"/>
          <w:marRight w:val="0"/>
          <w:marTop w:val="0"/>
          <w:marBottom w:val="0"/>
          <w:divBdr>
            <w:top w:val="none" w:sz="0" w:space="0" w:color="auto"/>
            <w:left w:val="none" w:sz="0" w:space="0" w:color="auto"/>
            <w:bottom w:val="none" w:sz="0" w:space="0" w:color="auto"/>
            <w:right w:val="none" w:sz="0" w:space="0" w:color="auto"/>
          </w:divBdr>
        </w:div>
        <w:div w:id="1258977308">
          <w:marLeft w:val="0"/>
          <w:marRight w:val="0"/>
          <w:marTop w:val="0"/>
          <w:marBottom w:val="0"/>
          <w:divBdr>
            <w:top w:val="none" w:sz="0" w:space="0" w:color="auto"/>
            <w:left w:val="none" w:sz="0" w:space="0" w:color="auto"/>
            <w:bottom w:val="none" w:sz="0" w:space="0" w:color="auto"/>
            <w:right w:val="none" w:sz="0" w:space="0" w:color="auto"/>
          </w:divBdr>
          <w:divsChild>
            <w:div w:id="1871067739">
              <w:marLeft w:val="0"/>
              <w:marRight w:val="0"/>
              <w:marTop w:val="0"/>
              <w:marBottom w:val="0"/>
              <w:divBdr>
                <w:top w:val="none" w:sz="0" w:space="0" w:color="auto"/>
                <w:left w:val="none" w:sz="0" w:space="0" w:color="auto"/>
                <w:bottom w:val="none" w:sz="0" w:space="0" w:color="auto"/>
                <w:right w:val="none" w:sz="0" w:space="0" w:color="auto"/>
              </w:divBdr>
            </w:div>
          </w:divsChild>
        </w:div>
        <w:div w:id="2075199475">
          <w:marLeft w:val="0"/>
          <w:marRight w:val="0"/>
          <w:marTop w:val="0"/>
          <w:marBottom w:val="0"/>
          <w:divBdr>
            <w:top w:val="none" w:sz="0" w:space="0" w:color="auto"/>
            <w:left w:val="none" w:sz="0" w:space="0" w:color="auto"/>
            <w:bottom w:val="none" w:sz="0" w:space="0" w:color="auto"/>
            <w:right w:val="none" w:sz="0" w:space="0" w:color="auto"/>
          </w:divBdr>
        </w:div>
        <w:div w:id="859781123">
          <w:marLeft w:val="0"/>
          <w:marRight w:val="0"/>
          <w:marTop w:val="0"/>
          <w:marBottom w:val="0"/>
          <w:divBdr>
            <w:top w:val="none" w:sz="0" w:space="0" w:color="auto"/>
            <w:left w:val="none" w:sz="0" w:space="0" w:color="auto"/>
            <w:bottom w:val="none" w:sz="0" w:space="0" w:color="auto"/>
            <w:right w:val="none" w:sz="0" w:space="0" w:color="auto"/>
          </w:divBdr>
          <w:divsChild>
            <w:div w:id="233205095">
              <w:marLeft w:val="0"/>
              <w:marRight w:val="0"/>
              <w:marTop w:val="0"/>
              <w:marBottom w:val="0"/>
              <w:divBdr>
                <w:top w:val="none" w:sz="0" w:space="0" w:color="auto"/>
                <w:left w:val="none" w:sz="0" w:space="0" w:color="auto"/>
                <w:bottom w:val="none" w:sz="0" w:space="0" w:color="auto"/>
                <w:right w:val="none" w:sz="0" w:space="0" w:color="auto"/>
              </w:divBdr>
            </w:div>
          </w:divsChild>
        </w:div>
        <w:div w:id="1810198274">
          <w:marLeft w:val="0"/>
          <w:marRight w:val="0"/>
          <w:marTop w:val="0"/>
          <w:marBottom w:val="0"/>
          <w:divBdr>
            <w:top w:val="none" w:sz="0" w:space="0" w:color="auto"/>
            <w:left w:val="none" w:sz="0" w:space="0" w:color="auto"/>
            <w:bottom w:val="none" w:sz="0" w:space="0" w:color="auto"/>
            <w:right w:val="none" w:sz="0" w:space="0" w:color="auto"/>
          </w:divBdr>
        </w:div>
        <w:div w:id="2056393831">
          <w:marLeft w:val="0"/>
          <w:marRight w:val="0"/>
          <w:marTop w:val="0"/>
          <w:marBottom w:val="0"/>
          <w:divBdr>
            <w:top w:val="none" w:sz="0" w:space="0" w:color="auto"/>
            <w:left w:val="none" w:sz="0" w:space="0" w:color="auto"/>
            <w:bottom w:val="none" w:sz="0" w:space="0" w:color="auto"/>
            <w:right w:val="none" w:sz="0" w:space="0" w:color="auto"/>
          </w:divBdr>
          <w:divsChild>
            <w:div w:id="1139030340">
              <w:marLeft w:val="0"/>
              <w:marRight w:val="0"/>
              <w:marTop w:val="0"/>
              <w:marBottom w:val="0"/>
              <w:divBdr>
                <w:top w:val="none" w:sz="0" w:space="0" w:color="auto"/>
                <w:left w:val="none" w:sz="0" w:space="0" w:color="auto"/>
                <w:bottom w:val="none" w:sz="0" w:space="0" w:color="auto"/>
                <w:right w:val="none" w:sz="0" w:space="0" w:color="auto"/>
              </w:divBdr>
            </w:div>
          </w:divsChild>
        </w:div>
        <w:div w:id="1364746493">
          <w:marLeft w:val="0"/>
          <w:marRight w:val="0"/>
          <w:marTop w:val="0"/>
          <w:marBottom w:val="0"/>
          <w:divBdr>
            <w:top w:val="none" w:sz="0" w:space="0" w:color="auto"/>
            <w:left w:val="none" w:sz="0" w:space="0" w:color="auto"/>
            <w:bottom w:val="none" w:sz="0" w:space="0" w:color="auto"/>
            <w:right w:val="none" w:sz="0" w:space="0" w:color="auto"/>
          </w:divBdr>
        </w:div>
        <w:div w:id="932392879">
          <w:marLeft w:val="0"/>
          <w:marRight w:val="0"/>
          <w:marTop w:val="0"/>
          <w:marBottom w:val="0"/>
          <w:divBdr>
            <w:top w:val="none" w:sz="0" w:space="0" w:color="auto"/>
            <w:left w:val="none" w:sz="0" w:space="0" w:color="auto"/>
            <w:bottom w:val="none" w:sz="0" w:space="0" w:color="auto"/>
            <w:right w:val="none" w:sz="0" w:space="0" w:color="auto"/>
          </w:divBdr>
          <w:divsChild>
            <w:div w:id="1975059714">
              <w:marLeft w:val="0"/>
              <w:marRight w:val="0"/>
              <w:marTop w:val="0"/>
              <w:marBottom w:val="0"/>
              <w:divBdr>
                <w:top w:val="none" w:sz="0" w:space="0" w:color="auto"/>
                <w:left w:val="none" w:sz="0" w:space="0" w:color="auto"/>
                <w:bottom w:val="none" w:sz="0" w:space="0" w:color="auto"/>
                <w:right w:val="none" w:sz="0" w:space="0" w:color="auto"/>
              </w:divBdr>
            </w:div>
          </w:divsChild>
        </w:div>
        <w:div w:id="410197245">
          <w:marLeft w:val="0"/>
          <w:marRight w:val="0"/>
          <w:marTop w:val="300"/>
          <w:marBottom w:val="0"/>
          <w:divBdr>
            <w:top w:val="none" w:sz="0" w:space="0" w:color="auto"/>
            <w:left w:val="none" w:sz="0" w:space="0" w:color="auto"/>
            <w:bottom w:val="none" w:sz="0" w:space="0" w:color="auto"/>
            <w:right w:val="none" w:sz="0" w:space="0" w:color="auto"/>
          </w:divBdr>
          <w:divsChild>
            <w:div w:id="1292127571">
              <w:marLeft w:val="0"/>
              <w:marRight w:val="0"/>
              <w:marTop w:val="0"/>
              <w:marBottom w:val="0"/>
              <w:divBdr>
                <w:top w:val="none" w:sz="0" w:space="0" w:color="auto"/>
                <w:left w:val="none" w:sz="0" w:space="0" w:color="auto"/>
                <w:bottom w:val="none" w:sz="0" w:space="0" w:color="auto"/>
                <w:right w:val="none" w:sz="0" w:space="0" w:color="auto"/>
              </w:divBdr>
              <w:divsChild>
                <w:div w:id="1673608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140198">
          <w:marLeft w:val="0"/>
          <w:marRight w:val="0"/>
          <w:marTop w:val="300"/>
          <w:marBottom w:val="0"/>
          <w:divBdr>
            <w:top w:val="none" w:sz="0" w:space="0" w:color="auto"/>
            <w:left w:val="none" w:sz="0" w:space="0" w:color="auto"/>
            <w:bottom w:val="none" w:sz="0" w:space="0" w:color="auto"/>
            <w:right w:val="none" w:sz="0" w:space="0" w:color="auto"/>
          </w:divBdr>
          <w:divsChild>
            <w:div w:id="1104034030">
              <w:marLeft w:val="0"/>
              <w:marRight w:val="0"/>
              <w:marTop w:val="0"/>
              <w:marBottom w:val="0"/>
              <w:divBdr>
                <w:top w:val="none" w:sz="0" w:space="0" w:color="auto"/>
                <w:left w:val="none" w:sz="0" w:space="0" w:color="auto"/>
                <w:bottom w:val="none" w:sz="0" w:space="0" w:color="auto"/>
                <w:right w:val="none" w:sz="0" w:space="0" w:color="auto"/>
              </w:divBdr>
              <w:divsChild>
                <w:div w:id="75196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267419">
          <w:marLeft w:val="0"/>
          <w:marRight w:val="0"/>
          <w:marTop w:val="300"/>
          <w:marBottom w:val="0"/>
          <w:divBdr>
            <w:top w:val="none" w:sz="0" w:space="0" w:color="auto"/>
            <w:left w:val="none" w:sz="0" w:space="0" w:color="auto"/>
            <w:bottom w:val="none" w:sz="0" w:space="0" w:color="auto"/>
            <w:right w:val="none" w:sz="0" w:space="0" w:color="auto"/>
          </w:divBdr>
          <w:divsChild>
            <w:div w:id="114369832">
              <w:marLeft w:val="0"/>
              <w:marRight w:val="0"/>
              <w:marTop w:val="0"/>
              <w:marBottom w:val="0"/>
              <w:divBdr>
                <w:top w:val="none" w:sz="0" w:space="0" w:color="auto"/>
                <w:left w:val="none" w:sz="0" w:space="0" w:color="auto"/>
                <w:bottom w:val="none" w:sz="0" w:space="0" w:color="auto"/>
                <w:right w:val="none" w:sz="0" w:space="0" w:color="auto"/>
              </w:divBdr>
              <w:divsChild>
                <w:div w:id="2863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3312">
          <w:marLeft w:val="0"/>
          <w:marRight w:val="0"/>
          <w:marTop w:val="300"/>
          <w:marBottom w:val="0"/>
          <w:divBdr>
            <w:top w:val="none" w:sz="0" w:space="0" w:color="auto"/>
            <w:left w:val="none" w:sz="0" w:space="0" w:color="auto"/>
            <w:bottom w:val="none" w:sz="0" w:space="0" w:color="auto"/>
            <w:right w:val="none" w:sz="0" w:space="0" w:color="auto"/>
          </w:divBdr>
          <w:divsChild>
            <w:div w:id="1485858711">
              <w:marLeft w:val="0"/>
              <w:marRight w:val="0"/>
              <w:marTop w:val="0"/>
              <w:marBottom w:val="0"/>
              <w:divBdr>
                <w:top w:val="none" w:sz="0" w:space="0" w:color="auto"/>
                <w:left w:val="none" w:sz="0" w:space="0" w:color="auto"/>
                <w:bottom w:val="none" w:sz="0" w:space="0" w:color="auto"/>
                <w:right w:val="none" w:sz="0" w:space="0" w:color="auto"/>
              </w:divBdr>
              <w:divsChild>
                <w:div w:id="35954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296">
      <w:bodyDiv w:val="1"/>
      <w:marLeft w:val="0"/>
      <w:marRight w:val="0"/>
      <w:marTop w:val="0"/>
      <w:marBottom w:val="0"/>
      <w:divBdr>
        <w:top w:val="none" w:sz="0" w:space="0" w:color="auto"/>
        <w:left w:val="none" w:sz="0" w:space="0" w:color="auto"/>
        <w:bottom w:val="none" w:sz="0" w:space="0" w:color="auto"/>
        <w:right w:val="none" w:sz="0" w:space="0" w:color="auto"/>
      </w:divBdr>
      <w:divsChild>
        <w:div w:id="558125863">
          <w:marLeft w:val="0"/>
          <w:marRight w:val="0"/>
          <w:marTop w:val="0"/>
          <w:marBottom w:val="0"/>
          <w:divBdr>
            <w:top w:val="none" w:sz="0" w:space="0" w:color="auto"/>
            <w:left w:val="none" w:sz="0" w:space="0" w:color="auto"/>
            <w:bottom w:val="none" w:sz="0" w:space="0" w:color="auto"/>
            <w:right w:val="none" w:sz="0" w:space="0" w:color="auto"/>
          </w:divBdr>
        </w:div>
        <w:div w:id="1211772595">
          <w:marLeft w:val="0"/>
          <w:marRight w:val="0"/>
          <w:marTop w:val="0"/>
          <w:marBottom w:val="0"/>
          <w:divBdr>
            <w:top w:val="none" w:sz="0" w:space="0" w:color="auto"/>
            <w:left w:val="none" w:sz="0" w:space="0" w:color="auto"/>
            <w:bottom w:val="none" w:sz="0" w:space="0" w:color="auto"/>
            <w:right w:val="none" w:sz="0" w:space="0" w:color="auto"/>
          </w:divBdr>
          <w:divsChild>
            <w:div w:id="748503547">
              <w:marLeft w:val="0"/>
              <w:marRight w:val="0"/>
              <w:marTop w:val="0"/>
              <w:marBottom w:val="0"/>
              <w:divBdr>
                <w:top w:val="none" w:sz="0" w:space="0" w:color="auto"/>
                <w:left w:val="none" w:sz="0" w:space="0" w:color="auto"/>
                <w:bottom w:val="none" w:sz="0" w:space="0" w:color="auto"/>
                <w:right w:val="none" w:sz="0" w:space="0" w:color="auto"/>
              </w:divBdr>
            </w:div>
          </w:divsChild>
        </w:div>
        <w:div w:id="390883704">
          <w:marLeft w:val="0"/>
          <w:marRight w:val="0"/>
          <w:marTop w:val="0"/>
          <w:marBottom w:val="0"/>
          <w:divBdr>
            <w:top w:val="none" w:sz="0" w:space="0" w:color="auto"/>
            <w:left w:val="none" w:sz="0" w:space="0" w:color="auto"/>
            <w:bottom w:val="none" w:sz="0" w:space="0" w:color="auto"/>
            <w:right w:val="none" w:sz="0" w:space="0" w:color="auto"/>
          </w:divBdr>
        </w:div>
        <w:div w:id="887229617">
          <w:marLeft w:val="0"/>
          <w:marRight w:val="0"/>
          <w:marTop w:val="0"/>
          <w:marBottom w:val="0"/>
          <w:divBdr>
            <w:top w:val="none" w:sz="0" w:space="0" w:color="auto"/>
            <w:left w:val="none" w:sz="0" w:space="0" w:color="auto"/>
            <w:bottom w:val="none" w:sz="0" w:space="0" w:color="auto"/>
            <w:right w:val="none" w:sz="0" w:space="0" w:color="auto"/>
          </w:divBdr>
          <w:divsChild>
            <w:div w:id="1150753378">
              <w:marLeft w:val="0"/>
              <w:marRight w:val="0"/>
              <w:marTop w:val="0"/>
              <w:marBottom w:val="0"/>
              <w:divBdr>
                <w:top w:val="none" w:sz="0" w:space="0" w:color="auto"/>
                <w:left w:val="none" w:sz="0" w:space="0" w:color="auto"/>
                <w:bottom w:val="none" w:sz="0" w:space="0" w:color="auto"/>
                <w:right w:val="none" w:sz="0" w:space="0" w:color="auto"/>
              </w:divBdr>
            </w:div>
          </w:divsChild>
        </w:div>
        <w:div w:id="2008895273">
          <w:marLeft w:val="0"/>
          <w:marRight w:val="0"/>
          <w:marTop w:val="0"/>
          <w:marBottom w:val="0"/>
          <w:divBdr>
            <w:top w:val="none" w:sz="0" w:space="0" w:color="auto"/>
            <w:left w:val="none" w:sz="0" w:space="0" w:color="auto"/>
            <w:bottom w:val="none" w:sz="0" w:space="0" w:color="auto"/>
            <w:right w:val="none" w:sz="0" w:space="0" w:color="auto"/>
          </w:divBdr>
        </w:div>
        <w:div w:id="785660015">
          <w:marLeft w:val="0"/>
          <w:marRight w:val="0"/>
          <w:marTop w:val="0"/>
          <w:marBottom w:val="0"/>
          <w:divBdr>
            <w:top w:val="none" w:sz="0" w:space="0" w:color="auto"/>
            <w:left w:val="none" w:sz="0" w:space="0" w:color="auto"/>
            <w:bottom w:val="none" w:sz="0" w:space="0" w:color="auto"/>
            <w:right w:val="none" w:sz="0" w:space="0" w:color="auto"/>
          </w:divBdr>
          <w:divsChild>
            <w:div w:id="2097822415">
              <w:marLeft w:val="0"/>
              <w:marRight w:val="0"/>
              <w:marTop w:val="0"/>
              <w:marBottom w:val="0"/>
              <w:divBdr>
                <w:top w:val="none" w:sz="0" w:space="0" w:color="auto"/>
                <w:left w:val="none" w:sz="0" w:space="0" w:color="auto"/>
                <w:bottom w:val="none" w:sz="0" w:space="0" w:color="auto"/>
                <w:right w:val="none" w:sz="0" w:space="0" w:color="auto"/>
              </w:divBdr>
            </w:div>
          </w:divsChild>
        </w:div>
        <w:div w:id="61679519">
          <w:marLeft w:val="0"/>
          <w:marRight w:val="0"/>
          <w:marTop w:val="0"/>
          <w:marBottom w:val="0"/>
          <w:divBdr>
            <w:top w:val="none" w:sz="0" w:space="0" w:color="auto"/>
            <w:left w:val="none" w:sz="0" w:space="0" w:color="auto"/>
            <w:bottom w:val="none" w:sz="0" w:space="0" w:color="auto"/>
            <w:right w:val="none" w:sz="0" w:space="0" w:color="auto"/>
          </w:divBdr>
        </w:div>
        <w:div w:id="471362978">
          <w:marLeft w:val="0"/>
          <w:marRight w:val="0"/>
          <w:marTop w:val="0"/>
          <w:marBottom w:val="0"/>
          <w:divBdr>
            <w:top w:val="none" w:sz="0" w:space="0" w:color="auto"/>
            <w:left w:val="none" w:sz="0" w:space="0" w:color="auto"/>
            <w:bottom w:val="none" w:sz="0" w:space="0" w:color="auto"/>
            <w:right w:val="none" w:sz="0" w:space="0" w:color="auto"/>
          </w:divBdr>
          <w:divsChild>
            <w:div w:id="404257738">
              <w:marLeft w:val="0"/>
              <w:marRight w:val="0"/>
              <w:marTop w:val="0"/>
              <w:marBottom w:val="0"/>
              <w:divBdr>
                <w:top w:val="none" w:sz="0" w:space="0" w:color="auto"/>
                <w:left w:val="none" w:sz="0" w:space="0" w:color="auto"/>
                <w:bottom w:val="none" w:sz="0" w:space="0" w:color="auto"/>
                <w:right w:val="none" w:sz="0" w:space="0" w:color="auto"/>
              </w:divBdr>
            </w:div>
          </w:divsChild>
        </w:div>
        <w:div w:id="421922328">
          <w:marLeft w:val="0"/>
          <w:marRight w:val="0"/>
          <w:marTop w:val="0"/>
          <w:marBottom w:val="0"/>
          <w:divBdr>
            <w:top w:val="none" w:sz="0" w:space="0" w:color="auto"/>
            <w:left w:val="none" w:sz="0" w:space="0" w:color="auto"/>
            <w:bottom w:val="none" w:sz="0" w:space="0" w:color="auto"/>
            <w:right w:val="none" w:sz="0" w:space="0" w:color="auto"/>
          </w:divBdr>
        </w:div>
        <w:div w:id="606158790">
          <w:marLeft w:val="0"/>
          <w:marRight w:val="0"/>
          <w:marTop w:val="0"/>
          <w:marBottom w:val="0"/>
          <w:divBdr>
            <w:top w:val="none" w:sz="0" w:space="0" w:color="auto"/>
            <w:left w:val="none" w:sz="0" w:space="0" w:color="auto"/>
            <w:bottom w:val="none" w:sz="0" w:space="0" w:color="auto"/>
            <w:right w:val="none" w:sz="0" w:space="0" w:color="auto"/>
          </w:divBdr>
          <w:divsChild>
            <w:div w:id="1302886669">
              <w:marLeft w:val="0"/>
              <w:marRight w:val="0"/>
              <w:marTop w:val="0"/>
              <w:marBottom w:val="0"/>
              <w:divBdr>
                <w:top w:val="none" w:sz="0" w:space="0" w:color="auto"/>
                <w:left w:val="none" w:sz="0" w:space="0" w:color="auto"/>
                <w:bottom w:val="none" w:sz="0" w:space="0" w:color="auto"/>
                <w:right w:val="none" w:sz="0" w:space="0" w:color="auto"/>
              </w:divBdr>
            </w:div>
          </w:divsChild>
        </w:div>
        <w:div w:id="917330945">
          <w:marLeft w:val="0"/>
          <w:marRight w:val="0"/>
          <w:marTop w:val="0"/>
          <w:marBottom w:val="0"/>
          <w:divBdr>
            <w:top w:val="none" w:sz="0" w:space="0" w:color="auto"/>
            <w:left w:val="none" w:sz="0" w:space="0" w:color="auto"/>
            <w:bottom w:val="none" w:sz="0" w:space="0" w:color="auto"/>
            <w:right w:val="none" w:sz="0" w:space="0" w:color="auto"/>
          </w:divBdr>
        </w:div>
        <w:div w:id="1000083620">
          <w:marLeft w:val="0"/>
          <w:marRight w:val="0"/>
          <w:marTop w:val="0"/>
          <w:marBottom w:val="0"/>
          <w:divBdr>
            <w:top w:val="none" w:sz="0" w:space="0" w:color="auto"/>
            <w:left w:val="none" w:sz="0" w:space="0" w:color="auto"/>
            <w:bottom w:val="none" w:sz="0" w:space="0" w:color="auto"/>
            <w:right w:val="none" w:sz="0" w:space="0" w:color="auto"/>
          </w:divBdr>
          <w:divsChild>
            <w:div w:id="645353005">
              <w:marLeft w:val="0"/>
              <w:marRight w:val="0"/>
              <w:marTop w:val="0"/>
              <w:marBottom w:val="0"/>
              <w:divBdr>
                <w:top w:val="none" w:sz="0" w:space="0" w:color="auto"/>
                <w:left w:val="none" w:sz="0" w:space="0" w:color="auto"/>
                <w:bottom w:val="none" w:sz="0" w:space="0" w:color="auto"/>
                <w:right w:val="none" w:sz="0" w:space="0" w:color="auto"/>
              </w:divBdr>
            </w:div>
          </w:divsChild>
        </w:div>
        <w:div w:id="22371192">
          <w:marLeft w:val="0"/>
          <w:marRight w:val="0"/>
          <w:marTop w:val="0"/>
          <w:marBottom w:val="0"/>
          <w:divBdr>
            <w:top w:val="none" w:sz="0" w:space="0" w:color="auto"/>
            <w:left w:val="none" w:sz="0" w:space="0" w:color="auto"/>
            <w:bottom w:val="none" w:sz="0" w:space="0" w:color="auto"/>
            <w:right w:val="none" w:sz="0" w:space="0" w:color="auto"/>
          </w:divBdr>
        </w:div>
        <w:div w:id="489097334">
          <w:marLeft w:val="0"/>
          <w:marRight w:val="0"/>
          <w:marTop w:val="0"/>
          <w:marBottom w:val="0"/>
          <w:divBdr>
            <w:top w:val="none" w:sz="0" w:space="0" w:color="auto"/>
            <w:left w:val="none" w:sz="0" w:space="0" w:color="auto"/>
            <w:bottom w:val="none" w:sz="0" w:space="0" w:color="auto"/>
            <w:right w:val="none" w:sz="0" w:space="0" w:color="auto"/>
          </w:divBdr>
          <w:divsChild>
            <w:div w:id="544831213">
              <w:marLeft w:val="0"/>
              <w:marRight w:val="0"/>
              <w:marTop w:val="0"/>
              <w:marBottom w:val="0"/>
              <w:divBdr>
                <w:top w:val="none" w:sz="0" w:space="0" w:color="auto"/>
                <w:left w:val="none" w:sz="0" w:space="0" w:color="auto"/>
                <w:bottom w:val="none" w:sz="0" w:space="0" w:color="auto"/>
                <w:right w:val="none" w:sz="0" w:space="0" w:color="auto"/>
              </w:divBdr>
            </w:div>
          </w:divsChild>
        </w:div>
        <w:div w:id="264849996">
          <w:marLeft w:val="0"/>
          <w:marRight w:val="0"/>
          <w:marTop w:val="300"/>
          <w:marBottom w:val="0"/>
          <w:divBdr>
            <w:top w:val="none" w:sz="0" w:space="0" w:color="auto"/>
            <w:left w:val="none" w:sz="0" w:space="0" w:color="auto"/>
            <w:bottom w:val="none" w:sz="0" w:space="0" w:color="auto"/>
            <w:right w:val="none" w:sz="0" w:space="0" w:color="auto"/>
          </w:divBdr>
          <w:divsChild>
            <w:div w:id="1216429161">
              <w:marLeft w:val="0"/>
              <w:marRight w:val="0"/>
              <w:marTop w:val="0"/>
              <w:marBottom w:val="0"/>
              <w:divBdr>
                <w:top w:val="none" w:sz="0" w:space="0" w:color="auto"/>
                <w:left w:val="none" w:sz="0" w:space="0" w:color="auto"/>
                <w:bottom w:val="none" w:sz="0" w:space="0" w:color="auto"/>
                <w:right w:val="none" w:sz="0" w:space="0" w:color="auto"/>
              </w:divBdr>
              <w:divsChild>
                <w:div w:id="343747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8718">
          <w:marLeft w:val="0"/>
          <w:marRight w:val="0"/>
          <w:marTop w:val="300"/>
          <w:marBottom w:val="0"/>
          <w:divBdr>
            <w:top w:val="none" w:sz="0" w:space="0" w:color="auto"/>
            <w:left w:val="none" w:sz="0" w:space="0" w:color="auto"/>
            <w:bottom w:val="none" w:sz="0" w:space="0" w:color="auto"/>
            <w:right w:val="none" w:sz="0" w:space="0" w:color="auto"/>
          </w:divBdr>
          <w:divsChild>
            <w:div w:id="1805275272">
              <w:marLeft w:val="0"/>
              <w:marRight w:val="0"/>
              <w:marTop w:val="0"/>
              <w:marBottom w:val="0"/>
              <w:divBdr>
                <w:top w:val="none" w:sz="0" w:space="0" w:color="auto"/>
                <w:left w:val="none" w:sz="0" w:space="0" w:color="auto"/>
                <w:bottom w:val="none" w:sz="0" w:space="0" w:color="auto"/>
                <w:right w:val="none" w:sz="0" w:space="0" w:color="auto"/>
              </w:divBdr>
              <w:divsChild>
                <w:div w:id="139231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599818">
          <w:marLeft w:val="0"/>
          <w:marRight w:val="0"/>
          <w:marTop w:val="300"/>
          <w:marBottom w:val="0"/>
          <w:divBdr>
            <w:top w:val="none" w:sz="0" w:space="0" w:color="auto"/>
            <w:left w:val="none" w:sz="0" w:space="0" w:color="auto"/>
            <w:bottom w:val="none" w:sz="0" w:space="0" w:color="auto"/>
            <w:right w:val="none" w:sz="0" w:space="0" w:color="auto"/>
          </w:divBdr>
          <w:divsChild>
            <w:div w:id="1837454208">
              <w:marLeft w:val="0"/>
              <w:marRight w:val="0"/>
              <w:marTop w:val="0"/>
              <w:marBottom w:val="0"/>
              <w:divBdr>
                <w:top w:val="none" w:sz="0" w:space="0" w:color="auto"/>
                <w:left w:val="none" w:sz="0" w:space="0" w:color="auto"/>
                <w:bottom w:val="none" w:sz="0" w:space="0" w:color="auto"/>
                <w:right w:val="none" w:sz="0" w:space="0" w:color="auto"/>
              </w:divBdr>
              <w:divsChild>
                <w:div w:id="119026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57415">
          <w:marLeft w:val="0"/>
          <w:marRight w:val="0"/>
          <w:marTop w:val="300"/>
          <w:marBottom w:val="0"/>
          <w:divBdr>
            <w:top w:val="none" w:sz="0" w:space="0" w:color="auto"/>
            <w:left w:val="none" w:sz="0" w:space="0" w:color="auto"/>
            <w:bottom w:val="none" w:sz="0" w:space="0" w:color="auto"/>
            <w:right w:val="none" w:sz="0" w:space="0" w:color="auto"/>
          </w:divBdr>
          <w:divsChild>
            <w:div w:id="566305842">
              <w:marLeft w:val="0"/>
              <w:marRight w:val="0"/>
              <w:marTop w:val="0"/>
              <w:marBottom w:val="0"/>
              <w:divBdr>
                <w:top w:val="none" w:sz="0" w:space="0" w:color="auto"/>
                <w:left w:val="none" w:sz="0" w:space="0" w:color="auto"/>
                <w:bottom w:val="none" w:sz="0" w:space="0" w:color="auto"/>
                <w:right w:val="none" w:sz="0" w:space="0" w:color="auto"/>
              </w:divBdr>
              <w:divsChild>
                <w:div w:id="2270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24241">
      <w:bodyDiv w:val="1"/>
      <w:marLeft w:val="0"/>
      <w:marRight w:val="0"/>
      <w:marTop w:val="0"/>
      <w:marBottom w:val="0"/>
      <w:divBdr>
        <w:top w:val="none" w:sz="0" w:space="0" w:color="auto"/>
        <w:left w:val="none" w:sz="0" w:space="0" w:color="auto"/>
        <w:bottom w:val="none" w:sz="0" w:space="0" w:color="auto"/>
        <w:right w:val="none" w:sz="0" w:space="0" w:color="auto"/>
      </w:divBdr>
      <w:divsChild>
        <w:div w:id="1235700739">
          <w:marLeft w:val="0"/>
          <w:marRight w:val="0"/>
          <w:marTop w:val="0"/>
          <w:marBottom w:val="0"/>
          <w:divBdr>
            <w:top w:val="none" w:sz="0" w:space="0" w:color="auto"/>
            <w:left w:val="none" w:sz="0" w:space="0" w:color="auto"/>
            <w:bottom w:val="none" w:sz="0" w:space="0" w:color="auto"/>
            <w:right w:val="none" w:sz="0" w:space="0" w:color="auto"/>
          </w:divBdr>
        </w:div>
        <w:div w:id="1031538281">
          <w:marLeft w:val="0"/>
          <w:marRight w:val="0"/>
          <w:marTop w:val="0"/>
          <w:marBottom w:val="0"/>
          <w:divBdr>
            <w:top w:val="none" w:sz="0" w:space="0" w:color="auto"/>
            <w:left w:val="none" w:sz="0" w:space="0" w:color="auto"/>
            <w:bottom w:val="none" w:sz="0" w:space="0" w:color="auto"/>
            <w:right w:val="none" w:sz="0" w:space="0" w:color="auto"/>
          </w:divBdr>
          <w:divsChild>
            <w:div w:id="838691876">
              <w:marLeft w:val="0"/>
              <w:marRight w:val="0"/>
              <w:marTop w:val="0"/>
              <w:marBottom w:val="0"/>
              <w:divBdr>
                <w:top w:val="none" w:sz="0" w:space="0" w:color="auto"/>
                <w:left w:val="none" w:sz="0" w:space="0" w:color="auto"/>
                <w:bottom w:val="none" w:sz="0" w:space="0" w:color="auto"/>
                <w:right w:val="none" w:sz="0" w:space="0" w:color="auto"/>
              </w:divBdr>
            </w:div>
          </w:divsChild>
        </w:div>
        <w:div w:id="1931356437">
          <w:marLeft w:val="0"/>
          <w:marRight w:val="0"/>
          <w:marTop w:val="0"/>
          <w:marBottom w:val="0"/>
          <w:divBdr>
            <w:top w:val="none" w:sz="0" w:space="0" w:color="auto"/>
            <w:left w:val="none" w:sz="0" w:space="0" w:color="auto"/>
            <w:bottom w:val="none" w:sz="0" w:space="0" w:color="auto"/>
            <w:right w:val="none" w:sz="0" w:space="0" w:color="auto"/>
          </w:divBdr>
        </w:div>
        <w:div w:id="1080296852">
          <w:marLeft w:val="0"/>
          <w:marRight w:val="0"/>
          <w:marTop w:val="0"/>
          <w:marBottom w:val="0"/>
          <w:divBdr>
            <w:top w:val="none" w:sz="0" w:space="0" w:color="auto"/>
            <w:left w:val="none" w:sz="0" w:space="0" w:color="auto"/>
            <w:bottom w:val="none" w:sz="0" w:space="0" w:color="auto"/>
            <w:right w:val="none" w:sz="0" w:space="0" w:color="auto"/>
          </w:divBdr>
          <w:divsChild>
            <w:div w:id="567106648">
              <w:marLeft w:val="0"/>
              <w:marRight w:val="0"/>
              <w:marTop w:val="0"/>
              <w:marBottom w:val="0"/>
              <w:divBdr>
                <w:top w:val="none" w:sz="0" w:space="0" w:color="auto"/>
                <w:left w:val="none" w:sz="0" w:space="0" w:color="auto"/>
                <w:bottom w:val="none" w:sz="0" w:space="0" w:color="auto"/>
                <w:right w:val="none" w:sz="0" w:space="0" w:color="auto"/>
              </w:divBdr>
            </w:div>
          </w:divsChild>
        </w:div>
        <w:div w:id="350424630">
          <w:marLeft w:val="0"/>
          <w:marRight w:val="0"/>
          <w:marTop w:val="0"/>
          <w:marBottom w:val="0"/>
          <w:divBdr>
            <w:top w:val="none" w:sz="0" w:space="0" w:color="auto"/>
            <w:left w:val="none" w:sz="0" w:space="0" w:color="auto"/>
            <w:bottom w:val="none" w:sz="0" w:space="0" w:color="auto"/>
            <w:right w:val="none" w:sz="0" w:space="0" w:color="auto"/>
          </w:divBdr>
        </w:div>
        <w:div w:id="1974671483">
          <w:marLeft w:val="0"/>
          <w:marRight w:val="0"/>
          <w:marTop w:val="0"/>
          <w:marBottom w:val="0"/>
          <w:divBdr>
            <w:top w:val="none" w:sz="0" w:space="0" w:color="auto"/>
            <w:left w:val="none" w:sz="0" w:space="0" w:color="auto"/>
            <w:bottom w:val="none" w:sz="0" w:space="0" w:color="auto"/>
            <w:right w:val="none" w:sz="0" w:space="0" w:color="auto"/>
          </w:divBdr>
          <w:divsChild>
            <w:div w:id="992677265">
              <w:marLeft w:val="0"/>
              <w:marRight w:val="0"/>
              <w:marTop w:val="0"/>
              <w:marBottom w:val="0"/>
              <w:divBdr>
                <w:top w:val="none" w:sz="0" w:space="0" w:color="auto"/>
                <w:left w:val="none" w:sz="0" w:space="0" w:color="auto"/>
                <w:bottom w:val="none" w:sz="0" w:space="0" w:color="auto"/>
                <w:right w:val="none" w:sz="0" w:space="0" w:color="auto"/>
              </w:divBdr>
            </w:div>
          </w:divsChild>
        </w:div>
        <w:div w:id="750272833">
          <w:marLeft w:val="0"/>
          <w:marRight w:val="0"/>
          <w:marTop w:val="0"/>
          <w:marBottom w:val="0"/>
          <w:divBdr>
            <w:top w:val="none" w:sz="0" w:space="0" w:color="auto"/>
            <w:left w:val="none" w:sz="0" w:space="0" w:color="auto"/>
            <w:bottom w:val="none" w:sz="0" w:space="0" w:color="auto"/>
            <w:right w:val="none" w:sz="0" w:space="0" w:color="auto"/>
          </w:divBdr>
        </w:div>
        <w:div w:id="340161813">
          <w:marLeft w:val="0"/>
          <w:marRight w:val="0"/>
          <w:marTop w:val="0"/>
          <w:marBottom w:val="0"/>
          <w:divBdr>
            <w:top w:val="none" w:sz="0" w:space="0" w:color="auto"/>
            <w:left w:val="none" w:sz="0" w:space="0" w:color="auto"/>
            <w:bottom w:val="none" w:sz="0" w:space="0" w:color="auto"/>
            <w:right w:val="none" w:sz="0" w:space="0" w:color="auto"/>
          </w:divBdr>
          <w:divsChild>
            <w:div w:id="94785258">
              <w:marLeft w:val="0"/>
              <w:marRight w:val="0"/>
              <w:marTop w:val="0"/>
              <w:marBottom w:val="0"/>
              <w:divBdr>
                <w:top w:val="none" w:sz="0" w:space="0" w:color="auto"/>
                <w:left w:val="none" w:sz="0" w:space="0" w:color="auto"/>
                <w:bottom w:val="none" w:sz="0" w:space="0" w:color="auto"/>
                <w:right w:val="none" w:sz="0" w:space="0" w:color="auto"/>
              </w:divBdr>
            </w:div>
          </w:divsChild>
        </w:div>
        <w:div w:id="1545827560">
          <w:marLeft w:val="0"/>
          <w:marRight w:val="0"/>
          <w:marTop w:val="0"/>
          <w:marBottom w:val="0"/>
          <w:divBdr>
            <w:top w:val="none" w:sz="0" w:space="0" w:color="auto"/>
            <w:left w:val="none" w:sz="0" w:space="0" w:color="auto"/>
            <w:bottom w:val="none" w:sz="0" w:space="0" w:color="auto"/>
            <w:right w:val="none" w:sz="0" w:space="0" w:color="auto"/>
          </w:divBdr>
        </w:div>
        <w:div w:id="1143740055">
          <w:marLeft w:val="0"/>
          <w:marRight w:val="0"/>
          <w:marTop w:val="0"/>
          <w:marBottom w:val="0"/>
          <w:divBdr>
            <w:top w:val="none" w:sz="0" w:space="0" w:color="auto"/>
            <w:left w:val="none" w:sz="0" w:space="0" w:color="auto"/>
            <w:bottom w:val="none" w:sz="0" w:space="0" w:color="auto"/>
            <w:right w:val="none" w:sz="0" w:space="0" w:color="auto"/>
          </w:divBdr>
          <w:divsChild>
            <w:div w:id="426510298">
              <w:marLeft w:val="0"/>
              <w:marRight w:val="0"/>
              <w:marTop w:val="0"/>
              <w:marBottom w:val="0"/>
              <w:divBdr>
                <w:top w:val="none" w:sz="0" w:space="0" w:color="auto"/>
                <w:left w:val="none" w:sz="0" w:space="0" w:color="auto"/>
                <w:bottom w:val="none" w:sz="0" w:space="0" w:color="auto"/>
                <w:right w:val="none" w:sz="0" w:space="0" w:color="auto"/>
              </w:divBdr>
            </w:div>
          </w:divsChild>
        </w:div>
        <w:div w:id="652754591">
          <w:marLeft w:val="0"/>
          <w:marRight w:val="0"/>
          <w:marTop w:val="0"/>
          <w:marBottom w:val="0"/>
          <w:divBdr>
            <w:top w:val="none" w:sz="0" w:space="0" w:color="auto"/>
            <w:left w:val="none" w:sz="0" w:space="0" w:color="auto"/>
            <w:bottom w:val="none" w:sz="0" w:space="0" w:color="auto"/>
            <w:right w:val="none" w:sz="0" w:space="0" w:color="auto"/>
          </w:divBdr>
        </w:div>
        <w:div w:id="631250258">
          <w:marLeft w:val="0"/>
          <w:marRight w:val="0"/>
          <w:marTop w:val="0"/>
          <w:marBottom w:val="0"/>
          <w:divBdr>
            <w:top w:val="none" w:sz="0" w:space="0" w:color="auto"/>
            <w:left w:val="none" w:sz="0" w:space="0" w:color="auto"/>
            <w:bottom w:val="none" w:sz="0" w:space="0" w:color="auto"/>
            <w:right w:val="none" w:sz="0" w:space="0" w:color="auto"/>
          </w:divBdr>
          <w:divsChild>
            <w:div w:id="1928344460">
              <w:marLeft w:val="0"/>
              <w:marRight w:val="0"/>
              <w:marTop w:val="0"/>
              <w:marBottom w:val="0"/>
              <w:divBdr>
                <w:top w:val="none" w:sz="0" w:space="0" w:color="auto"/>
                <w:left w:val="none" w:sz="0" w:space="0" w:color="auto"/>
                <w:bottom w:val="none" w:sz="0" w:space="0" w:color="auto"/>
                <w:right w:val="none" w:sz="0" w:space="0" w:color="auto"/>
              </w:divBdr>
            </w:div>
          </w:divsChild>
        </w:div>
        <w:div w:id="1923835964">
          <w:marLeft w:val="0"/>
          <w:marRight w:val="0"/>
          <w:marTop w:val="0"/>
          <w:marBottom w:val="0"/>
          <w:divBdr>
            <w:top w:val="none" w:sz="0" w:space="0" w:color="auto"/>
            <w:left w:val="none" w:sz="0" w:space="0" w:color="auto"/>
            <w:bottom w:val="none" w:sz="0" w:space="0" w:color="auto"/>
            <w:right w:val="none" w:sz="0" w:space="0" w:color="auto"/>
          </w:divBdr>
        </w:div>
        <w:div w:id="1933590629">
          <w:marLeft w:val="0"/>
          <w:marRight w:val="0"/>
          <w:marTop w:val="0"/>
          <w:marBottom w:val="0"/>
          <w:divBdr>
            <w:top w:val="none" w:sz="0" w:space="0" w:color="auto"/>
            <w:left w:val="none" w:sz="0" w:space="0" w:color="auto"/>
            <w:bottom w:val="none" w:sz="0" w:space="0" w:color="auto"/>
            <w:right w:val="none" w:sz="0" w:space="0" w:color="auto"/>
          </w:divBdr>
          <w:divsChild>
            <w:div w:id="1795631320">
              <w:marLeft w:val="0"/>
              <w:marRight w:val="0"/>
              <w:marTop w:val="0"/>
              <w:marBottom w:val="0"/>
              <w:divBdr>
                <w:top w:val="none" w:sz="0" w:space="0" w:color="auto"/>
                <w:left w:val="none" w:sz="0" w:space="0" w:color="auto"/>
                <w:bottom w:val="none" w:sz="0" w:space="0" w:color="auto"/>
                <w:right w:val="none" w:sz="0" w:space="0" w:color="auto"/>
              </w:divBdr>
            </w:div>
          </w:divsChild>
        </w:div>
        <w:div w:id="2133594128">
          <w:marLeft w:val="0"/>
          <w:marRight w:val="0"/>
          <w:marTop w:val="300"/>
          <w:marBottom w:val="0"/>
          <w:divBdr>
            <w:top w:val="none" w:sz="0" w:space="0" w:color="auto"/>
            <w:left w:val="none" w:sz="0" w:space="0" w:color="auto"/>
            <w:bottom w:val="none" w:sz="0" w:space="0" w:color="auto"/>
            <w:right w:val="none" w:sz="0" w:space="0" w:color="auto"/>
          </w:divBdr>
          <w:divsChild>
            <w:div w:id="1634485973">
              <w:marLeft w:val="0"/>
              <w:marRight w:val="0"/>
              <w:marTop w:val="0"/>
              <w:marBottom w:val="0"/>
              <w:divBdr>
                <w:top w:val="none" w:sz="0" w:space="0" w:color="auto"/>
                <w:left w:val="none" w:sz="0" w:space="0" w:color="auto"/>
                <w:bottom w:val="none" w:sz="0" w:space="0" w:color="auto"/>
                <w:right w:val="none" w:sz="0" w:space="0" w:color="auto"/>
              </w:divBdr>
              <w:divsChild>
                <w:div w:id="26792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938">
          <w:marLeft w:val="0"/>
          <w:marRight w:val="0"/>
          <w:marTop w:val="300"/>
          <w:marBottom w:val="0"/>
          <w:divBdr>
            <w:top w:val="none" w:sz="0" w:space="0" w:color="auto"/>
            <w:left w:val="none" w:sz="0" w:space="0" w:color="auto"/>
            <w:bottom w:val="none" w:sz="0" w:space="0" w:color="auto"/>
            <w:right w:val="none" w:sz="0" w:space="0" w:color="auto"/>
          </w:divBdr>
          <w:divsChild>
            <w:div w:id="1357000783">
              <w:marLeft w:val="0"/>
              <w:marRight w:val="0"/>
              <w:marTop w:val="0"/>
              <w:marBottom w:val="0"/>
              <w:divBdr>
                <w:top w:val="none" w:sz="0" w:space="0" w:color="auto"/>
                <w:left w:val="none" w:sz="0" w:space="0" w:color="auto"/>
                <w:bottom w:val="none" w:sz="0" w:space="0" w:color="auto"/>
                <w:right w:val="none" w:sz="0" w:space="0" w:color="auto"/>
              </w:divBdr>
              <w:divsChild>
                <w:div w:id="104452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551186">
          <w:marLeft w:val="0"/>
          <w:marRight w:val="0"/>
          <w:marTop w:val="300"/>
          <w:marBottom w:val="0"/>
          <w:divBdr>
            <w:top w:val="none" w:sz="0" w:space="0" w:color="auto"/>
            <w:left w:val="none" w:sz="0" w:space="0" w:color="auto"/>
            <w:bottom w:val="none" w:sz="0" w:space="0" w:color="auto"/>
            <w:right w:val="none" w:sz="0" w:space="0" w:color="auto"/>
          </w:divBdr>
          <w:divsChild>
            <w:div w:id="635062909">
              <w:marLeft w:val="0"/>
              <w:marRight w:val="0"/>
              <w:marTop w:val="0"/>
              <w:marBottom w:val="0"/>
              <w:divBdr>
                <w:top w:val="none" w:sz="0" w:space="0" w:color="auto"/>
                <w:left w:val="none" w:sz="0" w:space="0" w:color="auto"/>
                <w:bottom w:val="none" w:sz="0" w:space="0" w:color="auto"/>
                <w:right w:val="none" w:sz="0" w:space="0" w:color="auto"/>
              </w:divBdr>
              <w:divsChild>
                <w:div w:id="209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73731">
          <w:marLeft w:val="0"/>
          <w:marRight w:val="0"/>
          <w:marTop w:val="300"/>
          <w:marBottom w:val="0"/>
          <w:divBdr>
            <w:top w:val="none" w:sz="0" w:space="0" w:color="auto"/>
            <w:left w:val="none" w:sz="0" w:space="0" w:color="auto"/>
            <w:bottom w:val="none" w:sz="0" w:space="0" w:color="auto"/>
            <w:right w:val="none" w:sz="0" w:space="0" w:color="auto"/>
          </w:divBdr>
          <w:divsChild>
            <w:div w:id="1457602389">
              <w:marLeft w:val="0"/>
              <w:marRight w:val="0"/>
              <w:marTop w:val="0"/>
              <w:marBottom w:val="0"/>
              <w:divBdr>
                <w:top w:val="none" w:sz="0" w:space="0" w:color="auto"/>
                <w:left w:val="none" w:sz="0" w:space="0" w:color="auto"/>
                <w:bottom w:val="none" w:sz="0" w:space="0" w:color="auto"/>
                <w:right w:val="none" w:sz="0" w:space="0" w:color="auto"/>
              </w:divBdr>
              <w:divsChild>
                <w:div w:id="34609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9727">
      <w:bodyDiv w:val="1"/>
      <w:marLeft w:val="0"/>
      <w:marRight w:val="0"/>
      <w:marTop w:val="0"/>
      <w:marBottom w:val="0"/>
      <w:divBdr>
        <w:top w:val="none" w:sz="0" w:space="0" w:color="auto"/>
        <w:left w:val="none" w:sz="0" w:space="0" w:color="auto"/>
        <w:bottom w:val="none" w:sz="0" w:space="0" w:color="auto"/>
        <w:right w:val="none" w:sz="0" w:space="0" w:color="auto"/>
      </w:divBdr>
      <w:divsChild>
        <w:div w:id="576985389">
          <w:marLeft w:val="0"/>
          <w:marRight w:val="0"/>
          <w:marTop w:val="0"/>
          <w:marBottom w:val="0"/>
          <w:divBdr>
            <w:top w:val="none" w:sz="0" w:space="0" w:color="auto"/>
            <w:left w:val="none" w:sz="0" w:space="0" w:color="auto"/>
            <w:bottom w:val="none" w:sz="0" w:space="0" w:color="auto"/>
            <w:right w:val="none" w:sz="0" w:space="0" w:color="auto"/>
          </w:divBdr>
        </w:div>
        <w:div w:id="1662856609">
          <w:marLeft w:val="0"/>
          <w:marRight w:val="0"/>
          <w:marTop w:val="0"/>
          <w:marBottom w:val="0"/>
          <w:divBdr>
            <w:top w:val="none" w:sz="0" w:space="0" w:color="auto"/>
            <w:left w:val="none" w:sz="0" w:space="0" w:color="auto"/>
            <w:bottom w:val="none" w:sz="0" w:space="0" w:color="auto"/>
            <w:right w:val="none" w:sz="0" w:space="0" w:color="auto"/>
          </w:divBdr>
          <w:divsChild>
            <w:div w:id="1796293873">
              <w:marLeft w:val="0"/>
              <w:marRight w:val="0"/>
              <w:marTop w:val="0"/>
              <w:marBottom w:val="0"/>
              <w:divBdr>
                <w:top w:val="none" w:sz="0" w:space="0" w:color="auto"/>
                <w:left w:val="none" w:sz="0" w:space="0" w:color="auto"/>
                <w:bottom w:val="none" w:sz="0" w:space="0" w:color="auto"/>
                <w:right w:val="none" w:sz="0" w:space="0" w:color="auto"/>
              </w:divBdr>
            </w:div>
          </w:divsChild>
        </w:div>
        <w:div w:id="530651800">
          <w:marLeft w:val="0"/>
          <w:marRight w:val="0"/>
          <w:marTop w:val="0"/>
          <w:marBottom w:val="0"/>
          <w:divBdr>
            <w:top w:val="none" w:sz="0" w:space="0" w:color="auto"/>
            <w:left w:val="none" w:sz="0" w:space="0" w:color="auto"/>
            <w:bottom w:val="none" w:sz="0" w:space="0" w:color="auto"/>
            <w:right w:val="none" w:sz="0" w:space="0" w:color="auto"/>
          </w:divBdr>
        </w:div>
        <w:div w:id="1773355928">
          <w:marLeft w:val="0"/>
          <w:marRight w:val="0"/>
          <w:marTop w:val="0"/>
          <w:marBottom w:val="0"/>
          <w:divBdr>
            <w:top w:val="none" w:sz="0" w:space="0" w:color="auto"/>
            <w:left w:val="none" w:sz="0" w:space="0" w:color="auto"/>
            <w:bottom w:val="none" w:sz="0" w:space="0" w:color="auto"/>
            <w:right w:val="none" w:sz="0" w:space="0" w:color="auto"/>
          </w:divBdr>
          <w:divsChild>
            <w:div w:id="931157297">
              <w:marLeft w:val="0"/>
              <w:marRight w:val="0"/>
              <w:marTop w:val="0"/>
              <w:marBottom w:val="0"/>
              <w:divBdr>
                <w:top w:val="none" w:sz="0" w:space="0" w:color="auto"/>
                <w:left w:val="none" w:sz="0" w:space="0" w:color="auto"/>
                <w:bottom w:val="none" w:sz="0" w:space="0" w:color="auto"/>
                <w:right w:val="none" w:sz="0" w:space="0" w:color="auto"/>
              </w:divBdr>
            </w:div>
          </w:divsChild>
        </w:div>
        <w:div w:id="1242834757">
          <w:marLeft w:val="0"/>
          <w:marRight w:val="0"/>
          <w:marTop w:val="0"/>
          <w:marBottom w:val="0"/>
          <w:divBdr>
            <w:top w:val="none" w:sz="0" w:space="0" w:color="auto"/>
            <w:left w:val="none" w:sz="0" w:space="0" w:color="auto"/>
            <w:bottom w:val="none" w:sz="0" w:space="0" w:color="auto"/>
            <w:right w:val="none" w:sz="0" w:space="0" w:color="auto"/>
          </w:divBdr>
        </w:div>
        <w:div w:id="2081783558">
          <w:marLeft w:val="0"/>
          <w:marRight w:val="0"/>
          <w:marTop w:val="0"/>
          <w:marBottom w:val="0"/>
          <w:divBdr>
            <w:top w:val="none" w:sz="0" w:space="0" w:color="auto"/>
            <w:left w:val="none" w:sz="0" w:space="0" w:color="auto"/>
            <w:bottom w:val="none" w:sz="0" w:space="0" w:color="auto"/>
            <w:right w:val="none" w:sz="0" w:space="0" w:color="auto"/>
          </w:divBdr>
          <w:divsChild>
            <w:div w:id="470826929">
              <w:marLeft w:val="0"/>
              <w:marRight w:val="0"/>
              <w:marTop w:val="0"/>
              <w:marBottom w:val="0"/>
              <w:divBdr>
                <w:top w:val="none" w:sz="0" w:space="0" w:color="auto"/>
                <w:left w:val="none" w:sz="0" w:space="0" w:color="auto"/>
                <w:bottom w:val="none" w:sz="0" w:space="0" w:color="auto"/>
                <w:right w:val="none" w:sz="0" w:space="0" w:color="auto"/>
              </w:divBdr>
            </w:div>
          </w:divsChild>
        </w:div>
        <w:div w:id="627122464">
          <w:marLeft w:val="0"/>
          <w:marRight w:val="0"/>
          <w:marTop w:val="0"/>
          <w:marBottom w:val="0"/>
          <w:divBdr>
            <w:top w:val="none" w:sz="0" w:space="0" w:color="auto"/>
            <w:left w:val="none" w:sz="0" w:space="0" w:color="auto"/>
            <w:bottom w:val="none" w:sz="0" w:space="0" w:color="auto"/>
            <w:right w:val="none" w:sz="0" w:space="0" w:color="auto"/>
          </w:divBdr>
        </w:div>
        <w:div w:id="1867677265">
          <w:marLeft w:val="0"/>
          <w:marRight w:val="0"/>
          <w:marTop w:val="0"/>
          <w:marBottom w:val="0"/>
          <w:divBdr>
            <w:top w:val="none" w:sz="0" w:space="0" w:color="auto"/>
            <w:left w:val="none" w:sz="0" w:space="0" w:color="auto"/>
            <w:bottom w:val="none" w:sz="0" w:space="0" w:color="auto"/>
            <w:right w:val="none" w:sz="0" w:space="0" w:color="auto"/>
          </w:divBdr>
          <w:divsChild>
            <w:div w:id="1761027201">
              <w:marLeft w:val="0"/>
              <w:marRight w:val="0"/>
              <w:marTop w:val="0"/>
              <w:marBottom w:val="0"/>
              <w:divBdr>
                <w:top w:val="none" w:sz="0" w:space="0" w:color="auto"/>
                <w:left w:val="none" w:sz="0" w:space="0" w:color="auto"/>
                <w:bottom w:val="none" w:sz="0" w:space="0" w:color="auto"/>
                <w:right w:val="none" w:sz="0" w:space="0" w:color="auto"/>
              </w:divBdr>
            </w:div>
          </w:divsChild>
        </w:div>
        <w:div w:id="245262340">
          <w:marLeft w:val="0"/>
          <w:marRight w:val="0"/>
          <w:marTop w:val="0"/>
          <w:marBottom w:val="0"/>
          <w:divBdr>
            <w:top w:val="none" w:sz="0" w:space="0" w:color="auto"/>
            <w:left w:val="none" w:sz="0" w:space="0" w:color="auto"/>
            <w:bottom w:val="none" w:sz="0" w:space="0" w:color="auto"/>
            <w:right w:val="none" w:sz="0" w:space="0" w:color="auto"/>
          </w:divBdr>
        </w:div>
        <w:div w:id="220749298">
          <w:marLeft w:val="0"/>
          <w:marRight w:val="0"/>
          <w:marTop w:val="0"/>
          <w:marBottom w:val="0"/>
          <w:divBdr>
            <w:top w:val="none" w:sz="0" w:space="0" w:color="auto"/>
            <w:left w:val="none" w:sz="0" w:space="0" w:color="auto"/>
            <w:bottom w:val="none" w:sz="0" w:space="0" w:color="auto"/>
            <w:right w:val="none" w:sz="0" w:space="0" w:color="auto"/>
          </w:divBdr>
          <w:divsChild>
            <w:div w:id="262417595">
              <w:marLeft w:val="0"/>
              <w:marRight w:val="0"/>
              <w:marTop w:val="0"/>
              <w:marBottom w:val="0"/>
              <w:divBdr>
                <w:top w:val="none" w:sz="0" w:space="0" w:color="auto"/>
                <w:left w:val="none" w:sz="0" w:space="0" w:color="auto"/>
                <w:bottom w:val="none" w:sz="0" w:space="0" w:color="auto"/>
                <w:right w:val="none" w:sz="0" w:space="0" w:color="auto"/>
              </w:divBdr>
            </w:div>
          </w:divsChild>
        </w:div>
        <w:div w:id="1127091987">
          <w:marLeft w:val="0"/>
          <w:marRight w:val="0"/>
          <w:marTop w:val="0"/>
          <w:marBottom w:val="0"/>
          <w:divBdr>
            <w:top w:val="none" w:sz="0" w:space="0" w:color="auto"/>
            <w:left w:val="none" w:sz="0" w:space="0" w:color="auto"/>
            <w:bottom w:val="none" w:sz="0" w:space="0" w:color="auto"/>
            <w:right w:val="none" w:sz="0" w:space="0" w:color="auto"/>
          </w:divBdr>
        </w:div>
        <w:div w:id="1501383916">
          <w:marLeft w:val="0"/>
          <w:marRight w:val="0"/>
          <w:marTop w:val="0"/>
          <w:marBottom w:val="0"/>
          <w:divBdr>
            <w:top w:val="none" w:sz="0" w:space="0" w:color="auto"/>
            <w:left w:val="none" w:sz="0" w:space="0" w:color="auto"/>
            <w:bottom w:val="none" w:sz="0" w:space="0" w:color="auto"/>
            <w:right w:val="none" w:sz="0" w:space="0" w:color="auto"/>
          </w:divBdr>
          <w:divsChild>
            <w:div w:id="1530946916">
              <w:marLeft w:val="0"/>
              <w:marRight w:val="0"/>
              <w:marTop w:val="0"/>
              <w:marBottom w:val="0"/>
              <w:divBdr>
                <w:top w:val="none" w:sz="0" w:space="0" w:color="auto"/>
                <w:left w:val="none" w:sz="0" w:space="0" w:color="auto"/>
                <w:bottom w:val="none" w:sz="0" w:space="0" w:color="auto"/>
                <w:right w:val="none" w:sz="0" w:space="0" w:color="auto"/>
              </w:divBdr>
            </w:div>
          </w:divsChild>
        </w:div>
        <w:div w:id="588730772">
          <w:marLeft w:val="0"/>
          <w:marRight w:val="0"/>
          <w:marTop w:val="0"/>
          <w:marBottom w:val="0"/>
          <w:divBdr>
            <w:top w:val="none" w:sz="0" w:space="0" w:color="auto"/>
            <w:left w:val="none" w:sz="0" w:space="0" w:color="auto"/>
            <w:bottom w:val="none" w:sz="0" w:space="0" w:color="auto"/>
            <w:right w:val="none" w:sz="0" w:space="0" w:color="auto"/>
          </w:divBdr>
        </w:div>
        <w:div w:id="703680144">
          <w:marLeft w:val="0"/>
          <w:marRight w:val="0"/>
          <w:marTop w:val="0"/>
          <w:marBottom w:val="0"/>
          <w:divBdr>
            <w:top w:val="none" w:sz="0" w:space="0" w:color="auto"/>
            <w:left w:val="none" w:sz="0" w:space="0" w:color="auto"/>
            <w:bottom w:val="none" w:sz="0" w:space="0" w:color="auto"/>
            <w:right w:val="none" w:sz="0" w:space="0" w:color="auto"/>
          </w:divBdr>
          <w:divsChild>
            <w:div w:id="1096172319">
              <w:marLeft w:val="0"/>
              <w:marRight w:val="0"/>
              <w:marTop w:val="0"/>
              <w:marBottom w:val="0"/>
              <w:divBdr>
                <w:top w:val="none" w:sz="0" w:space="0" w:color="auto"/>
                <w:left w:val="none" w:sz="0" w:space="0" w:color="auto"/>
                <w:bottom w:val="none" w:sz="0" w:space="0" w:color="auto"/>
                <w:right w:val="none" w:sz="0" w:space="0" w:color="auto"/>
              </w:divBdr>
            </w:div>
          </w:divsChild>
        </w:div>
        <w:div w:id="849872131">
          <w:marLeft w:val="0"/>
          <w:marRight w:val="0"/>
          <w:marTop w:val="300"/>
          <w:marBottom w:val="0"/>
          <w:divBdr>
            <w:top w:val="none" w:sz="0" w:space="0" w:color="auto"/>
            <w:left w:val="none" w:sz="0" w:space="0" w:color="auto"/>
            <w:bottom w:val="none" w:sz="0" w:space="0" w:color="auto"/>
            <w:right w:val="none" w:sz="0" w:space="0" w:color="auto"/>
          </w:divBdr>
          <w:divsChild>
            <w:div w:id="929237257">
              <w:marLeft w:val="0"/>
              <w:marRight w:val="0"/>
              <w:marTop w:val="0"/>
              <w:marBottom w:val="0"/>
              <w:divBdr>
                <w:top w:val="none" w:sz="0" w:space="0" w:color="auto"/>
                <w:left w:val="none" w:sz="0" w:space="0" w:color="auto"/>
                <w:bottom w:val="none" w:sz="0" w:space="0" w:color="auto"/>
                <w:right w:val="none" w:sz="0" w:space="0" w:color="auto"/>
              </w:divBdr>
              <w:divsChild>
                <w:div w:id="420372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494867">
          <w:marLeft w:val="0"/>
          <w:marRight w:val="0"/>
          <w:marTop w:val="300"/>
          <w:marBottom w:val="0"/>
          <w:divBdr>
            <w:top w:val="none" w:sz="0" w:space="0" w:color="auto"/>
            <w:left w:val="none" w:sz="0" w:space="0" w:color="auto"/>
            <w:bottom w:val="none" w:sz="0" w:space="0" w:color="auto"/>
            <w:right w:val="none" w:sz="0" w:space="0" w:color="auto"/>
          </w:divBdr>
          <w:divsChild>
            <w:div w:id="1166240467">
              <w:marLeft w:val="0"/>
              <w:marRight w:val="0"/>
              <w:marTop w:val="0"/>
              <w:marBottom w:val="0"/>
              <w:divBdr>
                <w:top w:val="none" w:sz="0" w:space="0" w:color="auto"/>
                <w:left w:val="none" w:sz="0" w:space="0" w:color="auto"/>
                <w:bottom w:val="none" w:sz="0" w:space="0" w:color="auto"/>
                <w:right w:val="none" w:sz="0" w:space="0" w:color="auto"/>
              </w:divBdr>
              <w:divsChild>
                <w:div w:id="155380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0303">
          <w:marLeft w:val="0"/>
          <w:marRight w:val="0"/>
          <w:marTop w:val="30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96800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020">
          <w:marLeft w:val="0"/>
          <w:marRight w:val="0"/>
          <w:marTop w:val="300"/>
          <w:marBottom w:val="0"/>
          <w:divBdr>
            <w:top w:val="none" w:sz="0" w:space="0" w:color="auto"/>
            <w:left w:val="none" w:sz="0" w:space="0" w:color="auto"/>
            <w:bottom w:val="none" w:sz="0" w:space="0" w:color="auto"/>
            <w:right w:val="none" w:sz="0" w:space="0" w:color="auto"/>
          </w:divBdr>
          <w:divsChild>
            <w:div w:id="442768501">
              <w:marLeft w:val="0"/>
              <w:marRight w:val="0"/>
              <w:marTop w:val="0"/>
              <w:marBottom w:val="0"/>
              <w:divBdr>
                <w:top w:val="none" w:sz="0" w:space="0" w:color="auto"/>
                <w:left w:val="none" w:sz="0" w:space="0" w:color="auto"/>
                <w:bottom w:val="none" w:sz="0" w:space="0" w:color="auto"/>
                <w:right w:val="none" w:sz="0" w:space="0" w:color="auto"/>
              </w:divBdr>
              <w:divsChild>
                <w:div w:id="57628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34903">
      <w:bodyDiv w:val="1"/>
      <w:marLeft w:val="0"/>
      <w:marRight w:val="0"/>
      <w:marTop w:val="0"/>
      <w:marBottom w:val="0"/>
      <w:divBdr>
        <w:top w:val="none" w:sz="0" w:space="0" w:color="auto"/>
        <w:left w:val="none" w:sz="0" w:space="0" w:color="auto"/>
        <w:bottom w:val="none" w:sz="0" w:space="0" w:color="auto"/>
        <w:right w:val="none" w:sz="0" w:space="0" w:color="auto"/>
      </w:divBdr>
      <w:divsChild>
        <w:div w:id="443889737">
          <w:marLeft w:val="0"/>
          <w:marRight w:val="0"/>
          <w:marTop w:val="0"/>
          <w:marBottom w:val="0"/>
          <w:divBdr>
            <w:top w:val="none" w:sz="0" w:space="0" w:color="auto"/>
            <w:left w:val="none" w:sz="0" w:space="0" w:color="auto"/>
            <w:bottom w:val="none" w:sz="0" w:space="0" w:color="auto"/>
            <w:right w:val="none" w:sz="0" w:space="0" w:color="auto"/>
          </w:divBdr>
        </w:div>
        <w:div w:id="820463644">
          <w:marLeft w:val="0"/>
          <w:marRight w:val="0"/>
          <w:marTop w:val="0"/>
          <w:marBottom w:val="0"/>
          <w:divBdr>
            <w:top w:val="none" w:sz="0" w:space="0" w:color="auto"/>
            <w:left w:val="none" w:sz="0" w:space="0" w:color="auto"/>
            <w:bottom w:val="none" w:sz="0" w:space="0" w:color="auto"/>
            <w:right w:val="none" w:sz="0" w:space="0" w:color="auto"/>
          </w:divBdr>
          <w:divsChild>
            <w:div w:id="1664427769">
              <w:marLeft w:val="0"/>
              <w:marRight w:val="0"/>
              <w:marTop w:val="0"/>
              <w:marBottom w:val="0"/>
              <w:divBdr>
                <w:top w:val="none" w:sz="0" w:space="0" w:color="auto"/>
                <w:left w:val="none" w:sz="0" w:space="0" w:color="auto"/>
                <w:bottom w:val="none" w:sz="0" w:space="0" w:color="auto"/>
                <w:right w:val="none" w:sz="0" w:space="0" w:color="auto"/>
              </w:divBdr>
            </w:div>
          </w:divsChild>
        </w:div>
        <w:div w:id="1696035170">
          <w:marLeft w:val="0"/>
          <w:marRight w:val="0"/>
          <w:marTop w:val="0"/>
          <w:marBottom w:val="0"/>
          <w:divBdr>
            <w:top w:val="none" w:sz="0" w:space="0" w:color="auto"/>
            <w:left w:val="none" w:sz="0" w:space="0" w:color="auto"/>
            <w:bottom w:val="none" w:sz="0" w:space="0" w:color="auto"/>
            <w:right w:val="none" w:sz="0" w:space="0" w:color="auto"/>
          </w:divBdr>
        </w:div>
        <w:div w:id="1132594115">
          <w:marLeft w:val="0"/>
          <w:marRight w:val="0"/>
          <w:marTop w:val="0"/>
          <w:marBottom w:val="0"/>
          <w:divBdr>
            <w:top w:val="none" w:sz="0" w:space="0" w:color="auto"/>
            <w:left w:val="none" w:sz="0" w:space="0" w:color="auto"/>
            <w:bottom w:val="none" w:sz="0" w:space="0" w:color="auto"/>
            <w:right w:val="none" w:sz="0" w:space="0" w:color="auto"/>
          </w:divBdr>
          <w:divsChild>
            <w:div w:id="1747260703">
              <w:marLeft w:val="0"/>
              <w:marRight w:val="0"/>
              <w:marTop w:val="0"/>
              <w:marBottom w:val="0"/>
              <w:divBdr>
                <w:top w:val="none" w:sz="0" w:space="0" w:color="auto"/>
                <w:left w:val="none" w:sz="0" w:space="0" w:color="auto"/>
                <w:bottom w:val="none" w:sz="0" w:space="0" w:color="auto"/>
                <w:right w:val="none" w:sz="0" w:space="0" w:color="auto"/>
              </w:divBdr>
            </w:div>
          </w:divsChild>
        </w:div>
        <w:div w:id="1516920952">
          <w:marLeft w:val="0"/>
          <w:marRight w:val="0"/>
          <w:marTop w:val="0"/>
          <w:marBottom w:val="0"/>
          <w:divBdr>
            <w:top w:val="none" w:sz="0" w:space="0" w:color="auto"/>
            <w:left w:val="none" w:sz="0" w:space="0" w:color="auto"/>
            <w:bottom w:val="none" w:sz="0" w:space="0" w:color="auto"/>
            <w:right w:val="none" w:sz="0" w:space="0" w:color="auto"/>
          </w:divBdr>
        </w:div>
        <w:div w:id="978387390">
          <w:marLeft w:val="0"/>
          <w:marRight w:val="0"/>
          <w:marTop w:val="0"/>
          <w:marBottom w:val="0"/>
          <w:divBdr>
            <w:top w:val="none" w:sz="0" w:space="0" w:color="auto"/>
            <w:left w:val="none" w:sz="0" w:space="0" w:color="auto"/>
            <w:bottom w:val="none" w:sz="0" w:space="0" w:color="auto"/>
            <w:right w:val="none" w:sz="0" w:space="0" w:color="auto"/>
          </w:divBdr>
          <w:divsChild>
            <w:div w:id="2013339885">
              <w:marLeft w:val="0"/>
              <w:marRight w:val="0"/>
              <w:marTop w:val="0"/>
              <w:marBottom w:val="0"/>
              <w:divBdr>
                <w:top w:val="none" w:sz="0" w:space="0" w:color="auto"/>
                <w:left w:val="none" w:sz="0" w:space="0" w:color="auto"/>
                <w:bottom w:val="none" w:sz="0" w:space="0" w:color="auto"/>
                <w:right w:val="none" w:sz="0" w:space="0" w:color="auto"/>
              </w:divBdr>
            </w:div>
          </w:divsChild>
        </w:div>
        <w:div w:id="1383867577">
          <w:marLeft w:val="0"/>
          <w:marRight w:val="0"/>
          <w:marTop w:val="0"/>
          <w:marBottom w:val="0"/>
          <w:divBdr>
            <w:top w:val="none" w:sz="0" w:space="0" w:color="auto"/>
            <w:left w:val="none" w:sz="0" w:space="0" w:color="auto"/>
            <w:bottom w:val="none" w:sz="0" w:space="0" w:color="auto"/>
            <w:right w:val="none" w:sz="0" w:space="0" w:color="auto"/>
          </w:divBdr>
        </w:div>
        <w:div w:id="727605946">
          <w:marLeft w:val="0"/>
          <w:marRight w:val="0"/>
          <w:marTop w:val="0"/>
          <w:marBottom w:val="0"/>
          <w:divBdr>
            <w:top w:val="none" w:sz="0" w:space="0" w:color="auto"/>
            <w:left w:val="none" w:sz="0" w:space="0" w:color="auto"/>
            <w:bottom w:val="none" w:sz="0" w:space="0" w:color="auto"/>
            <w:right w:val="none" w:sz="0" w:space="0" w:color="auto"/>
          </w:divBdr>
          <w:divsChild>
            <w:div w:id="1404520714">
              <w:marLeft w:val="0"/>
              <w:marRight w:val="0"/>
              <w:marTop w:val="0"/>
              <w:marBottom w:val="0"/>
              <w:divBdr>
                <w:top w:val="none" w:sz="0" w:space="0" w:color="auto"/>
                <w:left w:val="none" w:sz="0" w:space="0" w:color="auto"/>
                <w:bottom w:val="none" w:sz="0" w:space="0" w:color="auto"/>
                <w:right w:val="none" w:sz="0" w:space="0" w:color="auto"/>
              </w:divBdr>
            </w:div>
          </w:divsChild>
        </w:div>
        <w:div w:id="315232945">
          <w:marLeft w:val="0"/>
          <w:marRight w:val="0"/>
          <w:marTop w:val="0"/>
          <w:marBottom w:val="0"/>
          <w:divBdr>
            <w:top w:val="none" w:sz="0" w:space="0" w:color="auto"/>
            <w:left w:val="none" w:sz="0" w:space="0" w:color="auto"/>
            <w:bottom w:val="none" w:sz="0" w:space="0" w:color="auto"/>
            <w:right w:val="none" w:sz="0" w:space="0" w:color="auto"/>
          </w:divBdr>
        </w:div>
        <w:div w:id="599685310">
          <w:marLeft w:val="0"/>
          <w:marRight w:val="0"/>
          <w:marTop w:val="0"/>
          <w:marBottom w:val="0"/>
          <w:divBdr>
            <w:top w:val="none" w:sz="0" w:space="0" w:color="auto"/>
            <w:left w:val="none" w:sz="0" w:space="0" w:color="auto"/>
            <w:bottom w:val="none" w:sz="0" w:space="0" w:color="auto"/>
            <w:right w:val="none" w:sz="0" w:space="0" w:color="auto"/>
          </w:divBdr>
          <w:divsChild>
            <w:div w:id="513957388">
              <w:marLeft w:val="0"/>
              <w:marRight w:val="0"/>
              <w:marTop w:val="0"/>
              <w:marBottom w:val="0"/>
              <w:divBdr>
                <w:top w:val="none" w:sz="0" w:space="0" w:color="auto"/>
                <w:left w:val="none" w:sz="0" w:space="0" w:color="auto"/>
                <w:bottom w:val="none" w:sz="0" w:space="0" w:color="auto"/>
                <w:right w:val="none" w:sz="0" w:space="0" w:color="auto"/>
              </w:divBdr>
            </w:div>
          </w:divsChild>
        </w:div>
        <w:div w:id="1330138773">
          <w:marLeft w:val="0"/>
          <w:marRight w:val="0"/>
          <w:marTop w:val="0"/>
          <w:marBottom w:val="0"/>
          <w:divBdr>
            <w:top w:val="none" w:sz="0" w:space="0" w:color="auto"/>
            <w:left w:val="none" w:sz="0" w:space="0" w:color="auto"/>
            <w:bottom w:val="none" w:sz="0" w:space="0" w:color="auto"/>
            <w:right w:val="none" w:sz="0" w:space="0" w:color="auto"/>
          </w:divBdr>
        </w:div>
        <w:div w:id="1083841304">
          <w:marLeft w:val="0"/>
          <w:marRight w:val="0"/>
          <w:marTop w:val="0"/>
          <w:marBottom w:val="0"/>
          <w:divBdr>
            <w:top w:val="none" w:sz="0" w:space="0" w:color="auto"/>
            <w:left w:val="none" w:sz="0" w:space="0" w:color="auto"/>
            <w:bottom w:val="none" w:sz="0" w:space="0" w:color="auto"/>
            <w:right w:val="none" w:sz="0" w:space="0" w:color="auto"/>
          </w:divBdr>
          <w:divsChild>
            <w:div w:id="1415593553">
              <w:marLeft w:val="0"/>
              <w:marRight w:val="0"/>
              <w:marTop w:val="0"/>
              <w:marBottom w:val="0"/>
              <w:divBdr>
                <w:top w:val="none" w:sz="0" w:space="0" w:color="auto"/>
                <w:left w:val="none" w:sz="0" w:space="0" w:color="auto"/>
                <w:bottom w:val="none" w:sz="0" w:space="0" w:color="auto"/>
                <w:right w:val="none" w:sz="0" w:space="0" w:color="auto"/>
              </w:divBdr>
            </w:div>
          </w:divsChild>
        </w:div>
        <w:div w:id="1995181031">
          <w:marLeft w:val="0"/>
          <w:marRight w:val="0"/>
          <w:marTop w:val="0"/>
          <w:marBottom w:val="0"/>
          <w:divBdr>
            <w:top w:val="none" w:sz="0" w:space="0" w:color="auto"/>
            <w:left w:val="none" w:sz="0" w:space="0" w:color="auto"/>
            <w:bottom w:val="none" w:sz="0" w:space="0" w:color="auto"/>
            <w:right w:val="none" w:sz="0" w:space="0" w:color="auto"/>
          </w:divBdr>
        </w:div>
        <w:div w:id="172694991">
          <w:marLeft w:val="0"/>
          <w:marRight w:val="0"/>
          <w:marTop w:val="0"/>
          <w:marBottom w:val="0"/>
          <w:divBdr>
            <w:top w:val="none" w:sz="0" w:space="0" w:color="auto"/>
            <w:left w:val="none" w:sz="0" w:space="0" w:color="auto"/>
            <w:bottom w:val="none" w:sz="0" w:space="0" w:color="auto"/>
            <w:right w:val="none" w:sz="0" w:space="0" w:color="auto"/>
          </w:divBdr>
          <w:divsChild>
            <w:div w:id="805046803">
              <w:marLeft w:val="0"/>
              <w:marRight w:val="0"/>
              <w:marTop w:val="0"/>
              <w:marBottom w:val="0"/>
              <w:divBdr>
                <w:top w:val="none" w:sz="0" w:space="0" w:color="auto"/>
                <w:left w:val="none" w:sz="0" w:space="0" w:color="auto"/>
                <w:bottom w:val="none" w:sz="0" w:space="0" w:color="auto"/>
                <w:right w:val="none" w:sz="0" w:space="0" w:color="auto"/>
              </w:divBdr>
            </w:div>
          </w:divsChild>
        </w:div>
        <w:div w:id="863830332">
          <w:marLeft w:val="0"/>
          <w:marRight w:val="0"/>
          <w:marTop w:val="300"/>
          <w:marBottom w:val="0"/>
          <w:divBdr>
            <w:top w:val="none" w:sz="0" w:space="0" w:color="auto"/>
            <w:left w:val="none" w:sz="0" w:space="0" w:color="auto"/>
            <w:bottom w:val="none" w:sz="0" w:space="0" w:color="auto"/>
            <w:right w:val="none" w:sz="0" w:space="0" w:color="auto"/>
          </w:divBdr>
          <w:divsChild>
            <w:div w:id="1078820007">
              <w:marLeft w:val="0"/>
              <w:marRight w:val="0"/>
              <w:marTop w:val="0"/>
              <w:marBottom w:val="0"/>
              <w:divBdr>
                <w:top w:val="none" w:sz="0" w:space="0" w:color="auto"/>
                <w:left w:val="none" w:sz="0" w:space="0" w:color="auto"/>
                <w:bottom w:val="none" w:sz="0" w:space="0" w:color="auto"/>
                <w:right w:val="none" w:sz="0" w:space="0" w:color="auto"/>
              </w:divBdr>
              <w:divsChild>
                <w:div w:id="76357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7373">
          <w:marLeft w:val="0"/>
          <w:marRight w:val="0"/>
          <w:marTop w:val="300"/>
          <w:marBottom w:val="0"/>
          <w:divBdr>
            <w:top w:val="none" w:sz="0" w:space="0" w:color="auto"/>
            <w:left w:val="none" w:sz="0" w:space="0" w:color="auto"/>
            <w:bottom w:val="none" w:sz="0" w:space="0" w:color="auto"/>
            <w:right w:val="none" w:sz="0" w:space="0" w:color="auto"/>
          </w:divBdr>
          <w:divsChild>
            <w:div w:id="1748191901">
              <w:marLeft w:val="0"/>
              <w:marRight w:val="0"/>
              <w:marTop w:val="0"/>
              <w:marBottom w:val="0"/>
              <w:divBdr>
                <w:top w:val="none" w:sz="0" w:space="0" w:color="auto"/>
                <w:left w:val="none" w:sz="0" w:space="0" w:color="auto"/>
                <w:bottom w:val="none" w:sz="0" w:space="0" w:color="auto"/>
                <w:right w:val="none" w:sz="0" w:space="0" w:color="auto"/>
              </w:divBdr>
              <w:divsChild>
                <w:div w:id="195043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44390">
          <w:marLeft w:val="0"/>
          <w:marRight w:val="0"/>
          <w:marTop w:val="300"/>
          <w:marBottom w:val="0"/>
          <w:divBdr>
            <w:top w:val="none" w:sz="0" w:space="0" w:color="auto"/>
            <w:left w:val="none" w:sz="0" w:space="0" w:color="auto"/>
            <w:bottom w:val="none" w:sz="0" w:space="0" w:color="auto"/>
            <w:right w:val="none" w:sz="0" w:space="0" w:color="auto"/>
          </w:divBdr>
          <w:divsChild>
            <w:div w:id="1970940035">
              <w:marLeft w:val="0"/>
              <w:marRight w:val="0"/>
              <w:marTop w:val="0"/>
              <w:marBottom w:val="0"/>
              <w:divBdr>
                <w:top w:val="none" w:sz="0" w:space="0" w:color="auto"/>
                <w:left w:val="none" w:sz="0" w:space="0" w:color="auto"/>
                <w:bottom w:val="none" w:sz="0" w:space="0" w:color="auto"/>
                <w:right w:val="none" w:sz="0" w:space="0" w:color="auto"/>
              </w:divBdr>
              <w:divsChild>
                <w:div w:id="50320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81049">
          <w:marLeft w:val="0"/>
          <w:marRight w:val="0"/>
          <w:marTop w:val="300"/>
          <w:marBottom w:val="0"/>
          <w:divBdr>
            <w:top w:val="none" w:sz="0" w:space="0" w:color="auto"/>
            <w:left w:val="none" w:sz="0" w:space="0" w:color="auto"/>
            <w:bottom w:val="none" w:sz="0" w:space="0" w:color="auto"/>
            <w:right w:val="none" w:sz="0" w:space="0" w:color="auto"/>
          </w:divBdr>
          <w:divsChild>
            <w:div w:id="799416573">
              <w:marLeft w:val="0"/>
              <w:marRight w:val="0"/>
              <w:marTop w:val="0"/>
              <w:marBottom w:val="0"/>
              <w:divBdr>
                <w:top w:val="none" w:sz="0" w:space="0" w:color="auto"/>
                <w:left w:val="none" w:sz="0" w:space="0" w:color="auto"/>
                <w:bottom w:val="none" w:sz="0" w:space="0" w:color="auto"/>
                <w:right w:val="none" w:sz="0" w:space="0" w:color="auto"/>
              </w:divBdr>
              <w:divsChild>
                <w:div w:id="88325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72076">
      <w:bodyDiv w:val="1"/>
      <w:marLeft w:val="0"/>
      <w:marRight w:val="0"/>
      <w:marTop w:val="0"/>
      <w:marBottom w:val="0"/>
      <w:divBdr>
        <w:top w:val="none" w:sz="0" w:space="0" w:color="auto"/>
        <w:left w:val="none" w:sz="0" w:space="0" w:color="auto"/>
        <w:bottom w:val="none" w:sz="0" w:space="0" w:color="auto"/>
        <w:right w:val="none" w:sz="0" w:space="0" w:color="auto"/>
      </w:divBdr>
      <w:divsChild>
        <w:div w:id="43526030">
          <w:marLeft w:val="0"/>
          <w:marRight w:val="0"/>
          <w:marTop w:val="0"/>
          <w:marBottom w:val="0"/>
          <w:divBdr>
            <w:top w:val="none" w:sz="0" w:space="0" w:color="auto"/>
            <w:left w:val="none" w:sz="0" w:space="0" w:color="auto"/>
            <w:bottom w:val="none" w:sz="0" w:space="0" w:color="auto"/>
            <w:right w:val="none" w:sz="0" w:space="0" w:color="auto"/>
          </w:divBdr>
        </w:div>
        <w:div w:id="34430671">
          <w:marLeft w:val="0"/>
          <w:marRight w:val="0"/>
          <w:marTop w:val="0"/>
          <w:marBottom w:val="0"/>
          <w:divBdr>
            <w:top w:val="none" w:sz="0" w:space="0" w:color="auto"/>
            <w:left w:val="none" w:sz="0" w:space="0" w:color="auto"/>
            <w:bottom w:val="none" w:sz="0" w:space="0" w:color="auto"/>
            <w:right w:val="none" w:sz="0" w:space="0" w:color="auto"/>
          </w:divBdr>
          <w:divsChild>
            <w:div w:id="1970695783">
              <w:marLeft w:val="0"/>
              <w:marRight w:val="0"/>
              <w:marTop w:val="0"/>
              <w:marBottom w:val="0"/>
              <w:divBdr>
                <w:top w:val="none" w:sz="0" w:space="0" w:color="auto"/>
                <w:left w:val="none" w:sz="0" w:space="0" w:color="auto"/>
                <w:bottom w:val="none" w:sz="0" w:space="0" w:color="auto"/>
                <w:right w:val="none" w:sz="0" w:space="0" w:color="auto"/>
              </w:divBdr>
            </w:div>
          </w:divsChild>
        </w:div>
        <w:div w:id="1209880264">
          <w:marLeft w:val="0"/>
          <w:marRight w:val="0"/>
          <w:marTop w:val="0"/>
          <w:marBottom w:val="0"/>
          <w:divBdr>
            <w:top w:val="none" w:sz="0" w:space="0" w:color="auto"/>
            <w:left w:val="none" w:sz="0" w:space="0" w:color="auto"/>
            <w:bottom w:val="none" w:sz="0" w:space="0" w:color="auto"/>
            <w:right w:val="none" w:sz="0" w:space="0" w:color="auto"/>
          </w:divBdr>
        </w:div>
        <w:div w:id="1782063586">
          <w:marLeft w:val="0"/>
          <w:marRight w:val="0"/>
          <w:marTop w:val="0"/>
          <w:marBottom w:val="0"/>
          <w:divBdr>
            <w:top w:val="none" w:sz="0" w:space="0" w:color="auto"/>
            <w:left w:val="none" w:sz="0" w:space="0" w:color="auto"/>
            <w:bottom w:val="none" w:sz="0" w:space="0" w:color="auto"/>
            <w:right w:val="none" w:sz="0" w:space="0" w:color="auto"/>
          </w:divBdr>
          <w:divsChild>
            <w:div w:id="1596211020">
              <w:marLeft w:val="0"/>
              <w:marRight w:val="0"/>
              <w:marTop w:val="0"/>
              <w:marBottom w:val="0"/>
              <w:divBdr>
                <w:top w:val="none" w:sz="0" w:space="0" w:color="auto"/>
                <w:left w:val="none" w:sz="0" w:space="0" w:color="auto"/>
                <w:bottom w:val="none" w:sz="0" w:space="0" w:color="auto"/>
                <w:right w:val="none" w:sz="0" w:space="0" w:color="auto"/>
              </w:divBdr>
            </w:div>
          </w:divsChild>
        </w:div>
        <w:div w:id="1818381473">
          <w:marLeft w:val="0"/>
          <w:marRight w:val="0"/>
          <w:marTop w:val="0"/>
          <w:marBottom w:val="0"/>
          <w:divBdr>
            <w:top w:val="none" w:sz="0" w:space="0" w:color="auto"/>
            <w:left w:val="none" w:sz="0" w:space="0" w:color="auto"/>
            <w:bottom w:val="none" w:sz="0" w:space="0" w:color="auto"/>
            <w:right w:val="none" w:sz="0" w:space="0" w:color="auto"/>
          </w:divBdr>
        </w:div>
        <w:div w:id="534585040">
          <w:marLeft w:val="0"/>
          <w:marRight w:val="0"/>
          <w:marTop w:val="0"/>
          <w:marBottom w:val="0"/>
          <w:divBdr>
            <w:top w:val="none" w:sz="0" w:space="0" w:color="auto"/>
            <w:left w:val="none" w:sz="0" w:space="0" w:color="auto"/>
            <w:bottom w:val="none" w:sz="0" w:space="0" w:color="auto"/>
            <w:right w:val="none" w:sz="0" w:space="0" w:color="auto"/>
          </w:divBdr>
          <w:divsChild>
            <w:div w:id="1583684444">
              <w:marLeft w:val="0"/>
              <w:marRight w:val="0"/>
              <w:marTop w:val="0"/>
              <w:marBottom w:val="0"/>
              <w:divBdr>
                <w:top w:val="none" w:sz="0" w:space="0" w:color="auto"/>
                <w:left w:val="none" w:sz="0" w:space="0" w:color="auto"/>
                <w:bottom w:val="none" w:sz="0" w:space="0" w:color="auto"/>
                <w:right w:val="none" w:sz="0" w:space="0" w:color="auto"/>
              </w:divBdr>
            </w:div>
          </w:divsChild>
        </w:div>
        <w:div w:id="625047319">
          <w:marLeft w:val="0"/>
          <w:marRight w:val="0"/>
          <w:marTop w:val="0"/>
          <w:marBottom w:val="0"/>
          <w:divBdr>
            <w:top w:val="none" w:sz="0" w:space="0" w:color="auto"/>
            <w:left w:val="none" w:sz="0" w:space="0" w:color="auto"/>
            <w:bottom w:val="none" w:sz="0" w:space="0" w:color="auto"/>
            <w:right w:val="none" w:sz="0" w:space="0" w:color="auto"/>
          </w:divBdr>
        </w:div>
        <w:div w:id="20815574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
          </w:divsChild>
        </w:div>
        <w:div w:id="323551518">
          <w:marLeft w:val="0"/>
          <w:marRight w:val="0"/>
          <w:marTop w:val="0"/>
          <w:marBottom w:val="0"/>
          <w:divBdr>
            <w:top w:val="none" w:sz="0" w:space="0" w:color="auto"/>
            <w:left w:val="none" w:sz="0" w:space="0" w:color="auto"/>
            <w:bottom w:val="none" w:sz="0" w:space="0" w:color="auto"/>
            <w:right w:val="none" w:sz="0" w:space="0" w:color="auto"/>
          </w:divBdr>
        </w:div>
        <w:div w:id="1735397538">
          <w:marLeft w:val="0"/>
          <w:marRight w:val="0"/>
          <w:marTop w:val="0"/>
          <w:marBottom w:val="0"/>
          <w:divBdr>
            <w:top w:val="none" w:sz="0" w:space="0" w:color="auto"/>
            <w:left w:val="none" w:sz="0" w:space="0" w:color="auto"/>
            <w:bottom w:val="none" w:sz="0" w:space="0" w:color="auto"/>
            <w:right w:val="none" w:sz="0" w:space="0" w:color="auto"/>
          </w:divBdr>
          <w:divsChild>
            <w:div w:id="1986155782">
              <w:marLeft w:val="0"/>
              <w:marRight w:val="0"/>
              <w:marTop w:val="0"/>
              <w:marBottom w:val="0"/>
              <w:divBdr>
                <w:top w:val="none" w:sz="0" w:space="0" w:color="auto"/>
                <w:left w:val="none" w:sz="0" w:space="0" w:color="auto"/>
                <w:bottom w:val="none" w:sz="0" w:space="0" w:color="auto"/>
                <w:right w:val="none" w:sz="0" w:space="0" w:color="auto"/>
              </w:divBdr>
            </w:div>
          </w:divsChild>
        </w:div>
        <w:div w:id="609703601">
          <w:marLeft w:val="0"/>
          <w:marRight w:val="0"/>
          <w:marTop w:val="0"/>
          <w:marBottom w:val="0"/>
          <w:divBdr>
            <w:top w:val="none" w:sz="0" w:space="0" w:color="auto"/>
            <w:left w:val="none" w:sz="0" w:space="0" w:color="auto"/>
            <w:bottom w:val="none" w:sz="0" w:space="0" w:color="auto"/>
            <w:right w:val="none" w:sz="0" w:space="0" w:color="auto"/>
          </w:divBdr>
        </w:div>
        <w:div w:id="1486627129">
          <w:marLeft w:val="0"/>
          <w:marRight w:val="0"/>
          <w:marTop w:val="0"/>
          <w:marBottom w:val="0"/>
          <w:divBdr>
            <w:top w:val="none" w:sz="0" w:space="0" w:color="auto"/>
            <w:left w:val="none" w:sz="0" w:space="0" w:color="auto"/>
            <w:bottom w:val="none" w:sz="0" w:space="0" w:color="auto"/>
            <w:right w:val="none" w:sz="0" w:space="0" w:color="auto"/>
          </w:divBdr>
          <w:divsChild>
            <w:div w:id="1868181843">
              <w:marLeft w:val="0"/>
              <w:marRight w:val="0"/>
              <w:marTop w:val="0"/>
              <w:marBottom w:val="0"/>
              <w:divBdr>
                <w:top w:val="none" w:sz="0" w:space="0" w:color="auto"/>
                <w:left w:val="none" w:sz="0" w:space="0" w:color="auto"/>
                <w:bottom w:val="none" w:sz="0" w:space="0" w:color="auto"/>
                <w:right w:val="none" w:sz="0" w:space="0" w:color="auto"/>
              </w:divBdr>
            </w:div>
          </w:divsChild>
        </w:div>
        <w:div w:id="623195076">
          <w:marLeft w:val="0"/>
          <w:marRight w:val="0"/>
          <w:marTop w:val="0"/>
          <w:marBottom w:val="0"/>
          <w:divBdr>
            <w:top w:val="none" w:sz="0" w:space="0" w:color="auto"/>
            <w:left w:val="none" w:sz="0" w:space="0" w:color="auto"/>
            <w:bottom w:val="none" w:sz="0" w:space="0" w:color="auto"/>
            <w:right w:val="none" w:sz="0" w:space="0" w:color="auto"/>
          </w:divBdr>
        </w:div>
        <w:div w:id="1309242809">
          <w:marLeft w:val="0"/>
          <w:marRight w:val="0"/>
          <w:marTop w:val="0"/>
          <w:marBottom w:val="0"/>
          <w:divBdr>
            <w:top w:val="none" w:sz="0" w:space="0" w:color="auto"/>
            <w:left w:val="none" w:sz="0" w:space="0" w:color="auto"/>
            <w:bottom w:val="none" w:sz="0" w:space="0" w:color="auto"/>
            <w:right w:val="none" w:sz="0" w:space="0" w:color="auto"/>
          </w:divBdr>
          <w:divsChild>
            <w:div w:id="1851674818">
              <w:marLeft w:val="0"/>
              <w:marRight w:val="0"/>
              <w:marTop w:val="0"/>
              <w:marBottom w:val="0"/>
              <w:divBdr>
                <w:top w:val="none" w:sz="0" w:space="0" w:color="auto"/>
                <w:left w:val="none" w:sz="0" w:space="0" w:color="auto"/>
                <w:bottom w:val="none" w:sz="0" w:space="0" w:color="auto"/>
                <w:right w:val="none" w:sz="0" w:space="0" w:color="auto"/>
              </w:divBdr>
            </w:div>
          </w:divsChild>
        </w:div>
        <w:div w:id="1313869321">
          <w:marLeft w:val="0"/>
          <w:marRight w:val="0"/>
          <w:marTop w:val="300"/>
          <w:marBottom w:val="0"/>
          <w:divBdr>
            <w:top w:val="none" w:sz="0" w:space="0" w:color="auto"/>
            <w:left w:val="none" w:sz="0" w:space="0" w:color="auto"/>
            <w:bottom w:val="none" w:sz="0" w:space="0" w:color="auto"/>
            <w:right w:val="none" w:sz="0" w:space="0" w:color="auto"/>
          </w:divBdr>
          <w:divsChild>
            <w:div w:id="13727147">
              <w:marLeft w:val="0"/>
              <w:marRight w:val="0"/>
              <w:marTop w:val="0"/>
              <w:marBottom w:val="0"/>
              <w:divBdr>
                <w:top w:val="none" w:sz="0" w:space="0" w:color="auto"/>
                <w:left w:val="none" w:sz="0" w:space="0" w:color="auto"/>
                <w:bottom w:val="none" w:sz="0" w:space="0" w:color="auto"/>
                <w:right w:val="none" w:sz="0" w:space="0" w:color="auto"/>
              </w:divBdr>
              <w:divsChild>
                <w:div w:id="181895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3211">
          <w:marLeft w:val="0"/>
          <w:marRight w:val="0"/>
          <w:marTop w:val="300"/>
          <w:marBottom w:val="0"/>
          <w:divBdr>
            <w:top w:val="none" w:sz="0" w:space="0" w:color="auto"/>
            <w:left w:val="none" w:sz="0" w:space="0" w:color="auto"/>
            <w:bottom w:val="none" w:sz="0" w:space="0" w:color="auto"/>
            <w:right w:val="none" w:sz="0" w:space="0" w:color="auto"/>
          </w:divBdr>
          <w:divsChild>
            <w:div w:id="1293561606">
              <w:marLeft w:val="0"/>
              <w:marRight w:val="0"/>
              <w:marTop w:val="0"/>
              <w:marBottom w:val="0"/>
              <w:divBdr>
                <w:top w:val="none" w:sz="0" w:space="0" w:color="auto"/>
                <w:left w:val="none" w:sz="0" w:space="0" w:color="auto"/>
                <w:bottom w:val="none" w:sz="0" w:space="0" w:color="auto"/>
                <w:right w:val="none" w:sz="0" w:space="0" w:color="auto"/>
              </w:divBdr>
              <w:divsChild>
                <w:div w:id="180565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29986">
          <w:marLeft w:val="0"/>
          <w:marRight w:val="0"/>
          <w:marTop w:val="300"/>
          <w:marBottom w:val="0"/>
          <w:divBdr>
            <w:top w:val="none" w:sz="0" w:space="0" w:color="auto"/>
            <w:left w:val="none" w:sz="0" w:space="0" w:color="auto"/>
            <w:bottom w:val="none" w:sz="0" w:space="0" w:color="auto"/>
            <w:right w:val="none" w:sz="0" w:space="0" w:color="auto"/>
          </w:divBdr>
          <w:divsChild>
            <w:div w:id="605043488">
              <w:marLeft w:val="0"/>
              <w:marRight w:val="0"/>
              <w:marTop w:val="0"/>
              <w:marBottom w:val="0"/>
              <w:divBdr>
                <w:top w:val="none" w:sz="0" w:space="0" w:color="auto"/>
                <w:left w:val="none" w:sz="0" w:space="0" w:color="auto"/>
                <w:bottom w:val="none" w:sz="0" w:space="0" w:color="auto"/>
                <w:right w:val="none" w:sz="0" w:space="0" w:color="auto"/>
              </w:divBdr>
              <w:divsChild>
                <w:div w:id="6129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7119">
          <w:marLeft w:val="0"/>
          <w:marRight w:val="0"/>
          <w:marTop w:val="300"/>
          <w:marBottom w:val="0"/>
          <w:divBdr>
            <w:top w:val="none" w:sz="0" w:space="0" w:color="auto"/>
            <w:left w:val="none" w:sz="0" w:space="0" w:color="auto"/>
            <w:bottom w:val="none" w:sz="0" w:space="0" w:color="auto"/>
            <w:right w:val="none" w:sz="0" w:space="0" w:color="auto"/>
          </w:divBdr>
          <w:divsChild>
            <w:div w:id="1304849530">
              <w:marLeft w:val="0"/>
              <w:marRight w:val="0"/>
              <w:marTop w:val="0"/>
              <w:marBottom w:val="0"/>
              <w:divBdr>
                <w:top w:val="none" w:sz="0" w:space="0" w:color="auto"/>
                <w:left w:val="none" w:sz="0" w:space="0" w:color="auto"/>
                <w:bottom w:val="none" w:sz="0" w:space="0" w:color="auto"/>
                <w:right w:val="none" w:sz="0" w:space="0" w:color="auto"/>
              </w:divBdr>
              <w:divsChild>
                <w:div w:id="498890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22514">
      <w:bodyDiv w:val="1"/>
      <w:marLeft w:val="0"/>
      <w:marRight w:val="0"/>
      <w:marTop w:val="0"/>
      <w:marBottom w:val="0"/>
      <w:divBdr>
        <w:top w:val="none" w:sz="0" w:space="0" w:color="auto"/>
        <w:left w:val="none" w:sz="0" w:space="0" w:color="auto"/>
        <w:bottom w:val="none" w:sz="0" w:space="0" w:color="auto"/>
        <w:right w:val="none" w:sz="0" w:space="0" w:color="auto"/>
      </w:divBdr>
      <w:divsChild>
        <w:div w:id="874151732">
          <w:marLeft w:val="0"/>
          <w:marRight w:val="0"/>
          <w:marTop w:val="0"/>
          <w:marBottom w:val="0"/>
          <w:divBdr>
            <w:top w:val="none" w:sz="0" w:space="0" w:color="auto"/>
            <w:left w:val="none" w:sz="0" w:space="0" w:color="auto"/>
            <w:bottom w:val="none" w:sz="0" w:space="0" w:color="auto"/>
            <w:right w:val="none" w:sz="0" w:space="0" w:color="auto"/>
          </w:divBdr>
        </w:div>
        <w:div w:id="1434856763">
          <w:marLeft w:val="0"/>
          <w:marRight w:val="0"/>
          <w:marTop w:val="0"/>
          <w:marBottom w:val="0"/>
          <w:divBdr>
            <w:top w:val="none" w:sz="0" w:space="0" w:color="auto"/>
            <w:left w:val="none" w:sz="0" w:space="0" w:color="auto"/>
            <w:bottom w:val="none" w:sz="0" w:space="0" w:color="auto"/>
            <w:right w:val="none" w:sz="0" w:space="0" w:color="auto"/>
          </w:divBdr>
          <w:divsChild>
            <w:div w:id="329718768">
              <w:marLeft w:val="0"/>
              <w:marRight w:val="0"/>
              <w:marTop w:val="0"/>
              <w:marBottom w:val="0"/>
              <w:divBdr>
                <w:top w:val="none" w:sz="0" w:space="0" w:color="auto"/>
                <w:left w:val="none" w:sz="0" w:space="0" w:color="auto"/>
                <w:bottom w:val="none" w:sz="0" w:space="0" w:color="auto"/>
                <w:right w:val="none" w:sz="0" w:space="0" w:color="auto"/>
              </w:divBdr>
            </w:div>
          </w:divsChild>
        </w:div>
        <w:div w:id="1083340114">
          <w:marLeft w:val="0"/>
          <w:marRight w:val="0"/>
          <w:marTop w:val="0"/>
          <w:marBottom w:val="0"/>
          <w:divBdr>
            <w:top w:val="none" w:sz="0" w:space="0" w:color="auto"/>
            <w:left w:val="none" w:sz="0" w:space="0" w:color="auto"/>
            <w:bottom w:val="none" w:sz="0" w:space="0" w:color="auto"/>
            <w:right w:val="none" w:sz="0" w:space="0" w:color="auto"/>
          </w:divBdr>
        </w:div>
        <w:div w:id="1926961062">
          <w:marLeft w:val="0"/>
          <w:marRight w:val="0"/>
          <w:marTop w:val="0"/>
          <w:marBottom w:val="0"/>
          <w:divBdr>
            <w:top w:val="none" w:sz="0" w:space="0" w:color="auto"/>
            <w:left w:val="none" w:sz="0" w:space="0" w:color="auto"/>
            <w:bottom w:val="none" w:sz="0" w:space="0" w:color="auto"/>
            <w:right w:val="none" w:sz="0" w:space="0" w:color="auto"/>
          </w:divBdr>
          <w:divsChild>
            <w:div w:id="1929848494">
              <w:marLeft w:val="0"/>
              <w:marRight w:val="0"/>
              <w:marTop w:val="0"/>
              <w:marBottom w:val="0"/>
              <w:divBdr>
                <w:top w:val="none" w:sz="0" w:space="0" w:color="auto"/>
                <w:left w:val="none" w:sz="0" w:space="0" w:color="auto"/>
                <w:bottom w:val="none" w:sz="0" w:space="0" w:color="auto"/>
                <w:right w:val="none" w:sz="0" w:space="0" w:color="auto"/>
              </w:divBdr>
            </w:div>
          </w:divsChild>
        </w:div>
        <w:div w:id="1373732312">
          <w:marLeft w:val="0"/>
          <w:marRight w:val="0"/>
          <w:marTop w:val="0"/>
          <w:marBottom w:val="0"/>
          <w:divBdr>
            <w:top w:val="none" w:sz="0" w:space="0" w:color="auto"/>
            <w:left w:val="none" w:sz="0" w:space="0" w:color="auto"/>
            <w:bottom w:val="none" w:sz="0" w:space="0" w:color="auto"/>
            <w:right w:val="none" w:sz="0" w:space="0" w:color="auto"/>
          </w:divBdr>
        </w:div>
        <w:div w:id="498734834">
          <w:marLeft w:val="0"/>
          <w:marRight w:val="0"/>
          <w:marTop w:val="0"/>
          <w:marBottom w:val="0"/>
          <w:divBdr>
            <w:top w:val="none" w:sz="0" w:space="0" w:color="auto"/>
            <w:left w:val="none" w:sz="0" w:space="0" w:color="auto"/>
            <w:bottom w:val="none" w:sz="0" w:space="0" w:color="auto"/>
            <w:right w:val="none" w:sz="0" w:space="0" w:color="auto"/>
          </w:divBdr>
          <w:divsChild>
            <w:div w:id="1853371516">
              <w:marLeft w:val="0"/>
              <w:marRight w:val="0"/>
              <w:marTop w:val="0"/>
              <w:marBottom w:val="0"/>
              <w:divBdr>
                <w:top w:val="none" w:sz="0" w:space="0" w:color="auto"/>
                <w:left w:val="none" w:sz="0" w:space="0" w:color="auto"/>
                <w:bottom w:val="none" w:sz="0" w:space="0" w:color="auto"/>
                <w:right w:val="none" w:sz="0" w:space="0" w:color="auto"/>
              </w:divBdr>
            </w:div>
          </w:divsChild>
        </w:div>
        <w:div w:id="1183204362">
          <w:marLeft w:val="0"/>
          <w:marRight w:val="0"/>
          <w:marTop w:val="0"/>
          <w:marBottom w:val="0"/>
          <w:divBdr>
            <w:top w:val="none" w:sz="0" w:space="0" w:color="auto"/>
            <w:left w:val="none" w:sz="0" w:space="0" w:color="auto"/>
            <w:bottom w:val="none" w:sz="0" w:space="0" w:color="auto"/>
            <w:right w:val="none" w:sz="0" w:space="0" w:color="auto"/>
          </w:divBdr>
        </w:div>
        <w:div w:id="2057580078">
          <w:marLeft w:val="0"/>
          <w:marRight w:val="0"/>
          <w:marTop w:val="0"/>
          <w:marBottom w:val="0"/>
          <w:divBdr>
            <w:top w:val="none" w:sz="0" w:space="0" w:color="auto"/>
            <w:left w:val="none" w:sz="0" w:space="0" w:color="auto"/>
            <w:bottom w:val="none" w:sz="0" w:space="0" w:color="auto"/>
            <w:right w:val="none" w:sz="0" w:space="0" w:color="auto"/>
          </w:divBdr>
          <w:divsChild>
            <w:div w:id="1147894028">
              <w:marLeft w:val="0"/>
              <w:marRight w:val="0"/>
              <w:marTop w:val="0"/>
              <w:marBottom w:val="0"/>
              <w:divBdr>
                <w:top w:val="none" w:sz="0" w:space="0" w:color="auto"/>
                <w:left w:val="none" w:sz="0" w:space="0" w:color="auto"/>
                <w:bottom w:val="none" w:sz="0" w:space="0" w:color="auto"/>
                <w:right w:val="none" w:sz="0" w:space="0" w:color="auto"/>
              </w:divBdr>
            </w:div>
          </w:divsChild>
        </w:div>
        <w:div w:id="635600175">
          <w:marLeft w:val="0"/>
          <w:marRight w:val="0"/>
          <w:marTop w:val="0"/>
          <w:marBottom w:val="0"/>
          <w:divBdr>
            <w:top w:val="none" w:sz="0" w:space="0" w:color="auto"/>
            <w:left w:val="none" w:sz="0" w:space="0" w:color="auto"/>
            <w:bottom w:val="none" w:sz="0" w:space="0" w:color="auto"/>
            <w:right w:val="none" w:sz="0" w:space="0" w:color="auto"/>
          </w:divBdr>
        </w:div>
        <w:div w:id="1407337058">
          <w:marLeft w:val="0"/>
          <w:marRight w:val="0"/>
          <w:marTop w:val="0"/>
          <w:marBottom w:val="0"/>
          <w:divBdr>
            <w:top w:val="none" w:sz="0" w:space="0" w:color="auto"/>
            <w:left w:val="none" w:sz="0" w:space="0" w:color="auto"/>
            <w:bottom w:val="none" w:sz="0" w:space="0" w:color="auto"/>
            <w:right w:val="none" w:sz="0" w:space="0" w:color="auto"/>
          </w:divBdr>
          <w:divsChild>
            <w:div w:id="528881461">
              <w:marLeft w:val="0"/>
              <w:marRight w:val="0"/>
              <w:marTop w:val="0"/>
              <w:marBottom w:val="0"/>
              <w:divBdr>
                <w:top w:val="none" w:sz="0" w:space="0" w:color="auto"/>
                <w:left w:val="none" w:sz="0" w:space="0" w:color="auto"/>
                <w:bottom w:val="none" w:sz="0" w:space="0" w:color="auto"/>
                <w:right w:val="none" w:sz="0" w:space="0" w:color="auto"/>
              </w:divBdr>
            </w:div>
          </w:divsChild>
        </w:div>
        <w:div w:id="1213884416">
          <w:marLeft w:val="0"/>
          <w:marRight w:val="0"/>
          <w:marTop w:val="0"/>
          <w:marBottom w:val="0"/>
          <w:divBdr>
            <w:top w:val="none" w:sz="0" w:space="0" w:color="auto"/>
            <w:left w:val="none" w:sz="0" w:space="0" w:color="auto"/>
            <w:bottom w:val="none" w:sz="0" w:space="0" w:color="auto"/>
            <w:right w:val="none" w:sz="0" w:space="0" w:color="auto"/>
          </w:divBdr>
        </w:div>
        <w:div w:id="1680891496">
          <w:marLeft w:val="0"/>
          <w:marRight w:val="0"/>
          <w:marTop w:val="0"/>
          <w:marBottom w:val="0"/>
          <w:divBdr>
            <w:top w:val="none" w:sz="0" w:space="0" w:color="auto"/>
            <w:left w:val="none" w:sz="0" w:space="0" w:color="auto"/>
            <w:bottom w:val="none" w:sz="0" w:space="0" w:color="auto"/>
            <w:right w:val="none" w:sz="0" w:space="0" w:color="auto"/>
          </w:divBdr>
          <w:divsChild>
            <w:div w:id="1925071402">
              <w:marLeft w:val="0"/>
              <w:marRight w:val="0"/>
              <w:marTop w:val="0"/>
              <w:marBottom w:val="0"/>
              <w:divBdr>
                <w:top w:val="none" w:sz="0" w:space="0" w:color="auto"/>
                <w:left w:val="none" w:sz="0" w:space="0" w:color="auto"/>
                <w:bottom w:val="none" w:sz="0" w:space="0" w:color="auto"/>
                <w:right w:val="none" w:sz="0" w:space="0" w:color="auto"/>
              </w:divBdr>
            </w:div>
          </w:divsChild>
        </w:div>
        <w:div w:id="1723018465">
          <w:marLeft w:val="0"/>
          <w:marRight w:val="0"/>
          <w:marTop w:val="0"/>
          <w:marBottom w:val="0"/>
          <w:divBdr>
            <w:top w:val="none" w:sz="0" w:space="0" w:color="auto"/>
            <w:left w:val="none" w:sz="0" w:space="0" w:color="auto"/>
            <w:bottom w:val="none" w:sz="0" w:space="0" w:color="auto"/>
            <w:right w:val="none" w:sz="0" w:space="0" w:color="auto"/>
          </w:divBdr>
        </w:div>
        <w:div w:id="1114708736">
          <w:marLeft w:val="0"/>
          <w:marRight w:val="0"/>
          <w:marTop w:val="0"/>
          <w:marBottom w:val="0"/>
          <w:divBdr>
            <w:top w:val="none" w:sz="0" w:space="0" w:color="auto"/>
            <w:left w:val="none" w:sz="0" w:space="0" w:color="auto"/>
            <w:bottom w:val="none" w:sz="0" w:space="0" w:color="auto"/>
            <w:right w:val="none" w:sz="0" w:space="0" w:color="auto"/>
          </w:divBdr>
          <w:divsChild>
            <w:div w:id="1112244215">
              <w:marLeft w:val="0"/>
              <w:marRight w:val="0"/>
              <w:marTop w:val="0"/>
              <w:marBottom w:val="0"/>
              <w:divBdr>
                <w:top w:val="none" w:sz="0" w:space="0" w:color="auto"/>
                <w:left w:val="none" w:sz="0" w:space="0" w:color="auto"/>
                <w:bottom w:val="none" w:sz="0" w:space="0" w:color="auto"/>
                <w:right w:val="none" w:sz="0" w:space="0" w:color="auto"/>
              </w:divBdr>
            </w:div>
          </w:divsChild>
        </w:div>
        <w:div w:id="701512610">
          <w:marLeft w:val="0"/>
          <w:marRight w:val="0"/>
          <w:marTop w:val="300"/>
          <w:marBottom w:val="0"/>
          <w:divBdr>
            <w:top w:val="none" w:sz="0" w:space="0" w:color="auto"/>
            <w:left w:val="none" w:sz="0" w:space="0" w:color="auto"/>
            <w:bottom w:val="none" w:sz="0" w:space="0" w:color="auto"/>
            <w:right w:val="none" w:sz="0" w:space="0" w:color="auto"/>
          </w:divBdr>
          <w:divsChild>
            <w:div w:id="334575774">
              <w:marLeft w:val="0"/>
              <w:marRight w:val="0"/>
              <w:marTop w:val="0"/>
              <w:marBottom w:val="0"/>
              <w:divBdr>
                <w:top w:val="none" w:sz="0" w:space="0" w:color="auto"/>
                <w:left w:val="none" w:sz="0" w:space="0" w:color="auto"/>
                <w:bottom w:val="none" w:sz="0" w:space="0" w:color="auto"/>
                <w:right w:val="none" w:sz="0" w:space="0" w:color="auto"/>
              </w:divBdr>
              <w:divsChild>
                <w:div w:id="154733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4547">
          <w:marLeft w:val="0"/>
          <w:marRight w:val="0"/>
          <w:marTop w:val="300"/>
          <w:marBottom w:val="0"/>
          <w:divBdr>
            <w:top w:val="none" w:sz="0" w:space="0" w:color="auto"/>
            <w:left w:val="none" w:sz="0" w:space="0" w:color="auto"/>
            <w:bottom w:val="none" w:sz="0" w:space="0" w:color="auto"/>
            <w:right w:val="none" w:sz="0" w:space="0" w:color="auto"/>
          </w:divBdr>
          <w:divsChild>
            <w:div w:id="202329384">
              <w:marLeft w:val="0"/>
              <w:marRight w:val="0"/>
              <w:marTop w:val="0"/>
              <w:marBottom w:val="0"/>
              <w:divBdr>
                <w:top w:val="none" w:sz="0" w:space="0" w:color="auto"/>
                <w:left w:val="none" w:sz="0" w:space="0" w:color="auto"/>
                <w:bottom w:val="none" w:sz="0" w:space="0" w:color="auto"/>
                <w:right w:val="none" w:sz="0" w:space="0" w:color="auto"/>
              </w:divBdr>
              <w:divsChild>
                <w:div w:id="123269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569875">
          <w:marLeft w:val="0"/>
          <w:marRight w:val="0"/>
          <w:marTop w:val="300"/>
          <w:marBottom w:val="0"/>
          <w:divBdr>
            <w:top w:val="none" w:sz="0" w:space="0" w:color="auto"/>
            <w:left w:val="none" w:sz="0" w:space="0" w:color="auto"/>
            <w:bottom w:val="none" w:sz="0" w:space="0" w:color="auto"/>
            <w:right w:val="none" w:sz="0" w:space="0" w:color="auto"/>
          </w:divBdr>
          <w:divsChild>
            <w:div w:id="1091701095">
              <w:marLeft w:val="0"/>
              <w:marRight w:val="0"/>
              <w:marTop w:val="0"/>
              <w:marBottom w:val="0"/>
              <w:divBdr>
                <w:top w:val="none" w:sz="0" w:space="0" w:color="auto"/>
                <w:left w:val="none" w:sz="0" w:space="0" w:color="auto"/>
                <w:bottom w:val="none" w:sz="0" w:space="0" w:color="auto"/>
                <w:right w:val="none" w:sz="0" w:space="0" w:color="auto"/>
              </w:divBdr>
              <w:divsChild>
                <w:div w:id="87080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3081">
          <w:marLeft w:val="0"/>
          <w:marRight w:val="0"/>
          <w:marTop w:val="300"/>
          <w:marBottom w:val="0"/>
          <w:divBdr>
            <w:top w:val="none" w:sz="0" w:space="0" w:color="auto"/>
            <w:left w:val="none" w:sz="0" w:space="0" w:color="auto"/>
            <w:bottom w:val="none" w:sz="0" w:space="0" w:color="auto"/>
            <w:right w:val="none" w:sz="0" w:space="0" w:color="auto"/>
          </w:divBdr>
          <w:divsChild>
            <w:div w:id="1873951928">
              <w:marLeft w:val="0"/>
              <w:marRight w:val="0"/>
              <w:marTop w:val="0"/>
              <w:marBottom w:val="0"/>
              <w:divBdr>
                <w:top w:val="none" w:sz="0" w:space="0" w:color="auto"/>
                <w:left w:val="none" w:sz="0" w:space="0" w:color="auto"/>
                <w:bottom w:val="none" w:sz="0" w:space="0" w:color="auto"/>
                <w:right w:val="none" w:sz="0" w:space="0" w:color="auto"/>
              </w:divBdr>
              <w:divsChild>
                <w:div w:id="17727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7574">
      <w:bodyDiv w:val="1"/>
      <w:marLeft w:val="0"/>
      <w:marRight w:val="0"/>
      <w:marTop w:val="0"/>
      <w:marBottom w:val="0"/>
      <w:divBdr>
        <w:top w:val="none" w:sz="0" w:space="0" w:color="auto"/>
        <w:left w:val="none" w:sz="0" w:space="0" w:color="auto"/>
        <w:bottom w:val="none" w:sz="0" w:space="0" w:color="auto"/>
        <w:right w:val="none" w:sz="0" w:space="0" w:color="auto"/>
      </w:divBdr>
      <w:divsChild>
        <w:div w:id="1400011139">
          <w:marLeft w:val="0"/>
          <w:marRight w:val="0"/>
          <w:marTop w:val="0"/>
          <w:marBottom w:val="0"/>
          <w:divBdr>
            <w:top w:val="none" w:sz="0" w:space="0" w:color="auto"/>
            <w:left w:val="none" w:sz="0" w:space="0" w:color="auto"/>
            <w:bottom w:val="none" w:sz="0" w:space="0" w:color="auto"/>
            <w:right w:val="none" w:sz="0" w:space="0" w:color="auto"/>
          </w:divBdr>
        </w:div>
        <w:div w:id="757991155">
          <w:marLeft w:val="0"/>
          <w:marRight w:val="0"/>
          <w:marTop w:val="0"/>
          <w:marBottom w:val="0"/>
          <w:divBdr>
            <w:top w:val="none" w:sz="0" w:space="0" w:color="auto"/>
            <w:left w:val="none" w:sz="0" w:space="0" w:color="auto"/>
            <w:bottom w:val="none" w:sz="0" w:space="0" w:color="auto"/>
            <w:right w:val="none" w:sz="0" w:space="0" w:color="auto"/>
          </w:divBdr>
          <w:divsChild>
            <w:div w:id="1383823750">
              <w:marLeft w:val="0"/>
              <w:marRight w:val="0"/>
              <w:marTop w:val="0"/>
              <w:marBottom w:val="0"/>
              <w:divBdr>
                <w:top w:val="none" w:sz="0" w:space="0" w:color="auto"/>
                <w:left w:val="none" w:sz="0" w:space="0" w:color="auto"/>
                <w:bottom w:val="none" w:sz="0" w:space="0" w:color="auto"/>
                <w:right w:val="none" w:sz="0" w:space="0" w:color="auto"/>
              </w:divBdr>
            </w:div>
          </w:divsChild>
        </w:div>
        <w:div w:id="270363402">
          <w:marLeft w:val="0"/>
          <w:marRight w:val="0"/>
          <w:marTop w:val="0"/>
          <w:marBottom w:val="0"/>
          <w:divBdr>
            <w:top w:val="none" w:sz="0" w:space="0" w:color="auto"/>
            <w:left w:val="none" w:sz="0" w:space="0" w:color="auto"/>
            <w:bottom w:val="none" w:sz="0" w:space="0" w:color="auto"/>
            <w:right w:val="none" w:sz="0" w:space="0" w:color="auto"/>
          </w:divBdr>
        </w:div>
        <w:div w:id="698622107">
          <w:marLeft w:val="0"/>
          <w:marRight w:val="0"/>
          <w:marTop w:val="0"/>
          <w:marBottom w:val="0"/>
          <w:divBdr>
            <w:top w:val="none" w:sz="0" w:space="0" w:color="auto"/>
            <w:left w:val="none" w:sz="0" w:space="0" w:color="auto"/>
            <w:bottom w:val="none" w:sz="0" w:space="0" w:color="auto"/>
            <w:right w:val="none" w:sz="0" w:space="0" w:color="auto"/>
          </w:divBdr>
          <w:divsChild>
            <w:div w:id="93938726">
              <w:marLeft w:val="0"/>
              <w:marRight w:val="0"/>
              <w:marTop w:val="0"/>
              <w:marBottom w:val="0"/>
              <w:divBdr>
                <w:top w:val="none" w:sz="0" w:space="0" w:color="auto"/>
                <w:left w:val="none" w:sz="0" w:space="0" w:color="auto"/>
                <w:bottom w:val="none" w:sz="0" w:space="0" w:color="auto"/>
                <w:right w:val="none" w:sz="0" w:space="0" w:color="auto"/>
              </w:divBdr>
            </w:div>
          </w:divsChild>
        </w:div>
        <w:div w:id="1576742314">
          <w:marLeft w:val="0"/>
          <w:marRight w:val="0"/>
          <w:marTop w:val="0"/>
          <w:marBottom w:val="0"/>
          <w:divBdr>
            <w:top w:val="none" w:sz="0" w:space="0" w:color="auto"/>
            <w:left w:val="none" w:sz="0" w:space="0" w:color="auto"/>
            <w:bottom w:val="none" w:sz="0" w:space="0" w:color="auto"/>
            <w:right w:val="none" w:sz="0" w:space="0" w:color="auto"/>
          </w:divBdr>
        </w:div>
        <w:div w:id="1406342114">
          <w:marLeft w:val="0"/>
          <w:marRight w:val="0"/>
          <w:marTop w:val="0"/>
          <w:marBottom w:val="0"/>
          <w:divBdr>
            <w:top w:val="none" w:sz="0" w:space="0" w:color="auto"/>
            <w:left w:val="none" w:sz="0" w:space="0" w:color="auto"/>
            <w:bottom w:val="none" w:sz="0" w:space="0" w:color="auto"/>
            <w:right w:val="none" w:sz="0" w:space="0" w:color="auto"/>
          </w:divBdr>
          <w:divsChild>
            <w:div w:id="1566137406">
              <w:marLeft w:val="0"/>
              <w:marRight w:val="0"/>
              <w:marTop w:val="0"/>
              <w:marBottom w:val="0"/>
              <w:divBdr>
                <w:top w:val="none" w:sz="0" w:space="0" w:color="auto"/>
                <w:left w:val="none" w:sz="0" w:space="0" w:color="auto"/>
                <w:bottom w:val="none" w:sz="0" w:space="0" w:color="auto"/>
                <w:right w:val="none" w:sz="0" w:space="0" w:color="auto"/>
              </w:divBdr>
            </w:div>
          </w:divsChild>
        </w:div>
        <w:div w:id="1299068163">
          <w:marLeft w:val="0"/>
          <w:marRight w:val="0"/>
          <w:marTop w:val="0"/>
          <w:marBottom w:val="0"/>
          <w:divBdr>
            <w:top w:val="none" w:sz="0" w:space="0" w:color="auto"/>
            <w:left w:val="none" w:sz="0" w:space="0" w:color="auto"/>
            <w:bottom w:val="none" w:sz="0" w:space="0" w:color="auto"/>
            <w:right w:val="none" w:sz="0" w:space="0" w:color="auto"/>
          </w:divBdr>
        </w:div>
        <w:div w:id="1942059751">
          <w:marLeft w:val="0"/>
          <w:marRight w:val="0"/>
          <w:marTop w:val="0"/>
          <w:marBottom w:val="0"/>
          <w:divBdr>
            <w:top w:val="none" w:sz="0" w:space="0" w:color="auto"/>
            <w:left w:val="none" w:sz="0" w:space="0" w:color="auto"/>
            <w:bottom w:val="none" w:sz="0" w:space="0" w:color="auto"/>
            <w:right w:val="none" w:sz="0" w:space="0" w:color="auto"/>
          </w:divBdr>
          <w:divsChild>
            <w:div w:id="1178957939">
              <w:marLeft w:val="0"/>
              <w:marRight w:val="0"/>
              <w:marTop w:val="0"/>
              <w:marBottom w:val="0"/>
              <w:divBdr>
                <w:top w:val="none" w:sz="0" w:space="0" w:color="auto"/>
                <w:left w:val="none" w:sz="0" w:space="0" w:color="auto"/>
                <w:bottom w:val="none" w:sz="0" w:space="0" w:color="auto"/>
                <w:right w:val="none" w:sz="0" w:space="0" w:color="auto"/>
              </w:divBdr>
            </w:div>
          </w:divsChild>
        </w:div>
        <w:div w:id="663748816">
          <w:marLeft w:val="0"/>
          <w:marRight w:val="0"/>
          <w:marTop w:val="0"/>
          <w:marBottom w:val="0"/>
          <w:divBdr>
            <w:top w:val="none" w:sz="0" w:space="0" w:color="auto"/>
            <w:left w:val="none" w:sz="0" w:space="0" w:color="auto"/>
            <w:bottom w:val="none" w:sz="0" w:space="0" w:color="auto"/>
            <w:right w:val="none" w:sz="0" w:space="0" w:color="auto"/>
          </w:divBdr>
        </w:div>
        <w:div w:id="1693454456">
          <w:marLeft w:val="0"/>
          <w:marRight w:val="0"/>
          <w:marTop w:val="0"/>
          <w:marBottom w:val="0"/>
          <w:divBdr>
            <w:top w:val="none" w:sz="0" w:space="0" w:color="auto"/>
            <w:left w:val="none" w:sz="0" w:space="0" w:color="auto"/>
            <w:bottom w:val="none" w:sz="0" w:space="0" w:color="auto"/>
            <w:right w:val="none" w:sz="0" w:space="0" w:color="auto"/>
          </w:divBdr>
          <w:divsChild>
            <w:div w:id="925725810">
              <w:marLeft w:val="0"/>
              <w:marRight w:val="0"/>
              <w:marTop w:val="0"/>
              <w:marBottom w:val="0"/>
              <w:divBdr>
                <w:top w:val="none" w:sz="0" w:space="0" w:color="auto"/>
                <w:left w:val="none" w:sz="0" w:space="0" w:color="auto"/>
                <w:bottom w:val="none" w:sz="0" w:space="0" w:color="auto"/>
                <w:right w:val="none" w:sz="0" w:space="0" w:color="auto"/>
              </w:divBdr>
            </w:div>
          </w:divsChild>
        </w:div>
        <w:div w:id="1684013336">
          <w:marLeft w:val="0"/>
          <w:marRight w:val="0"/>
          <w:marTop w:val="0"/>
          <w:marBottom w:val="0"/>
          <w:divBdr>
            <w:top w:val="none" w:sz="0" w:space="0" w:color="auto"/>
            <w:left w:val="none" w:sz="0" w:space="0" w:color="auto"/>
            <w:bottom w:val="none" w:sz="0" w:space="0" w:color="auto"/>
            <w:right w:val="none" w:sz="0" w:space="0" w:color="auto"/>
          </w:divBdr>
        </w:div>
        <w:div w:id="1000623962">
          <w:marLeft w:val="0"/>
          <w:marRight w:val="0"/>
          <w:marTop w:val="0"/>
          <w:marBottom w:val="0"/>
          <w:divBdr>
            <w:top w:val="none" w:sz="0" w:space="0" w:color="auto"/>
            <w:left w:val="none" w:sz="0" w:space="0" w:color="auto"/>
            <w:bottom w:val="none" w:sz="0" w:space="0" w:color="auto"/>
            <w:right w:val="none" w:sz="0" w:space="0" w:color="auto"/>
          </w:divBdr>
          <w:divsChild>
            <w:div w:id="1894004047">
              <w:marLeft w:val="0"/>
              <w:marRight w:val="0"/>
              <w:marTop w:val="0"/>
              <w:marBottom w:val="0"/>
              <w:divBdr>
                <w:top w:val="none" w:sz="0" w:space="0" w:color="auto"/>
                <w:left w:val="none" w:sz="0" w:space="0" w:color="auto"/>
                <w:bottom w:val="none" w:sz="0" w:space="0" w:color="auto"/>
                <w:right w:val="none" w:sz="0" w:space="0" w:color="auto"/>
              </w:divBdr>
            </w:div>
          </w:divsChild>
        </w:div>
        <w:div w:id="1260719317">
          <w:marLeft w:val="0"/>
          <w:marRight w:val="0"/>
          <w:marTop w:val="0"/>
          <w:marBottom w:val="0"/>
          <w:divBdr>
            <w:top w:val="none" w:sz="0" w:space="0" w:color="auto"/>
            <w:left w:val="none" w:sz="0" w:space="0" w:color="auto"/>
            <w:bottom w:val="none" w:sz="0" w:space="0" w:color="auto"/>
            <w:right w:val="none" w:sz="0" w:space="0" w:color="auto"/>
          </w:divBdr>
        </w:div>
        <w:div w:id="1020738212">
          <w:marLeft w:val="0"/>
          <w:marRight w:val="0"/>
          <w:marTop w:val="0"/>
          <w:marBottom w:val="0"/>
          <w:divBdr>
            <w:top w:val="none" w:sz="0" w:space="0" w:color="auto"/>
            <w:left w:val="none" w:sz="0" w:space="0" w:color="auto"/>
            <w:bottom w:val="none" w:sz="0" w:space="0" w:color="auto"/>
            <w:right w:val="none" w:sz="0" w:space="0" w:color="auto"/>
          </w:divBdr>
          <w:divsChild>
            <w:div w:id="1356230121">
              <w:marLeft w:val="0"/>
              <w:marRight w:val="0"/>
              <w:marTop w:val="0"/>
              <w:marBottom w:val="0"/>
              <w:divBdr>
                <w:top w:val="none" w:sz="0" w:space="0" w:color="auto"/>
                <w:left w:val="none" w:sz="0" w:space="0" w:color="auto"/>
                <w:bottom w:val="none" w:sz="0" w:space="0" w:color="auto"/>
                <w:right w:val="none" w:sz="0" w:space="0" w:color="auto"/>
              </w:divBdr>
            </w:div>
          </w:divsChild>
        </w:div>
        <w:div w:id="1162625957">
          <w:marLeft w:val="0"/>
          <w:marRight w:val="0"/>
          <w:marTop w:val="300"/>
          <w:marBottom w:val="0"/>
          <w:divBdr>
            <w:top w:val="none" w:sz="0" w:space="0" w:color="auto"/>
            <w:left w:val="none" w:sz="0" w:space="0" w:color="auto"/>
            <w:bottom w:val="none" w:sz="0" w:space="0" w:color="auto"/>
            <w:right w:val="none" w:sz="0" w:space="0" w:color="auto"/>
          </w:divBdr>
          <w:divsChild>
            <w:div w:id="1573589368">
              <w:marLeft w:val="0"/>
              <w:marRight w:val="0"/>
              <w:marTop w:val="0"/>
              <w:marBottom w:val="0"/>
              <w:divBdr>
                <w:top w:val="none" w:sz="0" w:space="0" w:color="auto"/>
                <w:left w:val="none" w:sz="0" w:space="0" w:color="auto"/>
                <w:bottom w:val="none" w:sz="0" w:space="0" w:color="auto"/>
                <w:right w:val="none" w:sz="0" w:space="0" w:color="auto"/>
              </w:divBdr>
              <w:divsChild>
                <w:div w:id="1161967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9265">
          <w:marLeft w:val="0"/>
          <w:marRight w:val="0"/>
          <w:marTop w:val="300"/>
          <w:marBottom w:val="0"/>
          <w:divBdr>
            <w:top w:val="none" w:sz="0" w:space="0" w:color="auto"/>
            <w:left w:val="none" w:sz="0" w:space="0" w:color="auto"/>
            <w:bottom w:val="none" w:sz="0" w:space="0" w:color="auto"/>
            <w:right w:val="none" w:sz="0" w:space="0" w:color="auto"/>
          </w:divBdr>
          <w:divsChild>
            <w:div w:id="1540774652">
              <w:marLeft w:val="0"/>
              <w:marRight w:val="0"/>
              <w:marTop w:val="0"/>
              <w:marBottom w:val="0"/>
              <w:divBdr>
                <w:top w:val="none" w:sz="0" w:space="0" w:color="auto"/>
                <w:left w:val="none" w:sz="0" w:space="0" w:color="auto"/>
                <w:bottom w:val="none" w:sz="0" w:space="0" w:color="auto"/>
                <w:right w:val="none" w:sz="0" w:space="0" w:color="auto"/>
              </w:divBdr>
              <w:divsChild>
                <w:div w:id="77216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815773">
          <w:marLeft w:val="0"/>
          <w:marRight w:val="0"/>
          <w:marTop w:val="300"/>
          <w:marBottom w:val="0"/>
          <w:divBdr>
            <w:top w:val="none" w:sz="0" w:space="0" w:color="auto"/>
            <w:left w:val="none" w:sz="0" w:space="0" w:color="auto"/>
            <w:bottom w:val="none" w:sz="0" w:space="0" w:color="auto"/>
            <w:right w:val="none" w:sz="0" w:space="0" w:color="auto"/>
          </w:divBdr>
          <w:divsChild>
            <w:div w:id="1787774922">
              <w:marLeft w:val="0"/>
              <w:marRight w:val="0"/>
              <w:marTop w:val="0"/>
              <w:marBottom w:val="0"/>
              <w:divBdr>
                <w:top w:val="none" w:sz="0" w:space="0" w:color="auto"/>
                <w:left w:val="none" w:sz="0" w:space="0" w:color="auto"/>
                <w:bottom w:val="none" w:sz="0" w:space="0" w:color="auto"/>
                <w:right w:val="none" w:sz="0" w:space="0" w:color="auto"/>
              </w:divBdr>
              <w:divsChild>
                <w:div w:id="307826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131369">
          <w:marLeft w:val="0"/>
          <w:marRight w:val="0"/>
          <w:marTop w:val="300"/>
          <w:marBottom w:val="0"/>
          <w:divBdr>
            <w:top w:val="none" w:sz="0" w:space="0" w:color="auto"/>
            <w:left w:val="none" w:sz="0" w:space="0" w:color="auto"/>
            <w:bottom w:val="none" w:sz="0" w:space="0" w:color="auto"/>
            <w:right w:val="none" w:sz="0" w:space="0" w:color="auto"/>
          </w:divBdr>
          <w:divsChild>
            <w:div w:id="582881392">
              <w:marLeft w:val="0"/>
              <w:marRight w:val="0"/>
              <w:marTop w:val="0"/>
              <w:marBottom w:val="0"/>
              <w:divBdr>
                <w:top w:val="none" w:sz="0" w:space="0" w:color="auto"/>
                <w:left w:val="none" w:sz="0" w:space="0" w:color="auto"/>
                <w:bottom w:val="none" w:sz="0" w:space="0" w:color="auto"/>
                <w:right w:val="none" w:sz="0" w:space="0" w:color="auto"/>
              </w:divBdr>
              <w:divsChild>
                <w:div w:id="431586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17155">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0002">
      <w:bodyDiv w:val="1"/>
      <w:marLeft w:val="0"/>
      <w:marRight w:val="0"/>
      <w:marTop w:val="0"/>
      <w:marBottom w:val="0"/>
      <w:divBdr>
        <w:top w:val="none" w:sz="0" w:space="0" w:color="auto"/>
        <w:left w:val="none" w:sz="0" w:space="0" w:color="auto"/>
        <w:bottom w:val="none" w:sz="0" w:space="0" w:color="auto"/>
        <w:right w:val="none" w:sz="0" w:space="0" w:color="auto"/>
      </w:divBdr>
      <w:divsChild>
        <w:div w:id="1713916839">
          <w:marLeft w:val="0"/>
          <w:marRight w:val="0"/>
          <w:marTop w:val="0"/>
          <w:marBottom w:val="0"/>
          <w:divBdr>
            <w:top w:val="none" w:sz="0" w:space="0" w:color="auto"/>
            <w:left w:val="none" w:sz="0" w:space="0" w:color="auto"/>
            <w:bottom w:val="none" w:sz="0" w:space="0" w:color="auto"/>
            <w:right w:val="none" w:sz="0" w:space="0" w:color="auto"/>
          </w:divBdr>
        </w:div>
        <w:div w:id="1579053253">
          <w:marLeft w:val="0"/>
          <w:marRight w:val="0"/>
          <w:marTop w:val="0"/>
          <w:marBottom w:val="0"/>
          <w:divBdr>
            <w:top w:val="none" w:sz="0" w:space="0" w:color="auto"/>
            <w:left w:val="none" w:sz="0" w:space="0" w:color="auto"/>
            <w:bottom w:val="none" w:sz="0" w:space="0" w:color="auto"/>
            <w:right w:val="none" w:sz="0" w:space="0" w:color="auto"/>
          </w:divBdr>
          <w:divsChild>
            <w:div w:id="1647472600">
              <w:marLeft w:val="0"/>
              <w:marRight w:val="0"/>
              <w:marTop w:val="0"/>
              <w:marBottom w:val="0"/>
              <w:divBdr>
                <w:top w:val="none" w:sz="0" w:space="0" w:color="auto"/>
                <w:left w:val="none" w:sz="0" w:space="0" w:color="auto"/>
                <w:bottom w:val="none" w:sz="0" w:space="0" w:color="auto"/>
                <w:right w:val="none" w:sz="0" w:space="0" w:color="auto"/>
              </w:divBdr>
            </w:div>
          </w:divsChild>
        </w:div>
        <w:div w:id="1711418343">
          <w:marLeft w:val="0"/>
          <w:marRight w:val="0"/>
          <w:marTop w:val="0"/>
          <w:marBottom w:val="0"/>
          <w:divBdr>
            <w:top w:val="none" w:sz="0" w:space="0" w:color="auto"/>
            <w:left w:val="none" w:sz="0" w:space="0" w:color="auto"/>
            <w:bottom w:val="none" w:sz="0" w:space="0" w:color="auto"/>
            <w:right w:val="none" w:sz="0" w:space="0" w:color="auto"/>
          </w:divBdr>
        </w:div>
        <w:div w:id="992878636">
          <w:marLeft w:val="0"/>
          <w:marRight w:val="0"/>
          <w:marTop w:val="0"/>
          <w:marBottom w:val="0"/>
          <w:divBdr>
            <w:top w:val="none" w:sz="0" w:space="0" w:color="auto"/>
            <w:left w:val="none" w:sz="0" w:space="0" w:color="auto"/>
            <w:bottom w:val="none" w:sz="0" w:space="0" w:color="auto"/>
            <w:right w:val="none" w:sz="0" w:space="0" w:color="auto"/>
          </w:divBdr>
          <w:divsChild>
            <w:div w:id="1155608637">
              <w:marLeft w:val="0"/>
              <w:marRight w:val="0"/>
              <w:marTop w:val="0"/>
              <w:marBottom w:val="0"/>
              <w:divBdr>
                <w:top w:val="none" w:sz="0" w:space="0" w:color="auto"/>
                <w:left w:val="none" w:sz="0" w:space="0" w:color="auto"/>
                <w:bottom w:val="none" w:sz="0" w:space="0" w:color="auto"/>
                <w:right w:val="none" w:sz="0" w:space="0" w:color="auto"/>
              </w:divBdr>
            </w:div>
          </w:divsChild>
        </w:div>
        <w:div w:id="952401796">
          <w:marLeft w:val="0"/>
          <w:marRight w:val="0"/>
          <w:marTop w:val="0"/>
          <w:marBottom w:val="0"/>
          <w:divBdr>
            <w:top w:val="none" w:sz="0" w:space="0" w:color="auto"/>
            <w:left w:val="none" w:sz="0" w:space="0" w:color="auto"/>
            <w:bottom w:val="none" w:sz="0" w:space="0" w:color="auto"/>
            <w:right w:val="none" w:sz="0" w:space="0" w:color="auto"/>
          </w:divBdr>
        </w:div>
        <w:div w:id="628051530">
          <w:marLeft w:val="0"/>
          <w:marRight w:val="0"/>
          <w:marTop w:val="0"/>
          <w:marBottom w:val="0"/>
          <w:divBdr>
            <w:top w:val="none" w:sz="0" w:space="0" w:color="auto"/>
            <w:left w:val="none" w:sz="0" w:space="0" w:color="auto"/>
            <w:bottom w:val="none" w:sz="0" w:space="0" w:color="auto"/>
            <w:right w:val="none" w:sz="0" w:space="0" w:color="auto"/>
          </w:divBdr>
          <w:divsChild>
            <w:div w:id="113601091">
              <w:marLeft w:val="0"/>
              <w:marRight w:val="0"/>
              <w:marTop w:val="0"/>
              <w:marBottom w:val="0"/>
              <w:divBdr>
                <w:top w:val="none" w:sz="0" w:space="0" w:color="auto"/>
                <w:left w:val="none" w:sz="0" w:space="0" w:color="auto"/>
                <w:bottom w:val="none" w:sz="0" w:space="0" w:color="auto"/>
                <w:right w:val="none" w:sz="0" w:space="0" w:color="auto"/>
              </w:divBdr>
            </w:div>
          </w:divsChild>
        </w:div>
        <w:div w:id="471337209">
          <w:marLeft w:val="0"/>
          <w:marRight w:val="0"/>
          <w:marTop w:val="0"/>
          <w:marBottom w:val="0"/>
          <w:divBdr>
            <w:top w:val="none" w:sz="0" w:space="0" w:color="auto"/>
            <w:left w:val="none" w:sz="0" w:space="0" w:color="auto"/>
            <w:bottom w:val="none" w:sz="0" w:space="0" w:color="auto"/>
            <w:right w:val="none" w:sz="0" w:space="0" w:color="auto"/>
          </w:divBdr>
        </w:div>
        <w:div w:id="1010831784">
          <w:marLeft w:val="0"/>
          <w:marRight w:val="0"/>
          <w:marTop w:val="0"/>
          <w:marBottom w:val="0"/>
          <w:divBdr>
            <w:top w:val="none" w:sz="0" w:space="0" w:color="auto"/>
            <w:left w:val="none" w:sz="0" w:space="0" w:color="auto"/>
            <w:bottom w:val="none" w:sz="0" w:space="0" w:color="auto"/>
            <w:right w:val="none" w:sz="0" w:space="0" w:color="auto"/>
          </w:divBdr>
          <w:divsChild>
            <w:div w:id="932737827">
              <w:marLeft w:val="0"/>
              <w:marRight w:val="0"/>
              <w:marTop w:val="0"/>
              <w:marBottom w:val="0"/>
              <w:divBdr>
                <w:top w:val="none" w:sz="0" w:space="0" w:color="auto"/>
                <w:left w:val="none" w:sz="0" w:space="0" w:color="auto"/>
                <w:bottom w:val="none" w:sz="0" w:space="0" w:color="auto"/>
                <w:right w:val="none" w:sz="0" w:space="0" w:color="auto"/>
              </w:divBdr>
            </w:div>
          </w:divsChild>
        </w:div>
        <w:div w:id="1651517864">
          <w:marLeft w:val="0"/>
          <w:marRight w:val="0"/>
          <w:marTop w:val="0"/>
          <w:marBottom w:val="0"/>
          <w:divBdr>
            <w:top w:val="none" w:sz="0" w:space="0" w:color="auto"/>
            <w:left w:val="none" w:sz="0" w:space="0" w:color="auto"/>
            <w:bottom w:val="none" w:sz="0" w:space="0" w:color="auto"/>
            <w:right w:val="none" w:sz="0" w:space="0" w:color="auto"/>
          </w:divBdr>
        </w:div>
        <w:div w:id="2065979673">
          <w:marLeft w:val="0"/>
          <w:marRight w:val="0"/>
          <w:marTop w:val="0"/>
          <w:marBottom w:val="0"/>
          <w:divBdr>
            <w:top w:val="none" w:sz="0" w:space="0" w:color="auto"/>
            <w:left w:val="none" w:sz="0" w:space="0" w:color="auto"/>
            <w:bottom w:val="none" w:sz="0" w:space="0" w:color="auto"/>
            <w:right w:val="none" w:sz="0" w:space="0" w:color="auto"/>
          </w:divBdr>
          <w:divsChild>
            <w:div w:id="394401386">
              <w:marLeft w:val="0"/>
              <w:marRight w:val="0"/>
              <w:marTop w:val="0"/>
              <w:marBottom w:val="0"/>
              <w:divBdr>
                <w:top w:val="none" w:sz="0" w:space="0" w:color="auto"/>
                <w:left w:val="none" w:sz="0" w:space="0" w:color="auto"/>
                <w:bottom w:val="none" w:sz="0" w:space="0" w:color="auto"/>
                <w:right w:val="none" w:sz="0" w:space="0" w:color="auto"/>
              </w:divBdr>
            </w:div>
          </w:divsChild>
        </w:div>
        <w:div w:id="1132554146">
          <w:marLeft w:val="0"/>
          <w:marRight w:val="0"/>
          <w:marTop w:val="0"/>
          <w:marBottom w:val="0"/>
          <w:divBdr>
            <w:top w:val="none" w:sz="0" w:space="0" w:color="auto"/>
            <w:left w:val="none" w:sz="0" w:space="0" w:color="auto"/>
            <w:bottom w:val="none" w:sz="0" w:space="0" w:color="auto"/>
            <w:right w:val="none" w:sz="0" w:space="0" w:color="auto"/>
          </w:divBdr>
        </w:div>
        <w:div w:id="567618754">
          <w:marLeft w:val="0"/>
          <w:marRight w:val="0"/>
          <w:marTop w:val="0"/>
          <w:marBottom w:val="0"/>
          <w:divBdr>
            <w:top w:val="none" w:sz="0" w:space="0" w:color="auto"/>
            <w:left w:val="none" w:sz="0" w:space="0" w:color="auto"/>
            <w:bottom w:val="none" w:sz="0" w:space="0" w:color="auto"/>
            <w:right w:val="none" w:sz="0" w:space="0" w:color="auto"/>
          </w:divBdr>
          <w:divsChild>
            <w:div w:id="1177697051">
              <w:marLeft w:val="0"/>
              <w:marRight w:val="0"/>
              <w:marTop w:val="0"/>
              <w:marBottom w:val="0"/>
              <w:divBdr>
                <w:top w:val="none" w:sz="0" w:space="0" w:color="auto"/>
                <w:left w:val="none" w:sz="0" w:space="0" w:color="auto"/>
                <w:bottom w:val="none" w:sz="0" w:space="0" w:color="auto"/>
                <w:right w:val="none" w:sz="0" w:space="0" w:color="auto"/>
              </w:divBdr>
            </w:div>
          </w:divsChild>
        </w:div>
        <w:div w:id="585920443">
          <w:marLeft w:val="0"/>
          <w:marRight w:val="0"/>
          <w:marTop w:val="0"/>
          <w:marBottom w:val="0"/>
          <w:divBdr>
            <w:top w:val="none" w:sz="0" w:space="0" w:color="auto"/>
            <w:left w:val="none" w:sz="0" w:space="0" w:color="auto"/>
            <w:bottom w:val="none" w:sz="0" w:space="0" w:color="auto"/>
            <w:right w:val="none" w:sz="0" w:space="0" w:color="auto"/>
          </w:divBdr>
        </w:div>
        <w:div w:id="960768599">
          <w:marLeft w:val="0"/>
          <w:marRight w:val="0"/>
          <w:marTop w:val="0"/>
          <w:marBottom w:val="0"/>
          <w:divBdr>
            <w:top w:val="none" w:sz="0" w:space="0" w:color="auto"/>
            <w:left w:val="none" w:sz="0" w:space="0" w:color="auto"/>
            <w:bottom w:val="none" w:sz="0" w:space="0" w:color="auto"/>
            <w:right w:val="none" w:sz="0" w:space="0" w:color="auto"/>
          </w:divBdr>
          <w:divsChild>
            <w:div w:id="1925650248">
              <w:marLeft w:val="0"/>
              <w:marRight w:val="0"/>
              <w:marTop w:val="0"/>
              <w:marBottom w:val="0"/>
              <w:divBdr>
                <w:top w:val="none" w:sz="0" w:space="0" w:color="auto"/>
                <w:left w:val="none" w:sz="0" w:space="0" w:color="auto"/>
                <w:bottom w:val="none" w:sz="0" w:space="0" w:color="auto"/>
                <w:right w:val="none" w:sz="0" w:space="0" w:color="auto"/>
              </w:divBdr>
            </w:div>
          </w:divsChild>
        </w:div>
        <w:div w:id="614334485">
          <w:marLeft w:val="0"/>
          <w:marRight w:val="0"/>
          <w:marTop w:val="300"/>
          <w:marBottom w:val="0"/>
          <w:divBdr>
            <w:top w:val="none" w:sz="0" w:space="0" w:color="auto"/>
            <w:left w:val="none" w:sz="0" w:space="0" w:color="auto"/>
            <w:bottom w:val="none" w:sz="0" w:space="0" w:color="auto"/>
            <w:right w:val="none" w:sz="0" w:space="0" w:color="auto"/>
          </w:divBdr>
          <w:divsChild>
            <w:div w:id="782915804">
              <w:marLeft w:val="0"/>
              <w:marRight w:val="0"/>
              <w:marTop w:val="0"/>
              <w:marBottom w:val="0"/>
              <w:divBdr>
                <w:top w:val="none" w:sz="0" w:space="0" w:color="auto"/>
                <w:left w:val="none" w:sz="0" w:space="0" w:color="auto"/>
                <w:bottom w:val="none" w:sz="0" w:space="0" w:color="auto"/>
                <w:right w:val="none" w:sz="0" w:space="0" w:color="auto"/>
              </w:divBdr>
              <w:divsChild>
                <w:div w:id="145555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01026">
          <w:marLeft w:val="0"/>
          <w:marRight w:val="0"/>
          <w:marTop w:val="300"/>
          <w:marBottom w:val="0"/>
          <w:divBdr>
            <w:top w:val="none" w:sz="0" w:space="0" w:color="auto"/>
            <w:left w:val="none" w:sz="0" w:space="0" w:color="auto"/>
            <w:bottom w:val="none" w:sz="0" w:space="0" w:color="auto"/>
            <w:right w:val="none" w:sz="0" w:space="0" w:color="auto"/>
          </w:divBdr>
          <w:divsChild>
            <w:div w:id="781652653">
              <w:marLeft w:val="0"/>
              <w:marRight w:val="0"/>
              <w:marTop w:val="0"/>
              <w:marBottom w:val="0"/>
              <w:divBdr>
                <w:top w:val="none" w:sz="0" w:space="0" w:color="auto"/>
                <w:left w:val="none" w:sz="0" w:space="0" w:color="auto"/>
                <w:bottom w:val="none" w:sz="0" w:space="0" w:color="auto"/>
                <w:right w:val="none" w:sz="0" w:space="0" w:color="auto"/>
              </w:divBdr>
              <w:divsChild>
                <w:div w:id="98890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810182">
          <w:marLeft w:val="0"/>
          <w:marRight w:val="0"/>
          <w:marTop w:val="300"/>
          <w:marBottom w:val="0"/>
          <w:divBdr>
            <w:top w:val="none" w:sz="0" w:space="0" w:color="auto"/>
            <w:left w:val="none" w:sz="0" w:space="0" w:color="auto"/>
            <w:bottom w:val="none" w:sz="0" w:space="0" w:color="auto"/>
            <w:right w:val="none" w:sz="0" w:space="0" w:color="auto"/>
          </w:divBdr>
          <w:divsChild>
            <w:div w:id="768503334">
              <w:marLeft w:val="0"/>
              <w:marRight w:val="0"/>
              <w:marTop w:val="0"/>
              <w:marBottom w:val="0"/>
              <w:divBdr>
                <w:top w:val="none" w:sz="0" w:space="0" w:color="auto"/>
                <w:left w:val="none" w:sz="0" w:space="0" w:color="auto"/>
                <w:bottom w:val="none" w:sz="0" w:space="0" w:color="auto"/>
                <w:right w:val="none" w:sz="0" w:space="0" w:color="auto"/>
              </w:divBdr>
              <w:divsChild>
                <w:div w:id="586503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483543">
          <w:marLeft w:val="0"/>
          <w:marRight w:val="0"/>
          <w:marTop w:val="300"/>
          <w:marBottom w:val="0"/>
          <w:divBdr>
            <w:top w:val="none" w:sz="0" w:space="0" w:color="auto"/>
            <w:left w:val="none" w:sz="0" w:space="0" w:color="auto"/>
            <w:bottom w:val="none" w:sz="0" w:space="0" w:color="auto"/>
            <w:right w:val="none" w:sz="0" w:space="0" w:color="auto"/>
          </w:divBdr>
          <w:divsChild>
            <w:div w:id="1643342614">
              <w:marLeft w:val="0"/>
              <w:marRight w:val="0"/>
              <w:marTop w:val="0"/>
              <w:marBottom w:val="0"/>
              <w:divBdr>
                <w:top w:val="none" w:sz="0" w:space="0" w:color="auto"/>
                <w:left w:val="none" w:sz="0" w:space="0" w:color="auto"/>
                <w:bottom w:val="none" w:sz="0" w:space="0" w:color="auto"/>
                <w:right w:val="none" w:sz="0" w:space="0" w:color="auto"/>
              </w:divBdr>
              <w:divsChild>
                <w:div w:id="93906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8011">
      <w:bodyDiv w:val="1"/>
      <w:marLeft w:val="0"/>
      <w:marRight w:val="0"/>
      <w:marTop w:val="0"/>
      <w:marBottom w:val="0"/>
      <w:divBdr>
        <w:top w:val="none" w:sz="0" w:space="0" w:color="auto"/>
        <w:left w:val="none" w:sz="0" w:space="0" w:color="auto"/>
        <w:bottom w:val="none" w:sz="0" w:space="0" w:color="auto"/>
        <w:right w:val="none" w:sz="0" w:space="0" w:color="auto"/>
      </w:divBdr>
      <w:divsChild>
        <w:div w:id="321275990">
          <w:marLeft w:val="0"/>
          <w:marRight w:val="0"/>
          <w:marTop w:val="0"/>
          <w:marBottom w:val="0"/>
          <w:divBdr>
            <w:top w:val="none" w:sz="0" w:space="0" w:color="auto"/>
            <w:left w:val="none" w:sz="0" w:space="0" w:color="auto"/>
            <w:bottom w:val="none" w:sz="0" w:space="0" w:color="auto"/>
            <w:right w:val="none" w:sz="0" w:space="0" w:color="auto"/>
          </w:divBdr>
        </w:div>
        <w:div w:id="1522664045">
          <w:marLeft w:val="0"/>
          <w:marRight w:val="0"/>
          <w:marTop w:val="0"/>
          <w:marBottom w:val="0"/>
          <w:divBdr>
            <w:top w:val="none" w:sz="0" w:space="0" w:color="auto"/>
            <w:left w:val="none" w:sz="0" w:space="0" w:color="auto"/>
            <w:bottom w:val="none" w:sz="0" w:space="0" w:color="auto"/>
            <w:right w:val="none" w:sz="0" w:space="0" w:color="auto"/>
          </w:divBdr>
          <w:divsChild>
            <w:div w:id="584992775">
              <w:marLeft w:val="0"/>
              <w:marRight w:val="0"/>
              <w:marTop w:val="0"/>
              <w:marBottom w:val="0"/>
              <w:divBdr>
                <w:top w:val="none" w:sz="0" w:space="0" w:color="auto"/>
                <w:left w:val="none" w:sz="0" w:space="0" w:color="auto"/>
                <w:bottom w:val="none" w:sz="0" w:space="0" w:color="auto"/>
                <w:right w:val="none" w:sz="0" w:space="0" w:color="auto"/>
              </w:divBdr>
            </w:div>
          </w:divsChild>
        </w:div>
        <w:div w:id="408623204">
          <w:marLeft w:val="0"/>
          <w:marRight w:val="0"/>
          <w:marTop w:val="0"/>
          <w:marBottom w:val="0"/>
          <w:divBdr>
            <w:top w:val="none" w:sz="0" w:space="0" w:color="auto"/>
            <w:left w:val="none" w:sz="0" w:space="0" w:color="auto"/>
            <w:bottom w:val="none" w:sz="0" w:space="0" w:color="auto"/>
            <w:right w:val="none" w:sz="0" w:space="0" w:color="auto"/>
          </w:divBdr>
        </w:div>
        <w:div w:id="589773103">
          <w:marLeft w:val="0"/>
          <w:marRight w:val="0"/>
          <w:marTop w:val="0"/>
          <w:marBottom w:val="0"/>
          <w:divBdr>
            <w:top w:val="none" w:sz="0" w:space="0" w:color="auto"/>
            <w:left w:val="none" w:sz="0" w:space="0" w:color="auto"/>
            <w:bottom w:val="none" w:sz="0" w:space="0" w:color="auto"/>
            <w:right w:val="none" w:sz="0" w:space="0" w:color="auto"/>
          </w:divBdr>
          <w:divsChild>
            <w:div w:id="1352032644">
              <w:marLeft w:val="0"/>
              <w:marRight w:val="0"/>
              <w:marTop w:val="0"/>
              <w:marBottom w:val="0"/>
              <w:divBdr>
                <w:top w:val="none" w:sz="0" w:space="0" w:color="auto"/>
                <w:left w:val="none" w:sz="0" w:space="0" w:color="auto"/>
                <w:bottom w:val="none" w:sz="0" w:space="0" w:color="auto"/>
                <w:right w:val="none" w:sz="0" w:space="0" w:color="auto"/>
              </w:divBdr>
            </w:div>
          </w:divsChild>
        </w:div>
        <w:div w:id="1552841264">
          <w:marLeft w:val="0"/>
          <w:marRight w:val="0"/>
          <w:marTop w:val="0"/>
          <w:marBottom w:val="0"/>
          <w:divBdr>
            <w:top w:val="none" w:sz="0" w:space="0" w:color="auto"/>
            <w:left w:val="none" w:sz="0" w:space="0" w:color="auto"/>
            <w:bottom w:val="none" w:sz="0" w:space="0" w:color="auto"/>
            <w:right w:val="none" w:sz="0" w:space="0" w:color="auto"/>
          </w:divBdr>
        </w:div>
        <w:div w:id="1110394166">
          <w:marLeft w:val="0"/>
          <w:marRight w:val="0"/>
          <w:marTop w:val="0"/>
          <w:marBottom w:val="0"/>
          <w:divBdr>
            <w:top w:val="none" w:sz="0" w:space="0" w:color="auto"/>
            <w:left w:val="none" w:sz="0" w:space="0" w:color="auto"/>
            <w:bottom w:val="none" w:sz="0" w:space="0" w:color="auto"/>
            <w:right w:val="none" w:sz="0" w:space="0" w:color="auto"/>
          </w:divBdr>
          <w:divsChild>
            <w:div w:id="1115834788">
              <w:marLeft w:val="0"/>
              <w:marRight w:val="0"/>
              <w:marTop w:val="0"/>
              <w:marBottom w:val="0"/>
              <w:divBdr>
                <w:top w:val="none" w:sz="0" w:space="0" w:color="auto"/>
                <w:left w:val="none" w:sz="0" w:space="0" w:color="auto"/>
                <w:bottom w:val="none" w:sz="0" w:space="0" w:color="auto"/>
                <w:right w:val="none" w:sz="0" w:space="0" w:color="auto"/>
              </w:divBdr>
            </w:div>
          </w:divsChild>
        </w:div>
        <w:div w:id="981278508">
          <w:marLeft w:val="0"/>
          <w:marRight w:val="0"/>
          <w:marTop w:val="0"/>
          <w:marBottom w:val="0"/>
          <w:divBdr>
            <w:top w:val="none" w:sz="0" w:space="0" w:color="auto"/>
            <w:left w:val="none" w:sz="0" w:space="0" w:color="auto"/>
            <w:bottom w:val="none" w:sz="0" w:space="0" w:color="auto"/>
            <w:right w:val="none" w:sz="0" w:space="0" w:color="auto"/>
          </w:divBdr>
        </w:div>
        <w:div w:id="753207183">
          <w:marLeft w:val="0"/>
          <w:marRight w:val="0"/>
          <w:marTop w:val="0"/>
          <w:marBottom w:val="0"/>
          <w:divBdr>
            <w:top w:val="none" w:sz="0" w:space="0" w:color="auto"/>
            <w:left w:val="none" w:sz="0" w:space="0" w:color="auto"/>
            <w:bottom w:val="none" w:sz="0" w:space="0" w:color="auto"/>
            <w:right w:val="none" w:sz="0" w:space="0" w:color="auto"/>
          </w:divBdr>
          <w:divsChild>
            <w:div w:id="1893614017">
              <w:marLeft w:val="0"/>
              <w:marRight w:val="0"/>
              <w:marTop w:val="0"/>
              <w:marBottom w:val="0"/>
              <w:divBdr>
                <w:top w:val="none" w:sz="0" w:space="0" w:color="auto"/>
                <w:left w:val="none" w:sz="0" w:space="0" w:color="auto"/>
                <w:bottom w:val="none" w:sz="0" w:space="0" w:color="auto"/>
                <w:right w:val="none" w:sz="0" w:space="0" w:color="auto"/>
              </w:divBdr>
            </w:div>
          </w:divsChild>
        </w:div>
        <w:div w:id="80954711">
          <w:marLeft w:val="0"/>
          <w:marRight w:val="0"/>
          <w:marTop w:val="0"/>
          <w:marBottom w:val="0"/>
          <w:divBdr>
            <w:top w:val="none" w:sz="0" w:space="0" w:color="auto"/>
            <w:left w:val="none" w:sz="0" w:space="0" w:color="auto"/>
            <w:bottom w:val="none" w:sz="0" w:space="0" w:color="auto"/>
            <w:right w:val="none" w:sz="0" w:space="0" w:color="auto"/>
          </w:divBdr>
        </w:div>
        <w:div w:id="147476605">
          <w:marLeft w:val="0"/>
          <w:marRight w:val="0"/>
          <w:marTop w:val="0"/>
          <w:marBottom w:val="0"/>
          <w:divBdr>
            <w:top w:val="none" w:sz="0" w:space="0" w:color="auto"/>
            <w:left w:val="none" w:sz="0" w:space="0" w:color="auto"/>
            <w:bottom w:val="none" w:sz="0" w:space="0" w:color="auto"/>
            <w:right w:val="none" w:sz="0" w:space="0" w:color="auto"/>
          </w:divBdr>
          <w:divsChild>
            <w:div w:id="765813197">
              <w:marLeft w:val="0"/>
              <w:marRight w:val="0"/>
              <w:marTop w:val="0"/>
              <w:marBottom w:val="0"/>
              <w:divBdr>
                <w:top w:val="none" w:sz="0" w:space="0" w:color="auto"/>
                <w:left w:val="none" w:sz="0" w:space="0" w:color="auto"/>
                <w:bottom w:val="none" w:sz="0" w:space="0" w:color="auto"/>
                <w:right w:val="none" w:sz="0" w:space="0" w:color="auto"/>
              </w:divBdr>
            </w:div>
          </w:divsChild>
        </w:div>
        <w:div w:id="1700397989">
          <w:marLeft w:val="0"/>
          <w:marRight w:val="0"/>
          <w:marTop w:val="0"/>
          <w:marBottom w:val="0"/>
          <w:divBdr>
            <w:top w:val="none" w:sz="0" w:space="0" w:color="auto"/>
            <w:left w:val="none" w:sz="0" w:space="0" w:color="auto"/>
            <w:bottom w:val="none" w:sz="0" w:space="0" w:color="auto"/>
            <w:right w:val="none" w:sz="0" w:space="0" w:color="auto"/>
          </w:divBdr>
        </w:div>
        <w:div w:id="1539397111">
          <w:marLeft w:val="0"/>
          <w:marRight w:val="0"/>
          <w:marTop w:val="0"/>
          <w:marBottom w:val="0"/>
          <w:divBdr>
            <w:top w:val="none" w:sz="0" w:space="0" w:color="auto"/>
            <w:left w:val="none" w:sz="0" w:space="0" w:color="auto"/>
            <w:bottom w:val="none" w:sz="0" w:space="0" w:color="auto"/>
            <w:right w:val="none" w:sz="0" w:space="0" w:color="auto"/>
          </w:divBdr>
          <w:divsChild>
            <w:div w:id="1261988530">
              <w:marLeft w:val="0"/>
              <w:marRight w:val="0"/>
              <w:marTop w:val="0"/>
              <w:marBottom w:val="0"/>
              <w:divBdr>
                <w:top w:val="none" w:sz="0" w:space="0" w:color="auto"/>
                <w:left w:val="none" w:sz="0" w:space="0" w:color="auto"/>
                <w:bottom w:val="none" w:sz="0" w:space="0" w:color="auto"/>
                <w:right w:val="none" w:sz="0" w:space="0" w:color="auto"/>
              </w:divBdr>
            </w:div>
          </w:divsChild>
        </w:div>
        <w:div w:id="379868174">
          <w:marLeft w:val="0"/>
          <w:marRight w:val="0"/>
          <w:marTop w:val="0"/>
          <w:marBottom w:val="0"/>
          <w:divBdr>
            <w:top w:val="none" w:sz="0" w:space="0" w:color="auto"/>
            <w:left w:val="none" w:sz="0" w:space="0" w:color="auto"/>
            <w:bottom w:val="none" w:sz="0" w:space="0" w:color="auto"/>
            <w:right w:val="none" w:sz="0" w:space="0" w:color="auto"/>
          </w:divBdr>
        </w:div>
        <w:div w:id="1559824439">
          <w:marLeft w:val="0"/>
          <w:marRight w:val="0"/>
          <w:marTop w:val="0"/>
          <w:marBottom w:val="0"/>
          <w:divBdr>
            <w:top w:val="none" w:sz="0" w:space="0" w:color="auto"/>
            <w:left w:val="none" w:sz="0" w:space="0" w:color="auto"/>
            <w:bottom w:val="none" w:sz="0" w:space="0" w:color="auto"/>
            <w:right w:val="none" w:sz="0" w:space="0" w:color="auto"/>
          </w:divBdr>
          <w:divsChild>
            <w:div w:id="1305041685">
              <w:marLeft w:val="0"/>
              <w:marRight w:val="0"/>
              <w:marTop w:val="0"/>
              <w:marBottom w:val="0"/>
              <w:divBdr>
                <w:top w:val="none" w:sz="0" w:space="0" w:color="auto"/>
                <w:left w:val="none" w:sz="0" w:space="0" w:color="auto"/>
                <w:bottom w:val="none" w:sz="0" w:space="0" w:color="auto"/>
                <w:right w:val="none" w:sz="0" w:space="0" w:color="auto"/>
              </w:divBdr>
            </w:div>
          </w:divsChild>
        </w:div>
        <w:div w:id="496381004">
          <w:marLeft w:val="0"/>
          <w:marRight w:val="0"/>
          <w:marTop w:val="30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3112">
          <w:marLeft w:val="0"/>
          <w:marRight w:val="0"/>
          <w:marTop w:val="300"/>
          <w:marBottom w:val="0"/>
          <w:divBdr>
            <w:top w:val="none" w:sz="0" w:space="0" w:color="auto"/>
            <w:left w:val="none" w:sz="0" w:space="0" w:color="auto"/>
            <w:bottom w:val="none" w:sz="0" w:space="0" w:color="auto"/>
            <w:right w:val="none" w:sz="0" w:space="0" w:color="auto"/>
          </w:divBdr>
          <w:divsChild>
            <w:div w:id="284044976">
              <w:marLeft w:val="0"/>
              <w:marRight w:val="0"/>
              <w:marTop w:val="0"/>
              <w:marBottom w:val="0"/>
              <w:divBdr>
                <w:top w:val="none" w:sz="0" w:space="0" w:color="auto"/>
                <w:left w:val="none" w:sz="0" w:space="0" w:color="auto"/>
                <w:bottom w:val="none" w:sz="0" w:space="0" w:color="auto"/>
                <w:right w:val="none" w:sz="0" w:space="0" w:color="auto"/>
              </w:divBdr>
              <w:divsChild>
                <w:div w:id="194853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140">
          <w:marLeft w:val="0"/>
          <w:marRight w:val="0"/>
          <w:marTop w:val="300"/>
          <w:marBottom w:val="0"/>
          <w:divBdr>
            <w:top w:val="none" w:sz="0" w:space="0" w:color="auto"/>
            <w:left w:val="none" w:sz="0" w:space="0" w:color="auto"/>
            <w:bottom w:val="none" w:sz="0" w:space="0" w:color="auto"/>
            <w:right w:val="none" w:sz="0" w:space="0" w:color="auto"/>
          </w:divBdr>
          <w:divsChild>
            <w:div w:id="943340931">
              <w:marLeft w:val="0"/>
              <w:marRight w:val="0"/>
              <w:marTop w:val="0"/>
              <w:marBottom w:val="0"/>
              <w:divBdr>
                <w:top w:val="none" w:sz="0" w:space="0" w:color="auto"/>
                <w:left w:val="none" w:sz="0" w:space="0" w:color="auto"/>
                <w:bottom w:val="none" w:sz="0" w:space="0" w:color="auto"/>
                <w:right w:val="none" w:sz="0" w:space="0" w:color="auto"/>
              </w:divBdr>
              <w:divsChild>
                <w:div w:id="113502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18667">
          <w:marLeft w:val="0"/>
          <w:marRight w:val="0"/>
          <w:marTop w:val="300"/>
          <w:marBottom w:val="0"/>
          <w:divBdr>
            <w:top w:val="none" w:sz="0" w:space="0" w:color="auto"/>
            <w:left w:val="none" w:sz="0" w:space="0" w:color="auto"/>
            <w:bottom w:val="none" w:sz="0" w:space="0" w:color="auto"/>
            <w:right w:val="none" w:sz="0" w:space="0" w:color="auto"/>
          </w:divBdr>
          <w:divsChild>
            <w:div w:id="1144393991">
              <w:marLeft w:val="0"/>
              <w:marRight w:val="0"/>
              <w:marTop w:val="0"/>
              <w:marBottom w:val="0"/>
              <w:divBdr>
                <w:top w:val="none" w:sz="0" w:space="0" w:color="auto"/>
                <w:left w:val="none" w:sz="0" w:space="0" w:color="auto"/>
                <w:bottom w:val="none" w:sz="0" w:space="0" w:color="auto"/>
                <w:right w:val="none" w:sz="0" w:space="0" w:color="auto"/>
              </w:divBdr>
              <w:divsChild>
                <w:div w:id="862061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28843">
      <w:bodyDiv w:val="1"/>
      <w:marLeft w:val="0"/>
      <w:marRight w:val="0"/>
      <w:marTop w:val="0"/>
      <w:marBottom w:val="0"/>
      <w:divBdr>
        <w:top w:val="none" w:sz="0" w:space="0" w:color="auto"/>
        <w:left w:val="none" w:sz="0" w:space="0" w:color="auto"/>
        <w:bottom w:val="none" w:sz="0" w:space="0" w:color="auto"/>
        <w:right w:val="none" w:sz="0" w:space="0" w:color="auto"/>
      </w:divBdr>
      <w:divsChild>
        <w:div w:id="165636862">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sChild>
            <w:div w:id="1190878415">
              <w:marLeft w:val="0"/>
              <w:marRight w:val="0"/>
              <w:marTop w:val="0"/>
              <w:marBottom w:val="0"/>
              <w:divBdr>
                <w:top w:val="none" w:sz="0" w:space="0" w:color="auto"/>
                <w:left w:val="none" w:sz="0" w:space="0" w:color="auto"/>
                <w:bottom w:val="none" w:sz="0" w:space="0" w:color="auto"/>
                <w:right w:val="none" w:sz="0" w:space="0" w:color="auto"/>
              </w:divBdr>
            </w:div>
          </w:divsChild>
        </w:div>
        <w:div w:id="32267849">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sChild>
            <w:div w:id="867067210">
              <w:marLeft w:val="0"/>
              <w:marRight w:val="0"/>
              <w:marTop w:val="0"/>
              <w:marBottom w:val="0"/>
              <w:divBdr>
                <w:top w:val="none" w:sz="0" w:space="0" w:color="auto"/>
                <w:left w:val="none" w:sz="0" w:space="0" w:color="auto"/>
                <w:bottom w:val="none" w:sz="0" w:space="0" w:color="auto"/>
                <w:right w:val="none" w:sz="0" w:space="0" w:color="auto"/>
              </w:divBdr>
            </w:div>
          </w:divsChild>
        </w:div>
        <w:div w:id="1360544255">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sChild>
            <w:div w:id="1883903412">
              <w:marLeft w:val="0"/>
              <w:marRight w:val="0"/>
              <w:marTop w:val="0"/>
              <w:marBottom w:val="0"/>
              <w:divBdr>
                <w:top w:val="none" w:sz="0" w:space="0" w:color="auto"/>
                <w:left w:val="none" w:sz="0" w:space="0" w:color="auto"/>
                <w:bottom w:val="none" w:sz="0" w:space="0" w:color="auto"/>
                <w:right w:val="none" w:sz="0" w:space="0" w:color="auto"/>
              </w:divBdr>
            </w:div>
          </w:divsChild>
        </w:div>
        <w:div w:id="1827281468">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sChild>
            <w:div w:id="115685181">
              <w:marLeft w:val="0"/>
              <w:marRight w:val="0"/>
              <w:marTop w:val="0"/>
              <w:marBottom w:val="0"/>
              <w:divBdr>
                <w:top w:val="none" w:sz="0" w:space="0" w:color="auto"/>
                <w:left w:val="none" w:sz="0" w:space="0" w:color="auto"/>
                <w:bottom w:val="none" w:sz="0" w:space="0" w:color="auto"/>
                <w:right w:val="none" w:sz="0" w:space="0" w:color="auto"/>
              </w:divBdr>
            </w:div>
          </w:divsChild>
        </w:div>
        <w:div w:id="1299190515">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sChild>
            <w:div w:id="2088650264">
              <w:marLeft w:val="0"/>
              <w:marRight w:val="0"/>
              <w:marTop w:val="0"/>
              <w:marBottom w:val="0"/>
              <w:divBdr>
                <w:top w:val="none" w:sz="0" w:space="0" w:color="auto"/>
                <w:left w:val="none" w:sz="0" w:space="0" w:color="auto"/>
                <w:bottom w:val="none" w:sz="0" w:space="0" w:color="auto"/>
                <w:right w:val="none" w:sz="0" w:space="0" w:color="auto"/>
              </w:divBdr>
            </w:div>
          </w:divsChild>
        </w:div>
        <w:div w:id="323238747">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sChild>
            <w:div w:id="562329523">
              <w:marLeft w:val="0"/>
              <w:marRight w:val="0"/>
              <w:marTop w:val="0"/>
              <w:marBottom w:val="0"/>
              <w:divBdr>
                <w:top w:val="none" w:sz="0" w:space="0" w:color="auto"/>
                <w:left w:val="none" w:sz="0" w:space="0" w:color="auto"/>
                <w:bottom w:val="none" w:sz="0" w:space="0" w:color="auto"/>
                <w:right w:val="none" w:sz="0" w:space="0" w:color="auto"/>
              </w:divBdr>
            </w:div>
          </w:divsChild>
        </w:div>
        <w:div w:id="1528981522">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sChild>
            <w:div w:id="710962233">
              <w:marLeft w:val="0"/>
              <w:marRight w:val="0"/>
              <w:marTop w:val="0"/>
              <w:marBottom w:val="0"/>
              <w:divBdr>
                <w:top w:val="none" w:sz="0" w:space="0" w:color="auto"/>
                <w:left w:val="none" w:sz="0" w:space="0" w:color="auto"/>
                <w:bottom w:val="none" w:sz="0" w:space="0" w:color="auto"/>
                <w:right w:val="none" w:sz="0" w:space="0" w:color="auto"/>
              </w:divBdr>
            </w:div>
          </w:divsChild>
        </w:div>
        <w:div w:id="792401096">
          <w:marLeft w:val="0"/>
          <w:marRight w:val="0"/>
          <w:marTop w:val="300"/>
          <w:marBottom w:val="0"/>
          <w:divBdr>
            <w:top w:val="none" w:sz="0" w:space="0" w:color="auto"/>
            <w:left w:val="none" w:sz="0" w:space="0" w:color="auto"/>
            <w:bottom w:val="none" w:sz="0" w:space="0" w:color="auto"/>
            <w:right w:val="none" w:sz="0" w:space="0" w:color="auto"/>
          </w:divBdr>
          <w:divsChild>
            <w:div w:id="359235307">
              <w:marLeft w:val="0"/>
              <w:marRight w:val="0"/>
              <w:marTop w:val="0"/>
              <w:marBottom w:val="0"/>
              <w:divBdr>
                <w:top w:val="none" w:sz="0" w:space="0" w:color="auto"/>
                <w:left w:val="none" w:sz="0" w:space="0" w:color="auto"/>
                <w:bottom w:val="none" w:sz="0" w:space="0" w:color="auto"/>
                <w:right w:val="none" w:sz="0" w:space="0" w:color="auto"/>
              </w:divBdr>
              <w:divsChild>
                <w:div w:id="50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367903">
          <w:marLeft w:val="0"/>
          <w:marRight w:val="0"/>
          <w:marTop w:val="300"/>
          <w:marBottom w:val="0"/>
          <w:divBdr>
            <w:top w:val="none" w:sz="0" w:space="0" w:color="auto"/>
            <w:left w:val="none" w:sz="0" w:space="0" w:color="auto"/>
            <w:bottom w:val="none" w:sz="0" w:space="0" w:color="auto"/>
            <w:right w:val="none" w:sz="0" w:space="0" w:color="auto"/>
          </w:divBdr>
          <w:divsChild>
            <w:div w:id="1354184515">
              <w:marLeft w:val="0"/>
              <w:marRight w:val="0"/>
              <w:marTop w:val="0"/>
              <w:marBottom w:val="0"/>
              <w:divBdr>
                <w:top w:val="none" w:sz="0" w:space="0" w:color="auto"/>
                <w:left w:val="none" w:sz="0" w:space="0" w:color="auto"/>
                <w:bottom w:val="none" w:sz="0" w:space="0" w:color="auto"/>
                <w:right w:val="none" w:sz="0" w:space="0" w:color="auto"/>
              </w:divBdr>
              <w:divsChild>
                <w:div w:id="1286737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214976">
          <w:marLeft w:val="0"/>
          <w:marRight w:val="0"/>
          <w:marTop w:val="300"/>
          <w:marBottom w:val="0"/>
          <w:divBdr>
            <w:top w:val="none" w:sz="0" w:space="0" w:color="auto"/>
            <w:left w:val="none" w:sz="0" w:space="0" w:color="auto"/>
            <w:bottom w:val="none" w:sz="0" w:space="0" w:color="auto"/>
            <w:right w:val="none" w:sz="0" w:space="0" w:color="auto"/>
          </w:divBdr>
          <w:divsChild>
            <w:div w:id="100494862">
              <w:marLeft w:val="0"/>
              <w:marRight w:val="0"/>
              <w:marTop w:val="0"/>
              <w:marBottom w:val="0"/>
              <w:divBdr>
                <w:top w:val="none" w:sz="0" w:space="0" w:color="auto"/>
                <w:left w:val="none" w:sz="0" w:space="0" w:color="auto"/>
                <w:bottom w:val="none" w:sz="0" w:space="0" w:color="auto"/>
                <w:right w:val="none" w:sz="0" w:space="0" w:color="auto"/>
              </w:divBdr>
              <w:divsChild>
                <w:div w:id="52803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38337">
          <w:marLeft w:val="0"/>
          <w:marRight w:val="0"/>
          <w:marTop w:val="300"/>
          <w:marBottom w:val="0"/>
          <w:divBdr>
            <w:top w:val="none" w:sz="0" w:space="0" w:color="auto"/>
            <w:left w:val="none" w:sz="0" w:space="0" w:color="auto"/>
            <w:bottom w:val="none" w:sz="0" w:space="0" w:color="auto"/>
            <w:right w:val="none" w:sz="0" w:space="0" w:color="auto"/>
          </w:divBdr>
          <w:divsChild>
            <w:div w:id="1550339942">
              <w:marLeft w:val="0"/>
              <w:marRight w:val="0"/>
              <w:marTop w:val="0"/>
              <w:marBottom w:val="0"/>
              <w:divBdr>
                <w:top w:val="none" w:sz="0" w:space="0" w:color="auto"/>
                <w:left w:val="none" w:sz="0" w:space="0" w:color="auto"/>
                <w:bottom w:val="none" w:sz="0" w:space="0" w:color="auto"/>
                <w:right w:val="none" w:sz="0" w:space="0" w:color="auto"/>
              </w:divBdr>
              <w:divsChild>
                <w:div w:id="103588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085701">
      <w:bodyDiv w:val="1"/>
      <w:marLeft w:val="0"/>
      <w:marRight w:val="0"/>
      <w:marTop w:val="0"/>
      <w:marBottom w:val="0"/>
      <w:divBdr>
        <w:top w:val="none" w:sz="0" w:space="0" w:color="auto"/>
        <w:left w:val="none" w:sz="0" w:space="0" w:color="auto"/>
        <w:bottom w:val="none" w:sz="0" w:space="0" w:color="auto"/>
        <w:right w:val="none" w:sz="0" w:space="0" w:color="auto"/>
      </w:divBdr>
      <w:divsChild>
        <w:div w:id="880941435">
          <w:marLeft w:val="0"/>
          <w:marRight w:val="0"/>
          <w:marTop w:val="0"/>
          <w:marBottom w:val="0"/>
          <w:divBdr>
            <w:top w:val="none" w:sz="0" w:space="0" w:color="auto"/>
            <w:left w:val="none" w:sz="0" w:space="0" w:color="auto"/>
            <w:bottom w:val="none" w:sz="0" w:space="0" w:color="auto"/>
            <w:right w:val="none" w:sz="0" w:space="0" w:color="auto"/>
          </w:divBdr>
        </w:div>
        <w:div w:id="1076365634">
          <w:marLeft w:val="0"/>
          <w:marRight w:val="0"/>
          <w:marTop w:val="0"/>
          <w:marBottom w:val="0"/>
          <w:divBdr>
            <w:top w:val="none" w:sz="0" w:space="0" w:color="auto"/>
            <w:left w:val="none" w:sz="0" w:space="0" w:color="auto"/>
            <w:bottom w:val="none" w:sz="0" w:space="0" w:color="auto"/>
            <w:right w:val="none" w:sz="0" w:space="0" w:color="auto"/>
          </w:divBdr>
          <w:divsChild>
            <w:div w:id="36971914">
              <w:marLeft w:val="0"/>
              <w:marRight w:val="0"/>
              <w:marTop w:val="0"/>
              <w:marBottom w:val="0"/>
              <w:divBdr>
                <w:top w:val="none" w:sz="0" w:space="0" w:color="auto"/>
                <w:left w:val="none" w:sz="0" w:space="0" w:color="auto"/>
                <w:bottom w:val="none" w:sz="0" w:space="0" w:color="auto"/>
                <w:right w:val="none" w:sz="0" w:space="0" w:color="auto"/>
              </w:divBdr>
            </w:div>
          </w:divsChild>
        </w:div>
        <w:div w:id="746147107">
          <w:marLeft w:val="0"/>
          <w:marRight w:val="0"/>
          <w:marTop w:val="0"/>
          <w:marBottom w:val="0"/>
          <w:divBdr>
            <w:top w:val="none" w:sz="0" w:space="0" w:color="auto"/>
            <w:left w:val="none" w:sz="0" w:space="0" w:color="auto"/>
            <w:bottom w:val="none" w:sz="0" w:space="0" w:color="auto"/>
            <w:right w:val="none" w:sz="0" w:space="0" w:color="auto"/>
          </w:divBdr>
        </w:div>
        <w:div w:id="196164667">
          <w:marLeft w:val="0"/>
          <w:marRight w:val="0"/>
          <w:marTop w:val="0"/>
          <w:marBottom w:val="0"/>
          <w:divBdr>
            <w:top w:val="none" w:sz="0" w:space="0" w:color="auto"/>
            <w:left w:val="none" w:sz="0" w:space="0" w:color="auto"/>
            <w:bottom w:val="none" w:sz="0" w:space="0" w:color="auto"/>
            <w:right w:val="none" w:sz="0" w:space="0" w:color="auto"/>
          </w:divBdr>
          <w:divsChild>
            <w:div w:id="1523014579">
              <w:marLeft w:val="0"/>
              <w:marRight w:val="0"/>
              <w:marTop w:val="0"/>
              <w:marBottom w:val="0"/>
              <w:divBdr>
                <w:top w:val="none" w:sz="0" w:space="0" w:color="auto"/>
                <w:left w:val="none" w:sz="0" w:space="0" w:color="auto"/>
                <w:bottom w:val="none" w:sz="0" w:space="0" w:color="auto"/>
                <w:right w:val="none" w:sz="0" w:space="0" w:color="auto"/>
              </w:divBdr>
            </w:div>
          </w:divsChild>
        </w:div>
        <w:div w:id="829560382">
          <w:marLeft w:val="0"/>
          <w:marRight w:val="0"/>
          <w:marTop w:val="0"/>
          <w:marBottom w:val="0"/>
          <w:divBdr>
            <w:top w:val="none" w:sz="0" w:space="0" w:color="auto"/>
            <w:left w:val="none" w:sz="0" w:space="0" w:color="auto"/>
            <w:bottom w:val="none" w:sz="0" w:space="0" w:color="auto"/>
            <w:right w:val="none" w:sz="0" w:space="0" w:color="auto"/>
          </w:divBdr>
        </w:div>
        <w:div w:id="1337997790">
          <w:marLeft w:val="0"/>
          <w:marRight w:val="0"/>
          <w:marTop w:val="0"/>
          <w:marBottom w:val="0"/>
          <w:divBdr>
            <w:top w:val="none" w:sz="0" w:space="0" w:color="auto"/>
            <w:left w:val="none" w:sz="0" w:space="0" w:color="auto"/>
            <w:bottom w:val="none" w:sz="0" w:space="0" w:color="auto"/>
            <w:right w:val="none" w:sz="0" w:space="0" w:color="auto"/>
          </w:divBdr>
          <w:divsChild>
            <w:div w:id="1587154306">
              <w:marLeft w:val="0"/>
              <w:marRight w:val="0"/>
              <w:marTop w:val="0"/>
              <w:marBottom w:val="0"/>
              <w:divBdr>
                <w:top w:val="none" w:sz="0" w:space="0" w:color="auto"/>
                <w:left w:val="none" w:sz="0" w:space="0" w:color="auto"/>
                <w:bottom w:val="none" w:sz="0" w:space="0" w:color="auto"/>
                <w:right w:val="none" w:sz="0" w:space="0" w:color="auto"/>
              </w:divBdr>
            </w:div>
          </w:divsChild>
        </w:div>
        <w:div w:id="60760056">
          <w:marLeft w:val="0"/>
          <w:marRight w:val="0"/>
          <w:marTop w:val="0"/>
          <w:marBottom w:val="0"/>
          <w:divBdr>
            <w:top w:val="none" w:sz="0" w:space="0" w:color="auto"/>
            <w:left w:val="none" w:sz="0" w:space="0" w:color="auto"/>
            <w:bottom w:val="none" w:sz="0" w:space="0" w:color="auto"/>
            <w:right w:val="none" w:sz="0" w:space="0" w:color="auto"/>
          </w:divBdr>
        </w:div>
        <w:div w:id="288364351">
          <w:marLeft w:val="0"/>
          <w:marRight w:val="0"/>
          <w:marTop w:val="0"/>
          <w:marBottom w:val="0"/>
          <w:divBdr>
            <w:top w:val="none" w:sz="0" w:space="0" w:color="auto"/>
            <w:left w:val="none" w:sz="0" w:space="0" w:color="auto"/>
            <w:bottom w:val="none" w:sz="0" w:space="0" w:color="auto"/>
            <w:right w:val="none" w:sz="0" w:space="0" w:color="auto"/>
          </w:divBdr>
          <w:divsChild>
            <w:div w:id="2115205696">
              <w:marLeft w:val="0"/>
              <w:marRight w:val="0"/>
              <w:marTop w:val="0"/>
              <w:marBottom w:val="0"/>
              <w:divBdr>
                <w:top w:val="none" w:sz="0" w:space="0" w:color="auto"/>
                <w:left w:val="none" w:sz="0" w:space="0" w:color="auto"/>
                <w:bottom w:val="none" w:sz="0" w:space="0" w:color="auto"/>
                <w:right w:val="none" w:sz="0" w:space="0" w:color="auto"/>
              </w:divBdr>
            </w:div>
          </w:divsChild>
        </w:div>
        <w:div w:id="1544057443">
          <w:marLeft w:val="0"/>
          <w:marRight w:val="0"/>
          <w:marTop w:val="0"/>
          <w:marBottom w:val="0"/>
          <w:divBdr>
            <w:top w:val="none" w:sz="0" w:space="0" w:color="auto"/>
            <w:left w:val="none" w:sz="0" w:space="0" w:color="auto"/>
            <w:bottom w:val="none" w:sz="0" w:space="0" w:color="auto"/>
            <w:right w:val="none" w:sz="0" w:space="0" w:color="auto"/>
          </w:divBdr>
        </w:div>
        <w:div w:id="486748832">
          <w:marLeft w:val="0"/>
          <w:marRight w:val="0"/>
          <w:marTop w:val="0"/>
          <w:marBottom w:val="0"/>
          <w:divBdr>
            <w:top w:val="none" w:sz="0" w:space="0" w:color="auto"/>
            <w:left w:val="none" w:sz="0" w:space="0" w:color="auto"/>
            <w:bottom w:val="none" w:sz="0" w:space="0" w:color="auto"/>
            <w:right w:val="none" w:sz="0" w:space="0" w:color="auto"/>
          </w:divBdr>
          <w:divsChild>
            <w:div w:id="1963224496">
              <w:marLeft w:val="0"/>
              <w:marRight w:val="0"/>
              <w:marTop w:val="0"/>
              <w:marBottom w:val="0"/>
              <w:divBdr>
                <w:top w:val="none" w:sz="0" w:space="0" w:color="auto"/>
                <w:left w:val="none" w:sz="0" w:space="0" w:color="auto"/>
                <w:bottom w:val="none" w:sz="0" w:space="0" w:color="auto"/>
                <w:right w:val="none" w:sz="0" w:space="0" w:color="auto"/>
              </w:divBdr>
            </w:div>
          </w:divsChild>
        </w:div>
        <w:div w:id="1270552425">
          <w:marLeft w:val="0"/>
          <w:marRight w:val="0"/>
          <w:marTop w:val="0"/>
          <w:marBottom w:val="0"/>
          <w:divBdr>
            <w:top w:val="none" w:sz="0" w:space="0" w:color="auto"/>
            <w:left w:val="none" w:sz="0" w:space="0" w:color="auto"/>
            <w:bottom w:val="none" w:sz="0" w:space="0" w:color="auto"/>
            <w:right w:val="none" w:sz="0" w:space="0" w:color="auto"/>
          </w:divBdr>
        </w:div>
        <w:div w:id="329067131">
          <w:marLeft w:val="0"/>
          <w:marRight w:val="0"/>
          <w:marTop w:val="0"/>
          <w:marBottom w:val="0"/>
          <w:divBdr>
            <w:top w:val="none" w:sz="0" w:space="0" w:color="auto"/>
            <w:left w:val="none" w:sz="0" w:space="0" w:color="auto"/>
            <w:bottom w:val="none" w:sz="0" w:space="0" w:color="auto"/>
            <w:right w:val="none" w:sz="0" w:space="0" w:color="auto"/>
          </w:divBdr>
          <w:divsChild>
            <w:div w:id="774713798">
              <w:marLeft w:val="0"/>
              <w:marRight w:val="0"/>
              <w:marTop w:val="0"/>
              <w:marBottom w:val="0"/>
              <w:divBdr>
                <w:top w:val="none" w:sz="0" w:space="0" w:color="auto"/>
                <w:left w:val="none" w:sz="0" w:space="0" w:color="auto"/>
                <w:bottom w:val="none" w:sz="0" w:space="0" w:color="auto"/>
                <w:right w:val="none" w:sz="0" w:space="0" w:color="auto"/>
              </w:divBdr>
            </w:div>
          </w:divsChild>
        </w:div>
        <w:div w:id="1257054807">
          <w:marLeft w:val="0"/>
          <w:marRight w:val="0"/>
          <w:marTop w:val="0"/>
          <w:marBottom w:val="0"/>
          <w:divBdr>
            <w:top w:val="none" w:sz="0" w:space="0" w:color="auto"/>
            <w:left w:val="none" w:sz="0" w:space="0" w:color="auto"/>
            <w:bottom w:val="none" w:sz="0" w:space="0" w:color="auto"/>
            <w:right w:val="none" w:sz="0" w:space="0" w:color="auto"/>
          </w:divBdr>
        </w:div>
        <w:div w:id="2081248804">
          <w:marLeft w:val="0"/>
          <w:marRight w:val="0"/>
          <w:marTop w:val="0"/>
          <w:marBottom w:val="0"/>
          <w:divBdr>
            <w:top w:val="none" w:sz="0" w:space="0" w:color="auto"/>
            <w:left w:val="none" w:sz="0" w:space="0" w:color="auto"/>
            <w:bottom w:val="none" w:sz="0" w:space="0" w:color="auto"/>
            <w:right w:val="none" w:sz="0" w:space="0" w:color="auto"/>
          </w:divBdr>
          <w:divsChild>
            <w:div w:id="1980457203">
              <w:marLeft w:val="0"/>
              <w:marRight w:val="0"/>
              <w:marTop w:val="0"/>
              <w:marBottom w:val="0"/>
              <w:divBdr>
                <w:top w:val="none" w:sz="0" w:space="0" w:color="auto"/>
                <w:left w:val="none" w:sz="0" w:space="0" w:color="auto"/>
                <w:bottom w:val="none" w:sz="0" w:space="0" w:color="auto"/>
                <w:right w:val="none" w:sz="0" w:space="0" w:color="auto"/>
              </w:divBdr>
            </w:div>
          </w:divsChild>
        </w:div>
        <w:div w:id="989988073">
          <w:marLeft w:val="0"/>
          <w:marRight w:val="0"/>
          <w:marTop w:val="300"/>
          <w:marBottom w:val="0"/>
          <w:divBdr>
            <w:top w:val="none" w:sz="0" w:space="0" w:color="auto"/>
            <w:left w:val="none" w:sz="0" w:space="0" w:color="auto"/>
            <w:bottom w:val="none" w:sz="0" w:space="0" w:color="auto"/>
            <w:right w:val="none" w:sz="0" w:space="0" w:color="auto"/>
          </w:divBdr>
          <w:divsChild>
            <w:div w:id="955059246">
              <w:marLeft w:val="0"/>
              <w:marRight w:val="0"/>
              <w:marTop w:val="0"/>
              <w:marBottom w:val="0"/>
              <w:divBdr>
                <w:top w:val="none" w:sz="0" w:space="0" w:color="auto"/>
                <w:left w:val="none" w:sz="0" w:space="0" w:color="auto"/>
                <w:bottom w:val="none" w:sz="0" w:space="0" w:color="auto"/>
                <w:right w:val="none" w:sz="0" w:space="0" w:color="auto"/>
              </w:divBdr>
              <w:divsChild>
                <w:div w:id="138472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47905">
          <w:marLeft w:val="0"/>
          <w:marRight w:val="0"/>
          <w:marTop w:val="300"/>
          <w:marBottom w:val="0"/>
          <w:divBdr>
            <w:top w:val="none" w:sz="0" w:space="0" w:color="auto"/>
            <w:left w:val="none" w:sz="0" w:space="0" w:color="auto"/>
            <w:bottom w:val="none" w:sz="0" w:space="0" w:color="auto"/>
            <w:right w:val="none" w:sz="0" w:space="0" w:color="auto"/>
          </w:divBdr>
          <w:divsChild>
            <w:div w:id="551965311">
              <w:marLeft w:val="0"/>
              <w:marRight w:val="0"/>
              <w:marTop w:val="0"/>
              <w:marBottom w:val="0"/>
              <w:divBdr>
                <w:top w:val="none" w:sz="0" w:space="0" w:color="auto"/>
                <w:left w:val="none" w:sz="0" w:space="0" w:color="auto"/>
                <w:bottom w:val="none" w:sz="0" w:space="0" w:color="auto"/>
                <w:right w:val="none" w:sz="0" w:space="0" w:color="auto"/>
              </w:divBdr>
              <w:divsChild>
                <w:div w:id="204682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27806">
          <w:marLeft w:val="0"/>
          <w:marRight w:val="0"/>
          <w:marTop w:val="300"/>
          <w:marBottom w:val="0"/>
          <w:divBdr>
            <w:top w:val="none" w:sz="0" w:space="0" w:color="auto"/>
            <w:left w:val="none" w:sz="0" w:space="0" w:color="auto"/>
            <w:bottom w:val="none" w:sz="0" w:space="0" w:color="auto"/>
            <w:right w:val="none" w:sz="0" w:space="0" w:color="auto"/>
          </w:divBdr>
          <w:divsChild>
            <w:div w:id="1577204631">
              <w:marLeft w:val="0"/>
              <w:marRight w:val="0"/>
              <w:marTop w:val="0"/>
              <w:marBottom w:val="0"/>
              <w:divBdr>
                <w:top w:val="none" w:sz="0" w:space="0" w:color="auto"/>
                <w:left w:val="none" w:sz="0" w:space="0" w:color="auto"/>
                <w:bottom w:val="none" w:sz="0" w:space="0" w:color="auto"/>
                <w:right w:val="none" w:sz="0" w:space="0" w:color="auto"/>
              </w:divBdr>
              <w:divsChild>
                <w:div w:id="57247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90174">
          <w:marLeft w:val="0"/>
          <w:marRight w:val="0"/>
          <w:marTop w:val="300"/>
          <w:marBottom w:val="0"/>
          <w:divBdr>
            <w:top w:val="none" w:sz="0" w:space="0" w:color="auto"/>
            <w:left w:val="none" w:sz="0" w:space="0" w:color="auto"/>
            <w:bottom w:val="none" w:sz="0" w:space="0" w:color="auto"/>
            <w:right w:val="none" w:sz="0" w:space="0" w:color="auto"/>
          </w:divBdr>
          <w:divsChild>
            <w:div w:id="711148650">
              <w:marLeft w:val="0"/>
              <w:marRight w:val="0"/>
              <w:marTop w:val="0"/>
              <w:marBottom w:val="0"/>
              <w:divBdr>
                <w:top w:val="none" w:sz="0" w:space="0" w:color="auto"/>
                <w:left w:val="none" w:sz="0" w:space="0" w:color="auto"/>
                <w:bottom w:val="none" w:sz="0" w:space="0" w:color="auto"/>
                <w:right w:val="none" w:sz="0" w:space="0" w:color="auto"/>
              </w:divBdr>
              <w:divsChild>
                <w:div w:id="214172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475306">
      <w:bodyDiv w:val="1"/>
      <w:marLeft w:val="0"/>
      <w:marRight w:val="0"/>
      <w:marTop w:val="0"/>
      <w:marBottom w:val="0"/>
      <w:divBdr>
        <w:top w:val="none" w:sz="0" w:space="0" w:color="auto"/>
        <w:left w:val="none" w:sz="0" w:space="0" w:color="auto"/>
        <w:bottom w:val="none" w:sz="0" w:space="0" w:color="auto"/>
        <w:right w:val="none" w:sz="0" w:space="0" w:color="auto"/>
      </w:divBdr>
      <w:divsChild>
        <w:div w:id="2104688880">
          <w:marLeft w:val="0"/>
          <w:marRight w:val="0"/>
          <w:marTop w:val="0"/>
          <w:marBottom w:val="0"/>
          <w:divBdr>
            <w:top w:val="none" w:sz="0" w:space="0" w:color="auto"/>
            <w:left w:val="none" w:sz="0" w:space="0" w:color="auto"/>
            <w:bottom w:val="none" w:sz="0" w:space="0" w:color="auto"/>
            <w:right w:val="none" w:sz="0" w:space="0" w:color="auto"/>
          </w:divBdr>
        </w:div>
        <w:div w:id="1842505625">
          <w:marLeft w:val="0"/>
          <w:marRight w:val="0"/>
          <w:marTop w:val="0"/>
          <w:marBottom w:val="0"/>
          <w:divBdr>
            <w:top w:val="none" w:sz="0" w:space="0" w:color="auto"/>
            <w:left w:val="none" w:sz="0" w:space="0" w:color="auto"/>
            <w:bottom w:val="none" w:sz="0" w:space="0" w:color="auto"/>
            <w:right w:val="none" w:sz="0" w:space="0" w:color="auto"/>
          </w:divBdr>
          <w:divsChild>
            <w:div w:id="2105296250">
              <w:marLeft w:val="0"/>
              <w:marRight w:val="0"/>
              <w:marTop w:val="0"/>
              <w:marBottom w:val="0"/>
              <w:divBdr>
                <w:top w:val="none" w:sz="0" w:space="0" w:color="auto"/>
                <w:left w:val="none" w:sz="0" w:space="0" w:color="auto"/>
                <w:bottom w:val="none" w:sz="0" w:space="0" w:color="auto"/>
                <w:right w:val="none" w:sz="0" w:space="0" w:color="auto"/>
              </w:divBdr>
            </w:div>
          </w:divsChild>
        </w:div>
        <w:div w:id="1901941005">
          <w:marLeft w:val="0"/>
          <w:marRight w:val="0"/>
          <w:marTop w:val="0"/>
          <w:marBottom w:val="0"/>
          <w:divBdr>
            <w:top w:val="none" w:sz="0" w:space="0" w:color="auto"/>
            <w:left w:val="none" w:sz="0" w:space="0" w:color="auto"/>
            <w:bottom w:val="none" w:sz="0" w:space="0" w:color="auto"/>
            <w:right w:val="none" w:sz="0" w:space="0" w:color="auto"/>
          </w:divBdr>
        </w:div>
        <w:div w:id="705643512">
          <w:marLeft w:val="0"/>
          <w:marRight w:val="0"/>
          <w:marTop w:val="0"/>
          <w:marBottom w:val="0"/>
          <w:divBdr>
            <w:top w:val="none" w:sz="0" w:space="0" w:color="auto"/>
            <w:left w:val="none" w:sz="0" w:space="0" w:color="auto"/>
            <w:bottom w:val="none" w:sz="0" w:space="0" w:color="auto"/>
            <w:right w:val="none" w:sz="0" w:space="0" w:color="auto"/>
          </w:divBdr>
          <w:divsChild>
            <w:div w:id="1958028819">
              <w:marLeft w:val="0"/>
              <w:marRight w:val="0"/>
              <w:marTop w:val="0"/>
              <w:marBottom w:val="0"/>
              <w:divBdr>
                <w:top w:val="none" w:sz="0" w:space="0" w:color="auto"/>
                <w:left w:val="none" w:sz="0" w:space="0" w:color="auto"/>
                <w:bottom w:val="none" w:sz="0" w:space="0" w:color="auto"/>
                <w:right w:val="none" w:sz="0" w:space="0" w:color="auto"/>
              </w:divBdr>
            </w:div>
          </w:divsChild>
        </w:div>
        <w:div w:id="311637140">
          <w:marLeft w:val="0"/>
          <w:marRight w:val="0"/>
          <w:marTop w:val="0"/>
          <w:marBottom w:val="0"/>
          <w:divBdr>
            <w:top w:val="none" w:sz="0" w:space="0" w:color="auto"/>
            <w:left w:val="none" w:sz="0" w:space="0" w:color="auto"/>
            <w:bottom w:val="none" w:sz="0" w:space="0" w:color="auto"/>
            <w:right w:val="none" w:sz="0" w:space="0" w:color="auto"/>
          </w:divBdr>
        </w:div>
        <w:div w:id="1702045742">
          <w:marLeft w:val="0"/>
          <w:marRight w:val="0"/>
          <w:marTop w:val="0"/>
          <w:marBottom w:val="0"/>
          <w:divBdr>
            <w:top w:val="none" w:sz="0" w:space="0" w:color="auto"/>
            <w:left w:val="none" w:sz="0" w:space="0" w:color="auto"/>
            <w:bottom w:val="none" w:sz="0" w:space="0" w:color="auto"/>
            <w:right w:val="none" w:sz="0" w:space="0" w:color="auto"/>
          </w:divBdr>
          <w:divsChild>
            <w:div w:id="549727204">
              <w:marLeft w:val="0"/>
              <w:marRight w:val="0"/>
              <w:marTop w:val="0"/>
              <w:marBottom w:val="0"/>
              <w:divBdr>
                <w:top w:val="none" w:sz="0" w:space="0" w:color="auto"/>
                <w:left w:val="none" w:sz="0" w:space="0" w:color="auto"/>
                <w:bottom w:val="none" w:sz="0" w:space="0" w:color="auto"/>
                <w:right w:val="none" w:sz="0" w:space="0" w:color="auto"/>
              </w:divBdr>
            </w:div>
          </w:divsChild>
        </w:div>
        <w:div w:id="1899247706">
          <w:marLeft w:val="0"/>
          <w:marRight w:val="0"/>
          <w:marTop w:val="0"/>
          <w:marBottom w:val="0"/>
          <w:divBdr>
            <w:top w:val="none" w:sz="0" w:space="0" w:color="auto"/>
            <w:left w:val="none" w:sz="0" w:space="0" w:color="auto"/>
            <w:bottom w:val="none" w:sz="0" w:space="0" w:color="auto"/>
            <w:right w:val="none" w:sz="0" w:space="0" w:color="auto"/>
          </w:divBdr>
        </w:div>
        <w:div w:id="973145720">
          <w:marLeft w:val="0"/>
          <w:marRight w:val="0"/>
          <w:marTop w:val="0"/>
          <w:marBottom w:val="0"/>
          <w:divBdr>
            <w:top w:val="none" w:sz="0" w:space="0" w:color="auto"/>
            <w:left w:val="none" w:sz="0" w:space="0" w:color="auto"/>
            <w:bottom w:val="none" w:sz="0" w:space="0" w:color="auto"/>
            <w:right w:val="none" w:sz="0" w:space="0" w:color="auto"/>
          </w:divBdr>
          <w:divsChild>
            <w:div w:id="1947426370">
              <w:marLeft w:val="0"/>
              <w:marRight w:val="0"/>
              <w:marTop w:val="0"/>
              <w:marBottom w:val="0"/>
              <w:divBdr>
                <w:top w:val="none" w:sz="0" w:space="0" w:color="auto"/>
                <w:left w:val="none" w:sz="0" w:space="0" w:color="auto"/>
                <w:bottom w:val="none" w:sz="0" w:space="0" w:color="auto"/>
                <w:right w:val="none" w:sz="0" w:space="0" w:color="auto"/>
              </w:divBdr>
            </w:div>
          </w:divsChild>
        </w:div>
        <w:div w:id="972100211">
          <w:marLeft w:val="0"/>
          <w:marRight w:val="0"/>
          <w:marTop w:val="0"/>
          <w:marBottom w:val="0"/>
          <w:divBdr>
            <w:top w:val="none" w:sz="0" w:space="0" w:color="auto"/>
            <w:left w:val="none" w:sz="0" w:space="0" w:color="auto"/>
            <w:bottom w:val="none" w:sz="0" w:space="0" w:color="auto"/>
            <w:right w:val="none" w:sz="0" w:space="0" w:color="auto"/>
          </w:divBdr>
        </w:div>
        <w:div w:id="1246107522">
          <w:marLeft w:val="0"/>
          <w:marRight w:val="0"/>
          <w:marTop w:val="0"/>
          <w:marBottom w:val="0"/>
          <w:divBdr>
            <w:top w:val="none" w:sz="0" w:space="0" w:color="auto"/>
            <w:left w:val="none" w:sz="0" w:space="0" w:color="auto"/>
            <w:bottom w:val="none" w:sz="0" w:space="0" w:color="auto"/>
            <w:right w:val="none" w:sz="0" w:space="0" w:color="auto"/>
          </w:divBdr>
          <w:divsChild>
            <w:div w:id="1580863608">
              <w:marLeft w:val="0"/>
              <w:marRight w:val="0"/>
              <w:marTop w:val="0"/>
              <w:marBottom w:val="0"/>
              <w:divBdr>
                <w:top w:val="none" w:sz="0" w:space="0" w:color="auto"/>
                <w:left w:val="none" w:sz="0" w:space="0" w:color="auto"/>
                <w:bottom w:val="none" w:sz="0" w:space="0" w:color="auto"/>
                <w:right w:val="none" w:sz="0" w:space="0" w:color="auto"/>
              </w:divBdr>
            </w:div>
          </w:divsChild>
        </w:div>
        <w:div w:id="1553467807">
          <w:marLeft w:val="0"/>
          <w:marRight w:val="0"/>
          <w:marTop w:val="0"/>
          <w:marBottom w:val="0"/>
          <w:divBdr>
            <w:top w:val="none" w:sz="0" w:space="0" w:color="auto"/>
            <w:left w:val="none" w:sz="0" w:space="0" w:color="auto"/>
            <w:bottom w:val="none" w:sz="0" w:space="0" w:color="auto"/>
            <w:right w:val="none" w:sz="0" w:space="0" w:color="auto"/>
          </w:divBdr>
        </w:div>
        <w:div w:id="212349990">
          <w:marLeft w:val="0"/>
          <w:marRight w:val="0"/>
          <w:marTop w:val="0"/>
          <w:marBottom w:val="0"/>
          <w:divBdr>
            <w:top w:val="none" w:sz="0" w:space="0" w:color="auto"/>
            <w:left w:val="none" w:sz="0" w:space="0" w:color="auto"/>
            <w:bottom w:val="none" w:sz="0" w:space="0" w:color="auto"/>
            <w:right w:val="none" w:sz="0" w:space="0" w:color="auto"/>
          </w:divBdr>
          <w:divsChild>
            <w:div w:id="282200885">
              <w:marLeft w:val="0"/>
              <w:marRight w:val="0"/>
              <w:marTop w:val="0"/>
              <w:marBottom w:val="0"/>
              <w:divBdr>
                <w:top w:val="none" w:sz="0" w:space="0" w:color="auto"/>
                <w:left w:val="none" w:sz="0" w:space="0" w:color="auto"/>
                <w:bottom w:val="none" w:sz="0" w:space="0" w:color="auto"/>
                <w:right w:val="none" w:sz="0" w:space="0" w:color="auto"/>
              </w:divBdr>
            </w:div>
          </w:divsChild>
        </w:div>
        <w:div w:id="945507099">
          <w:marLeft w:val="0"/>
          <w:marRight w:val="0"/>
          <w:marTop w:val="0"/>
          <w:marBottom w:val="0"/>
          <w:divBdr>
            <w:top w:val="none" w:sz="0" w:space="0" w:color="auto"/>
            <w:left w:val="none" w:sz="0" w:space="0" w:color="auto"/>
            <w:bottom w:val="none" w:sz="0" w:space="0" w:color="auto"/>
            <w:right w:val="none" w:sz="0" w:space="0" w:color="auto"/>
          </w:divBdr>
        </w:div>
        <w:div w:id="1316453456">
          <w:marLeft w:val="0"/>
          <w:marRight w:val="0"/>
          <w:marTop w:val="0"/>
          <w:marBottom w:val="0"/>
          <w:divBdr>
            <w:top w:val="none" w:sz="0" w:space="0" w:color="auto"/>
            <w:left w:val="none" w:sz="0" w:space="0" w:color="auto"/>
            <w:bottom w:val="none" w:sz="0" w:space="0" w:color="auto"/>
            <w:right w:val="none" w:sz="0" w:space="0" w:color="auto"/>
          </w:divBdr>
          <w:divsChild>
            <w:div w:id="2074044378">
              <w:marLeft w:val="0"/>
              <w:marRight w:val="0"/>
              <w:marTop w:val="0"/>
              <w:marBottom w:val="0"/>
              <w:divBdr>
                <w:top w:val="none" w:sz="0" w:space="0" w:color="auto"/>
                <w:left w:val="none" w:sz="0" w:space="0" w:color="auto"/>
                <w:bottom w:val="none" w:sz="0" w:space="0" w:color="auto"/>
                <w:right w:val="none" w:sz="0" w:space="0" w:color="auto"/>
              </w:divBdr>
            </w:div>
          </w:divsChild>
        </w:div>
        <w:div w:id="787549338">
          <w:marLeft w:val="0"/>
          <w:marRight w:val="0"/>
          <w:marTop w:val="300"/>
          <w:marBottom w:val="0"/>
          <w:divBdr>
            <w:top w:val="none" w:sz="0" w:space="0" w:color="auto"/>
            <w:left w:val="none" w:sz="0" w:space="0" w:color="auto"/>
            <w:bottom w:val="none" w:sz="0" w:space="0" w:color="auto"/>
            <w:right w:val="none" w:sz="0" w:space="0" w:color="auto"/>
          </w:divBdr>
          <w:divsChild>
            <w:div w:id="52630250">
              <w:marLeft w:val="0"/>
              <w:marRight w:val="0"/>
              <w:marTop w:val="0"/>
              <w:marBottom w:val="0"/>
              <w:divBdr>
                <w:top w:val="none" w:sz="0" w:space="0" w:color="auto"/>
                <w:left w:val="none" w:sz="0" w:space="0" w:color="auto"/>
                <w:bottom w:val="none" w:sz="0" w:space="0" w:color="auto"/>
                <w:right w:val="none" w:sz="0" w:space="0" w:color="auto"/>
              </w:divBdr>
              <w:divsChild>
                <w:div w:id="75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3495">
          <w:marLeft w:val="0"/>
          <w:marRight w:val="0"/>
          <w:marTop w:val="300"/>
          <w:marBottom w:val="0"/>
          <w:divBdr>
            <w:top w:val="none" w:sz="0" w:space="0" w:color="auto"/>
            <w:left w:val="none" w:sz="0" w:space="0" w:color="auto"/>
            <w:bottom w:val="none" w:sz="0" w:space="0" w:color="auto"/>
            <w:right w:val="none" w:sz="0" w:space="0" w:color="auto"/>
          </w:divBdr>
          <w:divsChild>
            <w:div w:id="279143120">
              <w:marLeft w:val="0"/>
              <w:marRight w:val="0"/>
              <w:marTop w:val="0"/>
              <w:marBottom w:val="0"/>
              <w:divBdr>
                <w:top w:val="none" w:sz="0" w:space="0" w:color="auto"/>
                <w:left w:val="none" w:sz="0" w:space="0" w:color="auto"/>
                <w:bottom w:val="none" w:sz="0" w:space="0" w:color="auto"/>
                <w:right w:val="none" w:sz="0" w:space="0" w:color="auto"/>
              </w:divBdr>
              <w:divsChild>
                <w:div w:id="1843812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330132">
          <w:marLeft w:val="0"/>
          <w:marRight w:val="0"/>
          <w:marTop w:val="300"/>
          <w:marBottom w:val="0"/>
          <w:divBdr>
            <w:top w:val="none" w:sz="0" w:space="0" w:color="auto"/>
            <w:left w:val="none" w:sz="0" w:space="0" w:color="auto"/>
            <w:bottom w:val="none" w:sz="0" w:space="0" w:color="auto"/>
            <w:right w:val="none" w:sz="0" w:space="0" w:color="auto"/>
          </w:divBdr>
          <w:divsChild>
            <w:div w:id="128598745">
              <w:marLeft w:val="0"/>
              <w:marRight w:val="0"/>
              <w:marTop w:val="0"/>
              <w:marBottom w:val="0"/>
              <w:divBdr>
                <w:top w:val="none" w:sz="0" w:space="0" w:color="auto"/>
                <w:left w:val="none" w:sz="0" w:space="0" w:color="auto"/>
                <w:bottom w:val="none" w:sz="0" w:space="0" w:color="auto"/>
                <w:right w:val="none" w:sz="0" w:space="0" w:color="auto"/>
              </w:divBdr>
              <w:divsChild>
                <w:div w:id="1806460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906321">
          <w:marLeft w:val="0"/>
          <w:marRight w:val="0"/>
          <w:marTop w:val="300"/>
          <w:marBottom w:val="0"/>
          <w:divBdr>
            <w:top w:val="none" w:sz="0" w:space="0" w:color="auto"/>
            <w:left w:val="none" w:sz="0" w:space="0" w:color="auto"/>
            <w:bottom w:val="none" w:sz="0" w:space="0" w:color="auto"/>
            <w:right w:val="none" w:sz="0" w:space="0" w:color="auto"/>
          </w:divBdr>
          <w:divsChild>
            <w:div w:id="96294403">
              <w:marLeft w:val="0"/>
              <w:marRight w:val="0"/>
              <w:marTop w:val="0"/>
              <w:marBottom w:val="0"/>
              <w:divBdr>
                <w:top w:val="none" w:sz="0" w:space="0" w:color="auto"/>
                <w:left w:val="none" w:sz="0" w:space="0" w:color="auto"/>
                <w:bottom w:val="none" w:sz="0" w:space="0" w:color="auto"/>
                <w:right w:val="none" w:sz="0" w:space="0" w:color="auto"/>
              </w:divBdr>
              <w:divsChild>
                <w:div w:id="31681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9306">
      <w:bodyDiv w:val="1"/>
      <w:marLeft w:val="0"/>
      <w:marRight w:val="0"/>
      <w:marTop w:val="0"/>
      <w:marBottom w:val="0"/>
      <w:divBdr>
        <w:top w:val="none" w:sz="0" w:space="0" w:color="auto"/>
        <w:left w:val="none" w:sz="0" w:space="0" w:color="auto"/>
        <w:bottom w:val="none" w:sz="0" w:space="0" w:color="auto"/>
        <w:right w:val="none" w:sz="0" w:space="0" w:color="auto"/>
      </w:divBdr>
      <w:divsChild>
        <w:div w:id="1776246663">
          <w:marLeft w:val="0"/>
          <w:marRight w:val="0"/>
          <w:marTop w:val="0"/>
          <w:marBottom w:val="0"/>
          <w:divBdr>
            <w:top w:val="none" w:sz="0" w:space="0" w:color="auto"/>
            <w:left w:val="none" w:sz="0" w:space="0" w:color="auto"/>
            <w:bottom w:val="none" w:sz="0" w:space="0" w:color="auto"/>
            <w:right w:val="none" w:sz="0" w:space="0" w:color="auto"/>
          </w:divBdr>
        </w:div>
        <w:div w:id="184252389">
          <w:marLeft w:val="0"/>
          <w:marRight w:val="0"/>
          <w:marTop w:val="0"/>
          <w:marBottom w:val="0"/>
          <w:divBdr>
            <w:top w:val="none" w:sz="0" w:space="0" w:color="auto"/>
            <w:left w:val="none" w:sz="0" w:space="0" w:color="auto"/>
            <w:bottom w:val="none" w:sz="0" w:space="0" w:color="auto"/>
            <w:right w:val="none" w:sz="0" w:space="0" w:color="auto"/>
          </w:divBdr>
          <w:divsChild>
            <w:div w:id="1925410163">
              <w:marLeft w:val="0"/>
              <w:marRight w:val="0"/>
              <w:marTop w:val="0"/>
              <w:marBottom w:val="0"/>
              <w:divBdr>
                <w:top w:val="none" w:sz="0" w:space="0" w:color="auto"/>
                <w:left w:val="none" w:sz="0" w:space="0" w:color="auto"/>
                <w:bottom w:val="none" w:sz="0" w:space="0" w:color="auto"/>
                <w:right w:val="none" w:sz="0" w:space="0" w:color="auto"/>
              </w:divBdr>
            </w:div>
          </w:divsChild>
        </w:div>
        <w:div w:id="906300090">
          <w:marLeft w:val="0"/>
          <w:marRight w:val="0"/>
          <w:marTop w:val="0"/>
          <w:marBottom w:val="0"/>
          <w:divBdr>
            <w:top w:val="none" w:sz="0" w:space="0" w:color="auto"/>
            <w:left w:val="none" w:sz="0" w:space="0" w:color="auto"/>
            <w:bottom w:val="none" w:sz="0" w:space="0" w:color="auto"/>
            <w:right w:val="none" w:sz="0" w:space="0" w:color="auto"/>
          </w:divBdr>
        </w:div>
        <w:div w:id="37824618">
          <w:marLeft w:val="0"/>
          <w:marRight w:val="0"/>
          <w:marTop w:val="0"/>
          <w:marBottom w:val="0"/>
          <w:divBdr>
            <w:top w:val="none" w:sz="0" w:space="0" w:color="auto"/>
            <w:left w:val="none" w:sz="0" w:space="0" w:color="auto"/>
            <w:bottom w:val="none" w:sz="0" w:space="0" w:color="auto"/>
            <w:right w:val="none" w:sz="0" w:space="0" w:color="auto"/>
          </w:divBdr>
          <w:divsChild>
            <w:div w:id="476728062">
              <w:marLeft w:val="0"/>
              <w:marRight w:val="0"/>
              <w:marTop w:val="0"/>
              <w:marBottom w:val="0"/>
              <w:divBdr>
                <w:top w:val="none" w:sz="0" w:space="0" w:color="auto"/>
                <w:left w:val="none" w:sz="0" w:space="0" w:color="auto"/>
                <w:bottom w:val="none" w:sz="0" w:space="0" w:color="auto"/>
                <w:right w:val="none" w:sz="0" w:space="0" w:color="auto"/>
              </w:divBdr>
            </w:div>
          </w:divsChild>
        </w:div>
        <w:div w:id="80414340">
          <w:marLeft w:val="0"/>
          <w:marRight w:val="0"/>
          <w:marTop w:val="0"/>
          <w:marBottom w:val="0"/>
          <w:divBdr>
            <w:top w:val="none" w:sz="0" w:space="0" w:color="auto"/>
            <w:left w:val="none" w:sz="0" w:space="0" w:color="auto"/>
            <w:bottom w:val="none" w:sz="0" w:space="0" w:color="auto"/>
            <w:right w:val="none" w:sz="0" w:space="0" w:color="auto"/>
          </w:divBdr>
        </w:div>
        <w:div w:id="432938511">
          <w:marLeft w:val="0"/>
          <w:marRight w:val="0"/>
          <w:marTop w:val="0"/>
          <w:marBottom w:val="0"/>
          <w:divBdr>
            <w:top w:val="none" w:sz="0" w:space="0" w:color="auto"/>
            <w:left w:val="none" w:sz="0" w:space="0" w:color="auto"/>
            <w:bottom w:val="none" w:sz="0" w:space="0" w:color="auto"/>
            <w:right w:val="none" w:sz="0" w:space="0" w:color="auto"/>
          </w:divBdr>
          <w:divsChild>
            <w:div w:id="1850680243">
              <w:marLeft w:val="0"/>
              <w:marRight w:val="0"/>
              <w:marTop w:val="0"/>
              <w:marBottom w:val="0"/>
              <w:divBdr>
                <w:top w:val="none" w:sz="0" w:space="0" w:color="auto"/>
                <w:left w:val="none" w:sz="0" w:space="0" w:color="auto"/>
                <w:bottom w:val="none" w:sz="0" w:space="0" w:color="auto"/>
                <w:right w:val="none" w:sz="0" w:space="0" w:color="auto"/>
              </w:divBdr>
            </w:div>
          </w:divsChild>
        </w:div>
        <w:div w:id="1180392056">
          <w:marLeft w:val="0"/>
          <w:marRight w:val="0"/>
          <w:marTop w:val="0"/>
          <w:marBottom w:val="0"/>
          <w:divBdr>
            <w:top w:val="none" w:sz="0" w:space="0" w:color="auto"/>
            <w:left w:val="none" w:sz="0" w:space="0" w:color="auto"/>
            <w:bottom w:val="none" w:sz="0" w:space="0" w:color="auto"/>
            <w:right w:val="none" w:sz="0" w:space="0" w:color="auto"/>
          </w:divBdr>
        </w:div>
        <w:div w:id="1137452898">
          <w:marLeft w:val="0"/>
          <w:marRight w:val="0"/>
          <w:marTop w:val="0"/>
          <w:marBottom w:val="0"/>
          <w:divBdr>
            <w:top w:val="none" w:sz="0" w:space="0" w:color="auto"/>
            <w:left w:val="none" w:sz="0" w:space="0" w:color="auto"/>
            <w:bottom w:val="none" w:sz="0" w:space="0" w:color="auto"/>
            <w:right w:val="none" w:sz="0" w:space="0" w:color="auto"/>
          </w:divBdr>
          <w:divsChild>
            <w:div w:id="1225290718">
              <w:marLeft w:val="0"/>
              <w:marRight w:val="0"/>
              <w:marTop w:val="0"/>
              <w:marBottom w:val="0"/>
              <w:divBdr>
                <w:top w:val="none" w:sz="0" w:space="0" w:color="auto"/>
                <w:left w:val="none" w:sz="0" w:space="0" w:color="auto"/>
                <w:bottom w:val="none" w:sz="0" w:space="0" w:color="auto"/>
                <w:right w:val="none" w:sz="0" w:space="0" w:color="auto"/>
              </w:divBdr>
            </w:div>
          </w:divsChild>
        </w:div>
        <w:div w:id="1548684265">
          <w:marLeft w:val="0"/>
          <w:marRight w:val="0"/>
          <w:marTop w:val="0"/>
          <w:marBottom w:val="0"/>
          <w:divBdr>
            <w:top w:val="none" w:sz="0" w:space="0" w:color="auto"/>
            <w:left w:val="none" w:sz="0" w:space="0" w:color="auto"/>
            <w:bottom w:val="none" w:sz="0" w:space="0" w:color="auto"/>
            <w:right w:val="none" w:sz="0" w:space="0" w:color="auto"/>
          </w:divBdr>
        </w:div>
        <w:div w:id="2037461396">
          <w:marLeft w:val="0"/>
          <w:marRight w:val="0"/>
          <w:marTop w:val="0"/>
          <w:marBottom w:val="0"/>
          <w:divBdr>
            <w:top w:val="none" w:sz="0" w:space="0" w:color="auto"/>
            <w:left w:val="none" w:sz="0" w:space="0" w:color="auto"/>
            <w:bottom w:val="none" w:sz="0" w:space="0" w:color="auto"/>
            <w:right w:val="none" w:sz="0" w:space="0" w:color="auto"/>
          </w:divBdr>
          <w:divsChild>
            <w:div w:id="1691223534">
              <w:marLeft w:val="0"/>
              <w:marRight w:val="0"/>
              <w:marTop w:val="0"/>
              <w:marBottom w:val="0"/>
              <w:divBdr>
                <w:top w:val="none" w:sz="0" w:space="0" w:color="auto"/>
                <w:left w:val="none" w:sz="0" w:space="0" w:color="auto"/>
                <w:bottom w:val="none" w:sz="0" w:space="0" w:color="auto"/>
                <w:right w:val="none" w:sz="0" w:space="0" w:color="auto"/>
              </w:divBdr>
            </w:div>
          </w:divsChild>
        </w:div>
        <w:div w:id="413599425">
          <w:marLeft w:val="0"/>
          <w:marRight w:val="0"/>
          <w:marTop w:val="0"/>
          <w:marBottom w:val="0"/>
          <w:divBdr>
            <w:top w:val="none" w:sz="0" w:space="0" w:color="auto"/>
            <w:left w:val="none" w:sz="0" w:space="0" w:color="auto"/>
            <w:bottom w:val="none" w:sz="0" w:space="0" w:color="auto"/>
            <w:right w:val="none" w:sz="0" w:space="0" w:color="auto"/>
          </w:divBdr>
        </w:div>
        <w:div w:id="128285129">
          <w:marLeft w:val="0"/>
          <w:marRight w:val="0"/>
          <w:marTop w:val="0"/>
          <w:marBottom w:val="0"/>
          <w:divBdr>
            <w:top w:val="none" w:sz="0" w:space="0" w:color="auto"/>
            <w:left w:val="none" w:sz="0" w:space="0" w:color="auto"/>
            <w:bottom w:val="none" w:sz="0" w:space="0" w:color="auto"/>
            <w:right w:val="none" w:sz="0" w:space="0" w:color="auto"/>
          </w:divBdr>
          <w:divsChild>
            <w:div w:id="901017808">
              <w:marLeft w:val="0"/>
              <w:marRight w:val="0"/>
              <w:marTop w:val="0"/>
              <w:marBottom w:val="0"/>
              <w:divBdr>
                <w:top w:val="none" w:sz="0" w:space="0" w:color="auto"/>
                <w:left w:val="none" w:sz="0" w:space="0" w:color="auto"/>
                <w:bottom w:val="none" w:sz="0" w:space="0" w:color="auto"/>
                <w:right w:val="none" w:sz="0" w:space="0" w:color="auto"/>
              </w:divBdr>
            </w:div>
          </w:divsChild>
        </w:div>
        <w:div w:id="862479549">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sChild>
            <w:div w:id="1014455098">
              <w:marLeft w:val="0"/>
              <w:marRight w:val="0"/>
              <w:marTop w:val="0"/>
              <w:marBottom w:val="0"/>
              <w:divBdr>
                <w:top w:val="none" w:sz="0" w:space="0" w:color="auto"/>
                <w:left w:val="none" w:sz="0" w:space="0" w:color="auto"/>
                <w:bottom w:val="none" w:sz="0" w:space="0" w:color="auto"/>
                <w:right w:val="none" w:sz="0" w:space="0" w:color="auto"/>
              </w:divBdr>
            </w:div>
          </w:divsChild>
        </w:div>
        <w:div w:id="662198398">
          <w:marLeft w:val="0"/>
          <w:marRight w:val="0"/>
          <w:marTop w:val="300"/>
          <w:marBottom w:val="0"/>
          <w:divBdr>
            <w:top w:val="none" w:sz="0" w:space="0" w:color="auto"/>
            <w:left w:val="none" w:sz="0" w:space="0" w:color="auto"/>
            <w:bottom w:val="none" w:sz="0" w:space="0" w:color="auto"/>
            <w:right w:val="none" w:sz="0" w:space="0" w:color="auto"/>
          </w:divBdr>
          <w:divsChild>
            <w:div w:id="1210723135">
              <w:marLeft w:val="0"/>
              <w:marRight w:val="0"/>
              <w:marTop w:val="0"/>
              <w:marBottom w:val="0"/>
              <w:divBdr>
                <w:top w:val="none" w:sz="0" w:space="0" w:color="auto"/>
                <w:left w:val="none" w:sz="0" w:space="0" w:color="auto"/>
                <w:bottom w:val="none" w:sz="0" w:space="0" w:color="auto"/>
                <w:right w:val="none" w:sz="0" w:space="0" w:color="auto"/>
              </w:divBdr>
              <w:divsChild>
                <w:div w:id="7446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5845">
          <w:marLeft w:val="0"/>
          <w:marRight w:val="0"/>
          <w:marTop w:val="300"/>
          <w:marBottom w:val="0"/>
          <w:divBdr>
            <w:top w:val="none" w:sz="0" w:space="0" w:color="auto"/>
            <w:left w:val="none" w:sz="0" w:space="0" w:color="auto"/>
            <w:bottom w:val="none" w:sz="0" w:space="0" w:color="auto"/>
            <w:right w:val="none" w:sz="0" w:space="0" w:color="auto"/>
          </w:divBdr>
          <w:divsChild>
            <w:div w:id="1443650432">
              <w:marLeft w:val="0"/>
              <w:marRight w:val="0"/>
              <w:marTop w:val="0"/>
              <w:marBottom w:val="0"/>
              <w:divBdr>
                <w:top w:val="none" w:sz="0" w:space="0" w:color="auto"/>
                <w:left w:val="none" w:sz="0" w:space="0" w:color="auto"/>
                <w:bottom w:val="none" w:sz="0" w:space="0" w:color="auto"/>
                <w:right w:val="none" w:sz="0" w:space="0" w:color="auto"/>
              </w:divBdr>
              <w:divsChild>
                <w:div w:id="189157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99196">
          <w:marLeft w:val="0"/>
          <w:marRight w:val="0"/>
          <w:marTop w:val="300"/>
          <w:marBottom w:val="0"/>
          <w:divBdr>
            <w:top w:val="none" w:sz="0" w:space="0" w:color="auto"/>
            <w:left w:val="none" w:sz="0" w:space="0" w:color="auto"/>
            <w:bottom w:val="none" w:sz="0" w:space="0" w:color="auto"/>
            <w:right w:val="none" w:sz="0" w:space="0" w:color="auto"/>
          </w:divBdr>
          <w:divsChild>
            <w:div w:id="694382168">
              <w:marLeft w:val="0"/>
              <w:marRight w:val="0"/>
              <w:marTop w:val="0"/>
              <w:marBottom w:val="0"/>
              <w:divBdr>
                <w:top w:val="none" w:sz="0" w:space="0" w:color="auto"/>
                <w:left w:val="none" w:sz="0" w:space="0" w:color="auto"/>
                <w:bottom w:val="none" w:sz="0" w:space="0" w:color="auto"/>
                <w:right w:val="none" w:sz="0" w:space="0" w:color="auto"/>
              </w:divBdr>
              <w:divsChild>
                <w:div w:id="47587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222">
          <w:marLeft w:val="0"/>
          <w:marRight w:val="0"/>
          <w:marTop w:val="300"/>
          <w:marBottom w:val="0"/>
          <w:divBdr>
            <w:top w:val="none" w:sz="0" w:space="0" w:color="auto"/>
            <w:left w:val="none" w:sz="0" w:space="0" w:color="auto"/>
            <w:bottom w:val="none" w:sz="0" w:space="0" w:color="auto"/>
            <w:right w:val="none" w:sz="0" w:space="0" w:color="auto"/>
          </w:divBdr>
          <w:divsChild>
            <w:div w:id="920604792">
              <w:marLeft w:val="0"/>
              <w:marRight w:val="0"/>
              <w:marTop w:val="0"/>
              <w:marBottom w:val="0"/>
              <w:divBdr>
                <w:top w:val="none" w:sz="0" w:space="0" w:color="auto"/>
                <w:left w:val="none" w:sz="0" w:space="0" w:color="auto"/>
                <w:bottom w:val="none" w:sz="0" w:space="0" w:color="auto"/>
                <w:right w:val="none" w:sz="0" w:space="0" w:color="auto"/>
              </w:divBdr>
              <w:divsChild>
                <w:div w:id="486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101730">
      <w:bodyDiv w:val="1"/>
      <w:marLeft w:val="0"/>
      <w:marRight w:val="0"/>
      <w:marTop w:val="0"/>
      <w:marBottom w:val="0"/>
      <w:divBdr>
        <w:top w:val="none" w:sz="0" w:space="0" w:color="auto"/>
        <w:left w:val="none" w:sz="0" w:space="0" w:color="auto"/>
        <w:bottom w:val="none" w:sz="0" w:space="0" w:color="auto"/>
        <w:right w:val="none" w:sz="0" w:space="0" w:color="auto"/>
      </w:divBdr>
      <w:divsChild>
        <w:div w:id="1012222106">
          <w:marLeft w:val="0"/>
          <w:marRight w:val="0"/>
          <w:marTop w:val="0"/>
          <w:marBottom w:val="0"/>
          <w:divBdr>
            <w:top w:val="none" w:sz="0" w:space="0" w:color="auto"/>
            <w:left w:val="none" w:sz="0" w:space="0" w:color="auto"/>
            <w:bottom w:val="none" w:sz="0" w:space="0" w:color="auto"/>
            <w:right w:val="none" w:sz="0" w:space="0" w:color="auto"/>
          </w:divBdr>
        </w:div>
        <w:div w:id="853302764">
          <w:marLeft w:val="0"/>
          <w:marRight w:val="0"/>
          <w:marTop w:val="0"/>
          <w:marBottom w:val="0"/>
          <w:divBdr>
            <w:top w:val="none" w:sz="0" w:space="0" w:color="auto"/>
            <w:left w:val="none" w:sz="0" w:space="0" w:color="auto"/>
            <w:bottom w:val="none" w:sz="0" w:space="0" w:color="auto"/>
            <w:right w:val="none" w:sz="0" w:space="0" w:color="auto"/>
          </w:divBdr>
          <w:divsChild>
            <w:div w:id="1342464648">
              <w:marLeft w:val="0"/>
              <w:marRight w:val="0"/>
              <w:marTop w:val="0"/>
              <w:marBottom w:val="0"/>
              <w:divBdr>
                <w:top w:val="none" w:sz="0" w:space="0" w:color="auto"/>
                <w:left w:val="none" w:sz="0" w:space="0" w:color="auto"/>
                <w:bottom w:val="none" w:sz="0" w:space="0" w:color="auto"/>
                <w:right w:val="none" w:sz="0" w:space="0" w:color="auto"/>
              </w:divBdr>
            </w:div>
          </w:divsChild>
        </w:div>
        <w:div w:id="1292519150">
          <w:marLeft w:val="0"/>
          <w:marRight w:val="0"/>
          <w:marTop w:val="0"/>
          <w:marBottom w:val="0"/>
          <w:divBdr>
            <w:top w:val="none" w:sz="0" w:space="0" w:color="auto"/>
            <w:left w:val="none" w:sz="0" w:space="0" w:color="auto"/>
            <w:bottom w:val="none" w:sz="0" w:space="0" w:color="auto"/>
            <w:right w:val="none" w:sz="0" w:space="0" w:color="auto"/>
          </w:divBdr>
        </w:div>
        <w:div w:id="341779785">
          <w:marLeft w:val="0"/>
          <w:marRight w:val="0"/>
          <w:marTop w:val="0"/>
          <w:marBottom w:val="0"/>
          <w:divBdr>
            <w:top w:val="none" w:sz="0" w:space="0" w:color="auto"/>
            <w:left w:val="none" w:sz="0" w:space="0" w:color="auto"/>
            <w:bottom w:val="none" w:sz="0" w:space="0" w:color="auto"/>
            <w:right w:val="none" w:sz="0" w:space="0" w:color="auto"/>
          </w:divBdr>
          <w:divsChild>
            <w:div w:id="1082802324">
              <w:marLeft w:val="0"/>
              <w:marRight w:val="0"/>
              <w:marTop w:val="0"/>
              <w:marBottom w:val="0"/>
              <w:divBdr>
                <w:top w:val="none" w:sz="0" w:space="0" w:color="auto"/>
                <w:left w:val="none" w:sz="0" w:space="0" w:color="auto"/>
                <w:bottom w:val="none" w:sz="0" w:space="0" w:color="auto"/>
                <w:right w:val="none" w:sz="0" w:space="0" w:color="auto"/>
              </w:divBdr>
            </w:div>
          </w:divsChild>
        </w:div>
        <w:div w:id="1965230234">
          <w:marLeft w:val="0"/>
          <w:marRight w:val="0"/>
          <w:marTop w:val="0"/>
          <w:marBottom w:val="0"/>
          <w:divBdr>
            <w:top w:val="none" w:sz="0" w:space="0" w:color="auto"/>
            <w:left w:val="none" w:sz="0" w:space="0" w:color="auto"/>
            <w:bottom w:val="none" w:sz="0" w:space="0" w:color="auto"/>
            <w:right w:val="none" w:sz="0" w:space="0" w:color="auto"/>
          </w:divBdr>
        </w:div>
        <w:div w:id="1875189249">
          <w:marLeft w:val="0"/>
          <w:marRight w:val="0"/>
          <w:marTop w:val="0"/>
          <w:marBottom w:val="0"/>
          <w:divBdr>
            <w:top w:val="none" w:sz="0" w:space="0" w:color="auto"/>
            <w:left w:val="none" w:sz="0" w:space="0" w:color="auto"/>
            <w:bottom w:val="none" w:sz="0" w:space="0" w:color="auto"/>
            <w:right w:val="none" w:sz="0" w:space="0" w:color="auto"/>
          </w:divBdr>
          <w:divsChild>
            <w:div w:id="382411578">
              <w:marLeft w:val="0"/>
              <w:marRight w:val="0"/>
              <w:marTop w:val="0"/>
              <w:marBottom w:val="0"/>
              <w:divBdr>
                <w:top w:val="none" w:sz="0" w:space="0" w:color="auto"/>
                <w:left w:val="none" w:sz="0" w:space="0" w:color="auto"/>
                <w:bottom w:val="none" w:sz="0" w:space="0" w:color="auto"/>
                <w:right w:val="none" w:sz="0" w:space="0" w:color="auto"/>
              </w:divBdr>
            </w:div>
          </w:divsChild>
        </w:div>
        <w:div w:id="363094856">
          <w:marLeft w:val="0"/>
          <w:marRight w:val="0"/>
          <w:marTop w:val="0"/>
          <w:marBottom w:val="0"/>
          <w:divBdr>
            <w:top w:val="none" w:sz="0" w:space="0" w:color="auto"/>
            <w:left w:val="none" w:sz="0" w:space="0" w:color="auto"/>
            <w:bottom w:val="none" w:sz="0" w:space="0" w:color="auto"/>
            <w:right w:val="none" w:sz="0" w:space="0" w:color="auto"/>
          </w:divBdr>
        </w:div>
        <w:div w:id="1247806138">
          <w:marLeft w:val="0"/>
          <w:marRight w:val="0"/>
          <w:marTop w:val="0"/>
          <w:marBottom w:val="0"/>
          <w:divBdr>
            <w:top w:val="none" w:sz="0" w:space="0" w:color="auto"/>
            <w:left w:val="none" w:sz="0" w:space="0" w:color="auto"/>
            <w:bottom w:val="none" w:sz="0" w:space="0" w:color="auto"/>
            <w:right w:val="none" w:sz="0" w:space="0" w:color="auto"/>
          </w:divBdr>
          <w:divsChild>
            <w:div w:id="1551720180">
              <w:marLeft w:val="0"/>
              <w:marRight w:val="0"/>
              <w:marTop w:val="0"/>
              <w:marBottom w:val="0"/>
              <w:divBdr>
                <w:top w:val="none" w:sz="0" w:space="0" w:color="auto"/>
                <w:left w:val="none" w:sz="0" w:space="0" w:color="auto"/>
                <w:bottom w:val="none" w:sz="0" w:space="0" w:color="auto"/>
                <w:right w:val="none" w:sz="0" w:space="0" w:color="auto"/>
              </w:divBdr>
            </w:div>
          </w:divsChild>
        </w:div>
        <w:div w:id="455760721">
          <w:marLeft w:val="0"/>
          <w:marRight w:val="0"/>
          <w:marTop w:val="0"/>
          <w:marBottom w:val="0"/>
          <w:divBdr>
            <w:top w:val="none" w:sz="0" w:space="0" w:color="auto"/>
            <w:left w:val="none" w:sz="0" w:space="0" w:color="auto"/>
            <w:bottom w:val="none" w:sz="0" w:space="0" w:color="auto"/>
            <w:right w:val="none" w:sz="0" w:space="0" w:color="auto"/>
          </w:divBdr>
        </w:div>
        <w:div w:id="989601010">
          <w:marLeft w:val="0"/>
          <w:marRight w:val="0"/>
          <w:marTop w:val="0"/>
          <w:marBottom w:val="0"/>
          <w:divBdr>
            <w:top w:val="none" w:sz="0" w:space="0" w:color="auto"/>
            <w:left w:val="none" w:sz="0" w:space="0" w:color="auto"/>
            <w:bottom w:val="none" w:sz="0" w:space="0" w:color="auto"/>
            <w:right w:val="none" w:sz="0" w:space="0" w:color="auto"/>
          </w:divBdr>
          <w:divsChild>
            <w:div w:id="1598631647">
              <w:marLeft w:val="0"/>
              <w:marRight w:val="0"/>
              <w:marTop w:val="0"/>
              <w:marBottom w:val="0"/>
              <w:divBdr>
                <w:top w:val="none" w:sz="0" w:space="0" w:color="auto"/>
                <w:left w:val="none" w:sz="0" w:space="0" w:color="auto"/>
                <w:bottom w:val="none" w:sz="0" w:space="0" w:color="auto"/>
                <w:right w:val="none" w:sz="0" w:space="0" w:color="auto"/>
              </w:divBdr>
            </w:div>
          </w:divsChild>
        </w:div>
        <w:div w:id="1924290381">
          <w:marLeft w:val="0"/>
          <w:marRight w:val="0"/>
          <w:marTop w:val="0"/>
          <w:marBottom w:val="0"/>
          <w:divBdr>
            <w:top w:val="none" w:sz="0" w:space="0" w:color="auto"/>
            <w:left w:val="none" w:sz="0" w:space="0" w:color="auto"/>
            <w:bottom w:val="none" w:sz="0" w:space="0" w:color="auto"/>
            <w:right w:val="none" w:sz="0" w:space="0" w:color="auto"/>
          </w:divBdr>
        </w:div>
        <w:div w:id="913318988">
          <w:marLeft w:val="0"/>
          <w:marRight w:val="0"/>
          <w:marTop w:val="0"/>
          <w:marBottom w:val="0"/>
          <w:divBdr>
            <w:top w:val="none" w:sz="0" w:space="0" w:color="auto"/>
            <w:left w:val="none" w:sz="0" w:space="0" w:color="auto"/>
            <w:bottom w:val="none" w:sz="0" w:space="0" w:color="auto"/>
            <w:right w:val="none" w:sz="0" w:space="0" w:color="auto"/>
          </w:divBdr>
          <w:divsChild>
            <w:div w:id="1496069695">
              <w:marLeft w:val="0"/>
              <w:marRight w:val="0"/>
              <w:marTop w:val="0"/>
              <w:marBottom w:val="0"/>
              <w:divBdr>
                <w:top w:val="none" w:sz="0" w:space="0" w:color="auto"/>
                <w:left w:val="none" w:sz="0" w:space="0" w:color="auto"/>
                <w:bottom w:val="none" w:sz="0" w:space="0" w:color="auto"/>
                <w:right w:val="none" w:sz="0" w:space="0" w:color="auto"/>
              </w:divBdr>
            </w:div>
          </w:divsChild>
        </w:div>
        <w:div w:id="2057007553">
          <w:marLeft w:val="0"/>
          <w:marRight w:val="0"/>
          <w:marTop w:val="0"/>
          <w:marBottom w:val="0"/>
          <w:divBdr>
            <w:top w:val="none" w:sz="0" w:space="0" w:color="auto"/>
            <w:left w:val="none" w:sz="0" w:space="0" w:color="auto"/>
            <w:bottom w:val="none" w:sz="0" w:space="0" w:color="auto"/>
            <w:right w:val="none" w:sz="0" w:space="0" w:color="auto"/>
          </w:divBdr>
        </w:div>
        <w:div w:id="1932276714">
          <w:marLeft w:val="0"/>
          <w:marRight w:val="0"/>
          <w:marTop w:val="0"/>
          <w:marBottom w:val="0"/>
          <w:divBdr>
            <w:top w:val="none" w:sz="0" w:space="0" w:color="auto"/>
            <w:left w:val="none" w:sz="0" w:space="0" w:color="auto"/>
            <w:bottom w:val="none" w:sz="0" w:space="0" w:color="auto"/>
            <w:right w:val="none" w:sz="0" w:space="0" w:color="auto"/>
          </w:divBdr>
          <w:divsChild>
            <w:div w:id="463737733">
              <w:marLeft w:val="0"/>
              <w:marRight w:val="0"/>
              <w:marTop w:val="0"/>
              <w:marBottom w:val="0"/>
              <w:divBdr>
                <w:top w:val="none" w:sz="0" w:space="0" w:color="auto"/>
                <w:left w:val="none" w:sz="0" w:space="0" w:color="auto"/>
                <w:bottom w:val="none" w:sz="0" w:space="0" w:color="auto"/>
                <w:right w:val="none" w:sz="0" w:space="0" w:color="auto"/>
              </w:divBdr>
            </w:div>
          </w:divsChild>
        </w:div>
        <w:div w:id="1476414231">
          <w:marLeft w:val="0"/>
          <w:marRight w:val="0"/>
          <w:marTop w:val="300"/>
          <w:marBottom w:val="0"/>
          <w:divBdr>
            <w:top w:val="none" w:sz="0" w:space="0" w:color="auto"/>
            <w:left w:val="none" w:sz="0" w:space="0" w:color="auto"/>
            <w:bottom w:val="none" w:sz="0" w:space="0" w:color="auto"/>
            <w:right w:val="none" w:sz="0" w:space="0" w:color="auto"/>
          </w:divBdr>
          <w:divsChild>
            <w:div w:id="165173300">
              <w:marLeft w:val="0"/>
              <w:marRight w:val="0"/>
              <w:marTop w:val="0"/>
              <w:marBottom w:val="0"/>
              <w:divBdr>
                <w:top w:val="none" w:sz="0" w:space="0" w:color="auto"/>
                <w:left w:val="none" w:sz="0" w:space="0" w:color="auto"/>
                <w:bottom w:val="none" w:sz="0" w:space="0" w:color="auto"/>
                <w:right w:val="none" w:sz="0" w:space="0" w:color="auto"/>
              </w:divBdr>
              <w:divsChild>
                <w:div w:id="772437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05679">
          <w:marLeft w:val="0"/>
          <w:marRight w:val="0"/>
          <w:marTop w:val="300"/>
          <w:marBottom w:val="0"/>
          <w:divBdr>
            <w:top w:val="none" w:sz="0" w:space="0" w:color="auto"/>
            <w:left w:val="none" w:sz="0" w:space="0" w:color="auto"/>
            <w:bottom w:val="none" w:sz="0" w:space="0" w:color="auto"/>
            <w:right w:val="none" w:sz="0" w:space="0" w:color="auto"/>
          </w:divBdr>
          <w:divsChild>
            <w:div w:id="576062544">
              <w:marLeft w:val="0"/>
              <w:marRight w:val="0"/>
              <w:marTop w:val="0"/>
              <w:marBottom w:val="0"/>
              <w:divBdr>
                <w:top w:val="none" w:sz="0" w:space="0" w:color="auto"/>
                <w:left w:val="none" w:sz="0" w:space="0" w:color="auto"/>
                <w:bottom w:val="none" w:sz="0" w:space="0" w:color="auto"/>
                <w:right w:val="none" w:sz="0" w:space="0" w:color="auto"/>
              </w:divBdr>
              <w:divsChild>
                <w:div w:id="12532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926582">
          <w:marLeft w:val="0"/>
          <w:marRight w:val="0"/>
          <w:marTop w:val="30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sChild>
                <w:div w:id="12659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652">
          <w:marLeft w:val="0"/>
          <w:marRight w:val="0"/>
          <w:marTop w:val="300"/>
          <w:marBottom w:val="0"/>
          <w:divBdr>
            <w:top w:val="none" w:sz="0" w:space="0" w:color="auto"/>
            <w:left w:val="none" w:sz="0" w:space="0" w:color="auto"/>
            <w:bottom w:val="none" w:sz="0" w:space="0" w:color="auto"/>
            <w:right w:val="none" w:sz="0" w:space="0" w:color="auto"/>
          </w:divBdr>
          <w:divsChild>
            <w:div w:id="827865531">
              <w:marLeft w:val="0"/>
              <w:marRight w:val="0"/>
              <w:marTop w:val="0"/>
              <w:marBottom w:val="0"/>
              <w:divBdr>
                <w:top w:val="none" w:sz="0" w:space="0" w:color="auto"/>
                <w:left w:val="none" w:sz="0" w:space="0" w:color="auto"/>
                <w:bottom w:val="none" w:sz="0" w:space="0" w:color="auto"/>
                <w:right w:val="none" w:sz="0" w:space="0" w:color="auto"/>
              </w:divBdr>
              <w:divsChild>
                <w:div w:id="11232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798958">
      <w:bodyDiv w:val="1"/>
      <w:marLeft w:val="0"/>
      <w:marRight w:val="0"/>
      <w:marTop w:val="0"/>
      <w:marBottom w:val="0"/>
      <w:divBdr>
        <w:top w:val="none" w:sz="0" w:space="0" w:color="auto"/>
        <w:left w:val="none" w:sz="0" w:space="0" w:color="auto"/>
        <w:bottom w:val="none" w:sz="0" w:space="0" w:color="auto"/>
        <w:right w:val="none" w:sz="0" w:space="0" w:color="auto"/>
      </w:divBdr>
      <w:divsChild>
        <w:div w:id="1124154424">
          <w:marLeft w:val="0"/>
          <w:marRight w:val="0"/>
          <w:marTop w:val="0"/>
          <w:marBottom w:val="0"/>
          <w:divBdr>
            <w:top w:val="none" w:sz="0" w:space="0" w:color="auto"/>
            <w:left w:val="none" w:sz="0" w:space="0" w:color="auto"/>
            <w:bottom w:val="none" w:sz="0" w:space="0" w:color="auto"/>
            <w:right w:val="none" w:sz="0" w:space="0" w:color="auto"/>
          </w:divBdr>
        </w:div>
        <w:div w:id="1075592430">
          <w:marLeft w:val="0"/>
          <w:marRight w:val="0"/>
          <w:marTop w:val="0"/>
          <w:marBottom w:val="0"/>
          <w:divBdr>
            <w:top w:val="none" w:sz="0" w:space="0" w:color="auto"/>
            <w:left w:val="none" w:sz="0" w:space="0" w:color="auto"/>
            <w:bottom w:val="none" w:sz="0" w:space="0" w:color="auto"/>
            <w:right w:val="none" w:sz="0" w:space="0" w:color="auto"/>
          </w:divBdr>
          <w:divsChild>
            <w:div w:id="1376125820">
              <w:marLeft w:val="0"/>
              <w:marRight w:val="0"/>
              <w:marTop w:val="0"/>
              <w:marBottom w:val="0"/>
              <w:divBdr>
                <w:top w:val="none" w:sz="0" w:space="0" w:color="auto"/>
                <w:left w:val="none" w:sz="0" w:space="0" w:color="auto"/>
                <w:bottom w:val="none" w:sz="0" w:space="0" w:color="auto"/>
                <w:right w:val="none" w:sz="0" w:space="0" w:color="auto"/>
              </w:divBdr>
            </w:div>
          </w:divsChild>
        </w:div>
        <w:div w:id="147135931">
          <w:marLeft w:val="0"/>
          <w:marRight w:val="0"/>
          <w:marTop w:val="0"/>
          <w:marBottom w:val="0"/>
          <w:divBdr>
            <w:top w:val="none" w:sz="0" w:space="0" w:color="auto"/>
            <w:left w:val="none" w:sz="0" w:space="0" w:color="auto"/>
            <w:bottom w:val="none" w:sz="0" w:space="0" w:color="auto"/>
            <w:right w:val="none" w:sz="0" w:space="0" w:color="auto"/>
          </w:divBdr>
        </w:div>
        <w:div w:id="1607302576">
          <w:marLeft w:val="0"/>
          <w:marRight w:val="0"/>
          <w:marTop w:val="0"/>
          <w:marBottom w:val="0"/>
          <w:divBdr>
            <w:top w:val="none" w:sz="0" w:space="0" w:color="auto"/>
            <w:left w:val="none" w:sz="0" w:space="0" w:color="auto"/>
            <w:bottom w:val="none" w:sz="0" w:space="0" w:color="auto"/>
            <w:right w:val="none" w:sz="0" w:space="0" w:color="auto"/>
          </w:divBdr>
          <w:divsChild>
            <w:div w:id="505174592">
              <w:marLeft w:val="0"/>
              <w:marRight w:val="0"/>
              <w:marTop w:val="0"/>
              <w:marBottom w:val="0"/>
              <w:divBdr>
                <w:top w:val="none" w:sz="0" w:space="0" w:color="auto"/>
                <w:left w:val="none" w:sz="0" w:space="0" w:color="auto"/>
                <w:bottom w:val="none" w:sz="0" w:space="0" w:color="auto"/>
                <w:right w:val="none" w:sz="0" w:space="0" w:color="auto"/>
              </w:divBdr>
            </w:div>
          </w:divsChild>
        </w:div>
        <w:div w:id="139734441">
          <w:marLeft w:val="0"/>
          <w:marRight w:val="0"/>
          <w:marTop w:val="0"/>
          <w:marBottom w:val="0"/>
          <w:divBdr>
            <w:top w:val="none" w:sz="0" w:space="0" w:color="auto"/>
            <w:left w:val="none" w:sz="0" w:space="0" w:color="auto"/>
            <w:bottom w:val="none" w:sz="0" w:space="0" w:color="auto"/>
            <w:right w:val="none" w:sz="0" w:space="0" w:color="auto"/>
          </w:divBdr>
        </w:div>
        <w:div w:id="1678000521">
          <w:marLeft w:val="0"/>
          <w:marRight w:val="0"/>
          <w:marTop w:val="0"/>
          <w:marBottom w:val="0"/>
          <w:divBdr>
            <w:top w:val="none" w:sz="0" w:space="0" w:color="auto"/>
            <w:left w:val="none" w:sz="0" w:space="0" w:color="auto"/>
            <w:bottom w:val="none" w:sz="0" w:space="0" w:color="auto"/>
            <w:right w:val="none" w:sz="0" w:space="0" w:color="auto"/>
          </w:divBdr>
          <w:divsChild>
            <w:div w:id="1375354106">
              <w:marLeft w:val="0"/>
              <w:marRight w:val="0"/>
              <w:marTop w:val="0"/>
              <w:marBottom w:val="0"/>
              <w:divBdr>
                <w:top w:val="none" w:sz="0" w:space="0" w:color="auto"/>
                <w:left w:val="none" w:sz="0" w:space="0" w:color="auto"/>
                <w:bottom w:val="none" w:sz="0" w:space="0" w:color="auto"/>
                <w:right w:val="none" w:sz="0" w:space="0" w:color="auto"/>
              </w:divBdr>
            </w:div>
          </w:divsChild>
        </w:div>
        <w:div w:id="1348287217">
          <w:marLeft w:val="0"/>
          <w:marRight w:val="0"/>
          <w:marTop w:val="0"/>
          <w:marBottom w:val="0"/>
          <w:divBdr>
            <w:top w:val="none" w:sz="0" w:space="0" w:color="auto"/>
            <w:left w:val="none" w:sz="0" w:space="0" w:color="auto"/>
            <w:bottom w:val="none" w:sz="0" w:space="0" w:color="auto"/>
            <w:right w:val="none" w:sz="0" w:space="0" w:color="auto"/>
          </w:divBdr>
        </w:div>
        <w:div w:id="640113640">
          <w:marLeft w:val="0"/>
          <w:marRight w:val="0"/>
          <w:marTop w:val="0"/>
          <w:marBottom w:val="0"/>
          <w:divBdr>
            <w:top w:val="none" w:sz="0" w:space="0" w:color="auto"/>
            <w:left w:val="none" w:sz="0" w:space="0" w:color="auto"/>
            <w:bottom w:val="none" w:sz="0" w:space="0" w:color="auto"/>
            <w:right w:val="none" w:sz="0" w:space="0" w:color="auto"/>
          </w:divBdr>
          <w:divsChild>
            <w:div w:id="1060598396">
              <w:marLeft w:val="0"/>
              <w:marRight w:val="0"/>
              <w:marTop w:val="0"/>
              <w:marBottom w:val="0"/>
              <w:divBdr>
                <w:top w:val="none" w:sz="0" w:space="0" w:color="auto"/>
                <w:left w:val="none" w:sz="0" w:space="0" w:color="auto"/>
                <w:bottom w:val="none" w:sz="0" w:space="0" w:color="auto"/>
                <w:right w:val="none" w:sz="0" w:space="0" w:color="auto"/>
              </w:divBdr>
            </w:div>
          </w:divsChild>
        </w:div>
        <w:div w:id="100145163">
          <w:marLeft w:val="0"/>
          <w:marRight w:val="0"/>
          <w:marTop w:val="0"/>
          <w:marBottom w:val="0"/>
          <w:divBdr>
            <w:top w:val="none" w:sz="0" w:space="0" w:color="auto"/>
            <w:left w:val="none" w:sz="0" w:space="0" w:color="auto"/>
            <w:bottom w:val="none" w:sz="0" w:space="0" w:color="auto"/>
            <w:right w:val="none" w:sz="0" w:space="0" w:color="auto"/>
          </w:divBdr>
        </w:div>
        <w:div w:id="823355070">
          <w:marLeft w:val="0"/>
          <w:marRight w:val="0"/>
          <w:marTop w:val="0"/>
          <w:marBottom w:val="0"/>
          <w:divBdr>
            <w:top w:val="none" w:sz="0" w:space="0" w:color="auto"/>
            <w:left w:val="none" w:sz="0" w:space="0" w:color="auto"/>
            <w:bottom w:val="none" w:sz="0" w:space="0" w:color="auto"/>
            <w:right w:val="none" w:sz="0" w:space="0" w:color="auto"/>
          </w:divBdr>
          <w:divsChild>
            <w:div w:id="1808625883">
              <w:marLeft w:val="0"/>
              <w:marRight w:val="0"/>
              <w:marTop w:val="0"/>
              <w:marBottom w:val="0"/>
              <w:divBdr>
                <w:top w:val="none" w:sz="0" w:space="0" w:color="auto"/>
                <w:left w:val="none" w:sz="0" w:space="0" w:color="auto"/>
                <w:bottom w:val="none" w:sz="0" w:space="0" w:color="auto"/>
                <w:right w:val="none" w:sz="0" w:space="0" w:color="auto"/>
              </w:divBdr>
            </w:div>
          </w:divsChild>
        </w:div>
        <w:div w:id="522474754">
          <w:marLeft w:val="0"/>
          <w:marRight w:val="0"/>
          <w:marTop w:val="0"/>
          <w:marBottom w:val="0"/>
          <w:divBdr>
            <w:top w:val="none" w:sz="0" w:space="0" w:color="auto"/>
            <w:left w:val="none" w:sz="0" w:space="0" w:color="auto"/>
            <w:bottom w:val="none" w:sz="0" w:space="0" w:color="auto"/>
            <w:right w:val="none" w:sz="0" w:space="0" w:color="auto"/>
          </w:divBdr>
        </w:div>
        <w:div w:id="2103642734">
          <w:marLeft w:val="0"/>
          <w:marRight w:val="0"/>
          <w:marTop w:val="0"/>
          <w:marBottom w:val="0"/>
          <w:divBdr>
            <w:top w:val="none" w:sz="0" w:space="0" w:color="auto"/>
            <w:left w:val="none" w:sz="0" w:space="0" w:color="auto"/>
            <w:bottom w:val="none" w:sz="0" w:space="0" w:color="auto"/>
            <w:right w:val="none" w:sz="0" w:space="0" w:color="auto"/>
          </w:divBdr>
          <w:divsChild>
            <w:div w:id="1643076781">
              <w:marLeft w:val="0"/>
              <w:marRight w:val="0"/>
              <w:marTop w:val="0"/>
              <w:marBottom w:val="0"/>
              <w:divBdr>
                <w:top w:val="none" w:sz="0" w:space="0" w:color="auto"/>
                <w:left w:val="none" w:sz="0" w:space="0" w:color="auto"/>
                <w:bottom w:val="none" w:sz="0" w:space="0" w:color="auto"/>
                <w:right w:val="none" w:sz="0" w:space="0" w:color="auto"/>
              </w:divBdr>
            </w:div>
          </w:divsChild>
        </w:div>
        <w:div w:id="388305119">
          <w:marLeft w:val="0"/>
          <w:marRight w:val="0"/>
          <w:marTop w:val="0"/>
          <w:marBottom w:val="0"/>
          <w:divBdr>
            <w:top w:val="none" w:sz="0" w:space="0" w:color="auto"/>
            <w:left w:val="none" w:sz="0" w:space="0" w:color="auto"/>
            <w:bottom w:val="none" w:sz="0" w:space="0" w:color="auto"/>
            <w:right w:val="none" w:sz="0" w:space="0" w:color="auto"/>
          </w:divBdr>
        </w:div>
        <w:div w:id="2138327959">
          <w:marLeft w:val="0"/>
          <w:marRight w:val="0"/>
          <w:marTop w:val="0"/>
          <w:marBottom w:val="0"/>
          <w:divBdr>
            <w:top w:val="none" w:sz="0" w:space="0" w:color="auto"/>
            <w:left w:val="none" w:sz="0" w:space="0" w:color="auto"/>
            <w:bottom w:val="none" w:sz="0" w:space="0" w:color="auto"/>
            <w:right w:val="none" w:sz="0" w:space="0" w:color="auto"/>
          </w:divBdr>
          <w:divsChild>
            <w:div w:id="1476222859">
              <w:marLeft w:val="0"/>
              <w:marRight w:val="0"/>
              <w:marTop w:val="0"/>
              <w:marBottom w:val="0"/>
              <w:divBdr>
                <w:top w:val="none" w:sz="0" w:space="0" w:color="auto"/>
                <w:left w:val="none" w:sz="0" w:space="0" w:color="auto"/>
                <w:bottom w:val="none" w:sz="0" w:space="0" w:color="auto"/>
                <w:right w:val="none" w:sz="0" w:space="0" w:color="auto"/>
              </w:divBdr>
            </w:div>
          </w:divsChild>
        </w:div>
        <w:div w:id="837964322">
          <w:marLeft w:val="0"/>
          <w:marRight w:val="0"/>
          <w:marTop w:val="300"/>
          <w:marBottom w:val="0"/>
          <w:divBdr>
            <w:top w:val="none" w:sz="0" w:space="0" w:color="auto"/>
            <w:left w:val="none" w:sz="0" w:space="0" w:color="auto"/>
            <w:bottom w:val="none" w:sz="0" w:space="0" w:color="auto"/>
            <w:right w:val="none" w:sz="0" w:space="0" w:color="auto"/>
          </w:divBdr>
          <w:divsChild>
            <w:div w:id="277420205">
              <w:marLeft w:val="0"/>
              <w:marRight w:val="0"/>
              <w:marTop w:val="0"/>
              <w:marBottom w:val="0"/>
              <w:divBdr>
                <w:top w:val="none" w:sz="0" w:space="0" w:color="auto"/>
                <w:left w:val="none" w:sz="0" w:space="0" w:color="auto"/>
                <w:bottom w:val="none" w:sz="0" w:space="0" w:color="auto"/>
                <w:right w:val="none" w:sz="0" w:space="0" w:color="auto"/>
              </w:divBdr>
              <w:divsChild>
                <w:div w:id="5728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444836">
          <w:marLeft w:val="0"/>
          <w:marRight w:val="0"/>
          <w:marTop w:val="300"/>
          <w:marBottom w:val="0"/>
          <w:divBdr>
            <w:top w:val="none" w:sz="0" w:space="0" w:color="auto"/>
            <w:left w:val="none" w:sz="0" w:space="0" w:color="auto"/>
            <w:bottom w:val="none" w:sz="0" w:space="0" w:color="auto"/>
            <w:right w:val="none" w:sz="0" w:space="0" w:color="auto"/>
          </w:divBdr>
          <w:divsChild>
            <w:div w:id="1902255244">
              <w:marLeft w:val="0"/>
              <w:marRight w:val="0"/>
              <w:marTop w:val="0"/>
              <w:marBottom w:val="0"/>
              <w:divBdr>
                <w:top w:val="none" w:sz="0" w:space="0" w:color="auto"/>
                <w:left w:val="none" w:sz="0" w:space="0" w:color="auto"/>
                <w:bottom w:val="none" w:sz="0" w:space="0" w:color="auto"/>
                <w:right w:val="none" w:sz="0" w:space="0" w:color="auto"/>
              </w:divBdr>
              <w:divsChild>
                <w:div w:id="18792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16255">
          <w:marLeft w:val="0"/>
          <w:marRight w:val="0"/>
          <w:marTop w:val="300"/>
          <w:marBottom w:val="0"/>
          <w:divBdr>
            <w:top w:val="none" w:sz="0" w:space="0" w:color="auto"/>
            <w:left w:val="none" w:sz="0" w:space="0" w:color="auto"/>
            <w:bottom w:val="none" w:sz="0" w:space="0" w:color="auto"/>
            <w:right w:val="none" w:sz="0" w:space="0" w:color="auto"/>
          </w:divBdr>
          <w:divsChild>
            <w:div w:id="234947001">
              <w:marLeft w:val="0"/>
              <w:marRight w:val="0"/>
              <w:marTop w:val="0"/>
              <w:marBottom w:val="0"/>
              <w:divBdr>
                <w:top w:val="none" w:sz="0" w:space="0" w:color="auto"/>
                <w:left w:val="none" w:sz="0" w:space="0" w:color="auto"/>
                <w:bottom w:val="none" w:sz="0" w:space="0" w:color="auto"/>
                <w:right w:val="none" w:sz="0" w:space="0" w:color="auto"/>
              </w:divBdr>
              <w:divsChild>
                <w:div w:id="9554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0962">
          <w:marLeft w:val="0"/>
          <w:marRight w:val="0"/>
          <w:marTop w:val="300"/>
          <w:marBottom w:val="0"/>
          <w:divBdr>
            <w:top w:val="none" w:sz="0" w:space="0" w:color="auto"/>
            <w:left w:val="none" w:sz="0" w:space="0" w:color="auto"/>
            <w:bottom w:val="none" w:sz="0" w:space="0" w:color="auto"/>
            <w:right w:val="none" w:sz="0" w:space="0" w:color="auto"/>
          </w:divBdr>
          <w:divsChild>
            <w:div w:id="1383014654">
              <w:marLeft w:val="0"/>
              <w:marRight w:val="0"/>
              <w:marTop w:val="0"/>
              <w:marBottom w:val="0"/>
              <w:divBdr>
                <w:top w:val="none" w:sz="0" w:space="0" w:color="auto"/>
                <w:left w:val="none" w:sz="0" w:space="0" w:color="auto"/>
                <w:bottom w:val="none" w:sz="0" w:space="0" w:color="auto"/>
                <w:right w:val="none" w:sz="0" w:space="0" w:color="auto"/>
              </w:divBdr>
              <w:divsChild>
                <w:div w:id="26523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113309">
      <w:bodyDiv w:val="1"/>
      <w:marLeft w:val="0"/>
      <w:marRight w:val="0"/>
      <w:marTop w:val="0"/>
      <w:marBottom w:val="0"/>
      <w:divBdr>
        <w:top w:val="none" w:sz="0" w:space="0" w:color="auto"/>
        <w:left w:val="none" w:sz="0" w:space="0" w:color="auto"/>
        <w:bottom w:val="none" w:sz="0" w:space="0" w:color="auto"/>
        <w:right w:val="none" w:sz="0" w:space="0" w:color="auto"/>
      </w:divBdr>
    </w:div>
    <w:div w:id="228081170">
      <w:bodyDiv w:val="1"/>
      <w:marLeft w:val="0"/>
      <w:marRight w:val="0"/>
      <w:marTop w:val="0"/>
      <w:marBottom w:val="0"/>
      <w:divBdr>
        <w:top w:val="none" w:sz="0" w:space="0" w:color="auto"/>
        <w:left w:val="none" w:sz="0" w:space="0" w:color="auto"/>
        <w:bottom w:val="none" w:sz="0" w:space="0" w:color="auto"/>
        <w:right w:val="none" w:sz="0" w:space="0" w:color="auto"/>
      </w:divBdr>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07138">
      <w:bodyDiv w:val="1"/>
      <w:marLeft w:val="0"/>
      <w:marRight w:val="0"/>
      <w:marTop w:val="0"/>
      <w:marBottom w:val="0"/>
      <w:divBdr>
        <w:top w:val="none" w:sz="0" w:space="0" w:color="auto"/>
        <w:left w:val="none" w:sz="0" w:space="0" w:color="auto"/>
        <w:bottom w:val="none" w:sz="0" w:space="0" w:color="auto"/>
        <w:right w:val="none" w:sz="0" w:space="0" w:color="auto"/>
      </w:divBdr>
      <w:divsChild>
        <w:div w:id="761415947">
          <w:marLeft w:val="0"/>
          <w:marRight w:val="0"/>
          <w:marTop w:val="0"/>
          <w:marBottom w:val="0"/>
          <w:divBdr>
            <w:top w:val="none" w:sz="0" w:space="0" w:color="auto"/>
            <w:left w:val="none" w:sz="0" w:space="0" w:color="auto"/>
            <w:bottom w:val="none" w:sz="0" w:space="0" w:color="auto"/>
            <w:right w:val="none" w:sz="0" w:space="0" w:color="auto"/>
          </w:divBdr>
        </w:div>
        <w:div w:id="938027398">
          <w:marLeft w:val="0"/>
          <w:marRight w:val="0"/>
          <w:marTop w:val="0"/>
          <w:marBottom w:val="0"/>
          <w:divBdr>
            <w:top w:val="none" w:sz="0" w:space="0" w:color="auto"/>
            <w:left w:val="none" w:sz="0" w:space="0" w:color="auto"/>
            <w:bottom w:val="none" w:sz="0" w:space="0" w:color="auto"/>
            <w:right w:val="none" w:sz="0" w:space="0" w:color="auto"/>
          </w:divBdr>
          <w:divsChild>
            <w:div w:id="1510099264">
              <w:marLeft w:val="0"/>
              <w:marRight w:val="0"/>
              <w:marTop w:val="0"/>
              <w:marBottom w:val="0"/>
              <w:divBdr>
                <w:top w:val="none" w:sz="0" w:space="0" w:color="auto"/>
                <w:left w:val="none" w:sz="0" w:space="0" w:color="auto"/>
                <w:bottom w:val="none" w:sz="0" w:space="0" w:color="auto"/>
                <w:right w:val="none" w:sz="0" w:space="0" w:color="auto"/>
              </w:divBdr>
            </w:div>
          </w:divsChild>
        </w:div>
        <w:div w:id="119806303">
          <w:marLeft w:val="0"/>
          <w:marRight w:val="0"/>
          <w:marTop w:val="0"/>
          <w:marBottom w:val="0"/>
          <w:divBdr>
            <w:top w:val="none" w:sz="0" w:space="0" w:color="auto"/>
            <w:left w:val="none" w:sz="0" w:space="0" w:color="auto"/>
            <w:bottom w:val="none" w:sz="0" w:space="0" w:color="auto"/>
            <w:right w:val="none" w:sz="0" w:space="0" w:color="auto"/>
          </w:divBdr>
        </w:div>
        <w:div w:id="731395073">
          <w:marLeft w:val="0"/>
          <w:marRight w:val="0"/>
          <w:marTop w:val="0"/>
          <w:marBottom w:val="0"/>
          <w:divBdr>
            <w:top w:val="none" w:sz="0" w:space="0" w:color="auto"/>
            <w:left w:val="none" w:sz="0" w:space="0" w:color="auto"/>
            <w:bottom w:val="none" w:sz="0" w:space="0" w:color="auto"/>
            <w:right w:val="none" w:sz="0" w:space="0" w:color="auto"/>
          </w:divBdr>
          <w:divsChild>
            <w:div w:id="1554121142">
              <w:marLeft w:val="0"/>
              <w:marRight w:val="0"/>
              <w:marTop w:val="0"/>
              <w:marBottom w:val="0"/>
              <w:divBdr>
                <w:top w:val="none" w:sz="0" w:space="0" w:color="auto"/>
                <w:left w:val="none" w:sz="0" w:space="0" w:color="auto"/>
                <w:bottom w:val="none" w:sz="0" w:space="0" w:color="auto"/>
                <w:right w:val="none" w:sz="0" w:space="0" w:color="auto"/>
              </w:divBdr>
            </w:div>
          </w:divsChild>
        </w:div>
        <w:div w:id="507401988">
          <w:marLeft w:val="0"/>
          <w:marRight w:val="0"/>
          <w:marTop w:val="0"/>
          <w:marBottom w:val="0"/>
          <w:divBdr>
            <w:top w:val="none" w:sz="0" w:space="0" w:color="auto"/>
            <w:left w:val="none" w:sz="0" w:space="0" w:color="auto"/>
            <w:bottom w:val="none" w:sz="0" w:space="0" w:color="auto"/>
            <w:right w:val="none" w:sz="0" w:space="0" w:color="auto"/>
          </w:divBdr>
        </w:div>
        <w:div w:id="1638562804">
          <w:marLeft w:val="0"/>
          <w:marRight w:val="0"/>
          <w:marTop w:val="0"/>
          <w:marBottom w:val="0"/>
          <w:divBdr>
            <w:top w:val="none" w:sz="0" w:space="0" w:color="auto"/>
            <w:left w:val="none" w:sz="0" w:space="0" w:color="auto"/>
            <w:bottom w:val="none" w:sz="0" w:space="0" w:color="auto"/>
            <w:right w:val="none" w:sz="0" w:space="0" w:color="auto"/>
          </w:divBdr>
          <w:divsChild>
            <w:div w:id="1189369791">
              <w:marLeft w:val="0"/>
              <w:marRight w:val="0"/>
              <w:marTop w:val="0"/>
              <w:marBottom w:val="0"/>
              <w:divBdr>
                <w:top w:val="none" w:sz="0" w:space="0" w:color="auto"/>
                <w:left w:val="none" w:sz="0" w:space="0" w:color="auto"/>
                <w:bottom w:val="none" w:sz="0" w:space="0" w:color="auto"/>
                <w:right w:val="none" w:sz="0" w:space="0" w:color="auto"/>
              </w:divBdr>
            </w:div>
          </w:divsChild>
        </w:div>
        <w:div w:id="1908495581">
          <w:marLeft w:val="0"/>
          <w:marRight w:val="0"/>
          <w:marTop w:val="0"/>
          <w:marBottom w:val="0"/>
          <w:divBdr>
            <w:top w:val="none" w:sz="0" w:space="0" w:color="auto"/>
            <w:left w:val="none" w:sz="0" w:space="0" w:color="auto"/>
            <w:bottom w:val="none" w:sz="0" w:space="0" w:color="auto"/>
            <w:right w:val="none" w:sz="0" w:space="0" w:color="auto"/>
          </w:divBdr>
        </w:div>
        <w:div w:id="256140290">
          <w:marLeft w:val="0"/>
          <w:marRight w:val="0"/>
          <w:marTop w:val="0"/>
          <w:marBottom w:val="0"/>
          <w:divBdr>
            <w:top w:val="none" w:sz="0" w:space="0" w:color="auto"/>
            <w:left w:val="none" w:sz="0" w:space="0" w:color="auto"/>
            <w:bottom w:val="none" w:sz="0" w:space="0" w:color="auto"/>
            <w:right w:val="none" w:sz="0" w:space="0" w:color="auto"/>
          </w:divBdr>
          <w:divsChild>
            <w:div w:id="1303148049">
              <w:marLeft w:val="0"/>
              <w:marRight w:val="0"/>
              <w:marTop w:val="0"/>
              <w:marBottom w:val="0"/>
              <w:divBdr>
                <w:top w:val="none" w:sz="0" w:space="0" w:color="auto"/>
                <w:left w:val="none" w:sz="0" w:space="0" w:color="auto"/>
                <w:bottom w:val="none" w:sz="0" w:space="0" w:color="auto"/>
                <w:right w:val="none" w:sz="0" w:space="0" w:color="auto"/>
              </w:divBdr>
            </w:div>
          </w:divsChild>
        </w:div>
        <w:div w:id="925041889">
          <w:marLeft w:val="0"/>
          <w:marRight w:val="0"/>
          <w:marTop w:val="0"/>
          <w:marBottom w:val="0"/>
          <w:divBdr>
            <w:top w:val="none" w:sz="0" w:space="0" w:color="auto"/>
            <w:left w:val="none" w:sz="0" w:space="0" w:color="auto"/>
            <w:bottom w:val="none" w:sz="0" w:space="0" w:color="auto"/>
            <w:right w:val="none" w:sz="0" w:space="0" w:color="auto"/>
          </w:divBdr>
        </w:div>
        <w:div w:id="1398549614">
          <w:marLeft w:val="0"/>
          <w:marRight w:val="0"/>
          <w:marTop w:val="0"/>
          <w:marBottom w:val="0"/>
          <w:divBdr>
            <w:top w:val="none" w:sz="0" w:space="0" w:color="auto"/>
            <w:left w:val="none" w:sz="0" w:space="0" w:color="auto"/>
            <w:bottom w:val="none" w:sz="0" w:space="0" w:color="auto"/>
            <w:right w:val="none" w:sz="0" w:space="0" w:color="auto"/>
          </w:divBdr>
          <w:divsChild>
            <w:div w:id="1062558738">
              <w:marLeft w:val="0"/>
              <w:marRight w:val="0"/>
              <w:marTop w:val="0"/>
              <w:marBottom w:val="0"/>
              <w:divBdr>
                <w:top w:val="none" w:sz="0" w:space="0" w:color="auto"/>
                <w:left w:val="none" w:sz="0" w:space="0" w:color="auto"/>
                <w:bottom w:val="none" w:sz="0" w:space="0" w:color="auto"/>
                <w:right w:val="none" w:sz="0" w:space="0" w:color="auto"/>
              </w:divBdr>
            </w:div>
          </w:divsChild>
        </w:div>
        <w:div w:id="392314947">
          <w:marLeft w:val="0"/>
          <w:marRight w:val="0"/>
          <w:marTop w:val="0"/>
          <w:marBottom w:val="0"/>
          <w:divBdr>
            <w:top w:val="none" w:sz="0" w:space="0" w:color="auto"/>
            <w:left w:val="none" w:sz="0" w:space="0" w:color="auto"/>
            <w:bottom w:val="none" w:sz="0" w:space="0" w:color="auto"/>
            <w:right w:val="none" w:sz="0" w:space="0" w:color="auto"/>
          </w:divBdr>
        </w:div>
        <w:div w:id="1434471416">
          <w:marLeft w:val="0"/>
          <w:marRight w:val="0"/>
          <w:marTop w:val="0"/>
          <w:marBottom w:val="0"/>
          <w:divBdr>
            <w:top w:val="none" w:sz="0" w:space="0" w:color="auto"/>
            <w:left w:val="none" w:sz="0" w:space="0" w:color="auto"/>
            <w:bottom w:val="none" w:sz="0" w:space="0" w:color="auto"/>
            <w:right w:val="none" w:sz="0" w:space="0" w:color="auto"/>
          </w:divBdr>
          <w:divsChild>
            <w:div w:id="1798791941">
              <w:marLeft w:val="0"/>
              <w:marRight w:val="0"/>
              <w:marTop w:val="0"/>
              <w:marBottom w:val="0"/>
              <w:divBdr>
                <w:top w:val="none" w:sz="0" w:space="0" w:color="auto"/>
                <w:left w:val="none" w:sz="0" w:space="0" w:color="auto"/>
                <w:bottom w:val="none" w:sz="0" w:space="0" w:color="auto"/>
                <w:right w:val="none" w:sz="0" w:space="0" w:color="auto"/>
              </w:divBdr>
            </w:div>
          </w:divsChild>
        </w:div>
        <w:div w:id="348609413">
          <w:marLeft w:val="0"/>
          <w:marRight w:val="0"/>
          <w:marTop w:val="0"/>
          <w:marBottom w:val="0"/>
          <w:divBdr>
            <w:top w:val="none" w:sz="0" w:space="0" w:color="auto"/>
            <w:left w:val="none" w:sz="0" w:space="0" w:color="auto"/>
            <w:bottom w:val="none" w:sz="0" w:space="0" w:color="auto"/>
            <w:right w:val="none" w:sz="0" w:space="0" w:color="auto"/>
          </w:divBdr>
        </w:div>
        <w:div w:id="746196302">
          <w:marLeft w:val="0"/>
          <w:marRight w:val="0"/>
          <w:marTop w:val="0"/>
          <w:marBottom w:val="0"/>
          <w:divBdr>
            <w:top w:val="none" w:sz="0" w:space="0" w:color="auto"/>
            <w:left w:val="none" w:sz="0" w:space="0" w:color="auto"/>
            <w:bottom w:val="none" w:sz="0" w:space="0" w:color="auto"/>
            <w:right w:val="none" w:sz="0" w:space="0" w:color="auto"/>
          </w:divBdr>
          <w:divsChild>
            <w:div w:id="844632500">
              <w:marLeft w:val="0"/>
              <w:marRight w:val="0"/>
              <w:marTop w:val="0"/>
              <w:marBottom w:val="0"/>
              <w:divBdr>
                <w:top w:val="none" w:sz="0" w:space="0" w:color="auto"/>
                <w:left w:val="none" w:sz="0" w:space="0" w:color="auto"/>
                <w:bottom w:val="none" w:sz="0" w:space="0" w:color="auto"/>
                <w:right w:val="none" w:sz="0" w:space="0" w:color="auto"/>
              </w:divBdr>
            </w:div>
          </w:divsChild>
        </w:div>
        <w:div w:id="847595808">
          <w:marLeft w:val="0"/>
          <w:marRight w:val="0"/>
          <w:marTop w:val="300"/>
          <w:marBottom w:val="0"/>
          <w:divBdr>
            <w:top w:val="none" w:sz="0" w:space="0" w:color="auto"/>
            <w:left w:val="none" w:sz="0" w:space="0" w:color="auto"/>
            <w:bottom w:val="none" w:sz="0" w:space="0" w:color="auto"/>
            <w:right w:val="none" w:sz="0" w:space="0" w:color="auto"/>
          </w:divBdr>
          <w:divsChild>
            <w:div w:id="920411374">
              <w:marLeft w:val="0"/>
              <w:marRight w:val="0"/>
              <w:marTop w:val="0"/>
              <w:marBottom w:val="0"/>
              <w:divBdr>
                <w:top w:val="none" w:sz="0" w:space="0" w:color="auto"/>
                <w:left w:val="none" w:sz="0" w:space="0" w:color="auto"/>
                <w:bottom w:val="none" w:sz="0" w:space="0" w:color="auto"/>
                <w:right w:val="none" w:sz="0" w:space="0" w:color="auto"/>
              </w:divBdr>
              <w:divsChild>
                <w:div w:id="203642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80788">
          <w:marLeft w:val="0"/>
          <w:marRight w:val="0"/>
          <w:marTop w:val="300"/>
          <w:marBottom w:val="0"/>
          <w:divBdr>
            <w:top w:val="none" w:sz="0" w:space="0" w:color="auto"/>
            <w:left w:val="none" w:sz="0" w:space="0" w:color="auto"/>
            <w:bottom w:val="none" w:sz="0" w:space="0" w:color="auto"/>
            <w:right w:val="none" w:sz="0" w:space="0" w:color="auto"/>
          </w:divBdr>
          <w:divsChild>
            <w:div w:id="2101413864">
              <w:marLeft w:val="0"/>
              <w:marRight w:val="0"/>
              <w:marTop w:val="0"/>
              <w:marBottom w:val="0"/>
              <w:divBdr>
                <w:top w:val="none" w:sz="0" w:space="0" w:color="auto"/>
                <w:left w:val="none" w:sz="0" w:space="0" w:color="auto"/>
                <w:bottom w:val="none" w:sz="0" w:space="0" w:color="auto"/>
                <w:right w:val="none" w:sz="0" w:space="0" w:color="auto"/>
              </w:divBdr>
              <w:divsChild>
                <w:div w:id="1856110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2018">
          <w:marLeft w:val="0"/>
          <w:marRight w:val="0"/>
          <w:marTop w:val="300"/>
          <w:marBottom w:val="0"/>
          <w:divBdr>
            <w:top w:val="none" w:sz="0" w:space="0" w:color="auto"/>
            <w:left w:val="none" w:sz="0" w:space="0" w:color="auto"/>
            <w:bottom w:val="none" w:sz="0" w:space="0" w:color="auto"/>
            <w:right w:val="none" w:sz="0" w:space="0" w:color="auto"/>
          </w:divBdr>
          <w:divsChild>
            <w:div w:id="563489675">
              <w:marLeft w:val="0"/>
              <w:marRight w:val="0"/>
              <w:marTop w:val="0"/>
              <w:marBottom w:val="0"/>
              <w:divBdr>
                <w:top w:val="none" w:sz="0" w:space="0" w:color="auto"/>
                <w:left w:val="none" w:sz="0" w:space="0" w:color="auto"/>
                <w:bottom w:val="none" w:sz="0" w:space="0" w:color="auto"/>
                <w:right w:val="none" w:sz="0" w:space="0" w:color="auto"/>
              </w:divBdr>
              <w:divsChild>
                <w:div w:id="18933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49493">
          <w:marLeft w:val="0"/>
          <w:marRight w:val="0"/>
          <w:marTop w:val="300"/>
          <w:marBottom w:val="0"/>
          <w:divBdr>
            <w:top w:val="none" w:sz="0" w:space="0" w:color="auto"/>
            <w:left w:val="none" w:sz="0" w:space="0" w:color="auto"/>
            <w:bottom w:val="none" w:sz="0" w:space="0" w:color="auto"/>
            <w:right w:val="none" w:sz="0" w:space="0" w:color="auto"/>
          </w:divBdr>
          <w:divsChild>
            <w:div w:id="1070274540">
              <w:marLeft w:val="0"/>
              <w:marRight w:val="0"/>
              <w:marTop w:val="0"/>
              <w:marBottom w:val="0"/>
              <w:divBdr>
                <w:top w:val="none" w:sz="0" w:space="0" w:color="auto"/>
                <w:left w:val="none" w:sz="0" w:space="0" w:color="auto"/>
                <w:bottom w:val="none" w:sz="0" w:space="0" w:color="auto"/>
                <w:right w:val="none" w:sz="0" w:space="0" w:color="auto"/>
              </w:divBdr>
              <w:divsChild>
                <w:div w:id="83630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8297096">
      <w:bodyDiv w:val="1"/>
      <w:marLeft w:val="0"/>
      <w:marRight w:val="0"/>
      <w:marTop w:val="0"/>
      <w:marBottom w:val="0"/>
      <w:divBdr>
        <w:top w:val="none" w:sz="0" w:space="0" w:color="auto"/>
        <w:left w:val="none" w:sz="0" w:space="0" w:color="auto"/>
        <w:bottom w:val="none" w:sz="0" w:space="0" w:color="auto"/>
        <w:right w:val="none" w:sz="0" w:space="0" w:color="auto"/>
      </w:divBdr>
      <w:divsChild>
        <w:div w:id="986544628">
          <w:marLeft w:val="0"/>
          <w:marRight w:val="0"/>
          <w:marTop w:val="0"/>
          <w:marBottom w:val="0"/>
          <w:divBdr>
            <w:top w:val="none" w:sz="0" w:space="0" w:color="auto"/>
            <w:left w:val="none" w:sz="0" w:space="0" w:color="auto"/>
            <w:bottom w:val="none" w:sz="0" w:space="0" w:color="auto"/>
            <w:right w:val="none" w:sz="0" w:space="0" w:color="auto"/>
          </w:divBdr>
        </w:div>
        <w:div w:id="688457873">
          <w:marLeft w:val="0"/>
          <w:marRight w:val="0"/>
          <w:marTop w:val="0"/>
          <w:marBottom w:val="0"/>
          <w:divBdr>
            <w:top w:val="none" w:sz="0" w:space="0" w:color="auto"/>
            <w:left w:val="none" w:sz="0" w:space="0" w:color="auto"/>
            <w:bottom w:val="none" w:sz="0" w:space="0" w:color="auto"/>
            <w:right w:val="none" w:sz="0" w:space="0" w:color="auto"/>
          </w:divBdr>
          <w:divsChild>
            <w:div w:id="877860476">
              <w:marLeft w:val="0"/>
              <w:marRight w:val="0"/>
              <w:marTop w:val="0"/>
              <w:marBottom w:val="0"/>
              <w:divBdr>
                <w:top w:val="none" w:sz="0" w:space="0" w:color="auto"/>
                <w:left w:val="none" w:sz="0" w:space="0" w:color="auto"/>
                <w:bottom w:val="none" w:sz="0" w:space="0" w:color="auto"/>
                <w:right w:val="none" w:sz="0" w:space="0" w:color="auto"/>
              </w:divBdr>
            </w:div>
          </w:divsChild>
        </w:div>
        <w:div w:id="1036933722">
          <w:marLeft w:val="0"/>
          <w:marRight w:val="0"/>
          <w:marTop w:val="0"/>
          <w:marBottom w:val="0"/>
          <w:divBdr>
            <w:top w:val="none" w:sz="0" w:space="0" w:color="auto"/>
            <w:left w:val="none" w:sz="0" w:space="0" w:color="auto"/>
            <w:bottom w:val="none" w:sz="0" w:space="0" w:color="auto"/>
            <w:right w:val="none" w:sz="0" w:space="0" w:color="auto"/>
          </w:divBdr>
        </w:div>
        <w:div w:id="1806315000">
          <w:marLeft w:val="0"/>
          <w:marRight w:val="0"/>
          <w:marTop w:val="0"/>
          <w:marBottom w:val="0"/>
          <w:divBdr>
            <w:top w:val="none" w:sz="0" w:space="0" w:color="auto"/>
            <w:left w:val="none" w:sz="0" w:space="0" w:color="auto"/>
            <w:bottom w:val="none" w:sz="0" w:space="0" w:color="auto"/>
            <w:right w:val="none" w:sz="0" w:space="0" w:color="auto"/>
          </w:divBdr>
          <w:divsChild>
            <w:div w:id="1219585594">
              <w:marLeft w:val="0"/>
              <w:marRight w:val="0"/>
              <w:marTop w:val="0"/>
              <w:marBottom w:val="0"/>
              <w:divBdr>
                <w:top w:val="none" w:sz="0" w:space="0" w:color="auto"/>
                <w:left w:val="none" w:sz="0" w:space="0" w:color="auto"/>
                <w:bottom w:val="none" w:sz="0" w:space="0" w:color="auto"/>
                <w:right w:val="none" w:sz="0" w:space="0" w:color="auto"/>
              </w:divBdr>
            </w:div>
          </w:divsChild>
        </w:div>
        <w:div w:id="136530868">
          <w:marLeft w:val="0"/>
          <w:marRight w:val="0"/>
          <w:marTop w:val="0"/>
          <w:marBottom w:val="0"/>
          <w:divBdr>
            <w:top w:val="none" w:sz="0" w:space="0" w:color="auto"/>
            <w:left w:val="none" w:sz="0" w:space="0" w:color="auto"/>
            <w:bottom w:val="none" w:sz="0" w:space="0" w:color="auto"/>
            <w:right w:val="none" w:sz="0" w:space="0" w:color="auto"/>
          </w:divBdr>
        </w:div>
        <w:div w:id="145752100">
          <w:marLeft w:val="0"/>
          <w:marRight w:val="0"/>
          <w:marTop w:val="0"/>
          <w:marBottom w:val="0"/>
          <w:divBdr>
            <w:top w:val="none" w:sz="0" w:space="0" w:color="auto"/>
            <w:left w:val="none" w:sz="0" w:space="0" w:color="auto"/>
            <w:bottom w:val="none" w:sz="0" w:space="0" w:color="auto"/>
            <w:right w:val="none" w:sz="0" w:space="0" w:color="auto"/>
          </w:divBdr>
          <w:divsChild>
            <w:div w:id="1350598024">
              <w:marLeft w:val="0"/>
              <w:marRight w:val="0"/>
              <w:marTop w:val="0"/>
              <w:marBottom w:val="0"/>
              <w:divBdr>
                <w:top w:val="none" w:sz="0" w:space="0" w:color="auto"/>
                <w:left w:val="none" w:sz="0" w:space="0" w:color="auto"/>
                <w:bottom w:val="none" w:sz="0" w:space="0" w:color="auto"/>
                <w:right w:val="none" w:sz="0" w:space="0" w:color="auto"/>
              </w:divBdr>
            </w:div>
          </w:divsChild>
        </w:div>
        <w:div w:id="1859856167">
          <w:marLeft w:val="0"/>
          <w:marRight w:val="0"/>
          <w:marTop w:val="0"/>
          <w:marBottom w:val="0"/>
          <w:divBdr>
            <w:top w:val="none" w:sz="0" w:space="0" w:color="auto"/>
            <w:left w:val="none" w:sz="0" w:space="0" w:color="auto"/>
            <w:bottom w:val="none" w:sz="0" w:space="0" w:color="auto"/>
            <w:right w:val="none" w:sz="0" w:space="0" w:color="auto"/>
          </w:divBdr>
        </w:div>
        <w:div w:id="1387752721">
          <w:marLeft w:val="0"/>
          <w:marRight w:val="0"/>
          <w:marTop w:val="0"/>
          <w:marBottom w:val="0"/>
          <w:divBdr>
            <w:top w:val="none" w:sz="0" w:space="0" w:color="auto"/>
            <w:left w:val="none" w:sz="0" w:space="0" w:color="auto"/>
            <w:bottom w:val="none" w:sz="0" w:space="0" w:color="auto"/>
            <w:right w:val="none" w:sz="0" w:space="0" w:color="auto"/>
          </w:divBdr>
          <w:divsChild>
            <w:div w:id="510415276">
              <w:marLeft w:val="0"/>
              <w:marRight w:val="0"/>
              <w:marTop w:val="0"/>
              <w:marBottom w:val="0"/>
              <w:divBdr>
                <w:top w:val="none" w:sz="0" w:space="0" w:color="auto"/>
                <w:left w:val="none" w:sz="0" w:space="0" w:color="auto"/>
                <w:bottom w:val="none" w:sz="0" w:space="0" w:color="auto"/>
                <w:right w:val="none" w:sz="0" w:space="0" w:color="auto"/>
              </w:divBdr>
            </w:div>
          </w:divsChild>
        </w:div>
        <w:div w:id="1115519607">
          <w:marLeft w:val="0"/>
          <w:marRight w:val="0"/>
          <w:marTop w:val="0"/>
          <w:marBottom w:val="0"/>
          <w:divBdr>
            <w:top w:val="none" w:sz="0" w:space="0" w:color="auto"/>
            <w:left w:val="none" w:sz="0" w:space="0" w:color="auto"/>
            <w:bottom w:val="none" w:sz="0" w:space="0" w:color="auto"/>
            <w:right w:val="none" w:sz="0" w:space="0" w:color="auto"/>
          </w:divBdr>
        </w:div>
        <w:div w:id="227038150">
          <w:marLeft w:val="0"/>
          <w:marRight w:val="0"/>
          <w:marTop w:val="0"/>
          <w:marBottom w:val="0"/>
          <w:divBdr>
            <w:top w:val="none" w:sz="0" w:space="0" w:color="auto"/>
            <w:left w:val="none" w:sz="0" w:space="0" w:color="auto"/>
            <w:bottom w:val="none" w:sz="0" w:space="0" w:color="auto"/>
            <w:right w:val="none" w:sz="0" w:space="0" w:color="auto"/>
          </w:divBdr>
          <w:divsChild>
            <w:div w:id="1512262531">
              <w:marLeft w:val="0"/>
              <w:marRight w:val="0"/>
              <w:marTop w:val="0"/>
              <w:marBottom w:val="0"/>
              <w:divBdr>
                <w:top w:val="none" w:sz="0" w:space="0" w:color="auto"/>
                <w:left w:val="none" w:sz="0" w:space="0" w:color="auto"/>
                <w:bottom w:val="none" w:sz="0" w:space="0" w:color="auto"/>
                <w:right w:val="none" w:sz="0" w:space="0" w:color="auto"/>
              </w:divBdr>
            </w:div>
          </w:divsChild>
        </w:div>
        <w:div w:id="2048026442">
          <w:marLeft w:val="0"/>
          <w:marRight w:val="0"/>
          <w:marTop w:val="0"/>
          <w:marBottom w:val="0"/>
          <w:divBdr>
            <w:top w:val="none" w:sz="0" w:space="0" w:color="auto"/>
            <w:left w:val="none" w:sz="0" w:space="0" w:color="auto"/>
            <w:bottom w:val="none" w:sz="0" w:space="0" w:color="auto"/>
            <w:right w:val="none" w:sz="0" w:space="0" w:color="auto"/>
          </w:divBdr>
        </w:div>
        <w:div w:id="787968896">
          <w:marLeft w:val="0"/>
          <w:marRight w:val="0"/>
          <w:marTop w:val="0"/>
          <w:marBottom w:val="0"/>
          <w:divBdr>
            <w:top w:val="none" w:sz="0" w:space="0" w:color="auto"/>
            <w:left w:val="none" w:sz="0" w:space="0" w:color="auto"/>
            <w:bottom w:val="none" w:sz="0" w:space="0" w:color="auto"/>
            <w:right w:val="none" w:sz="0" w:space="0" w:color="auto"/>
          </w:divBdr>
          <w:divsChild>
            <w:div w:id="682703420">
              <w:marLeft w:val="0"/>
              <w:marRight w:val="0"/>
              <w:marTop w:val="0"/>
              <w:marBottom w:val="0"/>
              <w:divBdr>
                <w:top w:val="none" w:sz="0" w:space="0" w:color="auto"/>
                <w:left w:val="none" w:sz="0" w:space="0" w:color="auto"/>
                <w:bottom w:val="none" w:sz="0" w:space="0" w:color="auto"/>
                <w:right w:val="none" w:sz="0" w:space="0" w:color="auto"/>
              </w:divBdr>
            </w:div>
          </w:divsChild>
        </w:div>
        <w:div w:id="458959570">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sChild>
            <w:div w:id="1543321147">
              <w:marLeft w:val="0"/>
              <w:marRight w:val="0"/>
              <w:marTop w:val="0"/>
              <w:marBottom w:val="0"/>
              <w:divBdr>
                <w:top w:val="none" w:sz="0" w:space="0" w:color="auto"/>
                <w:left w:val="none" w:sz="0" w:space="0" w:color="auto"/>
                <w:bottom w:val="none" w:sz="0" w:space="0" w:color="auto"/>
                <w:right w:val="none" w:sz="0" w:space="0" w:color="auto"/>
              </w:divBdr>
            </w:div>
          </w:divsChild>
        </w:div>
        <w:div w:id="1077242473">
          <w:marLeft w:val="0"/>
          <w:marRight w:val="0"/>
          <w:marTop w:val="300"/>
          <w:marBottom w:val="0"/>
          <w:divBdr>
            <w:top w:val="none" w:sz="0" w:space="0" w:color="auto"/>
            <w:left w:val="none" w:sz="0" w:space="0" w:color="auto"/>
            <w:bottom w:val="none" w:sz="0" w:space="0" w:color="auto"/>
            <w:right w:val="none" w:sz="0" w:space="0" w:color="auto"/>
          </w:divBdr>
          <w:divsChild>
            <w:div w:id="100802954">
              <w:marLeft w:val="0"/>
              <w:marRight w:val="0"/>
              <w:marTop w:val="0"/>
              <w:marBottom w:val="0"/>
              <w:divBdr>
                <w:top w:val="none" w:sz="0" w:space="0" w:color="auto"/>
                <w:left w:val="none" w:sz="0" w:space="0" w:color="auto"/>
                <w:bottom w:val="none" w:sz="0" w:space="0" w:color="auto"/>
                <w:right w:val="none" w:sz="0" w:space="0" w:color="auto"/>
              </w:divBdr>
              <w:divsChild>
                <w:div w:id="57324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697092">
          <w:marLeft w:val="0"/>
          <w:marRight w:val="0"/>
          <w:marTop w:val="300"/>
          <w:marBottom w:val="0"/>
          <w:divBdr>
            <w:top w:val="none" w:sz="0" w:space="0" w:color="auto"/>
            <w:left w:val="none" w:sz="0" w:space="0" w:color="auto"/>
            <w:bottom w:val="none" w:sz="0" w:space="0" w:color="auto"/>
            <w:right w:val="none" w:sz="0" w:space="0" w:color="auto"/>
          </w:divBdr>
          <w:divsChild>
            <w:div w:id="980426756">
              <w:marLeft w:val="0"/>
              <w:marRight w:val="0"/>
              <w:marTop w:val="0"/>
              <w:marBottom w:val="0"/>
              <w:divBdr>
                <w:top w:val="none" w:sz="0" w:space="0" w:color="auto"/>
                <w:left w:val="none" w:sz="0" w:space="0" w:color="auto"/>
                <w:bottom w:val="none" w:sz="0" w:space="0" w:color="auto"/>
                <w:right w:val="none" w:sz="0" w:space="0" w:color="auto"/>
              </w:divBdr>
              <w:divsChild>
                <w:div w:id="151653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702681">
          <w:marLeft w:val="0"/>
          <w:marRight w:val="0"/>
          <w:marTop w:val="300"/>
          <w:marBottom w:val="0"/>
          <w:divBdr>
            <w:top w:val="none" w:sz="0" w:space="0" w:color="auto"/>
            <w:left w:val="none" w:sz="0" w:space="0" w:color="auto"/>
            <w:bottom w:val="none" w:sz="0" w:space="0" w:color="auto"/>
            <w:right w:val="none" w:sz="0" w:space="0" w:color="auto"/>
          </w:divBdr>
          <w:divsChild>
            <w:div w:id="1348289686">
              <w:marLeft w:val="0"/>
              <w:marRight w:val="0"/>
              <w:marTop w:val="0"/>
              <w:marBottom w:val="0"/>
              <w:divBdr>
                <w:top w:val="none" w:sz="0" w:space="0" w:color="auto"/>
                <w:left w:val="none" w:sz="0" w:space="0" w:color="auto"/>
                <w:bottom w:val="none" w:sz="0" w:space="0" w:color="auto"/>
                <w:right w:val="none" w:sz="0" w:space="0" w:color="auto"/>
              </w:divBdr>
              <w:divsChild>
                <w:div w:id="1551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22917">
          <w:marLeft w:val="0"/>
          <w:marRight w:val="0"/>
          <w:marTop w:val="300"/>
          <w:marBottom w:val="0"/>
          <w:divBdr>
            <w:top w:val="none" w:sz="0" w:space="0" w:color="auto"/>
            <w:left w:val="none" w:sz="0" w:space="0" w:color="auto"/>
            <w:bottom w:val="none" w:sz="0" w:space="0" w:color="auto"/>
            <w:right w:val="none" w:sz="0" w:space="0" w:color="auto"/>
          </w:divBdr>
          <w:divsChild>
            <w:div w:id="1891989545">
              <w:marLeft w:val="0"/>
              <w:marRight w:val="0"/>
              <w:marTop w:val="0"/>
              <w:marBottom w:val="0"/>
              <w:divBdr>
                <w:top w:val="none" w:sz="0" w:space="0" w:color="auto"/>
                <w:left w:val="none" w:sz="0" w:space="0" w:color="auto"/>
                <w:bottom w:val="none" w:sz="0" w:space="0" w:color="auto"/>
                <w:right w:val="none" w:sz="0" w:space="0" w:color="auto"/>
              </w:divBdr>
              <w:divsChild>
                <w:div w:id="7289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98703">
      <w:bodyDiv w:val="1"/>
      <w:marLeft w:val="0"/>
      <w:marRight w:val="0"/>
      <w:marTop w:val="0"/>
      <w:marBottom w:val="0"/>
      <w:divBdr>
        <w:top w:val="none" w:sz="0" w:space="0" w:color="auto"/>
        <w:left w:val="none" w:sz="0" w:space="0" w:color="auto"/>
        <w:bottom w:val="none" w:sz="0" w:space="0" w:color="auto"/>
        <w:right w:val="none" w:sz="0" w:space="0" w:color="auto"/>
      </w:divBdr>
      <w:divsChild>
        <w:div w:id="375810722">
          <w:marLeft w:val="0"/>
          <w:marRight w:val="0"/>
          <w:marTop w:val="0"/>
          <w:marBottom w:val="0"/>
          <w:divBdr>
            <w:top w:val="none" w:sz="0" w:space="0" w:color="auto"/>
            <w:left w:val="none" w:sz="0" w:space="0" w:color="auto"/>
            <w:bottom w:val="none" w:sz="0" w:space="0" w:color="auto"/>
            <w:right w:val="none" w:sz="0" w:space="0" w:color="auto"/>
          </w:divBdr>
        </w:div>
        <w:div w:id="1106270014">
          <w:marLeft w:val="0"/>
          <w:marRight w:val="0"/>
          <w:marTop w:val="0"/>
          <w:marBottom w:val="0"/>
          <w:divBdr>
            <w:top w:val="none" w:sz="0" w:space="0" w:color="auto"/>
            <w:left w:val="none" w:sz="0" w:space="0" w:color="auto"/>
            <w:bottom w:val="none" w:sz="0" w:space="0" w:color="auto"/>
            <w:right w:val="none" w:sz="0" w:space="0" w:color="auto"/>
          </w:divBdr>
          <w:divsChild>
            <w:div w:id="2060544389">
              <w:marLeft w:val="0"/>
              <w:marRight w:val="0"/>
              <w:marTop w:val="0"/>
              <w:marBottom w:val="0"/>
              <w:divBdr>
                <w:top w:val="none" w:sz="0" w:space="0" w:color="auto"/>
                <w:left w:val="none" w:sz="0" w:space="0" w:color="auto"/>
                <w:bottom w:val="none" w:sz="0" w:space="0" w:color="auto"/>
                <w:right w:val="none" w:sz="0" w:space="0" w:color="auto"/>
              </w:divBdr>
            </w:div>
          </w:divsChild>
        </w:div>
        <w:div w:id="380634484">
          <w:marLeft w:val="0"/>
          <w:marRight w:val="0"/>
          <w:marTop w:val="0"/>
          <w:marBottom w:val="0"/>
          <w:divBdr>
            <w:top w:val="none" w:sz="0" w:space="0" w:color="auto"/>
            <w:left w:val="none" w:sz="0" w:space="0" w:color="auto"/>
            <w:bottom w:val="none" w:sz="0" w:space="0" w:color="auto"/>
            <w:right w:val="none" w:sz="0" w:space="0" w:color="auto"/>
          </w:divBdr>
        </w:div>
        <w:div w:id="1372222994">
          <w:marLeft w:val="0"/>
          <w:marRight w:val="0"/>
          <w:marTop w:val="0"/>
          <w:marBottom w:val="0"/>
          <w:divBdr>
            <w:top w:val="none" w:sz="0" w:space="0" w:color="auto"/>
            <w:left w:val="none" w:sz="0" w:space="0" w:color="auto"/>
            <w:bottom w:val="none" w:sz="0" w:space="0" w:color="auto"/>
            <w:right w:val="none" w:sz="0" w:space="0" w:color="auto"/>
          </w:divBdr>
          <w:divsChild>
            <w:div w:id="1274827951">
              <w:marLeft w:val="0"/>
              <w:marRight w:val="0"/>
              <w:marTop w:val="0"/>
              <w:marBottom w:val="0"/>
              <w:divBdr>
                <w:top w:val="none" w:sz="0" w:space="0" w:color="auto"/>
                <w:left w:val="none" w:sz="0" w:space="0" w:color="auto"/>
                <w:bottom w:val="none" w:sz="0" w:space="0" w:color="auto"/>
                <w:right w:val="none" w:sz="0" w:space="0" w:color="auto"/>
              </w:divBdr>
            </w:div>
          </w:divsChild>
        </w:div>
        <w:div w:id="1070037153">
          <w:marLeft w:val="0"/>
          <w:marRight w:val="0"/>
          <w:marTop w:val="0"/>
          <w:marBottom w:val="0"/>
          <w:divBdr>
            <w:top w:val="none" w:sz="0" w:space="0" w:color="auto"/>
            <w:left w:val="none" w:sz="0" w:space="0" w:color="auto"/>
            <w:bottom w:val="none" w:sz="0" w:space="0" w:color="auto"/>
            <w:right w:val="none" w:sz="0" w:space="0" w:color="auto"/>
          </w:divBdr>
        </w:div>
        <w:div w:id="351150200">
          <w:marLeft w:val="0"/>
          <w:marRight w:val="0"/>
          <w:marTop w:val="0"/>
          <w:marBottom w:val="0"/>
          <w:divBdr>
            <w:top w:val="none" w:sz="0" w:space="0" w:color="auto"/>
            <w:left w:val="none" w:sz="0" w:space="0" w:color="auto"/>
            <w:bottom w:val="none" w:sz="0" w:space="0" w:color="auto"/>
            <w:right w:val="none" w:sz="0" w:space="0" w:color="auto"/>
          </w:divBdr>
          <w:divsChild>
            <w:div w:id="1952933345">
              <w:marLeft w:val="0"/>
              <w:marRight w:val="0"/>
              <w:marTop w:val="0"/>
              <w:marBottom w:val="0"/>
              <w:divBdr>
                <w:top w:val="none" w:sz="0" w:space="0" w:color="auto"/>
                <w:left w:val="none" w:sz="0" w:space="0" w:color="auto"/>
                <w:bottom w:val="none" w:sz="0" w:space="0" w:color="auto"/>
                <w:right w:val="none" w:sz="0" w:space="0" w:color="auto"/>
              </w:divBdr>
            </w:div>
          </w:divsChild>
        </w:div>
        <w:div w:id="538711692">
          <w:marLeft w:val="0"/>
          <w:marRight w:val="0"/>
          <w:marTop w:val="0"/>
          <w:marBottom w:val="0"/>
          <w:divBdr>
            <w:top w:val="none" w:sz="0" w:space="0" w:color="auto"/>
            <w:left w:val="none" w:sz="0" w:space="0" w:color="auto"/>
            <w:bottom w:val="none" w:sz="0" w:space="0" w:color="auto"/>
            <w:right w:val="none" w:sz="0" w:space="0" w:color="auto"/>
          </w:divBdr>
        </w:div>
        <w:div w:id="299656333">
          <w:marLeft w:val="0"/>
          <w:marRight w:val="0"/>
          <w:marTop w:val="0"/>
          <w:marBottom w:val="0"/>
          <w:divBdr>
            <w:top w:val="none" w:sz="0" w:space="0" w:color="auto"/>
            <w:left w:val="none" w:sz="0" w:space="0" w:color="auto"/>
            <w:bottom w:val="none" w:sz="0" w:space="0" w:color="auto"/>
            <w:right w:val="none" w:sz="0" w:space="0" w:color="auto"/>
          </w:divBdr>
          <w:divsChild>
            <w:div w:id="2012100565">
              <w:marLeft w:val="0"/>
              <w:marRight w:val="0"/>
              <w:marTop w:val="0"/>
              <w:marBottom w:val="0"/>
              <w:divBdr>
                <w:top w:val="none" w:sz="0" w:space="0" w:color="auto"/>
                <w:left w:val="none" w:sz="0" w:space="0" w:color="auto"/>
                <w:bottom w:val="none" w:sz="0" w:space="0" w:color="auto"/>
                <w:right w:val="none" w:sz="0" w:space="0" w:color="auto"/>
              </w:divBdr>
            </w:div>
          </w:divsChild>
        </w:div>
        <w:div w:id="228540480">
          <w:marLeft w:val="0"/>
          <w:marRight w:val="0"/>
          <w:marTop w:val="0"/>
          <w:marBottom w:val="0"/>
          <w:divBdr>
            <w:top w:val="none" w:sz="0" w:space="0" w:color="auto"/>
            <w:left w:val="none" w:sz="0" w:space="0" w:color="auto"/>
            <w:bottom w:val="none" w:sz="0" w:space="0" w:color="auto"/>
            <w:right w:val="none" w:sz="0" w:space="0" w:color="auto"/>
          </w:divBdr>
        </w:div>
        <w:div w:id="1446583731">
          <w:marLeft w:val="0"/>
          <w:marRight w:val="0"/>
          <w:marTop w:val="0"/>
          <w:marBottom w:val="0"/>
          <w:divBdr>
            <w:top w:val="none" w:sz="0" w:space="0" w:color="auto"/>
            <w:left w:val="none" w:sz="0" w:space="0" w:color="auto"/>
            <w:bottom w:val="none" w:sz="0" w:space="0" w:color="auto"/>
            <w:right w:val="none" w:sz="0" w:space="0" w:color="auto"/>
          </w:divBdr>
          <w:divsChild>
            <w:div w:id="1733694868">
              <w:marLeft w:val="0"/>
              <w:marRight w:val="0"/>
              <w:marTop w:val="0"/>
              <w:marBottom w:val="0"/>
              <w:divBdr>
                <w:top w:val="none" w:sz="0" w:space="0" w:color="auto"/>
                <w:left w:val="none" w:sz="0" w:space="0" w:color="auto"/>
                <w:bottom w:val="none" w:sz="0" w:space="0" w:color="auto"/>
                <w:right w:val="none" w:sz="0" w:space="0" w:color="auto"/>
              </w:divBdr>
            </w:div>
          </w:divsChild>
        </w:div>
        <w:div w:id="1578517416">
          <w:marLeft w:val="0"/>
          <w:marRight w:val="0"/>
          <w:marTop w:val="0"/>
          <w:marBottom w:val="0"/>
          <w:divBdr>
            <w:top w:val="none" w:sz="0" w:space="0" w:color="auto"/>
            <w:left w:val="none" w:sz="0" w:space="0" w:color="auto"/>
            <w:bottom w:val="none" w:sz="0" w:space="0" w:color="auto"/>
            <w:right w:val="none" w:sz="0" w:space="0" w:color="auto"/>
          </w:divBdr>
        </w:div>
        <w:div w:id="197788505">
          <w:marLeft w:val="0"/>
          <w:marRight w:val="0"/>
          <w:marTop w:val="0"/>
          <w:marBottom w:val="0"/>
          <w:divBdr>
            <w:top w:val="none" w:sz="0" w:space="0" w:color="auto"/>
            <w:left w:val="none" w:sz="0" w:space="0" w:color="auto"/>
            <w:bottom w:val="none" w:sz="0" w:space="0" w:color="auto"/>
            <w:right w:val="none" w:sz="0" w:space="0" w:color="auto"/>
          </w:divBdr>
          <w:divsChild>
            <w:div w:id="247228957">
              <w:marLeft w:val="0"/>
              <w:marRight w:val="0"/>
              <w:marTop w:val="0"/>
              <w:marBottom w:val="0"/>
              <w:divBdr>
                <w:top w:val="none" w:sz="0" w:space="0" w:color="auto"/>
                <w:left w:val="none" w:sz="0" w:space="0" w:color="auto"/>
                <w:bottom w:val="none" w:sz="0" w:space="0" w:color="auto"/>
                <w:right w:val="none" w:sz="0" w:space="0" w:color="auto"/>
              </w:divBdr>
            </w:div>
          </w:divsChild>
        </w:div>
        <w:div w:id="1927495519">
          <w:marLeft w:val="0"/>
          <w:marRight w:val="0"/>
          <w:marTop w:val="0"/>
          <w:marBottom w:val="0"/>
          <w:divBdr>
            <w:top w:val="none" w:sz="0" w:space="0" w:color="auto"/>
            <w:left w:val="none" w:sz="0" w:space="0" w:color="auto"/>
            <w:bottom w:val="none" w:sz="0" w:space="0" w:color="auto"/>
            <w:right w:val="none" w:sz="0" w:space="0" w:color="auto"/>
          </w:divBdr>
        </w:div>
        <w:div w:id="301077630">
          <w:marLeft w:val="0"/>
          <w:marRight w:val="0"/>
          <w:marTop w:val="0"/>
          <w:marBottom w:val="0"/>
          <w:divBdr>
            <w:top w:val="none" w:sz="0" w:space="0" w:color="auto"/>
            <w:left w:val="none" w:sz="0" w:space="0" w:color="auto"/>
            <w:bottom w:val="none" w:sz="0" w:space="0" w:color="auto"/>
            <w:right w:val="none" w:sz="0" w:space="0" w:color="auto"/>
          </w:divBdr>
          <w:divsChild>
            <w:div w:id="1041780265">
              <w:marLeft w:val="0"/>
              <w:marRight w:val="0"/>
              <w:marTop w:val="0"/>
              <w:marBottom w:val="0"/>
              <w:divBdr>
                <w:top w:val="none" w:sz="0" w:space="0" w:color="auto"/>
                <w:left w:val="none" w:sz="0" w:space="0" w:color="auto"/>
                <w:bottom w:val="none" w:sz="0" w:space="0" w:color="auto"/>
                <w:right w:val="none" w:sz="0" w:space="0" w:color="auto"/>
              </w:divBdr>
            </w:div>
          </w:divsChild>
        </w:div>
        <w:div w:id="820459463">
          <w:marLeft w:val="0"/>
          <w:marRight w:val="0"/>
          <w:marTop w:val="300"/>
          <w:marBottom w:val="0"/>
          <w:divBdr>
            <w:top w:val="none" w:sz="0" w:space="0" w:color="auto"/>
            <w:left w:val="none" w:sz="0" w:space="0" w:color="auto"/>
            <w:bottom w:val="none" w:sz="0" w:space="0" w:color="auto"/>
            <w:right w:val="none" w:sz="0" w:space="0" w:color="auto"/>
          </w:divBdr>
          <w:divsChild>
            <w:div w:id="794833788">
              <w:marLeft w:val="0"/>
              <w:marRight w:val="0"/>
              <w:marTop w:val="0"/>
              <w:marBottom w:val="0"/>
              <w:divBdr>
                <w:top w:val="none" w:sz="0" w:space="0" w:color="auto"/>
                <w:left w:val="none" w:sz="0" w:space="0" w:color="auto"/>
                <w:bottom w:val="none" w:sz="0" w:space="0" w:color="auto"/>
                <w:right w:val="none" w:sz="0" w:space="0" w:color="auto"/>
              </w:divBdr>
              <w:divsChild>
                <w:div w:id="1022167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18716">
          <w:marLeft w:val="0"/>
          <w:marRight w:val="0"/>
          <w:marTop w:val="300"/>
          <w:marBottom w:val="0"/>
          <w:divBdr>
            <w:top w:val="none" w:sz="0" w:space="0" w:color="auto"/>
            <w:left w:val="none" w:sz="0" w:space="0" w:color="auto"/>
            <w:bottom w:val="none" w:sz="0" w:space="0" w:color="auto"/>
            <w:right w:val="none" w:sz="0" w:space="0" w:color="auto"/>
          </w:divBdr>
          <w:divsChild>
            <w:div w:id="1841116213">
              <w:marLeft w:val="0"/>
              <w:marRight w:val="0"/>
              <w:marTop w:val="0"/>
              <w:marBottom w:val="0"/>
              <w:divBdr>
                <w:top w:val="none" w:sz="0" w:space="0" w:color="auto"/>
                <w:left w:val="none" w:sz="0" w:space="0" w:color="auto"/>
                <w:bottom w:val="none" w:sz="0" w:space="0" w:color="auto"/>
                <w:right w:val="none" w:sz="0" w:space="0" w:color="auto"/>
              </w:divBdr>
              <w:divsChild>
                <w:div w:id="167021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52521">
          <w:marLeft w:val="0"/>
          <w:marRight w:val="0"/>
          <w:marTop w:val="300"/>
          <w:marBottom w:val="0"/>
          <w:divBdr>
            <w:top w:val="none" w:sz="0" w:space="0" w:color="auto"/>
            <w:left w:val="none" w:sz="0" w:space="0" w:color="auto"/>
            <w:bottom w:val="none" w:sz="0" w:space="0" w:color="auto"/>
            <w:right w:val="none" w:sz="0" w:space="0" w:color="auto"/>
          </w:divBdr>
          <w:divsChild>
            <w:div w:id="1006009534">
              <w:marLeft w:val="0"/>
              <w:marRight w:val="0"/>
              <w:marTop w:val="0"/>
              <w:marBottom w:val="0"/>
              <w:divBdr>
                <w:top w:val="none" w:sz="0" w:space="0" w:color="auto"/>
                <w:left w:val="none" w:sz="0" w:space="0" w:color="auto"/>
                <w:bottom w:val="none" w:sz="0" w:space="0" w:color="auto"/>
                <w:right w:val="none" w:sz="0" w:space="0" w:color="auto"/>
              </w:divBdr>
              <w:divsChild>
                <w:div w:id="1716856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553665">
          <w:marLeft w:val="0"/>
          <w:marRight w:val="0"/>
          <w:marTop w:val="300"/>
          <w:marBottom w:val="0"/>
          <w:divBdr>
            <w:top w:val="none" w:sz="0" w:space="0" w:color="auto"/>
            <w:left w:val="none" w:sz="0" w:space="0" w:color="auto"/>
            <w:bottom w:val="none" w:sz="0" w:space="0" w:color="auto"/>
            <w:right w:val="none" w:sz="0" w:space="0" w:color="auto"/>
          </w:divBdr>
          <w:divsChild>
            <w:div w:id="1400521285">
              <w:marLeft w:val="0"/>
              <w:marRight w:val="0"/>
              <w:marTop w:val="0"/>
              <w:marBottom w:val="0"/>
              <w:divBdr>
                <w:top w:val="none" w:sz="0" w:space="0" w:color="auto"/>
                <w:left w:val="none" w:sz="0" w:space="0" w:color="auto"/>
                <w:bottom w:val="none" w:sz="0" w:space="0" w:color="auto"/>
                <w:right w:val="none" w:sz="0" w:space="0" w:color="auto"/>
              </w:divBdr>
              <w:divsChild>
                <w:div w:id="23169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460048">
      <w:bodyDiv w:val="1"/>
      <w:marLeft w:val="0"/>
      <w:marRight w:val="0"/>
      <w:marTop w:val="0"/>
      <w:marBottom w:val="0"/>
      <w:divBdr>
        <w:top w:val="none" w:sz="0" w:space="0" w:color="auto"/>
        <w:left w:val="none" w:sz="0" w:space="0" w:color="auto"/>
        <w:bottom w:val="none" w:sz="0" w:space="0" w:color="auto"/>
        <w:right w:val="none" w:sz="0" w:space="0" w:color="auto"/>
      </w:divBdr>
      <w:divsChild>
        <w:div w:id="2115784821">
          <w:marLeft w:val="0"/>
          <w:marRight w:val="0"/>
          <w:marTop w:val="0"/>
          <w:marBottom w:val="0"/>
          <w:divBdr>
            <w:top w:val="none" w:sz="0" w:space="0" w:color="auto"/>
            <w:left w:val="none" w:sz="0" w:space="0" w:color="auto"/>
            <w:bottom w:val="none" w:sz="0" w:space="0" w:color="auto"/>
            <w:right w:val="none" w:sz="0" w:space="0" w:color="auto"/>
          </w:divBdr>
        </w:div>
        <w:div w:id="1323004739">
          <w:marLeft w:val="0"/>
          <w:marRight w:val="0"/>
          <w:marTop w:val="0"/>
          <w:marBottom w:val="0"/>
          <w:divBdr>
            <w:top w:val="none" w:sz="0" w:space="0" w:color="auto"/>
            <w:left w:val="none" w:sz="0" w:space="0" w:color="auto"/>
            <w:bottom w:val="none" w:sz="0" w:space="0" w:color="auto"/>
            <w:right w:val="none" w:sz="0" w:space="0" w:color="auto"/>
          </w:divBdr>
          <w:divsChild>
            <w:div w:id="1232541890">
              <w:marLeft w:val="0"/>
              <w:marRight w:val="0"/>
              <w:marTop w:val="0"/>
              <w:marBottom w:val="0"/>
              <w:divBdr>
                <w:top w:val="none" w:sz="0" w:space="0" w:color="auto"/>
                <w:left w:val="none" w:sz="0" w:space="0" w:color="auto"/>
                <w:bottom w:val="none" w:sz="0" w:space="0" w:color="auto"/>
                <w:right w:val="none" w:sz="0" w:space="0" w:color="auto"/>
              </w:divBdr>
            </w:div>
          </w:divsChild>
        </w:div>
        <w:div w:id="2044134901">
          <w:marLeft w:val="0"/>
          <w:marRight w:val="0"/>
          <w:marTop w:val="0"/>
          <w:marBottom w:val="0"/>
          <w:divBdr>
            <w:top w:val="none" w:sz="0" w:space="0" w:color="auto"/>
            <w:left w:val="none" w:sz="0" w:space="0" w:color="auto"/>
            <w:bottom w:val="none" w:sz="0" w:space="0" w:color="auto"/>
            <w:right w:val="none" w:sz="0" w:space="0" w:color="auto"/>
          </w:divBdr>
        </w:div>
        <w:div w:id="2126657505">
          <w:marLeft w:val="0"/>
          <w:marRight w:val="0"/>
          <w:marTop w:val="0"/>
          <w:marBottom w:val="0"/>
          <w:divBdr>
            <w:top w:val="none" w:sz="0" w:space="0" w:color="auto"/>
            <w:left w:val="none" w:sz="0" w:space="0" w:color="auto"/>
            <w:bottom w:val="none" w:sz="0" w:space="0" w:color="auto"/>
            <w:right w:val="none" w:sz="0" w:space="0" w:color="auto"/>
          </w:divBdr>
          <w:divsChild>
            <w:div w:id="93134657">
              <w:marLeft w:val="0"/>
              <w:marRight w:val="0"/>
              <w:marTop w:val="0"/>
              <w:marBottom w:val="0"/>
              <w:divBdr>
                <w:top w:val="none" w:sz="0" w:space="0" w:color="auto"/>
                <w:left w:val="none" w:sz="0" w:space="0" w:color="auto"/>
                <w:bottom w:val="none" w:sz="0" w:space="0" w:color="auto"/>
                <w:right w:val="none" w:sz="0" w:space="0" w:color="auto"/>
              </w:divBdr>
            </w:div>
          </w:divsChild>
        </w:div>
        <w:div w:id="1081757276">
          <w:marLeft w:val="0"/>
          <w:marRight w:val="0"/>
          <w:marTop w:val="0"/>
          <w:marBottom w:val="0"/>
          <w:divBdr>
            <w:top w:val="none" w:sz="0" w:space="0" w:color="auto"/>
            <w:left w:val="none" w:sz="0" w:space="0" w:color="auto"/>
            <w:bottom w:val="none" w:sz="0" w:space="0" w:color="auto"/>
            <w:right w:val="none" w:sz="0" w:space="0" w:color="auto"/>
          </w:divBdr>
        </w:div>
        <w:div w:id="1565484473">
          <w:marLeft w:val="0"/>
          <w:marRight w:val="0"/>
          <w:marTop w:val="0"/>
          <w:marBottom w:val="0"/>
          <w:divBdr>
            <w:top w:val="none" w:sz="0" w:space="0" w:color="auto"/>
            <w:left w:val="none" w:sz="0" w:space="0" w:color="auto"/>
            <w:bottom w:val="none" w:sz="0" w:space="0" w:color="auto"/>
            <w:right w:val="none" w:sz="0" w:space="0" w:color="auto"/>
          </w:divBdr>
          <w:divsChild>
            <w:div w:id="1219560357">
              <w:marLeft w:val="0"/>
              <w:marRight w:val="0"/>
              <w:marTop w:val="0"/>
              <w:marBottom w:val="0"/>
              <w:divBdr>
                <w:top w:val="none" w:sz="0" w:space="0" w:color="auto"/>
                <w:left w:val="none" w:sz="0" w:space="0" w:color="auto"/>
                <w:bottom w:val="none" w:sz="0" w:space="0" w:color="auto"/>
                <w:right w:val="none" w:sz="0" w:space="0" w:color="auto"/>
              </w:divBdr>
            </w:div>
          </w:divsChild>
        </w:div>
        <w:div w:id="536041020">
          <w:marLeft w:val="0"/>
          <w:marRight w:val="0"/>
          <w:marTop w:val="0"/>
          <w:marBottom w:val="0"/>
          <w:divBdr>
            <w:top w:val="none" w:sz="0" w:space="0" w:color="auto"/>
            <w:left w:val="none" w:sz="0" w:space="0" w:color="auto"/>
            <w:bottom w:val="none" w:sz="0" w:space="0" w:color="auto"/>
            <w:right w:val="none" w:sz="0" w:space="0" w:color="auto"/>
          </w:divBdr>
        </w:div>
        <w:div w:id="153497845">
          <w:marLeft w:val="0"/>
          <w:marRight w:val="0"/>
          <w:marTop w:val="0"/>
          <w:marBottom w:val="0"/>
          <w:divBdr>
            <w:top w:val="none" w:sz="0" w:space="0" w:color="auto"/>
            <w:left w:val="none" w:sz="0" w:space="0" w:color="auto"/>
            <w:bottom w:val="none" w:sz="0" w:space="0" w:color="auto"/>
            <w:right w:val="none" w:sz="0" w:space="0" w:color="auto"/>
          </w:divBdr>
          <w:divsChild>
            <w:div w:id="1464232487">
              <w:marLeft w:val="0"/>
              <w:marRight w:val="0"/>
              <w:marTop w:val="0"/>
              <w:marBottom w:val="0"/>
              <w:divBdr>
                <w:top w:val="none" w:sz="0" w:space="0" w:color="auto"/>
                <w:left w:val="none" w:sz="0" w:space="0" w:color="auto"/>
                <w:bottom w:val="none" w:sz="0" w:space="0" w:color="auto"/>
                <w:right w:val="none" w:sz="0" w:space="0" w:color="auto"/>
              </w:divBdr>
            </w:div>
          </w:divsChild>
        </w:div>
        <w:div w:id="744884690">
          <w:marLeft w:val="0"/>
          <w:marRight w:val="0"/>
          <w:marTop w:val="0"/>
          <w:marBottom w:val="0"/>
          <w:divBdr>
            <w:top w:val="none" w:sz="0" w:space="0" w:color="auto"/>
            <w:left w:val="none" w:sz="0" w:space="0" w:color="auto"/>
            <w:bottom w:val="none" w:sz="0" w:space="0" w:color="auto"/>
            <w:right w:val="none" w:sz="0" w:space="0" w:color="auto"/>
          </w:divBdr>
        </w:div>
        <w:div w:id="1832334433">
          <w:marLeft w:val="0"/>
          <w:marRight w:val="0"/>
          <w:marTop w:val="0"/>
          <w:marBottom w:val="0"/>
          <w:divBdr>
            <w:top w:val="none" w:sz="0" w:space="0" w:color="auto"/>
            <w:left w:val="none" w:sz="0" w:space="0" w:color="auto"/>
            <w:bottom w:val="none" w:sz="0" w:space="0" w:color="auto"/>
            <w:right w:val="none" w:sz="0" w:space="0" w:color="auto"/>
          </w:divBdr>
          <w:divsChild>
            <w:div w:id="1259483212">
              <w:marLeft w:val="0"/>
              <w:marRight w:val="0"/>
              <w:marTop w:val="0"/>
              <w:marBottom w:val="0"/>
              <w:divBdr>
                <w:top w:val="none" w:sz="0" w:space="0" w:color="auto"/>
                <w:left w:val="none" w:sz="0" w:space="0" w:color="auto"/>
                <w:bottom w:val="none" w:sz="0" w:space="0" w:color="auto"/>
                <w:right w:val="none" w:sz="0" w:space="0" w:color="auto"/>
              </w:divBdr>
            </w:div>
          </w:divsChild>
        </w:div>
        <w:div w:id="2123106274">
          <w:marLeft w:val="0"/>
          <w:marRight w:val="0"/>
          <w:marTop w:val="0"/>
          <w:marBottom w:val="0"/>
          <w:divBdr>
            <w:top w:val="none" w:sz="0" w:space="0" w:color="auto"/>
            <w:left w:val="none" w:sz="0" w:space="0" w:color="auto"/>
            <w:bottom w:val="none" w:sz="0" w:space="0" w:color="auto"/>
            <w:right w:val="none" w:sz="0" w:space="0" w:color="auto"/>
          </w:divBdr>
        </w:div>
        <w:div w:id="1181503876">
          <w:marLeft w:val="0"/>
          <w:marRight w:val="0"/>
          <w:marTop w:val="0"/>
          <w:marBottom w:val="0"/>
          <w:divBdr>
            <w:top w:val="none" w:sz="0" w:space="0" w:color="auto"/>
            <w:left w:val="none" w:sz="0" w:space="0" w:color="auto"/>
            <w:bottom w:val="none" w:sz="0" w:space="0" w:color="auto"/>
            <w:right w:val="none" w:sz="0" w:space="0" w:color="auto"/>
          </w:divBdr>
          <w:divsChild>
            <w:div w:id="1745294586">
              <w:marLeft w:val="0"/>
              <w:marRight w:val="0"/>
              <w:marTop w:val="0"/>
              <w:marBottom w:val="0"/>
              <w:divBdr>
                <w:top w:val="none" w:sz="0" w:space="0" w:color="auto"/>
                <w:left w:val="none" w:sz="0" w:space="0" w:color="auto"/>
                <w:bottom w:val="none" w:sz="0" w:space="0" w:color="auto"/>
                <w:right w:val="none" w:sz="0" w:space="0" w:color="auto"/>
              </w:divBdr>
            </w:div>
          </w:divsChild>
        </w:div>
        <w:div w:id="1367411605">
          <w:marLeft w:val="0"/>
          <w:marRight w:val="0"/>
          <w:marTop w:val="0"/>
          <w:marBottom w:val="0"/>
          <w:divBdr>
            <w:top w:val="none" w:sz="0" w:space="0" w:color="auto"/>
            <w:left w:val="none" w:sz="0" w:space="0" w:color="auto"/>
            <w:bottom w:val="none" w:sz="0" w:space="0" w:color="auto"/>
            <w:right w:val="none" w:sz="0" w:space="0" w:color="auto"/>
          </w:divBdr>
        </w:div>
        <w:div w:id="836774958">
          <w:marLeft w:val="0"/>
          <w:marRight w:val="0"/>
          <w:marTop w:val="0"/>
          <w:marBottom w:val="0"/>
          <w:divBdr>
            <w:top w:val="none" w:sz="0" w:space="0" w:color="auto"/>
            <w:left w:val="none" w:sz="0" w:space="0" w:color="auto"/>
            <w:bottom w:val="none" w:sz="0" w:space="0" w:color="auto"/>
            <w:right w:val="none" w:sz="0" w:space="0" w:color="auto"/>
          </w:divBdr>
          <w:divsChild>
            <w:div w:id="1675376995">
              <w:marLeft w:val="0"/>
              <w:marRight w:val="0"/>
              <w:marTop w:val="0"/>
              <w:marBottom w:val="0"/>
              <w:divBdr>
                <w:top w:val="none" w:sz="0" w:space="0" w:color="auto"/>
                <w:left w:val="none" w:sz="0" w:space="0" w:color="auto"/>
                <w:bottom w:val="none" w:sz="0" w:space="0" w:color="auto"/>
                <w:right w:val="none" w:sz="0" w:space="0" w:color="auto"/>
              </w:divBdr>
            </w:div>
          </w:divsChild>
        </w:div>
        <w:div w:id="2079592895">
          <w:marLeft w:val="0"/>
          <w:marRight w:val="0"/>
          <w:marTop w:val="300"/>
          <w:marBottom w:val="0"/>
          <w:divBdr>
            <w:top w:val="none" w:sz="0" w:space="0" w:color="auto"/>
            <w:left w:val="none" w:sz="0" w:space="0" w:color="auto"/>
            <w:bottom w:val="none" w:sz="0" w:space="0" w:color="auto"/>
            <w:right w:val="none" w:sz="0" w:space="0" w:color="auto"/>
          </w:divBdr>
          <w:divsChild>
            <w:div w:id="324407480">
              <w:marLeft w:val="0"/>
              <w:marRight w:val="0"/>
              <w:marTop w:val="0"/>
              <w:marBottom w:val="0"/>
              <w:divBdr>
                <w:top w:val="none" w:sz="0" w:space="0" w:color="auto"/>
                <w:left w:val="none" w:sz="0" w:space="0" w:color="auto"/>
                <w:bottom w:val="none" w:sz="0" w:space="0" w:color="auto"/>
                <w:right w:val="none" w:sz="0" w:space="0" w:color="auto"/>
              </w:divBdr>
              <w:divsChild>
                <w:div w:id="188817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90845">
          <w:marLeft w:val="0"/>
          <w:marRight w:val="0"/>
          <w:marTop w:val="300"/>
          <w:marBottom w:val="0"/>
          <w:divBdr>
            <w:top w:val="none" w:sz="0" w:space="0" w:color="auto"/>
            <w:left w:val="none" w:sz="0" w:space="0" w:color="auto"/>
            <w:bottom w:val="none" w:sz="0" w:space="0" w:color="auto"/>
            <w:right w:val="none" w:sz="0" w:space="0" w:color="auto"/>
          </w:divBdr>
          <w:divsChild>
            <w:div w:id="1895237337">
              <w:marLeft w:val="0"/>
              <w:marRight w:val="0"/>
              <w:marTop w:val="0"/>
              <w:marBottom w:val="0"/>
              <w:divBdr>
                <w:top w:val="none" w:sz="0" w:space="0" w:color="auto"/>
                <w:left w:val="none" w:sz="0" w:space="0" w:color="auto"/>
                <w:bottom w:val="none" w:sz="0" w:space="0" w:color="auto"/>
                <w:right w:val="none" w:sz="0" w:space="0" w:color="auto"/>
              </w:divBdr>
              <w:divsChild>
                <w:div w:id="154587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5069">
          <w:marLeft w:val="0"/>
          <w:marRight w:val="0"/>
          <w:marTop w:val="300"/>
          <w:marBottom w:val="0"/>
          <w:divBdr>
            <w:top w:val="none" w:sz="0" w:space="0" w:color="auto"/>
            <w:left w:val="none" w:sz="0" w:space="0" w:color="auto"/>
            <w:bottom w:val="none" w:sz="0" w:space="0" w:color="auto"/>
            <w:right w:val="none" w:sz="0" w:space="0" w:color="auto"/>
          </w:divBdr>
          <w:divsChild>
            <w:div w:id="1088694722">
              <w:marLeft w:val="0"/>
              <w:marRight w:val="0"/>
              <w:marTop w:val="0"/>
              <w:marBottom w:val="0"/>
              <w:divBdr>
                <w:top w:val="none" w:sz="0" w:space="0" w:color="auto"/>
                <w:left w:val="none" w:sz="0" w:space="0" w:color="auto"/>
                <w:bottom w:val="none" w:sz="0" w:space="0" w:color="auto"/>
                <w:right w:val="none" w:sz="0" w:space="0" w:color="auto"/>
              </w:divBdr>
              <w:divsChild>
                <w:div w:id="141940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358303">
          <w:marLeft w:val="0"/>
          <w:marRight w:val="0"/>
          <w:marTop w:val="30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sChild>
                <w:div w:id="2949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96519">
      <w:bodyDiv w:val="1"/>
      <w:marLeft w:val="0"/>
      <w:marRight w:val="0"/>
      <w:marTop w:val="0"/>
      <w:marBottom w:val="0"/>
      <w:divBdr>
        <w:top w:val="none" w:sz="0" w:space="0" w:color="auto"/>
        <w:left w:val="none" w:sz="0" w:space="0" w:color="auto"/>
        <w:bottom w:val="none" w:sz="0" w:space="0" w:color="auto"/>
        <w:right w:val="none" w:sz="0" w:space="0" w:color="auto"/>
      </w:divBdr>
      <w:divsChild>
        <w:div w:id="2012676902">
          <w:marLeft w:val="0"/>
          <w:marRight w:val="0"/>
          <w:marTop w:val="0"/>
          <w:marBottom w:val="0"/>
          <w:divBdr>
            <w:top w:val="none" w:sz="0" w:space="0" w:color="auto"/>
            <w:left w:val="none" w:sz="0" w:space="0" w:color="auto"/>
            <w:bottom w:val="none" w:sz="0" w:space="0" w:color="auto"/>
            <w:right w:val="none" w:sz="0" w:space="0" w:color="auto"/>
          </w:divBdr>
          <w:divsChild>
            <w:div w:id="1464422749">
              <w:marLeft w:val="0"/>
              <w:marRight w:val="0"/>
              <w:marTop w:val="0"/>
              <w:marBottom w:val="0"/>
              <w:divBdr>
                <w:top w:val="none" w:sz="0" w:space="0" w:color="auto"/>
                <w:left w:val="none" w:sz="0" w:space="0" w:color="auto"/>
                <w:bottom w:val="none" w:sz="0" w:space="0" w:color="auto"/>
                <w:right w:val="none" w:sz="0" w:space="0" w:color="auto"/>
              </w:divBdr>
            </w:div>
          </w:divsChild>
        </w:div>
        <w:div w:id="1140421307">
          <w:marLeft w:val="0"/>
          <w:marRight w:val="0"/>
          <w:marTop w:val="0"/>
          <w:marBottom w:val="0"/>
          <w:divBdr>
            <w:top w:val="none" w:sz="0" w:space="0" w:color="auto"/>
            <w:left w:val="none" w:sz="0" w:space="0" w:color="auto"/>
            <w:bottom w:val="none" w:sz="0" w:space="0" w:color="auto"/>
            <w:right w:val="none" w:sz="0" w:space="0" w:color="auto"/>
          </w:divBdr>
        </w:div>
        <w:div w:id="1817988017">
          <w:marLeft w:val="0"/>
          <w:marRight w:val="0"/>
          <w:marTop w:val="0"/>
          <w:marBottom w:val="0"/>
          <w:divBdr>
            <w:top w:val="none" w:sz="0" w:space="0" w:color="auto"/>
            <w:left w:val="none" w:sz="0" w:space="0" w:color="auto"/>
            <w:bottom w:val="none" w:sz="0" w:space="0" w:color="auto"/>
            <w:right w:val="none" w:sz="0" w:space="0" w:color="auto"/>
          </w:divBdr>
          <w:divsChild>
            <w:div w:id="195242306">
              <w:marLeft w:val="0"/>
              <w:marRight w:val="0"/>
              <w:marTop w:val="0"/>
              <w:marBottom w:val="0"/>
              <w:divBdr>
                <w:top w:val="none" w:sz="0" w:space="0" w:color="auto"/>
                <w:left w:val="none" w:sz="0" w:space="0" w:color="auto"/>
                <w:bottom w:val="none" w:sz="0" w:space="0" w:color="auto"/>
                <w:right w:val="none" w:sz="0" w:space="0" w:color="auto"/>
              </w:divBdr>
            </w:div>
          </w:divsChild>
        </w:div>
        <w:div w:id="1774395471">
          <w:marLeft w:val="0"/>
          <w:marRight w:val="0"/>
          <w:marTop w:val="0"/>
          <w:marBottom w:val="0"/>
          <w:divBdr>
            <w:top w:val="none" w:sz="0" w:space="0" w:color="auto"/>
            <w:left w:val="none" w:sz="0" w:space="0" w:color="auto"/>
            <w:bottom w:val="none" w:sz="0" w:space="0" w:color="auto"/>
            <w:right w:val="none" w:sz="0" w:space="0" w:color="auto"/>
          </w:divBdr>
        </w:div>
        <w:div w:id="656108513">
          <w:marLeft w:val="0"/>
          <w:marRight w:val="0"/>
          <w:marTop w:val="0"/>
          <w:marBottom w:val="0"/>
          <w:divBdr>
            <w:top w:val="none" w:sz="0" w:space="0" w:color="auto"/>
            <w:left w:val="none" w:sz="0" w:space="0" w:color="auto"/>
            <w:bottom w:val="none" w:sz="0" w:space="0" w:color="auto"/>
            <w:right w:val="none" w:sz="0" w:space="0" w:color="auto"/>
          </w:divBdr>
          <w:divsChild>
            <w:div w:id="83306410">
              <w:marLeft w:val="0"/>
              <w:marRight w:val="0"/>
              <w:marTop w:val="0"/>
              <w:marBottom w:val="0"/>
              <w:divBdr>
                <w:top w:val="none" w:sz="0" w:space="0" w:color="auto"/>
                <w:left w:val="none" w:sz="0" w:space="0" w:color="auto"/>
                <w:bottom w:val="none" w:sz="0" w:space="0" w:color="auto"/>
                <w:right w:val="none" w:sz="0" w:space="0" w:color="auto"/>
              </w:divBdr>
            </w:div>
          </w:divsChild>
        </w:div>
        <w:div w:id="762338440">
          <w:marLeft w:val="0"/>
          <w:marRight w:val="0"/>
          <w:marTop w:val="0"/>
          <w:marBottom w:val="0"/>
          <w:divBdr>
            <w:top w:val="none" w:sz="0" w:space="0" w:color="auto"/>
            <w:left w:val="none" w:sz="0" w:space="0" w:color="auto"/>
            <w:bottom w:val="none" w:sz="0" w:space="0" w:color="auto"/>
            <w:right w:val="none" w:sz="0" w:space="0" w:color="auto"/>
          </w:divBdr>
        </w:div>
        <w:div w:id="1838226866">
          <w:marLeft w:val="0"/>
          <w:marRight w:val="0"/>
          <w:marTop w:val="0"/>
          <w:marBottom w:val="0"/>
          <w:divBdr>
            <w:top w:val="none" w:sz="0" w:space="0" w:color="auto"/>
            <w:left w:val="none" w:sz="0" w:space="0" w:color="auto"/>
            <w:bottom w:val="none" w:sz="0" w:space="0" w:color="auto"/>
            <w:right w:val="none" w:sz="0" w:space="0" w:color="auto"/>
          </w:divBdr>
          <w:divsChild>
            <w:div w:id="1714844669">
              <w:marLeft w:val="0"/>
              <w:marRight w:val="0"/>
              <w:marTop w:val="0"/>
              <w:marBottom w:val="0"/>
              <w:divBdr>
                <w:top w:val="none" w:sz="0" w:space="0" w:color="auto"/>
                <w:left w:val="none" w:sz="0" w:space="0" w:color="auto"/>
                <w:bottom w:val="none" w:sz="0" w:space="0" w:color="auto"/>
                <w:right w:val="none" w:sz="0" w:space="0" w:color="auto"/>
              </w:divBdr>
            </w:div>
          </w:divsChild>
        </w:div>
        <w:div w:id="1120566241">
          <w:marLeft w:val="0"/>
          <w:marRight w:val="0"/>
          <w:marTop w:val="0"/>
          <w:marBottom w:val="0"/>
          <w:divBdr>
            <w:top w:val="none" w:sz="0" w:space="0" w:color="auto"/>
            <w:left w:val="none" w:sz="0" w:space="0" w:color="auto"/>
            <w:bottom w:val="none" w:sz="0" w:space="0" w:color="auto"/>
            <w:right w:val="none" w:sz="0" w:space="0" w:color="auto"/>
          </w:divBdr>
        </w:div>
        <w:div w:id="490603004">
          <w:marLeft w:val="0"/>
          <w:marRight w:val="0"/>
          <w:marTop w:val="0"/>
          <w:marBottom w:val="0"/>
          <w:divBdr>
            <w:top w:val="none" w:sz="0" w:space="0" w:color="auto"/>
            <w:left w:val="none" w:sz="0" w:space="0" w:color="auto"/>
            <w:bottom w:val="none" w:sz="0" w:space="0" w:color="auto"/>
            <w:right w:val="none" w:sz="0" w:space="0" w:color="auto"/>
          </w:divBdr>
          <w:divsChild>
            <w:div w:id="532883176">
              <w:marLeft w:val="0"/>
              <w:marRight w:val="0"/>
              <w:marTop w:val="0"/>
              <w:marBottom w:val="0"/>
              <w:divBdr>
                <w:top w:val="none" w:sz="0" w:space="0" w:color="auto"/>
                <w:left w:val="none" w:sz="0" w:space="0" w:color="auto"/>
                <w:bottom w:val="none" w:sz="0" w:space="0" w:color="auto"/>
                <w:right w:val="none" w:sz="0" w:space="0" w:color="auto"/>
              </w:divBdr>
            </w:div>
          </w:divsChild>
        </w:div>
        <w:div w:id="671220700">
          <w:marLeft w:val="0"/>
          <w:marRight w:val="0"/>
          <w:marTop w:val="0"/>
          <w:marBottom w:val="0"/>
          <w:divBdr>
            <w:top w:val="none" w:sz="0" w:space="0" w:color="auto"/>
            <w:left w:val="none" w:sz="0" w:space="0" w:color="auto"/>
            <w:bottom w:val="none" w:sz="0" w:space="0" w:color="auto"/>
            <w:right w:val="none" w:sz="0" w:space="0" w:color="auto"/>
          </w:divBdr>
        </w:div>
        <w:div w:id="867839684">
          <w:marLeft w:val="0"/>
          <w:marRight w:val="0"/>
          <w:marTop w:val="0"/>
          <w:marBottom w:val="0"/>
          <w:divBdr>
            <w:top w:val="none" w:sz="0" w:space="0" w:color="auto"/>
            <w:left w:val="none" w:sz="0" w:space="0" w:color="auto"/>
            <w:bottom w:val="none" w:sz="0" w:space="0" w:color="auto"/>
            <w:right w:val="none" w:sz="0" w:space="0" w:color="auto"/>
          </w:divBdr>
          <w:divsChild>
            <w:div w:id="511652972">
              <w:marLeft w:val="0"/>
              <w:marRight w:val="0"/>
              <w:marTop w:val="0"/>
              <w:marBottom w:val="0"/>
              <w:divBdr>
                <w:top w:val="none" w:sz="0" w:space="0" w:color="auto"/>
                <w:left w:val="none" w:sz="0" w:space="0" w:color="auto"/>
                <w:bottom w:val="none" w:sz="0" w:space="0" w:color="auto"/>
                <w:right w:val="none" w:sz="0" w:space="0" w:color="auto"/>
              </w:divBdr>
            </w:div>
          </w:divsChild>
        </w:div>
        <w:div w:id="500856100">
          <w:marLeft w:val="0"/>
          <w:marRight w:val="0"/>
          <w:marTop w:val="0"/>
          <w:marBottom w:val="0"/>
          <w:divBdr>
            <w:top w:val="none" w:sz="0" w:space="0" w:color="auto"/>
            <w:left w:val="none" w:sz="0" w:space="0" w:color="auto"/>
            <w:bottom w:val="none" w:sz="0" w:space="0" w:color="auto"/>
            <w:right w:val="none" w:sz="0" w:space="0" w:color="auto"/>
          </w:divBdr>
        </w:div>
        <w:div w:id="1016150496">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sChild>
        </w:div>
        <w:div w:id="651056097">
          <w:marLeft w:val="0"/>
          <w:marRight w:val="0"/>
          <w:marTop w:val="300"/>
          <w:marBottom w:val="0"/>
          <w:divBdr>
            <w:top w:val="none" w:sz="0" w:space="0" w:color="auto"/>
            <w:left w:val="none" w:sz="0" w:space="0" w:color="auto"/>
            <w:bottom w:val="none" w:sz="0" w:space="0" w:color="auto"/>
            <w:right w:val="none" w:sz="0" w:space="0" w:color="auto"/>
          </w:divBdr>
          <w:divsChild>
            <w:div w:id="827135022">
              <w:marLeft w:val="0"/>
              <w:marRight w:val="0"/>
              <w:marTop w:val="0"/>
              <w:marBottom w:val="0"/>
              <w:divBdr>
                <w:top w:val="none" w:sz="0" w:space="0" w:color="auto"/>
                <w:left w:val="none" w:sz="0" w:space="0" w:color="auto"/>
                <w:bottom w:val="none" w:sz="0" w:space="0" w:color="auto"/>
                <w:right w:val="none" w:sz="0" w:space="0" w:color="auto"/>
              </w:divBdr>
              <w:divsChild>
                <w:div w:id="16757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763534">
          <w:marLeft w:val="0"/>
          <w:marRight w:val="0"/>
          <w:marTop w:val="300"/>
          <w:marBottom w:val="0"/>
          <w:divBdr>
            <w:top w:val="none" w:sz="0" w:space="0" w:color="auto"/>
            <w:left w:val="none" w:sz="0" w:space="0" w:color="auto"/>
            <w:bottom w:val="none" w:sz="0" w:space="0" w:color="auto"/>
            <w:right w:val="none" w:sz="0" w:space="0" w:color="auto"/>
          </w:divBdr>
          <w:divsChild>
            <w:div w:id="516309906">
              <w:marLeft w:val="0"/>
              <w:marRight w:val="0"/>
              <w:marTop w:val="0"/>
              <w:marBottom w:val="0"/>
              <w:divBdr>
                <w:top w:val="none" w:sz="0" w:space="0" w:color="auto"/>
                <w:left w:val="none" w:sz="0" w:space="0" w:color="auto"/>
                <w:bottom w:val="none" w:sz="0" w:space="0" w:color="auto"/>
                <w:right w:val="none" w:sz="0" w:space="0" w:color="auto"/>
              </w:divBdr>
              <w:divsChild>
                <w:div w:id="204428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12749">
          <w:marLeft w:val="0"/>
          <w:marRight w:val="0"/>
          <w:marTop w:val="300"/>
          <w:marBottom w:val="0"/>
          <w:divBdr>
            <w:top w:val="none" w:sz="0" w:space="0" w:color="auto"/>
            <w:left w:val="none" w:sz="0" w:space="0" w:color="auto"/>
            <w:bottom w:val="none" w:sz="0" w:space="0" w:color="auto"/>
            <w:right w:val="none" w:sz="0" w:space="0" w:color="auto"/>
          </w:divBdr>
          <w:divsChild>
            <w:div w:id="655914471">
              <w:marLeft w:val="0"/>
              <w:marRight w:val="0"/>
              <w:marTop w:val="0"/>
              <w:marBottom w:val="0"/>
              <w:divBdr>
                <w:top w:val="none" w:sz="0" w:space="0" w:color="auto"/>
                <w:left w:val="none" w:sz="0" w:space="0" w:color="auto"/>
                <w:bottom w:val="none" w:sz="0" w:space="0" w:color="auto"/>
                <w:right w:val="none" w:sz="0" w:space="0" w:color="auto"/>
              </w:divBdr>
              <w:divsChild>
                <w:div w:id="1530989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6375">
          <w:marLeft w:val="0"/>
          <w:marRight w:val="0"/>
          <w:marTop w:val="300"/>
          <w:marBottom w:val="0"/>
          <w:divBdr>
            <w:top w:val="none" w:sz="0" w:space="0" w:color="auto"/>
            <w:left w:val="none" w:sz="0" w:space="0" w:color="auto"/>
            <w:bottom w:val="none" w:sz="0" w:space="0" w:color="auto"/>
            <w:right w:val="none" w:sz="0" w:space="0" w:color="auto"/>
          </w:divBdr>
          <w:divsChild>
            <w:div w:id="404840862">
              <w:marLeft w:val="0"/>
              <w:marRight w:val="0"/>
              <w:marTop w:val="0"/>
              <w:marBottom w:val="0"/>
              <w:divBdr>
                <w:top w:val="none" w:sz="0" w:space="0" w:color="auto"/>
                <w:left w:val="none" w:sz="0" w:space="0" w:color="auto"/>
                <w:bottom w:val="none" w:sz="0" w:space="0" w:color="auto"/>
                <w:right w:val="none" w:sz="0" w:space="0" w:color="auto"/>
              </w:divBdr>
              <w:divsChild>
                <w:div w:id="123786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898090">
      <w:bodyDiv w:val="1"/>
      <w:marLeft w:val="0"/>
      <w:marRight w:val="0"/>
      <w:marTop w:val="0"/>
      <w:marBottom w:val="0"/>
      <w:divBdr>
        <w:top w:val="none" w:sz="0" w:space="0" w:color="auto"/>
        <w:left w:val="none" w:sz="0" w:space="0" w:color="auto"/>
        <w:bottom w:val="none" w:sz="0" w:space="0" w:color="auto"/>
        <w:right w:val="none" w:sz="0" w:space="0" w:color="auto"/>
      </w:divBdr>
      <w:divsChild>
        <w:div w:id="2004581061">
          <w:marLeft w:val="0"/>
          <w:marRight w:val="0"/>
          <w:marTop w:val="0"/>
          <w:marBottom w:val="0"/>
          <w:divBdr>
            <w:top w:val="none" w:sz="0" w:space="0" w:color="auto"/>
            <w:left w:val="none" w:sz="0" w:space="0" w:color="auto"/>
            <w:bottom w:val="none" w:sz="0" w:space="0" w:color="auto"/>
            <w:right w:val="none" w:sz="0" w:space="0" w:color="auto"/>
          </w:divBdr>
          <w:divsChild>
            <w:div w:id="122431150">
              <w:marLeft w:val="0"/>
              <w:marRight w:val="0"/>
              <w:marTop w:val="0"/>
              <w:marBottom w:val="0"/>
              <w:divBdr>
                <w:top w:val="none" w:sz="0" w:space="0" w:color="auto"/>
                <w:left w:val="none" w:sz="0" w:space="0" w:color="auto"/>
                <w:bottom w:val="none" w:sz="0" w:space="0" w:color="auto"/>
                <w:right w:val="none" w:sz="0" w:space="0" w:color="auto"/>
              </w:divBdr>
            </w:div>
          </w:divsChild>
        </w:div>
        <w:div w:id="48967769">
          <w:marLeft w:val="0"/>
          <w:marRight w:val="0"/>
          <w:marTop w:val="0"/>
          <w:marBottom w:val="0"/>
          <w:divBdr>
            <w:top w:val="none" w:sz="0" w:space="0" w:color="auto"/>
            <w:left w:val="none" w:sz="0" w:space="0" w:color="auto"/>
            <w:bottom w:val="none" w:sz="0" w:space="0" w:color="auto"/>
            <w:right w:val="none" w:sz="0" w:space="0" w:color="auto"/>
          </w:divBdr>
        </w:div>
        <w:div w:id="1741631175">
          <w:marLeft w:val="0"/>
          <w:marRight w:val="0"/>
          <w:marTop w:val="0"/>
          <w:marBottom w:val="0"/>
          <w:divBdr>
            <w:top w:val="none" w:sz="0" w:space="0" w:color="auto"/>
            <w:left w:val="none" w:sz="0" w:space="0" w:color="auto"/>
            <w:bottom w:val="none" w:sz="0" w:space="0" w:color="auto"/>
            <w:right w:val="none" w:sz="0" w:space="0" w:color="auto"/>
          </w:divBdr>
          <w:divsChild>
            <w:div w:id="1420367649">
              <w:marLeft w:val="0"/>
              <w:marRight w:val="0"/>
              <w:marTop w:val="0"/>
              <w:marBottom w:val="0"/>
              <w:divBdr>
                <w:top w:val="none" w:sz="0" w:space="0" w:color="auto"/>
                <w:left w:val="none" w:sz="0" w:space="0" w:color="auto"/>
                <w:bottom w:val="none" w:sz="0" w:space="0" w:color="auto"/>
                <w:right w:val="none" w:sz="0" w:space="0" w:color="auto"/>
              </w:divBdr>
            </w:div>
          </w:divsChild>
        </w:div>
        <w:div w:id="656148282">
          <w:marLeft w:val="0"/>
          <w:marRight w:val="0"/>
          <w:marTop w:val="0"/>
          <w:marBottom w:val="0"/>
          <w:divBdr>
            <w:top w:val="none" w:sz="0" w:space="0" w:color="auto"/>
            <w:left w:val="none" w:sz="0" w:space="0" w:color="auto"/>
            <w:bottom w:val="none" w:sz="0" w:space="0" w:color="auto"/>
            <w:right w:val="none" w:sz="0" w:space="0" w:color="auto"/>
          </w:divBdr>
        </w:div>
        <w:div w:id="114174777">
          <w:marLeft w:val="0"/>
          <w:marRight w:val="0"/>
          <w:marTop w:val="0"/>
          <w:marBottom w:val="0"/>
          <w:divBdr>
            <w:top w:val="none" w:sz="0" w:space="0" w:color="auto"/>
            <w:left w:val="none" w:sz="0" w:space="0" w:color="auto"/>
            <w:bottom w:val="none" w:sz="0" w:space="0" w:color="auto"/>
            <w:right w:val="none" w:sz="0" w:space="0" w:color="auto"/>
          </w:divBdr>
          <w:divsChild>
            <w:div w:id="868495967">
              <w:marLeft w:val="0"/>
              <w:marRight w:val="0"/>
              <w:marTop w:val="0"/>
              <w:marBottom w:val="0"/>
              <w:divBdr>
                <w:top w:val="none" w:sz="0" w:space="0" w:color="auto"/>
                <w:left w:val="none" w:sz="0" w:space="0" w:color="auto"/>
                <w:bottom w:val="none" w:sz="0" w:space="0" w:color="auto"/>
                <w:right w:val="none" w:sz="0" w:space="0" w:color="auto"/>
              </w:divBdr>
            </w:div>
          </w:divsChild>
        </w:div>
        <w:div w:id="945699555">
          <w:marLeft w:val="0"/>
          <w:marRight w:val="0"/>
          <w:marTop w:val="0"/>
          <w:marBottom w:val="0"/>
          <w:divBdr>
            <w:top w:val="none" w:sz="0" w:space="0" w:color="auto"/>
            <w:left w:val="none" w:sz="0" w:space="0" w:color="auto"/>
            <w:bottom w:val="none" w:sz="0" w:space="0" w:color="auto"/>
            <w:right w:val="none" w:sz="0" w:space="0" w:color="auto"/>
          </w:divBdr>
        </w:div>
        <w:div w:id="784617959">
          <w:marLeft w:val="0"/>
          <w:marRight w:val="0"/>
          <w:marTop w:val="0"/>
          <w:marBottom w:val="0"/>
          <w:divBdr>
            <w:top w:val="none" w:sz="0" w:space="0" w:color="auto"/>
            <w:left w:val="none" w:sz="0" w:space="0" w:color="auto"/>
            <w:bottom w:val="none" w:sz="0" w:space="0" w:color="auto"/>
            <w:right w:val="none" w:sz="0" w:space="0" w:color="auto"/>
          </w:divBdr>
          <w:divsChild>
            <w:div w:id="499005588">
              <w:marLeft w:val="0"/>
              <w:marRight w:val="0"/>
              <w:marTop w:val="0"/>
              <w:marBottom w:val="0"/>
              <w:divBdr>
                <w:top w:val="none" w:sz="0" w:space="0" w:color="auto"/>
                <w:left w:val="none" w:sz="0" w:space="0" w:color="auto"/>
                <w:bottom w:val="none" w:sz="0" w:space="0" w:color="auto"/>
                <w:right w:val="none" w:sz="0" w:space="0" w:color="auto"/>
              </w:divBdr>
            </w:div>
          </w:divsChild>
        </w:div>
        <w:div w:id="842741713">
          <w:marLeft w:val="0"/>
          <w:marRight w:val="0"/>
          <w:marTop w:val="0"/>
          <w:marBottom w:val="0"/>
          <w:divBdr>
            <w:top w:val="none" w:sz="0" w:space="0" w:color="auto"/>
            <w:left w:val="none" w:sz="0" w:space="0" w:color="auto"/>
            <w:bottom w:val="none" w:sz="0" w:space="0" w:color="auto"/>
            <w:right w:val="none" w:sz="0" w:space="0" w:color="auto"/>
          </w:divBdr>
        </w:div>
        <w:div w:id="1126699456">
          <w:marLeft w:val="0"/>
          <w:marRight w:val="0"/>
          <w:marTop w:val="0"/>
          <w:marBottom w:val="0"/>
          <w:divBdr>
            <w:top w:val="none" w:sz="0" w:space="0" w:color="auto"/>
            <w:left w:val="none" w:sz="0" w:space="0" w:color="auto"/>
            <w:bottom w:val="none" w:sz="0" w:space="0" w:color="auto"/>
            <w:right w:val="none" w:sz="0" w:space="0" w:color="auto"/>
          </w:divBdr>
          <w:divsChild>
            <w:div w:id="1734037137">
              <w:marLeft w:val="0"/>
              <w:marRight w:val="0"/>
              <w:marTop w:val="0"/>
              <w:marBottom w:val="0"/>
              <w:divBdr>
                <w:top w:val="none" w:sz="0" w:space="0" w:color="auto"/>
                <w:left w:val="none" w:sz="0" w:space="0" w:color="auto"/>
                <w:bottom w:val="none" w:sz="0" w:space="0" w:color="auto"/>
                <w:right w:val="none" w:sz="0" w:space="0" w:color="auto"/>
              </w:divBdr>
            </w:div>
          </w:divsChild>
        </w:div>
        <w:div w:id="2121992527">
          <w:marLeft w:val="0"/>
          <w:marRight w:val="0"/>
          <w:marTop w:val="0"/>
          <w:marBottom w:val="0"/>
          <w:divBdr>
            <w:top w:val="none" w:sz="0" w:space="0" w:color="auto"/>
            <w:left w:val="none" w:sz="0" w:space="0" w:color="auto"/>
            <w:bottom w:val="none" w:sz="0" w:space="0" w:color="auto"/>
            <w:right w:val="none" w:sz="0" w:space="0" w:color="auto"/>
          </w:divBdr>
        </w:div>
        <w:div w:id="514266445">
          <w:marLeft w:val="0"/>
          <w:marRight w:val="0"/>
          <w:marTop w:val="0"/>
          <w:marBottom w:val="0"/>
          <w:divBdr>
            <w:top w:val="none" w:sz="0" w:space="0" w:color="auto"/>
            <w:left w:val="none" w:sz="0" w:space="0" w:color="auto"/>
            <w:bottom w:val="none" w:sz="0" w:space="0" w:color="auto"/>
            <w:right w:val="none" w:sz="0" w:space="0" w:color="auto"/>
          </w:divBdr>
          <w:divsChild>
            <w:div w:id="356203468">
              <w:marLeft w:val="0"/>
              <w:marRight w:val="0"/>
              <w:marTop w:val="0"/>
              <w:marBottom w:val="0"/>
              <w:divBdr>
                <w:top w:val="none" w:sz="0" w:space="0" w:color="auto"/>
                <w:left w:val="none" w:sz="0" w:space="0" w:color="auto"/>
                <w:bottom w:val="none" w:sz="0" w:space="0" w:color="auto"/>
                <w:right w:val="none" w:sz="0" w:space="0" w:color="auto"/>
              </w:divBdr>
            </w:div>
          </w:divsChild>
        </w:div>
        <w:div w:id="1217741024">
          <w:marLeft w:val="0"/>
          <w:marRight w:val="0"/>
          <w:marTop w:val="0"/>
          <w:marBottom w:val="0"/>
          <w:divBdr>
            <w:top w:val="none" w:sz="0" w:space="0" w:color="auto"/>
            <w:left w:val="none" w:sz="0" w:space="0" w:color="auto"/>
            <w:bottom w:val="none" w:sz="0" w:space="0" w:color="auto"/>
            <w:right w:val="none" w:sz="0" w:space="0" w:color="auto"/>
          </w:divBdr>
        </w:div>
        <w:div w:id="977415166">
          <w:marLeft w:val="0"/>
          <w:marRight w:val="0"/>
          <w:marTop w:val="0"/>
          <w:marBottom w:val="0"/>
          <w:divBdr>
            <w:top w:val="none" w:sz="0" w:space="0" w:color="auto"/>
            <w:left w:val="none" w:sz="0" w:space="0" w:color="auto"/>
            <w:bottom w:val="none" w:sz="0" w:space="0" w:color="auto"/>
            <w:right w:val="none" w:sz="0" w:space="0" w:color="auto"/>
          </w:divBdr>
          <w:divsChild>
            <w:div w:id="1954170062">
              <w:marLeft w:val="0"/>
              <w:marRight w:val="0"/>
              <w:marTop w:val="0"/>
              <w:marBottom w:val="0"/>
              <w:divBdr>
                <w:top w:val="none" w:sz="0" w:space="0" w:color="auto"/>
                <w:left w:val="none" w:sz="0" w:space="0" w:color="auto"/>
                <w:bottom w:val="none" w:sz="0" w:space="0" w:color="auto"/>
                <w:right w:val="none" w:sz="0" w:space="0" w:color="auto"/>
              </w:divBdr>
            </w:div>
          </w:divsChild>
        </w:div>
        <w:div w:id="739525723">
          <w:marLeft w:val="0"/>
          <w:marRight w:val="0"/>
          <w:marTop w:val="300"/>
          <w:marBottom w:val="0"/>
          <w:divBdr>
            <w:top w:val="none" w:sz="0" w:space="0" w:color="auto"/>
            <w:left w:val="none" w:sz="0" w:space="0" w:color="auto"/>
            <w:bottom w:val="none" w:sz="0" w:space="0" w:color="auto"/>
            <w:right w:val="none" w:sz="0" w:space="0" w:color="auto"/>
          </w:divBdr>
          <w:divsChild>
            <w:div w:id="1531458384">
              <w:marLeft w:val="0"/>
              <w:marRight w:val="0"/>
              <w:marTop w:val="0"/>
              <w:marBottom w:val="0"/>
              <w:divBdr>
                <w:top w:val="none" w:sz="0" w:space="0" w:color="auto"/>
                <w:left w:val="none" w:sz="0" w:space="0" w:color="auto"/>
                <w:bottom w:val="none" w:sz="0" w:space="0" w:color="auto"/>
                <w:right w:val="none" w:sz="0" w:space="0" w:color="auto"/>
              </w:divBdr>
              <w:divsChild>
                <w:div w:id="103619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3779">
          <w:marLeft w:val="0"/>
          <w:marRight w:val="0"/>
          <w:marTop w:val="300"/>
          <w:marBottom w:val="0"/>
          <w:divBdr>
            <w:top w:val="none" w:sz="0" w:space="0" w:color="auto"/>
            <w:left w:val="none" w:sz="0" w:space="0" w:color="auto"/>
            <w:bottom w:val="none" w:sz="0" w:space="0" w:color="auto"/>
            <w:right w:val="none" w:sz="0" w:space="0" w:color="auto"/>
          </w:divBdr>
          <w:divsChild>
            <w:div w:id="1285229730">
              <w:marLeft w:val="0"/>
              <w:marRight w:val="0"/>
              <w:marTop w:val="0"/>
              <w:marBottom w:val="0"/>
              <w:divBdr>
                <w:top w:val="none" w:sz="0" w:space="0" w:color="auto"/>
                <w:left w:val="none" w:sz="0" w:space="0" w:color="auto"/>
                <w:bottom w:val="none" w:sz="0" w:space="0" w:color="auto"/>
                <w:right w:val="none" w:sz="0" w:space="0" w:color="auto"/>
              </w:divBdr>
              <w:divsChild>
                <w:div w:id="172976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38325">
          <w:marLeft w:val="0"/>
          <w:marRight w:val="0"/>
          <w:marTop w:val="300"/>
          <w:marBottom w:val="0"/>
          <w:divBdr>
            <w:top w:val="none" w:sz="0" w:space="0" w:color="auto"/>
            <w:left w:val="none" w:sz="0" w:space="0" w:color="auto"/>
            <w:bottom w:val="none" w:sz="0" w:space="0" w:color="auto"/>
            <w:right w:val="none" w:sz="0" w:space="0" w:color="auto"/>
          </w:divBdr>
          <w:divsChild>
            <w:div w:id="1985699797">
              <w:marLeft w:val="0"/>
              <w:marRight w:val="0"/>
              <w:marTop w:val="0"/>
              <w:marBottom w:val="0"/>
              <w:divBdr>
                <w:top w:val="none" w:sz="0" w:space="0" w:color="auto"/>
                <w:left w:val="none" w:sz="0" w:space="0" w:color="auto"/>
                <w:bottom w:val="none" w:sz="0" w:space="0" w:color="auto"/>
                <w:right w:val="none" w:sz="0" w:space="0" w:color="auto"/>
              </w:divBdr>
              <w:divsChild>
                <w:div w:id="17748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641524">
          <w:marLeft w:val="0"/>
          <w:marRight w:val="0"/>
          <w:marTop w:val="300"/>
          <w:marBottom w:val="0"/>
          <w:divBdr>
            <w:top w:val="none" w:sz="0" w:space="0" w:color="auto"/>
            <w:left w:val="none" w:sz="0" w:space="0" w:color="auto"/>
            <w:bottom w:val="none" w:sz="0" w:space="0" w:color="auto"/>
            <w:right w:val="none" w:sz="0" w:space="0" w:color="auto"/>
          </w:divBdr>
          <w:divsChild>
            <w:div w:id="1761751926">
              <w:marLeft w:val="0"/>
              <w:marRight w:val="0"/>
              <w:marTop w:val="0"/>
              <w:marBottom w:val="0"/>
              <w:divBdr>
                <w:top w:val="none" w:sz="0" w:space="0" w:color="auto"/>
                <w:left w:val="none" w:sz="0" w:space="0" w:color="auto"/>
                <w:bottom w:val="none" w:sz="0" w:space="0" w:color="auto"/>
                <w:right w:val="none" w:sz="0" w:space="0" w:color="auto"/>
              </w:divBdr>
              <w:divsChild>
                <w:div w:id="9261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030451">
      <w:bodyDiv w:val="1"/>
      <w:marLeft w:val="0"/>
      <w:marRight w:val="0"/>
      <w:marTop w:val="0"/>
      <w:marBottom w:val="0"/>
      <w:divBdr>
        <w:top w:val="none" w:sz="0" w:space="0" w:color="auto"/>
        <w:left w:val="none" w:sz="0" w:space="0" w:color="auto"/>
        <w:bottom w:val="none" w:sz="0" w:space="0" w:color="auto"/>
        <w:right w:val="none" w:sz="0" w:space="0" w:color="auto"/>
      </w:divBdr>
      <w:divsChild>
        <w:div w:id="688601648">
          <w:marLeft w:val="0"/>
          <w:marRight w:val="0"/>
          <w:marTop w:val="0"/>
          <w:marBottom w:val="0"/>
          <w:divBdr>
            <w:top w:val="none" w:sz="0" w:space="0" w:color="auto"/>
            <w:left w:val="none" w:sz="0" w:space="0" w:color="auto"/>
            <w:bottom w:val="none" w:sz="0" w:space="0" w:color="auto"/>
            <w:right w:val="none" w:sz="0" w:space="0" w:color="auto"/>
          </w:divBdr>
          <w:divsChild>
            <w:div w:id="2085370578">
              <w:marLeft w:val="0"/>
              <w:marRight w:val="0"/>
              <w:marTop w:val="0"/>
              <w:marBottom w:val="0"/>
              <w:divBdr>
                <w:top w:val="none" w:sz="0" w:space="0" w:color="auto"/>
                <w:left w:val="none" w:sz="0" w:space="0" w:color="auto"/>
                <w:bottom w:val="none" w:sz="0" w:space="0" w:color="auto"/>
                <w:right w:val="none" w:sz="0" w:space="0" w:color="auto"/>
              </w:divBdr>
            </w:div>
          </w:divsChild>
        </w:div>
        <w:div w:id="1239749892">
          <w:marLeft w:val="0"/>
          <w:marRight w:val="0"/>
          <w:marTop w:val="0"/>
          <w:marBottom w:val="0"/>
          <w:divBdr>
            <w:top w:val="none" w:sz="0" w:space="0" w:color="auto"/>
            <w:left w:val="none" w:sz="0" w:space="0" w:color="auto"/>
            <w:bottom w:val="none" w:sz="0" w:space="0" w:color="auto"/>
            <w:right w:val="none" w:sz="0" w:space="0" w:color="auto"/>
          </w:divBdr>
        </w:div>
        <w:div w:id="810901125">
          <w:marLeft w:val="0"/>
          <w:marRight w:val="0"/>
          <w:marTop w:val="0"/>
          <w:marBottom w:val="0"/>
          <w:divBdr>
            <w:top w:val="none" w:sz="0" w:space="0" w:color="auto"/>
            <w:left w:val="none" w:sz="0" w:space="0" w:color="auto"/>
            <w:bottom w:val="none" w:sz="0" w:space="0" w:color="auto"/>
            <w:right w:val="none" w:sz="0" w:space="0" w:color="auto"/>
          </w:divBdr>
          <w:divsChild>
            <w:div w:id="920138356">
              <w:marLeft w:val="0"/>
              <w:marRight w:val="0"/>
              <w:marTop w:val="0"/>
              <w:marBottom w:val="0"/>
              <w:divBdr>
                <w:top w:val="none" w:sz="0" w:space="0" w:color="auto"/>
                <w:left w:val="none" w:sz="0" w:space="0" w:color="auto"/>
                <w:bottom w:val="none" w:sz="0" w:space="0" w:color="auto"/>
                <w:right w:val="none" w:sz="0" w:space="0" w:color="auto"/>
              </w:divBdr>
            </w:div>
          </w:divsChild>
        </w:div>
        <w:div w:id="805899190">
          <w:marLeft w:val="0"/>
          <w:marRight w:val="0"/>
          <w:marTop w:val="0"/>
          <w:marBottom w:val="0"/>
          <w:divBdr>
            <w:top w:val="none" w:sz="0" w:space="0" w:color="auto"/>
            <w:left w:val="none" w:sz="0" w:space="0" w:color="auto"/>
            <w:bottom w:val="none" w:sz="0" w:space="0" w:color="auto"/>
            <w:right w:val="none" w:sz="0" w:space="0" w:color="auto"/>
          </w:divBdr>
        </w:div>
        <w:div w:id="1445147177">
          <w:marLeft w:val="0"/>
          <w:marRight w:val="0"/>
          <w:marTop w:val="0"/>
          <w:marBottom w:val="0"/>
          <w:divBdr>
            <w:top w:val="none" w:sz="0" w:space="0" w:color="auto"/>
            <w:left w:val="none" w:sz="0" w:space="0" w:color="auto"/>
            <w:bottom w:val="none" w:sz="0" w:space="0" w:color="auto"/>
            <w:right w:val="none" w:sz="0" w:space="0" w:color="auto"/>
          </w:divBdr>
          <w:divsChild>
            <w:div w:id="1417434063">
              <w:marLeft w:val="0"/>
              <w:marRight w:val="0"/>
              <w:marTop w:val="0"/>
              <w:marBottom w:val="0"/>
              <w:divBdr>
                <w:top w:val="none" w:sz="0" w:space="0" w:color="auto"/>
                <w:left w:val="none" w:sz="0" w:space="0" w:color="auto"/>
                <w:bottom w:val="none" w:sz="0" w:space="0" w:color="auto"/>
                <w:right w:val="none" w:sz="0" w:space="0" w:color="auto"/>
              </w:divBdr>
            </w:div>
          </w:divsChild>
        </w:div>
        <w:div w:id="1878614440">
          <w:marLeft w:val="0"/>
          <w:marRight w:val="0"/>
          <w:marTop w:val="0"/>
          <w:marBottom w:val="0"/>
          <w:divBdr>
            <w:top w:val="none" w:sz="0" w:space="0" w:color="auto"/>
            <w:left w:val="none" w:sz="0" w:space="0" w:color="auto"/>
            <w:bottom w:val="none" w:sz="0" w:space="0" w:color="auto"/>
            <w:right w:val="none" w:sz="0" w:space="0" w:color="auto"/>
          </w:divBdr>
        </w:div>
        <w:div w:id="1864131031">
          <w:marLeft w:val="0"/>
          <w:marRight w:val="0"/>
          <w:marTop w:val="0"/>
          <w:marBottom w:val="0"/>
          <w:divBdr>
            <w:top w:val="none" w:sz="0" w:space="0" w:color="auto"/>
            <w:left w:val="none" w:sz="0" w:space="0" w:color="auto"/>
            <w:bottom w:val="none" w:sz="0" w:space="0" w:color="auto"/>
            <w:right w:val="none" w:sz="0" w:space="0" w:color="auto"/>
          </w:divBdr>
          <w:divsChild>
            <w:div w:id="130757321">
              <w:marLeft w:val="0"/>
              <w:marRight w:val="0"/>
              <w:marTop w:val="0"/>
              <w:marBottom w:val="0"/>
              <w:divBdr>
                <w:top w:val="none" w:sz="0" w:space="0" w:color="auto"/>
                <w:left w:val="none" w:sz="0" w:space="0" w:color="auto"/>
                <w:bottom w:val="none" w:sz="0" w:space="0" w:color="auto"/>
                <w:right w:val="none" w:sz="0" w:space="0" w:color="auto"/>
              </w:divBdr>
            </w:div>
          </w:divsChild>
        </w:div>
        <w:div w:id="752354799">
          <w:marLeft w:val="0"/>
          <w:marRight w:val="0"/>
          <w:marTop w:val="0"/>
          <w:marBottom w:val="0"/>
          <w:divBdr>
            <w:top w:val="none" w:sz="0" w:space="0" w:color="auto"/>
            <w:left w:val="none" w:sz="0" w:space="0" w:color="auto"/>
            <w:bottom w:val="none" w:sz="0" w:space="0" w:color="auto"/>
            <w:right w:val="none" w:sz="0" w:space="0" w:color="auto"/>
          </w:divBdr>
        </w:div>
        <w:div w:id="861477021">
          <w:marLeft w:val="0"/>
          <w:marRight w:val="0"/>
          <w:marTop w:val="0"/>
          <w:marBottom w:val="0"/>
          <w:divBdr>
            <w:top w:val="none" w:sz="0" w:space="0" w:color="auto"/>
            <w:left w:val="none" w:sz="0" w:space="0" w:color="auto"/>
            <w:bottom w:val="none" w:sz="0" w:space="0" w:color="auto"/>
            <w:right w:val="none" w:sz="0" w:space="0" w:color="auto"/>
          </w:divBdr>
          <w:divsChild>
            <w:div w:id="805584575">
              <w:marLeft w:val="0"/>
              <w:marRight w:val="0"/>
              <w:marTop w:val="0"/>
              <w:marBottom w:val="0"/>
              <w:divBdr>
                <w:top w:val="none" w:sz="0" w:space="0" w:color="auto"/>
                <w:left w:val="none" w:sz="0" w:space="0" w:color="auto"/>
                <w:bottom w:val="none" w:sz="0" w:space="0" w:color="auto"/>
                <w:right w:val="none" w:sz="0" w:space="0" w:color="auto"/>
              </w:divBdr>
            </w:div>
          </w:divsChild>
        </w:div>
        <w:div w:id="1494027483">
          <w:marLeft w:val="0"/>
          <w:marRight w:val="0"/>
          <w:marTop w:val="0"/>
          <w:marBottom w:val="0"/>
          <w:divBdr>
            <w:top w:val="none" w:sz="0" w:space="0" w:color="auto"/>
            <w:left w:val="none" w:sz="0" w:space="0" w:color="auto"/>
            <w:bottom w:val="none" w:sz="0" w:space="0" w:color="auto"/>
            <w:right w:val="none" w:sz="0" w:space="0" w:color="auto"/>
          </w:divBdr>
        </w:div>
        <w:div w:id="571155954">
          <w:marLeft w:val="0"/>
          <w:marRight w:val="0"/>
          <w:marTop w:val="0"/>
          <w:marBottom w:val="0"/>
          <w:divBdr>
            <w:top w:val="none" w:sz="0" w:space="0" w:color="auto"/>
            <w:left w:val="none" w:sz="0" w:space="0" w:color="auto"/>
            <w:bottom w:val="none" w:sz="0" w:space="0" w:color="auto"/>
            <w:right w:val="none" w:sz="0" w:space="0" w:color="auto"/>
          </w:divBdr>
          <w:divsChild>
            <w:div w:id="1126970279">
              <w:marLeft w:val="0"/>
              <w:marRight w:val="0"/>
              <w:marTop w:val="0"/>
              <w:marBottom w:val="0"/>
              <w:divBdr>
                <w:top w:val="none" w:sz="0" w:space="0" w:color="auto"/>
                <w:left w:val="none" w:sz="0" w:space="0" w:color="auto"/>
                <w:bottom w:val="none" w:sz="0" w:space="0" w:color="auto"/>
                <w:right w:val="none" w:sz="0" w:space="0" w:color="auto"/>
              </w:divBdr>
            </w:div>
          </w:divsChild>
        </w:div>
        <w:div w:id="1404983658">
          <w:marLeft w:val="0"/>
          <w:marRight w:val="0"/>
          <w:marTop w:val="0"/>
          <w:marBottom w:val="0"/>
          <w:divBdr>
            <w:top w:val="none" w:sz="0" w:space="0" w:color="auto"/>
            <w:left w:val="none" w:sz="0" w:space="0" w:color="auto"/>
            <w:bottom w:val="none" w:sz="0" w:space="0" w:color="auto"/>
            <w:right w:val="none" w:sz="0" w:space="0" w:color="auto"/>
          </w:divBdr>
        </w:div>
        <w:div w:id="801726087">
          <w:marLeft w:val="0"/>
          <w:marRight w:val="0"/>
          <w:marTop w:val="0"/>
          <w:marBottom w:val="0"/>
          <w:divBdr>
            <w:top w:val="none" w:sz="0" w:space="0" w:color="auto"/>
            <w:left w:val="none" w:sz="0" w:space="0" w:color="auto"/>
            <w:bottom w:val="none" w:sz="0" w:space="0" w:color="auto"/>
            <w:right w:val="none" w:sz="0" w:space="0" w:color="auto"/>
          </w:divBdr>
          <w:divsChild>
            <w:div w:id="1520463921">
              <w:marLeft w:val="0"/>
              <w:marRight w:val="0"/>
              <w:marTop w:val="0"/>
              <w:marBottom w:val="0"/>
              <w:divBdr>
                <w:top w:val="none" w:sz="0" w:space="0" w:color="auto"/>
                <w:left w:val="none" w:sz="0" w:space="0" w:color="auto"/>
                <w:bottom w:val="none" w:sz="0" w:space="0" w:color="auto"/>
                <w:right w:val="none" w:sz="0" w:space="0" w:color="auto"/>
              </w:divBdr>
            </w:div>
          </w:divsChild>
        </w:div>
        <w:div w:id="1799840409">
          <w:marLeft w:val="0"/>
          <w:marRight w:val="0"/>
          <w:marTop w:val="300"/>
          <w:marBottom w:val="0"/>
          <w:divBdr>
            <w:top w:val="none" w:sz="0" w:space="0" w:color="auto"/>
            <w:left w:val="none" w:sz="0" w:space="0" w:color="auto"/>
            <w:bottom w:val="none" w:sz="0" w:space="0" w:color="auto"/>
            <w:right w:val="none" w:sz="0" w:space="0" w:color="auto"/>
          </w:divBdr>
          <w:divsChild>
            <w:div w:id="1346635319">
              <w:marLeft w:val="0"/>
              <w:marRight w:val="0"/>
              <w:marTop w:val="0"/>
              <w:marBottom w:val="0"/>
              <w:divBdr>
                <w:top w:val="none" w:sz="0" w:space="0" w:color="auto"/>
                <w:left w:val="none" w:sz="0" w:space="0" w:color="auto"/>
                <w:bottom w:val="none" w:sz="0" w:space="0" w:color="auto"/>
                <w:right w:val="none" w:sz="0" w:space="0" w:color="auto"/>
              </w:divBdr>
              <w:divsChild>
                <w:div w:id="29309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813424">
          <w:marLeft w:val="0"/>
          <w:marRight w:val="0"/>
          <w:marTop w:val="300"/>
          <w:marBottom w:val="0"/>
          <w:divBdr>
            <w:top w:val="none" w:sz="0" w:space="0" w:color="auto"/>
            <w:left w:val="none" w:sz="0" w:space="0" w:color="auto"/>
            <w:bottom w:val="none" w:sz="0" w:space="0" w:color="auto"/>
            <w:right w:val="none" w:sz="0" w:space="0" w:color="auto"/>
          </w:divBdr>
          <w:divsChild>
            <w:div w:id="1429037127">
              <w:marLeft w:val="0"/>
              <w:marRight w:val="0"/>
              <w:marTop w:val="0"/>
              <w:marBottom w:val="0"/>
              <w:divBdr>
                <w:top w:val="none" w:sz="0" w:space="0" w:color="auto"/>
                <w:left w:val="none" w:sz="0" w:space="0" w:color="auto"/>
                <w:bottom w:val="none" w:sz="0" w:space="0" w:color="auto"/>
                <w:right w:val="none" w:sz="0" w:space="0" w:color="auto"/>
              </w:divBdr>
              <w:divsChild>
                <w:div w:id="47888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645923">
          <w:marLeft w:val="0"/>
          <w:marRight w:val="0"/>
          <w:marTop w:val="300"/>
          <w:marBottom w:val="0"/>
          <w:divBdr>
            <w:top w:val="none" w:sz="0" w:space="0" w:color="auto"/>
            <w:left w:val="none" w:sz="0" w:space="0" w:color="auto"/>
            <w:bottom w:val="none" w:sz="0" w:space="0" w:color="auto"/>
            <w:right w:val="none" w:sz="0" w:space="0" w:color="auto"/>
          </w:divBdr>
          <w:divsChild>
            <w:div w:id="910308222">
              <w:marLeft w:val="0"/>
              <w:marRight w:val="0"/>
              <w:marTop w:val="0"/>
              <w:marBottom w:val="0"/>
              <w:divBdr>
                <w:top w:val="none" w:sz="0" w:space="0" w:color="auto"/>
                <w:left w:val="none" w:sz="0" w:space="0" w:color="auto"/>
                <w:bottom w:val="none" w:sz="0" w:space="0" w:color="auto"/>
                <w:right w:val="none" w:sz="0" w:space="0" w:color="auto"/>
              </w:divBdr>
              <w:divsChild>
                <w:div w:id="176699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272023">
          <w:marLeft w:val="0"/>
          <w:marRight w:val="0"/>
          <w:marTop w:val="300"/>
          <w:marBottom w:val="0"/>
          <w:divBdr>
            <w:top w:val="none" w:sz="0" w:space="0" w:color="auto"/>
            <w:left w:val="none" w:sz="0" w:space="0" w:color="auto"/>
            <w:bottom w:val="none" w:sz="0" w:space="0" w:color="auto"/>
            <w:right w:val="none" w:sz="0" w:space="0" w:color="auto"/>
          </w:divBdr>
          <w:divsChild>
            <w:div w:id="678313723">
              <w:marLeft w:val="0"/>
              <w:marRight w:val="0"/>
              <w:marTop w:val="0"/>
              <w:marBottom w:val="0"/>
              <w:divBdr>
                <w:top w:val="none" w:sz="0" w:space="0" w:color="auto"/>
                <w:left w:val="none" w:sz="0" w:space="0" w:color="auto"/>
                <w:bottom w:val="none" w:sz="0" w:space="0" w:color="auto"/>
                <w:right w:val="none" w:sz="0" w:space="0" w:color="auto"/>
              </w:divBdr>
              <w:divsChild>
                <w:div w:id="102775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1728">
      <w:bodyDiv w:val="1"/>
      <w:marLeft w:val="0"/>
      <w:marRight w:val="0"/>
      <w:marTop w:val="0"/>
      <w:marBottom w:val="0"/>
      <w:divBdr>
        <w:top w:val="none" w:sz="0" w:space="0" w:color="auto"/>
        <w:left w:val="none" w:sz="0" w:space="0" w:color="auto"/>
        <w:bottom w:val="none" w:sz="0" w:space="0" w:color="auto"/>
        <w:right w:val="none" w:sz="0" w:space="0" w:color="auto"/>
      </w:divBdr>
      <w:divsChild>
        <w:div w:id="1950159090">
          <w:marLeft w:val="0"/>
          <w:marRight w:val="0"/>
          <w:marTop w:val="0"/>
          <w:marBottom w:val="0"/>
          <w:divBdr>
            <w:top w:val="none" w:sz="0" w:space="0" w:color="auto"/>
            <w:left w:val="none" w:sz="0" w:space="0" w:color="auto"/>
            <w:bottom w:val="none" w:sz="0" w:space="0" w:color="auto"/>
            <w:right w:val="none" w:sz="0" w:space="0" w:color="auto"/>
          </w:divBdr>
        </w:div>
        <w:div w:id="2061779979">
          <w:marLeft w:val="0"/>
          <w:marRight w:val="0"/>
          <w:marTop w:val="0"/>
          <w:marBottom w:val="0"/>
          <w:divBdr>
            <w:top w:val="none" w:sz="0" w:space="0" w:color="auto"/>
            <w:left w:val="none" w:sz="0" w:space="0" w:color="auto"/>
            <w:bottom w:val="none" w:sz="0" w:space="0" w:color="auto"/>
            <w:right w:val="none" w:sz="0" w:space="0" w:color="auto"/>
          </w:divBdr>
          <w:divsChild>
            <w:div w:id="845708437">
              <w:marLeft w:val="0"/>
              <w:marRight w:val="0"/>
              <w:marTop w:val="0"/>
              <w:marBottom w:val="0"/>
              <w:divBdr>
                <w:top w:val="none" w:sz="0" w:space="0" w:color="auto"/>
                <w:left w:val="none" w:sz="0" w:space="0" w:color="auto"/>
                <w:bottom w:val="none" w:sz="0" w:space="0" w:color="auto"/>
                <w:right w:val="none" w:sz="0" w:space="0" w:color="auto"/>
              </w:divBdr>
            </w:div>
          </w:divsChild>
        </w:div>
        <w:div w:id="1706171696">
          <w:marLeft w:val="0"/>
          <w:marRight w:val="0"/>
          <w:marTop w:val="0"/>
          <w:marBottom w:val="0"/>
          <w:divBdr>
            <w:top w:val="none" w:sz="0" w:space="0" w:color="auto"/>
            <w:left w:val="none" w:sz="0" w:space="0" w:color="auto"/>
            <w:bottom w:val="none" w:sz="0" w:space="0" w:color="auto"/>
            <w:right w:val="none" w:sz="0" w:space="0" w:color="auto"/>
          </w:divBdr>
        </w:div>
        <w:div w:id="1754626469">
          <w:marLeft w:val="0"/>
          <w:marRight w:val="0"/>
          <w:marTop w:val="0"/>
          <w:marBottom w:val="0"/>
          <w:divBdr>
            <w:top w:val="none" w:sz="0" w:space="0" w:color="auto"/>
            <w:left w:val="none" w:sz="0" w:space="0" w:color="auto"/>
            <w:bottom w:val="none" w:sz="0" w:space="0" w:color="auto"/>
            <w:right w:val="none" w:sz="0" w:space="0" w:color="auto"/>
          </w:divBdr>
          <w:divsChild>
            <w:div w:id="1037508599">
              <w:marLeft w:val="0"/>
              <w:marRight w:val="0"/>
              <w:marTop w:val="0"/>
              <w:marBottom w:val="0"/>
              <w:divBdr>
                <w:top w:val="none" w:sz="0" w:space="0" w:color="auto"/>
                <w:left w:val="none" w:sz="0" w:space="0" w:color="auto"/>
                <w:bottom w:val="none" w:sz="0" w:space="0" w:color="auto"/>
                <w:right w:val="none" w:sz="0" w:space="0" w:color="auto"/>
              </w:divBdr>
            </w:div>
          </w:divsChild>
        </w:div>
        <w:div w:id="1508211027">
          <w:marLeft w:val="0"/>
          <w:marRight w:val="0"/>
          <w:marTop w:val="0"/>
          <w:marBottom w:val="0"/>
          <w:divBdr>
            <w:top w:val="none" w:sz="0" w:space="0" w:color="auto"/>
            <w:left w:val="none" w:sz="0" w:space="0" w:color="auto"/>
            <w:bottom w:val="none" w:sz="0" w:space="0" w:color="auto"/>
            <w:right w:val="none" w:sz="0" w:space="0" w:color="auto"/>
          </w:divBdr>
        </w:div>
        <w:div w:id="1009411412">
          <w:marLeft w:val="0"/>
          <w:marRight w:val="0"/>
          <w:marTop w:val="0"/>
          <w:marBottom w:val="0"/>
          <w:divBdr>
            <w:top w:val="none" w:sz="0" w:space="0" w:color="auto"/>
            <w:left w:val="none" w:sz="0" w:space="0" w:color="auto"/>
            <w:bottom w:val="none" w:sz="0" w:space="0" w:color="auto"/>
            <w:right w:val="none" w:sz="0" w:space="0" w:color="auto"/>
          </w:divBdr>
          <w:divsChild>
            <w:div w:id="43988927">
              <w:marLeft w:val="0"/>
              <w:marRight w:val="0"/>
              <w:marTop w:val="0"/>
              <w:marBottom w:val="0"/>
              <w:divBdr>
                <w:top w:val="none" w:sz="0" w:space="0" w:color="auto"/>
                <w:left w:val="none" w:sz="0" w:space="0" w:color="auto"/>
                <w:bottom w:val="none" w:sz="0" w:space="0" w:color="auto"/>
                <w:right w:val="none" w:sz="0" w:space="0" w:color="auto"/>
              </w:divBdr>
            </w:div>
          </w:divsChild>
        </w:div>
        <w:div w:id="1890652104">
          <w:marLeft w:val="0"/>
          <w:marRight w:val="0"/>
          <w:marTop w:val="0"/>
          <w:marBottom w:val="0"/>
          <w:divBdr>
            <w:top w:val="none" w:sz="0" w:space="0" w:color="auto"/>
            <w:left w:val="none" w:sz="0" w:space="0" w:color="auto"/>
            <w:bottom w:val="none" w:sz="0" w:space="0" w:color="auto"/>
            <w:right w:val="none" w:sz="0" w:space="0" w:color="auto"/>
          </w:divBdr>
        </w:div>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
          </w:divsChild>
        </w:div>
        <w:div w:id="683483935">
          <w:marLeft w:val="0"/>
          <w:marRight w:val="0"/>
          <w:marTop w:val="0"/>
          <w:marBottom w:val="0"/>
          <w:divBdr>
            <w:top w:val="none" w:sz="0" w:space="0" w:color="auto"/>
            <w:left w:val="none" w:sz="0" w:space="0" w:color="auto"/>
            <w:bottom w:val="none" w:sz="0" w:space="0" w:color="auto"/>
            <w:right w:val="none" w:sz="0" w:space="0" w:color="auto"/>
          </w:divBdr>
        </w:div>
        <w:div w:id="1175074944">
          <w:marLeft w:val="0"/>
          <w:marRight w:val="0"/>
          <w:marTop w:val="0"/>
          <w:marBottom w:val="0"/>
          <w:divBdr>
            <w:top w:val="none" w:sz="0" w:space="0" w:color="auto"/>
            <w:left w:val="none" w:sz="0" w:space="0" w:color="auto"/>
            <w:bottom w:val="none" w:sz="0" w:space="0" w:color="auto"/>
            <w:right w:val="none" w:sz="0" w:space="0" w:color="auto"/>
          </w:divBdr>
          <w:divsChild>
            <w:div w:id="2108033790">
              <w:marLeft w:val="0"/>
              <w:marRight w:val="0"/>
              <w:marTop w:val="0"/>
              <w:marBottom w:val="0"/>
              <w:divBdr>
                <w:top w:val="none" w:sz="0" w:space="0" w:color="auto"/>
                <w:left w:val="none" w:sz="0" w:space="0" w:color="auto"/>
                <w:bottom w:val="none" w:sz="0" w:space="0" w:color="auto"/>
                <w:right w:val="none" w:sz="0" w:space="0" w:color="auto"/>
              </w:divBdr>
            </w:div>
          </w:divsChild>
        </w:div>
        <w:div w:id="204367593">
          <w:marLeft w:val="0"/>
          <w:marRight w:val="0"/>
          <w:marTop w:val="0"/>
          <w:marBottom w:val="0"/>
          <w:divBdr>
            <w:top w:val="none" w:sz="0" w:space="0" w:color="auto"/>
            <w:left w:val="none" w:sz="0" w:space="0" w:color="auto"/>
            <w:bottom w:val="none" w:sz="0" w:space="0" w:color="auto"/>
            <w:right w:val="none" w:sz="0" w:space="0" w:color="auto"/>
          </w:divBdr>
        </w:div>
        <w:div w:id="953638745">
          <w:marLeft w:val="0"/>
          <w:marRight w:val="0"/>
          <w:marTop w:val="0"/>
          <w:marBottom w:val="0"/>
          <w:divBdr>
            <w:top w:val="none" w:sz="0" w:space="0" w:color="auto"/>
            <w:left w:val="none" w:sz="0" w:space="0" w:color="auto"/>
            <w:bottom w:val="none" w:sz="0" w:space="0" w:color="auto"/>
            <w:right w:val="none" w:sz="0" w:space="0" w:color="auto"/>
          </w:divBdr>
          <w:divsChild>
            <w:div w:id="833449413">
              <w:marLeft w:val="0"/>
              <w:marRight w:val="0"/>
              <w:marTop w:val="0"/>
              <w:marBottom w:val="0"/>
              <w:divBdr>
                <w:top w:val="none" w:sz="0" w:space="0" w:color="auto"/>
                <w:left w:val="none" w:sz="0" w:space="0" w:color="auto"/>
                <w:bottom w:val="none" w:sz="0" w:space="0" w:color="auto"/>
                <w:right w:val="none" w:sz="0" w:space="0" w:color="auto"/>
              </w:divBdr>
            </w:div>
          </w:divsChild>
        </w:div>
        <w:div w:id="1944876021">
          <w:marLeft w:val="0"/>
          <w:marRight w:val="0"/>
          <w:marTop w:val="0"/>
          <w:marBottom w:val="0"/>
          <w:divBdr>
            <w:top w:val="none" w:sz="0" w:space="0" w:color="auto"/>
            <w:left w:val="none" w:sz="0" w:space="0" w:color="auto"/>
            <w:bottom w:val="none" w:sz="0" w:space="0" w:color="auto"/>
            <w:right w:val="none" w:sz="0" w:space="0" w:color="auto"/>
          </w:divBdr>
        </w:div>
        <w:div w:id="1102262012">
          <w:marLeft w:val="0"/>
          <w:marRight w:val="0"/>
          <w:marTop w:val="0"/>
          <w:marBottom w:val="0"/>
          <w:divBdr>
            <w:top w:val="none" w:sz="0" w:space="0" w:color="auto"/>
            <w:left w:val="none" w:sz="0" w:space="0" w:color="auto"/>
            <w:bottom w:val="none" w:sz="0" w:space="0" w:color="auto"/>
            <w:right w:val="none" w:sz="0" w:space="0" w:color="auto"/>
          </w:divBdr>
          <w:divsChild>
            <w:div w:id="618537287">
              <w:marLeft w:val="0"/>
              <w:marRight w:val="0"/>
              <w:marTop w:val="0"/>
              <w:marBottom w:val="0"/>
              <w:divBdr>
                <w:top w:val="none" w:sz="0" w:space="0" w:color="auto"/>
                <w:left w:val="none" w:sz="0" w:space="0" w:color="auto"/>
                <w:bottom w:val="none" w:sz="0" w:space="0" w:color="auto"/>
                <w:right w:val="none" w:sz="0" w:space="0" w:color="auto"/>
              </w:divBdr>
            </w:div>
          </w:divsChild>
        </w:div>
        <w:div w:id="1265461720">
          <w:marLeft w:val="0"/>
          <w:marRight w:val="0"/>
          <w:marTop w:val="300"/>
          <w:marBottom w:val="0"/>
          <w:divBdr>
            <w:top w:val="none" w:sz="0" w:space="0" w:color="auto"/>
            <w:left w:val="none" w:sz="0" w:space="0" w:color="auto"/>
            <w:bottom w:val="none" w:sz="0" w:space="0" w:color="auto"/>
            <w:right w:val="none" w:sz="0" w:space="0" w:color="auto"/>
          </w:divBdr>
          <w:divsChild>
            <w:div w:id="1135946740">
              <w:marLeft w:val="0"/>
              <w:marRight w:val="0"/>
              <w:marTop w:val="0"/>
              <w:marBottom w:val="0"/>
              <w:divBdr>
                <w:top w:val="none" w:sz="0" w:space="0" w:color="auto"/>
                <w:left w:val="none" w:sz="0" w:space="0" w:color="auto"/>
                <w:bottom w:val="none" w:sz="0" w:space="0" w:color="auto"/>
                <w:right w:val="none" w:sz="0" w:space="0" w:color="auto"/>
              </w:divBdr>
              <w:divsChild>
                <w:div w:id="252517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94118">
          <w:marLeft w:val="0"/>
          <w:marRight w:val="0"/>
          <w:marTop w:val="300"/>
          <w:marBottom w:val="0"/>
          <w:divBdr>
            <w:top w:val="none" w:sz="0" w:space="0" w:color="auto"/>
            <w:left w:val="none" w:sz="0" w:space="0" w:color="auto"/>
            <w:bottom w:val="none" w:sz="0" w:space="0" w:color="auto"/>
            <w:right w:val="none" w:sz="0" w:space="0" w:color="auto"/>
          </w:divBdr>
          <w:divsChild>
            <w:div w:id="1080449136">
              <w:marLeft w:val="0"/>
              <w:marRight w:val="0"/>
              <w:marTop w:val="0"/>
              <w:marBottom w:val="0"/>
              <w:divBdr>
                <w:top w:val="none" w:sz="0" w:space="0" w:color="auto"/>
                <w:left w:val="none" w:sz="0" w:space="0" w:color="auto"/>
                <w:bottom w:val="none" w:sz="0" w:space="0" w:color="auto"/>
                <w:right w:val="none" w:sz="0" w:space="0" w:color="auto"/>
              </w:divBdr>
              <w:divsChild>
                <w:div w:id="43640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704886">
          <w:marLeft w:val="0"/>
          <w:marRight w:val="0"/>
          <w:marTop w:val="300"/>
          <w:marBottom w:val="0"/>
          <w:divBdr>
            <w:top w:val="none" w:sz="0" w:space="0" w:color="auto"/>
            <w:left w:val="none" w:sz="0" w:space="0" w:color="auto"/>
            <w:bottom w:val="none" w:sz="0" w:space="0" w:color="auto"/>
            <w:right w:val="none" w:sz="0" w:space="0" w:color="auto"/>
          </w:divBdr>
          <w:divsChild>
            <w:div w:id="1510408561">
              <w:marLeft w:val="0"/>
              <w:marRight w:val="0"/>
              <w:marTop w:val="0"/>
              <w:marBottom w:val="0"/>
              <w:divBdr>
                <w:top w:val="none" w:sz="0" w:space="0" w:color="auto"/>
                <w:left w:val="none" w:sz="0" w:space="0" w:color="auto"/>
                <w:bottom w:val="none" w:sz="0" w:space="0" w:color="auto"/>
                <w:right w:val="none" w:sz="0" w:space="0" w:color="auto"/>
              </w:divBdr>
              <w:divsChild>
                <w:div w:id="73316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946751">
          <w:marLeft w:val="0"/>
          <w:marRight w:val="0"/>
          <w:marTop w:val="300"/>
          <w:marBottom w:val="0"/>
          <w:divBdr>
            <w:top w:val="none" w:sz="0" w:space="0" w:color="auto"/>
            <w:left w:val="none" w:sz="0" w:space="0" w:color="auto"/>
            <w:bottom w:val="none" w:sz="0" w:space="0" w:color="auto"/>
            <w:right w:val="none" w:sz="0" w:space="0" w:color="auto"/>
          </w:divBdr>
          <w:divsChild>
            <w:div w:id="1550921539">
              <w:marLeft w:val="0"/>
              <w:marRight w:val="0"/>
              <w:marTop w:val="0"/>
              <w:marBottom w:val="0"/>
              <w:divBdr>
                <w:top w:val="none" w:sz="0" w:space="0" w:color="auto"/>
                <w:left w:val="none" w:sz="0" w:space="0" w:color="auto"/>
                <w:bottom w:val="none" w:sz="0" w:space="0" w:color="auto"/>
                <w:right w:val="none" w:sz="0" w:space="0" w:color="auto"/>
              </w:divBdr>
              <w:divsChild>
                <w:div w:id="580405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657">
      <w:bodyDiv w:val="1"/>
      <w:marLeft w:val="0"/>
      <w:marRight w:val="0"/>
      <w:marTop w:val="0"/>
      <w:marBottom w:val="0"/>
      <w:divBdr>
        <w:top w:val="none" w:sz="0" w:space="0" w:color="auto"/>
        <w:left w:val="none" w:sz="0" w:space="0" w:color="auto"/>
        <w:bottom w:val="none" w:sz="0" w:space="0" w:color="auto"/>
        <w:right w:val="none" w:sz="0" w:space="0" w:color="auto"/>
      </w:divBdr>
      <w:divsChild>
        <w:div w:id="1534461625">
          <w:marLeft w:val="0"/>
          <w:marRight w:val="0"/>
          <w:marTop w:val="0"/>
          <w:marBottom w:val="0"/>
          <w:divBdr>
            <w:top w:val="none" w:sz="0" w:space="0" w:color="auto"/>
            <w:left w:val="none" w:sz="0" w:space="0" w:color="auto"/>
            <w:bottom w:val="none" w:sz="0" w:space="0" w:color="auto"/>
            <w:right w:val="none" w:sz="0" w:space="0" w:color="auto"/>
          </w:divBdr>
        </w:div>
        <w:div w:id="418449082">
          <w:marLeft w:val="0"/>
          <w:marRight w:val="0"/>
          <w:marTop w:val="0"/>
          <w:marBottom w:val="0"/>
          <w:divBdr>
            <w:top w:val="none" w:sz="0" w:space="0" w:color="auto"/>
            <w:left w:val="none" w:sz="0" w:space="0" w:color="auto"/>
            <w:bottom w:val="none" w:sz="0" w:space="0" w:color="auto"/>
            <w:right w:val="none" w:sz="0" w:space="0" w:color="auto"/>
          </w:divBdr>
          <w:divsChild>
            <w:div w:id="1952275843">
              <w:marLeft w:val="0"/>
              <w:marRight w:val="0"/>
              <w:marTop w:val="0"/>
              <w:marBottom w:val="0"/>
              <w:divBdr>
                <w:top w:val="none" w:sz="0" w:space="0" w:color="auto"/>
                <w:left w:val="none" w:sz="0" w:space="0" w:color="auto"/>
                <w:bottom w:val="none" w:sz="0" w:space="0" w:color="auto"/>
                <w:right w:val="none" w:sz="0" w:space="0" w:color="auto"/>
              </w:divBdr>
            </w:div>
          </w:divsChild>
        </w:div>
        <w:div w:id="504249766">
          <w:marLeft w:val="0"/>
          <w:marRight w:val="0"/>
          <w:marTop w:val="0"/>
          <w:marBottom w:val="0"/>
          <w:divBdr>
            <w:top w:val="none" w:sz="0" w:space="0" w:color="auto"/>
            <w:left w:val="none" w:sz="0" w:space="0" w:color="auto"/>
            <w:bottom w:val="none" w:sz="0" w:space="0" w:color="auto"/>
            <w:right w:val="none" w:sz="0" w:space="0" w:color="auto"/>
          </w:divBdr>
        </w:div>
        <w:div w:id="330716685">
          <w:marLeft w:val="0"/>
          <w:marRight w:val="0"/>
          <w:marTop w:val="0"/>
          <w:marBottom w:val="0"/>
          <w:divBdr>
            <w:top w:val="none" w:sz="0" w:space="0" w:color="auto"/>
            <w:left w:val="none" w:sz="0" w:space="0" w:color="auto"/>
            <w:bottom w:val="none" w:sz="0" w:space="0" w:color="auto"/>
            <w:right w:val="none" w:sz="0" w:space="0" w:color="auto"/>
          </w:divBdr>
          <w:divsChild>
            <w:div w:id="502161875">
              <w:marLeft w:val="0"/>
              <w:marRight w:val="0"/>
              <w:marTop w:val="0"/>
              <w:marBottom w:val="0"/>
              <w:divBdr>
                <w:top w:val="none" w:sz="0" w:space="0" w:color="auto"/>
                <w:left w:val="none" w:sz="0" w:space="0" w:color="auto"/>
                <w:bottom w:val="none" w:sz="0" w:space="0" w:color="auto"/>
                <w:right w:val="none" w:sz="0" w:space="0" w:color="auto"/>
              </w:divBdr>
            </w:div>
          </w:divsChild>
        </w:div>
        <w:div w:id="1430198289">
          <w:marLeft w:val="0"/>
          <w:marRight w:val="0"/>
          <w:marTop w:val="0"/>
          <w:marBottom w:val="0"/>
          <w:divBdr>
            <w:top w:val="none" w:sz="0" w:space="0" w:color="auto"/>
            <w:left w:val="none" w:sz="0" w:space="0" w:color="auto"/>
            <w:bottom w:val="none" w:sz="0" w:space="0" w:color="auto"/>
            <w:right w:val="none" w:sz="0" w:space="0" w:color="auto"/>
          </w:divBdr>
        </w:div>
        <w:div w:id="1065492347">
          <w:marLeft w:val="0"/>
          <w:marRight w:val="0"/>
          <w:marTop w:val="0"/>
          <w:marBottom w:val="0"/>
          <w:divBdr>
            <w:top w:val="none" w:sz="0" w:space="0" w:color="auto"/>
            <w:left w:val="none" w:sz="0" w:space="0" w:color="auto"/>
            <w:bottom w:val="none" w:sz="0" w:space="0" w:color="auto"/>
            <w:right w:val="none" w:sz="0" w:space="0" w:color="auto"/>
          </w:divBdr>
          <w:divsChild>
            <w:div w:id="1201088259">
              <w:marLeft w:val="0"/>
              <w:marRight w:val="0"/>
              <w:marTop w:val="0"/>
              <w:marBottom w:val="0"/>
              <w:divBdr>
                <w:top w:val="none" w:sz="0" w:space="0" w:color="auto"/>
                <w:left w:val="none" w:sz="0" w:space="0" w:color="auto"/>
                <w:bottom w:val="none" w:sz="0" w:space="0" w:color="auto"/>
                <w:right w:val="none" w:sz="0" w:space="0" w:color="auto"/>
              </w:divBdr>
            </w:div>
          </w:divsChild>
        </w:div>
        <w:div w:id="818693101">
          <w:marLeft w:val="0"/>
          <w:marRight w:val="0"/>
          <w:marTop w:val="0"/>
          <w:marBottom w:val="0"/>
          <w:divBdr>
            <w:top w:val="none" w:sz="0" w:space="0" w:color="auto"/>
            <w:left w:val="none" w:sz="0" w:space="0" w:color="auto"/>
            <w:bottom w:val="none" w:sz="0" w:space="0" w:color="auto"/>
            <w:right w:val="none" w:sz="0" w:space="0" w:color="auto"/>
          </w:divBdr>
        </w:div>
        <w:div w:id="1618870436">
          <w:marLeft w:val="0"/>
          <w:marRight w:val="0"/>
          <w:marTop w:val="0"/>
          <w:marBottom w:val="0"/>
          <w:divBdr>
            <w:top w:val="none" w:sz="0" w:space="0" w:color="auto"/>
            <w:left w:val="none" w:sz="0" w:space="0" w:color="auto"/>
            <w:bottom w:val="none" w:sz="0" w:space="0" w:color="auto"/>
            <w:right w:val="none" w:sz="0" w:space="0" w:color="auto"/>
          </w:divBdr>
          <w:divsChild>
            <w:div w:id="1780877415">
              <w:marLeft w:val="0"/>
              <w:marRight w:val="0"/>
              <w:marTop w:val="0"/>
              <w:marBottom w:val="0"/>
              <w:divBdr>
                <w:top w:val="none" w:sz="0" w:space="0" w:color="auto"/>
                <w:left w:val="none" w:sz="0" w:space="0" w:color="auto"/>
                <w:bottom w:val="none" w:sz="0" w:space="0" w:color="auto"/>
                <w:right w:val="none" w:sz="0" w:space="0" w:color="auto"/>
              </w:divBdr>
            </w:div>
          </w:divsChild>
        </w:div>
        <w:div w:id="159347216">
          <w:marLeft w:val="0"/>
          <w:marRight w:val="0"/>
          <w:marTop w:val="0"/>
          <w:marBottom w:val="0"/>
          <w:divBdr>
            <w:top w:val="none" w:sz="0" w:space="0" w:color="auto"/>
            <w:left w:val="none" w:sz="0" w:space="0" w:color="auto"/>
            <w:bottom w:val="none" w:sz="0" w:space="0" w:color="auto"/>
            <w:right w:val="none" w:sz="0" w:space="0" w:color="auto"/>
          </w:divBdr>
        </w:div>
        <w:div w:id="43216522">
          <w:marLeft w:val="0"/>
          <w:marRight w:val="0"/>
          <w:marTop w:val="0"/>
          <w:marBottom w:val="0"/>
          <w:divBdr>
            <w:top w:val="none" w:sz="0" w:space="0" w:color="auto"/>
            <w:left w:val="none" w:sz="0" w:space="0" w:color="auto"/>
            <w:bottom w:val="none" w:sz="0" w:space="0" w:color="auto"/>
            <w:right w:val="none" w:sz="0" w:space="0" w:color="auto"/>
          </w:divBdr>
          <w:divsChild>
            <w:div w:id="1940868672">
              <w:marLeft w:val="0"/>
              <w:marRight w:val="0"/>
              <w:marTop w:val="0"/>
              <w:marBottom w:val="0"/>
              <w:divBdr>
                <w:top w:val="none" w:sz="0" w:space="0" w:color="auto"/>
                <w:left w:val="none" w:sz="0" w:space="0" w:color="auto"/>
                <w:bottom w:val="none" w:sz="0" w:space="0" w:color="auto"/>
                <w:right w:val="none" w:sz="0" w:space="0" w:color="auto"/>
              </w:divBdr>
            </w:div>
          </w:divsChild>
        </w:div>
        <w:div w:id="1129738205">
          <w:marLeft w:val="0"/>
          <w:marRight w:val="0"/>
          <w:marTop w:val="0"/>
          <w:marBottom w:val="0"/>
          <w:divBdr>
            <w:top w:val="none" w:sz="0" w:space="0" w:color="auto"/>
            <w:left w:val="none" w:sz="0" w:space="0" w:color="auto"/>
            <w:bottom w:val="none" w:sz="0" w:space="0" w:color="auto"/>
            <w:right w:val="none" w:sz="0" w:space="0" w:color="auto"/>
          </w:divBdr>
        </w:div>
        <w:div w:id="470833805">
          <w:marLeft w:val="0"/>
          <w:marRight w:val="0"/>
          <w:marTop w:val="0"/>
          <w:marBottom w:val="0"/>
          <w:divBdr>
            <w:top w:val="none" w:sz="0" w:space="0" w:color="auto"/>
            <w:left w:val="none" w:sz="0" w:space="0" w:color="auto"/>
            <w:bottom w:val="none" w:sz="0" w:space="0" w:color="auto"/>
            <w:right w:val="none" w:sz="0" w:space="0" w:color="auto"/>
          </w:divBdr>
          <w:divsChild>
            <w:div w:id="544367407">
              <w:marLeft w:val="0"/>
              <w:marRight w:val="0"/>
              <w:marTop w:val="0"/>
              <w:marBottom w:val="0"/>
              <w:divBdr>
                <w:top w:val="none" w:sz="0" w:space="0" w:color="auto"/>
                <w:left w:val="none" w:sz="0" w:space="0" w:color="auto"/>
                <w:bottom w:val="none" w:sz="0" w:space="0" w:color="auto"/>
                <w:right w:val="none" w:sz="0" w:space="0" w:color="auto"/>
              </w:divBdr>
            </w:div>
          </w:divsChild>
        </w:div>
        <w:div w:id="1948538933">
          <w:marLeft w:val="0"/>
          <w:marRight w:val="0"/>
          <w:marTop w:val="0"/>
          <w:marBottom w:val="0"/>
          <w:divBdr>
            <w:top w:val="none" w:sz="0" w:space="0" w:color="auto"/>
            <w:left w:val="none" w:sz="0" w:space="0" w:color="auto"/>
            <w:bottom w:val="none" w:sz="0" w:space="0" w:color="auto"/>
            <w:right w:val="none" w:sz="0" w:space="0" w:color="auto"/>
          </w:divBdr>
        </w:div>
        <w:div w:id="1282684103">
          <w:marLeft w:val="0"/>
          <w:marRight w:val="0"/>
          <w:marTop w:val="0"/>
          <w:marBottom w:val="0"/>
          <w:divBdr>
            <w:top w:val="none" w:sz="0" w:space="0" w:color="auto"/>
            <w:left w:val="none" w:sz="0" w:space="0" w:color="auto"/>
            <w:bottom w:val="none" w:sz="0" w:space="0" w:color="auto"/>
            <w:right w:val="none" w:sz="0" w:space="0" w:color="auto"/>
          </w:divBdr>
          <w:divsChild>
            <w:div w:id="2026513663">
              <w:marLeft w:val="0"/>
              <w:marRight w:val="0"/>
              <w:marTop w:val="0"/>
              <w:marBottom w:val="0"/>
              <w:divBdr>
                <w:top w:val="none" w:sz="0" w:space="0" w:color="auto"/>
                <w:left w:val="none" w:sz="0" w:space="0" w:color="auto"/>
                <w:bottom w:val="none" w:sz="0" w:space="0" w:color="auto"/>
                <w:right w:val="none" w:sz="0" w:space="0" w:color="auto"/>
              </w:divBdr>
            </w:div>
          </w:divsChild>
        </w:div>
        <w:div w:id="1992901631">
          <w:marLeft w:val="0"/>
          <w:marRight w:val="0"/>
          <w:marTop w:val="300"/>
          <w:marBottom w:val="0"/>
          <w:divBdr>
            <w:top w:val="none" w:sz="0" w:space="0" w:color="auto"/>
            <w:left w:val="none" w:sz="0" w:space="0" w:color="auto"/>
            <w:bottom w:val="none" w:sz="0" w:space="0" w:color="auto"/>
            <w:right w:val="none" w:sz="0" w:space="0" w:color="auto"/>
          </w:divBdr>
          <w:divsChild>
            <w:div w:id="731729765">
              <w:marLeft w:val="0"/>
              <w:marRight w:val="0"/>
              <w:marTop w:val="0"/>
              <w:marBottom w:val="0"/>
              <w:divBdr>
                <w:top w:val="none" w:sz="0" w:space="0" w:color="auto"/>
                <w:left w:val="none" w:sz="0" w:space="0" w:color="auto"/>
                <w:bottom w:val="none" w:sz="0" w:space="0" w:color="auto"/>
                <w:right w:val="none" w:sz="0" w:space="0" w:color="auto"/>
              </w:divBdr>
              <w:divsChild>
                <w:div w:id="15587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3002">
          <w:marLeft w:val="0"/>
          <w:marRight w:val="0"/>
          <w:marTop w:val="300"/>
          <w:marBottom w:val="0"/>
          <w:divBdr>
            <w:top w:val="none" w:sz="0" w:space="0" w:color="auto"/>
            <w:left w:val="none" w:sz="0" w:space="0" w:color="auto"/>
            <w:bottom w:val="none" w:sz="0" w:space="0" w:color="auto"/>
            <w:right w:val="none" w:sz="0" w:space="0" w:color="auto"/>
          </w:divBdr>
          <w:divsChild>
            <w:div w:id="623118356">
              <w:marLeft w:val="0"/>
              <w:marRight w:val="0"/>
              <w:marTop w:val="0"/>
              <w:marBottom w:val="0"/>
              <w:divBdr>
                <w:top w:val="none" w:sz="0" w:space="0" w:color="auto"/>
                <w:left w:val="none" w:sz="0" w:space="0" w:color="auto"/>
                <w:bottom w:val="none" w:sz="0" w:space="0" w:color="auto"/>
                <w:right w:val="none" w:sz="0" w:space="0" w:color="auto"/>
              </w:divBdr>
              <w:divsChild>
                <w:div w:id="53577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849905">
          <w:marLeft w:val="0"/>
          <w:marRight w:val="0"/>
          <w:marTop w:val="300"/>
          <w:marBottom w:val="0"/>
          <w:divBdr>
            <w:top w:val="none" w:sz="0" w:space="0" w:color="auto"/>
            <w:left w:val="none" w:sz="0" w:space="0" w:color="auto"/>
            <w:bottom w:val="none" w:sz="0" w:space="0" w:color="auto"/>
            <w:right w:val="none" w:sz="0" w:space="0" w:color="auto"/>
          </w:divBdr>
          <w:divsChild>
            <w:div w:id="1602295659">
              <w:marLeft w:val="0"/>
              <w:marRight w:val="0"/>
              <w:marTop w:val="0"/>
              <w:marBottom w:val="0"/>
              <w:divBdr>
                <w:top w:val="none" w:sz="0" w:space="0" w:color="auto"/>
                <w:left w:val="none" w:sz="0" w:space="0" w:color="auto"/>
                <w:bottom w:val="none" w:sz="0" w:space="0" w:color="auto"/>
                <w:right w:val="none" w:sz="0" w:space="0" w:color="auto"/>
              </w:divBdr>
              <w:divsChild>
                <w:div w:id="28897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530417">
          <w:marLeft w:val="0"/>
          <w:marRight w:val="0"/>
          <w:marTop w:val="300"/>
          <w:marBottom w:val="0"/>
          <w:divBdr>
            <w:top w:val="none" w:sz="0" w:space="0" w:color="auto"/>
            <w:left w:val="none" w:sz="0" w:space="0" w:color="auto"/>
            <w:bottom w:val="none" w:sz="0" w:space="0" w:color="auto"/>
            <w:right w:val="none" w:sz="0" w:space="0" w:color="auto"/>
          </w:divBdr>
          <w:divsChild>
            <w:div w:id="663514397">
              <w:marLeft w:val="0"/>
              <w:marRight w:val="0"/>
              <w:marTop w:val="0"/>
              <w:marBottom w:val="0"/>
              <w:divBdr>
                <w:top w:val="none" w:sz="0" w:space="0" w:color="auto"/>
                <w:left w:val="none" w:sz="0" w:space="0" w:color="auto"/>
                <w:bottom w:val="none" w:sz="0" w:space="0" w:color="auto"/>
                <w:right w:val="none" w:sz="0" w:space="0" w:color="auto"/>
              </w:divBdr>
              <w:divsChild>
                <w:div w:id="175292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46606">
      <w:bodyDiv w:val="1"/>
      <w:marLeft w:val="0"/>
      <w:marRight w:val="0"/>
      <w:marTop w:val="0"/>
      <w:marBottom w:val="0"/>
      <w:divBdr>
        <w:top w:val="none" w:sz="0" w:space="0" w:color="auto"/>
        <w:left w:val="none" w:sz="0" w:space="0" w:color="auto"/>
        <w:bottom w:val="none" w:sz="0" w:space="0" w:color="auto"/>
        <w:right w:val="none" w:sz="0" w:space="0" w:color="auto"/>
      </w:divBdr>
      <w:divsChild>
        <w:div w:id="1058240716">
          <w:marLeft w:val="0"/>
          <w:marRight w:val="0"/>
          <w:marTop w:val="0"/>
          <w:marBottom w:val="0"/>
          <w:divBdr>
            <w:top w:val="none" w:sz="0" w:space="0" w:color="auto"/>
            <w:left w:val="none" w:sz="0" w:space="0" w:color="auto"/>
            <w:bottom w:val="none" w:sz="0" w:space="0" w:color="auto"/>
            <w:right w:val="none" w:sz="0" w:space="0" w:color="auto"/>
          </w:divBdr>
        </w:div>
        <w:div w:id="1403018664">
          <w:marLeft w:val="0"/>
          <w:marRight w:val="0"/>
          <w:marTop w:val="0"/>
          <w:marBottom w:val="0"/>
          <w:divBdr>
            <w:top w:val="none" w:sz="0" w:space="0" w:color="auto"/>
            <w:left w:val="none" w:sz="0" w:space="0" w:color="auto"/>
            <w:bottom w:val="none" w:sz="0" w:space="0" w:color="auto"/>
            <w:right w:val="none" w:sz="0" w:space="0" w:color="auto"/>
          </w:divBdr>
          <w:divsChild>
            <w:div w:id="1402368971">
              <w:marLeft w:val="0"/>
              <w:marRight w:val="0"/>
              <w:marTop w:val="0"/>
              <w:marBottom w:val="0"/>
              <w:divBdr>
                <w:top w:val="none" w:sz="0" w:space="0" w:color="auto"/>
                <w:left w:val="none" w:sz="0" w:space="0" w:color="auto"/>
                <w:bottom w:val="none" w:sz="0" w:space="0" w:color="auto"/>
                <w:right w:val="none" w:sz="0" w:space="0" w:color="auto"/>
              </w:divBdr>
            </w:div>
          </w:divsChild>
        </w:div>
        <w:div w:id="638652072">
          <w:marLeft w:val="0"/>
          <w:marRight w:val="0"/>
          <w:marTop w:val="0"/>
          <w:marBottom w:val="0"/>
          <w:divBdr>
            <w:top w:val="none" w:sz="0" w:space="0" w:color="auto"/>
            <w:left w:val="none" w:sz="0" w:space="0" w:color="auto"/>
            <w:bottom w:val="none" w:sz="0" w:space="0" w:color="auto"/>
            <w:right w:val="none" w:sz="0" w:space="0" w:color="auto"/>
          </w:divBdr>
        </w:div>
        <w:div w:id="217936732">
          <w:marLeft w:val="0"/>
          <w:marRight w:val="0"/>
          <w:marTop w:val="0"/>
          <w:marBottom w:val="0"/>
          <w:divBdr>
            <w:top w:val="none" w:sz="0" w:space="0" w:color="auto"/>
            <w:left w:val="none" w:sz="0" w:space="0" w:color="auto"/>
            <w:bottom w:val="none" w:sz="0" w:space="0" w:color="auto"/>
            <w:right w:val="none" w:sz="0" w:space="0" w:color="auto"/>
          </w:divBdr>
          <w:divsChild>
            <w:div w:id="1286815839">
              <w:marLeft w:val="0"/>
              <w:marRight w:val="0"/>
              <w:marTop w:val="0"/>
              <w:marBottom w:val="0"/>
              <w:divBdr>
                <w:top w:val="none" w:sz="0" w:space="0" w:color="auto"/>
                <w:left w:val="none" w:sz="0" w:space="0" w:color="auto"/>
                <w:bottom w:val="none" w:sz="0" w:space="0" w:color="auto"/>
                <w:right w:val="none" w:sz="0" w:space="0" w:color="auto"/>
              </w:divBdr>
            </w:div>
          </w:divsChild>
        </w:div>
        <w:div w:id="1166551635">
          <w:marLeft w:val="0"/>
          <w:marRight w:val="0"/>
          <w:marTop w:val="0"/>
          <w:marBottom w:val="0"/>
          <w:divBdr>
            <w:top w:val="none" w:sz="0" w:space="0" w:color="auto"/>
            <w:left w:val="none" w:sz="0" w:space="0" w:color="auto"/>
            <w:bottom w:val="none" w:sz="0" w:space="0" w:color="auto"/>
            <w:right w:val="none" w:sz="0" w:space="0" w:color="auto"/>
          </w:divBdr>
        </w:div>
        <w:div w:id="241449501">
          <w:marLeft w:val="0"/>
          <w:marRight w:val="0"/>
          <w:marTop w:val="0"/>
          <w:marBottom w:val="0"/>
          <w:divBdr>
            <w:top w:val="none" w:sz="0" w:space="0" w:color="auto"/>
            <w:left w:val="none" w:sz="0" w:space="0" w:color="auto"/>
            <w:bottom w:val="none" w:sz="0" w:space="0" w:color="auto"/>
            <w:right w:val="none" w:sz="0" w:space="0" w:color="auto"/>
          </w:divBdr>
          <w:divsChild>
            <w:div w:id="1021318372">
              <w:marLeft w:val="0"/>
              <w:marRight w:val="0"/>
              <w:marTop w:val="0"/>
              <w:marBottom w:val="0"/>
              <w:divBdr>
                <w:top w:val="none" w:sz="0" w:space="0" w:color="auto"/>
                <w:left w:val="none" w:sz="0" w:space="0" w:color="auto"/>
                <w:bottom w:val="none" w:sz="0" w:space="0" w:color="auto"/>
                <w:right w:val="none" w:sz="0" w:space="0" w:color="auto"/>
              </w:divBdr>
            </w:div>
          </w:divsChild>
        </w:div>
        <w:div w:id="344937590">
          <w:marLeft w:val="0"/>
          <w:marRight w:val="0"/>
          <w:marTop w:val="0"/>
          <w:marBottom w:val="0"/>
          <w:divBdr>
            <w:top w:val="none" w:sz="0" w:space="0" w:color="auto"/>
            <w:left w:val="none" w:sz="0" w:space="0" w:color="auto"/>
            <w:bottom w:val="none" w:sz="0" w:space="0" w:color="auto"/>
            <w:right w:val="none" w:sz="0" w:space="0" w:color="auto"/>
          </w:divBdr>
        </w:div>
        <w:div w:id="98185269">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0"/>
              <w:marRight w:val="0"/>
              <w:marTop w:val="0"/>
              <w:marBottom w:val="0"/>
              <w:divBdr>
                <w:top w:val="none" w:sz="0" w:space="0" w:color="auto"/>
                <w:left w:val="none" w:sz="0" w:space="0" w:color="auto"/>
                <w:bottom w:val="none" w:sz="0" w:space="0" w:color="auto"/>
                <w:right w:val="none" w:sz="0" w:space="0" w:color="auto"/>
              </w:divBdr>
            </w:div>
          </w:divsChild>
        </w:div>
        <w:div w:id="109446590">
          <w:marLeft w:val="0"/>
          <w:marRight w:val="0"/>
          <w:marTop w:val="0"/>
          <w:marBottom w:val="0"/>
          <w:divBdr>
            <w:top w:val="none" w:sz="0" w:space="0" w:color="auto"/>
            <w:left w:val="none" w:sz="0" w:space="0" w:color="auto"/>
            <w:bottom w:val="none" w:sz="0" w:space="0" w:color="auto"/>
            <w:right w:val="none" w:sz="0" w:space="0" w:color="auto"/>
          </w:divBdr>
        </w:div>
        <w:div w:id="390539599">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 w:id="1577783312">
          <w:marLeft w:val="0"/>
          <w:marRight w:val="0"/>
          <w:marTop w:val="0"/>
          <w:marBottom w:val="0"/>
          <w:divBdr>
            <w:top w:val="none" w:sz="0" w:space="0" w:color="auto"/>
            <w:left w:val="none" w:sz="0" w:space="0" w:color="auto"/>
            <w:bottom w:val="none" w:sz="0" w:space="0" w:color="auto"/>
            <w:right w:val="none" w:sz="0" w:space="0" w:color="auto"/>
          </w:divBdr>
        </w:div>
        <w:div w:id="1190604069">
          <w:marLeft w:val="0"/>
          <w:marRight w:val="0"/>
          <w:marTop w:val="0"/>
          <w:marBottom w:val="0"/>
          <w:divBdr>
            <w:top w:val="none" w:sz="0" w:space="0" w:color="auto"/>
            <w:left w:val="none" w:sz="0" w:space="0" w:color="auto"/>
            <w:bottom w:val="none" w:sz="0" w:space="0" w:color="auto"/>
            <w:right w:val="none" w:sz="0" w:space="0" w:color="auto"/>
          </w:divBdr>
          <w:divsChild>
            <w:div w:id="1330408070">
              <w:marLeft w:val="0"/>
              <w:marRight w:val="0"/>
              <w:marTop w:val="0"/>
              <w:marBottom w:val="0"/>
              <w:divBdr>
                <w:top w:val="none" w:sz="0" w:space="0" w:color="auto"/>
                <w:left w:val="none" w:sz="0" w:space="0" w:color="auto"/>
                <w:bottom w:val="none" w:sz="0" w:space="0" w:color="auto"/>
                <w:right w:val="none" w:sz="0" w:space="0" w:color="auto"/>
              </w:divBdr>
            </w:div>
          </w:divsChild>
        </w:div>
        <w:div w:id="1991711416">
          <w:marLeft w:val="0"/>
          <w:marRight w:val="0"/>
          <w:marTop w:val="0"/>
          <w:marBottom w:val="0"/>
          <w:divBdr>
            <w:top w:val="none" w:sz="0" w:space="0" w:color="auto"/>
            <w:left w:val="none" w:sz="0" w:space="0" w:color="auto"/>
            <w:bottom w:val="none" w:sz="0" w:space="0" w:color="auto"/>
            <w:right w:val="none" w:sz="0" w:space="0" w:color="auto"/>
          </w:divBdr>
        </w:div>
        <w:div w:id="1647589444">
          <w:marLeft w:val="0"/>
          <w:marRight w:val="0"/>
          <w:marTop w:val="0"/>
          <w:marBottom w:val="0"/>
          <w:divBdr>
            <w:top w:val="none" w:sz="0" w:space="0" w:color="auto"/>
            <w:left w:val="none" w:sz="0" w:space="0" w:color="auto"/>
            <w:bottom w:val="none" w:sz="0" w:space="0" w:color="auto"/>
            <w:right w:val="none" w:sz="0" w:space="0" w:color="auto"/>
          </w:divBdr>
          <w:divsChild>
            <w:div w:id="153108043">
              <w:marLeft w:val="0"/>
              <w:marRight w:val="0"/>
              <w:marTop w:val="0"/>
              <w:marBottom w:val="0"/>
              <w:divBdr>
                <w:top w:val="none" w:sz="0" w:space="0" w:color="auto"/>
                <w:left w:val="none" w:sz="0" w:space="0" w:color="auto"/>
                <w:bottom w:val="none" w:sz="0" w:space="0" w:color="auto"/>
                <w:right w:val="none" w:sz="0" w:space="0" w:color="auto"/>
              </w:divBdr>
            </w:div>
          </w:divsChild>
        </w:div>
        <w:div w:id="677005815">
          <w:marLeft w:val="0"/>
          <w:marRight w:val="0"/>
          <w:marTop w:val="300"/>
          <w:marBottom w:val="0"/>
          <w:divBdr>
            <w:top w:val="none" w:sz="0" w:space="0" w:color="auto"/>
            <w:left w:val="none" w:sz="0" w:space="0" w:color="auto"/>
            <w:bottom w:val="none" w:sz="0" w:space="0" w:color="auto"/>
            <w:right w:val="none" w:sz="0" w:space="0" w:color="auto"/>
          </w:divBdr>
          <w:divsChild>
            <w:div w:id="1041058228">
              <w:marLeft w:val="0"/>
              <w:marRight w:val="0"/>
              <w:marTop w:val="0"/>
              <w:marBottom w:val="0"/>
              <w:divBdr>
                <w:top w:val="none" w:sz="0" w:space="0" w:color="auto"/>
                <w:left w:val="none" w:sz="0" w:space="0" w:color="auto"/>
                <w:bottom w:val="none" w:sz="0" w:space="0" w:color="auto"/>
                <w:right w:val="none" w:sz="0" w:space="0" w:color="auto"/>
              </w:divBdr>
              <w:divsChild>
                <w:div w:id="81444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19143">
          <w:marLeft w:val="0"/>
          <w:marRight w:val="0"/>
          <w:marTop w:val="300"/>
          <w:marBottom w:val="0"/>
          <w:divBdr>
            <w:top w:val="none" w:sz="0" w:space="0" w:color="auto"/>
            <w:left w:val="none" w:sz="0" w:space="0" w:color="auto"/>
            <w:bottom w:val="none" w:sz="0" w:space="0" w:color="auto"/>
            <w:right w:val="none" w:sz="0" w:space="0" w:color="auto"/>
          </w:divBdr>
          <w:divsChild>
            <w:div w:id="468475362">
              <w:marLeft w:val="0"/>
              <w:marRight w:val="0"/>
              <w:marTop w:val="0"/>
              <w:marBottom w:val="0"/>
              <w:divBdr>
                <w:top w:val="none" w:sz="0" w:space="0" w:color="auto"/>
                <w:left w:val="none" w:sz="0" w:space="0" w:color="auto"/>
                <w:bottom w:val="none" w:sz="0" w:space="0" w:color="auto"/>
                <w:right w:val="none" w:sz="0" w:space="0" w:color="auto"/>
              </w:divBdr>
              <w:divsChild>
                <w:div w:id="899024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1045">
          <w:marLeft w:val="0"/>
          <w:marRight w:val="0"/>
          <w:marTop w:val="300"/>
          <w:marBottom w:val="0"/>
          <w:divBdr>
            <w:top w:val="none" w:sz="0" w:space="0" w:color="auto"/>
            <w:left w:val="none" w:sz="0" w:space="0" w:color="auto"/>
            <w:bottom w:val="none" w:sz="0" w:space="0" w:color="auto"/>
            <w:right w:val="none" w:sz="0" w:space="0" w:color="auto"/>
          </w:divBdr>
          <w:divsChild>
            <w:div w:id="1183666441">
              <w:marLeft w:val="0"/>
              <w:marRight w:val="0"/>
              <w:marTop w:val="0"/>
              <w:marBottom w:val="0"/>
              <w:divBdr>
                <w:top w:val="none" w:sz="0" w:space="0" w:color="auto"/>
                <w:left w:val="none" w:sz="0" w:space="0" w:color="auto"/>
                <w:bottom w:val="none" w:sz="0" w:space="0" w:color="auto"/>
                <w:right w:val="none" w:sz="0" w:space="0" w:color="auto"/>
              </w:divBdr>
              <w:divsChild>
                <w:div w:id="100709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200723">
          <w:marLeft w:val="0"/>
          <w:marRight w:val="0"/>
          <w:marTop w:val="300"/>
          <w:marBottom w:val="0"/>
          <w:divBdr>
            <w:top w:val="none" w:sz="0" w:space="0" w:color="auto"/>
            <w:left w:val="none" w:sz="0" w:space="0" w:color="auto"/>
            <w:bottom w:val="none" w:sz="0" w:space="0" w:color="auto"/>
            <w:right w:val="none" w:sz="0" w:space="0" w:color="auto"/>
          </w:divBdr>
          <w:divsChild>
            <w:div w:id="1077634446">
              <w:marLeft w:val="0"/>
              <w:marRight w:val="0"/>
              <w:marTop w:val="0"/>
              <w:marBottom w:val="0"/>
              <w:divBdr>
                <w:top w:val="none" w:sz="0" w:space="0" w:color="auto"/>
                <w:left w:val="none" w:sz="0" w:space="0" w:color="auto"/>
                <w:bottom w:val="none" w:sz="0" w:space="0" w:color="auto"/>
                <w:right w:val="none" w:sz="0" w:space="0" w:color="auto"/>
              </w:divBdr>
              <w:divsChild>
                <w:div w:id="41420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034298">
      <w:bodyDiv w:val="1"/>
      <w:marLeft w:val="0"/>
      <w:marRight w:val="0"/>
      <w:marTop w:val="0"/>
      <w:marBottom w:val="0"/>
      <w:divBdr>
        <w:top w:val="none" w:sz="0" w:space="0" w:color="auto"/>
        <w:left w:val="none" w:sz="0" w:space="0" w:color="auto"/>
        <w:bottom w:val="none" w:sz="0" w:space="0" w:color="auto"/>
        <w:right w:val="none" w:sz="0" w:space="0" w:color="auto"/>
      </w:divBdr>
      <w:divsChild>
        <w:div w:id="1579250286">
          <w:marLeft w:val="0"/>
          <w:marRight w:val="0"/>
          <w:marTop w:val="0"/>
          <w:marBottom w:val="0"/>
          <w:divBdr>
            <w:top w:val="none" w:sz="0" w:space="0" w:color="auto"/>
            <w:left w:val="none" w:sz="0" w:space="0" w:color="auto"/>
            <w:bottom w:val="none" w:sz="0" w:space="0" w:color="auto"/>
            <w:right w:val="none" w:sz="0" w:space="0" w:color="auto"/>
          </w:divBdr>
        </w:div>
        <w:div w:id="429397725">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427849154">
          <w:marLeft w:val="0"/>
          <w:marRight w:val="0"/>
          <w:marTop w:val="0"/>
          <w:marBottom w:val="0"/>
          <w:divBdr>
            <w:top w:val="none" w:sz="0" w:space="0" w:color="auto"/>
            <w:left w:val="none" w:sz="0" w:space="0" w:color="auto"/>
            <w:bottom w:val="none" w:sz="0" w:space="0" w:color="auto"/>
            <w:right w:val="none" w:sz="0" w:space="0" w:color="auto"/>
          </w:divBdr>
        </w:div>
        <w:div w:id="416022541">
          <w:marLeft w:val="0"/>
          <w:marRight w:val="0"/>
          <w:marTop w:val="0"/>
          <w:marBottom w:val="0"/>
          <w:divBdr>
            <w:top w:val="none" w:sz="0" w:space="0" w:color="auto"/>
            <w:left w:val="none" w:sz="0" w:space="0" w:color="auto"/>
            <w:bottom w:val="none" w:sz="0" w:space="0" w:color="auto"/>
            <w:right w:val="none" w:sz="0" w:space="0" w:color="auto"/>
          </w:divBdr>
          <w:divsChild>
            <w:div w:id="1324970503">
              <w:marLeft w:val="0"/>
              <w:marRight w:val="0"/>
              <w:marTop w:val="0"/>
              <w:marBottom w:val="0"/>
              <w:divBdr>
                <w:top w:val="none" w:sz="0" w:space="0" w:color="auto"/>
                <w:left w:val="none" w:sz="0" w:space="0" w:color="auto"/>
                <w:bottom w:val="none" w:sz="0" w:space="0" w:color="auto"/>
                <w:right w:val="none" w:sz="0" w:space="0" w:color="auto"/>
              </w:divBdr>
            </w:div>
          </w:divsChild>
        </w:div>
        <w:div w:id="1923683606">
          <w:marLeft w:val="0"/>
          <w:marRight w:val="0"/>
          <w:marTop w:val="0"/>
          <w:marBottom w:val="0"/>
          <w:divBdr>
            <w:top w:val="none" w:sz="0" w:space="0" w:color="auto"/>
            <w:left w:val="none" w:sz="0" w:space="0" w:color="auto"/>
            <w:bottom w:val="none" w:sz="0" w:space="0" w:color="auto"/>
            <w:right w:val="none" w:sz="0" w:space="0" w:color="auto"/>
          </w:divBdr>
        </w:div>
        <w:div w:id="861548380">
          <w:marLeft w:val="0"/>
          <w:marRight w:val="0"/>
          <w:marTop w:val="0"/>
          <w:marBottom w:val="0"/>
          <w:divBdr>
            <w:top w:val="none" w:sz="0" w:space="0" w:color="auto"/>
            <w:left w:val="none" w:sz="0" w:space="0" w:color="auto"/>
            <w:bottom w:val="none" w:sz="0" w:space="0" w:color="auto"/>
            <w:right w:val="none" w:sz="0" w:space="0" w:color="auto"/>
          </w:divBdr>
          <w:divsChild>
            <w:div w:id="227033514">
              <w:marLeft w:val="0"/>
              <w:marRight w:val="0"/>
              <w:marTop w:val="0"/>
              <w:marBottom w:val="0"/>
              <w:divBdr>
                <w:top w:val="none" w:sz="0" w:space="0" w:color="auto"/>
                <w:left w:val="none" w:sz="0" w:space="0" w:color="auto"/>
                <w:bottom w:val="none" w:sz="0" w:space="0" w:color="auto"/>
                <w:right w:val="none" w:sz="0" w:space="0" w:color="auto"/>
              </w:divBdr>
            </w:div>
          </w:divsChild>
        </w:div>
        <w:div w:id="1906066905">
          <w:marLeft w:val="0"/>
          <w:marRight w:val="0"/>
          <w:marTop w:val="0"/>
          <w:marBottom w:val="0"/>
          <w:divBdr>
            <w:top w:val="none" w:sz="0" w:space="0" w:color="auto"/>
            <w:left w:val="none" w:sz="0" w:space="0" w:color="auto"/>
            <w:bottom w:val="none" w:sz="0" w:space="0" w:color="auto"/>
            <w:right w:val="none" w:sz="0" w:space="0" w:color="auto"/>
          </w:divBdr>
        </w:div>
        <w:div w:id="93792912">
          <w:marLeft w:val="0"/>
          <w:marRight w:val="0"/>
          <w:marTop w:val="0"/>
          <w:marBottom w:val="0"/>
          <w:divBdr>
            <w:top w:val="none" w:sz="0" w:space="0" w:color="auto"/>
            <w:left w:val="none" w:sz="0" w:space="0" w:color="auto"/>
            <w:bottom w:val="none" w:sz="0" w:space="0" w:color="auto"/>
            <w:right w:val="none" w:sz="0" w:space="0" w:color="auto"/>
          </w:divBdr>
          <w:divsChild>
            <w:div w:id="872695656">
              <w:marLeft w:val="0"/>
              <w:marRight w:val="0"/>
              <w:marTop w:val="0"/>
              <w:marBottom w:val="0"/>
              <w:divBdr>
                <w:top w:val="none" w:sz="0" w:space="0" w:color="auto"/>
                <w:left w:val="none" w:sz="0" w:space="0" w:color="auto"/>
                <w:bottom w:val="none" w:sz="0" w:space="0" w:color="auto"/>
                <w:right w:val="none" w:sz="0" w:space="0" w:color="auto"/>
              </w:divBdr>
            </w:div>
          </w:divsChild>
        </w:div>
        <w:div w:id="1575162625">
          <w:marLeft w:val="0"/>
          <w:marRight w:val="0"/>
          <w:marTop w:val="0"/>
          <w:marBottom w:val="0"/>
          <w:divBdr>
            <w:top w:val="none" w:sz="0" w:space="0" w:color="auto"/>
            <w:left w:val="none" w:sz="0" w:space="0" w:color="auto"/>
            <w:bottom w:val="none" w:sz="0" w:space="0" w:color="auto"/>
            <w:right w:val="none" w:sz="0" w:space="0" w:color="auto"/>
          </w:divBdr>
        </w:div>
        <w:div w:id="1167593667">
          <w:marLeft w:val="0"/>
          <w:marRight w:val="0"/>
          <w:marTop w:val="0"/>
          <w:marBottom w:val="0"/>
          <w:divBdr>
            <w:top w:val="none" w:sz="0" w:space="0" w:color="auto"/>
            <w:left w:val="none" w:sz="0" w:space="0" w:color="auto"/>
            <w:bottom w:val="none" w:sz="0" w:space="0" w:color="auto"/>
            <w:right w:val="none" w:sz="0" w:space="0" w:color="auto"/>
          </w:divBdr>
          <w:divsChild>
            <w:div w:id="686952381">
              <w:marLeft w:val="0"/>
              <w:marRight w:val="0"/>
              <w:marTop w:val="0"/>
              <w:marBottom w:val="0"/>
              <w:divBdr>
                <w:top w:val="none" w:sz="0" w:space="0" w:color="auto"/>
                <w:left w:val="none" w:sz="0" w:space="0" w:color="auto"/>
                <w:bottom w:val="none" w:sz="0" w:space="0" w:color="auto"/>
                <w:right w:val="none" w:sz="0" w:space="0" w:color="auto"/>
              </w:divBdr>
            </w:div>
          </w:divsChild>
        </w:div>
        <w:div w:id="52239301">
          <w:marLeft w:val="0"/>
          <w:marRight w:val="0"/>
          <w:marTop w:val="0"/>
          <w:marBottom w:val="0"/>
          <w:divBdr>
            <w:top w:val="none" w:sz="0" w:space="0" w:color="auto"/>
            <w:left w:val="none" w:sz="0" w:space="0" w:color="auto"/>
            <w:bottom w:val="none" w:sz="0" w:space="0" w:color="auto"/>
            <w:right w:val="none" w:sz="0" w:space="0" w:color="auto"/>
          </w:divBdr>
        </w:div>
        <w:div w:id="1186095305">
          <w:marLeft w:val="0"/>
          <w:marRight w:val="0"/>
          <w:marTop w:val="0"/>
          <w:marBottom w:val="0"/>
          <w:divBdr>
            <w:top w:val="none" w:sz="0" w:space="0" w:color="auto"/>
            <w:left w:val="none" w:sz="0" w:space="0" w:color="auto"/>
            <w:bottom w:val="none" w:sz="0" w:space="0" w:color="auto"/>
            <w:right w:val="none" w:sz="0" w:space="0" w:color="auto"/>
          </w:divBdr>
          <w:divsChild>
            <w:div w:id="1497070322">
              <w:marLeft w:val="0"/>
              <w:marRight w:val="0"/>
              <w:marTop w:val="0"/>
              <w:marBottom w:val="0"/>
              <w:divBdr>
                <w:top w:val="none" w:sz="0" w:space="0" w:color="auto"/>
                <w:left w:val="none" w:sz="0" w:space="0" w:color="auto"/>
                <w:bottom w:val="none" w:sz="0" w:space="0" w:color="auto"/>
                <w:right w:val="none" w:sz="0" w:space="0" w:color="auto"/>
              </w:divBdr>
            </w:div>
          </w:divsChild>
        </w:div>
        <w:div w:id="654991546">
          <w:marLeft w:val="0"/>
          <w:marRight w:val="0"/>
          <w:marTop w:val="0"/>
          <w:marBottom w:val="0"/>
          <w:divBdr>
            <w:top w:val="none" w:sz="0" w:space="0" w:color="auto"/>
            <w:left w:val="none" w:sz="0" w:space="0" w:color="auto"/>
            <w:bottom w:val="none" w:sz="0" w:space="0" w:color="auto"/>
            <w:right w:val="none" w:sz="0" w:space="0" w:color="auto"/>
          </w:divBdr>
        </w:div>
        <w:div w:id="1802184323">
          <w:marLeft w:val="0"/>
          <w:marRight w:val="0"/>
          <w:marTop w:val="0"/>
          <w:marBottom w:val="0"/>
          <w:divBdr>
            <w:top w:val="none" w:sz="0" w:space="0" w:color="auto"/>
            <w:left w:val="none" w:sz="0" w:space="0" w:color="auto"/>
            <w:bottom w:val="none" w:sz="0" w:space="0" w:color="auto"/>
            <w:right w:val="none" w:sz="0" w:space="0" w:color="auto"/>
          </w:divBdr>
          <w:divsChild>
            <w:div w:id="1659770397">
              <w:marLeft w:val="0"/>
              <w:marRight w:val="0"/>
              <w:marTop w:val="0"/>
              <w:marBottom w:val="0"/>
              <w:divBdr>
                <w:top w:val="none" w:sz="0" w:space="0" w:color="auto"/>
                <w:left w:val="none" w:sz="0" w:space="0" w:color="auto"/>
                <w:bottom w:val="none" w:sz="0" w:space="0" w:color="auto"/>
                <w:right w:val="none" w:sz="0" w:space="0" w:color="auto"/>
              </w:divBdr>
            </w:div>
          </w:divsChild>
        </w:div>
        <w:div w:id="528027041">
          <w:marLeft w:val="0"/>
          <w:marRight w:val="0"/>
          <w:marTop w:val="300"/>
          <w:marBottom w:val="0"/>
          <w:divBdr>
            <w:top w:val="none" w:sz="0" w:space="0" w:color="auto"/>
            <w:left w:val="none" w:sz="0" w:space="0" w:color="auto"/>
            <w:bottom w:val="none" w:sz="0" w:space="0" w:color="auto"/>
            <w:right w:val="none" w:sz="0" w:space="0" w:color="auto"/>
          </w:divBdr>
          <w:divsChild>
            <w:div w:id="236869138">
              <w:marLeft w:val="0"/>
              <w:marRight w:val="0"/>
              <w:marTop w:val="0"/>
              <w:marBottom w:val="0"/>
              <w:divBdr>
                <w:top w:val="none" w:sz="0" w:space="0" w:color="auto"/>
                <w:left w:val="none" w:sz="0" w:space="0" w:color="auto"/>
                <w:bottom w:val="none" w:sz="0" w:space="0" w:color="auto"/>
                <w:right w:val="none" w:sz="0" w:space="0" w:color="auto"/>
              </w:divBdr>
              <w:divsChild>
                <w:div w:id="16772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363752">
          <w:marLeft w:val="0"/>
          <w:marRight w:val="0"/>
          <w:marTop w:val="300"/>
          <w:marBottom w:val="0"/>
          <w:divBdr>
            <w:top w:val="none" w:sz="0" w:space="0" w:color="auto"/>
            <w:left w:val="none" w:sz="0" w:space="0" w:color="auto"/>
            <w:bottom w:val="none" w:sz="0" w:space="0" w:color="auto"/>
            <w:right w:val="none" w:sz="0" w:space="0" w:color="auto"/>
          </w:divBdr>
          <w:divsChild>
            <w:div w:id="1850172133">
              <w:marLeft w:val="0"/>
              <w:marRight w:val="0"/>
              <w:marTop w:val="0"/>
              <w:marBottom w:val="0"/>
              <w:divBdr>
                <w:top w:val="none" w:sz="0" w:space="0" w:color="auto"/>
                <w:left w:val="none" w:sz="0" w:space="0" w:color="auto"/>
                <w:bottom w:val="none" w:sz="0" w:space="0" w:color="auto"/>
                <w:right w:val="none" w:sz="0" w:space="0" w:color="auto"/>
              </w:divBdr>
              <w:divsChild>
                <w:div w:id="159084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24095">
          <w:marLeft w:val="0"/>
          <w:marRight w:val="0"/>
          <w:marTop w:val="300"/>
          <w:marBottom w:val="0"/>
          <w:divBdr>
            <w:top w:val="none" w:sz="0" w:space="0" w:color="auto"/>
            <w:left w:val="none" w:sz="0" w:space="0" w:color="auto"/>
            <w:bottom w:val="none" w:sz="0" w:space="0" w:color="auto"/>
            <w:right w:val="none" w:sz="0" w:space="0" w:color="auto"/>
          </w:divBdr>
          <w:divsChild>
            <w:div w:id="951597673">
              <w:marLeft w:val="0"/>
              <w:marRight w:val="0"/>
              <w:marTop w:val="0"/>
              <w:marBottom w:val="0"/>
              <w:divBdr>
                <w:top w:val="none" w:sz="0" w:space="0" w:color="auto"/>
                <w:left w:val="none" w:sz="0" w:space="0" w:color="auto"/>
                <w:bottom w:val="none" w:sz="0" w:space="0" w:color="auto"/>
                <w:right w:val="none" w:sz="0" w:space="0" w:color="auto"/>
              </w:divBdr>
              <w:divsChild>
                <w:div w:id="92421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82992">
          <w:marLeft w:val="0"/>
          <w:marRight w:val="0"/>
          <w:marTop w:val="300"/>
          <w:marBottom w:val="0"/>
          <w:divBdr>
            <w:top w:val="none" w:sz="0" w:space="0" w:color="auto"/>
            <w:left w:val="none" w:sz="0" w:space="0" w:color="auto"/>
            <w:bottom w:val="none" w:sz="0" w:space="0" w:color="auto"/>
            <w:right w:val="none" w:sz="0" w:space="0" w:color="auto"/>
          </w:divBdr>
          <w:divsChild>
            <w:div w:id="800148247">
              <w:marLeft w:val="0"/>
              <w:marRight w:val="0"/>
              <w:marTop w:val="0"/>
              <w:marBottom w:val="0"/>
              <w:divBdr>
                <w:top w:val="none" w:sz="0" w:space="0" w:color="auto"/>
                <w:left w:val="none" w:sz="0" w:space="0" w:color="auto"/>
                <w:bottom w:val="none" w:sz="0" w:space="0" w:color="auto"/>
                <w:right w:val="none" w:sz="0" w:space="0" w:color="auto"/>
              </w:divBdr>
              <w:divsChild>
                <w:div w:id="1552493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985344">
      <w:bodyDiv w:val="1"/>
      <w:marLeft w:val="0"/>
      <w:marRight w:val="0"/>
      <w:marTop w:val="0"/>
      <w:marBottom w:val="0"/>
      <w:divBdr>
        <w:top w:val="none" w:sz="0" w:space="0" w:color="auto"/>
        <w:left w:val="none" w:sz="0" w:space="0" w:color="auto"/>
        <w:bottom w:val="none" w:sz="0" w:space="0" w:color="auto"/>
        <w:right w:val="none" w:sz="0" w:space="0" w:color="auto"/>
      </w:divBdr>
      <w:divsChild>
        <w:div w:id="1466045785">
          <w:marLeft w:val="0"/>
          <w:marRight w:val="0"/>
          <w:marTop w:val="0"/>
          <w:marBottom w:val="0"/>
          <w:divBdr>
            <w:top w:val="none" w:sz="0" w:space="0" w:color="auto"/>
            <w:left w:val="none" w:sz="0" w:space="0" w:color="auto"/>
            <w:bottom w:val="none" w:sz="0" w:space="0" w:color="auto"/>
            <w:right w:val="none" w:sz="0" w:space="0" w:color="auto"/>
          </w:divBdr>
        </w:div>
        <w:div w:id="1150752783">
          <w:marLeft w:val="0"/>
          <w:marRight w:val="0"/>
          <w:marTop w:val="0"/>
          <w:marBottom w:val="0"/>
          <w:divBdr>
            <w:top w:val="none" w:sz="0" w:space="0" w:color="auto"/>
            <w:left w:val="none" w:sz="0" w:space="0" w:color="auto"/>
            <w:bottom w:val="none" w:sz="0" w:space="0" w:color="auto"/>
            <w:right w:val="none" w:sz="0" w:space="0" w:color="auto"/>
          </w:divBdr>
          <w:divsChild>
            <w:div w:id="315838411">
              <w:marLeft w:val="0"/>
              <w:marRight w:val="0"/>
              <w:marTop w:val="0"/>
              <w:marBottom w:val="0"/>
              <w:divBdr>
                <w:top w:val="none" w:sz="0" w:space="0" w:color="auto"/>
                <w:left w:val="none" w:sz="0" w:space="0" w:color="auto"/>
                <w:bottom w:val="none" w:sz="0" w:space="0" w:color="auto"/>
                <w:right w:val="none" w:sz="0" w:space="0" w:color="auto"/>
              </w:divBdr>
            </w:div>
          </w:divsChild>
        </w:div>
        <w:div w:id="233978855">
          <w:marLeft w:val="0"/>
          <w:marRight w:val="0"/>
          <w:marTop w:val="0"/>
          <w:marBottom w:val="0"/>
          <w:divBdr>
            <w:top w:val="none" w:sz="0" w:space="0" w:color="auto"/>
            <w:left w:val="none" w:sz="0" w:space="0" w:color="auto"/>
            <w:bottom w:val="none" w:sz="0" w:space="0" w:color="auto"/>
            <w:right w:val="none" w:sz="0" w:space="0" w:color="auto"/>
          </w:divBdr>
        </w:div>
        <w:div w:id="628634107">
          <w:marLeft w:val="0"/>
          <w:marRight w:val="0"/>
          <w:marTop w:val="0"/>
          <w:marBottom w:val="0"/>
          <w:divBdr>
            <w:top w:val="none" w:sz="0" w:space="0" w:color="auto"/>
            <w:left w:val="none" w:sz="0" w:space="0" w:color="auto"/>
            <w:bottom w:val="none" w:sz="0" w:space="0" w:color="auto"/>
            <w:right w:val="none" w:sz="0" w:space="0" w:color="auto"/>
          </w:divBdr>
          <w:divsChild>
            <w:div w:id="835615780">
              <w:marLeft w:val="0"/>
              <w:marRight w:val="0"/>
              <w:marTop w:val="0"/>
              <w:marBottom w:val="0"/>
              <w:divBdr>
                <w:top w:val="none" w:sz="0" w:space="0" w:color="auto"/>
                <w:left w:val="none" w:sz="0" w:space="0" w:color="auto"/>
                <w:bottom w:val="none" w:sz="0" w:space="0" w:color="auto"/>
                <w:right w:val="none" w:sz="0" w:space="0" w:color="auto"/>
              </w:divBdr>
            </w:div>
          </w:divsChild>
        </w:div>
        <w:div w:id="1866401246">
          <w:marLeft w:val="0"/>
          <w:marRight w:val="0"/>
          <w:marTop w:val="0"/>
          <w:marBottom w:val="0"/>
          <w:divBdr>
            <w:top w:val="none" w:sz="0" w:space="0" w:color="auto"/>
            <w:left w:val="none" w:sz="0" w:space="0" w:color="auto"/>
            <w:bottom w:val="none" w:sz="0" w:space="0" w:color="auto"/>
            <w:right w:val="none" w:sz="0" w:space="0" w:color="auto"/>
          </w:divBdr>
        </w:div>
        <w:div w:id="184373012">
          <w:marLeft w:val="0"/>
          <w:marRight w:val="0"/>
          <w:marTop w:val="0"/>
          <w:marBottom w:val="0"/>
          <w:divBdr>
            <w:top w:val="none" w:sz="0" w:space="0" w:color="auto"/>
            <w:left w:val="none" w:sz="0" w:space="0" w:color="auto"/>
            <w:bottom w:val="none" w:sz="0" w:space="0" w:color="auto"/>
            <w:right w:val="none" w:sz="0" w:space="0" w:color="auto"/>
          </w:divBdr>
          <w:divsChild>
            <w:div w:id="729502236">
              <w:marLeft w:val="0"/>
              <w:marRight w:val="0"/>
              <w:marTop w:val="0"/>
              <w:marBottom w:val="0"/>
              <w:divBdr>
                <w:top w:val="none" w:sz="0" w:space="0" w:color="auto"/>
                <w:left w:val="none" w:sz="0" w:space="0" w:color="auto"/>
                <w:bottom w:val="none" w:sz="0" w:space="0" w:color="auto"/>
                <w:right w:val="none" w:sz="0" w:space="0" w:color="auto"/>
              </w:divBdr>
            </w:div>
          </w:divsChild>
        </w:div>
        <w:div w:id="1538621004">
          <w:marLeft w:val="0"/>
          <w:marRight w:val="0"/>
          <w:marTop w:val="0"/>
          <w:marBottom w:val="0"/>
          <w:divBdr>
            <w:top w:val="none" w:sz="0" w:space="0" w:color="auto"/>
            <w:left w:val="none" w:sz="0" w:space="0" w:color="auto"/>
            <w:bottom w:val="none" w:sz="0" w:space="0" w:color="auto"/>
            <w:right w:val="none" w:sz="0" w:space="0" w:color="auto"/>
          </w:divBdr>
        </w:div>
        <w:div w:id="1549880049">
          <w:marLeft w:val="0"/>
          <w:marRight w:val="0"/>
          <w:marTop w:val="0"/>
          <w:marBottom w:val="0"/>
          <w:divBdr>
            <w:top w:val="none" w:sz="0" w:space="0" w:color="auto"/>
            <w:left w:val="none" w:sz="0" w:space="0" w:color="auto"/>
            <w:bottom w:val="none" w:sz="0" w:space="0" w:color="auto"/>
            <w:right w:val="none" w:sz="0" w:space="0" w:color="auto"/>
          </w:divBdr>
          <w:divsChild>
            <w:div w:id="1270552914">
              <w:marLeft w:val="0"/>
              <w:marRight w:val="0"/>
              <w:marTop w:val="0"/>
              <w:marBottom w:val="0"/>
              <w:divBdr>
                <w:top w:val="none" w:sz="0" w:space="0" w:color="auto"/>
                <w:left w:val="none" w:sz="0" w:space="0" w:color="auto"/>
                <w:bottom w:val="none" w:sz="0" w:space="0" w:color="auto"/>
                <w:right w:val="none" w:sz="0" w:space="0" w:color="auto"/>
              </w:divBdr>
            </w:div>
          </w:divsChild>
        </w:div>
        <w:div w:id="321276919">
          <w:marLeft w:val="0"/>
          <w:marRight w:val="0"/>
          <w:marTop w:val="0"/>
          <w:marBottom w:val="0"/>
          <w:divBdr>
            <w:top w:val="none" w:sz="0" w:space="0" w:color="auto"/>
            <w:left w:val="none" w:sz="0" w:space="0" w:color="auto"/>
            <w:bottom w:val="none" w:sz="0" w:space="0" w:color="auto"/>
            <w:right w:val="none" w:sz="0" w:space="0" w:color="auto"/>
          </w:divBdr>
        </w:div>
        <w:div w:id="1430735670">
          <w:marLeft w:val="0"/>
          <w:marRight w:val="0"/>
          <w:marTop w:val="0"/>
          <w:marBottom w:val="0"/>
          <w:divBdr>
            <w:top w:val="none" w:sz="0" w:space="0" w:color="auto"/>
            <w:left w:val="none" w:sz="0" w:space="0" w:color="auto"/>
            <w:bottom w:val="none" w:sz="0" w:space="0" w:color="auto"/>
            <w:right w:val="none" w:sz="0" w:space="0" w:color="auto"/>
          </w:divBdr>
          <w:divsChild>
            <w:div w:id="1478260256">
              <w:marLeft w:val="0"/>
              <w:marRight w:val="0"/>
              <w:marTop w:val="0"/>
              <w:marBottom w:val="0"/>
              <w:divBdr>
                <w:top w:val="none" w:sz="0" w:space="0" w:color="auto"/>
                <w:left w:val="none" w:sz="0" w:space="0" w:color="auto"/>
                <w:bottom w:val="none" w:sz="0" w:space="0" w:color="auto"/>
                <w:right w:val="none" w:sz="0" w:space="0" w:color="auto"/>
              </w:divBdr>
            </w:div>
          </w:divsChild>
        </w:div>
        <w:div w:id="1782918034">
          <w:marLeft w:val="0"/>
          <w:marRight w:val="0"/>
          <w:marTop w:val="0"/>
          <w:marBottom w:val="0"/>
          <w:divBdr>
            <w:top w:val="none" w:sz="0" w:space="0" w:color="auto"/>
            <w:left w:val="none" w:sz="0" w:space="0" w:color="auto"/>
            <w:bottom w:val="none" w:sz="0" w:space="0" w:color="auto"/>
            <w:right w:val="none" w:sz="0" w:space="0" w:color="auto"/>
          </w:divBdr>
        </w:div>
        <w:div w:id="2139447329">
          <w:marLeft w:val="0"/>
          <w:marRight w:val="0"/>
          <w:marTop w:val="0"/>
          <w:marBottom w:val="0"/>
          <w:divBdr>
            <w:top w:val="none" w:sz="0" w:space="0" w:color="auto"/>
            <w:left w:val="none" w:sz="0" w:space="0" w:color="auto"/>
            <w:bottom w:val="none" w:sz="0" w:space="0" w:color="auto"/>
            <w:right w:val="none" w:sz="0" w:space="0" w:color="auto"/>
          </w:divBdr>
          <w:divsChild>
            <w:div w:id="633414762">
              <w:marLeft w:val="0"/>
              <w:marRight w:val="0"/>
              <w:marTop w:val="0"/>
              <w:marBottom w:val="0"/>
              <w:divBdr>
                <w:top w:val="none" w:sz="0" w:space="0" w:color="auto"/>
                <w:left w:val="none" w:sz="0" w:space="0" w:color="auto"/>
                <w:bottom w:val="none" w:sz="0" w:space="0" w:color="auto"/>
                <w:right w:val="none" w:sz="0" w:space="0" w:color="auto"/>
              </w:divBdr>
            </w:div>
          </w:divsChild>
        </w:div>
        <w:div w:id="39325249">
          <w:marLeft w:val="0"/>
          <w:marRight w:val="0"/>
          <w:marTop w:val="0"/>
          <w:marBottom w:val="0"/>
          <w:divBdr>
            <w:top w:val="none" w:sz="0" w:space="0" w:color="auto"/>
            <w:left w:val="none" w:sz="0" w:space="0" w:color="auto"/>
            <w:bottom w:val="none" w:sz="0" w:space="0" w:color="auto"/>
            <w:right w:val="none" w:sz="0" w:space="0" w:color="auto"/>
          </w:divBdr>
        </w:div>
        <w:div w:id="1002856517">
          <w:marLeft w:val="0"/>
          <w:marRight w:val="0"/>
          <w:marTop w:val="0"/>
          <w:marBottom w:val="0"/>
          <w:divBdr>
            <w:top w:val="none" w:sz="0" w:space="0" w:color="auto"/>
            <w:left w:val="none" w:sz="0" w:space="0" w:color="auto"/>
            <w:bottom w:val="none" w:sz="0" w:space="0" w:color="auto"/>
            <w:right w:val="none" w:sz="0" w:space="0" w:color="auto"/>
          </w:divBdr>
          <w:divsChild>
            <w:div w:id="1772240628">
              <w:marLeft w:val="0"/>
              <w:marRight w:val="0"/>
              <w:marTop w:val="0"/>
              <w:marBottom w:val="0"/>
              <w:divBdr>
                <w:top w:val="none" w:sz="0" w:space="0" w:color="auto"/>
                <w:left w:val="none" w:sz="0" w:space="0" w:color="auto"/>
                <w:bottom w:val="none" w:sz="0" w:space="0" w:color="auto"/>
                <w:right w:val="none" w:sz="0" w:space="0" w:color="auto"/>
              </w:divBdr>
            </w:div>
          </w:divsChild>
        </w:div>
        <w:div w:id="1380126167">
          <w:marLeft w:val="0"/>
          <w:marRight w:val="0"/>
          <w:marTop w:val="300"/>
          <w:marBottom w:val="0"/>
          <w:divBdr>
            <w:top w:val="none" w:sz="0" w:space="0" w:color="auto"/>
            <w:left w:val="none" w:sz="0" w:space="0" w:color="auto"/>
            <w:bottom w:val="none" w:sz="0" w:space="0" w:color="auto"/>
            <w:right w:val="none" w:sz="0" w:space="0" w:color="auto"/>
          </w:divBdr>
          <w:divsChild>
            <w:div w:id="445346666">
              <w:marLeft w:val="0"/>
              <w:marRight w:val="0"/>
              <w:marTop w:val="0"/>
              <w:marBottom w:val="0"/>
              <w:divBdr>
                <w:top w:val="none" w:sz="0" w:space="0" w:color="auto"/>
                <w:left w:val="none" w:sz="0" w:space="0" w:color="auto"/>
                <w:bottom w:val="none" w:sz="0" w:space="0" w:color="auto"/>
                <w:right w:val="none" w:sz="0" w:space="0" w:color="auto"/>
              </w:divBdr>
              <w:divsChild>
                <w:div w:id="124337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467034">
          <w:marLeft w:val="0"/>
          <w:marRight w:val="0"/>
          <w:marTop w:val="300"/>
          <w:marBottom w:val="0"/>
          <w:divBdr>
            <w:top w:val="none" w:sz="0" w:space="0" w:color="auto"/>
            <w:left w:val="none" w:sz="0" w:space="0" w:color="auto"/>
            <w:bottom w:val="none" w:sz="0" w:space="0" w:color="auto"/>
            <w:right w:val="none" w:sz="0" w:space="0" w:color="auto"/>
          </w:divBdr>
          <w:divsChild>
            <w:div w:id="350688017">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9767">
          <w:marLeft w:val="0"/>
          <w:marRight w:val="0"/>
          <w:marTop w:val="300"/>
          <w:marBottom w:val="0"/>
          <w:divBdr>
            <w:top w:val="none" w:sz="0" w:space="0" w:color="auto"/>
            <w:left w:val="none" w:sz="0" w:space="0" w:color="auto"/>
            <w:bottom w:val="none" w:sz="0" w:space="0" w:color="auto"/>
            <w:right w:val="none" w:sz="0" w:space="0" w:color="auto"/>
          </w:divBdr>
          <w:divsChild>
            <w:div w:id="1712920146">
              <w:marLeft w:val="0"/>
              <w:marRight w:val="0"/>
              <w:marTop w:val="0"/>
              <w:marBottom w:val="0"/>
              <w:divBdr>
                <w:top w:val="none" w:sz="0" w:space="0" w:color="auto"/>
                <w:left w:val="none" w:sz="0" w:space="0" w:color="auto"/>
                <w:bottom w:val="none" w:sz="0" w:space="0" w:color="auto"/>
                <w:right w:val="none" w:sz="0" w:space="0" w:color="auto"/>
              </w:divBdr>
              <w:divsChild>
                <w:div w:id="155735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31892">
          <w:marLeft w:val="0"/>
          <w:marRight w:val="0"/>
          <w:marTop w:val="300"/>
          <w:marBottom w:val="0"/>
          <w:divBdr>
            <w:top w:val="none" w:sz="0" w:space="0" w:color="auto"/>
            <w:left w:val="none" w:sz="0" w:space="0" w:color="auto"/>
            <w:bottom w:val="none" w:sz="0" w:space="0" w:color="auto"/>
            <w:right w:val="none" w:sz="0" w:space="0" w:color="auto"/>
          </w:divBdr>
          <w:divsChild>
            <w:div w:id="520507073">
              <w:marLeft w:val="0"/>
              <w:marRight w:val="0"/>
              <w:marTop w:val="0"/>
              <w:marBottom w:val="0"/>
              <w:divBdr>
                <w:top w:val="none" w:sz="0" w:space="0" w:color="auto"/>
                <w:left w:val="none" w:sz="0" w:space="0" w:color="auto"/>
                <w:bottom w:val="none" w:sz="0" w:space="0" w:color="auto"/>
                <w:right w:val="none" w:sz="0" w:space="0" w:color="auto"/>
              </w:divBdr>
              <w:divsChild>
                <w:div w:id="112847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666">
      <w:bodyDiv w:val="1"/>
      <w:marLeft w:val="0"/>
      <w:marRight w:val="0"/>
      <w:marTop w:val="0"/>
      <w:marBottom w:val="0"/>
      <w:divBdr>
        <w:top w:val="none" w:sz="0" w:space="0" w:color="auto"/>
        <w:left w:val="none" w:sz="0" w:space="0" w:color="auto"/>
        <w:bottom w:val="none" w:sz="0" w:space="0" w:color="auto"/>
        <w:right w:val="none" w:sz="0" w:space="0" w:color="auto"/>
      </w:divBdr>
      <w:divsChild>
        <w:div w:id="531264888">
          <w:marLeft w:val="0"/>
          <w:marRight w:val="0"/>
          <w:marTop w:val="0"/>
          <w:marBottom w:val="0"/>
          <w:divBdr>
            <w:top w:val="none" w:sz="0" w:space="0" w:color="auto"/>
            <w:left w:val="none" w:sz="0" w:space="0" w:color="auto"/>
            <w:bottom w:val="none" w:sz="0" w:space="0" w:color="auto"/>
            <w:right w:val="none" w:sz="0" w:space="0" w:color="auto"/>
          </w:divBdr>
        </w:div>
        <w:div w:id="1909728867">
          <w:marLeft w:val="0"/>
          <w:marRight w:val="0"/>
          <w:marTop w:val="0"/>
          <w:marBottom w:val="0"/>
          <w:divBdr>
            <w:top w:val="none" w:sz="0" w:space="0" w:color="auto"/>
            <w:left w:val="none" w:sz="0" w:space="0" w:color="auto"/>
            <w:bottom w:val="none" w:sz="0" w:space="0" w:color="auto"/>
            <w:right w:val="none" w:sz="0" w:space="0" w:color="auto"/>
          </w:divBdr>
          <w:divsChild>
            <w:div w:id="718280625">
              <w:marLeft w:val="0"/>
              <w:marRight w:val="0"/>
              <w:marTop w:val="0"/>
              <w:marBottom w:val="0"/>
              <w:divBdr>
                <w:top w:val="none" w:sz="0" w:space="0" w:color="auto"/>
                <w:left w:val="none" w:sz="0" w:space="0" w:color="auto"/>
                <w:bottom w:val="none" w:sz="0" w:space="0" w:color="auto"/>
                <w:right w:val="none" w:sz="0" w:space="0" w:color="auto"/>
              </w:divBdr>
            </w:div>
          </w:divsChild>
        </w:div>
        <w:div w:id="1211847128">
          <w:marLeft w:val="0"/>
          <w:marRight w:val="0"/>
          <w:marTop w:val="0"/>
          <w:marBottom w:val="0"/>
          <w:divBdr>
            <w:top w:val="none" w:sz="0" w:space="0" w:color="auto"/>
            <w:left w:val="none" w:sz="0" w:space="0" w:color="auto"/>
            <w:bottom w:val="none" w:sz="0" w:space="0" w:color="auto"/>
            <w:right w:val="none" w:sz="0" w:space="0" w:color="auto"/>
          </w:divBdr>
        </w:div>
        <w:div w:id="65765123">
          <w:marLeft w:val="0"/>
          <w:marRight w:val="0"/>
          <w:marTop w:val="0"/>
          <w:marBottom w:val="0"/>
          <w:divBdr>
            <w:top w:val="none" w:sz="0" w:space="0" w:color="auto"/>
            <w:left w:val="none" w:sz="0" w:space="0" w:color="auto"/>
            <w:bottom w:val="none" w:sz="0" w:space="0" w:color="auto"/>
            <w:right w:val="none" w:sz="0" w:space="0" w:color="auto"/>
          </w:divBdr>
          <w:divsChild>
            <w:div w:id="2041202193">
              <w:marLeft w:val="0"/>
              <w:marRight w:val="0"/>
              <w:marTop w:val="0"/>
              <w:marBottom w:val="0"/>
              <w:divBdr>
                <w:top w:val="none" w:sz="0" w:space="0" w:color="auto"/>
                <w:left w:val="none" w:sz="0" w:space="0" w:color="auto"/>
                <w:bottom w:val="none" w:sz="0" w:space="0" w:color="auto"/>
                <w:right w:val="none" w:sz="0" w:space="0" w:color="auto"/>
              </w:divBdr>
            </w:div>
          </w:divsChild>
        </w:div>
        <w:div w:id="841628443">
          <w:marLeft w:val="0"/>
          <w:marRight w:val="0"/>
          <w:marTop w:val="0"/>
          <w:marBottom w:val="0"/>
          <w:divBdr>
            <w:top w:val="none" w:sz="0" w:space="0" w:color="auto"/>
            <w:left w:val="none" w:sz="0" w:space="0" w:color="auto"/>
            <w:bottom w:val="none" w:sz="0" w:space="0" w:color="auto"/>
            <w:right w:val="none" w:sz="0" w:space="0" w:color="auto"/>
          </w:divBdr>
        </w:div>
        <w:div w:id="1435587109">
          <w:marLeft w:val="0"/>
          <w:marRight w:val="0"/>
          <w:marTop w:val="0"/>
          <w:marBottom w:val="0"/>
          <w:divBdr>
            <w:top w:val="none" w:sz="0" w:space="0" w:color="auto"/>
            <w:left w:val="none" w:sz="0" w:space="0" w:color="auto"/>
            <w:bottom w:val="none" w:sz="0" w:space="0" w:color="auto"/>
            <w:right w:val="none" w:sz="0" w:space="0" w:color="auto"/>
          </w:divBdr>
          <w:divsChild>
            <w:div w:id="190998904">
              <w:marLeft w:val="0"/>
              <w:marRight w:val="0"/>
              <w:marTop w:val="0"/>
              <w:marBottom w:val="0"/>
              <w:divBdr>
                <w:top w:val="none" w:sz="0" w:space="0" w:color="auto"/>
                <w:left w:val="none" w:sz="0" w:space="0" w:color="auto"/>
                <w:bottom w:val="none" w:sz="0" w:space="0" w:color="auto"/>
                <w:right w:val="none" w:sz="0" w:space="0" w:color="auto"/>
              </w:divBdr>
            </w:div>
          </w:divsChild>
        </w:div>
        <w:div w:id="1758135896">
          <w:marLeft w:val="0"/>
          <w:marRight w:val="0"/>
          <w:marTop w:val="0"/>
          <w:marBottom w:val="0"/>
          <w:divBdr>
            <w:top w:val="none" w:sz="0" w:space="0" w:color="auto"/>
            <w:left w:val="none" w:sz="0" w:space="0" w:color="auto"/>
            <w:bottom w:val="none" w:sz="0" w:space="0" w:color="auto"/>
            <w:right w:val="none" w:sz="0" w:space="0" w:color="auto"/>
          </w:divBdr>
        </w:div>
        <w:div w:id="394547189">
          <w:marLeft w:val="0"/>
          <w:marRight w:val="0"/>
          <w:marTop w:val="0"/>
          <w:marBottom w:val="0"/>
          <w:divBdr>
            <w:top w:val="none" w:sz="0" w:space="0" w:color="auto"/>
            <w:left w:val="none" w:sz="0" w:space="0" w:color="auto"/>
            <w:bottom w:val="none" w:sz="0" w:space="0" w:color="auto"/>
            <w:right w:val="none" w:sz="0" w:space="0" w:color="auto"/>
          </w:divBdr>
          <w:divsChild>
            <w:div w:id="1982416815">
              <w:marLeft w:val="0"/>
              <w:marRight w:val="0"/>
              <w:marTop w:val="0"/>
              <w:marBottom w:val="0"/>
              <w:divBdr>
                <w:top w:val="none" w:sz="0" w:space="0" w:color="auto"/>
                <w:left w:val="none" w:sz="0" w:space="0" w:color="auto"/>
                <w:bottom w:val="none" w:sz="0" w:space="0" w:color="auto"/>
                <w:right w:val="none" w:sz="0" w:space="0" w:color="auto"/>
              </w:divBdr>
            </w:div>
          </w:divsChild>
        </w:div>
        <w:div w:id="227303284">
          <w:marLeft w:val="0"/>
          <w:marRight w:val="0"/>
          <w:marTop w:val="0"/>
          <w:marBottom w:val="0"/>
          <w:divBdr>
            <w:top w:val="none" w:sz="0" w:space="0" w:color="auto"/>
            <w:left w:val="none" w:sz="0" w:space="0" w:color="auto"/>
            <w:bottom w:val="none" w:sz="0" w:space="0" w:color="auto"/>
            <w:right w:val="none" w:sz="0" w:space="0" w:color="auto"/>
          </w:divBdr>
        </w:div>
        <w:div w:id="1250968388">
          <w:marLeft w:val="0"/>
          <w:marRight w:val="0"/>
          <w:marTop w:val="0"/>
          <w:marBottom w:val="0"/>
          <w:divBdr>
            <w:top w:val="none" w:sz="0" w:space="0" w:color="auto"/>
            <w:left w:val="none" w:sz="0" w:space="0" w:color="auto"/>
            <w:bottom w:val="none" w:sz="0" w:space="0" w:color="auto"/>
            <w:right w:val="none" w:sz="0" w:space="0" w:color="auto"/>
          </w:divBdr>
          <w:divsChild>
            <w:div w:id="360206881">
              <w:marLeft w:val="0"/>
              <w:marRight w:val="0"/>
              <w:marTop w:val="0"/>
              <w:marBottom w:val="0"/>
              <w:divBdr>
                <w:top w:val="none" w:sz="0" w:space="0" w:color="auto"/>
                <w:left w:val="none" w:sz="0" w:space="0" w:color="auto"/>
                <w:bottom w:val="none" w:sz="0" w:space="0" w:color="auto"/>
                <w:right w:val="none" w:sz="0" w:space="0" w:color="auto"/>
              </w:divBdr>
            </w:div>
          </w:divsChild>
        </w:div>
        <w:div w:id="387921166">
          <w:marLeft w:val="0"/>
          <w:marRight w:val="0"/>
          <w:marTop w:val="0"/>
          <w:marBottom w:val="0"/>
          <w:divBdr>
            <w:top w:val="none" w:sz="0" w:space="0" w:color="auto"/>
            <w:left w:val="none" w:sz="0" w:space="0" w:color="auto"/>
            <w:bottom w:val="none" w:sz="0" w:space="0" w:color="auto"/>
            <w:right w:val="none" w:sz="0" w:space="0" w:color="auto"/>
          </w:divBdr>
        </w:div>
        <w:div w:id="1646659676">
          <w:marLeft w:val="0"/>
          <w:marRight w:val="0"/>
          <w:marTop w:val="0"/>
          <w:marBottom w:val="0"/>
          <w:divBdr>
            <w:top w:val="none" w:sz="0" w:space="0" w:color="auto"/>
            <w:left w:val="none" w:sz="0" w:space="0" w:color="auto"/>
            <w:bottom w:val="none" w:sz="0" w:space="0" w:color="auto"/>
            <w:right w:val="none" w:sz="0" w:space="0" w:color="auto"/>
          </w:divBdr>
          <w:divsChild>
            <w:div w:id="1784155356">
              <w:marLeft w:val="0"/>
              <w:marRight w:val="0"/>
              <w:marTop w:val="0"/>
              <w:marBottom w:val="0"/>
              <w:divBdr>
                <w:top w:val="none" w:sz="0" w:space="0" w:color="auto"/>
                <w:left w:val="none" w:sz="0" w:space="0" w:color="auto"/>
                <w:bottom w:val="none" w:sz="0" w:space="0" w:color="auto"/>
                <w:right w:val="none" w:sz="0" w:space="0" w:color="auto"/>
              </w:divBdr>
            </w:div>
          </w:divsChild>
        </w:div>
        <w:div w:id="831264310">
          <w:marLeft w:val="0"/>
          <w:marRight w:val="0"/>
          <w:marTop w:val="0"/>
          <w:marBottom w:val="0"/>
          <w:divBdr>
            <w:top w:val="none" w:sz="0" w:space="0" w:color="auto"/>
            <w:left w:val="none" w:sz="0" w:space="0" w:color="auto"/>
            <w:bottom w:val="none" w:sz="0" w:space="0" w:color="auto"/>
            <w:right w:val="none" w:sz="0" w:space="0" w:color="auto"/>
          </w:divBdr>
        </w:div>
        <w:div w:id="880481576">
          <w:marLeft w:val="0"/>
          <w:marRight w:val="0"/>
          <w:marTop w:val="0"/>
          <w:marBottom w:val="0"/>
          <w:divBdr>
            <w:top w:val="none" w:sz="0" w:space="0" w:color="auto"/>
            <w:left w:val="none" w:sz="0" w:space="0" w:color="auto"/>
            <w:bottom w:val="none" w:sz="0" w:space="0" w:color="auto"/>
            <w:right w:val="none" w:sz="0" w:space="0" w:color="auto"/>
          </w:divBdr>
          <w:divsChild>
            <w:div w:id="874735461">
              <w:marLeft w:val="0"/>
              <w:marRight w:val="0"/>
              <w:marTop w:val="0"/>
              <w:marBottom w:val="0"/>
              <w:divBdr>
                <w:top w:val="none" w:sz="0" w:space="0" w:color="auto"/>
                <w:left w:val="none" w:sz="0" w:space="0" w:color="auto"/>
                <w:bottom w:val="none" w:sz="0" w:space="0" w:color="auto"/>
                <w:right w:val="none" w:sz="0" w:space="0" w:color="auto"/>
              </w:divBdr>
            </w:div>
          </w:divsChild>
        </w:div>
        <w:div w:id="1630353868">
          <w:marLeft w:val="0"/>
          <w:marRight w:val="0"/>
          <w:marTop w:val="300"/>
          <w:marBottom w:val="0"/>
          <w:divBdr>
            <w:top w:val="none" w:sz="0" w:space="0" w:color="auto"/>
            <w:left w:val="none" w:sz="0" w:space="0" w:color="auto"/>
            <w:bottom w:val="none" w:sz="0" w:space="0" w:color="auto"/>
            <w:right w:val="none" w:sz="0" w:space="0" w:color="auto"/>
          </w:divBdr>
          <w:divsChild>
            <w:div w:id="810514233">
              <w:marLeft w:val="0"/>
              <w:marRight w:val="0"/>
              <w:marTop w:val="0"/>
              <w:marBottom w:val="0"/>
              <w:divBdr>
                <w:top w:val="none" w:sz="0" w:space="0" w:color="auto"/>
                <w:left w:val="none" w:sz="0" w:space="0" w:color="auto"/>
                <w:bottom w:val="none" w:sz="0" w:space="0" w:color="auto"/>
                <w:right w:val="none" w:sz="0" w:space="0" w:color="auto"/>
              </w:divBdr>
              <w:divsChild>
                <w:div w:id="48301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155444">
          <w:marLeft w:val="0"/>
          <w:marRight w:val="0"/>
          <w:marTop w:val="300"/>
          <w:marBottom w:val="0"/>
          <w:divBdr>
            <w:top w:val="none" w:sz="0" w:space="0" w:color="auto"/>
            <w:left w:val="none" w:sz="0" w:space="0" w:color="auto"/>
            <w:bottom w:val="none" w:sz="0" w:space="0" w:color="auto"/>
            <w:right w:val="none" w:sz="0" w:space="0" w:color="auto"/>
          </w:divBdr>
          <w:divsChild>
            <w:div w:id="638800329">
              <w:marLeft w:val="0"/>
              <w:marRight w:val="0"/>
              <w:marTop w:val="0"/>
              <w:marBottom w:val="0"/>
              <w:divBdr>
                <w:top w:val="none" w:sz="0" w:space="0" w:color="auto"/>
                <w:left w:val="none" w:sz="0" w:space="0" w:color="auto"/>
                <w:bottom w:val="none" w:sz="0" w:space="0" w:color="auto"/>
                <w:right w:val="none" w:sz="0" w:space="0" w:color="auto"/>
              </w:divBdr>
              <w:divsChild>
                <w:div w:id="13823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4576">
          <w:marLeft w:val="0"/>
          <w:marRight w:val="0"/>
          <w:marTop w:val="300"/>
          <w:marBottom w:val="0"/>
          <w:divBdr>
            <w:top w:val="none" w:sz="0" w:space="0" w:color="auto"/>
            <w:left w:val="none" w:sz="0" w:space="0" w:color="auto"/>
            <w:bottom w:val="none" w:sz="0" w:space="0" w:color="auto"/>
            <w:right w:val="none" w:sz="0" w:space="0" w:color="auto"/>
          </w:divBdr>
          <w:divsChild>
            <w:div w:id="554706246">
              <w:marLeft w:val="0"/>
              <w:marRight w:val="0"/>
              <w:marTop w:val="0"/>
              <w:marBottom w:val="0"/>
              <w:divBdr>
                <w:top w:val="none" w:sz="0" w:space="0" w:color="auto"/>
                <w:left w:val="none" w:sz="0" w:space="0" w:color="auto"/>
                <w:bottom w:val="none" w:sz="0" w:space="0" w:color="auto"/>
                <w:right w:val="none" w:sz="0" w:space="0" w:color="auto"/>
              </w:divBdr>
              <w:divsChild>
                <w:div w:id="156325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345760">
          <w:marLeft w:val="0"/>
          <w:marRight w:val="0"/>
          <w:marTop w:val="300"/>
          <w:marBottom w:val="0"/>
          <w:divBdr>
            <w:top w:val="none" w:sz="0" w:space="0" w:color="auto"/>
            <w:left w:val="none" w:sz="0" w:space="0" w:color="auto"/>
            <w:bottom w:val="none" w:sz="0" w:space="0" w:color="auto"/>
            <w:right w:val="none" w:sz="0" w:space="0" w:color="auto"/>
          </w:divBdr>
          <w:divsChild>
            <w:div w:id="465896992">
              <w:marLeft w:val="0"/>
              <w:marRight w:val="0"/>
              <w:marTop w:val="0"/>
              <w:marBottom w:val="0"/>
              <w:divBdr>
                <w:top w:val="none" w:sz="0" w:space="0" w:color="auto"/>
                <w:left w:val="none" w:sz="0" w:space="0" w:color="auto"/>
                <w:bottom w:val="none" w:sz="0" w:space="0" w:color="auto"/>
                <w:right w:val="none" w:sz="0" w:space="0" w:color="auto"/>
              </w:divBdr>
              <w:divsChild>
                <w:div w:id="5384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182899">
      <w:bodyDiv w:val="1"/>
      <w:marLeft w:val="0"/>
      <w:marRight w:val="0"/>
      <w:marTop w:val="0"/>
      <w:marBottom w:val="0"/>
      <w:divBdr>
        <w:top w:val="none" w:sz="0" w:space="0" w:color="auto"/>
        <w:left w:val="none" w:sz="0" w:space="0" w:color="auto"/>
        <w:bottom w:val="none" w:sz="0" w:space="0" w:color="auto"/>
        <w:right w:val="none" w:sz="0" w:space="0" w:color="auto"/>
      </w:divBdr>
      <w:divsChild>
        <w:div w:id="1695107984">
          <w:marLeft w:val="0"/>
          <w:marRight w:val="0"/>
          <w:marTop w:val="0"/>
          <w:marBottom w:val="0"/>
          <w:divBdr>
            <w:top w:val="none" w:sz="0" w:space="0" w:color="auto"/>
            <w:left w:val="none" w:sz="0" w:space="0" w:color="auto"/>
            <w:bottom w:val="none" w:sz="0" w:space="0" w:color="auto"/>
            <w:right w:val="none" w:sz="0" w:space="0" w:color="auto"/>
          </w:divBdr>
        </w:div>
        <w:div w:id="1156529207">
          <w:marLeft w:val="0"/>
          <w:marRight w:val="0"/>
          <w:marTop w:val="0"/>
          <w:marBottom w:val="0"/>
          <w:divBdr>
            <w:top w:val="none" w:sz="0" w:space="0" w:color="auto"/>
            <w:left w:val="none" w:sz="0" w:space="0" w:color="auto"/>
            <w:bottom w:val="none" w:sz="0" w:space="0" w:color="auto"/>
            <w:right w:val="none" w:sz="0" w:space="0" w:color="auto"/>
          </w:divBdr>
          <w:divsChild>
            <w:div w:id="1737237608">
              <w:marLeft w:val="0"/>
              <w:marRight w:val="0"/>
              <w:marTop w:val="0"/>
              <w:marBottom w:val="0"/>
              <w:divBdr>
                <w:top w:val="none" w:sz="0" w:space="0" w:color="auto"/>
                <w:left w:val="none" w:sz="0" w:space="0" w:color="auto"/>
                <w:bottom w:val="none" w:sz="0" w:space="0" w:color="auto"/>
                <w:right w:val="none" w:sz="0" w:space="0" w:color="auto"/>
              </w:divBdr>
            </w:div>
          </w:divsChild>
        </w:div>
        <w:div w:id="838081683">
          <w:marLeft w:val="0"/>
          <w:marRight w:val="0"/>
          <w:marTop w:val="0"/>
          <w:marBottom w:val="0"/>
          <w:divBdr>
            <w:top w:val="none" w:sz="0" w:space="0" w:color="auto"/>
            <w:left w:val="none" w:sz="0" w:space="0" w:color="auto"/>
            <w:bottom w:val="none" w:sz="0" w:space="0" w:color="auto"/>
            <w:right w:val="none" w:sz="0" w:space="0" w:color="auto"/>
          </w:divBdr>
        </w:div>
        <w:div w:id="798692668">
          <w:marLeft w:val="0"/>
          <w:marRight w:val="0"/>
          <w:marTop w:val="0"/>
          <w:marBottom w:val="0"/>
          <w:divBdr>
            <w:top w:val="none" w:sz="0" w:space="0" w:color="auto"/>
            <w:left w:val="none" w:sz="0" w:space="0" w:color="auto"/>
            <w:bottom w:val="none" w:sz="0" w:space="0" w:color="auto"/>
            <w:right w:val="none" w:sz="0" w:space="0" w:color="auto"/>
          </w:divBdr>
          <w:divsChild>
            <w:div w:id="1336110532">
              <w:marLeft w:val="0"/>
              <w:marRight w:val="0"/>
              <w:marTop w:val="0"/>
              <w:marBottom w:val="0"/>
              <w:divBdr>
                <w:top w:val="none" w:sz="0" w:space="0" w:color="auto"/>
                <w:left w:val="none" w:sz="0" w:space="0" w:color="auto"/>
                <w:bottom w:val="none" w:sz="0" w:space="0" w:color="auto"/>
                <w:right w:val="none" w:sz="0" w:space="0" w:color="auto"/>
              </w:divBdr>
            </w:div>
          </w:divsChild>
        </w:div>
        <w:div w:id="613706160">
          <w:marLeft w:val="0"/>
          <w:marRight w:val="0"/>
          <w:marTop w:val="0"/>
          <w:marBottom w:val="0"/>
          <w:divBdr>
            <w:top w:val="none" w:sz="0" w:space="0" w:color="auto"/>
            <w:left w:val="none" w:sz="0" w:space="0" w:color="auto"/>
            <w:bottom w:val="none" w:sz="0" w:space="0" w:color="auto"/>
            <w:right w:val="none" w:sz="0" w:space="0" w:color="auto"/>
          </w:divBdr>
        </w:div>
        <w:div w:id="485560196">
          <w:marLeft w:val="0"/>
          <w:marRight w:val="0"/>
          <w:marTop w:val="0"/>
          <w:marBottom w:val="0"/>
          <w:divBdr>
            <w:top w:val="none" w:sz="0" w:space="0" w:color="auto"/>
            <w:left w:val="none" w:sz="0" w:space="0" w:color="auto"/>
            <w:bottom w:val="none" w:sz="0" w:space="0" w:color="auto"/>
            <w:right w:val="none" w:sz="0" w:space="0" w:color="auto"/>
          </w:divBdr>
          <w:divsChild>
            <w:div w:id="989212819">
              <w:marLeft w:val="0"/>
              <w:marRight w:val="0"/>
              <w:marTop w:val="0"/>
              <w:marBottom w:val="0"/>
              <w:divBdr>
                <w:top w:val="none" w:sz="0" w:space="0" w:color="auto"/>
                <w:left w:val="none" w:sz="0" w:space="0" w:color="auto"/>
                <w:bottom w:val="none" w:sz="0" w:space="0" w:color="auto"/>
                <w:right w:val="none" w:sz="0" w:space="0" w:color="auto"/>
              </w:divBdr>
            </w:div>
          </w:divsChild>
        </w:div>
        <w:div w:id="1127355310">
          <w:marLeft w:val="0"/>
          <w:marRight w:val="0"/>
          <w:marTop w:val="0"/>
          <w:marBottom w:val="0"/>
          <w:divBdr>
            <w:top w:val="none" w:sz="0" w:space="0" w:color="auto"/>
            <w:left w:val="none" w:sz="0" w:space="0" w:color="auto"/>
            <w:bottom w:val="none" w:sz="0" w:space="0" w:color="auto"/>
            <w:right w:val="none" w:sz="0" w:space="0" w:color="auto"/>
          </w:divBdr>
        </w:div>
        <w:div w:id="763723189">
          <w:marLeft w:val="0"/>
          <w:marRight w:val="0"/>
          <w:marTop w:val="0"/>
          <w:marBottom w:val="0"/>
          <w:divBdr>
            <w:top w:val="none" w:sz="0" w:space="0" w:color="auto"/>
            <w:left w:val="none" w:sz="0" w:space="0" w:color="auto"/>
            <w:bottom w:val="none" w:sz="0" w:space="0" w:color="auto"/>
            <w:right w:val="none" w:sz="0" w:space="0" w:color="auto"/>
          </w:divBdr>
          <w:divsChild>
            <w:div w:id="73430085">
              <w:marLeft w:val="0"/>
              <w:marRight w:val="0"/>
              <w:marTop w:val="0"/>
              <w:marBottom w:val="0"/>
              <w:divBdr>
                <w:top w:val="none" w:sz="0" w:space="0" w:color="auto"/>
                <w:left w:val="none" w:sz="0" w:space="0" w:color="auto"/>
                <w:bottom w:val="none" w:sz="0" w:space="0" w:color="auto"/>
                <w:right w:val="none" w:sz="0" w:space="0" w:color="auto"/>
              </w:divBdr>
            </w:div>
          </w:divsChild>
        </w:div>
        <w:div w:id="806514742">
          <w:marLeft w:val="0"/>
          <w:marRight w:val="0"/>
          <w:marTop w:val="0"/>
          <w:marBottom w:val="0"/>
          <w:divBdr>
            <w:top w:val="none" w:sz="0" w:space="0" w:color="auto"/>
            <w:left w:val="none" w:sz="0" w:space="0" w:color="auto"/>
            <w:bottom w:val="none" w:sz="0" w:space="0" w:color="auto"/>
            <w:right w:val="none" w:sz="0" w:space="0" w:color="auto"/>
          </w:divBdr>
        </w:div>
        <w:div w:id="1265110042">
          <w:marLeft w:val="0"/>
          <w:marRight w:val="0"/>
          <w:marTop w:val="0"/>
          <w:marBottom w:val="0"/>
          <w:divBdr>
            <w:top w:val="none" w:sz="0" w:space="0" w:color="auto"/>
            <w:left w:val="none" w:sz="0" w:space="0" w:color="auto"/>
            <w:bottom w:val="none" w:sz="0" w:space="0" w:color="auto"/>
            <w:right w:val="none" w:sz="0" w:space="0" w:color="auto"/>
          </w:divBdr>
          <w:divsChild>
            <w:div w:id="45616681">
              <w:marLeft w:val="0"/>
              <w:marRight w:val="0"/>
              <w:marTop w:val="0"/>
              <w:marBottom w:val="0"/>
              <w:divBdr>
                <w:top w:val="none" w:sz="0" w:space="0" w:color="auto"/>
                <w:left w:val="none" w:sz="0" w:space="0" w:color="auto"/>
                <w:bottom w:val="none" w:sz="0" w:space="0" w:color="auto"/>
                <w:right w:val="none" w:sz="0" w:space="0" w:color="auto"/>
              </w:divBdr>
            </w:div>
          </w:divsChild>
        </w:div>
        <w:div w:id="1095706867">
          <w:marLeft w:val="0"/>
          <w:marRight w:val="0"/>
          <w:marTop w:val="0"/>
          <w:marBottom w:val="0"/>
          <w:divBdr>
            <w:top w:val="none" w:sz="0" w:space="0" w:color="auto"/>
            <w:left w:val="none" w:sz="0" w:space="0" w:color="auto"/>
            <w:bottom w:val="none" w:sz="0" w:space="0" w:color="auto"/>
            <w:right w:val="none" w:sz="0" w:space="0" w:color="auto"/>
          </w:divBdr>
        </w:div>
        <w:div w:id="1615021234">
          <w:marLeft w:val="0"/>
          <w:marRight w:val="0"/>
          <w:marTop w:val="0"/>
          <w:marBottom w:val="0"/>
          <w:divBdr>
            <w:top w:val="none" w:sz="0" w:space="0" w:color="auto"/>
            <w:left w:val="none" w:sz="0" w:space="0" w:color="auto"/>
            <w:bottom w:val="none" w:sz="0" w:space="0" w:color="auto"/>
            <w:right w:val="none" w:sz="0" w:space="0" w:color="auto"/>
          </w:divBdr>
          <w:divsChild>
            <w:div w:id="1960213138">
              <w:marLeft w:val="0"/>
              <w:marRight w:val="0"/>
              <w:marTop w:val="0"/>
              <w:marBottom w:val="0"/>
              <w:divBdr>
                <w:top w:val="none" w:sz="0" w:space="0" w:color="auto"/>
                <w:left w:val="none" w:sz="0" w:space="0" w:color="auto"/>
                <w:bottom w:val="none" w:sz="0" w:space="0" w:color="auto"/>
                <w:right w:val="none" w:sz="0" w:space="0" w:color="auto"/>
              </w:divBdr>
            </w:div>
          </w:divsChild>
        </w:div>
        <w:div w:id="2033604464">
          <w:marLeft w:val="0"/>
          <w:marRight w:val="0"/>
          <w:marTop w:val="0"/>
          <w:marBottom w:val="0"/>
          <w:divBdr>
            <w:top w:val="none" w:sz="0" w:space="0" w:color="auto"/>
            <w:left w:val="none" w:sz="0" w:space="0" w:color="auto"/>
            <w:bottom w:val="none" w:sz="0" w:space="0" w:color="auto"/>
            <w:right w:val="none" w:sz="0" w:space="0" w:color="auto"/>
          </w:divBdr>
        </w:div>
        <w:div w:id="1298026692">
          <w:marLeft w:val="0"/>
          <w:marRight w:val="0"/>
          <w:marTop w:val="0"/>
          <w:marBottom w:val="0"/>
          <w:divBdr>
            <w:top w:val="none" w:sz="0" w:space="0" w:color="auto"/>
            <w:left w:val="none" w:sz="0" w:space="0" w:color="auto"/>
            <w:bottom w:val="none" w:sz="0" w:space="0" w:color="auto"/>
            <w:right w:val="none" w:sz="0" w:space="0" w:color="auto"/>
          </w:divBdr>
          <w:divsChild>
            <w:div w:id="269508533">
              <w:marLeft w:val="0"/>
              <w:marRight w:val="0"/>
              <w:marTop w:val="0"/>
              <w:marBottom w:val="0"/>
              <w:divBdr>
                <w:top w:val="none" w:sz="0" w:space="0" w:color="auto"/>
                <w:left w:val="none" w:sz="0" w:space="0" w:color="auto"/>
                <w:bottom w:val="none" w:sz="0" w:space="0" w:color="auto"/>
                <w:right w:val="none" w:sz="0" w:space="0" w:color="auto"/>
              </w:divBdr>
            </w:div>
          </w:divsChild>
        </w:div>
        <w:div w:id="1432892126">
          <w:marLeft w:val="0"/>
          <w:marRight w:val="0"/>
          <w:marTop w:val="300"/>
          <w:marBottom w:val="0"/>
          <w:divBdr>
            <w:top w:val="none" w:sz="0" w:space="0" w:color="auto"/>
            <w:left w:val="none" w:sz="0" w:space="0" w:color="auto"/>
            <w:bottom w:val="none" w:sz="0" w:space="0" w:color="auto"/>
            <w:right w:val="none" w:sz="0" w:space="0" w:color="auto"/>
          </w:divBdr>
          <w:divsChild>
            <w:div w:id="1731533298">
              <w:marLeft w:val="0"/>
              <w:marRight w:val="0"/>
              <w:marTop w:val="0"/>
              <w:marBottom w:val="0"/>
              <w:divBdr>
                <w:top w:val="none" w:sz="0" w:space="0" w:color="auto"/>
                <w:left w:val="none" w:sz="0" w:space="0" w:color="auto"/>
                <w:bottom w:val="none" w:sz="0" w:space="0" w:color="auto"/>
                <w:right w:val="none" w:sz="0" w:space="0" w:color="auto"/>
              </w:divBdr>
              <w:divsChild>
                <w:div w:id="50177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909538">
          <w:marLeft w:val="0"/>
          <w:marRight w:val="0"/>
          <w:marTop w:val="300"/>
          <w:marBottom w:val="0"/>
          <w:divBdr>
            <w:top w:val="none" w:sz="0" w:space="0" w:color="auto"/>
            <w:left w:val="none" w:sz="0" w:space="0" w:color="auto"/>
            <w:bottom w:val="none" w:sz="0" w:space="0" w:color="auto"/>
            <w:right w:val="none" w:sz="0" w:space="0" w:color="auto"/>
          </w:divBdr>
          <w:divsChild>
            <w:div w:id="460657804">
              <w:marLeft w:val="0"/>
              <w:marRight w:val="0"/>
              <w:marTop w:val="0"/>
              <w:marBottom w:val="0"/>
              <w:divBdr>
                <w:top w:val="none" w:sz="0" w:space="0" w:color="auto"/>
                <w:left w:val="none" w:sz="0" w:space="0" w:color="auto"/>
                <w:bottom w:val="none" w:sz="0" w:space="0" w:color="auto"/>
                <w:right w:val="none" w:sz="0" w:space="0" w:color="auto"/>
              </w:divBdr>
              <w:divsChild>
                <w:div w:id="29976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0960">
          <w:marLeft w:val="0"/>
          <w:marRight w:val="0"/>
          <w:marTop w:val="300"/>
          <w:marBottom w:val="0"/>
          <w:divBdr>
            <w:top w:val="none" w:sz="0" w:space="0" w:color="auto"/>
            <w:left w:val="none" w:sz="0" w:space="0" w:color="auto"/>
            <w:bottom w:val="none" w:sz="0" w:space="0" w:color="auto"/>
            <w:right w:val="none" w:sz="0" w:space="0" w:color="auto"/>
          </w:divBdr>
          <w:divsChild>
            <w:div w:id="804157606">
              <w:marLeft w:val="0"/>
              <w:marRight w:val="0"/>
              <w:marTop w:val="0"/>
              <w:marBottom w:val="0"/>
              <w:divBdr>
                <w:top w:val="none" w:sz="0" w:space="0" w:color="auto"/>
                <w:left w:val="none" w:sz="0" w:space="0" w:color="auto"/>
                <w:bottom w:val="none" w:sz="0" w:space="0" w:color="auto"/>
                <w:right w:val="none" w:sz="0" w:space="0" w:color="auto"/>
              </w:divBdr>
              <w:divsChild>
                <w:div w:id="65222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49930">
          <w:marLeft w:val="0"/>
          <w:marRight w:val="0"/>
          <w:marTop w:val="300"/>
          <w:marBottom w:val="0"/>
          <w:divBdr>
            <w:top w:val="none" w:sz="0" w:space="0" w:color="auto"/>
            <w:left w:val="none" w:sz="0" w:space="0" w:color="auto"/>
            <w:bottom w:val="none" w:sz="0" w:space="0" w:color="auto"/>
            <w:right w:val="none" w:sz="0" w:space="0" w:color="auto"/>
          </w:divBdr>
          <w:divsChild>
            <w:div w:id="2000113549">
              <w:marLeft w:val="0"/>
              <w:marRight w:val="0"/>
              <w:marTop w:val="0"/>
              <w:marBottom w:val="0"/>
              <w:divBdr>
                <w:top w:val="none" w:sz="0" w:space="0" w:color="auto"/>
                <w:left w:val="none" w:sz="0" w:space="0" w:color="auto"/>
                <w:bottom w:val="none" w:sz="0" w:space="0" w:color="auto"/>
                <w:right w:val="none" w:sz="0" w:space="0" w:color="auto"/>
              </w:divBdr>
              <w:divsChild>
                <w:div w:id="2734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269698">
      <w:bodyDiv w:val="1"/>
      <w:marLeft w:val="0"/>
      <w:marRight w:val="0"/>
      <w:marTop w:val="0"/>
      <w:marBottom w:val="0"/>
      <w:divBdr>
        <w:top w:val="none" w:sz="0" w:space="0" w:color="auto"/>
        <w:left w:val="none" w:sz="0" w:space="0" w:color="auto"/>
        <w:bottom w:val="none" w:sz="0" w:space="0" w:color="auto"/>
        <w:right w:val="none" w:sz="0" w:space="0" w:color="auto"/>
      </w:divBdr>
      <w:divsChild>
        <w:div w:id="1695494834">
          <w:marLeft w:val="0"/>
          <w:marRight w:val="0"/>
          <w:marTop w:val="0"/>
          <w:marBottom w:val="0"/>
          <w:divBdr>
            <w:top w:val="none" w:sz="0" w:space="0" w:color="auto"/>
            <w:left w:val="none" w:sz="0" w:space="0" w:color="auto"/>
            <w:bottom w:val="none" w:sz="0" w:space="0" w:color="auto"/>
            <w:right w:val="none" w:sz="0" w:space="0" w:color="auto"/>
          </w:divBdr>
        </w:div>
        <w:div w:id="1724328793">
          <w:marLeft w:val="0"/>
          <w:marRight w:val="0"/>
          <w:marTop w:val="0"/>
          <w:marBottom w:val="0"/>
          <w:divBdr>
            <w:top w:val="none" w:sz="0" w:space="0" w:color="auto"/>
            <w:left w:val="none" w:sz="0" w:space="0" w:color="auto"/>
            <w:bottom w:val="none" w:sz="0" w:space="0" w:color="auto"/>
            <w:right w:val="none" w:sz="0" w:space="0" w:color="auto"/>
          </w:divBdr>
          <w:divsChild>
            <w:div w:id="1963265735">
              <w:marLeft w:val="0"/>
              <w:marRight w:val="0"/>
              <w:marTop w:val="0"/>
              <w:marBottom w:val="0"/>
              <w:divBdr>
                <w:top w:val="none" w:sz="0" w:space="0" w:color="auto"/>
                <w:left w:val="none" w:sz="0" w:space="0" w:color="auto"/>
                <w:bottom w:val="none" w:sz="0" w:space="0" w:color="auto"/>
                <w:right w:val="none" w:sz="0" w:space="0" w:color="auto"/>
              </w:divBdr>
            </w:div>
          </w:divsChild>
        </w:div>
        <w:div w:id="2040619183">
          <w:marLeft w:val="0"/>
          <w:marRight w:val="0"/>
          <w:marTop w:val="0"/>
          <w:marBottom w:val="0"/>
          <w:divBdr>
            <w:top w:val="none" w:sz="0" w:space="0" w:color="auto"/>
            <w:left w:val="none" w:sz="0" w:space="0" w:color="auto"/>
            <w:bottom w:val="none" w:sz="0" w:space="0" w:color="auto"/>
            <w:right w:val="none" w:sz="0" w:space="0" w:color="auto"/>
          </w:divBdr>
        </w:div>
        <w:div w:id="481436055">
          <w:marLeft w:val="0"/>
          <w:marRight w:val="0"/>
          <w:marTop w:val="0"/>
          <w:marBottom w:val="0"/>
          <w:divBdr>
            <w:top w:val="none" w:sz="0" w:space="0" w:color="auto"/>
            <w:left w:val="none" w:sz="0" w:space="0" w:color="auto"/>
            <w:bottom w:val="none" w:sz="0" w:space="0" w:color="auto"/>
            <w:right w:val="none" w:sz="0" w:space="0" w:color="auto"/>
          </w:divBdr>
          <w:divsChild>
            <w:div w:id="798885005">
              <w:marLeft w:val="0"/>
              <w:marRight w:val="0"/>
              <w:marTop w:val="0"/>
              <w:marBottom w:val="0"/>
              <w:divBdr>
                <w:top w:val="none" w:sz="0" w:space="0" w:color="auto"/>
                <w:left w:val="none" w:sz="0" w:space="0" w:color="auto"/>
                <w:bottom w:val="none" w:sz="0" w:space="0" w:color="auto"/>
                <w:right w:val="none" w:sz="0" w:space="0" w:color="auto"/>
              </w:divBdr>
            </w:div>
          </w:divsChild>
        </w:div>
        <w:div w:id="946619802">
          <w:marLeft w:val="0"/>
          <w:marRight w:val="0"/>
          <w:marTop w:val="0"/>
          <w:marBottom w:val="0"/>
          <w:divBdr>
            <w:top w:val="none" w:sz="0" w:space="0" w:color="auto"/>
            <w:left w:val="none" w:sz="0" w:space="0" w:color="auto"/>
            <w:bottom w:val="none" w:sz="0" w:space="0" w:color="auto"/>
            <w:right w:val="none" w:sz="0" w:space="0" w:color="auto"/>
          </w:divBdr>
        </w:div>
        <w:div w:id="165902587">
          <w:marLeft w:val="0"/>
          <w:marRight w:val="0"/>
          <w:marTop w:val="0"/>
          <w:marBottom w:val="0"/>
          <w:divBdr>
            <w:top w:val="none" w:sz="0" w:space="0" w:color="auto"/>
            <w:left w:val="none" w:sz="0" w:space="0" w:color="auto"/>
            <w:bottom w:val="none" w:sz="0" w:space="0" w:color="auto"/>
            <w:right w:val="none" w:sz="0" w:space="0" w:color="auto"/>
          </w:divBdr>
          <w:divsChild>
            <w:div w:id="782382698">
              <w:marLeft w:val="0"/>
              <w:marRight w:val="0"/>
              <w:marTop w:val="0"/>
              <w:marBottom w:val="0"/>
              <w:divBdr>
                <w:top w:val="none" w:sz="0" w:space="0" w:color="auto"/>
                <w:left w:val="none" w:sz="0" w:space="0" w:color="auto"/>
                <w:bottom w:val="none" w:sz="0" w:space="0" w:color="auto"/>
                <w:right w:val="none" w:sz="0" w:space="0" w:color="auto"/>
              </w:divBdr>
            </w:div>
          </w:divsChild>
        </w:div>
        <w:div w:id="1407150553">
          <w:marLeft w:val="0"/>
          <w:marRight w:val="0"/>
          <w:marTop w:val="0"/>
          <w:marBottom w:val="0"/>
          <w:divBdr>
            <w:top w:val="none" w:sz="0" w:space="0" w:color="auto"/>
            <w:left w:val="none" w:sz="0" w:space="0" w:color="auto"/>
            <w:bottom w:val="none" w:sz="0" w:space="0" w:color="auto"/>
            <w:right w:val="none" w:sz="0" w:space="0" w:color="auto"/>
          </w:divBdr>
        </w:div>
        <w:div w:id="1147088840">
          <w:marLeft w:val="0"/>
          <w:marRight w:val="0"/>
          <w:marTop w:val="0"/>
          <w:marBottom w:val="0"/>
          <w:divBdr>
            <w:top w:val="none" w:sz="0" w:space="0" w:color="auto"/>
            <w:left w:val="none" w:sz="0" w:space="0" w:color="auto"/>
            <w:bottom w:val="none" w:sz="0" w:space="0" w:color="auto"/>
            <w:right w:val="none" w:sz="0" w:space="0" w:color="auto"/>
          </w:divBdr>
          <w:divsChild>
            <w:div w:id="1623268532">
              <w:marLeft w:val="0"/>
              <w:marRight w:val="0"/>
              <w:marTop w:val="0"/>
              <w:marBottom w:val="0"/>
              <w:divBdr>
                <w:top w:val="none" w:sz="0" w:space="0" w:color="auto"/>
                <w:left w:val="none" w:sz="0" w:space="0" w:color="auto"/>
                <w:bottom w:val="none" w:sz="0" w:space="0" w:color="auto"/>
                <w:right w:val="none" w:sz="0" w:space="0" w:color="auto"/>
              </w:divBdr>
            </w:div>
          </w:divsChild>
        </w:div>
        <w:div w:id="814831757">
          <w:marLeft w:val="0"/>
          <w:marRight w:val="0"/>
          <w:marTop w:val="0"/>
          <w:marBottom w:val="0"/>
          <w:divBdr>
            <w:top w:val="none" w:sz="0" w:space="0" w:color="auto"/>
            <w:left w:val="none" w:sz="0" w:space="0" w:color="auto"/>
            <w:bottom w:val="none" w:sz="0" w:space="0" w:color="auto"/>
            <w:right w:val="none" w:sz="0" w:space="0" w:color="auto"/>
          </w:divBdr>
        </w:div>
        <w:div w:id="1366520914">
          <w:marLeft w:val="0"/>
          <w:marRight w:val="0"/>
          <w:marTop w:val="0"/>
          <w:marBottom w:val="0"/>
          <w:divBdr>
            <w:top w:val="none" w:sz="0" w:space="0" w:color="auto"/>
            <w:left w:val="none" w:sz="0" w:space="0" w:color="auto"/>
            <w:bottom w:val="none" w:sz="0" w:space="0" w:color="auto"/>
            <w:right w:val="none" w:sz="0" w:space="0" w:color="auto"/>
          </w:divBdr>
          <w:divsChild>
            <w:div w:id="702442349">
              <w:marLeft w:val="0"/>
              <w:marRight w:val="0"/>
              <w:marTop w:val="0"/>
              <w:marBottom w:val="0"/>
              <w:divBdr>
                <w:top w:val="none" w:sz="0" w:space="0" w:color="auto"/>
                <w:left w:val="none" w:sz="0" w:space="0" w:color="auto"/>
                <w:bottom w:val="none" w:sz="0" w:space="0" w:color="auto"/>
                <w:right w:val="none" w:sz="0" w:space="0" w:color="auto"/>
              </w:divBdr>
            </w:div>
          </w:divsChild>
        </w:div>
        <w:div w:id="548733552">
          <w:marLeft w:val="0"/>
          <w:marRight w:val="0"/>
          <w:marTop w:val="0"/>
          <w:marBottom w:val="0"/>
          <w:divBdr>
            <w:top w:val="none" w:sz="0" w:space="0" w:color="auto"/>
            <w:left w:val="none" w:sz="0" w:space="0" w:color="auto"/>
            <w:bottom w:val="none" w:sz="0" w:space="0" w:color="auto"/>
            <w:right w:val="none" w:sz="0" w:space="0" w:color="auto"/>
          </w:divBdr>
        </w:div>
        <w:div w:id="1791632075">
          <w:marLeft w:val="0"/>
          <w:marRight w:val="0"/>
          <w:marTop w:val="0"/>
          <w:marBottom w:val="0"/>
          <w:divBdr>
            <w:top w:val="none" w:sz="0" w:space="0" w:color="auto"/>
            <w:left w:val="none" w:sz="0" w:space="0" w:color="auto"/>
            <w:bottom w:val="none" w:sz="0" w:space="0" w:color="auto"/>
            <w:right w:val="none" w:sz="0" w:space="0" w:color="auto"/>
          </w:divBdr>
          <w:divsChild>
            <w:div w:id="256911953">
              <w:marLeft w:val="0"/>
              <w:marRight w:val="0"/>
              <w:marTop w:val="0"/>
              <w:marBottom w:val="0"/>
              <w:divBdr>
                <w:top w:val="none" w:sz="0" w:space="0" w:color="auto"/>
                <w:left w:val="none" w:sz="0" w:space="0" w:color="auto"/>
                <w:bottom w:val="none" w:sz="0" w:space="0" w:color="auto"/>
                <w:right w:val="none" w:sz="0" w:space="0" w:color="auto"/>
              </w:divBdr>
            </w:div>
          </w:divsChild>
        </w:div>
        <w:div w:id="1587421635">
          <w:marLeft w:val="0"/>
          <w:marRight w:val="0"/>
          <w:marTop w:val="0"/>
          <w:marBottom w:val="0"/>
          <w:divBdr>
            <w:top w:val="none" w:sz="0" w:space="0" w:color="auto"/>
            <w:left w:val="none" w:sz="0" w:space="0" w:color="auto"/>
            <w:bottom w:val="none" w:sz="0" w:space="0" w:color="auto"/>
            <w:right w:val="none" w:sz="0" w:space="0" w:color="auto"/>
          </w:divBdr>
        </w:div>
        <w:div w:id="1414476124">
          <w:marLeft w:val="0"/>
          <w:marRight w:val="0"/>
          <w:marTop w:val="0"/>
          <w:marBottom w:val="0"/>
          <w:divBdr>
            <w:top w:val="none" w:sz="0" w:space="0" w:color="auto"/>
            <w:left w:val="none" w:sz="0" w:space="0" w:color="auto"/>
            <w:bottom w:val="none" w:sz="0" w:space="0" w:color="auto"/>
            <w:right w:val="none" w:sz="0" w:space="0" w:color="auto"/>
          </w:divBdr>
          <w:divsChild>
            <w:div w:id="977220677">
              <w:marLeft w:val="0"/>
              <w:marRight w:val="0"/>
              <w:marTop w:val="0"/>
              <w:marBottom w:val="0"/>
              <w:divBdr>
                <w:top w:val="none" w:sz="0" w:space="0" w:color="auto"/>
                <w:left w:val="none" w:sz="0" w:space="0" w:color="auto"/>
                <w:bottom w:val="none" w:sz="0" w:space="0" w:color="auto"/>
                <w:right w:val="none" w:sz="0" w:space="0" w:color="auto"/>
              </w:divBdr>
            </w:div>
          </w:divsChild>
        </w:div>
        <w:div w:id="1661228228">
          <w:marLeft w:val="0"/>
          <w:marRight w:val="0"/>
          <w:marTop w:val="300"/>
          <w:marBottom w:val="0"/>
          <w:divBdr>
            <w:top w:val="none" w:sz="0" w:space="0" w:color="auto"/>
            <w:left w:val="none" w:sz="0" w:space="0" w:color="auto"/>
            <w:bottom w:val="none" w:sz="0" w:space="0" w:color="auto"/>
            <w:right w:val="none" w:sz="0" w:space="0" w:color="auto"/>
          </w:divBdr>
          <w:divsChild>
            <w:div w:id="433407100">
              <w:marLeft w:val="0"/>
              <w:marRight w:val="0"/>
              <w:marTop w:val="0"/>
              <w:marBottom w:val="0"/>
              <w:divBdr>
                <w:top w:val="none" w:sz="0" w:space="0" w:color="auto"/>
                <w:left w:val="none" w:sz="0" w:space="0" w:color="auto"/>
                <w:bottom w:val="none" w:sz="0" w:space="0" w:color="auto"/>
                <w:right w:val="none" w:sz="0" w:space="0" w:color="auto"/>
              </w:divBdr>
              <w:divsChild>
                <w:div w:id="551234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87385">
          <w:marLeft w:val="0"/>
          <w:marRight w:val="0"/>
          <w:marTop w:val="300"/>
          <w:marBottom w:val="0"/>
          <w:divBdr>
            <w:top w:val="none" w:sz="0" w:space="0" w:color="auto"/>
            <w:left w:val="none" w:sz="0" w:space="0" w:color="auto"/>
            <w:bottom w:val="none" w:sz="0" w:space="0" w:color="auto"/>
            <w:right w:val="none" w:sz="0" w:space="0" w:color="auto"/>
          </w:divBdr>
          <w:divsChild>
            <w:div w:id="377751595">
              <w:marLeft w:val="0"/>
              <w:marRight w:val="0"/>
              <w:marTop w:val="0"/>
              <w:marBottom w:val="0"/>
              <w:divBdr>
                <w:top w:val="none" w:sz="0" w:space="0" w:color="auto"/>
                <w:left w:val="none" w:sz="0" w:space="0" w:color="auto"/>
                <w:bottom w:val="none" w:sz="0" w:space="0" w:color="auto"/>
                <w:right w:val="none" w:sz="0" w:space="0" w:color="auto"/>
              </w:divBdr>
              <w:divsChild>
                <w:div w:id="36143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47736">
          <w:marLeft w:val="0"/>
          <w:marRight w:val="0"/>
          <w:marTop w:val="300"/>
          <w:marBottom w:val="0"/>
          <w:divBdr>
            <w:top w:val="none" w:sz="0" w:space="0" w:color="auto"/>
            <w:left w:val="none" w:sz="0" w:space="0" w:color="auto"/>
            <w:bottom w:val="none" w:sz="0" w:space="0" w:color="auto"/>
            <w:right w:val="none" w:sz="0" w:space="0" w:color="auto"/>
          </w:divBdr>
          <w:divsChild>
            <w:div w:id="1115370262">
              <w:marLeft w:val="0"/>
              <w:marRight w:val="0"/>
              <w:marTop w:val="0"/>
              <w:marBottom w:val="0"/>
              <w:divBdr>
                <w:top w:val="none" w:sz="0" w:space="0" w:color="auto"/>
                <w:left w:val="none" w:sz="0" w:space="0" w:color="auto"/>
                <w:bottom w:val="none" w:sz="0" w:space="0" w:color="auto"/>
                <w:right w:val="none" w:sz="0" w:space="0" w:color="auto"/>
              </w:divBdr>
              <w:divsChild>
                <w:div w:id="198377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2536">
      <w:bodyDiv w:val="1"/>
      <w:marLeft w:val="0"/>
      <w:marRight w:val="0"/>
      <w:marTop w:val="0"/>
      <w:marBottom w:val="0"/>
      <w:divBdr>
        <w:top w:val="none" w:sz="0" w:space="0" w:color="auto"/>
        <w:left w:val="none" w:sz="0" w:space="0" w:color="auto"/>
        <w:bottom w:val="none" w:sz="0" w:space="0" w:color="auto"/>
        <w:right w:val="none" w:sz="0" w:space="0" w:color="auto"/>
      </w:divBdr>
      <w:divsChild>
        <w:div w:id="1622345512">
          <w:marLeft w:val="0"/>
          <w:marRight w:val="0"/>
          <w:marTop w:val="0"/>
          <w:marBottom w:val="0"/>
          <w:divBdr>
            <w:top w:val="none" w:sz="0" w:space="0" w:color="auto"/>
            <w:left w:val="none" w:sz="0" w:space="0" w:color="auto"/>
            <w:bottom w:val="none" w:sz="0" w:space="0" w:color="auto"/>
            <w:right w:val="none" w:sz="0" w:space="0" w:color="auto"/>
          </w:divBdr>
        </w:div>
        <w:div w:id="916018369">
          <w:marLeft w:val="0"/>
          <w:marRight w:val="0"/>
          <w:marTop w:val="0"/>
          <w:marBottom w:val="0"/>
          <w:divBdr>
            <w:top w:val="none" w:sz="0" w:space="0" w:color="auto"/>
            <w:left w:val="none" w:sz="0" w:space="0" w:color="auto"/>
            <w:bottom w:val="none" w:sz="0" w:space="0" w:color="auto"/>
            <w:right w:val="none" w:sz="0" w:space="0" w:color="auto"/>
          </w:divBdr>
          <w:divsChild>
            <w:div w:id="548610802">
              <w:marLeft w:val="0"/>
              <w:marRight w:val="0"/>
              <w:marTop w:val="0"/>
              <w:marBottom w:val="0"/>
              <w:divBdr>
                <w:top w:val="none" w:sz="0" w:space="0" w:color="auto"/>
                <w:left w:val="none" w:sz="0" w:space="0" w:color="auto"/>
                <w:bottom w:val="none" w:sz="0" w:space="0" w:color="auto"/>
                <w:right w:val="none" w:sz="0" w:space="0" w:color="auto"/>
              </w:divBdr>
            </w:div>
          </w:divsChild>
        </w:div>
        <w:div w:id="101073684">
          <w:marLeft w:val="0"/>
          <w:marRight w:val="0"/>
          <w:marTop w:val="0"/>
          <w:marBottom w:val="0"/>
          <w:divBdr>
            <w:top w:val="none" w:sz="0" w:space="0" w:color="auto"/>
            <w:left w:val="none" w:sz="0" w:space="0" w:color="auto"/>
            <w:bottom w:val="none" w:sz="0" w:space="0" w:color="auto"/>
            <w:right w:val="none" w:sz="0" w:space="0" w:color="auto"/>
          </w:divBdr>
        </w:div>
        <w:div w:id="830372993">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sChild>
        </w:div>
        <w:div w:id="470362400">
          <w:marLeft w:val="0"/>
          <w:marRight w:val="0"/>
          <w:marTop w:val="0"/>
          <w:marBottom w:val="0"/>
          <w:divBdr>
            <w:top w:val="none" w:sz="0" w:space="0" w:color="auto"/>
            <w:left w:val="none" w:sz="0" w:space="0" w:color="auto"/>
            <w:bottom w:val="none" w:sz="0" w:space="0" w:color="auto"/>
            <w:right w:val="none" w:sz="0" w:space="0" w:color="auto"/>
          </w:divBdr>
        </w:div>
        <w:div w:id="274365776">
          <w:marLeft w:val="0"/>
          <w:marRight w:val="0"/>
          <w:marTop w:val="0"/>
          <w:marBottom w:val="0"/>
          <w:divBdr>
            <w:top w:val="none" w:sz="0" w:space="0" w:color="auto"/>
            <w:left w:val="none" w:sz="0" w:space="0" w:color="auto"/>
            <w:bottom w:val="none" w:sz="0" w:space="0" w:color="auto"/>
            <w:right w:val="none" w:sz="0" w:space="0" w:color="auto"/>
          </w:divBdr>
          <w:divsChild>
            <w:div w:id="1017074591">
              <w:marLeft w:val="0"/>
              <w:marRight w:val="0"/>
              <w:marTop w:val="0"/>
              <w:marBottom w:val="0"/>
              <w:divBdr>
                <w:top w:val="none" w:sz="0" w:space="0" w:color="auto"/>
                <w:left w:val="none" w:sz="0" w:space="0" w:color="auto"/>
                <w:bottom w:val="none" w:sz="0" w:space="0" w:color="auto"/>
                <w:right w:val="none" w:sz="0" w:space="0" w:color="auto"/>
              </w:divBdr>
            </w:div>
          </w:divsChild>
        </w:div>
        <w:div w:id="474951125">
          <w:marLeft w:val="0"/>
          <w:marRight w:val="0"/>
          <w:marTop w:val="0"/>
          <w:marBottom w:val="0"/>
          <w:divBdr>
            <w:top w:val="none" w:sz="0" w:space="0" w:color="auto"/>
            <w:left w:val="none" w:sz="0" w:space="0" w:color="auto"/>
            <w:bottom w:val="none" w:sz="0" w:space="0" w:color="auto"/>
            <w:right w:val="none" w:sz="0" w:space="0" w:color="auto"/>
          </w:divBdr>
        </w:div>
        <w:div w:id="1465462245">
          <w:marLeft w:val="0"/>
          <w:marRight w:val="0"/>
          <w:marTop w:val="0"/>
          <w:marBottom w:val="0"/>
          <w:divBdr>
            <w:top w:val="none" w:sz="0" w:space="0" w:color="auto"/>
            <w:left w:val="none" w:sz="0" w:space="0" w:color="auto"/>
            <w:bottom w:val="none" w:sz="0" w:space="0" w:color="auto"/>
            <w:right w:val="none" w:sz="0" w:space="0" w:color="auto"/>
          </w:divBdr>
          <w:divsChild>
            <w:div w:id="1205212320">
              <w:marLeft w:val="0"/>
              <w:marRight w:val="0"/>
              <w:marTop w:val="0"/>
              <w:marBottom w:val="0"/>
              <w:divBdr>
                <w:top w:val="none" w:sz="0" w:space="0" w:color="auto"/>
                <w:left w:val="none" w:sz="0" w:space="0" w:color="auto"/>
                <w:bottom w:val="none" w:sz="0" w:space="0" w:color="auto"/>
                <w:right w:val="none" w:sz="0" w:space="0" w:color="auto"/>
              </w:divBdr>
            </w:div>
          </w:divsChild>
        </w:div>
        <w:div w:id="1319922756">
          <w:marLeft w:val="0"/>
          <w:marRight w:val="0"/>
          <w:marTop w:val="0"/>
          <w:marBottom w:val="0"/>
          <w:divBdr>
            <w:top w:val="none" w:sz="0" w:space="0" w:color="auto"/>
            <w:left w:val="none" w:sz="0" w:space="0" w:color="auto"/>
            <w:bottom w:val="none" w:sz="0" w:space="0" w:color="auto"/>
            <w:right w:val="none" w:sz="0" w:space="0" w:color="auto"/>
          </w:divBdr>
        </w:div>
        <w:div w:id="1164471465">
          <w:marLeft w:val="0"/>
          <w:marRight w:val="0"/>
          <w:marTop w:val="0"/>
          <w:marBottom w:val="0"/>
          <w:divBdr>
            <w:top w:val="none" w:sz="0" w:space="0" w:color="auto"/>
            <w:left w:val="none" w:sz="0" w:space="0" w:color="auto"/>
            <w:bottom w:val="none" w:sz="0" w:space="0" w:color="auto"/>
            <w:right w:val="none" w:sz="0" w:space="0" w:color="auto"/>
          </w:divBdr>
          <w:divsChild>
            <w:div w:id="653073685">
              <w:marLeft w:val="0"/>
              <w:marRight w:val="0"/>
              <w:marTop w:val="0"/>
              <w:marBottom w:val="0"/>
              <w:divBdr>
                <w:top w:val="none" w:sz="0" w:space="0" w:color="auto"/>
                <w:left w:val="none" w:sz="0" w:space="0" w:color="auto"/>
                <w:bottom w:val="none" w:sz="0" w:space="0" w:color="auto"/>
                <w:right w:val="none" w:sz="0" w:space="0" w:color="auto"/>
              </w:divBdr>
            </w:div>
          </w:divsChild>
        </w:div>
        <w:div w:id="1065950436">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sChild>
            <w:div w:id="1460807067">
              <w:marLeft w:val="0"/>
              <w:marRight w:val="0"/>
              <w:marTop w:val="0"/>
              <w:marBottom w:val="0"/>
              <w:divBdr>
                <w:top w:val="none" w:sz="0" w:space="0" w:color="auto"/>
                <w:left w:val="none" w:sz="0" w:space="0" w:color="auto"/>
                <w:bottom w:val="none" w:sz="0" w:space="0" w:color="auto"/>
                <w:right w:val="none" w:sz="0" w:space="0" w:color="auto"/>
              </w:divBdr>
            </w:div>
          </w:divsChild>
        </w:div>
        <w:div w:id="1441871784">
          <w:marLeft w:val="0"/>
          <w:marRight w:val="0"/>
          <w:marTop w:val="0"/>
          <w:marBottom w:val="0"/>
          <w:divBdr>
            <w:top w:val="none" w:sz="0" w:space="0" w:color="auto"/>
            <w:left w:val="none" w:sz="0" w:space="0" w:color="auto"/>
            <w:bottom w:val="none" w:sz="0" w:space="0" w:color="auto"/>
            <w:right w:val="none" w:sz="0" w:space="0" w:color="auto"/>
          </w:divBdr>
        </w:div>
        <w:div w:id="1127894609">
          <w:marLeft w:val="0"/>
          <w:marRight w:val="0"/>
          <w:marTop w:val="0"/>
          <w:marBottom w:val="0"/>
          <w:divBdr>
            <w:top w:val="none" w:sz="0" w:space="0" w:color="auto"/>
            <w:left w:val="none" w:sz="0" w:space="0" w:color="auto"/>
            <w:bottom w:val="none" w:sz="0" w:space="0" w:color="auto"/>
            <w:right w:val="none" w:sz="0" w:space="0" w:color="auto"/>
          </w:divBdr>
          <w:divsChild>
            <w:div w:id="792670233">
              <w:marLeft w:val="0"/>
              <w:marRight w:val="0"/>
              <w:marTop w:val="0"/>
              <w:marBottom w:val="0"/>
              <w:divBdr>
                <w:top w:val="none" w:sz="0" w:space="0" w:color="auto"/>
                <w:left w:val="none" w:sz="0" w:space="0" w:color="auto"/>
                <w:bottom w:val="none" w:sz="0" w:space="0" w:color="auto"/>
                <w:right w:val="none" w:sz="0" w:space="0" w:color="auto"/>
              </w:divBdr>
            </w:div>
          </w:divsChild>
        </w:div>
        <w:div w:id="333186605">
          <w:marLeft w:val="0"/>
          <w:marRight w:val="0"/>
          <w:marTop w:val="300"/>
          <w:marBottom w:val="0"/>
          <w:divBdr>
            <w:top w:val="none" w:sz="0" w:space="0" w:color="auto"/>
            <w:left w:val="none" w:sz="0" w:space="0" w:color="auto"/>
            <w:bottom w:val="none" w:sz="0" w:space="0" w:color="auto"/>
            <w:right w:val="none" w:sz="0" w:space="0" w:color="auto"/>
          </w:divBdr>
          <w:divsChild>
            <w:div w:id="63795645">
              <w:marLeft w:val="0"/>
              <w:marRight w:val="0"/>
              <w:marTop w:val="0"/>
              <w:marBottom w:val="0"/>
              <w:divBdr>
                <w:top w:val="none" w:sz="0" w:space="0" w:color="auto"/>
                <w:left w:val="none" w:sz="0" w:space="0" w:color="auto"/>
                <w:bottom w:val="none" w:sz="0" w:space="0" w:color="auto"/>
                <w:right w:val="none" w:sz="0" w:space="0" w:color="auto"/>
              </w:divBdr>
              <w:divsChild>
                <w:div w:id="57143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71081">
          <w:marLeft w:val="0"/>
          <w:marRight w:val="0"/>
          <w:marTop w:val="300"/>
          <w:marBottom w:val="0"/>
          <w:divBdr>
            <w:top w:val="none" w:sz="0" w:space="0" w:color="auto"/>
            <w:left w:val="none" w:sz="0" w:space="0" w:color="auto"/>
            <w:bottom w:val="none" w:sz="0" w:space="0" w:color="auto"/>
            <w:right w:val="none" w:sz="0" w:space="0" w:color="auto"/>
          </w:divBdr>
          <w:divsChild>
            <w:div w:id="1194878142">
              <w:marLeft w:val="0"/>
              <w:marRight w:val="0"/>
              <w:marTop w:val="0"/>
              <w:marBottom w:val="0"/>
              <w:divBdr>
                <w:top w:val="none" w:sz="0" w:space="0" w:color="auto"/>
                <w:left w:val="none" w:sz="0" w:space="0" w:color="auto"/>
                <w:bottom w:val="none" w:sz="0" w:space="0" w:color="auto"/>
                <w:right w:val="none" w:sz="0" w:space="0" w:color="auto"/>
              </w:divBdr>
              <w:divsChild>
                <w:div w:id="193758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85742">
          <w:marLeft w:val="0"/>
          <w:marRight w:val="0"/>
          <w:marTop w:val="300"/>
          <w:marBottom w:val="0"/>
          <w:divBdr>
            <w:top w:val="none" w:sz="0" w:space="0" w:color="auto"/>
            <w:left w:val="none" w:sz="0" w:space="0" w:color="auto"/>
            <w:bottom w:val="none" w:sz="0" w:space="0" w:color="auto"/>
            <w:right w:val="none" w:sz="0" w:space="0" w:color="auto"/>
          </w:divBdr>
          <w:divsChild>
            <w:div w:id="1375929480">
              <w:marLeft w:val="0"/>
              <w:marRight w:val="0"/>
              <w:marTop w:val="0"/>
              <w:marBottom w:val="0"/>
              <w:divBdr>
                <w:top w:val="none" w:sz="0" w:space="0" w:color="auto"/>
                <w:left w:val="none" w:sz="0" w:space="0" w:color="auto"/>
                <w:bottom w:val="none" w:sz="0" w:space="0" w:color="auto"/>
                <w:right w:val="none" w:sz="0" w:space="0" w:color="auto"/>
              </w:divBdr>
              <w:divsChild>
                <w:div w:id="525364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135109">
          <w:marLeft w:val="0"/>
          <w:marRight w:val="0"/>
          <w:marTop w:val="300"/>
          <w:marBottom w:val="0"/>
          <w:divBdr>
            <w:top w:val="none" w:sz="0" w:space="0" w:color="auto"/>
            <w:left w:val="none" w:sz="0" w:space="0" w:color="auto"/>
            <w:bottom w:val="none" w:sz="0" w:space="0" w:color="auto"/>
            <w:right w:val="none" w:sz="0" w:space="0" w:color="auto"/>
          </w:divBdr>
          <w:divsChild>
            <w:div w:id="866985539">
              <w:marLeft w:val="0"/>
              <w:marRight w:val="0"/>
              <w:marTop w:val="0"/>
              <w:marBottom w:val="0"/>
              <w:divBdr>
                <w:top w:val="none" w:sz="0" w:space="0" w:color="auto"/>
                <w:left w:val="none" w:sz="0" w:space="0" w:color="auto"/>
                <w:bottom w:val="none" w:sz="0" w:space="0" w:color="auto"/>
                <w:right w:val="none" w:sz="0" w:space="0" w:color="auto"/>
              </w:divBdr>
              <w:divsChild>
                <w:div w:id="140707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275">
      <w:bodyDiv w:val="1"/>
      <w:marLeft w:val="0"/>
      <w:marRight w:val="0"/>
      <w:marTop w:val="0"/>
      <w:marBottom w:val="0"/>
      <w:divBdr>
        <w:top w:val="none" w:sz="0" w:space="0" w:color="auto"/>
        <w:left w:val="none" w:sz="0" w:space="0" w:color="auto"/>
        <w:bottom w:val="none" w:sz="0" w:space="0" w:color="auto"/>
        <w:right w:val="none" w:sz="0" w:space="0" w:color="auto"/>
      </w:divBdr>
      <w:divsChild>
        <w:div w:id="1585606805">
          <w:marLeft w:val="0"/>
          <w:marRight w:val="0"/>
          <w:marTop w:val="0"/>
          <w:marBottom w:val="0"/>
          <w:divBdr>
            <w:top w:val="none" w:sz="0" w:space="0" w:color="auto"/>
            <w:left w:val="none" w:sz="0" w:space="0" w:color="auto"/>
            <w:bottom w:val="none" w:sz="0" w:space="0" w:color="auto"/>
            <w:right w:val="none" w:sz="0" w:space="0" w:color="auto"/>
          </w:divBdr>
          <w:divsChild>
            <w:div w:id="2023819557">
              <w:marLeft w:val="0"/>
              <w:marRight w:val="0"/>
              <w:marTop w:val="0"/>
              <w:marBottom w:val="0"/>
              <w:divBdr>
                <w:top w:val="none" w:sz="0" w:space="0" w:color="auto"/>
                <w:left w:val="none" w:sz="0" w:space="0" w:color="auto"/>
                <w:bottom w:val="none" w:sz="0" w:space="0" w:color="auto"/>
                <w:right w:val="none" w:sz="0" w:space="0" w:color="auto"/>
              </w:divBdr>
            </w:div>
          </w:divsChild>
        </w:div>
        <w:div w:id="502550565">
          <w:marLeft w:val="0"/>
          <w:marRight w:val="0"/>
          <w:marTop w:val="0"/>
          <w:marBottom w:val="0"/>
          <w:divBdr>
            <w:top w:val="none" w:sz="0" w:space="0" w:color="auto"/>
            <w:left w:val="none" w:sz="0" w:space="0" w:color="auto"/>
            <w:bottom w:val="none" w:sz="0" w:space="0" w:color="auto"/>
            <w:right w:val="none" w:sz="0" w:space="0" w:color="auto"/>
          </w:divBdr>
        </w:div>
        <w:div w:id="1543250117">
          <w:marLeft w:val="0"/>
          <w:marRight w:val="0"/>
          <w:marTop w:val="0"/>
          <w:marBottom w:val="0"/>
          <w:divBdr>
            <w:top w:val="none" w:sz="0" w:space="0" w:color="auto"/>
            <w:left w:val="none" w:sz="0" w:space="0" w:color="auto"/>
            <w:bottom w:val="none" w:sz="0" w:space="0" w:color="auto"/>
            <w:right w:val="none" w:sz="0" w:space="0" w:color="auto"/>
          </w:divBdr>
          <w:divsChild>
            <w:div w:id="1294213468">
              <w:marLeft w:val="0"/>
              <w:marRight w:val="0"/>
              <w:marTop w:val="0"/>
              <w:marBottom w:val="0"/>
              <w:divBdr>
                <w:top w:val="none" w:sz="0" w:space="0" w:color="auto"/>
                <w:left w:val="none" w:sz="0" w:space="0" w:color="auto"/>
                <w:bottom w:val="none" w:sz="0" w:space="0" w:color="auto"/>
                <w:right w:val="none" w:sz="0" w:space="0" w:color="auto"/>
              </w:divBdr>
            </w:div>
          </w:divsChild>
        </w:div>
        <w:div w:id="735905943">
          <w:marLeft w:val="0"/>
          <w:marRight w:val="0"/>
          <w:marTop w:val="0"/>
          <w:marBottom w:val="0"/>
          <w:divBdr>
            <w:top w:val="none" w:sz="0" w:space="0" w:color="auto"/>
            <w:left w:val="none" w:sz="0" w:space="0" w:color="auto"/>
            <w:bottom w:val="none" w:sz="0" w:space="0" w:color="auto"/>
            <w:right w:val="none" w:sz="0" w:space="0" w:color="auto"/>
          </w:divBdr>
        </w:div>
        <w:div w:id="1844777660">
          <w:marLeft w:val="0"/>
          <w:marRight w:val="0"/>
          <w:marTop w:val="0"/>
          <w:marBottom w:val="0"/>
          <w:divBdr>
            <w:top w:val="none" w:sz="0" w:space="0" w:color="auto"/>
            <w:left w:val="none" w:sz="0" w:space="0" w:color="auto"/>
            <w:bottom w:val="none" w:sz="0" w:space="0" w:color="auto"/>
            <w:right w:val="none" w:sz="0" w:space="0" w:color="auto"/>
          </w:divBdr>
          <w:divsChild>
            <w:div w:id="299960220">
              <w:marLeft w:val="0"/>
              <w:marRight w:val="0"/>
              <w:marTop w:val="0"/>
              <w:marBottom w:val="0"/>
              <w:divBdr>
                <w:top w:val="none" w:sz="0" w:space="0" w:color="auto"/>
                <w:left w:val="none" w:sz="0" w:space="0" w:color="auto"/>
                <w:bottom w:val="none" w:sz="0" w:space="0" w:color="auto"/>
                <w:right w:val="none" w:sz="0" w:space="0" w:color="auto"/>
              </w:divBdr>
            </w:div>
          </w:divsChild>
        </w:div>
        <w:div w:id="1373075207">
          <w:marLeft w:val="0"/>
          <w:marRight w:val="0"/>
          <w:marTop w:val="0"/>
          <w:marBottom w:val="0"/>
          <w:divBdr>
            <w:top w:val="none" w:sz="0" w:space="0" w:color="auto"/>
            <w:left w:val="none" w:sz="0" w:space="0" w:color="auto"/>
            <w:bottom w:val="none" w:sz="0" w:space="0" w:color="auto"/>
            <w:right w:val="none" w:sz="0" w:space="0" w:color="auto"/>
          </w:divBdr>
        </w:div>
        <w:div w:id="2119641380">
          <w:marLeft w:val="0"/>
          <w:marRight w:val="0"/>
          <w:marTop w:val="0"/>
          <w:marBottom w:val="0"/>
          <w:divBdr>
            <w:top w:val="none" w:sz="0" w:space="0" w:color="auto"/>
            <w:left w:val="none" w:sz="0" w:space="0" w:color="auto"/>
            <w:bottom w:val="none" w:sz="0" w:space="0" w:color="auto"/>
            <w:right w:val="none" w:sz="0" w:space="0" w:color="auto"/>
          </w:divBdr>
          <w:divsChild>
            <w:div w:id="2084444415">
              <w:marLeft w:val="0"/>
              <w:marRight w:val="0"/>
              <w:marTop w:val="0"/>
              <w:marBottom w:val="0"/>
              <w:divBdr>
                <w:top w:val="none" w:sz="0" w:space="0" w:color="auto"/>
                <w:left w:val="none" w:sz="0" w:space="0" w:color="auto"/>
                <w:bottom w:val="none" w:sz="0" w:space="0" w:color="auto"/>
                <w:right w:val="none" w:sz="0" w:space="0" w:color="auto"/>
              </w:divBdr>
            </w:div>
          </w:divsChild>
        </w:div>
        <w:div w:id="1418668115">
          <w:marLeft w:val="0"/>
          <w:marRight w:val="0"/>
          <w:marTop w:val="0"/>
          <w:marBottom w:val="0"/>
          <w:divBdr>
            <w:top w:val="none" w:sz="0" w:space="0" w:color="auto"/>
            <w:left w:val="none" w:sz="0" w:space="0" w:color="auto"/>
            <w:bottom w:val="none" w:sz="0" w:space="0" w:color="auto"/>
            <w:right w:val="none" w:sz="0" w:space="0" w:color="auto"/>
          </w:divBdr>
        </w:div>
        <w:div w:id="884292928">
          <w:marLeft w:val="0"/>
          <w:marRight w:val="0"/>
          <w:marTop w:val="0"/>
          <w:marBottom w:val="0"/>
          <w:divBdr>
            <w:top w:val="none" w:sz="0" w:space="0" w:color="auto"/>
            <w:left w:val="none" w:sz="0" w:space="0" w:color="auto"/>
            <w:bottom w:val="none" w:sz="0" w:space="0" w:color="auto"/>
            <w:right w:val="none" w:sz="0" w:space="0" w:color="auto"/>
          </w:divBdr>
          <w:divsChild>
            <w:div w:id="36241503">
              <w:marLeft w:val="0"/>
              <w:marRight w:val="0"/>
              <w:marTop w:val="0"/>
              <w:marBottom w:val="0"/>
              <w:divBdr>
                <w:top w:val="none" w:sz="0" w:space="0" w:color="auto"/>
                <w:left w:val="none" w:sz="0" w:space="0" w:color="auto"/>
                <w:bottom w:val="none" w:sz="0" w:space="0" w:color="auto"/>
                <w:right w:val="none" w:sz="0" w:space="0" w:color="auto"/>
              </w:divBdr>
            </w:div>
          </w:divsChild>
        </w:div>
        <w:div w:id="1782146048">
          <w:marLeft w:val="0"/>
          <w:marRight w:val="0"/>
          <w:marTop w:val="0"/>
          <w:marBottom w:val="0"/>
          <w:divBdr>
            <w:top w:val="none" w:sz="0" w:space="0" w:color="auto"/>
            <w:left w:val="none" w:sz="0" w:space="0" w:color="auto"/>
            <w:bottom w:val="none" w:sz="0" w:space="0" w:color="auto"/>
            <w:right w:val="none" w:sz="0" w:space="0" w:color="auto"/>
          </w:divBdr>
        </w:div>
        <w:div w:id="1457331747">
          <w:marLeft w:val="0"/>
          <w:marRight w:val="0"/>
          <w:marTop w:val="0"/>
          <w:marBottom w:val="0"/>
          <w:divBdr>
            <w:top w:val="none" w:sz="0" w:space="0" w:color="auto"/>
            <w:left w:val="none" w:sz="0" w:space="0" w:color="auto"/>
            <w:bottom w:val="none" w:sz="0" w:space="0" w:color="auto"/>
            <w:right w:val="none" w:sz="0" w:space="0" w:color="auto"/>
          </w:divBdr>
          <w:divsChild>
            <w:div w:id="102001387">
              <w:marLeft w:val="0"/>
              <w:marRight w:val="0"/>
              <w:marTop w:val="0"/>
              <w:marBottom w:val="0"/>
              <w:divBdr>
                <w:top w:val="none" w:sz="0" w:space="0" w:color="auto"/>
                <w:left w:val="none" w:sz="0" w:space="0" w:color="auto"/>
                <w:bottom w:val="none" w:sz="0" w:space="0" w:color="auto"/>
                <w:right w:val="none" w:sz="0" w:space="0" w:color="auto"/>
              </w:divBdr>
            </w:div>
          </w:divsChild>
        </w:div>
        <w:div w:id="825513890">
          <w:marLeft w:val="0"/>
          <w:marRight w:val="0"/>
          <w:marTop w:val="0"/>
          <w:marBottom w:val="0"/>
          <w:divBdr>
            <w:top w:val="none" w:sz="0" w:space="0" w:color="auto"/>
            <w:left w:val="none" w:sz="0" w:space="0" w:color="auto"/>
            <w:bottom w:val="none" w:sz="0" w:space="0" w:color="auto"/>
            <w:right w:val="none" w:sz="0" w:space="0" w:color="auto"/>
          </w:divBdr>
        </w:div>
        <w:div w:id="956718438">
          <w:marLeft w:val="0"/>
          <w:marRight w:val="0"/>
          <w:marTop w:val="0"/>
          <w:marBottom w:val="0"/>
          <w:divBdr>
            <w:top w:val="none" w:sz="0" w:space="0" w:color="auto"/>
            <w:left w:val="none" w:sz="0" w:space="0" w:color="auto"/>
            <w:bottom w:val="none" w:sz="0" w:space="0" w:color="auto"/>
            <w:right w:val="none" w:sz="0" w:space="0" w:color="auto"/>
          </w:divBdr>
          <w:divsChild>
            <w:div w:id="10844236">
              <w:marLeft w:val="0"/>
              <w:marRight w:val="0"/>
              <w:marTop w:val="0"/>
              <w:marBottom w:val="0"/>
              <w:divBdr>
                <w:top w:val="none" w:sz="0" w:space="0" w:color="auto"/>
                <w:left w:val="none" w:sz="0" w:space="0" w:color="auto"/>
                <w:bottom w:val="none" w:sz="0" w:space="0" w:color="auto"/>
                <w:right w:val="none" w:sz="0" w:space="0" w:color="auto"/>
              </w:divBdr>
            </w:div>
          </w:divsChild>
        </w:div>
        <w:div w:id="1603489025">
          <w:marLeft w:val="0"/>
          <w:marRight w:val="0"/>
          <w:marTop w:val="300"/>
          <w:marBottom w:val="0"/>
          <w:divBdr>
            <w:top w:val="none" w:sz="0" w:space="0" w:color="auto"/>
            <w:left w:val="none" w:sz="0" w:space="0" w:color="auto"/>
            <w:bottom w:val="none" w:sz="0" w:space="0" w:color="auto"/>
            <w:right w:val="none" w:sz="0" w:space="0" w:color="auto"/>
          </w:divBdr>
          <w:divsChild>
            <w:div w:id="1194612704">
              <w:marLeft w:val="0"/>
              <w:marRight w:val="0"/>
              <w:marTop w:val="0"/>
              <w:marBottom w:val="0"/>
              <w:divBdr>
                <w:top w:val="none" w:sz="0" w:space="0" w:color="auto"/>
                <w:left w:val="none" w:sz="0" w:space="0" w:color="auto"/>
                <w:bottom w:val="none" w:sz="0" w:space="0" w:color="auto"/>
                <w:right w:val="none" w:sz="0" w:space="0" w:color="auto"/>
              </w:divBdr>
              <w:divsChild>
                <w:div w:id="103982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057225">
          <w:marLeft w:val="0"/>
          <w:marRight w:val="0"/>
          <w:marTop w:val="300"/>
          <w:marBottom w:val="0"/>
          <w:divBdr>
            <w:top w:val="none" w:sz="0" w:space="0" w:color="auto"/>
            <w:left w:val="none" w:sz="0" w:space="0" w:color="auto"/>
            <w:bottom w:val="none" w:sz="0" w:space="0" w:color="auto"/>
            <w:right w:val="none" w:sz="0" w:space="0" w:color="auto"/>
          </w:divBdr>
          <w:divsChild>
            <w:div w:id="1703551215">
              <w:marLeft w:val="0"/>
              <w:marRight w:val="0"/>
              <w:marTop w:val="0"/>
              <w:marBottom w:val="0"/>
              <w:divBdr>
                <w:top w:val="none" w:sz="0" w:space="0" w:color="auto"/>
                <w:left w:val="none" w:sz="0" w:space="0" w:color="auto"/>
                <w:bottom w:val="none" w:sz="0" w:space="0" w:color="auto"/>
                <w:right w:val="none" w:sz="0" w:space="0" w:color="auto"/>
              </w:divBdr>
              <w:divsChild>
                <w:div w:id="8869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6386">
          <w:marLeft w:val="0"/>
          <w:marRight w:val="0"/>
          <w:marTop w:val="300"/>
          <w:marBottom w:val="0"/>
          <w:divBdr>
            <w:top w:val="none" w:sz="0" w:space="0" w:color="auto"/>
            <w:left w:val="none" w:sz="0" w:space="0" w:color="auto"/>
            <w:bottom w:val="none" w:sz="0" w:space="0" w:color="auto"/>
            <w:right w:val="none" w:sz="0" w:space="0" w:color="auto"/>
          </w:divBdr>
          <w:divsChild>
            <w:div w:id="1489057180">
              <w:marLeft w:val="0"/>
              <w:marRight w:val="0"/>
              <w:marTop w:val="0"/>
              <w:marBottom w:val="0"/>
              <w:divBdr>
                <w:top w:val="none" w:sz="0" w:space="0" w:color="auto"/>
                <w:left w:val="none" w:sz="0" w:space="0" w:color="auto"/>
                <w:bottom w:val="none" w:sz="0" w:space="0" w:color="auto"/>
                <w:right w:val="none" w:sz="0" w:space="0" w:color="auto"/>
              </w:divBdr>
              <w:divsChild>
                <w:div w:id="136743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87197">
          <w:marLeft w:val="0"/>
          <w:marRight w:val="0"/>
          <w:marTop w:val="300"/>
          <w:marBottom w:val="0"/>
          <w:divBdr>
            <w:top w:val="none" w:sz="0" w:space="0" w:color="auto"/>
            <w:left w:val="none" w:sz="0" w:space="0" w:color="auto"/>
            <w:bottom w:val="none" w:sz="0" w:space="0" w:color="auto"/>
            <w:right w:val="none" w:sz="0" w:space="0" w:color="auto"/>
          </w:divBdr>
          <w:divsChild>
            <w:div w:id="701787006">
              <w:marLeft w:val="0"/>
              <w:marRight w:val="0"/>
              <w:marTop w:val="0"/>
              <w:marBottom w:val="0"/>
              <w:divBdr>
                <w:top w:val="none" w:sz="0" w:space="0" w:color="auto"/>
                <w:left w:val="none" w:sz="0" w:space="0" w:color="auto"/>
                <w:bottom w:val="none" w:sz="0" w:space="0" w:color="auto"/>
                <w:right w:val="none" w:sz="0" w:space="0" w:color="auto"/>
              </w:divBdr>
              <w:divsChild>
                <w:div w:id="138498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871154">
      <w:bodyDiv w:val="1"/>
      <w:marLeft w:val="0"/>
      <w:marRight w:val="0"/>
      <w:marTop w:val="0"/>
      <w:marBottom w:val="0"/>
      <w:divBdr>
        <w:top w:val="none" w:sz="0" w:space="0" w:color="auto"/>
        <w:left w:val="none" w:sz="0" w:space="0" w:color="auto"/>
        <w:bottom w:val="none" w:sz="0" w:space="0" w:color="auto"/>
        <w:right w:val="none" w:sz="0" w:space="0" w:color="auto"/>
      </w:divBdr>
      <w:divsChild>
        <w:div w:id="1608585089">
          <w:marLeft w:val="0"/>
          <w:marRight w:val="0"/>
          <w:marTop w:val="0"/>
          <w:marBottom w:val="0"/>
          <w:divBdr>
            <w:top w:val="none" w:sz="0" w:space="0" w:color="auto"/>
            <w:left w:val="none" w:sz="0" w:space="0" w:color="auto"/>
            <w:bottom w:val="none" w:sz="0" w:space="0" w:color="auto"/>
            <w:right w:val="none" w:sz="0" w:space="0" w:color="auto"/>
          </w:divBdr>
        </w:div>
        <w:div w:id="7565177">
          <w:marLeft w:val="0"/>
          <w:marRight w:val="0"/>
          <w:marTop w:val="0"/>
          <w:marBottom w:val="0"/>
          <w:divBdr>
            <w:top w:val="none" w:sz="0" w:space="0" w:color="auto"/>
            <w:left w:val="none" w:sz="0" w:space="0" w:color="auto"/>
            <w:bottom w:val="none" w:sz="0" w:space="0" w:color="auto"/>
            <w:right w:val="none" w:sz="0" w:space="0" w:color="auto"/>
          </w:divBdr>
          <w:divsChild>
            <w:div w:id="1407460558">
              <w:marLeft w:val="0"/>
              <w:marRight w:val="0"/>
              <w:marTop w:val="0"/>
              <w:marBottom w:val="0"/>
              <w:divBdr>
                <w:top w:val="none" w:sz="0" w:space="0" w:color="auto"/>
                <w:left w:val="none" w:sz="0" w:space="0" w:color="auto"/>
                <w:bottom w:val="none" w:sz="0" w:space="0" w:color="auto"/>
                <w:right w:val="none" w:sz="0" w:space="0" w:color="auto"/>
              </w:divBdr>
            </w:div>
          </w:divsChild>
        </w:div>
        <w:div w:id="302659225">
          <w:marLeft w:val="0"/>
          <w:marRight w:val="0"/>
          <w:marTop w:val="0"/>
          <w:marBottom w:val="0"/>
          <w:divBdr>
            <w:top w:val="none" w:sz="0" w:space="0" w:color="auto"/>
            <w:left w:val="none" w:sz="0" w:space="0" w:color="auto"/>
            <w:bottom w:val="none" w:sz="0" w:space="0" w:color="auto"/>
            <w:right w:val="none" w:sz="0" w:space="0" w:color="auto"/>
          </w:divBdr>
        </w:div>
        <w:div w:id="1422752356">
          <w:marLeft w:val="0"/>
          <w:marRight w:val="0"/>
          <w:marTop w:val="0"/>
          <w:marBottom w:val="0"/>
          <w:divBdr>
            <w:top w:val="none" w:sz="0" w:space="0" w:color="auto"/>
            <w:left w:val="none" w:sz="0" w:space="0" w:color="auto"/>
            <w:bottom w:val="none" w:sz="0" w:space="0" w:color="auto"/>
            <w:right w:val="none" w:sz="0" w:space="0" w:color="auto"/>
          </w:divBdr>
          <w:divsChild>
            <w:div w:id="782917971">
              <w:marLeft w:val="0"/>
              <w:marRight w:val="0"/>
              <w:marTop w:val="0"/>
              <w:marBottom w:val="0"/>
              <w:divBdr>
                <w:top w:val="none" w:sz="0" w:space="0" w:color="auto"/>
                <w:left w:val="none" w:sz="0" w:space="0" w:color="auto"/>
                <w:bottom w:val="none" w:sz="0" w:space="0" w:color="auto"/>
                <w:right w:val="none" w:sz="0" w:space="0" w:color="auto"/>
              </w:divBdr>
            </w:div>
          </w:divsChild>
        </w:div>
        <w:div w:id="157380745">
          <w:marLeft w:val="0"/>
          <w:marRight w:val="0"/>
          <w:marTop w:val="0"/>
          <w:marBottom w:val="0"/>
          <w:divBdr>
            <w:top w:val="none" w:sz="0" w:space="0" w:color="auto"/>
            <w:left w:val="none" w:sz="0" w:space="0" w:color="auto"/>
            <w:bottom w:val="none" w:sz="0" w:space="0" w:color="auto"/>
            <w:right w:val="none" w:sz="0" w:space="0" w:color="auto"/>
          </w:divBdr>
        </w:div>
        <w:div w:id="1721051815">
          <w:marLeft w:val="0"/>
          <w:marRight w:val="0"/>
          <w:marTop w:val="0"/>
          <w:marBottom w:val="0"/>
          <w:divBdr>
            <w:top w:val="none" w:sz="0" w:space="0" w:color="auto"/>
            <w:left w:val="none" w:sz="0" w:space="0" w:color="auto"/>
            <w:bottom w:val="none" w:sz="0" w:space="0" w:color="auto"/>
            <w:right w:val="none" w:sz="0" w:space="0" w:color="auto"/>
          </w:divBdr>
          <w:divsChild>
            <w:div w:id="1909535590">
              <w:marLeft w:val="0"/>
              <w:marRight w:val="0"/>
              <w:marTop w:val="0"/>
              <w:marBottom w:val="0"/>
              <w:divBdr>
                <w:top w:val="none" w:sz="0" w:space="0" w:color="auto"/>
                <w:left w:val="none" w:sz="0" w:space="0" w:color="auto"/>
                <w:bottom w:val="none" w:sz="0" w:space="0" w:color="auto"/>
                <w:right w:val="none" w:sz="0" w:space="0" w:color="auto"/>
              </w:divBdr>
            </w:div>
          </w:divsChild>
        </w:div>
        <w:div w:id="1846436401">
          <w:marLeft w:val="0"/>
          <w:marRight w:val="0"/>
          <w:marTop w:val="0"/>
          <w:marBottom w:val="0"/>
          <w:divBdr>
            <w:top w:val="none" w:sz="0" w:space="0" w:color="auto"/>
            <w:left w:val="none" w:sz="0" w:space="0" w:color="auto"/>
            <w:bottom w:val="none" w:sz="0" w:space="0" w:color="auto"/>
            <w:right w:val="none" w:sz="0" w:space="0" w:color="auto"/>
          </w:divBdr>
        </w:div>
        <w:div w:id="79257845">
          <w:marLeft w:val="0"/>
          <w:marRight w:val="0"/>
          <w:marTop w:val="0"/>
          <w:marBottom w:val="0"/>
          <w:divBdr>
            <w:top w:val="none" w:sz="0" w:space="0" w:color="auto"/>
            <w:left w:val="none" w:sz="0" w:space="0" w:color="auto"/>
            <w:bottom w:val="none" w:sz="0" w:space="0" w:color="auto"/>
            <w:right w:val="none" w:sz="0" w:space="0" w:color="auto"/>
          </w:divBdr>
          <w:divsChild>
            <w:div w:id="123811587">
              <w:marLeft w:val="0"/>
              <w:marRight w:val="0"/>
              <w:marTop w:val="0"/>
              <w:marBottom w:val="0"/>
              <w:divBdr>
                <w:top w:val="none" w:sz="0" w:space="0" w:color="auto"/>
                <w:left w:val="none" w:sz="0" w:space="0" w:color="auto"/>
                <w:bottom w:val="none" w:sz="0" w:space="0" w:color="auto"/>
                <w:right w:val="none" w:sz="0" w:space="0" w:color="auto"/>
              </w:divBdr>
            </w:div>
          </w:divsChild>
        </w:div>
        <w:div w:id="744693223">
          <w:marLeft w:val="0"/>
          <w:marRight w:val="0"/>
          <w:marTop w:val="0"/>
          <w:marBottom w:val="0"/>
          <w:divBdr>
            <w:top w:val="none" w:sz="0" w:space="0" w:color="auto"/>
            <w:left w:val="none" w:sz="0" w:space="0" w:color="auto"/>
            <w:bottom w:val="none" w:sz="0" w:space="0" w:color="auto"/>
            <w:right w:val="none" w:sz="0" w:space="0" w:color="auto"/>
          </w:divBdr>
        </w:div>
        <w:div w:id="1291782138">
          <w:marLeft w:val="0"/>
          <w:marRight w:val="0"/>
          <w:marTop w:val="0"/>
          <w:marBottom w:val="0"/>
          <w:divBdr>
            <w:top w:val="none" w:sz="0" w:space="0" w:color="auto"/>
            <w:left w:val="none" w:sz="0" w:space="0" w:color="auto"/>
            <w:bottom w:val="none" w:sz="0" w:space="0" w:color="auto"/>
            <w:right w:val="none" w:sz="0" w:space="0" w:color="auto"/>
          </w:divBdr>
          <w:divsChild>
            <w:div w:id="999038870">
              <w:marLeft w:val="0"/>
              <w:marRight w:val="0"/>
              <w:marTop w:val="0"/>
              <w:marBottom w:val="0"/>
              <w:divBdr>
                <w:top w:val="none" w:sz="0" w:space="0" w:color="auto"/>
                <w:left w:val="none" w:sz="0" w:space="0" w:color="auto"/>
                <w:bottom w:val="none" w:sz="0" w:space="0" w:color="auto"/>
                <w:right w:val="none" w:sz="0" w:space="0" w:color="auto"/>
              </w:divBdr>
            </w:div>
          </w:divsChild>
        </w:div>
        <w:div w:id="466512129">
          <w:marLeft w:val="0"/>
          <w:marRight w:val="0"/>
          <w:marTop w:val="0"/>
          <w:marBottom w:val="0"/>
          <w:divBdr>
            <w:top w:val="none" w:sz="0" w:space="0" w:color="auto"/>
            <w:left w:val="none" w:sz="0" w:space="0" w:color="auto"/>
            <w:bottom w:val="none" w:sz="0" w:space="0" w:color="auto"/>
            <w:right w:val="none" w:sz="0" w:space="0" w:color="auto"/>
          </w:divBdr>
        </w:div>
        <w:div w:id="1558588758">
          <w:marLeft w:val="0"/>
          <w:marRight w:val="0"/>
          <w:marTop w:val="0"/>
          <w:marBottom w:val="0"/>
          <w:divBdr>
            <w:top w:val="none" w:sz="0" w:space="0" w:color="auto"/>
            <w:left w:val="none" w:sz="0" w:space="0" w:color="auto"/>
            <w:bottom w:val="none" w:sz="0" w:space="0" w:color="auto"/>
            <w:right w:val="none" w:sz="0" w:space="0" w:color="auto"/>
          </w:divBdr>
          <w:divsChild>
            <w:div w:id="2113698106">
              <w:marLeft w:val="0"/>
              <w:marRight w:val="0"/>
              <w:marTop w:val="0"/>
              <w:marBottom w:val="0"/>
              <w:divBdr>
                <w:top w:val="none" w:sz="0" w:space="0" w:color="auto"/>
                <w:left w:val="none" w:sz="0" w:space="0" w:color="auto"/>
                <w:bottom w:val="none" w:sz="0" w:space="0" w:color="auto"/>
                <w:right w:val="none" w:sz="0" w:space="0" w:color="auto"/>
              </w:divBdr>
            </w:div>
          </w:divsChild>
        </w:div>
        <w:div w:id="1115716556">
          <w:marLeft w:val="0"/>
          <w:marRight w:val="0"/>
          <w:marTop w:val="0"/>
          <w:marBottom w:val="0"/>
          <w:divBdr>
            <w:top w:val="none" w:sz="0" w:space="0" w:color="auto"/>
            <w:left w:val="none" w:sz="0" w:space="0" w:color="auto"/>
            <w:bottom w:val="none" w:sz="0" w:space="0" w:color="auto"/>
            <w:right w:val="none" w:sz="0" w:space="0" w:color="auto"/>
          </w:divBdr>
        </w:div>
        <w:div w:id="1568766313">
          <w:marLeft w:val="0"/>
          <w:marRight w:val="0"/>
          <w:marTop w:val="0"/>
          <w:marBottom w:val="0"/>
          <w:divBdr>
            <w:top w:val="none" w:sz="0" w:space="0" w:color="auto"/>
            <w:left w:val="none" w:sz="0" w:space="0" w:color="auto"/>
            <w:bottom w:val="none" w:sz="0" w:space="0" w:color="auto"/>
            <w:right w:val="none" w:sz="0" w:space="0" w:color="auto"/>
          </w:divBdr>
          <w:divsChild>
            <w:div w:id="1662198372">
              <w:marLeft w:val="0"/>
              <w:marRight w:val="0"/>
              <w:marTop w:val="0"/>
              <w:marBottom w:val="0"/>
              <w:divBdr>
                <w:top w:val="none" w:sz="0" w:space="0" w:color="auto"/>
                <w:left w:val="none" w:sz="0" w:space="0" w:color="auto"/>
                <w:bottom w:val="none" w:sz="0" w:space="0" w:color="auto"/>
                <w:right w:val="none" w:sz="0" w:space="0" w:color="auto"/>
              </w:divBdr>
            </w:div>
          </w:divsChild>
        </w:div>
        <w:div w:id="1133518353">
          <w:marLeft w:val="0"/>
          <w:marRight w:val="0"/>
          <w:marTop w:val="300"/>
          <w:marBottom w:val="0"/>
          <w:divBdr>
            <w:top w:val="none" w:sz="0" w:space="0" w:color="auto"/>
            <w:left w:val="none" w:sz="0" w:space="0" w:color="auto"/>
            <w:bottom w:val="none" w:sz="0" w:space="0" w:color="auto"/>
            <w:right w:val="none" w:sz="0" w:space="0" w:color="auto"/>
          </w:divBdr>
          <w:divsChild>
            <w:div w:id="217015024">
              <w:marLeft w:val="0"/>
              <w:marRight w:val="0"/>
              <w:marTop w:val="0"/>
              <w:marBottom w:val="0"/>
              <w:divBdr>
                <w:top w:val="none" w:sz="0" w:space="0" w:color="auto"/>
                <w:left w:val="none" w:sz="0" w:space="0" w:color="auto"/>
                <w:bottom w:val="none" w:sz="0" w:space="0" w:color="auto"/>
                <w:right w:val="none" w:sz="0" w:space="0" w:color="auto"/>
              </w:divBdr>
              <w:divsChild>
                <w:div w:id="1728920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8817">
          <w:marLeft w:val="0"/>
          <w:marRight w:val="0"/>
          <w:marTop w:val="300"/>
          <w:marBottom w:val="0"/>
          <w:divBdr>
            <w:top w:val="none" w:sz="0" w:space="0" w:color="auto"/>
            <w:left w:val="none" w:sz="0" w:space="0" w:color="auto"/>
            <w:bottom w:val="none" w:sz="0" w:space="0" w:color="auto"/>
            <w:right w:val="none" w:sz="0" w:space="0" w:color="auto"/>
          </w:divBdr>
          <w:divsChild>
            <w:div w:id="1801604887">
              <w:marLeft w:val="0"/>
              <w:marRight w:val="0"/>
              <w:marTop w:val="0"/>
              <w:marBottom w:val="0"/>
              <w:divBdr>
                <w:top w:val="none" w:sz="0" w:space="0" w:color="auto"/>
                <w:left w:val="none" w:sz="0" w:space="0" w:color="auto"/>
                <w:bottom w:val="none" w:sz="0" w:space="0" w:color="auto"/>
                <w:right w:val="none" w:sz="0" w:space="0" w:color="auto"/>
              </w:divBdr>
              <w:divsChild>
                <w:div w:id="224072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3920">
          <w:marLeft w:val="0"/>
          <w:marRight w:val="0"/>
          <w:marTop w:val="300"/>
          <w:marBottom w:val="0"/>
          <w:divBdr>
            <w:top w:val="none" w:sz="0" w:space="0" w:color="auto"/>
            <w:left w:val="none" w:sz="0" w:space="0" w:color="auto"/>
            <w:bottom w:val="none" w:sz="0" w:space="0" w:color="auto"/>
            <w:right w:val="none" w:sz="0" w:space="0" w:color="auto"/>
          </w:divBdr>
          <w:divsChild>
            <w:div w:id="1156602626">
              <w:marLeft w:val="0"/>
              <w:marRight w:val="0"/>
              <w:marTop w:val="0"/>
              <w:marBottom w:val="0"/>
              <w:divBdr>
                <w:top w:val="none" w:sz="0" w:space="0" w:color="auto"/>
                <w:left w:val="none" w:sz="0" w:space="0" w:color="auto"/>
                <w:bottom w:val="none" w:sz="0" w:space="0" w:color="auto"/>
                <w:right w:val="none" w:sz="0" w:space="0" w:color="auto"/>
              </w:divBdr>
              <w:divsChild>
                <w:div w:id="1413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8045">
          <w:marLeft w:val="0"/>
          <w:marRight w:val="0"/>
          <w:marTop w:val="300"/>
          <w:marBottom w:val="0"/>
          <w:divBdr>
            <w:top w:val="none" w:sz="0" w:space="0" w:color="auto"/>
            <w:left w:val="none" w:sz="0" w:space="0" w:color="auto"/>
            <w:bottom w:val="none" w:sz="0" w:space="0" w:color="auto"/>
            <w:right w:val="none" w:sz="0" w:space="0" w:color="auto"/>
          </w:divBdr>
          <w:divsChild>
            <w:div w:id="1378970760">
              <w:marLeft w:val="0"/>
              <w:marRight w:val="0"/>
              <w:marTop w:val="0"/>
              <w:marBottom w:val="0"/>
              <w:divBdr>
                <w:top w:val="none" w:sz="0" w:space="0" w:color="auto"/>
                <w:left w:val="none" w:sz="0" w:space="0" w:color="auto"/>
                <w:bottom w:val="none" w:sz="0" w:space="0" w:color="auto"/>
                <w:right w:val="none" w:sz="0" w:space="0" w:color="auto"/>
              </w:divBdr>
              <w:divsChild>
                <w:div w:id="29584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029852">
      <w:bodyDiv w:val="1"/>
      <w:marLeft w:val="0"/>
      <w:marRight w:val="0"/>
      <w:marTop w:val="0"/>
      <w:marBottom w:val="0"/>
      <w:divBdr>
        <w:top w:val="none" w:sz="0" w:space="0" w:color="auto"/>
        <w:left w:val="none" w:sz="0" w:space="0" w:color="auto"/>
        <w:bottom w:val="none" w:sz="0" w:space="0" w:color="auto"/>
        <w:right w:val="none" w:sz="0" w:space="0" w:color="auto"/>
      </w:divBdr>
      <w:divsChild>
        <w:div w:id="833841390">
          <w:marLeft w:val="0"/>
          <w:marRight w:val="0"/>
          <w:marTop w:val="0"/>
          <w:marBottom w:val="0"/>
          <w:divBdr>
            <w:top w:val="none" w:sz="0" w:space="0" w:color="auto"/>
            <w:left w:val="none" w:sz="0" w:space="0" w:color="auto"/>
            <w:bottom w:val="none" w:sz="0" w:space="0" w:color="auto"/>
            <w:right w:val="none" w:sz="0" w:space="0" w:color="auto"/>
          </w:divBdr>
          <w:divsChild>
            <w:div w:id="626087630">
              <w:marLeft w:val="0"/>
              <w:marRight w:val="0"/>
              <w:marTop w:val="0"/>
              <w:marBottom w:val="0"/>
              <w:divBdr>
                <w:top w:val="none" w:sz="0" w:space="0" w:color="auto"/>
                <w:left w:val="none" w:sz="0" w:space="0" w:color="auto"/>
                <w:bottom w:val="none" w:sz="0" w:space="0" w:color="auto"/>
                <w:right w:val="none" w:sz="0" w:space="0" w:color="auto"/>
              </w:divBdr>
            </w:div>
          </w:divsChild>
        </w:div>
        <w:div w:id="404647879">
          <w:marLeft w:val="0"/>
          <w:marRight w:val="0"/>
          <w:marTop w:val="0"/>
          <w:marBottom w:val="0"/>
          <w:divBdr>
            <w:top w:val="none" w:sz="0" w:space="0" w:color="auto"/>
            <w:left w:val="none" w:sz="0" w:space="0" w:color="auto"/>
            <w:bottom w:val="none" w:sz="0" w:space="0" w:color="auto"/>
            <w:right w:val="none" w:sz="0" w:space="0" w:color="auto"/>
          </w:divBdr>
        </w:div>
        <w:div w:id="885217729">
          <w:marLeft w:val="0"/>
          <w:marRight w:val="0"/>
          <w:marTop w:val="0"/>
          <w:marBottom w:val="0"/>
          <w:divBdr>
            <w:top w:val="none" w:sz="0" w:space="0" w:color="auto"/>
            <w:left w:val="none" w:sz="0" w:space="0" w:color="auto"/>
            <w:bottom w:val="none" w:sz="0" w:space="0" w:color="auto"/>
            <w:right w:val="none" w:sz="0" w:space="0" w:color="auto"/>
          </w:divBdr>
          <w:divsChild>
            <w:div w:id="1525821751">
              <w:marLeft w:val="0"/>
              <w:marRight w:val="0"/>
              <w:marTop w:val="0"/>
              <w:marBottom w:val="0"/>
              <w:divBdr>
                <w:top w:val="none" w:sz="0" w:space="0" w:color="auto"/>
                <w:left w:val="none" w:sz="0" w:space="0" w:color="auto"/>
                <w:bottom w:val="none" w:sz="0" w:space="0" w:color="auto"/>
                <w:right w:val="none" w:sz="0" w:space="0" w:color="auto"/>
              </w:divBdr>
            </w:div>
          </w:divsChild>
        </w:div>
        <w:div w:id="1376346476">
          <w:marLeft w:val="0"/>
          <w:marRight w:val="0"/>
          <w:marTop w:val="0"/>
          <w:marBottom w:val="0"/>
          <w:divBdr>
            <w:top w:val="none" w:sz="0" w:space="0" w:color="auto"/>
            <w:left w:val="none" w:sz="0" w:space="0" w:color="auto"/>
            <w:bottom w:val="none" w:sz="0" w:space="0" w:color="auto"/>
            <w:right w:val="none" w:sz="0" w:space="0" w:color="auto"/>
          </w:divBdr>
        </w:div>
        <w:div w:id="1542939574">
          <w:marLeft w:val="0"/>
          <w:marRight w:val="0"/>
          <w:marTop w:val="0"/>
          <w:marBottom w:val="0"/>
          <w:divBdr>
            <w:top w:val="none" w:sz="0" w:space="0" w:color="auto"/>
            <w:left w:val="none" w:sz="0" w:space="0" w:color="auto"/>
            <w:bottom w:val="none" w:sz="0" w:space="0" w:color="auto"/>
            <w:right w:val="none" w:sz="0" w:space="0" w:color="auto"/>
          </w:divBdr>
          <w:divsChild>
            <w:div w:id="549807103">
              <w:marLeft w:val="0"/>
              <w:marRight w:val="0"/>
              <w:marTop w:val="0"/>
              <w:marBottom w:val="0"/>
              <w:divBdr>
                <w:top w:val="none" w:sz="0" w:space="0" w:color="auto"/>
                <w:left w:val="none" w:sz="0" w:space="0" w:color="auto"/>
                <w:bottom w:val="none" w:sz="0" w:space="0" w:color="auto"/>
                <w:right w:val="none" w:sz="0" w:space="0" w:color="auto"/>
              </w:divBdr>
            </w:div>
          </w:divsChild>
        </w:div>
        <w:div w:id="1495028063">
          <w:marLeft w:val="0"/>
          <w:marRight w:val="0"/>
          <w:marTop w:val="0"/>
          <w:marBottom w:val="0"/>
          <w:divBdr>
            <w:top w:val="none" w:sz="0" w:space="0" w:color="auto"/>
            <w:left w:val="none" w:sz="0" w:space="0" w:color="auto"/>
            <w:bottom w:val="none" w:sz="0" w:space="0" w:color="auto"/>
            <w:right w:val="none" w:sz="0" w:space="0" w:color="auto"/>
          </w:divBdr>
        </w:div>
        <w:div w:id="1457024830">
          <w:marLeft w:val="0"/>
          <w:marRight w:val="0"/>
          <w:marTop w:val="0"/>
          <w:marBottom w:val="0"/>
          <w:divBdr>
            <w:top w:val="none" w:sz="0" w:space="0" w:color="auto"/>
            <w:left w:val="none" w:sz="0" w:space="0" w:color="auto"/>
            <w:bottom w:val="none" w:sz="0" w:space="0" w:color="auto"/>
            <w:right w:val="none" w:sz="0" w:space="0" w:color="auto"/>
          </w:divBdr>
          <w:divsChild>
            <w:div w:id="1087068852">
              <w:marLeft w:val="0"/>
              <w:marRight w:val="0"/>
              <w:marTop w:val="0"/>
              <w:marBottom w:val="0"/>
              <w:divBdr>
                <w:top w:val="none" w:sz="0" w:space="0" w:color="auto"/>
                <w:left w:val="none" w:sz="0" w:space="0" w:color="auto"/>
                <w:bottom w:val="none" w:sz="0" w:space="0" w:color="auto"/>
                <w:right w:val="none" w:sz="0" w:space="0" w:color="auto"/>
              </w:divBdr>
            </w:div>
          </w:divsChild>
        </w:div>
        <w:div w:id="1287932732">
          <w:marLeft w:val="0"/>
          <w:marRight w:val="0"/>
          <w:marTop w:val="0"/>
          <w:marBottom w:val="0"/>
          <w:divBdr>
            <w:top w:val="none" w:sz="0" w:space="0" w:color="auto"/>
            <w:left w:val="none" w:sz="0" w:space="0" w:color="auto"/>
            <w:bottom w:val="none" w:sz="0" w:space="0" w:color="auto"/>
            <w:right w:val="none" w:sz="0" w:space="0" w:color="auto"/>
          </w:divBdr>
        </w:div>
        <w:div w:id="1354846251">
          <w:marLeft w:val="0"/>
          <w:marRight w:val="0"/>
          <w:marTop w:val="0"/>
          <w:marBottom w:val="0"/>
          <w:divBdr>
            <w:top w:val="none" w:sz="0" w:space="0" w:color="auto"/>
            <w:left w:val="none" w:sz="0" w:space="0" w:color="auto"/>
            <w:bottom w:val="none" w:sz="0" w:space="0" w:color="auto"/>
            <w:right w:val="none" w:sz="0" w:space="0" w:color="auto"/>
          </w:divBdr>
          <w:divsChild>
            <w:div w:id="1592854921">
              <w:marLeft w:val="0"/>
              <w:marRight w:val="0"/>
              <w:marTop w:val="0"/>
              <w:marBottom w:val="0"/>
              <w:divBdr>
                <w:top w:val="none" w:sz="0" w:space="0" w:color="auto"/>
                <w:left w:val="none" w:sz="0" w:space="0" w:color="auto"/>
                <w:bottom w:val="none" w:sz="0" w:space="0" w:color="auto"/>
                <w:right w:val="none" w:sz="0" w:space="0" w:color="auto"/>
              </w:divBdr>
            </w:div>
          </w:divsChild>
        </w:div>
        <w:div w:id="433130795">
          <w:marLeft w:val="0"/>
          <w:marRight w:val="0"/>
          <w:marTop w:val="0"/>
          <w:marBottom w:val="0"/>
          <w:divBdr>
            <w:top w:val="none" w:sz="0" w:space="0" w:color="auto"/>
            <w:left w:val="none" w:sz="0" w:space="0" w:color="auto"/>
            <w:bottom w:val="none" w:sz="0" w:space="0" w:color="auto"/>
            <w:right w:val="none" w:sz="0" w:space="0" w:color="auto"/>
          </w:divBdr>
        </w:div>
        <w:div w:id="1894078409">
          <w:marLeft w:val="0"/>
          <w:marRight w:val="0"/>
          <w:marTop w:val="0"/>
          <w:marBottom w:val="0"/>
          <w:divBdr>
            <w:top w:val="none" w:sz="0" w:space="0" w:color="auto"/>
            <w:left w:val="none" w:sz="0" w:space="0" w:color="auto"/>
            <w:bottom w:val="none" w:sz="0" w:space="0" w:color="auto"/>
            <w:right w:val="none" w:sz="0" w:space="0" w:color="auto"/>
          </w:divBdr>
          <w:divsChild>
            <w:div w:id="806515119">
              <w:marLeft w:val="0"/>
              <w:marRight w:val="0"/>
              <w:marTop w:val="0"/>
              <w:marBottom w:val="0"/>
              <w:divBdr>
                <w:top w:val="none" w:sz="0" w:space="0" w:color="auto"/>
                <w:left w:val="none" w:sz="0" w:space="0" w:color="auto"/>
                <w:bottom w:val="none" w:sz="0" w:space="0" w:color="auto"/>
                <w:right w:val="none" w:sz="0" w:space="0" w:color="auto"/>
              </w:divBdr>
            </w:div>
          </w:divsChild>
        </w:div>
        <w:div w:id="1519808155">
          <w:marLeft w:val="0"/>
          <w:marRight w:val="0"/>
          <w:marTop w:val="0"/>
          <w:marBottom w:val="0"/>
          <w:divBdr>
            <w:top w:val="none" w:sz="0" w:space="0" w:color="auto"/>
            <w:left w:val="none" w:sz="0" w:space="0" w:color="auto"/>
            <w:bottom w:val="none" w:sz="0" w:space="0" w:color="auto"/>
            <w:right w:val="none" w:sz="0" w:space="0" w:color="auto"/>
          </w:divBdr>
        </w:div>
        <w:div w:id="1313559694">
          <w:marLeft w:val="0"/>
          <w:marRight w:val="0"/>
          <w:marTop w:val="0"/>
          <w:marBottom w:val="0"/>
          <w:divBdr>
            <w:top w:val="none" w:sz="0" w:space="0" w:color="auto"/>
            <w:left w:val="none" w:sz="0" w:space="0" w:color="auto"/>
            <w:bottom w:val="none" w:sz="0" w:space="0" w:color="auto"/>
            <w:right w:val="none" w:sz="0" w:space="0" w:color="auto"/>
          </w:divBdr>
          <w:divsChild>
            <w:div w:id="1425151713">
              <w:marLeft w:val="0"/>
              <w:marRight w:val="0"/>
              <w:marTop w:val="0"/>
              <w:marBottom w:val="0"/>
              <w:divBdr>
                <w:top w:val="none" w:sz="0" w:space="0" w:color="auto"/>
                <w:left w:val="none" w:sz="0" w:space="0" w:color="auto"/>
                <w:bottom w:val="none" w:sz="0" w:space="0" w:color="auto"/>
                <w:right w:val="none" w:sz="0" w:space="0" w:color="auto"/>
              </w:divBdr>
            </w:div>
          </w:divsChild>
        </w:div>
        <w:div w:id="1067459764">
          <w:marLeft w:val="0"/>
          <w:marRight w:val="0"/>
          <w:marTop w:val="300"/>
          <w:marBottom w:val="0"/>
          <w:divBdr>
            <w:top w:val="none" w:sz="0" w:space="0" w:color="auto"/>
            <w:left w:val="none" w:sz="0" w:space="0" w:color="auto"/>
            <w:bottom w:val="none" w:sz="0" w:space="0" w:color="auto"/>
            <w:right w:val="none" w:sz="0" w:space="0" w:color="auto"/>
          </w:divBdr>
          <w:divsChild>
            <w:div w:id="1971743546">
              <w:marLeft w:val="0"/>
              <w:marRight w:val="0"/>
              <w:marTop w:val="0"/>
              <w:marBottom w:val="0"/>
              <w:divBdr>
                <w:top w:val="none" w:sz="0" w:space="0" w:color="auto"/>
                <w:left w:val="none" w:sz="0" w:space="0" w:color="auto"/>
                <w:bottom w:val="none" w:sz="0" w:space="0" w:color="auto"/>
                <w:right w:val="none" w:sz="0" w:space="0" w:color="auto"/>
              </w:divBdr>
              <w:divsChild>
                <w:div w:id="183622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46330">
          <w:marLeft w:val="0"/>
          <w:marRight w:val="0"/>
          <w:marTop w:val="300"/>
          <w:marBottom w:val="0"/>
          <w:divBdr>
            <w:top w:val="none" w:sz="0" w:space="0" w:color="auto"/>
            <w:left w:val="none" w:sz="0" w:space="0" w:color="auto"/>
            <w:bottom w:val="none" w:sz="0" w:space="0" w:color="auto"/>
            <w:right w:val="none" w:sz="0" w:space="0" w:color="auto"/>
          </w:divBdr>
          <w:divsChild>
            <w:div w:id="383987591">
              <w:marLeft w:val="0"/>
              <w:marRight w:val="0"/>
              <w:marTop w:val="0"/>
              <w:marBottom w:val="0"/>
              <w:divBdr>
                <w:top w:val="none" w:sz="0" w:space="0" w:color="auto"/>
                <w:left w:val="none" w:sz="0" w:space="0" w:color="auto"/>
                <w:bottom w:val="none" w:sz="0" w:space="0" w:color="auto"/>
                <w:right w:val="none" w:sz="0" w:space="0" w:color="auto"/>
              </w:divBdr>
              <w:divsChild>
                <w:div w:id="42777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1172">
          <w:marLeft w:val="0"/>
          <w:marRight w:val="0"/>
          <w:marTop w:val="300"/>
          <w:marBottom w:val="0"/>
          <w:divBdr>
            <w:top w:val="none" w:sz="0" w:space="0" w:color="auto"/>
            <w:left w:val="none" w:sz="0" w:space="0" w:color="auto"/>
            <w:bottom w:val="none" w:sz="0" w:space="0" w:color="auto"/>
            <w:right w:val="none" w:sz="0" w:space="0" w:color="auto"/>
          </w:divBdr>
          <w:divsChild>
            <w:div w:id="1437863963">
              <w:marLeft w:val="0"/>
              <w:marRight w:val="0"/>
              <w:marTop w:val="0"/>
              <w:marBottom w:val="0"/>
              <w:divBdr>
                <w:top w:val="none" w:sz="0" w:space="0" w:color="auto"/>
                <w:left w:val="none" w:sz="0" w:space="0" w:color="auto"/>
                <w:bottom w:val="none" w:sz="0" w:space="0" w:color="auto"/>
                <w:right w:val="none" w:sz="0" w:space="0" w:color="auto"/>
              </w:divBdr>
              <w:divsChild>
                <w:div w:id="1467429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8918">
          <w:marLeft w:val="0"/>
          <w:marRight w:val="0"/>
          <w:marTop w:val="300"/>
          <w:marBottom w:val="0"/>
          <w:divBdr>
            <w:top w:val="none" w:sz="0" w:space="0" w:color="auto"/>
            <w:left w:val="none" w:sz="0" w:space="0" w:color="auto"/>
            <w:bottom w:val="none" w:sz="0" w:space="0" w:color="auto"/>
            <w:right w:val="none" w:sz="0" w:space="0" w:color="auto"/>
          </w:divBdr>
          <w:divsChild>
            <w:div w:id="254246149">
              <w:marLeft w:val="0"/>
              <w:marRight w:val="0"/>
              <w:marTop w:val="0"/>
              <w:marBottom w:val="0"/>
              <w:divBdr>
                <w:top w:val="none" w:sz="0" w:space="0" w:color="auto"/>
                <w:left w:val="none" w:sz="0" w:space="0" w:color="auto"/>
                <w:bottom w:val="none" w:sz="0" w:space="0" w:color="auto"/>
                <w:right w:val="none" w:sz="0" w:space="0" w:color="auto"/>
              </w:divBdr>
              <w:divsChild>
                <w:div w:id="208136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42">
      <w:bodyDiv w:val="1"/>
      <w:marLeft w:val="0"/>
      <w:marRight w:val="0"/>
      <w:marTop w:val="0"/>
      <w:marBottom w:val="0"/>
      <w:divBdr>
        <w:top w:val="none" w:sz="0" w:space="0" w:color="auto"/>
        <w:left w:val="none" w:sz="0" w:space="0" w:color="auto"/>
        <w:bottom w:val="none" w:sz="0" w:space="0" w:color="auto"/>
        <w:right w:val="none" w:sz="0" w:space="0" w:color="auto"/>
      </w:divBdr>
      <w:divsChild>
        <w:div w:id="802768864">
          <w:marLeft w:val="0"/>
          <w:marRight w:val="0"/>
          <w:marTop w:val="0"/>
          <w:marBottom w:val="0"/>
          <w:divBdr>
            <w:top w:val="none" w:sz="0" w:space="0" w:color="auto"/>
            <w:left w:val="none" w:sz="0" w:space="0" w:color="auto"/>
            <w:bottom w:val="none" w:sz="0" w:space="0" w:color="auto"/>
            <w:right w:val="none" w:sz="0" w:space="0" w:color="auto"/>
          </w:divBdr>
        </w:div>
        <w:div w:id="211844334">
          <w:marLeft w:val="0"/>
          <w:marRight w:val="0"/>
          <w:marTop w:val="0"/>
          <w:marBottom w:val="0"/>
          <w:divBdr>
            <w:top w:val="none" w:sz="0" w:space="0" w:color="auto"/>
            <w:left w:val="none" w:sz="0" w:space="0" w:color="auto"/>
            <w:bottom w:val="none" w:sz="0" w:space="0" w:color="auto"/>
            <w:right w:val="none" w:sz="0" w:space="0" w:color="auto"/>
          </w:divBdr>
          <w:divsChild>
            <w:div w:id="1742172315">
              <w:marLeft w:val="0"/>
              <w:marRight w:val="0"/>
              <w:marTop w:val="0"/>
              <w:marBottom w:val="0"/>
              <w:divBdr>
                <w:top w:val="none" w:sz="0" w:space="0" w:color="auto"/>
                <w:left w:val="none" w:sz="0" w:space="0" w:color="auto"/>
                <w:bottom w:val="none" w:sz="0" w:space="0" w:color="auto"/>
                <w:right w:val="none" w:sz="0" w:space="0" w:color="auto"/>
              </w:divBdr>
            </w:div>
          </w:divsChild>
        </w:div>
        <w:div w:id="1758593894">
          <w:marLeft w:val="0"/>
          <w:marRight w:val="0"/>
          <w:marTop w:val="0"/>
          <w:marBottom w:val="0"/>
          <w:divBdr>
            <w:top w:val="none" w:sz="0" w:space="0" w:color="auto"/>
            <w:left w:val="none" w:sz="0" w:space="0" w:color="auto"/>
            <w:bottom w:val="none" w:sz="0" w:space="0" w:color="auto"/>
            <w:right w:val="none" w:sz="0" w:space="0" w:color="auto"/>
          </w:divBdr>
        </w:div>
        <w:div w:id="1723869380">
          <w:marLeft w:val="0"/>
          <w:marRight w:val="0"/>
          <w:marTop w:val="0"/>
          <w:marBottom w:val="0"/>
          <w:divBdr>
            <w:top w:val="none" w:sz="0" w:space="0" w:color="auto"/>
            <w:left w:val="none" w:sz="0" w:space="0" w:color="auto"/>
            <w:bottom w:val="none" w:sz="0" w:space="0" w:color="auto"/>
            <w:right w:val="none" w:sz="0" w:space="0" w:color="auto"/>
          </w:divBdr>
          <w:divsChild>
            <w:div w:id="1693453742">
              <w:marLeft w:val="0"/>
              <w:marRight w:val="0"/>
              <w:marTop w:val="0"/>
              <w:marBottom w:val="0"/>
              <w:divBdr>
                <w:top w:val="none" w:sz="0" w:space="0" w:color="auto"/>
                <w:left w:val="none" w:sz="0" w:space="0" w:color="auto"/>
                <w:bottom w:val="none" w:sz="0" w:space="0" w:color="auto"/>
                <w:right w:val="none" w:sz="0" w:space="0" w:color="auto"/>
              </w:divBdr>
            </w:div>
          </w:divsChild>
        </w:div>
        <w:div w:id="28382496">
          <w:marLeft w:val="0"/>
          <w:marRight w:val="0"/>
          <w:marTop w:val="0"/>
          <w:marBottom w:val="0"/>
          <w:divBdr>
            <w:top w:val="none" w:sz="0" w:space="0" w:color="auto"/>
            <w:left w:val="none" w:sz="0" w:space="0" w:color="auto"/>
            <w:bottom w:val="none" w:sz="0" w:space="0" w:color="auto"/>
            <w:right w:val="none" w:sz="0" w:space="0" w:color="auto"/>
          </w:divBdr>
        </w:div>
        <w:div w:id="371463386">
          <w:marLeft w:val="0"/>
          <w:marRight w:val="0"/>
          <w:marTop w:val="0"/>
          <w:marBottom w:val="0"/>
          <w:divBdr>
            <w:top w:val="none" w:sz="0" w:space="0" w:color="auto"/>
            <w:left w:val="none" w:sz="0" w:space="0" w:color="auto"/>
            <w:bottom w:val="none" w:sz="0" w:space="0" w:color="auto"/>
            <w:right w:val="none" w:sz="0" w:space="0" w:color="auto"/>
          </w:divBdr>
          <w:divsChild>
            <w:div w:id="2119594876">
              <w:marLeft w:val="0"/>
              <w:marRight w:val="0"/>
              <w:marTop w:val="0"/>
              <w:marBottom w:val="0"/>
              <w:divBdr>
                <w:top w:val="none" w:sz="0" w:space="0" w:color="auto"/>
                <w:left w:val="none" w:sz="0" w:space="0" w:color="auto"/>
                <w:bottom w:val="none" w:sz="0" w:space="0" w:color="auto"/>
                <w:right w:val="none" w:sz="0" w:space="0" w:color="auto"/>
              </w:divBdr>
            </w:div>
          </w:divsChild>
        </w:div>
        <w:div w:id="240143713">
          <w:marLeft w:val="0"/>
          <w:marRight w:val="0"/>
          <w:marTop w:val="0"/>
          <w:marBottom w:val="0"/>
          <w:divBdr>
            <w:top w:val="none" w:sz="0" w:space="0" w:color="auto"/>
            <w:left w:val="none" w:sz="0" w:space="0" w:color="auto"/>
            <w:bottom w:val="none" w:sz="0" w:space="0" w:color="auto"/>
            <w:right w:val="none" w:sz="0" w:space="0" w:color="auto"/>
          </w:divBdr>
        </w:div>
        <w:div w:id="185798301">
          <w:marLeft w:val="0"/>
          <w:marRight w:val="0"/>
          <w:marTop w:val="0"/>
          <w:marBottom w:val="0"/>
          <w:divBdr>
            <w:top w:val="none" w:sz="0" w:space="0" w:color="auto"/>
            <w:left w:val="none" w:sz="0" w:space="0" w:color="auto"/>
            <w:bottom w:val="none" w:sz="0" w:space="0" w:color="auto"/>
            <w:right w:val="none" w:sz="0" w:space="0" w:color="auto"/>
          </w:divBdr>
          <w:divsChild>
            <w:div w:id="858202385">
              <w:marLeft w:val="0"/>
              <w:marRight w:val="0"/>
              <w:marTop w:val="0"/>
              <w:marBottom w:val="0"/>
              <w:divBdr>
                <w:top w:val="none" w:sz="0" w:space="0" w:color="auto"/>
                <w:left w:val="none" w:sz="0" w:space="0" w:color="auto"/>
                <w:bottom w:val="none" w:sz="0" w:space="0" w:color="auto"/>
                <w:right w:val="none" w:sz="0" w:space="0" w:color="auto"/>
              </w:divBdr>
            </w:div>
          </w:divsChild>
        </w:div>
        <w:div w:id="733241201">
          <w:marLeft w:val="0"/>
          <w:marRight w:val="0"/>
          <w:marTop w:val="0"/>
          <w:marBottom w:val="0"/>
          <w:divBdr>
            <w:top w:val="none" w:sz="0" w:space="0" w:color="auto"/>
            <w:left w:val="none" w:sz="0" w:space="0" w:color="auto"/>
            <w:bottom w:val="none" w:sz="0" w:space="0" w:color="auto"/>
            <w:right w:val="none" w:sz="0" w:space="0" w:color="auto"/>
          </w:divBdr>
        </w:div>
        <w:div w:id="1937907211">
          <w:marLeft w:val="0"/>
          <w:marRight w:val="0"/>
          <w:marTop w:val="0"/>
          <w:marBottom w:val="0"/>
          <w:divBdr>
            <w:top w:val="none" w:sz="0" w:space="0" w:color="auto"/>
            <w:left w:val="none" w:sz="0" w:space="0" w:color="auto"/>
            <w:bottom w:val="none" w:sz="0" w:space="0" w:color="auto"/>
            <w:right w:val="none" w:sz="0" w:space="0" w:color="auto"/>
          </w:divBdr>
          <w:divsChild>
            <w:div w:id="485825611">
              <w:marLeft w:val="0"/>
              <w:marRight w:val="0"/>
              <w:marTop w:val="0"/>
              <w:marBottom w:val="0"/>
              <w:divBdr>
                <w:top w:val="none" w:sz="0" w:space="0" w:color="auto"/>
                <w:left w:val="none" w:sz="0" w:space="0" w:color="auto"/>
                <w:bottom w:val="none" w:sz="0" w:space="0" w:color="auto"/>
                <w:right w:val="none" w:sz="0" w:space="0" w:color="auto"/>
              </w:divBdr>
            </w:div>
          </w:divsChild>
        </w:div>
        <w:div w:id="591936035">
          <w:marLeft w:val="0"/>
          <w:marRight w:val="0"/>
          <w:marTop w:val="0"/>
          <w:marBottom w:val="0"/>
          <w:divBdr>
            <w:top w:val="none" w:sz="0" w:space="0" w:color="auto"/>
            <w:left w:val="none" w:sz="0" w:space="0" w:color="auto"/>
            <w:bottom w:val="none" w:sz="0" w:space="0" w:color="auto"/>
            <w:right w:val="none" w:sz="0" w:space="0" w:color="auto"/>
          </w:divBdr>
        </w:div>
        <w:div w:id="692726093">
          <w:marLeft w:val="0"/>
          <w:marRight w:val="0"/>
          <w:marTop w:val="0"/>
          <w:marBottom w:val="0"/>
          <w:divBdr>
            <w:top w:val="none" w:sz="0" w:space="0" w:color="auto"/>
            <w:left w:val="none" w:sz="0" w:space="0" w:color="auto"/>
            <w:bottom w:val="none" w:sz="0" w:space="0" w:color="auto"/>
            <w:right w:val="none" w:sz="0" w:space="0" w:color="auto"/>
          </w:divBdr>
          <w:divsChild>
            <w:div w:id="1567178541">
              <w:marLeft w:val="0"/>
              <w:marRight w:val="0"/>
              <w:marTop w:val="0"/>
              <w:marBottom w:val="0"/>
              <w:divBdr>
                <w:top w:val="none" w:sz="0" w:space="0" w:color="auto"/>
                <w:left w:val="none" w:sz="0" w:space="0" w:color="auto"/>
                <w:bottom w:val="none" w:sz="0" w:space="0" w:color="auto"/>
                <w:right w:val="none" w:sz="0" w:space="0" w:color="auto"/>
              </w:divBdr>
            </w:div>
          </w:divsChild>
        </w:div>
        <w:div w:id="1900901377">
          <w:marLeft w:val="0"/>
          <w:marRight w:val="0"/>
          <w:marTop w:val="0"/>
          <w:marBottom w:val="0"/>
          <w:divBdr>
            <w:top w:val="none" w:sz="0" w:space="0" w:color="auto"/>
            <w:left w:val="none" w:sz="0" w:space="0" w:color="auto"/>
            <w:bottom w:val="none" w:sz="0" w:space="0" w:color="auto"/>
            <w:right w:val="none" w:sz="0" w:space="0" w:color="auto"/>
          </w:divBdr>
        </w:div>
        <w:div w:id="1965773477">
          <w:marLeft w:val="0"/>
          <w:marRight w:val="0"/>
          <w:marTop w:val="0"/>
          <w:marBottom w:val="0"/>
          <w:divBdr>
            <w:top w:val="none" w:sz="0" w:space="0" w:color="auto"/>
            <w:left w:val="none" w:sz="0" w:space="0" w:color="auto"/>
            <w:bottom w:val="none" w:sz="0" w:space="0" w:color="auto"/>
            <w:right w:val="none" w:sz="0" w:space="0" w:color="auto"/>
          </w:divBdr>
          <w:divsChild>
            <w:div w:id="1842088990">
              <w:marLeft w:val="0"/>
              <w:marRight w:val="0"/>
              <w:marTop w:val="0"/>
              <w:marBottom w:val="0"/>
              <w:divBdr>
                <w:top w:val="none" w:sz="0" w:space="0" w:color="auto"/>
                <w:left w:val="none" w:sz="0" w:space="0" w:color="auto"/>
                <w:bottom w:val="none" w:sz="0" w:space="0" w:color="auto"/>
                <w:right w:val="none" w:sz="0" w:space="0" w:color="auto"/>
              </w:divBdr>
            </w:div>
          </w:divsChild>
        </w:div>
        <w:div w:id="2059892073">
          <w:marLeft w:val="0"/>
          <w:marRight w:val="0"/>
          <w:marTop w:val="300"/>
          <w:marBottom w:val="0"/>
          <w:divBdr>
            <w:top w:val="none" w:sz="0" w:space="0" w:color="auto"/>
            <w:left w:val="none" w:sz="0" w:space="0" w:color="auto"/>
            <w:bottom w:val="none" w:sz="0" w:space="0" w:color="auto"/>
            <w:right w:val="none" w:sz="0" w:space="0" w:color="auto"/>
          </w:divBdr>
          <w:divsChild>
            <w:div w:id="787699755">
              <w:marLeft w:val="0"/>
              <w:marRight w:val="0"/>
              <w:marTop w:val="0"/>
              <w:marBottom w:val="0"/>
              <w:divBdr>
                <w:top w:val="none" w:sz="0" w:space="0" w:color="auto"/>
                <w:left w:val="none" w:sz="0" w:space="0" w:color="auto"/>
                <w:bottom w:val="none" w:sz="0" w:space="0" w:color="auto"/>
                <w:right w:val="none" w:sz="0" w:space="0" w:color="auto"/>
              </w:divBdr>
              <w:divsChild>
                <w:div w:id="65433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665860">
          <w:marLeft w:val="0"/>
          <w:marRight w:val="0"/>
          <w:marTop w:val="300"/>
          <w:marBottom w:val="0"/>
          <w:divBdr>
            <w:top w:val="none" w:sz="0" w:space="0" w:color="auto"/>
            <w:left w:val="none" w:sz="0" w:space="0" w:color="auto"/>
            <w:bottom w:val="none" w:sz="0" w:space="0" w:color="auto"/>
            <w:right w:val="none" w:sz="0" w:space="0" w:color="auto"/>
          </w:divBdr>
          <w:divsChild>
            <w:div w:id="134445825">
              <w:marLeft w:val="0"/>
              <w:marRight w:val="0"/>
              <w:marTop w:val="0"/>
              <w:marBottom w:val="0"/>
              <w:divBdr>
                <w:top w:val="none" w:sz="0" w:space="0" w:color="auto"/>
                <w:left w:val="none" w:sz="0" w:space="0" w:color="auto"/>
                <w:bottom w:val="none" w:sz="0" w:space="0" w:color="auto"/>
                <w:right w:val="none" w:sz="0" w:space="0" w:color="auto"/>
              </w:divBdr>
              <w:divsChild>
                <w:div w:id="188278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9495">
          <w:marLeft w:val="0"/>
          <w:marRight w:val="0"/>
          <w:marTop w:val="300"/>
          <w:marBottom w:val="0"/>
          <w:divBdr>
            <w:top w:val="none" w:sz="0" w:space="0" w:color="auto"/>
            <w:left w:val="none" w:sz="0" w:space="0" w:color="auto"/>
            <w:bottom w:val="none" w:sz="0" w:space="0" w:color="auto"/>
            <w:right w:val="none" w:sz="0" w:space="0" w:color="auto"/>
          </w:divBdr>
          <w:divsChild>
            <w:div w:id="330187036">
              <w:marLeft w:val="0"/>
              <w:marRight w:val="0"/>
              <w:marTop w:val="0"/>
              <w:marBottom w:val="0"/>
              <w:divBdr>
                <w:top w:val="none" w:sz="0" w:space="0" w:color="auto"/>
                <w:left w:val="none" w:sz="0" w:space="0" w:color="auto"/>
                <w:bottom w:val="none" w:sz="0" w:space="0" w:color="auto"/>
                <w:right w:val="none" w:sz="0" w:space="0" w:color="auto"/>
              </w:divBdr>
              <w:divsChild>
                <w:div w:id="31152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85947">
          <w:marLeft w:val="0"/>
          <w:marRight w:val="0"/>
          <w:marTop w:val="300"/>
          <w:marBottom w:val="0"/>
          <w:divBdr>
            <w:top w:val="none" w:sz="0" w:space="0" w:color="auto"/>
            <w:left w:val="none" w:sz="0" w:space="0" w:color="auto"/>
            <w:bottom w:val="none" w:sz="0" w:space="0" w:color="auto"/>
            <w:right w:val="none" w:sz="0" w:space="0" w:color="auto"/>
          </w:divBdr>
          <w:divsChild>
            <w:div w:id="799687453">
              <w:marLeft w:val="0"/>
              <w:marRight w:val="0"/>
              <w:marTop w:val="0"/>
              <w:marBottom w:val="0"/>
              <w:divBdr>
                <w:top w:val="none" w:sz="0" w:space="0" w:color="auto"/>
                <w:left w:val="none" w:sz="0" w:space="0" w:color="auto"/>
                <w:bottom w:val="none" w:sz="0" w:space="0" w:color="auto"/>
                <w:right w:val="none" w:sz="0" w:space="0" w:color="auto"/>
              </w:divBdr>
              <w:divsChild>
                <w:div w:id="959534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052054">
      <w:bodyDiv w:val="1"/>
      <w:marLeft w:val="0"/>
      <w:marRight w:val="0"/>
      <w:marTop w:val="0"/>
      <w:marBottom w:val="0"/>
      <w:divBdr>
        <w:top w:val="none" w:sz="0" w:space="0" w:color="auto"/>
        <w:left w:val="none" w:sz="0" w:space="0" w:color="auto"/>
        <w:bottom w:val="none" w:sz="0" w:space="0" w:color="auto"/>
        <w:right w:val="none" w:sz="0" w:space="0" w:color="auto"/>
      </w:divBdr>
      <w:divsChild>
        <w:div w:id="461389859">
          <w:marLeft w:val="0"/>
          <w:marRight w:val="0"/>
          <w:marTop w:val="0"/>
          <w:marBottom w:val="0"/>
          <w:divBdr>
            <w:top w:val="none" w:sz="0" w:space="0" w:color="auto"/>
            <w:left w:val="none" w:sz="0" w:space="0" w:color="auto"/>
            <w:bottom w:val="none" w:sz="0" w:space="0" w:color="auto"/>
            <w:right w:val="none" w:sz="0" w:space="0" w:color="auto"/>
          </w:divBdr>
        </w:div>
        <w:div w:id="1055082289">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946502356">
          <w:marLeft w:val="0"/>
          <w:marRight w:val="0"/>
          <w:marTop w:val="0"/>
          <w:marBottom w:val="0"/>
          <w:divBdr>
            <w:top w:val="none" w:sz="0" w:space="0" w:color="auto"/>
            <w:left w:val="none" w:sz="0" w:space="0" w:color="auto"/>
            <w:bottom w:val="none" w:sz="0" w:space="0" w:color="auto"/>
            <w:right w:val="none" w:sz="0" w:space="0" w:color="auto"/>
          </w:divBdr>
        </w:div>
        <w:div w:id="2017220038">
          <w:marLeft w:val="0"/>
          <w:marRight w:val="0"/>
          <w:marTop w:val="0"/>
          <w:marBottom w:val="0"/>
          <w:divBdr>
            <w:top w:val="none" w:sz="0" w:space="0" w:color="auto"/>
            <w:left w:val="none" w:sz="0" w:space="0" w:color="auto"/>
            <w:bottom w:val="none" w:sz="0" w:space="0" w:color="auto"/>
            <w:right w:val="none" w:sz="0" w:space="0" w:color="auto"/>
          </w:divBdr>
          <w:divsChild>
            <w:div w:id="1095132107">
              <w:marLeft w:val="0"/>
              <w:marRight w:val="0"/>
              <w:marTop w:val="0"/>
              <w:marBottom w:val="0"/>
              <w:divBdr>
                <w:top w:val="none" w:sz="0" w:space="0" w:color="auto"/>
                <w:left w:val="none" w:sz="0" w:space="0" w:color="auto"/>
                <w:bottom w:val="none" w:sz="0" w:space="0" w:color="auto"/>
                <w:right w:val="none" w:sz="0" w:space="0" w:color="auto"/>
              </w:divBdr>
            </w:div>
          </w:divsChild>
        </w:div>
        <w:div w:id="602424537">
          <w:marLeft w:val="0"/>
          <w:marRight w:val="0"/>
          <w:marTop w:val="0"/>
          <w:marBottom w:val="0"/>
          <w:divBdr>
            <w:top w:val="none" w:sz="0" w:space="0" w:color="auto"/>
            <w:left w:val="none" w:sz="0" w:space="0" w:color="auto"/>
            <w:bottom w:val="none" w:sz="0" w:space="0" w:color="auto"/>
            <w:right w:val="none" w:sz="0" w:space="0" w:color="auto"/>
          </w:divBdr>
        </w:div>
        <w:div w:id="1543708248">
          <w:marLeft w:val="0"/>
          <w:marRight w:val="0"/>
          <w:marTop w:val="0"/>
          <w:marBottom w:val="0"/>
          <w:divBdr>
            <w:top w:val="none" w:sz="0" w:space="0" w:color="auto"/>
            <w:left w:val="none" w:sz="0" w:space="0" w:color="auto"/>
            <w:bottom w:val="none" w:sz="0" w:space="0" w:color="auto"/>
            <w:right w:val="none" w:sz="0" w:space="0" w:color="auto"/>
          </w:divBdr>
          <w:divsChild>
            <w:div w:id="1718235645">
              <w:marLeft w:val="0"/>
              <w:marRight w:val="0"/>
              <w:marTop w:val="0"/>
              <w:marBottom w:val="0"/>
              <w:divBdr>
                <w:top w:val="none" w:sz="0" w:space="0" w:color="auto"/>
                <w:left w:val="none" w:sz="0" w:space="0" w:color="auto"/>
                <w:bottom w:val="none" w:sz="0" w:space="0" w:color="auto"/>
                <w:right w:val="none" w:sz="0" w:space="0" w:color="auto"/>
              </w:divBdr>
            </w:div>
          </w:divsChild>
        </w:div>
        <w:div w:id="338578884">
          <w:marLeft w:val="0"/>
          <w:marRight w:val="0"/>
          <w:marTop w:val="0"/>
          <w:marBottom w:val="0"/>
          <w:divBdr>
            <w:top w:val="none" w:sz="0" w:space="0" w:color="auto"/>
            <w:left w:val="none" w:sz="0" w:space="0" w:color="auto"/>
            <w:bottom w:val="none" w:sz="0" w:space="0" w:color="auto"/>
            <w:right w:val="none" w:sz="0" w:space="0" w:color="auto"/>
          </w:divBdr>
        </w:div>
        <w:div w:id="612979365">
          <w:marLeft w:val="0"/>
          <w:marRight w:val="0"/>
          <w:marTop w:val="0"/>
          <w:marBottom w:val="0"/>
          <w:divBdr>
            <w:top w:val="none" w:sz="0" w:space="0" w:color="auto"/>
            <w:left w:val="none" w:sz="0" w:space="0" w:color="auto"/>
            <w:bottom w:val="none" w:sz="0" w:space="0" w:color="auto"/>
            <w:right w:val="none" w:sz="0" w:space="0" w:color="auto"/>
          </w:divBdr>
          <w:divsChild>
            <w:div w:id="2053384292">
              <w:marLeft w:val="0"/>
              <w:marRight w:val="0"/>
              <w:marTop w:val="0"/>
              <w:marBottom w:val="0"/>
              <w:divBdr>
                <w:top w:val="none" w:sz="0" w:space="0" w:color="auto"/>
                <w:left w:val="none" w:sz="0" w:space="0" w:color="auto"/>
                <w:bottom w:val="none" w:sz="0" w:space="0" w:color="auto"/>
                <w:right w:val="none" w:sz="0" w:space="0" w:color="auto"/>
              </w:divBdr>
            </w:div>
          </w:divsChild>
        </w:div>
        <w:div w:id="872108934">
          <w:marLeft w:val="0"/>
          <w:marRight w:val="0"/>
          <w:marTop w:val="0"/>
          <w:marBottom w:val="0"/>
          <w:divBdr>
            <w:top w:val="none" w:sz="0" w:space="0" w:color="auto"/>
            <w:left w:val="none" w:sz="0" w:space="0" w:color="auto"/>
            <w:bottom w:val="none" w:sz="0" w:space="0" w:color="auto"/>
            <w:right w:val="none" w:sz="0" w:space="0" w:color="auto"/>
          </w:divBdr>
        </w:div>
        <w:div w:id="1146045969">
          <w:marLeft w:val="0"/>
          <w:marRight w:val="0"/>
          <w:marTop w:val="0"/>
          <w:marBottom w:val="0"/>
          <w:divBdr>
            <w:top w:val="none" w:sz="0" w:space="0" w:color="auto"/>
            <w:left w:val="none" w:sz="0" w:space="0" w:color="auto"/>
            <w:bottom w:val="none" w:sz="0" w:space="0" w:color="auto"/>
            <w:right w:val="none" w:sz="0" w:space="0" w:color="auto"/>
          </w:divBdr>
          <w:divsChild>
            <w:div w:id="1569074431">
              <w:marLeft w:val="0"/>
              <w:marRight w:val="0"/>
              <w:marTop w:val="0"/>
              <w:marBottom w:val="0"/>
              <w:divBdr>
                <w:top w:val="none" w:sz="0" w:space="0" w:color="auto"/>
                <w:left w:val="none" w:sz="0" w:space="0" w:color="auto"/>
                <w:bottom w:val="none" w:sz="0" w:space="0" w:color="auto"/>
                <w:right w:val="none" w:sz="0" w:space="0" w:color="auto"/>
              </w:divBdr>
            </w:div>
          </w:divsChild>
        </w:div>
        <w:div w:id="371347359">
          <w:marLeft w:val="0"/>
          <w:marRight w:val="0"/>
          <w:marTop w:val="0"/>
          <w:marBottom w:val="0"/>
          <w:divBdr>
            <w:top w:val="none" w:sz="0" w:space="0" w:color="auto"/>
            <w:left w:val="none" w:sz="0" w:space="0" w:color="auto"/>
            <w:bottom w:val="none" w:sz="0" w:space="0" w:color="auto"/>
            <w:right w:val="none" w:sz="0" w:space="0" w:color="auto"/>
          </w:divBdr>
        </w:div>
        <w:div w:id="142040269">
          <w:marLeft w:val="0"/>
          <w:marRight w:val="0"/>
          <w:marTop w:val="0"/>
          <w:marBottom w:val="0"/>
          <w:divBdr>
            <w:top w:val="none" w:sz="0" w:space="0" w:color="auto"/>
            <w:left w:val="none" w:sz="0" w:space="0" w:color="auto"/>
            <w:bottom w:val="none" w:sz="0" w:space="0" w:color="auto"/>
            <w:right w:val="none" w:sz="0" w:space="0" w:color="auto"/>
          </w:divBdr>
          <w:divsChild>
            <w:div w:id="774713658">
              <w:marLeft w:val="0"/>
              <w:marRight w:val="0"/>
              <w:marTop w:val="0"/>
              <w:marBottom w:val="0"/>
              <w:divBdr>
                <w:top w:val="none" w:sz="0" w:space="0" w:color="auto"/>
                <w:left w:val="none" w:sz="0" w:space="0" w:color="auto"/>
                <w:bottom w:val="none" w:sz="0" w:space="0" w:color="auto"/>
                <w:right w:val="none" w:sz="0" w:space="0" w:color="auto"/>
              </w:divBdr>
            </w:div>
          </w:divsChild>
        </w:div>
        <w:div w:id="1100180555">
          <w:marLeft w:val="0"/>
          <w:marRight w:val="0"/>
          <w:marTop w:val="0"/>
          <w:marBottom w:val="0"/>
          <w:divBdr>
            <w:top w:val="none" w:sz="0" w:space="0" w:color="auto"/>
            <w:left w:val="none" w:sz="0" w:space="0" w:color="auto"/>
            <w:bottom w:val="none" w:sz="0" w:space="0" w:color="auto"/>
            <w:right w:val="none" w:sz="0" w:space="0" w:color="auto"/>
          </w:divBdr>
        </w:div>
        <w:div w:id="626083575">
          <w:marLeft w:val="0"/>
          <w:marRight w:val="0"/>
          <w:marTop w:val="0"/>
          <w:marBottom w:val="0"/>
          <w:divBdr>
            <w:top w:val="none" w:sz="0" w:space="0" w:color="auto"/>
            <w:left w:val="none" w:sz="0" w:space="0" w:color="auto"/>
            <w:bottom w:val="none" w:sz="0" w:space="0" w:color="auto"/>
            <w:right w:val="none" w:sz="0" w:space="0" w:color="auto"/>
          </w:divBdr>
          <w:divsChild>
            <w:div w:id="467866319">
              <w:marLeft w:val="0"/>
              <w:marRight w:val="0"/>
              <w:marTop w:val="0"/>
              <w:marBottom w:val="0"/>
              <w:divBdr>
                <w:top w:val="none" w:sz="0" w:space="0" w:color="auto"/>
                <w:left w:val="none" w:sz="0" w:space="0" w:color="auto"/>
                <w:bottom w:val="none" w:sz="0" w:space="0" w:color="auto"/>
                <w:right w:val="none" w:sz="0" w:space="0" w:color="auto"/>
              </w:divBdr>
            </w:div>
          </w:divsChild>
        </w:div>
        <w:div w:id="2063209581">
          <w:marLeft w:val="0"/>
          <w:marRight w:val="0"/>
          <w:marTop w:val="300"/>
          <w:marBottom w:val="0"/>
          <w:divBdr>
            <w:top w:val="none" w:sz="0" w:space="0" w:color="auto"/>
            <w:left w:val="none" w:sz="0" w:space="0" w:color="auto"/>
            <w:bottom w:val="none" w:sz="0" w:space="0" w:color="auto"/>
            <w:right w:val="none" w:sz="0" w:space="0" w:color="auto"/>
          </w:divBdr>
          <w:divsChild>
            <w:div w:id="1243175735">
              <w:marLeft w:val="0"/>
              <w:marRight w:val="0"/>
              <w:marTop w:val="0"/>
              <w:marBottom w:val="0"/>
              <w:divBdr>
                <w:top w:val="none" w:sz="0" w:space="0" w:color="auto"/>
                <w:left w:val="none" w:sz="0" w:space="0" w:color="auto"/>
                <w:bottom w:val="none" w:sz="0" w:space="0" w:color="auto"/>
                <w:right w:val="none" w:sz="0" w:space="0" w:color="auto"/>
              </w:divBdr>
              <w:divsChild>
                <w:div w:id="287246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85500">
          <w:marLeft w:val="0"/>
          <w:marRight w:val="0"/>
          <w:marTop w:val="300"/>
          <w:marBottom w:val="0"/>
          <w:divBdr>
            <w:top w:val="none" w:sz="0" w:space="0" w:color="auto"/>
            <w:left w:val="none" w:sz="0" w:space="0" w:color="auto"/>
            <w:bottom w:val="none" w:sz="0" w:space="0" w:color="auto"/>
            <w:right w:val="none" w:sz="0" w:space="0" w:color="auto"/>
          </w:divBdr>
          <w:divsChild>
            <w:div w:id="129518596">
              <w:marLeft w:val="0"/>
              <w:marRight w:val="0"/>
              <w:marTop w:val="0"/>
              <w:marBottom w:val="0"/>
              <w:divBdr>
                <w:top w:val="none" w:sz="0" w:space="0" w:color="auto"/>
                <w:left w:val="none" w:sz="0" w:space="0" w:color="auto"/>
                <w:bottom w:val="none" w:sz="0" w:space="0" w:color="auto"/>
                <w:right w:val="none" w:sz="0" w:space="0" w:color="auto"/>
              </w:divBdr>
              <w:divsChild>
                <w:div w:id="38522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4005">
          <w:marLeft w:val="0"/>
          <w:marRight w:val="0"/>
          <w:marTop w:val="300"/>
          <w:marBottom w:val="0"/>
          <w:divBdr>
            <w:top w:val="none" w:sz="0" w:space="0" w:color="auto"/>
            <w:left w:val="none" w:sz="0" w:space="0" w:color="auto"/>
            <w:bottom w:val="none" w:sz="0" w:space="0" w:color="auto"/>
            <w:right w:val="none" w:sz="0" w:space="0" w:color="auto"/>
          </w:divBdr>
          <w:divsChild>
            <w:div w:id="714232747">
              <w:marLeft w:val="0"/>
              <w:marRight w:val="0"/>
              <w:marTop w:val="0"/>
              <w:marBottom w:val="0"/>
              <w:divBdr>
                <w:top w:val="none" w:sz="0" w:space="0" w:color="auto"/>
                <w:left w:val="none" w:sz="0" w:space="0" w:color="auto"/>
                <w:bottom w:val="none" w:sz="0" w:space="0" w:color="auto"/>
                <w:right w:val="none" w:sz="0" w:space="0" w:color="auto"/>
              </w:divBdr>
              <w:divsChild>
                <w:div w:id="200673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473128">
          <w:marLeft w:val="0"/>
          <w:marRight w:val="0"/>
          <w:marTop w:val="300"/>
          <w:marBottom w:val="0"/>
          <w:divBdr>
            <w:top w:val="none" w:sz="0" w:space="0" w:color="auto"/>
            <w:left w:val="none" w:sz="0" w:space="0" w:color="auto"/>
            <w:bottom w:val="none" w:sz="0" w:space="0" w:color="auto"/>
            <w:right w:val="none" w:sz="0" w:space="0" w:color="auto"/>
          </w:divBdr>
          <w:divsChild>
            <w:div w:id="1722556052">
              <w:marLeft w:val="0"/>
              <w:marRight w:val="0"/>
              <w:marTop w:val="0"/>
              <w:marBottom w:val="0"/>
              <w:divBdr>
                <w:top w:val="none" w:sz="0" w:space="0" w:color="auto"/>
                <w:left w:val="none" w:sz="0" w:space="0" w:color="auto"/>
                <w:bottom w:val="none" w:sz="0" w:space="0" w:color="auto"/>
                <w:right w:val="none" w:sz="0" w:space="0" w:color="auto"/>
              </w:divBdr>
              <w:divsChild>
                <w:div w:id="1174539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33197">
      <w:bodyDiv w:val="1"/>
      <w:marLeft w:val="0"/>
      <w:marRight w:val="0"/>
      <w:marTop w:val="0"/>
      <w:marBottom w:val="0"/>
      <w:divBdr>
        <w:top w:val="none" w:sz="0" w:space="0" w:color="auto"/>
        <w:left w:val="none" w:sz="0" w:space="0" w:color="auto"/>
        <w:bottom w:val="none" w:sz="0" w:space="0" w:color="auto"/>
        <w:right w:val="none" w:sz="0" w:space="0" w:color="auto"/>
      </w:divBdr>
      <w:divsChild>
        <w:div w:id="818693168">
          <w:marLeft w:val="0"/>
          <w:marRight w:val="0"/>
          <w:marTop w:val="0"/>
          <w:marBottom w:val="0"/>
          <w:divBdr>
            <w:top w:val="none" w:sz="0" w:space="0" w:color="auto"/>
            <w:left w:val="none" w:sz="0" w:space="0" w:color="auto"/>
            <w:bottom w:val="none" w:sz="0" w:space="0" w:color="auto"/>
            <w:right w:val="none" w:sz="0" w:space="0" w:color="auto"/>
          </w:divBdr>
        </w:div>
        <w:div w:id="959456152">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663006">
          <w:marLeft w:val="0"/>
          <w:marRight w:val="0"/>
          <w:marTop w:val="0"/>
          <w:marBottom w:val="0"/>
          <w:divBdr>
            <w:top w:val="none" w:sz="0" w:space="0" w:color="auto"/>
            <w:left w:val="none" w:sz="0" w:space="0" w:color="auto"/>
            <w:bottom w:val="none" w:sz="0" w:space="0" w:color="auto"/>
            <w:right w:val="none" w:sz="0" w:space="0" w:color="auto"/>
          </w:divBdr>
        </w:div>
        <w:div w:id="1816292076">
          <w:marLeft w:val="0"/>
          <w:marRight w:val="0"/>
          <w:marTop w:val="0"/>
          <w:marBottom w:val="0"/>
          <w:divBdr>
            <w:top w:val="none" w:sz="0" w:space="0" w:color="auto"/>
            <w:left w:val="none" w:sz="0" w:space="0" w:color="auto"/>
            <w:bottom w:val="none" w:sz="0" w:space="0" w:color="auto"/>
            <w:right w:val="none" w:sz="0" w:space="0" w:color="auto"/>
          </w:divBdr>
          <w:divsChild>
            <w:div w:id="1305040157">
              <w:marLeft w:val="0"/>
              <w:marRight w:val="0"/>
              <w:marTop w:val="0"/>
              <w:marBottom w:val="0"/>
              <w:divBdr>
                <w:top w:val="none" w:sz="0" w:space="0" w:color="auto"/>
                <w:left w:val="none" w:sz="0" w:space="0" w:color="auto"/>
                <w:bottom w:val="none" w:sz="0" w:space="0" w:color="auto"/>
                <w:right w:val="none" w:sz="0" w:space="0" w:color="auto"/>
              </w:divBdr>
            </w:div>
          </w:divsChild>
        </w:div>
        <w:div w:id="106505649">
          <w:marLeft w:val="0"/>
          <w:marRight w:val="0"/>
          <w:marTop w:val="0"/>
          <w:marBottom w:val="0"/>
          <w:divBdr>
            <w:top w:val="none" w:sz="0" w:space="0" w:color="auto"/>
            <w:left w:val="none" w:sz="0" w:space="0" w:color="auto"/>
            <w:bottom w:val="none" w:sz="0" w:space="0" w:color="auto"/>
            <w:right w:val="none" w:sz="0" w:space="0" w:color="auto"/>
          </w:divBdr>
        </w:div>
        <w:div w:id="2040743043">
          <w:marLeft w:val="0"/>
          <w:marRight w:val="0"/>
          <w:marTop w:val="0"/>
          <w:marBottom w:val="0"/>
          <w:divBdr>
            <w:top w:val="none" w:sz="0" w:space="0" w:color="auto"/>
            <w:left w:val="none" w:sz="0" w:space="0" w:color="auto"/>
            <w:bottom w:val="none" w:sz="0" w:space="0" w:color="auto"/>
            <w:right w:val="none" w:sz="0" w:space="0" w:color="auto"/>
          </w:divBdr>
          <w:divsChild>
            <w:div w:id="2058358274">
              <w:marLeft w:val="0"/>
              <w:marRight w:val="0"/>
              <w:marTop w:val="0"/>
              <w:marBottom w:val="0"/>
              <w:divBdr>
                <w:top w:val="none" w:sz="0" w:space="0" w:color="auto"/>
                <w:left w:val="none" w:sz="0" w:space="0" w:color="auto"/>
                <w:bottom w:val="none" w:sz="0" w:space="0" w:color="auto"/>
                <w:right w:val="none" w:sz="0" w:space="0" w:color="auto"/>
              </w:divBdr>
            </w:div>
          </w:divsChild>
        </w:div>
        <w:div w:id="1704744246">
          <w:marLeft w:val="0"/>
          <w:marRight w:val="0"/>
          <w:marTop w:val="0"/>
          <w:marBottom w:val="0"/>
          <w:divBdr>
            <w:top w:val="none" w:sz="0" w:space="0" w:color="auto"/>
            <w:left w:val="none" w:sz="0" w:space="0" w:color="auto"/>
            <w:bottom w:val="none" w:sz="0" w:space="0" w:color="auto"/>
            <w:right w:val="none" w:sz="0" w:space="0" w:color="auto"/>
          </w:divBdr>
        </w:div>
        <w:div w:id="1805735382">
          <w:marLeft w:val="0"/>
          <w:marRight w:val="0"/>
          <w:marTop w:val="0"/>
          <w:marBottom w:val="0"/>
          <w:divBdr>
            <w:top w:val="none" w:sz="0" w:space="0" w:color="auto"/>
            <w:left w:val="none" w:sz="0" w:space="0" w:color="auto"/>
            <w:bottom w:val="none" w:sz="0" w:space="0" w:color="auto"/>
            <w:right w:val="none" w:sz="0" w:space="0" w:color="auto"/>
          </w:divBdr>
          <w:divsChild>
            <w:div w:id="653027958">
              <w:marLeft w:val="0"/>
              <w:marRight w:val="0"/>
              <w:marTop w:val="0"/>
              <w:marBottom w:val="0"/>
              <w:divBdr>
                <w:top w:val="none" w:sz="0" w:space="0" w:color="auto"/>
                <w:left w:val="none" w:sz="0" w:space="0" w:color="auto"/>
                <w:bottom w:val="none" w:sz="0" w:space="0" w:color="auto"/>
                <w:right w:val="none" w:sz="0" w:space="0" w:color="auto"/>
              </w:divBdr>
            </w:div>
          </w:divsChild>
        </w:div>
        <w:div w:id="434137876">
          <w:marLeft w:val="0"/>
          <w:marRight w:val="0"/>
          <w:marTop w:val="0"/>
          <w:marBottom w:val="0"/>
          <w:divBdr>
            <w:top w:val="none" w:sz="0" w:space="0" w:color="auto"/>
            <w:left w:val="none" w:sz="0" w:space="0" w:color="auto"/>
            <w:bottom w:val="none" w:sz="0" w:space="0" w:color="auto"/>
            <w:right w:val="none" w:sz="0" w:space="0" w:color="auto"/>
          </w:divBdr>
        </w:div>
        <w:div w:id="891573143">
          <w:marLeft w:val="0"/>
          <w:marRight w:val="0"/>
          <w:marTop w:val="0"/>
          <w:marBottom w:val="0"/>
          <w:divBdr>
            <w:top w:val="none" w:sz="0" w:space="0" w:color="auto"/>
            <w:left w:val="none" w:sz="0" w:space="0" w:color="auto"/>
            <w:bottom w:val="none" w:sz="0" w:space="0" w:color="auto"/>
            <w:right w:val="none" w:sz="0" w:space="0" w:color="auto"/>
          </w:divBdr>
          <w:divsChild>
            <w:div w:id="361125802">
              <w:marLeft w:val="0"/>
              <w:marRight w:val="0"/>
              <w:marTop w:val="0"/>
              <w:marBottom w:val="0"/>
              <w:divBdr>
                <w:top w:val="none" w:sz="0" w:space="0" w:color="auto"/>
                <w:left w:val="none" w:sz="0" w:space="0" w:color="auto"/>
                <w:bottom w:val="none" w:sz="0" w:space="0" w:color="auto"/>
                <w:right w:val="none" w:sz="0" w:space="0" w:color="auto"/>
              </w:divBdr>
            </w:div>
          </w:divsChild>
        </w:div>
        <w:div w:id="1771050971">
          <w:marLeft w:val="0"/>
          <w:marRight w:val="0"/>
          <w:marTop w:val="0"/>
          <w:marBottom w:val="0"/>
          <w:divBdr>
            <w:top w:val="none" w:sz="0" w:space="0" w:color="auto"/>
            <w:left w:val="none" w:sz="0" w:space="0" w:color="auto"/>
            <w:bottom w:val="none" w:sz="0" w:space="0" w:color="auto"/>
            <w:right w:val="none" w:sz="0" w:space="0" w:color="auto"/>
          </w:divBdr>
        </w:div>
        <w:div w:id="347758416">
          <w:marLeft w:val="0"/>
          <w:marRight w:val="0"/>
          <w:marTop w:val="0"/>
          <w:marBottom w:val="0"/>
          <w:divBdr>
            <w:top w:val="none" w:sz="0" w:space="0" w:color="auto"/>
            <w:left w:val="none" w:sz="0" w:space="0" w:color="auto"/>
            <w:bottom w:val="none" w:sz="0" w:space="0" w:color="auto"/>
            <w:right w:val="none" w:sz="0" w:space="0" w:color="auto"/>
          </w:divBdr>
          <w:divsChild>
            <w:div w:id="947391799">
              <w:marLeft w:val="0"/>
              <w:marRight w:val="0"/>
              <w:marTop w:val="0"/>
              <w:marBottom w:val="0"/>
              <w:divBdr>
                <w:top w:val="none" w:sz="0" w:space="0" w:color="auto"/>
                <w:left w:val="none" w:sz="0" w:space="0" w:color="auto"/>
                <w:bottom w:val="none" w:sz="0" w:space="0" w:color="auto"/>
                <w:right w:val="none" w:sz="0" w:space="0" w:color="auto"/>
              </w:divBdr>
            </w:div>
          </w:divsChild>
        </w:div>
        <w:div w:id="345641401">
          <w:marLeft w:val="0"/>
          <w:marRight w:val="0"/>
          <w:marTop w:val="0"/>
          <w:marBottom w:val="0"/>
          <w:divBdr>
            <w:top w:val="none" w:sz="0" w:space="0" w:color="auto"/>
            <w:left w:val="none" w:sz="0" w:space="0" w:color="auto"/>
            <w:bottom w:val="none" w:sz="0" w:space="0" w:color="auto"/>
            <w:right w:val="none" w:sz="0" w:space="0" w:color="auto"/>
          </w:divBdr>
        </w:div>
        <w:div w:id="2127849020">
          <w:marLeft w:val="0"/>
          <w:marRight w:val="0"/>
          <w:marTop w:val="0"/>
          <w:marBottom w:val="0"/>
          <w:divBdr>
            <w:top w:val="none" w:sz="0" w:space="0" w:color="auto"/>
            <w:left w:val="none" w:sz="0" w:space="0" w:color="auto"/>
            <w:bottom w:val="none" w:sz="0" w:space="0" w:color="auto"/>
            <w:right w:val="none" w:sz="0" w:space="0" w:color="auto"/>
          </w:divBdr>
          <w:divsChild>
            <w:div w:id="2065330461">
              <w:marLeft w:val="0"/>
              <w:marRight w:val="0"/>
              <w:marTop w:val="0"/>
              <w:marBottom w:val="0"/>
              <w:divBdr>
                <w:top w:val="none" w:sz="0" w:space="0" w:color="auto"/>
                <w:left w:val="none" w:sz="0" w:space="0" w:color="auto"/>
                <w:bottom w:val="none" w:sz="0" w:space="0" w:color="auto"/>
                <w:right w:val="none" w:sz="0" w:space="0" w:color="auto"/>
              </w:divBdr>
            </w:div>
          </w:divsChild>
        </w:div>
        <w:div w:id="451364518">
          <w:marLeft w:val="0"/>
          <w:marRight w:val="0"/>
          <w:marTop w:val="300"/>
          <w:marBottom w:val="0"/>
          <w:divBdr>
            <w:top w:val="none" w:sz="0" w:space="0" w:color="auto"/>
            <w:left w:val="none" w:sz="0" w:space="0" w:color="auto"/>
            <w:bottom w:val="none" w:sz="0" w:space="0" w:color="auto"/>
            <w:right w:val="none" w:sz="0" w:space="0" w:color="auto"/>
          </w:divBdr>
          <w:divsChild>
            <w:div w:id="74211335">
              <w:marLeft w:val="0"/>
              <w:marRight w:val="0"/>
              <w:marTop w:val="0"/>
              <w:marBottom w:val="0"/>
              <w:divBdr>
                <w:top w:val="none" w:sz="0" w:space="0" w:color="auto"/>
                <w:left w:val="none" w:sz="0" w:space="0" w:color="auto"/>
                <w:bottom w:val="none" w:sz="0" w:space="0" w:color="auto"/>
                <w:right w:val="none" w:sz="0" w:space="0" w:color="auto"/>
              </w:divBdr>
              <w:divsChild>
                <w:div w:id="76376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79079">
          <w:marLeft w:val="0"/>
          <w:marRight w:val="0"/>
          <w:marTop w:val="300"/>
          <w:marBottom w:val="0"/>
          <w:divBdr>
            <w:top w:val="none" w:sz="0" w:space="0" w:color="auto"/>
            <w:left w:val="none" w:sz="0" w:space="0" w:color="auto"/>
            <w:bottom w:val="none" w:sz="0" w:space="0" w:color="auto"/>
            <w:right w:val="none" w:sz="0" w:space="0" w:color="auto"/>
          </w:divBdr>
          <w:divsChild>
            <w:div w:id="506941427">
              <w:marLeft w:val="0"/>
              <w:marRight w:val="0"/>
              <w:marTop w:val="0"/>
              <w:marBottom w:val="0"/>
              <w:divBdr>
                <w:top w:val="none" w:sz="0" w:space="0" w:color="auto"/>
                <w:left w:val="none" w:sz="0" w:space="0" w:color="auto"/>
                <w:bottom w:val="none" w:sz="0" w:space="0" w:color="auto"/>
                <w:right w:val="none" w:sz="0" w:space="0" w:color="auto"/>
              </w:divBdr>
              <w:divsChild>
                <w:div w:id="178214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169045">
          <w:marLeft w:val="0"/>
          <w:marRight w:val="0"/>
          <w:marTop w:val="300"/>
          <w:marBottom w:val="0"/>
          <w:divBdr>
            <w:top w:val="none" w:sz="0" w:space="0" w:color="auto"/>
            <w:left w:val="none" w:sz="0" w:space="0" w:color="auto"/>
            <w:bottom w:val="none" w:sz="0" w:space="0" w:color="auto"/>
            <w:right w:val="none" w:sz="0" w:space="0" w:color="auto"/>
          </w:divBdr>
          <w:divsChild>
            <w:div w:id="1317109741">
              <w:marLeft w:val="0"/>
              <w:marRight w:val="0"/>
              <w:marTop w:val="0"/>
              <w:marBottom w:val="0"/>
              <w:divBdr>
                <w:top w:val="none" w:sz="0" w:space="0" w:color="auto"/>
                <w:left w:val="none" w:sz="0" w:space="0" w:color="auto"/>
                <w:bottom w:val="none" w:sz="0" w:space="0" w:color="auto"/>
                <w:right w:val="none" w:sz="0" w:space="0" w:color="auto"/>
              </w:divBdr>
              <w:divsChild>
                <w:div w:id="13907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43161">
          <w:marLeft w:val="0"/>
          <w:marRight w:val="0"/>
          <w:marTop w:val="300"/>
          <w:marBottom w:val="0"/>
          <w:divBdr>
            <w:top w:val="none" w:sz="0" w:space="0" w:color="auto"/>
            <w:left w:val="none" w:sz="0" w:space="0" w:color="auto"/>
            <w:bottom w:val="none" w:sz="0" w:space="0" w:color="auto"/>
            <w:right w:val="none" w:sz="0" w:space="0" w:color="auto"/>
          </w:divBdr>
          <w:divsChild>
            <w:div w:id="2140685489">
              <w:marLeft w:val="0"/>
              <w:marRight w:val="0"/>
              <w:marTop w:val="0"/>
              <w:marBottom w:val="0"/>
              <w:divBdr>
                <w:top w:val="none" w:sz="0" w:space="0" w:color="auto"/>
                <w:left w:val="none" w:sz="0" w:space="0" w:color="auto"/>
                <w:bottom w:val="none" w:sz="0" w:space="0" w:color="auto"/>
                <w:right w:val="none" w:sz="0" w:space="0" w:color="auto"/>
              </w:divBdr>
              <w:divsChild>
                <w:div w:id="13157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791765">
      <w:bodyDiv w:val="1"/>
      <w:marLeft w:val="0"/>
      <w:marRight w:val="0"/>
      <w:marTop w:val="0"/>
      <w:marBottom w:val="0"/>
      <w:divBdr>
        <w:top w:val="none" w:sz="0" w:space="0" w:color="auto"/>
        <w:left w:val="none" w:sz="0" w:space="0" w:color="auto"/>
        <w:bottom w:val="none" w:sz="0" w:space="0" w:color="auto"/>
        <w:right w:val="none" w:sz="0" w:space="0" w:color="auto"/>
      </w:divBdr>
      <w:divsChild>
        <w:div w:id="1369374796">
          <w:marLeft w:val="0"/>
          <w:marRight w:val="0"/>
          <w:marTop w:val="0"/>
          <w:marBottom w:val="0"/>
          <w:divBdr>
            <w:top w:val="none" w:sz="0" w:space="0" w:color="auto"/>
            <w:left w:val="none" w:sz="0" w:space="0" w:color="auto"/>
            <w:bottom w:val="none" w:sz="0" w:space="0" w:color="auto"/>
            <w:right w:val="none" w:sz="0" w:space="0" w:color="auto"/>
          </w:divBdr>
          <w:divsChild>
            <w:div w:id="813109455">
              <w:marLeft w:val="0"/>
              <w:marRight w:val="0"/>
              <w:marTop w:val="0"/>
              <w:marBottom w:val="0"/>
              <w:divBdr>
                <w:top w:val="none" w:sz="0" w:space="0" w:color="auto"/>
                <w:left w:val="none" w:sz="0" w:space="0" w:color="auto"/>
                <w:bottom w:val="none" w:sz="0" w:space="0" w:color="auto"/>
                <w:right w:val="none" w:sz="0" w:space="0" w:color="auto"/>
              </w:divBdr>
            </w:div>
          </w:divsChild>
        </w:div>
        <w:div w:id="1562325650">
          <w:marLeft w:val="0"/>
          <w:marRight w:val="0"/>
          <w:marTop w:val="0"/>
          <w:marBottom w:val="0"/>
          <w:divBdr>
            <w:top w:val="none" w:sz="0" w:space="0" w:color="auto"/>
            <w:left w:val="none" w:sz="0" w:space="0" w:color="auto"/>
            <w:bottom w:val="none" w:sz="0" w:space="0" w:color="auto"/>
            <w:right w:val="none" w:sz="0" w:space="0" w:color="auto"/>
          </w:divBdr>
        </w:div>
        <w:div w:id="1331718764">
          <w:marLeft w:val="0"/>
          <w:marRight w:val="0"/>
          <w:marTop w:val="0"/>
          <w:marBottom w:val="0"/>
          <w:divBdr>
            <w:top w:val="none" w:sz="0" w:space="0" w:color="auto"/>
            <w:left w:val="none" w:sz="0" w:space="0" w:color="auto"/>
            <w:bottom w:val="none" w:sz="0" w:space="0" w:color="auto"/>
            <w:right w:val="none" w:sz="0" w:space="0" w:color="auto"/>
          </w:divBdr>
          <w:divsChild>
            <w:div w:id="334890657">
              <w:marLeft w:val="0"/>
              <w:marRight w:val="0"/>
              <w:marTop w:val="0"/>
              <w:marBottom w:val="0"/>
              <w:divBdr>
                <w:top w:val="none" w:sz="0" w:space="0" w:color="auto"/>
                <w:left w:val="none" w:sz="0" w:space="0" w:color="auto"/>
                <w:bottom w:val="none" w:sz="0" w:space="0" w:color="auto"/>
                <w:right w:val="none" w:sz="0" w:space="0" w:color="auto"/>
              </w:divBdr>
            </w:div>
          </w:divsChild>
        </w:div>
        <w:div w:id="1677271226">
          <w:marLeft w:val="0"/>
          <w:marRight w:val="0"/>
          <w:marTop w:val="0"/>
          <w:marBottom w:val="0"/>
          <w:divBdr>
            <w:top w:val="none" w:sz="0" w:space="0" w:color="auto"/>
            <w:left w:val="none" w:sz="0" w:space="0" w:color="auto"/>
            <w:bottom w:val="none" w:sz="0" w:space="0" w:color="auto"/>
            <w:right w:val="none" w:sz="0" w:space="0" w:color="auto"/>
          </w:divBdr>
        </w:div>
        <w:div w:id="711270876">
          <w:marLeft w:val="0"/>
          <w:marRight w:val="0"/>
          <w:marTop w:val="0"/>
          <w:marBottom w:val="0"/>
          <w:divBdr>
            <w:top w:val="none" w:sz="0" w:space="0" w:color="auto"/>
            <w:left w:val="none" w:sz="0" w:space="0" w:color="auto"/>
            <w:bottom w:val="none" w:sz="0" w:space="0" w:color="auto"/>
            <w:right w:val="none" w:sz="0" w:space="0" w:color="auto"/>
          </w:divBdr>
          <w:divsChild>
            <w:div w:id="448549982">
              <w:marLeft w:val="0"/>
              <w:marRight w:val="0"/>
              <w:marTop w:val="0"/>
              <w:marBottom w:val="0"/>
              <w:divBdr>
                <w:top w:val="none" w:sz="0" w:space="0" w:color="auto"/>
                <w:left w:val="none" w:sz="0" w:space="0" w:color="auto"/>
                <w:bottom w:val="none" w:sz="0" w:space="0" w:color="auto"/>
                <w:right w:val="none" w:sz="0" w:space="0" w:color="auto"/>
              </w:divBdr>
            </w:div>
          </w:divsChild>
        </w:div>
        <w:div w:id="1968775447">
          <w:marLeft w:val="0"/>
          <w:marRight w:val="0"/>
          <w:marTop w:val="0"/>
          <w:marBottom w:val="0"/>
          <w:divBdr>
            <w:top w:val="none" w:sz="0" w:space="0" w:color="auto"/>
            <w:left w:val="none" w:sz="0" w:space="0" w:color="auto"/>
            <w:bottom w:val="none" w:sz="0" w:space="0" w:color="auto"/>
            <w:right w:val="none" w:sz="0" w:space="0" w:color="auto"/>
          </w:divBdr>
        </w:div>
        <w:div w:id="865409867">
          <w:marLeft w:val="0"/>
          <w:marRight w:val="0"/>
          <w:marTop w:val="0"/>
          <w:marBottom w:val="0"/>
          <w:divBdr>
            <w:top w:val="none" w:sz="0" w:space="0" w:color="auto"/>
            <w:left w:val="none" w:sz="0" w:space="0" w:color="auto"/>
            <w:bottom w:val="none" w:sz="0" w:space="0" w:color="auto"/>
            <w:right w:val="none" w:sz="0" w:space="0" w:color="auto"/>
          </w:divBdr>
          <w:divsChild>
            <w:div w:id="26950968">
              <w:marLeft w:val="0"/>
              <w:marRight w:val="0"/>
              <w:marTop w:val="0"/>
              <w:marBottom w:val="0"/>
              <w:divBdr>
                <w:top w:val="none" w:sz="0" w:space="0" w:color="auto"/>
                <w:left w:val="none" w:sz="0" w:space="0" w:color="auto"/>
                <w:bottom w:val="none" w:sz="0" w:space="0" w:color="auto"/>
                <w:right w:val="none" w:sz="0" w:space="0" w:color="auto"/>
              </w:divBdr>
            </w:div>
          </w:divsChild>
        </w:div>
        <w:div w:id="651102523">
          <w:marLeft w:val="0"/>
          <w:marRight w:val="0"/>
          <w:marTop w:val="0"/>
          <w:marBottom w:val="0"/>
          <w:divBdr>
            <w:top w:val="none" w:sz="0" w:space="0" w:color="auto"/>
            <w:left w:val="none" w:sz="0" w:space="0" w:color="auto"/>
            <w:bottom w:val="none" w:sz="0" w:space="0" w:color="auto"/>
            <w:right w:val="none" w:sz="0" w:space="0" w:color="auto"/>
          </w:divBdr>
        </w:div>
        <w:div w:id="914122294">
          <w:marLeft w:val="0"/>
          <w:marRight w:val="0"/>
          <w:marTop w:val="0"/>
          <w:marBottom w:val="0"/>
          <w:divBdr>
            <w:top w:val="none" w:sz="0" w:space="0" w:color="auto"/>
            <w:left w:val="none" w:sz="0" w:space="0" w:color="auto"/>
            <w:bottom w:val="none" w:sz="0" w:space="0" w:color="auto"/>
            <w:right w:val="none" w:sz="0" w:space="0" w:color="auto"/>
          </w:divBdr>
          <w:divsChild>
            <w:div w:id="624191890">
              <w:marLeft w:val="0"/>
              <w:marRight w:val="0"/>
              <w:marTop w:val="0"/>
              <w:marBottom w:val="0"/>
              <w:divBdr>
                <w:top w:val="none" w:sz="0" w:space="0" w:color="auto"/>
                <w:left w:val="none" w:sz="0" w:space="0" w:color="auto"/>
                <w:bottom w:val="none" w:sz="0" w:space="0" w:color="auto"/>
                <w:right w:val="none" w:sz="0" w:space="0" w:color="auto"/>
              </w:divBdr>
            </w:div>
          </w:divsChild>
        </w:div>
        <w:div w:id="1166434403">
          <w:marLeft w:val="0"/>
          <w:marRight w:val="0"/>
          <w:marTop w:val="0"/>
          <w:marBottom w:val="0"/>
          <w:divBdr>
            <w:top w:val="none" w:sz="0" w:space="0" w:color="auto"/>
            <w:left w:val="none" w:sz="0" w:space="0" w:color="auto"/>
            <w:bottom w:val="none" w:sz="0" w:space="0" w:color="auto"/>
            <w:right w:val="none" w:sz="0" w:space="0" w:color="auto"/>
          </w:divBdr>
        </w:div>
        <w:div w:id="417601024">
          <w:marLeft w:val="0"/>
          <w:marRight w:val="0"/>
          <w:marTop w:val="0"/>
          <w:marBottom w:val="0"/>
          <w:divBdr>
            <w:top w:val="none" w:sz="0" w:space="0" w:color="auto"/>
            <w:left w:val="none" w:sz="0" w:space="0" w:color="auto"/>
            <w:bottom w:val="none" w:sz="0" w:space="0" w:color="auto"/>
            <w:right w:val="none" w:sz="0" w:space="0" w:color="auto"/>
          </w:divBdr>
          <w:divsChild>
            <w:div w:id="1617519970">
              <w:marLeft w:val="0"/>
              <w:marRight w:val="0"/>
              <w:marTop w:val="0"/>
              <w:marBottom w:val="0"/>
              <w:divBdr>
                <w:top w:val="none" w:sz="0" w:space="0" w:color="auto"/>
                <w:left w:val="none" w:sz="0" w:space="0" w:color="auto"/>
                <w:bottom w:val="none" w:sz="0" w:space="0" w:color="auto"/>
                <w:right w:val="none" w:sz="0" w:space="0" w:color="auto"/>
              </w:divBdr>
            </w:div>
          </w:divsChild>
        </w:div>
        <w:div w:id="148522018">
          <w:marLeft w:val="0"/>
          <w:marRight w:val="0"/>
          <w:marTop w:val="0"/>
          <w:marBottom w:val="0"/>
          <w:divBdr>
            <w:top w:val="none" w:sz="0" w:space="0" w:color="auto"/>
            <w:left w:val="none" w:sz="0" w:space="0" w:color="auto"/>
            <w:bottom w:val="none" w:sz="0" w:space="0" w:color="auto"/>
            <w:right w:val="none" w:sz="0" w:space="0" w:color="auto"/>
          </w:divBdr>
        </w:div>
        <w:div w:id="1636793451">
          <w:marLeft w:val="0"/>
          <w:marRight w:val="0"/>
          <w:marTop w:val="0"/>
          <w:marBottom w:val="0"/>
          <w:divBdr>
            <w:top w:val="none" w:sz="0" w:space="0" w:color="auto"/>
            <w:left w:val="none" w:sz="0" w:space="0" w:color="auto"/>
            <w:bottom w:val="none" w:sz="0" w:space="0" w:color="auto"/>
            <w:right w:val="none" w:sz="0" w:space="0" w:color="auto"/>
          </w:divBdr>
          <w:divsChild>
            <w:div w:id="1867136694">
              <w:marLeft w:val="0"/>
              <w:marRight w:val="0"/>
              <w:marTop w:val="0"/>
              <w:marBottom w:val="0"/>
              <w:divBdr>
                <w:top w:val="none" w:sz="0" w:space="0" w:color="auto"/>
                <w:left w:val="none" w:sz="0" w:space="0" w:color="auto"/>
                <w:bottom w:val="none" w:sz="0" w:space="0" w:color="auto"/>
                <w:right w:val="none" w:sz="0" w:space="0" w:color="auto"/>
              </w:divBdr>
            </w:div>
          </w:divsChild>
        </w:div>
        <w:div w:id="721634521">
          <w:marLeft w:val="0"/>
          <w:marRight w:val="0"/>
          <w:marTop w:val="300"/>
          <w:marBottom w:val="0"/>
          <w:divBdr>
            <w:top w:val="none" w:sz="0" w:space="0" w:color="auto"/>
            <w:left w:val="none" w:sz="0" w:space="0" w:color="auto"/>
            <w:bottom w:val="none" w:sz="0" w:space="0" w:color="auto"/>
            <w:right w:val="none" w:sz="0" w:space="0" w:color="auto"/>
          </w:divBdr>
          <w:divsChild>
            <w:div w:id="91822817">
              <w:marLeft w:val="0"/>
              <w:marRight w:val="0"/>
              <w:marTop w:val="0"/>
              <w:marBottom w:val="0"/>
              <w:divBdr>
                <w:top w:val="none" w:sz="0" w:space="0" w:color="auto"/>
                <w:left w:val="none" w:sz="0" w:space="0" w:color="auto"/>
                <w:bottom w:val="none" w:sz="0" w:space="0" w:color="auto"/>
                <w:right w:val="none" w:sz="0" w:space="0" w:color="auto"/>
              </w:divBdr>
              <w:divsChild>
                <w:div w:id="141134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126">
          <w:marLeft w:val="0"/>
          <w:marRight w:val="0"/>
          <w:marTop w:val="300"/>
          <w:marBottom w:val="0"/>
          <w:divBdr>
            <w:top w:val="none" w:sz="0" w:space="0" w:color="auto"/>
            <w:left w:val="none" w:sz="0" w:space="0" w:color="auto"/>
            <w:bottom w:val="none" w:sz="0" w:space="0" w:color="auto"/>
            <w:right w:val="none" w:sz="0" w:space="0" w:color="auto"/>
          </w:divBdr>
          <w:divsChild>
            <w:div w:id="619148968">
              <w:marLeft w:val="0"/>
              <w:marRight w:val="0"/>
              <w:marTop w:val="0"/>
              <w:marBottom w:val="0"/>
              <w:divBdr>
                <w:top w:val="none" w:sz="0" w:space="0" w:color="auto"/>
                <w:left w:val="none" w:sz="0" w:space="0" w:color="auto"/>
                <w:bottom w:val="none" w:sz="0" w:space="0" w:color="auto"/>
                <w:right w:val="none" w:sz="0" w:space="0" w:color="auto"/>
              </w:divBdr>
              <w:divsChild>
                <w:div w:id="141651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5112">
          <w:marLeft w:val="0"/>
          <w:marRight w:val="0"/>
          <w:marTop w:val="300"/>
          <w:marBottom w:val="0"/>
          <w:divBdr>
            <w:top w:val="none" w:sz="0" w:space="0" w:color="auto"/>
            <w:left w:val="none" w:sz="0" w:space="0" w:color="auto"/>
            <w:bottom w:val="none" w:sz="0" w:space="0" w:color="auto"/>
            <w:right w:val="none" w:sz="0" w:space="0" w:color="auto"/>
          </w:divBdr>
          <w:divsChild>
            <w:div w:id="621495813">
              <w:marLeft w:val="0"/>
              <w:marRight w:val="0"/>
              <w:marTop w:val="0"/>
              <w:marBottom w:val="0"/>
              <w:divBdr>
                <w:top w:val="none" w:sz="0" w:space="0" w:color="auto"/>
                <w:left w:val="none" w:sz="0" w:space="0" w:color="auto"/>
                <w:bottom w:val="none" w:sz="0" w:space="0" w:color="auto"/>
                <w:right w:val="none" w:sz="0" w:space="0" w:color="auto"/>
              </w:divBdr>
              <w:divsChild>
                <w:div w:id="98640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659176">
          <w:marLeft w:val="0"/>
          <w:marRight w:val="0"/>
          <w:marTop w:val="300"/>
          <w:marBottom w:val="0"/>
          <w:divBdr>
            <w:top w:val="none" w:sz="0" w:space="0" w:color="auto"/>
            <w:left w:val="none" w:sz="0" w:space="0" w:color="auto"/>
            <w:bottom w:val="none" w:sz="0" w:space="0" w:color="auto"/>
            <w:right w:val="none" w:sz="0" w:space="0" w:color="auto"/>
          </w:divBdr>
          <w:divsChild>
            <w:div w:id="844782721">
              <w:marLeft w:val="0"/>
              <w:marRight w:val="0"/>
              <w:marTop w:val="0"/>
              <w:marBottom w:val="0"/>
              <w:divBdr>
                <w:top w:val="none" w:sz="0" w:space="0" w:color="auto"/>
                <w:left w:val="none" w:sz="0" w:space="0" w:color="auto"/>
                <w:bottom w:val="none" w:sz="0" w:space="0" w:color="auto"/>
                <w:right w:val="none" w:sz="0" w:space="0" w:color="auto"/>
              </w:divBdr>
              <w:divsChild>
                <w:div w:id="17820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161886">
      <w:bodyDiv w:val="1"/>
      <w:marLeft w:val="0"/>
      <w:marRight w:val="0"/>
      <w:marTop w:val="0"/>
      <w:marBottom w:val="0"/>
      <w:divBdr>
        <w:top w:val="none" w:sz="0" w:space="0" w:color="auto"/>
        <w:left w:val="none" w:sz="0" w:space="0" w:color="auto"/>
        <w:bottom w:val="none" w:sz="0" w:space="0" w:color="auto"/>
        <w:right w:val="none" w:sz="0" w:space="0" w:color="auto"/>
      </w:divBdr>
      <w:divsChild>
        <w:div w:id="777526297">
          <w:marLeft w:val="0"/>
          <w:marRight w:val="0"/>
          <w:marTop w:val="0"/>
          <w:marBottom w:val="0"/>
          <w:divBdr>
            <w:top w:val="none" w:sz="0" w:space="0" w:color="auto"/>
            <w:left w:val="none" w:sz="0" w:space="0" w:color="auto"/>
            <w:bottom w:val="none" w:sz="0" w:space="0" w:color="auto"/>
            <w:right w:val="none" w:sz="0" w:space="0" w:color="auto"/>
          </w:divBdr>
        </w:div>
        <w:div w:id="1583947281">
          <w:marLeft w:val="0"/>
          <w:marRight w:val="0"/>
          <w:marTop w:val="0"/>
          <w:marBottom w:val="0"/>
          <w:divBdr>
            <w:top w:val="none" w:sz="0" w:space="0" w:color="auto"/>
            <w:left w:val="none" w:sz="0" w:space="0" w:color="auto"/>
            <w:bottom w:val="none" w:sz="0" w:space="0" w:color="auto"/>
            <w:right w:val="none" w:sz="0" w:space="0" w:color="auto"/>
          </w:divBdr>
          <w:divsChild>
            <w:div w:id="36971121">
              <w:marLeft w:val="0"/>
              <w:marRight w:val="0"/>
              <w:marTop w:val="0"/>
              <w:marBottom w:val="0"/>
              <w:divBdr>
                <w:top w:val="none" w:sz="0" w:space="0" w:color="auto"/>
                <w:left w:val="none" w:sz="0" w:space="0" w:color="auto"/>
                <w:bottom w:val="none" w:sz="0" w:space="0" w:color="auto"/>
                <w:right w:val="none" w:sz="0" w:space="0" w:color="auto"/>
              </w:divBdr>
            </w:div>
          </w:divsChild>
        </w:div>
        <w:div w:id="60374565">
          <w:marLeft w:val="0"/>
          <w:marRight w:val="0"/>
          <w:marTop w:val="0"/>
          <w:marBottom w:val="0"/>
          <w:divBdr>
            <w:top w:val="none" w:sz="0" w:space="0" w:color="auto"/>
            <w:left w:val="none" w:sz="0" w:space="0" w:color="auto"/>
            <w:bottom w:val="none" w:sz="0" w:space="0" w:color="auto"/>
            <w:right w:val="none" w:sz="0" w:space="0" w:color="auto"/>
          </w:divBdr>
        </w:div>
        <w:div w:id="1582985547">
          <w:marLeft w:val="0"/>
          <w:marRight w:val="0"/>
          <w:marTop w:val="0"/>
          <w:marBottom w:val="0"/>
          <w:divBdr>
            <w:top w:val="none" w:sz="0" w:space="0" w:color="auto"/>
            <w:left w:val="none" w:sz="0" w:space="0" w:color="auto"/>
            <w:bottom w:val="none" w:sz="0" w:space="0" w:color="auto"/>
            <w:right w:val="none" w:sz="0" w:space="0" w:color="auto"/>
          </w:divBdr>
          <w:divsChild>
            <w:div w:id="1031879026">
              <w:marLeft w:val="0"/>
              <w:marRight w:val="0"/>
              <w:marTop w:val="0"/>
              <w:marBottom w:val="0"/>
              <w:divBdr>
                <w:top w:val="none" w:sz="0" w:space="0" w:color="auto"/>
                <w:left w:val="none" w:sz="0" w:space="0" w:color="auto"/>
                <w:bottom w:val="none" w:sz="0" w:space="0" w:color="auto"/>
                <w:right w:val="none" w:sz="0" w:space="0" w:color="auto"/>
              </w:divBdr>
            </w:div>
          </w:divsChild>
        </w:div>
        <w:div w:id="1992951060">
          <w:marLeft w:val="0"/>
          <w:marRight w:val="0"/>
          <w:marTop w:val="0"/>
          <w:marBottom w:val="0"/>
          <w:divBdr>
            <w:top w:val="none" w:sz="0" w:space="0" w:color="auto"/>
            <w:left w:val="none" w:sz="0" w:space="0" w:color="auto"/>
            <w:bottom w:val="none" w:sz="0" w:space="0" w:color="auto"/>
            <w:right w:val="none" w:sz="0" w:space="0" w:color="auto"/>
          </w:divBdr>
        </w:div>
        <w:div w:id="1408110605">
          <w:marLeft w:val="0"/>
          <w:marRight w:val="0"/>
          <w:marTop w:val="0"/>
          <w:marBottom w:val="0"/>
          <w:divBdr>
            <w:top w:val="none" w:sz="0" w:space="0" w:color="auto"/>
            <w:left w:val="none" w:sz="0" w:space="0" w:color="auto"/>
            <w:bottom w:val="none" w:sz="0" w:space="0" w:color="auto"/>
            <w:right w:val="none" w:sz="0" w:space="0" w:color="auto"/>
          </w:divBdr>
          <w:divsChild>
            <w:div w:id="1351567030">
              <w:marLeft w:val="0"/>
              <w:marRight w:val="0"/>
              <w:marTop w:val="0"/>
              <w:marBottom w:val="0"/>
              <w:divBdr>
                <w:top w:val="none" w:sz="0" w:space="0" w:color="auto"/>
                <w:left w:val="none" w:sz="0" w:space="0" w:color="auto"/>
                <w:bottom w:val="none" w:sz="0" w:space="0" w:color="auto"/>
                <w:right w:val="none" w:sz="0" w:space="0" w:color="auto"/>
              </w:divBdr>
            </w:div>
          </w:divsChild>
        </w:div>
        <w:div w:id="1107114554">
          <w:marLeft w:val="0"/>
          <w:marRight w:val="0"/>
          <w:marTop w:val="0"/>
          <w:marBottom w:val="0"/>
          <w:divBdr>
            <w:top w:val="none" w:sz="0" w:space="0" w:color="auto"/>
            <w:left w:val="none" w:sz="0" w:space="0" w:color="auto"/>
            <w:bottom w:val="none" w:sz="0" w:space="0" w:color="auto"/>
            <w:right w:val="none" w:sz="0" w:space="0" w:color="auto"/>
          </w:divBdr>
        </w:div>
        <w:div w:id="1640768980">
          <w:marLeft w:val="0"/>
          <w:marRight w:val="0"/>
          <w:marTop w:val="0"/>
          <w:marBottom w:val="0"/>
          <w:divBdr>
            <w:top w:val="none" w:sz="0" w:space="0" w:color="auto"/>
            <w:left w:val="none" w:sz="0" w:space="0" w:color="auto"/>
            <w:bottom w:val="none" w:sz="0" w:space="0" w:color="auto"/>
            <w:right w:val="none" w:sz="0" w:space="0" w:color="auto"/>
          </w:divBdr>
          <w:divsChild>
            <w:div w:id="1273901445">
              <w:marLeft w:val="0"/>
              <w:marRight w:val="0"/>
              <w:marTop w:val="0"/>
              <w:marBottom w:val="0"/>
              <w:divBdr>
                <w:top w:val="none" w:sz="0" w:space="0" w:color="auto"/>
                <w:left w:val="none" w:sz="0" w:space="0" w:color="auto"/>
                <w:bottom w:val="none" w:sz="0" w:space="0" w:color="auto"/>
                <w:right w:val="none" w:sz="0" w:space="0" w:color="auto"/>
              </w:divBdr>
            </w:div>
          </w:divsChild>
        </w:div>
        <w:div w:id="1466923484">
          <w:marLeft w:val="0"/>
          <w:marRight w:val="0"/>
          <w:marTop w:val="0"/>
          <w:marBottom w:val="0"/>
          <w:divBdr>
            <w:top w:val="none" w:sz="0" w:space="0" w:color="auto"/>
            <w:left w:val="none" w:sz="0" w:space="0" w:color="auto"/>
            <w:bottom w:val="none" w:sz="0" w:space="0" w:color="auto"/>
            <w:right w:val="none" w:sz="0" w:space="0" w:color="auto"/>
          </w:divBdr>
        </w:div>
        <w:div w:id="1841652048">
          <w:marLeft w:val="0"/>
          <w:marRight w:val="0"/>
          <w:marTop w:val="0"/>
          <w:marBottom w:val="0"/>
          <w:divBdr>
            <w:top w:val="none" w:sz="0" w:space="0" w:color="auto"/>
            <w:left w:val="none" w:sz="0" w:space="0" w:color="auto"/>
            <w:bottom w:val="none" w:sz="0" w:space="0" w:color="auto"/>
            <w:right w:val="none" w:sz="0" w:space="0" w:color="auto"/>
          </w:divBdr>
          <w:divsChild>
            <w:div w:id="123501146">
              <w:marLeft w:val="0"/>
              <w:marRight w:val="0"/>
              <w:marTop w:val="0"/>
              <w:marBottom w:val="0"/>
              <w:divBdr>
                <w:top w:val="none" w:sz="0" w:space="0" w:color="auto"/>
                <w:left w:val="none" w:sz="0" w:space="0" w:color="auto"/>
                <w:bottom w:val="none" w:sz="0" w:space="0" w:color="auto"/>
                <w:right w:val="none" w:sz="0" w:space="0" w:color="auto"/>
              </w:divBdr>
            </w:div>
          </w:divsChild>
        </w:div>
        <w:div w:id="1542084493">
          <w:marLeft w:val="0"/>
          <w:marRight w:val="0"/>
          <w:marTop w:val="0"/>
          <w:marBottom w:val="0"/>
          <w:divBdr>
            <w:top w:val="none" w:sz="0" w:space="0" w:color="auto"/>
            <w:left w:val="none" w:sz="0" w:space="0" w:color="auto"/>
            <w:bottom w:val="none" w:sz="0" w:space="0" w:color="auto"/>
            <w:right w:val="none" w:sz="0" w:space="0" w:color="auto"/>
          </w:divBdr>
        </w:div>
        <w:div w:id="1294140466">
          <w:marLeft w:val="0"/>
          <w:marRight w:val="0"/>
          <w:marTop w:val="0"/>
          <w:marBottom w:val="0"/>
          <w:divBdr>
            <w:top w:val="none" w:sz="0" w:space="0" w:color="auto"/>
            <w:left w:val="none" w:sz="0" w:space="0" w:color="auto"/>
            <w:bottom w:val="none" w:sz="0" w:space="0" w:color="auto"/>
            <w:right w:val="none" w:sz="0" w:space="0" w:color="auto"/>
          </w:divBdr>
          <w:divsChild>
            <w:div w:id="1382485969">
              <w:marLeft w:val="0"/>
              <w:marRight w:val="0"/>
              <w:marTop w:val="0"/>
              <w:marBottom w:val="0"/>
              <w:divBdr>
                <w:top w:val="none" w:sz="0" w:space="0" w:color="auto"/>
                <w:left w:val="none" w:sz="0" w:space="0" w:color="auto"/>
                <w:bottom w:val="none" w:sz="0" w:space="0" w:color="auto"/>
                <w:right w:val="none" w:sz="0" w:space="0" w:color="auto"/>
              </w:divBdr>
            </w:div>
          </w:divsChild>
        </w:div>
        <w:div w:id="134418953">
          <w:marLeft w:val="0"/>
          <w:marRight w:val="0"/>
          <w:marTop w:val="0"/>
          <w:marBottom w:val="0"/>
          <w:divBdr>
            <w:top w:val="none" w:sz="0" w:space="0" w:color="auto"/>
            <w:left w:val="none" w:sz="0" w:space="0" w:color="auto"/>
            <w:bottom w:val="none" w:sz="0" w:space="0" w:color="auto"/>
            <w:right w:val="none" w:sz="0" w:space="0" w:color="auto"/>
          </w:divBdr>
        </w:div>
        <w:div w:id="1135679527">
          <w:marLeft w:val="0"/>
          <w:marRight w:val="0"/>
          <w:marTop w:val="0"/>
          <w:marBottom w:val="0"/>
          <w:divBdr>
            <w:top w:val="none" w:sz="0" w:space="0" w:color="auto"/>
            <w:left w:val="none" w:sz="0" w:space="0" w:color="auto"/>
            <w:bottom w:val="none" w:sz="0" w:space="0" w:color="auto"/>
            <w:right w:val="none" w:sz="0" w:space="0" w:color="auto"/>
          </w:divBdr>
          <w:divsChild>
            <w:div w:id="57825218">
              <w:marLeft w:val="0"/>
              <w:marRight w:val="0"/>
              <w:marTop w:val="0"/>
              <w:marBottom w:val="0"/>
              <w:divBdr>
                <w:top w:val="none" w:sz="0" w:space="0" w:color="auto"/>
                <w:left w:val="none" w:sz="0" w:space="0" w:color="auto"/>
                <w:bottom w:val="none" w:sz="0" w:space="0" w:color="auto"/>
                <w:right w:val="none" w:sz="0" w:space="0" w:color="auto"/>
              </w:divBdr>
            </w:div>
          </w:divsChild>
        </w:div>
        <w:div w:id="811748792">
          <w:marLeft w:val="0"/>
          <w:marRight w:val="0"/>
          <w:marTop w:val="300"/>
          <w:marBottom w:val="0"/>
          <w:divBdr>
            <w:top w:val="none" w:sz="0" w:space="0" w:color="auto"/>
            <w:left w:val="none" w:sz="0" w:space="0" w:color="auto"/>
            <w:bottom w:val="none" w:sz="0" w:space="0" w:color="auto"/>
            <w:right w:val="none" w:sz="0" w:space="0" w:color="auto"/>
          </w:divBdr>
          <w:divsChild>
            <w:div w:id="1192300106">
              <w:marLeft w:val="0"/>
              <w:marRight w:val="0"/>
              <w:marTop w:val="0"/>
              <w:marBottom w:val="0"/>
              <w:divBdr>
                <w:top w:val="none" w:sz="0" w:space="0" w:color="auto"/>
                <w:left w:val="none" w:sz="0" w:space="0" w:color="auto"/>
                <w:bottom w:val="none" w:sz="0" w:space="0" w:color="auto"/>
                <w:right w:val="none" w:sz="0" w:space="0" w:color="auto"/>
              </w:divBdr>
              <w:divsChild>
                <w:div w:id="219483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0630">
          <w:marLeft w:val="0"/>
          <w:marRight w:val="0"/>
          <w:marTop w:val="300"/>
          <w:marBottom w:val="0"/>
          <w:divBdr>
            <w:top w:val="none" w:sz="0" w:space="0" w:color="auto"/>
            <w:left w:val="none" w:sz="0" w:space="0" w:color="auto"/>
            <w:bottom w:val="none" w:sz="0" w:space="0" w:color="auto"/>
            <w:right w:val="none" w:sz="0" w:space="0" w:color="auto"/>
          </w:divBdr>
          <w:divsChild>
            <w:div w:id="390347011">
              <w:marLeft w:val="0"/>
              <w:marRight w:val="0"/>
              <w:marTop w:val="0"/>
              <w:marBottom w:val="0"/>
              <w:divBdr>
                <w:top w:val="none" w:sz="0" w:space="0" w:color="auto"/>
                <w:left w:val="none" w:sz="0" w:space="0" w:color="auto"/>
                <w:bottom w:val="none" w:sz="0" w:space="0" w:color="auto"/>
                <w:right w:val="none" w:sz="0" w:space="0" w:color="auto"/>
              </w:divBdr>
              <w:divsChild>
                <w:div w:id="83325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83665">
          <w:marLeft w:val="0"/>
          <w:marRight w:val="0"/>
          <w:marTop w:val="300"/>
          <w:marBottom w:val="0"/>
          <w:divBdr>
            <w:top w:val="none" w:sz="0" w:space="0" w:color="auto"/>
            <w:left w:val="none" w:sz="0" w:space="0" w:color="auto"/>
            <w:bottom w:val="none" w:sz="0" w:space="0" w:color="auto"/>
            <w:right w:val="none" w:sz="0" w:space="0" w:color="auto"/>
          </w:divBdr>
          <w:divsChild>
            <w:div w:id="446697642">
              <w:marLeft w:val="0"/>
              <w:marRight w:val="0"/>
              <w:marTop w:val="0"/>
              <w:marBottom w:val="0"/>
              <w:divBdr>
                <w:top w:val="none" w:sz="0" w:space="0" w:color="auto"/>
                <w:left w:val="none" w:sz="0" w:space="0" w:color="auto"/>
                <w:bottom w:val="none" w:sz="0" w:space="0" w:color="auto"/>
                <w:right w:val="none" w:sz="0" w:space="0" w:color="auto"/>
              </w:divBdr>
              <w:divsChild>
                <w:div w:id="1011682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205867">
          <w:marLeft w:val="0"/>
          <w:marRight w:val="0"/>
          <w:marTop w:val="300"/>
          <w:marBottom w:val="0"/>
          <w:divBdr>
            <w:top w:val="none" w:sz="0" w:space="0" w:color="auto"/>
            <w:left w:val="none" w:sz="0" w:space="0" w:color="auto"/>
            <w:bottom w:val="none" w:sz="0" w:space="0" w:color="auto"/>
            <w:right w:val="none" w:sz="0" w:space="0" w:color="auto"/>
          </w:divBdr>
          <w:divsChild>
            <w:div w:id="1471097225">
              <w:marLeft w:val="0"/>
              <w:marRight w:val="0"/>
              <w:marTop w:val="0"/>
              <w:marBottom w:val="0"/>
              <w:divBdr>
                <w:top w:val="none" w:sz="0" w:space="0" w:color="auto"/>
                <w:left w:val="none" w:sz="0" w:space="0" w:color="auto"/>
                <w:bottom w:val="none" w:sz="0" w:space="0" w:color="auto"/>
                <w:right w:val="none" w:sz="0" w:space="0" w:color="auto"/>
              </w:divBdr>
              <w:divsChild>
                <w:div w:id="18384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6262">
      <w:bodyDiv w:val="1"/>
      <w:marLeft w:val="0"/>
      <w:marRight w:val="0"/>
      <w:marTop w:val="0"/>
      <w:marBottom w:val="0"/>
      <w:divBdr>
        <w:top w:val="none" w:sz="0" w:space="0" w:color="auto"/>
        <w:left w:val="none" w:sz="0" w:space="0" w:color="auto"/>
        <w:bottom w:val="none" w:sz="0" w:space="0" w:color="auto"/>
        <w:right w:val="none" w:sz="0" w:space="0" w:color="auto"/>
      </w:divBdr>
      <w:divsChild>
        <w:div w:id="732580944">
          <w:marLeft w:val="0"/>
          <w:marRight w:val="0"/>
          <w:marTop w:val="0"/>
          <w:marBottom w:val="0"/>
          <w:divBdr>
            <w:top w:val="none" w:sz="0" w:space="0" w:color="auto"/>
            <w:left w:val="none" w:sz="0" w:space="0" w:color="auto"/>
            <w:bottom w:val="none" w:sz="0" w:space="0" w:color="auto"/>
            <w:right w:val="none" w:sz="0" w:space="0" w:color="auto"/>
          </w:divBdr>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1186138976">
              <w:marLeft w:val="0"/>
              <w:marRight w:val="0"/>
              <w:marTop w:val="0"/>
              <w:marBottom w:val="0"/>
              <w:divBdr>
                <w:top w:val="none" w:sz="0" w:space="0" w:color="auto"/>
                <w:left w:val="none" w:sz="0" w:space="0" w:color="auto"/>
                <w:bottom w:val="none" w:sz="0" w:space="0" w:color="auto"/>
                <w:right w:val="none" w:sz="0" w:space="0" w:color="auto"/>
              </w:divBdr>
            </w:div>
          </w:divsChild>
        </w:div>
        <w:div w:id="1239484129">
          <w:marLeft w:val="0"/>
          <w:marRight w:val="0"/>
          <w:marTop w:val="0"/>
          <w:marBottom w:val="0"/>
          <w:divBdr>
            <w:top w:val="none" w:sz="0" w:space="0" w:color="auto"/>
            <w:left w:val="none" w:sz="0" w:space="0" w:color="auto"/>
            <w:bottom w:val="none" w:sz="0" w:space="0" w:color="auto"/>
            <w:right w:val="none" w:sz="0" w:space="0" w:color="auto"/>
          </w:divBdr>
        </w:div>
        <w:div w:id="1043794739">
          <w:marLeft w:val="0"/>
          <w:marRight w:val="0"/>
          <w:marTop w:val="0"/>
          <w:marBottom w:val="0"/>
          <w:divBdr>
            <w:top w:val="none" w:sz="0" w:space="0" w:color="auto"/>
            <w:left w:val="none" w:sz="0" w:space="0" w:color="auto"/>
            <w:bottom w:val="none" w:sz="0" w:space="0" w:color="auto"/>
            <w:right w:val="none" w:sz="0" w:space="0" w:color="auto"/>
          </w:divBdr>
          <w:divsChild>
            <w:div w:id="1809781336">
              <w:marLeft w:val="0"/>
              <w:marRight w:val="0"/>
              <w:marTop w:val="0"/>
              <w:marBottom w:val="0"/>
              <w:divBdr>
                <w:top w:val="none" w:sz="0" w:space="0" w:color="auto"/>
                <w:left w:val="none" w:sz="0" w:space="0" w:color="auto"/>
                <w:bottom w:val="none" w:sz="0" w:space="0" w:color="auto"/>
                <w:right w:val="none" w:sz="0" w:space="0" w:color="auto"/>
              </w:divBdr>
            </w:div>
          </w:divsChild>
        </w:div>
        <w:div w:id="880241619">
          <w:marLeft w:val="0"/>
          <w:marRight w:val="0"/>
          <w:marTop w:val="0"/>
          <w:marBottom w:val="0"/>
          <w:divBdr>
            <w:top w:val="none" w:sz="0" w:space="0" w:color="auto"/>
            <w:left w:val="none" w:sz="0" w:space="0" w:color="auto"/>
            <w:bottom w:val="none" w:sz="0" w:space="0" w:color="auto"/>
            <w:right w:val="none" w:sz="0" w:space="0" w:color="auto"/>
          </w:divBdr>
        </w:div>
        <w:div w:id="204219923">
          <w:marLeft w:val="0"/>
          <w:marRight w:val="0"/>
          <w:marTop w:val="0"/>
          <w:marBottom w:val="0"/>
          <w:divBdr>
            <w:top w:val="none" w:sz="0" w:space="0" w:color="auto"/>
            <w:left w:val="none" w:sz="0" w:space="0" w:color="auto"/>
            <w:bottom w:val="none" w:sz="0" w:space="0" w:color="auto"/>
            <w:right w:val="none" w:sz="0" w:space="0" w:color="auto"/>
          </w:divBdr>
          <w:divsChild>
            <w:div w:id="836267556">
              <w:marLeft w:val="0"/>
              <w:marRight w:val="0"/>
              <w:marTop w:val="0"/>
              <w:marBottom w:val="0"/>
              <w:divBdr>
                <w:top w:val="none" w:sz="0" w:space="0" w:color="auto"/>
                <w:left w:val="none" w:sz="0" w:space="0" w:color="auto"/>
                <w:bottom w:val="none" w:sz="0" w:space="0" w:color="auto"/>
                <w:right w:val="none" w:sz="0" w:space="0" w:color="auto"/>
              </w:divBdr>
            </w:div>
          </w:divsChild>
        </w:div>
        <w:div w:id="1209296253">
          <w:marLeft w:val="0"/>
          <w:marRight w:val="0"/>
          <w:marTop w:val="0"/>
          <w:marBottom w:val="0"/>
          <w:divBdr>
            <w:top w:val="none" w:sz="0" w:space="0" w:color="auto"/>
            <w:left w:val="none" w:sz="0" w:space="0" w:color="auto"/>
            <w:bottom w:val="none" w:sz="0" w:space="0" w:color="auto"/>
            <w:right w:val="none" w:sz="0" w:space="0" w:color="auto"/>
          </w:divBdr>
        </w:div>
        <w:div w:id="789783615">
          <w:marLeft w:val="0"/>
          <w:marRight w:val="0"/>
          <w:marTop w:val="0"/>
          <w:marBottom w:val="0"/>
          <w:divBdr>
            <w:top w:val="none" w:sz="0" w:space="0" w:color="auto"/>
            <w:left w:val="none" w:sz="0" w:space="0" w:color="auto"/>
            <w:bottom w:val="none" w:sz="0" w:space="0" w:color="auto"/>
            <w:right w:val="none" w:sz="0" w:space="0" w:color="auto"/>
          </w:divBdr>
          <w:divsChild>
            <w:div w:id="2140564615">
              <w:marLeft w:val="0"/>
              <w:marRight w:val="0"/>
              <w:marTop w:val="0"/>
              <w:marBottom w:val="0"/>
              <w:divBdr>
                <w:top w:val="none" w:sz="0" w:space="0" w:color="auto"/>
                <w:left w:val="none" w:sz="0" w:space="0" w:color="auto"/>
                <w:bottom w:val="none" w:sz="0" w:space="0" w:color="auto"/>
                <w:right w:val="none" w:sz="0" w:space="0" w:color="auto"/>
              </w:divBdr>
            </w:div>
          </w:divsChild>
        </w:div>
        <w:div w:id="301547252">
          <w:marLeft w:val="0"/>
          <w:marRight w:val="0"/>
          <w:marTop w:val="0"/>
          <w:marBottom w:val="0"/>
          <w:divBdr>
            <w:top w:val="none" w:sz="0" w:space="0" w:color="auto"/>
            <w:left w:val="none" w:sz="0" w:space="0" w:color="auto"/>
            <w:bottom w:val="none" w:sz="0" w:space="0" w:color="auto"/>
            <w:right w:val="none" w:sz="0" w:space="0" w:color="auto"/>
          </w:divBdr>
        </w:div>
        <w:div w:id="559096151">
          <w:marLeft w:val="0"/>
          <w:marRight w:val="0"/>
          <w:marTop w:val="0"/>
          <w:marBottom w:val="0"/>
          <w:divBdr>
            <w:top w:val="none" w:sz="0" w:space="0" w:color="auto"/>
            <w:left w:val="none" w:sz="0" w:space="0" w:color="auto"/>
            <w:bottom w:val="none" w:sz="0" w:space="0" w:color="auto"/>
            <w:right w:val="none" w:sz="0" w:space="0" w:color="auto"/>
          </w:divBdr>
          <w:divsChild>
            <w:div w:id="795954132">
              <w:marLeft w:val="0"/>
              <w:marRight w:val="0"/>
              <w:marTop w:val="0"/>
              <w:marBottom w:val="0"/>
              <w:divBdr>
                <w:top w:val="none" w:sz="0" w:space="0" w:color="auto"/>
                <w:left w:val="none" w:sz="0" w:space="0" w:color="auto"/>
                <w:bottom w:val="none" w:sz="0" w:space="0" w:color="auto"/>
                <w:right w:val="none" w:sz="0" w:space="0" w:color="auto"/>
              </w:divBdr>
            </w:div>
          </w:divsChild>
        </w:div>
        <w:div w:id="552816663">
          <w:marLeft w:val="0"/>
          <w:marRight w:val="0"/>
          <w:marTop w:val="0"/>
          <w:marBottom w:val="0"/>
          <w:divBdr>
            <w:top w:val="none" w:sz="0" w:space="0" w:color="auto"/>
            <w:left w:val="none" w:sz="0" w:space="0" w:color="auto"/>
            <w:bottom w:val="none" w:sz="0" w:space="0" w:color="auto"/>
            <w:right w:val="none" w:sz="0" w:space="0" w:color="auto"/>
          </w:divBdr>
        </w:div>
        <w:div w:id="687096485">
          <w:marLeft w:val="0"/>
          <w:marRight w:val="0"/>
          <w:marTop w:val="0"/>
          <w:marBottom w:val="0"/>
          <w:divBdr>
            <w:top w:val="none" w:sz="0" w:space="0" w:color="auto"/>
            <w:left w:val="none" w:sz="0" w:space="0" w:color="auto"/>
            <w:bottom w:val="none" w:sz="0" w:space="0" w:color="auto"/>
            <w:right w:val="none" w:sz="0" w:space="0" w:color="auto"/>
          </w:divBdr>
          <w:divsChild>
            <w:div w:id="473454913">
              <w:marLeft w:val="0"/>
              <w:marRight w:val="0"/>
              <w:marTop w:val="0"/>
              <w:marBottom w:val="0"/>
              <w:divBdr>
                <w:top w:val="none" w:sz="0" w:space="0" w:color="auto"/>
                <w:left w:val="none" w:sz="0" w:space="0" w:color="auto"/>
                <w:bottom w:val="none" w:sz="0" w:space="0" w:color="auto"/>
                <w:right w:val="none" w:sz="0" w:space="0" w:color="auto"/>
              </w:divBdr>
            </w:div>
          </w:divsChild>
        </w:div>
        <w:div w:id="1238635634">
          <w:marLeft w:val="0"/>
          <w:marRight w:val="0"/>
          <w:marTop w:val="0"/>
          <w:marBottom w:val="0"/>
          <w:divBdr>
            <w:top w:val="none" w:sz="0" w:space="0" w:color="auto"/>
            <w:left w:val="none" w:sz="0" w:space="0" w:color="auto"/>
            <w:bottom w:val="none" w:sz="0" w:space="0" w:color="auto"/>
            <w:right w:val="none" w:sz="0" w:space="0" w:color="auto"/>
          </w:divBdr>
        </w:div>
        <w:div w:id="306400854">
          <w:marLeft w:val="0"/>
          <w:marRight w:val="0"/>
          <w:marTop w:val="0"/>
          <w:marBottom w:val="0"/>
          <w:divBdr>
            <w:top w:val="none" w:sz="0" w:space="0" w:color="auto"/>
            <w:left w:val="none" w:sz="0" w:space="0" w:color="auto"/>
            <w:bottom w:val="none" w:sz="0" w:space="0" w:color="auto"/>
            <w:right w:val="none" w:sz="0" w:space="0" w:color="auto"/>
          </w:divBdr>
          <w:divsChild>
            <w:div w:id="1549802929">
              <w:marLeft w:val="0"/>
              <w:marRight w:val="0"/>
              <w:marTop w:val="0"/>
              <w:marBottom w:val="0"/>
              <w:divBdr>
                <w:top w:val="none" w:sz="0" w:space="0" w:color="auto"/>
                <w:left w:val="none" w:sz="0" w:space="0" w:color="auto"/>
                <w:bottom w:val="none" w:sz="0" w:space="0" w:color="auto"/>
                <w:right w:val="none" w:sz="0" w:space="0" w:color="auto"/>
              </w:divBdr>
            </w:div>
          </w:divsChild>
        </w:div>
        <w:div w:id="2078896319">
          <w:marLeft w:val="0"/>
          <w:marRight w:val="0"/>
          <w:marTop w:val="30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sChild>
                <w:div w:id="145197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133507">
          <w:marLeft w:val="0"/>
          <w:marRight w:val="0"/>
          <w:marTop w:val="300"/>
          <w:marBottom w:val="0"/>
          <w:divBdr>
            <w:top w:val="none" w:sz="0" w:space="0" w:color="auto"/>
            <w:left w:val="none" w:sz="0" w:space="0" w:color="auto"/>
            <w:bottom w:val="none" w:sz="0" w:space="0" w:color="auto"/>
            <w:right w:val="none" w:sz="0" w:space="0" w:color="auto"/>
          </w:divBdr>
          <w:divsChild>
            <w:div w:id="308948614">
              <w:marLeft w:val="0"/>
              <w:marRight w:val="0"/>
              <w:marTop w:val="0"/>
              <w:marBottom w:val="0"/>
              <w:divBdr>
                <w:top w:val="none" w:sz="0" w:space="0" w:color="auto"/>
                <w:left w:val="none" w:sz="0" w:space="0" w:color="auto"/>
                <w:bottom w:val="none" w:sz="0" w:space="0" w:color="auto"/>
                <w:right w:val="none" w:sz="0" w:space="0" w:color="auto"/>
              </w:divBdr>
              <w:divsChild>
                <w:div w:id="199467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4635">
          <w:marLeft w:val="0"/>
          <w:marRight w:val="0"/>
          <w:marTop w:val="300"/>
          <w:marBottom w:val="0"/>
          <w:divBdr>
            <w:top w:val="none" w:sz="0" w:space="0" w:color="auto"/>
            <w:left w:val="none" w:sz="0" w:space="0" w:color="auto"/>
            <w:bottom w:val="none" w:sz="0" w:space="0" w:color="auto"/>
            <w:right w:val="none" w:sz="0" w:space="0" w:color="auto"/>
          </w:divBdr>
          <w:divsChild>
            <w:div w:id="865749739">
              <w:marLeft w:val="0"/>
              <w:marRight w:val="0"/>
              <w:marTop w:val="0"/>
              <w:marBottom w:val="0"/>
              <w:divBdr>
                <w:top w:val="none" w:sz="0" w:space="0" w:color="auto"/>
                <w:left w:val="none" w:sz="0" w:space="0" w:color="auto"/>
                <w:bottom w:val="none" w:sz="0" w:space="0" w:color="auto"/>
                <w:right w:val="none" w:sz="0" w:space="0" w:color="auto"/>
              </w:divBdr>
              <w:divsChild>
                <w:div w:id="163362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5352">
          <w:marLeft w:val="0"/>
          <w:marRight w:val="0"/>
          <w:marTop w:val="300"/>
          <w:marBottom w:val="0"/>
          <w:divBdr>
            <w:top w:val="none" w:sz="0" w:space="0" w:color="auto"/>
            <w:left w:val="none" w:sz="0" w:space="0" w:color="auto"/>
            <w:bottom w:val="none" w:sz="0" w:space="0" w:color="auto"/>
            <w:right w:val="none" w:sz="0" w:space="0" w:color="auto"/>
          </w:divBdr>
          <w:divsChild>
            <w:div w:id="950475112">
              <w:marLeft w:val="0"/>
              <w:marRight w:val="0"/>
              <w:marTop w:val="0"/>
              <w:marBottom w:val="0"/>
              <w:divBdr>
                <w:top w:val="none" w:sz="0" w:space="0" w:color="auto"/>
                <w:left w:val="none" w:sz="0" w:space="0" w:color="auto"/>
                <w:bottom w:val="none" w:sz="0" w:space="0" w:color="auto"/>
                <w:right w:val="none" w:sz="0" w:space="0" w:color="auto"/>
              </w:divBdr>
              <w:divsChild>
                <w:div w:id="1928735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051575">
      <w:bodyDiv w:val="1"/>
      <w:marLeft w:val="0"/>
      <w:marRight w:val="0"/>
      <w:marTop w:val="0"/>
      <w:marBottom w:val="0"/>
      <w:divBdr>
        <w:top w:val="none" w:sz="0" w:space="0" w:color="auto"/>
        <w:left w:val="none" w:sz="0" w:space="0" w:color="auto"/>
        <w:bottom w:val="none" w:sz="0" w:space="0" w:color="auto"/>
        <w:right w:val="none" w:sz="0" w:space="0" w:color="auto"/>
      </w:divBdr>
      <w:divsChild>
        <w:div w:id="265889278">
          <w:marLeft w:val="0"/>
          <w:marRight w:val="0"/>
          <w:marTop w:val="0"/>
          <w:marBottom w:val="0"/>
          <w:divBdr>
            <w:top w:val="none" w:sz="0" w:space="0" w:color="auto"/>
            <w:left w:val="none" w:sz="0" w:space="0" w:color="auto"/>
            <w:bottom w:val="none" w:sz="0" w:space="0" w:color="auto"/>
            <w:right w:val="none" w:sz="0" w:space="0" w:color="auto"/>
          </w:divBdr>
        </w:div>
        <w:div w:id="1531920305">
          <w:marLeft w:val="0"/>
          <w:marRight w:val="0"/>
          <w:marTop w:val="0"/>
          <w:marBottom w:val="0"/>
          <w:divBdr>
            <w:top w:val="none" w:sz="0" w:space="0" w:color="auto"/>
            <w:left w:val="none" w:sz="0" w:space="0" w:color="auto"/>
            <w:bottom w:val="none" w:sz="0" w:space="0" w:color="auto"/>
            <w:right w:val="none" w:sz="0" w:space="0" w:color="auto"/>
          </w:divBdr>
          <w:divsChild>
            <w:div w:id="126052465">
              <w:marLeft w:val="0"/>
              <w:marRight w:val="0"/>
              <w:marTop w:val="0"/>
              <w:marBottom w:val="0"/>
              <w:divBdr>
                <w:top w:val="none" w:sz="0" w:space="0" w:color="auto"/>
                <w:left w:val="none" w:sz="0" w:space="0" w:color="auto"/>
                <w:bottom w:val="none" w:sz="0" w:space="0" w:color="auto"/>
                <w:right w:val="none" w:sz="0" w:space="0" w:color="auto"/>
              </w:divBdr>
            </w:div>
          </w:divsChild>
        </w:div>
        <w:div w:id="304775117">
          <w:marLeft w:val="0"/>
          <w:marRight w:val="0"/>
          <w:marTop w:val="0"/>
          <w:marBottom w:val="0"/>
          <w:divBdr>
            <w:top w:val="none" w:sz="0" w:space="0" w:color="auto"/>
            <w:left w:val="none" w:sz="0" w:space="0" w:color="auto"/>
            <w:bottom w:val="none" w:sz="0" w:space="0" w:color="auto"/>
            <w:right w:val="none" w:sz="0" w:space="0" w:color="auto"/>
          </w:divBdr>
        </w:div>
        <w:div w:id="1110274333">
          <w:marLeft w:val="0"/>
          <w:marRight w:val="0"/>
          <w:marTop w:val="0"/>
          <w:marBottom w:val="0"/>
          <w:divBdr>
            <w:top w:val="none" w:sz="0" w:space="0" w:color="auto"/>
            <w:left w:val="none" w:sz="0" w:space="0" w:color="auto"/>
            <w:bottom w:val="none" w:sz="0" w:space="0" w:color="auto"/>
            <w:right w:val="none" w:sz="0" w:space="0" w:color="auto"/>
          </w:divBdr>
          <w:divsChild>
            <w:div w:id="31737476">
              <w:marLeft w:val="0"/>
              <w:marRight w:val="0"/>
              <w:marTop w:val="0"/>
              <w:marBottom w:val="0"/>
              <w:divBdr>
                <w:top w:val="none" w:sz="0" w:space="0" w:color="auto"/>
                <w:left w:val="none" w:sz="0" w:space="0" w:color="auto"/>
                <w:bottom w:val="none" w:sz="0" w:space="0" w:color="auto"/>
                <w:right w:val="none" w:sz="0" w:space="0" w:color="auto"/>
              </w:divBdr>
            </w:div>
          </w:divsChild>
        </w:div>
        <w:div w:id="408162514">
          <w:marLeft w:val="0"/>
          <w:marRight w:val="0"/>
          <w:marTop w:val="0"/>
          <w:marBottom w:val="0"/>
          <w:divBdr>
            <w:top w:val="none" w:sz="0" w:space="0" w:color="auto"/>
            <w:left w:val="none" w:sz="0" w:space="0" w:color="auto"/>
            <w:bottom w:val="none" w:sz="0" w:space="0" w:color="auto"/>
            <w:right w:val="none" w:sz="0" w:space="0" w:color="auto"/>
          </w:divBdr>
        </w:div>
        <w:div w:id="1558587846">
          <w:marLeft w:val="0"/>
          <w:marRight w:val="0"/>
          <w:marTop w:val="0"/>
          <w:marBottom w:val="0"/>
          <w:divBdr>
            <w:top w:val="none" w:sz="0" w:space="0" w:color="auto"/>
            <w:left w:val="none" w:sz="0" w:space="0" w:color="auto"/>
            <w:bottom w:val="none" w:sz="0" w:space="0" w:color="auto"/>
            <w:right w:val="none" w:sz="0" w:space="0" w:color="auto"/>
          </w:divBdr>
          <w:divsChild>
            <w:div w:id="1343312434">
              <w:marLeft w:val="0"/>
              <w:marRight w:val="0"/>
              <w:marTop w:val="0"/>
              <w:marBottom w:val="0"/>
              <w:divBdr>
                <w:top w:val="none" w:sz="0" w:space="0" w:color="auto"/>
                <w:left w:val="none" w:sz="0" w:space="0" w:color="auto"/>
                <w:bottom w:val="none" w:sz="0" w:space="0" w:color="auto"/>
                <w:right w:val="none" w:sz="0" w:space="0" w:color="auto"/>
              </w:divBdr>
            </w:div>
          </w:divsChild>
        </w:div>
        <w:div w:id="564217378">
          <w:marLeft w:val="0"/>
          <w:marRight w:val="0"/>
          <w:marTop w:val="0"/>
          <w:marBottom w:val="0"/>
          <w:divBdr>
            <w:top w:val="none" w:sz="0" w:space="0" w:color="auto"/>
            <w:left w:val="none" w:sz="0" w:space="0" w:color="auto"/>
            <w:bottom w:val="none" w:sz="0" w:space="0" w:color="auto"/>
            <w:right w:val="none" w:sz="0" w:space="0" w:color="auto"/>
          </w:divBdr>
        </w:div>
        <w:div w:id="814757353">
          <w:marLeft w:val="0"/>
          <w:marRight w:val="0"/>
          <w:marTop w:val="0"/>
          <w:marBottom w:val="0"/>
          <w:divBdr>
            <w:top w:val="none" w:sz="0" w:space="0" w:color="auto"/>
            <w:left w:val="none" w:sz="0" w:space="0" w:color="auto"/>
            <w:bottom w:val="none" w:sz="0" w:space="0" w:color="auto"/>
            <w:right w:val="none" w:sz="0" w:space="0" w:color="auto"/>
          </w:divBdr>
          <w:divsChild>
            <w:div w:id="408426592">
              <w:marLeft w:val="0"/>
              <w:marRight w:val="0"/>
              <w:marTop w:val="0"/>
              <w:marBottom w:val="0"/>
              <w:divBdr>
                <w:top w:val="none" w:sz="0" w:space="0" w:color="auto"/>
                <w:left w:val="none" w:sz="0" w:space="0" w:color="auto"/>
                <w:bottom w:val="none" w:sz="0" w:space="0" w:color="auto"/>
                <w:right w:val="none" w:sz="0" w:space="0" w:color="auto"/>
              </w:divBdr>
            </w:div>
          </w:divsChild>
        </w:div>
        <w:div w:id="1034813553">
          <w:marLeft w:val="0"/>
          <w:marRight w:val="0"/>
          <w:marTop w:val="0"/>
          <w:marBottom w:val="0"/>
          <w:divBdr>
            <w:top w:val="none" w:sz="0" w:space="0" w:color="auto"/>
            <w:left w:val="none" w:sz="0" w:space="0" w:color="auto"/>
            <w:bottom w:val="none" w:sz="0" w:space="0" w:color="auto"/>
            <w:right w:val="none" w:sz="0" w:space="0" w:color="auto"/>
          </w:divBdr>
        </w:div>
        <w:div w:id="649601665">
          <w:marLeft w:val="0"/>
          <w:marRight w:val="0"/>
          <w:marTop w:val="0"/>
          <w:marBottom w:val="0"/>
          <w:divBdr>
            <w:top w:val="none" w:sz="0" w:space="0" w:color="auto"/>
            <w:left w:val="none" w:sz="0" w:space="0" w:color="auto"/>
            <w:bottom w:val="none" w:sz="0" w:space="0" w:color="auto"/>
            <w:right w:val="none" w:sz="0" w:space="0" w:color="auto"/>
          </w:divBdr>
          <w:divsChild>
            <w:div w:id="1983804919">
              <w:marLeft w:val="0"/>
              <w:marRight w:val="0"/>
              <w:marTop w:val="0"/>
              <w:marBottom w:val="0"/>
              <w:divBdr>
                <w:top w:val="none" w:sz="0" w:space="0" w:color="auto"/>
                <w:left w:val="none" w:sz="0" w:space="0" w:color="auto"/>
                <w:bottom w:val="none" w:sz="0" w:space="0" w:color="auto"/>
                <w:right w:val="none" w:sz="0" w:space="0" w:color="auto"/>
              </w:divBdr>
            </w:div>
          </w:divsChild>
        </w:div>
        <w:div w:id="1084570872">
          <w:marLeft w:val="0"/>
          <w:marRight w:val="0"/>
          <w:marTop w:val="0"/>
          <w:marBottom w:val="0"/>
          <w:divBdr>
            <w:top w:val="none" w:sz="0" w:space="0" w:color="auto"/>
            <w:left w:val="none" w:sz="0" w:space="0" w:color="auto"/>
            <w:bottom w:val="none" w:sz="0" w:space="0" w:color="auto"/>
            <w:right w:val="none" w:sz="0" w:space="0" w:color="auto"/>
          </w:divBdr>
        </w:div>
        <w:div w:id="117913994">
          <w:marLeft w:val="0"/>
          <w:marRight w:val="0"/>
          <w:marTop w:val="0"/>
          <w:marBottom w:val="0"/>
          <w:divBdr>
            <w:top w:val="none" w:sz="0" w:space="0" w:color="auto"/>
            <w:left w:val="none" w:sz="0" w:space="0" w:color="auto"/>
            <w:bottom w:val="none" w:sz="0" w:space="0" w:color="auto"/>
            <w:right w:val="none" w:sz="0" w:space="0" w:color="auto"/>
          </w:divBdr>
          <w:divsChild>
            <w:div w:id="272322222">
              <w:marLeft w:val="0"/>
              <w:marRight w:val="0"/>
              <w:marTop w:val="0"/>
              <w:marBottom w:val="0"/>
              <w:divBdr>
                <w:top w:val="none" w:sz="0" w:space="0" w:color="auto"/>
                <w:left w:val="none" w:sz="0" w:space="0" w:color="auto"/>
                <w:bottom w:val="none" w:sz="0" w:space="0" w:color="auto"/>
                <w:right w:val="none" w:sz="0" w:space="0" w:color="auto"/>
              </w:divBdr>
            </w:div>
          </w:divsChild>
        </w:div>
        <w:div w:id="79374365">
          <w:marLeft w:val="0"/>
          <w:marRight w:val="0"/>
          <w:marTop w:val="0"/>
          <w:marBottom w:val="0"/>
          <w:divBdr>
            <w:top w:val="none" w:sz="0" w:space="0" w:color="auto"/>
            <w:left w:val="none" w:sz="0" w:space="0" w:color="auto"/>
            <w:bottom w:val="none" w:sz="0" w:space="0" w:color="auto"/>
            <w:right w:val="none" w:sz="0" w:space="0" w:color="auto"/>
          </w:divBdr>
        </w:div>
        <w:div w:id="2007442790">
          <w:marLeft w:val="0"/>
          <w:marRight w:val="0"/>
          <w:marTop w:val="0"/>
          <w:marBottom w:val="0"/>
          <w:divBdr>
            <w:top w:val="none" w:sz="0" w:space="0" w:color="auto"/>
            <w:left w:val="none" w:sz="0" w:space="0" w:color="auto"/>
            <w:bottom w:val="none" w:sz="0" w:space="0" w:color="auto"/>
            <w:right w:val="none" w:sz="0" w:space="0" w:color="auto"/>
          </w:divBdr>
          <w:divsChild>
            <w:div w:id="1821775890">
              <w:marLeft w:val="0"/>
              <w:marRight w:val="0"/>
              <w:marTop w:val="0"/>
              <w:marBottom w:val="0"/>
              <w:divBdr>
                <w:top w:val="none" w:sz="0" w:space="0" w:color="auto"/>
                <w:left w:val="none" w:sz="0" w:space="0" w:color="auto"/>
                <w:bottom w:val="none" w:sz="0" w:space="0" w:color="auto"/>
                <w:right w:val="none" w:sz="0" w:space="0" w:color="auto"/>
              </w:divBdr>
            </w:div>
          </w:divsChild>
        </w:div>
        <w:div w:id="741874360">
          <w:marLeft w:val="0"/>
          <w:marRight w:val="0"/>
          <w:marTop w:val="300"/>
          <w:marBottom w:val="0"/>
          <w:divBdr>
            <w:top w:val="none" w:sz="0" w:space="0" w:color="auto"/>
            <w:left w:val="none" w:sz="0" w:space="0" w:color="auto"/>
            <w:bottom w:val="none" w:sz="0" w:space="0" w:color="auto"/>
            <w:right w:val="none" w:sz="0" w:space="0" w:color="auto"/>
          </w:divBdr>
          <w:divsChild>
            <w:div w:id="1475633904">
              <w:marLeft w:val="0"/>
              <w:marRight w:val="0"/>
              <w:marTop w:val="0"/>
              <w:marBottom w:val="0"/>
              <w:divBdr>
                <w:top w:val="none" w:sz="0" w:space="0" w:color="auto"/>
                <w:left w:val="none" w:sz="0" w:space="0" w:color="auto"/>
                <w:bottom w:val="none" w:sz="0" w:space="0" w:color="auto"/>
                <w:right w:val="none" w:sz="0" w:space="0" w:color="auto"/>
              </w:divBdr>
              <w:divsChild>
                <w:div w:id="123103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334241">
          <w:marLeft w:val="0"/>
          <w:marRight w:val="0"/>
          <w:marTop w:val="300"/>
          <w:marBottom w:val="0"/>
          <w:divBdr>
            <w:top w:val="none" w:sz="0" w:space="0" w:color="auto"/>
            <w:left w:val="none" w:sz="0" w:space="0" w:color="auto"/>
            <w:bottom w:val="none" w:sz="0" w:space="0" w:color="auto"/>
            <w:right w:val="none" w:sz="0" w:space="0" w:color="auto"/>
          </w:divBdr>
          <w:divsChild>
            <w:div w:id="599484075">
              <w:marLeft w:val="0"/>
              <w:marRight w:val="0"/>
              <w:marTop w:val="0"/>
              <w:marBottom w:val="0"/>
              <w:divBdr>
                <w:top w:val="none" w:sz="0" w:space="0" w:color="auto"/>
                <w:left w:val="none" w:sz="0" w:space="0" w:color="auto"/>
                <w:bottom w:val="none" w:sz="0" w:space="0" w:color="auto"/>
                <w:right w:val="none" w:sz="0" w:space="0" w:color="auto"/>
              </w:divBdr>
              <w:divsChild>
                <w:div w:id="42796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8035">
          <w:marLeft w:val="0"/>
          <w:marRight w:val="0"/>
          <w:marTop w:val="300"/>
          <w:marBottom w:val="0"/>
          <w:divBdr>
            <w:top w:val="none" w:sz="0" w:space="0" w:color="auto"/>
            <w:left w:val="none" w:sz="0" w:space="0" w:color="auto"/>
            <w:bottom w:val="none" w:sz="0" w:space="0" w:color="auto"/>
            <w:right w:val="none" w:sz="0" w:space="0" w:color="auto"/>
          </w:divBdr>
          <w:divsChild>
            <w:div w:id="407306826">
              <w:marLeft w:val="0"/>
              <w:marRight w:val="0"/>
              <w:marTop w:val="0"/>
              <w:marBottom w:val="0"/>
              <w:divBdr>
                <w:top w:val="none" w:sz="0" w:space="0" w:color="auto"/>
                <w:left w:val="none" w:sz="0" w:space="0" w:color="auto"/>
                <w:bottom w:val="none" w:sz="0" w:space="0" w:color="auto"/>
                <w:right w:val="none" w:sz="0" w:space="0" w:color="auto"/>
              </w:divBdr>
              <w:divsChild>
                <w:div w:id="317080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03412">
          <w:marLeft w:val="0"/>
          <w:marRight w:val="0"/>
          <w:marTop w:val="300"/>
          <w:marBottom w:val="0"/>
          <w:divBdr>
            <w:top w:val="none" w:sz="0" w:space="0" w:color="auto"/>
            <w:left w:val="none" w:sz="0" w:space="0" w:color="auto"/>
            <w:bottom w:val="none" w:sz="0" w:space="0" w:color="auto"/>
            <w:right w:val="none" w:sz="0" w:space="0" w:color="auto"/>
          </w:divBdr>
          <w:divsChild>
            <w:div w:id="1132749032">
              <w:marLeft w:val="0"/>
              <w:marRight w:val="0"/>
              <w:marTop w:val="0"/>
              <w:marBottom w:val="0"/>
              <w:divBdr>
                <w:top w:val="none" w:sz="0" w:space="0" w:color="auto"/>
                <w:left w:val="none" w:sz="0" w:space="0" w:color="auto"/>
                <w:bottom w:val="none" w:sz="0" w:space="0" w:color="auto"/>
                <w:right w:val="none" w:sz="0" w:space="0" w:color="auto"/>
              </w:divBdr>
              <w:divsChild>
                <w:div w:id="109281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2804">
      <w:bodyDiv w:val="1"/>
      <w:marLeft w:val="0"/>
      <w:marRight w:val="0"/>
      <w:marTop w:val="0"/>
      <w:marBottom w:val="0"/>
      <w:divBdr>
        <w:top w:val="none" w:sz="0" w:space="0" w:color="auto"/>
        <w:left w:val="none" w:sz="0" w:space="0" w:color="auto"/>
        <w:bottom w:val="none" w:sz="0" w:space="0" w:color="auto"/>
        <w:right w:val="none" w:sz="0" w:space="0" w:color="auto"/>
      </w:divBdr>
      <w:divsChild>
        <w:div w:id="107046183">
          <w:marLeft w:val="0"/>
          <w:marRight w:val="0"/>
          <w:marTop w:val="0"/>
          <w:marBottom w:val="0"/>
          <w:divBdr>
            <w:top w:val="none" w:sz="0" w:space="0" w:color="auto"/>
            <w:left w:val="none" w:sz="0" w:space="0" w:color="auto"/>
            <w:bottom w:val="none" w:sz="0" w:space="0" w:color="auto"/>
            <w:right w:val="none" w:sz="0" w:space="0" w:color="auto"/>
          </w:divBdr>
        </w:div>
        <w:div w:id="1851482868">
          <w:marLeft w:val="0"/>
          <w:marRight w:val="0"/>
          <w:marTop w:val="0"/>
          <w:marBottom w:val="0"/>
          <w:divBdr>
            <w:top w:val="none" w:sz="0" w:space="0" w:color="auto"/>
            <w:left w:val="none" w:sz="0" w:space="0" w:color="auto"/>
            <w:bottom w:val="none" w:sz="0" w:space="0" w:color="auto"/>
            <w:right w:val="none" w:sz="0" w:space="0" w:color="auto"/>
          </w:divBdr>
          <w:divsChild>
            <w:div w:id="765002395">
              <w:marLeft w:val="0"/>
              <w:marRight w:val="0"/>
              <w:marTop w:val="0"/>
              <w:marBottom w:val="0"/>
              <w:divBdr>
                <w:top w:val="none" w:sz="0" w:space="0" w:color="auto"/>
                <w:left w:val="none" w:sz="0" w:space="0" w:color="auto"/>
                <w:bottom w:val="none" w:sz="0" w:space="0" w:color="auto"/>
                <w:right w:val="none" w:sz="0" w:space="0" w:color="auto"/>
              </w:divBdr>
            </w:div>
          </w:divsChild>
        </w:div>
        <w:div w:id="1371760681">
          <w:marLeft w:val="0"/>
          <w:marRight w:val="0"/>
          <w:marTop w:val="0"/>
          <w:marBottom w:val="0"/>
          <w:divBdr>
            <w:top w:val="none" w:sz="0" w:space="0" w:color="auto"/>
            <w:left w:val="none" w:sz="0" w:space="0" w:color="auto"/>
            <w:bottom w:val="none" w:sz="0" w:space="0" w:color="auto"/>
            <w:right w:val="none" w:sz="0" w:space="0" w:color="auto"/>
          </w:divBdr>
        </w:div>
        <w:div w:id="12995100">
          <w:marLeft w:val="0"/>
          <w:marRight w:val="0"/>
          <w:marTop w:val="0"/>
          <w:marBottom w:val="0"/>
          <w:divBdr>
            <w:top w:val="none" w:sz="0" w:space="0" w:color="auto"/>
            <w:left w:val="none" w:sz="0" w:space="0" w:color="auto"/>
            <w:bottom w:val="none" w:sz="0" w:space="0" w:color="auto"/>
            <w:right w:val="none" w:sz="0" w:space="0" w:color="auto"/>
          </w:divBdr>
          <w:divsChild>
            <w:div w:id="629167730">
              <w:marLeft w:val="0"/>
              <w:marRight w:val="0"/>
              <w:marTop w:val="0"/>
              <w:marBottom w:val="0"/>
              <w:divBdr>
                <w:top w:val="none" w:sz="0" w:space="0" w:color="auto"/>
                <w:left w:val="none" w:sz="0" w:space="0" w:color="auto"/>
                <w:bottom w:val="none" w:sz="0" w:space="0" w:color="auto"/>
                <w:right w:val="none" w:sz="0" w:space="0" w:color="auto"/>
              </w:divBdr>
            </w:div>
          </w:divsChild>
        </w:div>
        <w:div w:id="1102452347">
          <w:marLeft w:val="0"/>
          <w:marRight w:val="0"/>
          <w:marTop w:val="0"/>
          <w:marBottom w:val="0"/>
          <w:divBdr>
            <w:top w:val="none" w:sz="0" w:space="0" w:color="auto"/>
            <w:left w:val="none" w:sz="0" w:space="0" w:color="auto"/>
            <w:bottom w:val="none" w:sz="0" w:space="0" w:color="auto"/>
            <w:right w:val="none" w:sz="0" w:space="0" w:color="auto"/>
          </w:divBdr>
        </w:div>
        <w:div w:id="2100059257">
          <w:marLeft w:val="0"/>
          <w:marRight w:val="0"/>
          <w:marTop w:val="0"/>
          <w:marBottom w:val="0"/>
          <w:divBdr>
            <w:top w:val="none" w:sz="0" w:space="0" w:color="auto"/>
            <w:left w:val="none" w:sz="0" w:space="0" w:color="auto"/>
            <w:bottom w:val="none" w:sz="0" w:space="0" w:color="auto"/>
            <w:right w:val="none" w:sz="0" w:space="0" w:color="auto"/>
          </w:divBdr>
          <w:divsChild>
            <w:div w:id="83453175">
              <w:marLeft w:val="0"/>
              <w:marRight w:val="0"/>
              <w:marTop w:val="0"/>
              <w:marBottom w:val="0"/>
              <w:divBdr>
                <w:top w:val="none" w:sz="0" w:space="0" w:color="auto"/>
                <w:left w:val="none" w:sz="0" w:space="0" w:color="auto"/>
                <w:bottom w:val="none" w:sz="0" w:space="0" w:color="auto"/>
                <w:right w:val="none" w:sz="0" w:space="0" w:color="auto"/>
              </w:divBdr>
            </w:div>
          </w:divsChild>
        </w:div>
        <w:div w:id="650140845">
          <w:marLeft w:val="0"/>
          <w:marRight w:val="0"/>
          <w:marTop w:val="0"/>
          <w:marBottom w:val="0"/>
          <w:divBdr>
            <w:top w:val="none" w:sz="0" w:space="0" w:color="auto"/>
            <w:left w:val="none" w:sz="0" w:space="0" w:color="auto"/>
            <w:bottom w:val="none" w:sz="0" w:space="0" w:color="auto"/>
            <w:right w:val="none" w:sz="0" w:space="0" w:color="auto"/>
          </w:divBdr>
        </w:div>
        <w:div w:id="1044402744">
          <w:marLeft w:val="0"/>
          <w:marRight w:val="0"/>
          <w:marTop w:val="0"/>
          <w:marBottom w:val="0"/>
          <w:divBdr>
            <w:top w:val="none" w:sz="0" w:space="0" w:color="auto"/>
            <w:left w:val="none" w:sz="0" w:space="0" w:color="auto"/>
            <w:bottom w:val="none" w:sz="0" w:space="0" w:color="auto"/>
            <w:right w:val="none" w:sz="0" w:space="0" w:color="auto"/>
          </w:divBdr>
          <w:divsChild>
            <w:div w:id="2056469339">
              <w:marLeft w:val="0"/>
              <w:marRight w:val="0"/>
              <w:marTop w:val="0"/>
              <w:marBottom w:val="0"/>
              <w:divBdr>
                <w:top w:val="none" w:sz="0" w:space="0" w:color="auto"/>
                <w:left w:val="none" w:sz="0" w:space="0" w:color="auto"/>
                <w:bottom w:val="none" w:sz="0" w:space="0" w:color="auto"/>
                <w:right w:val="none" w:sz="0" w:space="0" w:color="auto"/>
              </w:divBdr>
            </w:div>
          </w:divsChild>
        </w:div>
        <w:div w:id="1411079128">
          <w:marLeft w:val="0"/>
          <w:marRight w:val="0"/>
          <w:marTop w:val="0"/>
          <w:marBottom w:val="0"/>
          <w:divBdr>
            <w:top w:val="none" w:sz="0" w:space="0" w:color="auto"/>
            <w:left w:val="none" w:sz="0" w:space="0" w:color="auto"/>
            <w:bottom w:val="none" w:sz="0" w:space="0" w:color="auto"/>
            <w:right w:val="none" w:sz="0" w:space="0" w:color="auto"/>
          </w:divBdr>
        </w:div>
        <w:div w:id="675577451">
          <w:marLeft w:val="0"/>
          <w:marRight w:val="0"/>
          <w:marTop w:val="0"/>
          <w:marBottom w:val="0"/>
          <w:divBdr>
            <w:top w:val="none" w:sz="0" w:space="0" w:color="auto"/>
            <w:left w:val="none" w:sz="0" w:space="0" w:color="auto"/>
            <w:bottom w:val="none" w:sz="0" w:space="0" w:color="auto"/>
            <w:right w:val="none" w:sz="0" w:space="0" w:color="auto"/>
          </w:divBdr>
          <w:divsChild>
            <w:div w:id="129980980">
              <w:marLeft w:val="0"/>
              <w:marRight w:val="0"/>
              <w:marTop w:val="0"/>
              <w:marBottom w:val="0"/>
              <w:divBdr>
                <w:top w:val="none" w:sz="0" w:space="0" w:color="auto"/>
                <w:left w:val="none" w:sz="0" w:space="0" w:color="auto"/>
                <w:bottom w:val="none" w:sz="0" w:space="0" w:color="auto"/>
                <w:right w:val="none" w:sz="0" w:space="0" w:color="auto"/>
              </w:divBdr>
            </w:div>
          </w:divsChild>
        </w:div>
        <w:div w:id="2104496476">
          <w:marLeft w:val="0"/>
          <w:marRight w:val="0"/>
          <w:marTop w:val="0"/>
          <w:marBottom w:val="0"/>
          <w:divBdr>
            <w:top w:val="none" w:sz="0" w:space="0" w:color="auto"/>
            <w:left w:val="none" w:sz="0" w:space="0" w:color="auto"/>
            <w:bottom w:val="none" w:sz="0" w:space="0" w:color="auto"/>
            <w:right w:val="none" w:sz="0" w:space="0" w:color="auto"/>
          </w:divBdr>
        </w:div>
        <w:div w:id="53313534">
          <w:marLeft w:val="0"/>
          <w:marRight w:val="0"/>
          <w:marTop w:val="0"/>
          <w:marBottom w:val="0"/>
          <w:divBdr>
            <w:top w:val="none" w:sz="0" w:space="0" w:color="auto"/>
            <w:left w:val="none" w:sz="0" w:space="0" w:color="auto"/>
            <w:bottom w:val="none" w:sz="0" w:space="0" w:color="auto"/>
            <w:right w:val="none" w:sz="0" w:space="0" w:color="auto"/>
          </w:divBdr>
          <w:divsChild>
            <w:div w:id="263071336">
              <w:marLeft w:val="0"/>
              <w:marRight w:val="0"/>
              <w:marTop w:val="0"/>
              <w:marBottom w:val="0"/>
              <w:divBdr>
                <w:top w:val="none" w:sz="0" w:space="0" w:color="auto"/>
                <w:left w:val="none" w:sz="0" w:space="0" w:color="auto"/>
                <w:bottom w:val="none" w:sz="0" w:space="0" w:color="auto"/>
                <w:right w:val="none" w:sz="0" w:space="0" w:color="auto"/>
              </w:divBdr>
            </w:div>
          </w:divsChild>
        </w:div>
        <w:div w:id="1863863643">
          <w:marLeft w:val="0"/>
          <w:marRight w:val="0"/>
          <w:marTop w:val="0"/>
          <w:marBottom w:val="0"/>
          <w:divBdr>
            <w:top w:val="none" w:sz="0" w:space="0" w:color="auto"/>
            <w:left w:val="none" w:sz="0" w:space="0" w:color="auto"/>
            <w:bottom w:val="none" w:sz="0" w:space="0" w:color="auto"/>
            <w:right w:val="none" w:sz="0" w:space="0" w:color="auto"/>
          </w:divBdr>
        </w:div>
        <w:div w:id="330986785">
          <w:marLeft w:val="0"/>
          <w:marRight w:val="0"/>
          <w:marTop w:val="0"/>
          <w:marBottom w:val="0"/>
          <w:divBdr>
            <w:top w:val="none" w:sz="0" w:space="0" w:color="auto"/>
            <w:left w:val="none" w:sz="0" w:space="0" w:color="auto"/>
            <w:bottom w:val="none" w:sz="0" w:space="0" w:color="auto"/>
            <w:right w:val="none" w:sz="0" w:space="0" w:color="auto"/>
          </w:divBdr>
          <w:divsChild>
            <w:div w:id="1022587522">
              <w:marLeft w:val="0"/>
              <w:marRight w:val="0"/>
              <w:marTop w:val="0"/>
              <w:marBottom w:val="0"/>
              <w:divBdr>
                <w:top w:val="none" w:sz="0" w:space="0" w:color="auto"/>
                <w:left w:val="none" w:sz="0" w:space="0" w:color="auto"/>
                <w:bottom w:val="none" w:sz="0" w:space="0" w:color="auto"/>
                <w:right w:val="none" w:sz="0" w:space="0" w:color="auto"/>
              </w:divBdr>
            </w:div>
          </w:divsChild>
        </w:div>
        <w:div w:id="527721561">
          <w:marLeft w:val="0"/>
          <w:marRight w:val="0"/>
          <w:marTop w:val="300"/>
          <w:marBottom w:val="0"/>
          <w:divBdr>
            <w:top w:val="none" w:sz="0" w:space="0" w:color="auto"/>
            <w:left w:val="none" w:sz="0" w:space="0" w:color="auto"/>
            <w:bottom w:val="none" w:sz="0" w:space="0" w:color="auto"/>
            <w:right w:val="none" w:sz="0" w:space="0" w:color="auto"/>
          </w:divBdr>
          <w:divsChild>
            <w:div w:id="1509370603">
              <w:marLeft w:val="0"/>
              <w:marRight w:val="0"/>
              <w:marTop w:val="0"/>
              <w:marBottom w:val="0"/>
              <w:divBdr>
                <w:top w:val="none" w:sz="0" w:space="0" w:color="auto"/>
                <w:left w:val="none" w:sz="0" w:space="0" w:color="auto"/>
                <w:bottom w:val="none" w:sz="0" w:space="0" w:color="auto"/>
                <w:right w:val="none" w:sz="0" w:space="0" w:color="auto"/>
              </w:divBdr>
              <w:divsChild>
                <w:div w:id="56033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6284">
          <w:marLeft w:val="0"/>
          <w:marRight w:val="0"/>
          <w:marTop w:val="300"/>
          <w:marBottom w:val="0"/>
          <w:divBdr>
            <w:top w:val="none" w:sz="0" w:space="0" w:color="auto"/>
            <w:left w:val="none" w:sz="0" w:space="0" w:color="auto"/>
            <w:bottom w:val="none" w:sz="0" w:space="0" w:color="auto"/>
            <w:right w:val="none" w:sz="0" w:space="0" w:color="auto"/>
          </w:divBdr>
          <w:divsChild>
            <w:div w:id="63574115">
              <w:marLeft w:val="0"/>
              <w:marRight w:val="0"/>
              <w:marTop w:val="0"/>
              <w:marBottom w:val="0"/>
              <w:divBdr>
                <w:top w:val="none" w:sz="0" w:space="0" w:color="auto"/>
                <w:left w:val="none" w:sz="0" w:space="0" w:color="auto"/>
                <w:bottom w:val="none" w:sz="0" w:space="0" w:color="auto"/>
                <w:right w:val="none" w:sz="0" w:space="0" w:color="auto"/>
              </w:divBdr>
              <w:divsChild>
                <w:div w:id="158252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1126">
          <w:marLeft w:val="0"/>
          <w:marRight w:val="0"/>
          <w:marTop w:val="300"/>
          <w:marBottom w:val="0"/>
          <w:divBdr>
            <w:top w:val="none" w:sz="0" w:space="0" w:color="auto"/>
            <w:left w:val="none" w:sz="0" w:space="0" w:color="auto"/>
            <w:bottom w:val="none" w:sz="0" w:space="0" w:color="auto"/>
            <w:right w:val="none" w:sz="0" w:space="0" w:color="auto"/>
          </w:divBdr>
          <w:divsChild>
            <w:div w:id="1715153316">
              <w:marLeft w:val="0"/>
              <w:marRight w:val="0"/>
              <w:marTop w:val="0"/>
              <w:marBottom w:val="0"/>
              <w:divBdr>
                <w:top w:val="none" w:sz="0" w:space="0" w:color="auto"/>
                <w:left w:val="none" w:sz="0" w:space="0" w:color="auto"/>
                <w:bottom w:val="none" w:sz="0" w:space="0" w:color="auto"/>
                <w:right w:val="none" w:sz="0" w:space="0" w:color="auto"/>
              </w:divBdr>
              <w:divsChild>
                <w:div w:id="836922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763314">
          <w:marLeft w:val="0"/>
          <w:marRight w:val="0"/>
          <w:marTop w:val="300"/>
          <w:marBottom w:val="0"/>
          <w:divBdr>
            <w:top w:val="none" w:sz="0" w:space="0" w:color="auto"/>
            <w:left w:val="none" w:sz="0" w:space="0" w:color="auto"/>
            <w:bottom w:val="none" w:sz="0" w:space="0" w:color="auto"/>
            <w:right w:val="none" w:sz="0" w:space="0" w:color="auto"/>
          </w:divBdr>
          <w:divsChild>
            <w:div w:id="1487285151">
              <w:marLeft w:val="0"/>
              <w:marRight w:val="0"/>
              <w:marTop w:val="0"/>
              <w:marBottom w:val="0"/>
              <w:divBdr>
                <w:top w:val="none" w:sz="0" w:space="0" w:color="auto"/>
                <w:left w:val="none" w:sz="0" w:space="0" w:color="auto"/>
                <w:bottom w:val="none" w:sz="0" w:space="0" w:color="auto"/>
                <w:right w:val="none" w:sz="0" w:space="0" w:color="auto"/>
              </w:divBdr>
              <w:divsChild>
                <w:div w:id="70510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17939">
      <w:bodyDiv w:val="1"/>
      <w:marLeft w:val="0"/>
      <w:marRight w:val="0"/>
      <w:marTop w:val="0"/>
      <w:marBottom w:val="0"/>
      <w:divBdr>
        <w:top w:val="none" w:sz="0" w:space="0" w:color="auto"/>
        <w:left w:val="none" w:sz="0" w:space="0" w:color="auto"/>
        <w:bottom w:val="none" w:sz="0" w:space="0" w:color="auto"/>
        <w:right w:val="none" w:sz="0" w:space="0" w:color="auto"/>
      </w:divBdr>
      <w:divsChild>
        <w:div w:id="203104255">
          <w:marLeft w:val="0"/>
          <w:marRight w:val="0"/>
          <w:marTop w:val="0"/>
          <w:marBottom w:val="0"/>
          <w:divBdr>
            <w:top w:val="none" w:sz="0" w:space="0" w:color="auto"/>
            <w:left w:val="none" w:sz="0" w:space="0" w:color="auto"/>
            <w:bottom w:val="none" w:sz="0" w:space="0" w:color="auto"/>
            <w:right w:val="none" w:sz="0" w:space="0" w:color="auto"/>
          </w:divBdr>
        </w:div>
        <w:div w:id="1106803909">
          <w:marLeft w:val="0"/>
          <w:marRight w:val="0"/>
          <w:marTop w:val="0"/>
          <w:marBottom w:val="0"/>
          <w:divBdr>
            <w:top w:val="none" w:sz="0" w:space="0" w:color="auto"/>
            <w:left w:val="none" w:sz="0" w:space="0" w:color="auto"/>
            <w:bottom w:val="none" w:sz="0" w:space="0" w:color="auto"/>
            <w:right w:val="none" w:sz="0" w:space="0" w:color="auto"/>
          </w:divBdr>
          <w:divsChild>
            <w:div w:id="135804873">
              <w:marLeft w:val="0"/>
              <w:marRight w:val="0"/>
              <w:marTop w:val="0"/>
              <w:marBottom w:val="0"/>
              <w:divBdr>
                <w:top w:val="none" w:sz="0" w:space="0" w:color="auto"/>
                <w:left w:val="none" w:sz="0" w:space="0" w:color="auto"/>
                <w:bottom w:val="none" w:sz="0" w:space="0" w:color="auto"/>
                <w:right w:val="none" w:sz="0" w:space="0" w:color="auto"/>
              </w:divBdr>
            </w:div>
          </w:divsChild>
        </w:div>
        <w:div w:id="943805774">
          <w:marLeft w:val="0"/>
          <w:marRight w:val="0"/>
          <w:marTop w:val="0"/>
          <w:marBottom w:val="0"/>
          <w:divBdr>
            <w:top w:val="none" w:sz="0" w:space="0" w:color="auto"/>
            <w:left w:val="none" w:sz="0" w:space="0" w:color="auto"/>
            <w:bottom w:val="none" w:sz="0" w:space="0" w:color="auto"/>
            <w:right w:val="none" w:sz="0" w:space="0" w:color="auto"/>
          </w:divBdr>
        </w:div>
        <w:div w:id="286398014">
          <w:marLeft w:val="0"/>
          <w:marRight w:val="0"/>
          <w:marTop w:val="0"/>
          <w:marBottom w:val="0"/>
          <w:divBdr>
            <w:top w:val="none" w:sz="0" w:space="0" w:color="auto"/>
            <w:left w:val="none" w:sz="0" w:space="0" w:color="auto"/>
            <w:bottom w:val="none" w:sz="0" w:space="0" w:color="auto"/>
            <w:right w:val="none" w:sz="0" w:space="0" w:color="auto"/>
          </w:divBdr>
          <w:divsChild>
            <w:div w:id="808591473">
              <w:marLeft w:val="0"/>
              <w:marRight w:val="0"/>
              <w:marTop w:val="0"/>
              <w:marBottom w:val="0"/>
              <w:divBdr>
                <w:top w:val="none" w:sz="0" w:space="0" w:color="auto"/>
                <w:left w:val="none" w:sz="0" w:space="0" w:color="auto"/>
                <w:bottom w:val="none" w:sz="0" w:space="0" w:color="auto"/>
                <w:right w:val="none" w:sz="0" w:space="0" w:color="auto"/>
              </w:divBdr>
            </w:div>
          </w:divsChild>
        </w:div>
        <w:div w:id="1620213671">
          <w:marLeft w:val="0"/>
          <w:marRight w:val="0"/>
          <w:marTop w:val="0"/>
          <w:marBottom w:val="0"/>
          <w:divBdr>
            <w:top w:val="none" w:sz="0" w:space="0" w:color="auto"/>
            <w:left w:val="none" w:sz="0" w:space="0" w:color="auto"/>
            <w:bottom w:val="none" w:sz="0" w:space="0" w:color="auto"/>
            <w:right w:val="none" w:sz="0" w:space="0" w:color="auto"/>
          </w:divBdr>
        </w:div>
        <w:div w:id="1836453064">
          <w:marLeft w:val="0"/>
          <w:marRight w:val="0"/>
          <w:marTop w:val="0"/>
          <w:marBottom w:val="0"/>
          <w:divBdr>
            <w:top w:val="none" w:sz="0" w:space="0" w:color="auto"/>
            <w:left w:val="none" w:sz="0" w:space="0" w:color="auto"/>
            <w:bottom w:val="none" w:sz="0" w:space="0" w:color="auto"/>
            <w:right w:val="none" w:sz="0" w:space="0" w:color="auto"/>
          </w:divBdr>
          <w:divsChild>
            <w:div w:id="1428431080">
              <w:marLeft w:val="0"/>
              <w:marRight w:val="0"/>
              <w:marTop w:val="0"/>
              <w:marBottom w:val="0"/>
              <w:divBdr>
                <w:top w:val="none" w:sz="0" w:space="0" w:color="auto"/>
                <w:left w:val="none" w:sz="0" w:space="0" w:color="auto"/>
                <w:bottom w:val="none" w:sz="0" w:space="0" w:color="auto"/>
                <w:right w:val="none" w:sz="0" w:space="0" w:color="auto"/>
              </w:divBdr>
            </w:div>
          </w:divsChild>
        </w:div>
        <w:div w:id="1734426390">
          <w:marLeft w:val="0"/>
          <w:marRight w:val="0"/>
          <w:marTop w:val="0"/>
          <w:marBottom w:val="0"/>
          <w:divBdr>
            <w:top w:val="none" w:sz="0" w:space="0" w:color="auto"/>
            <w:left w:val="none" w:sz="0" w:space="0" w:color="auto"/>
            <w:bottom w:val="none" w:sz="0" w:space="0" w:color="auto"/>
            <w:right w:val="none" w:sz="0" w:space="0" w:color="auto"/>
          </w:divBdr>
        </w:div>
        <w:div w:id="1570142963">
          <w:marLeft w:val="0"/>
          <w:marRight w:val="0"/>
          <w:marTop w:val="0"/>
          <w:marBottom w:val="0"/>
          <w:divBdr>
            <w:top w:val="none" w:sz="0" w:space="0" w:color="auto"/>
            <w:left w:val="none" w:sz="0" w:space="0" w:color="auto"/>
            <w:bottom w:val="none" w:sz="0" w:space="0" w:color="auto"/>
            <w:right w:val="none" w:sz="0" w:space="0" w:color="auto"/>
          </w:divBdr>
          <w:divsChild>
            <w:div w:id="942613752">
              <w:marLeft w:val="0"/>
              <w:marRight w:val="0"/>
              <w:marTop w:val="0"/>
              <w:marBottom w:val="0"/>
              <w:divBdr>
                <w:top w:val="none" w:sz="0" w:space="0" w:color="auto"/>
                <w:left w:val="none" w:sz="0" w:space="0" w:color="auto"/>
                <w:bottom w:val="none" w:sz="0" w:space="0" w:color="auto"/>
                <w:right w:val="none" w:sz="0" w:space="0" w:color="auto"/>
              </w:divBdr>
            </w:div>
          </w:divsChild>
        </w:div>
        <w:div w:id="1869295401">
          <w:marLeft w:val="0"/>
          <w:marRight w:val="0"/>
          <w:marTop w:val="0"/>
          <w:marBottom w:val="0"/>
          <w:divBdr>
            <w:top w:val="none" w:sz="0" w:space="0" w:color="auto"/>
            <w:left w:val="none" w:sz="0" w:space="0" w:color="auto"/>
            <w:bottom w:val="none" w:sz="0" w:space="0" w:color="auto"/>
            <w:right w:val="none" w:sz="0" w:space="0" w:color="auto"/>
          </w:divBdr>
        </w:div>
        <w:div w:id="1347094903">
          <w:marLeft w:val="0"/>
          <w:marRight w:val="0"/>
          <w:marTop w:val="0"/>
          <w:marBottom w:val="0"/>
          <w:divBdr>
            <w:top w:val="none" w:sz="0" w:space="0" w:color="auto"/>
            <w:left w:val="none" w:sz="0" w:space="0" w:color="auto"/>
            <w:bottom w:val="none" w:sz="0" w:space="0" w:color="auto"/>
            <w:right w:val="none" w:sz="0" w:space="0" w:color="auto"/>
          </w:divBdr>
          <w:divsChild>
            <w:div w:id="986082797">
              <w:marLeft w:val="0"/>
              <w:marRight w:val="0"/>
              <w:marTop w:val="0"/>
              <w:marBottom w:val="0"/>
              <w:divBdr>
                <w:top w:val="none" w:sz="0" w:space="0" w:color="auto"/>
                <w:left w:val="none" w:sz="0" w:space="0" w:color="auto"/>
                <w:bottom w:val="none" w:sz="0" w:space="0" w:color="auto"/>
                <w:right w:val="none" w:sz="0" w:space="0" w:color="auto"/>
              </w:divBdr>
            </w:div>
          </w:divsChild>
        </w:div>
        <w:div w:id="889923171">
          <w:marLeft w:val="0"/>
          <w:marRight w:val="0"/>
          <w:marTop w:val="0"/>
          <w:marBottom w:val="0"/>
          <w:divBdr>
            <w:top w:val="none" w:sz="0" w:space="0" w:color="auto"/>
            <w:left w:val="none" w:sz="0" w:space="0" w:color="auto"/>
            <w:bottom w:val="none" w:sz="0" w:space="0" w:color="auto"/>
            <w:right w:val="none" w:sz="0" w:space="0" w:color="auto"/>
          </w:divBdr>
        </w:div>
        <w:div w:id="663431176">
          <w:marLeft w:val="0"/>
          <w:marRight w:val="0"/>
          <w:marTop w:val="0"/>
          <w:marBottom w:val="0"/>
          <w:divBdr>
            <w:top w:val="none" w:sz="0" w:space="0" w:color="auto"/>
            <w:left w:val="none" w:sz="0" w:space="0" w:color="auto"/>
            <w:bottom w:val="none" w:sz="0" w:space="0" w:color="auto"/>
            <w:right w:val="none" w:sz="0" w:space="0" w:color="auto"/>
          </w:divBdr>
          <w:divsChild>
            <w:div w:id="824663805">
              <w:marLeft w:val="0"/>
              <w:marRight w:val="0"/>
              <w:marTop w:val="0"/>
              <w:marBottom w:val="0"/>
              <w:divBdr>
                <w:top w:val="none" w:sz="0" w:space="0" w:color="auto"/>
                <w:left w:val="none" w:sz="0" w:space="0" w:color="auto"/>
                <w:bottom w:val="none" w:sz="0" w:space="0" w:color="auto"/>
                <w:right w:val="none" w:sz="0" w:space="0" w:color="auto"/>
              </w:divBdr>
            </w:div>
          </w:divsChild>
        </w:div>
        <w:div w:id="1523860049">
          <w:marLeft w:val="0"/>
          <w:marRight w:val="0"/>
          <w:marTop w:val="0"/>
          <w:marBottom w:val="0"/>
          <w:divBdr>
            <w:top w:val="none" w:sz="0" w:space="0" w:color="auto"/>
            <w:left w:val="none" w:sz="0" w:space="0" w:color="auto"/>
            <w:bottom w:val="none" w:sz="0" w:space="0" w:color="auto"/>
            <w:right w:val="none" w:sz="0" w:space="0" w:color="auto"/>
          </w:divBdr>
        </w:div>
        <w:div w:id="1527907560">
          <w:marLeft w:val="0"/>
          <w:marRight w:val="0"/>
          <w:marTop w:val="0"/>
          <w:marBottom w:val="0"/>
          <w:divBdr>
            <w:top w:val="none" w:sz="0" w:space="0" w:color="auto"/>
            <w:left w:val="none" w:sz="0" w:space="0" w:color="auto"/>
            <w:bottom w:val="none" w:sz="0" w:space="0" w:color="auto"/>
            <w:right w:val="none" w:sz="0" w:space="0" w:color="auto"/>
          </w:divBdr>
          <w:divsChild>
            <w:div w:id="787167805">
              <w:marLeft w:val="0"/>
              <w:marRight w:val="0"/>
              <w:marTop w:val="0"/>
              <w:marBottom w:val="0"/>
              <w:divBdr>
                <w:top w:val="none" w:sz="0" w:space="0" w:color="auto"/>
                <w:left w:val="none" w:sz="0" w:space="0" w:color="auto"/>
                <w:bottom w:val="none" w:sz="0" w:space="0" w:color="auto"/>
                <w:right w:val="none" w:sz="0" w:space="0" w:color="auto"/>
              </w:divBdr>
            </w:div>
          </w:divsChild>
        </w:div>
        <w:div w:id="1349714235">
          <w:marLeft w:val="0"/>
          <w:marRight w:val="0"/>
          <w:marTop w:val="300"/>
          <w:marBottom w:val="0"/>
          <w:divBdr>
            <w:top w:val="none" w:sz="0" w:space="0" w:color="auto"/>
            <w:left w:val="none" w:sz="0" w:space="0" w:color="auto"/>
            <w:bottom w:val="none" w:sz="0" w:space="0" w:color="auto"/>
            <w:right w:val="none" w:sz="0" w:space="0" w:color="auto"/>
          </w:divBdr>
          <w:divsChild>
            <w:div w:id="2051954256">
              <w:marLeft w:val="0"/>
              <w:marRight w:val="0"/>
              <w:marTop w:val="0"/>
              <w:marBottom w:val="0"/>
              <w:divBdr>
                <w:top w:val="none" w:sz="0" w:space="0" w:color="auto"/>
                <w:left w:val="none" w:sz="0" w:space="0" w:color="auto"/>
                <w:bottom w:val="none" w:sz="0" w:space="0" w:color="auto"/>
                <w:right w:val="none" w:sz="0" w:space="0" w:color="auto"/>
              </w:divBdr>
              <w:divsChild>
                <w:div w:id="108391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60942">
          <w:marLeft w:val="0"/>
          <w:marRight w:val="0"/>
          <w:marTop w:val="300"/>
          <w:marBottom w:val="0"/>
          <w:divBdr>
            <w:top w:val="none" w:sz="0" w:space="0" w:color="auto"/>
            <w:left w:val="none" w:sz="0" w:space="0" w:color="auto"/>
            <w:bottom w:val="none" w:sz="0" w:space="0" w:color="auto"/>
            <w:right w:val="none" w:sz="0" w:space="0" w:color="auto"/>
          </w:divBdr>
          <w:divsChild>
            <w:div w:id="1654871146">
              <w:marLeft w:val="0"/>
              <w:marRight w:val="0"/>
              <w:marTop w:val="0"/>
              <w:marBottom w:val="0"/>
              <w:divBdr>
                <w:top w:val="none" w:sz="0" w:space="0" w:color="auto"/>
                <w:left w:val="none" w:sz="0" w:space="0" w:color="auto"/>
                <w:bottom w:val="none" w:sz="0" w:space="0" w:color="auto"/>
                <w:right w:val="none" w:sz="0" w:space="0" w:color="auto"/>
              </w:divBdr>
              <w:divsChild>
                <w:div w:id="92695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3189">
          <w:marLeft w:val="0"/>
          <w:marRight w:val="0"/>
          <w:marTop w:val="300"/>
          <w:marBottom w:val="0"/>
          <w:divBdr>
            <w:top w:val="none" w:sz="0" w:space="0" w:color="auto"/>
            <w:left w:val="none" w:sz="0" w:space="0" w:color="auto"/>
            <w:bottom w:val="none" w:sz="0" w:space="0" w:color="auto"/>
            <w:right w:val="none" w:sz="0" w:space="0" w:color="auto"/>
          </w:divBdr>
          <w:divsChild>
            <w:div w:id="2031180969">
              <w:marLeft w:val="0"/>
              <w:marRight w:val="0"/>
              <w:marTop w:val="0"/>
              <w:marBottom w:val="0"/>
              <w:divBdr>
                <w:top w:val="none" w:sz="0" w:space="0" w:color="auto"/>
                <w:left w:val="none" w:sz="0" w:space="0" w:color="auto"/>
                <w:bottom w:val="none" w:sz="0" w:space="0" w:color="auto"/>
                <w:right w:val="none" w:sz="0" w:space="0" w:color="auto"/>
              </w:divBdr>
              <w:divsChild>
                <w:div w:id="152104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734732">
          <w:marLeft w:val="0"/>
          <w:marRight w:val="0"/>
          <w:marTop w:val="300"/>
          <w:marBottom w:val="0"/>
          <w:divBdr>
            <w:top w:val="none" w:sz="0" w:space="0" w:color="auto"/>
            <w:left w:val="none" w:sz="0" w:space="0" w:color="auto"/>
            <w:bottom w:val="none" w:sz="0" w:space="0" w:color="auto"/>
            <w:right w:val="none" w:sz="0" w:space="0" w:color="auto"/>
          </w:divBdr>
          <w:divsChild>
            <w:div w:id="640842004">
              <w:marLeft w:val="0"/>
              <w:marRight w:val="0"/>
              <w:marTop w:val="0"/>
              <w:marBottom w:val="0"/>
              <w:divBdr>
                <w:top w:val="none" w:sz="0" w:space="0" w:color="auto"/>
                <w:left w:val="none" w:sz="0" w:space="0" w:color="auto"/>
                <w:bottom w:val="none" w:sz="0" w:space="0" w:color="auto"/>
                <w:right w:val="none" w:sz="0" w:space="0" w:color="auto"/>
              </w:divBdr>
              <w:divsChild>
                <w:div w:id="3778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54142">
      <w:bodyDiv w:val="1"/>
      <w:marLeft w:val="0"/>
      <w:marRight w:val="0"/>
      <w:marTop w:val="0"/>
      <w:marBottom w:val="0"/>
      <w:divBdr>
        <w:top w:val="none" w:sz="0" w:space="0" w:color="auto"/>
        <w:left w:val="none" w:sz="0" w:space="0" w:color="auto"/>
        <w:bottom w:val="none" w:sz="0" w:space="0" w:color="auto"/>
        <w:right w:val="none" w:sz="0" w:space="0" w:color="auto"/>
      </w:divBdr>
      <w:divsChild>
        <w:div w:id="871500508">
          <w:marLeft w:val="0"/>
          <w:marRight w:val="0"/>
          <w:marTop w:val="0"/>
          <w:marBottom w:val="0"/>
          <w:divBdr>
            <w:top w:val="none" w:sz="0" w:space="0" w:color="auto"/>
            <w:left w:val="none" w:sz="0" w:space="0" w:color="auto"/>
            <w:bottom w:val="none" w:sz="0" w:space="0" w:color="auto"/>
            <w:right w:val="none" w:sz="0" w:space="0" w:color="auto"/>
          </w:divBdr>
        </w:div>
        <w:div w:id="1790857528">
          <w:marLeft w:val="0"/>
          <w:marRight w:val="0"/>
          <w:marTop w:val="0"/>
          <w:marBottom w:val="0"/>
          <w:divBdr>
            <w:top w:val="none" w:sz="0" w:space="0" w:color="auto"/>
            <w:left w:val="none" w:sz="0" w:space="0" w:color="auto"/>
            <w:bottom w:val="none" w:sz="0" w:space="0" w:color="auto"/>
            <w:right w:val="none" w:sz="0" w:space="0" w:color="auto"/>
          </w:divBdr>
          <w:divsChild>
            <w:div w:id="339435302">
              <w:marLeft w:val="0"/>
              <w:marRight w:val="0"/>
              <w:marTop w:val="0"/>
              <w:marBottom w:val="0"/>
              <w:divBdr>
                <w:top w:val="none" w:sz="0" w:space="0" w:color="auto"/>
                <w:left w:val="none" w:sz="0" w:space="0" w:color="auto"/>
                <w:bottom w:val="none" w:sz="0" w:space="0" w:color="auto"/>
                <w:right w:val="none" w:sz="0" w:space="0" w:color="auto"/>
              </w:divBdr>
            </w:div>
          </w:divsChild>
        </w:div>
        <w:div w:id="2012292455">
          <w:marLeft w:val="0"/>
          <w:marRight w:val="0"/>
          <w:marTop w:val="0"/>
          <w:marBottom w:val="0"/>
          <w:divBdr>
            <w:top w:val="none" w:sz="0" w:space="0" w:color="auto"/>
            <w:left w:val="none" w:sz="0" w:space="0" w:color="auto"/>
            <w:bottom w:val="none" w:sz="0" w:space="0" w:color="auto"/>
            <w:right w:val="none" w:sz="0" w:space="0" w:color="auto"/>
          </w:divBdr>
        </w:div>
        <w:div w:id="1512795826">
          <w:marLeft w:val="0"/>
          <w:marRight w:val="0"/>
          <w:marTop w:val="0"/>
          <w:marBottom w:val="0"/>
          <w:divBdr>
            <w:top w:val="none" w:sz="0" w:space="0" w:color="auto"/>
            <w:left w:val="none" w:sz="0" w:space="0" w:color="auto"/>
            <w:bottom w:val="none" w:sz="0" w:space="0" w:color="auto"/>
            <w:right w:val="none" w:sz="0" w:space="0" w:color="auto"/>
          </w:divBdr>
          <w:divsChild>
            <w:div w:id="1720782211">
              <w:marLeft w:val="0"/>
              <w:marRight w:val="0"/>
              <w:marTop w:val="0"/>
              <w:marBottom w:val="0"/>
              <w:divBdr>
                <w:top w:val="none" w:sz="0" w:space="0" w:color="auto"/>
                <w:left w:val="none" w:sz="0" w:space="0" w:color="auto"/>
                <w:bottom w:val="none" w:sz="0" w:space="0" w:color="auto"/>
                <w:right w:val="none" w:sz="0" w:space="0" w:color="auto"/>
              </w:divBdr>
            </w:div>
          </w:divsChild>
        </w:div>
        <w:div w:id="956445282">
          <w:marLeft w:val="0"/>
          <w:marRight w:val="0"/>
          <w:marTop w:val="0"/>
          <w:marBottom w:val="0"/>
          <w:divBdr>
            <w:top w:val="none" w:sz="0" w:space="0" w:color="auto"/>
            <w:left w:val="none" w:sz="0" w:space="0" w:color="auto"/>
            <w:bottom w:val="none" w:sz="0" w:space="0" w:color="auto"/>
            <w:right w:val="none" w:sz="0" w:space="0" w:color="auto"/>
          </w:divBdr>
        </w:div>
        <w:div w:id="35083720">
          <w:marLeft w:val="0"/>
          <w:marRight w:val="0"/>
          <w:marTop w:val="0"/>
          <w:marBottom w:val="0"/>
          <w:divBdr>
            <w:top w:val="none" w:sz="0" w:space="0" w:color="auto"/>
            <w:left w:val="none" w:sz="0" w:space="0" w:color="auto"/>
            <w:bottom w:val="none" w:sz="0" w:space="0" w:color="auto"/>
            <w:right w:val="none" w:sz="0" w:space="0" w:color="auto"/>
          </w:divBdr>
          <w:divsChild>
            <w:div w:id="1773936909">
              <w:marLeft w:val="0"/>
              <w:marRight w:val="0"/>
              <w:marTop w:val="0"/>
              <w:marBottom w:val="0"/>
              <w:divBdr>
                <w:top w:val="none" w:sz="0" w:space="0" w:color="auto"/>
                <w:left w:val="none" w:sz="0" w:space="0" w:color="auto"/>
                <w:bottom w:val="none" w:sz="0" w:space="0" w:color="auto"/>
                <w:right w:val="none" w:sz="0" w:space="0" w:color="auto"/>
              </w:divBdr>
            </w:div>
          </w:divsChild>
        </w:div>
        <w:div w:id="1944262135">
          <w:marLeft w:val="0"/>
          <w:marRight w:val="0"/>
          <w:marTop w:val="0"/>
          <w:marBottom w:val="0"/>
          <w:divBdr>
            <w:top w:val="none" w:sz="0" w:space="0" w:color="auto"/>
            <w:left w:val="none" w:sz="0" w:space="0" w:color="auto"/>
            <w:bottom w:val="none" w:sz="0" w:space="0" w:color="auto"/>
            <w:right w:val="none" w:sz="0" w:space="0" w:color="auto"/>
          </w:divBdr>
        </w:div>
        <w:div w:id="1835300606">
          <w:marLeft w:val="0"/>
          <w:marRight w:val="0"/>
          <w:marTop w:val="0"/>
          <w:marBottom w:val="0"/>
          <w:divBdr>
            <w:top w:val="none" w:sz="0" w:space="0" w:color="auto"/>
            <w:left w:val="none" w:sz="0" w:space="0" w:color="auto"/>
            <w:bottom w:val="none" w:sz="0" w:space="0" w:color="auto"/>
            <w:right w:val="none" w:sz="0" w:space="0" w:color="auto"/>
          </w:divBdr>
          <w:divsChild>
            <w:div w:id="1006977882">
              <w:marLeft w:val="0"/>
              <w:marRight w:val="0"/>
              <w:marTop w:val="0"/>
              <w:marBottom w:val="0"/>
              <w:divBdr>
                <w:top w:val="none" w:sz="0" w:space="0" w:color="auto"/>
                <w:left w:val="none" w:sz="0" w:space="0" w:color="auto"/>
                <w:bottom w:val="none" w:sz="0" w:space="0" w:color="auto"/>
                <w:right w:val="none" w:sz="0" w:space="0" w:color="auto"/>
              </w:divBdr>
            </w:div>
          </w:divsChild>
        </w:div>
        <w:div w:id="546570436">
          <w:marLeft w:val="0"/>
          <w:marRight w:val="0"/>
          <w:marTop w:val="0"/>
          <w:marBottom w:val="0"/>
          <w:divBdr>
            <w:top w:val="none" w:sz="0" w:space="0" w:color="auto"/>
            <w:left w:val="none" w:sz="0" w:space="0" w:color="auto"/>
            <w:bottom w:val="none" w:sz="0" w:space="0" w:color="auto"/>
            <w:right w:val="none" w:sz="0" w:space="0" w:color="auto"/>
          </w:divBdr>
        </w:div>
        <w:div w:id="142432082">
          <w:marLeft w:val="0"/>
          <w:marRight w:val="0"/>
          <w:marTop w:val="0"/>
          <w:marBottom w:val="0"/>
          <w:divBdr>
            <w:top w:val="none" w:sz="0" w:space="0" w:color="auto"/>
            <w:left w:val="none" w:sz="0" w:space="0" w:color="auto"/>
            <w:bottom w:val="none" w:sz="0" w:space="0" w:color="auto"/>
            <w:right w:val="none" w:sz="0" w:space="0" w:color="auto"/>
          </w:divBdr>
          <w:divsChild>
            <w:div w:id="1848672008">
              <w:marLeft w:val="0"/>
              <w:marRight w:val="0"/>
              <w:marTop w:val="0"/>
              <w:marBottom w:val="0"/>
              <w:divBdr>
                <w:top w:val="none" w:sz="0" w:space="0" w:color="auto"/>
                <w:left w:val="none" w:sz="0" w:space="0" w:color="auto"/>
                <w:bottom w:val="none" w:sz="0" w:space="0" w:color="auto"/>
                <w:right w:val="none" w:sz="0" w:space="0" w:color="auto"/>
              </w:divBdr>
            </w:div>
          </w:divsChild>
        </w:div>
        <w:div w:id="382751194">
          <w:marLeft w:val="0"/>
          <w:marRight w:val="0"/>
          <w:marTop w:val="0"/>
          <w:marBottom w:val="0"/>
          <w:divBdr>
            <w:top w:val="none" w:sz="0" w:space="0" w:color="auto"/>
            <w:left w:val="none" w:sz="0" w:space="0" w:color="auto"/>
            <w:bottom w:val="none" w:sz="0" w:space="0" w:color="auto"/>
            <w:right w:val="none" w:sz="0" w:space="0" w:color="auto"/>
          </w:divBdr>
        </w:div>
        <w:div w:id="1917401421">
          <w:marLeft w:val="0"/>
          <w:marRight w:val="0"/>
          <w:marTop w:val="0"/>
          <w:marBottom w:val="0"/>
          <w:divBdr>
            <w:top w:val="none" w:sz="0" w:space="0" w:color="auto"/>
            <w:left w:val="none" w:sz="0" w:space="0" w:color="auto"/>
            <w:bottom w:val="none" w:sz="0" w:space="0" w:color="auto"/>
            <w:right w:val="none" w:sz="0" w:space="0" w:color="auto"/>
          </w:divBdr>
          <w:divsChild>
            <w:div w:id="900793124">
              <w:marLeft w:val="0"/>
              <w:marRight w:val="0"/>
              <w:marTop w:val="0"/>
              <w:marBottom w:val="0"/>
              <w:divBdr>
                <w:top w:val="none" w:sz="0" w:space="0" w:color="auto"/>
                <w:left w:val="none" w:sz="0" w:space="0" w:color="auto"/>
                <w:bottom w:val="none" w:sz="0" w:space="0" w:color="auto"/>
                <w:right w:val="none" w:sz="0" w:space="0" w:color="auto"/>
              </w:divBdr>
            </w:div>
          </w:divsChild>
        </w:div>
        <w:div w:id="1689483596">
          <w:marLeft w:val="0"/>
          <w:marRight w:val="0"/>
          <w:marTop w:val="0"/>
          <w:marBottom w:val="0"/>
          <w:divBdr>
            <w:top w:val="none" w:sz="0" w:space="0" w:color="auto"/>
            <w:left w:val="none" w:sz="0" w:space="0" w:color="auto"/>
            <w:bottom w:val="none" w:sz="0" w:space="0" w:color="auto"/>
            <w:right w:val="none" w:sz="0" w:space="0" w:color="auto"/>
          </w:divBdr>
        </w:div>
        <w:div w:id="1010720895">
          <w:marLeft w:val="0"/>
          <w:marRight w:val="0"/>
          <w:marTop w:val="0"/>
          <w:marBottom w:val="0"/>
          <w:divBdr>
            <w:top w:val="none" w:sz="0" w:space="0" w:color="auto"/>
            <w:left w:val="none" w:sz="0" w:space="0" w:color="auto"/>
            <w:bottom w:val="none" w:sz="0" w:space="0" w:color="auto"/>
            <w:right w:val="none" w:sz="0" w:space="0" w:color="auto"/>
          </w:divBdr>
          <w:divsChild>
            <w:div w:id="104035981">
              <w:marLeft w:val="0"/>
              <w:marRight w:val="0"/>
              <w:marTop w:val="0"/>
              <w:marBottom w:val="0"/>
              <w:divBdr>
                <w:top w:val="none" w:sz="0" w:space="0" w:color="auto"/>
                <w:left w:val="none" w:sz="0" w:space="0" w:color="auto"/>
                <w:bottom w:val="none" w:sz="0" w:space="0" w:color="auto"/>
                <w:right w:val="none" w:sz="0" w:space="0" w:color="auto"/>
              </w:divBdr>
            </w:div>
          </w:divsChild>
        </w:div>
        <w:div w:id="2071612374">
          <w:marLeft w:val="0"/>
          <w:marRight w:val="0"/>
          <w:marTop w:val="300"/>
          <w:marBottom w:val="0"/>
          <w:divBdr>
            <w:top w:val="none" w:sz="0" w:space="0" w:color="auto"/>
            <w:left w:val="none" w:sz="0" w:space="0" w:color="auto"/>
            <w:bottom w:val="none" w:sz="0" w:space="0" w:color="auto"/>
            <w:right w:val="none" w:sz="0" w:space="0" w:color="auto"/>
          </w:divBdr>
          <w:divsChild>
            <w:div w:id="679088022">
              <w:marLeft w:val="0"/>
              <w:marRight w:val="0"/>
              <w:marTop w:val="0"/>
              <w:marBottom w:val="0"/>
              <w:divBdr>
                <w:top w:val="none" w:sz="0" w:space="0" w:color="auto"/>
                <w:left w:val="none" w:sz="0" w:space="0" w:color="auto"/>
                <w:bottom w:val="none" w:sz="0" w:space="0" w:color="auto"/>
                <w:right w:val="none" w:sz="0" w:space="0" w:color="auto"/>
              </w:divBdr>
              <w:divsChild>
                <w:div w:id="45344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88745">
          <w:marLeft w:val="0"/>
          <w:marRight w:val="0"/>
          <w:marTop w:val="300"/>
          <w:marBottom w:val="0"/>
          <w:divBdr>
            <w:top w:val="none" w:sz="0" w:space="0" w:color="auto"/>
            <w:left w:val="none" w:sz="0" w:space="0" w:color="auto"/>
            <w:bottom w:val="none" w:sz="0" w:space="0" w:color="auto"/>
            <w:right w:val="none" w:sz="0" w:space="0" w:color="auto"/>
          </w:divBdr>
          <w:divsChild>
            <w:div w:id="1646158445">
              <w:marLeft w:val="0"/>
              <w:marRight w:val="0"/>
              <w:marTop w:val="0"/>
              <w:marBottom w:val="0"/>
              <w:divBdr>
                <w:top w:val="none" w:sz="0" w:space="0" w:color="auto"/>
                <w:left w:val="none" w:sz="0" w:space="0" w:color="auto"/>
                <w:bottom w:val="none" w:sz="0" w:space="0" w:color="auto"/>
                <w:right w:val="none" w:sz="0" w:space="0" w:color="auto"/>
              </w:divBdr>
              <w:divsChild>
                <w:div w:id="187715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931816">
          <w:marLeft w:val="0"/>
          <w:marRight w:val="0"/>
          <w:marTop w:val="300"/>
          <w:marBottom w:val="0"/>
          <w:divBdr>
            <w:top w:val="none" w:sz="0" w:space="0" w:color="auto"/>
            <w:left w:val="none" w:sz="0" w:space="0" w:color="auto"/>
            <w:bottom w:val="none" w:sz="0" w:space="0" w:color="auto"/>
            <w:right w:val="none" w:sz="0" w:space="0" w:color="auto"/>
          </w:divBdr>
          <w:divsChild>
            <w:div w:id="1452633203">
              <w:marLeft w:val="0"/>
              <w:marRight w:val="0"/>
              <w:marTop w:val="0"/>
              <w:marBottom w:val="0"/>
              <w:divBdr>
                <w:top w:val="none" w:sz="0" w:space="0" w:color="auto"/>
                <w:left w:val="none" w:sz="0" w:space="0" w:color="auto"/>
                <w:bottom w:val="none" w:sz="0" w:space="0" w:color="auto"/>
                <w:right w:val="none" w:sz="0" w:space="0" w:color="auto"/>
              </w:divBdr>
              <w:divsChild>
                <w:div w:id="91043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054052">
          <w:marLeft w:val="0"/>
          <w:marRight w:val="0"/>
          <w:marTop w:val="300"/>
          <w:marBottom w:val="0"/>
          <w:divBdr>
            <w:top w:val="none" w:sz="0" w:space="0" w:color="auto"/>
            <w:left w:val="none" w:sz="0" w:space="0" w:color="auto"/>
            <w:bottom w:val="none" w:sz="0" w:space="0" w:color="auto"/>
            <w:right w:val="none" w:sz="0" w:space="0" w:color="auto"/>
          </w:divBdr>
          <w:divsChild>
            <w:div w:id="789323226">
              <w:marLeft w:val="0"/>
              <w:marRight w:val="0"/>
              <w:marTop w:val="0"/>
              <w:marBottom w:val="0"/>
              <w:divBdr>
                <w:top w:val="none" w:sz="0" w:space="0" w:color="auto"/>
                <w:left w:val="none" w:sz="0" w:space="0" w:color="auto"/>
                <w:bottom w:val="none" w:sz="0" w:space="0" w:color="auto"/>
                <w:right w:val="none" w:sz="0" w:space="0" w:color="auto"/>
              </w:divBdr>
              <w:divsChild>
                <w:div w:id="650208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464898">
      <w:bodyDiv w:val="1"/>
      <w:marLeft w:val="0"/>
      <w:marRight w:val="0"/>
      <w:marTop w:val="0"/>
      <w:marBottom w:val="0"/>
      <w:divBdr>
        <w:top w:val="none" w:sz="0" w:space="0" w:color="auto"/>
        <w:left w:val="none" w:sz="0" w:space="0" w:color="auto"/>
        <w:bottom w:val="none" w:sz="0" w:space="0" w:color="auto"/>
        <w:right w:val="none" w:sz="0" w:space="0" w:color="auto"/>
      </w:divBdr>
      <w:divsChild>
        <w:div w:id="82075525">
          <w:marLeft w:val="0"/>
          <w:marRight w:val="0"/>
          <w:marTop w:val="0"/>
          <w:marBottom w:val="0"/>
          <w:divBdr>
            <w:top w:val="none" w:sz="0" w:space="0" w:color="auto"/>
            <w:left w:val="none" w:sz="0" w:space="0" w:color="auto"/>
            <w:bottom w:val="none" w:sz="0" w:space="0" w:color="auto"/>
            <w:right w:val="none" w:sz="0" w:space="0" w:color="auto"/>
          </w:divBdr>
        </w:div>
        <w:div w:id="468596489">
          <w:marLeft w:val="0"/>
          <w:marRight w:val="0"/>
          <w:marTop w:val="0"/>
          <w:marBottom w:val="0"/>
          <w:divBdr>
            <w:top w:val="none" w:sz="0" w:space="0" w:color="auto"/>
            <w:left w:val="none" w:sz="0" w:space="0" w:color="auto"/>
            <w:bottom w:val="none" w:sz="0" w:space="0" w:color="auto"/>
            <w:right w:val="none" w:sz="0" w:space="0" w:color="auto"/>
          </w:divBdr>
          <w:divsChild>
            <w:div w:id="353387675">
              <w:marLeft w:val="0"/>
              <w:marRight w:val="0"/>
              <w:marTop w:val="0"/>
              <w:marBottom w:val="0"/>
              <w:divBdr>
                <w:top w:val="none" w:sz="0" w:space="0" w:color="auto"/>
                <w:left w:val="none" w:sz="0" w:space="0" w:color="auto"/>
                <w:bottom w:val="none" w:sz="0" w:space="0" w:color="auto"/>
                <w:right w:val="none" w:sz="0" w:space="0" w:color="auto"/>
              </w:divBdr>
            </w:div>
          </w:divsChild>
        </w:div>
        <w:div w:id="1821190356">
          <w:marLeft w:val="0"/>
          <w:marRight w:val="0"/>
          <w:marTop w:val="0"/>
          <w:marBottom w:val="0"/>
          <w:divBdr>
            <w:top w:val="none" w:sz="0" w:space="0" w:color="auto"/>
            <w:left w:val="none" w:sz="0" w:space="0" w:color="auto"/>
            <w:bottom w:val="none" w:sz="0" w:space="0" w:color="auto"/>
            <w:right w:val="none" w:sz="0" w:space="0" w:color="auto"/>
          </w:divBdr>
        </w:div>
        <w:div w:id="1661693126">
          <w:marLeft w:val="0"/>
          <w:marRight w:val="0"/>
          <w:marTop w:val="0"/>
          <w:marBottom w:val="0"/>
          <w:divBdr>
            <w:top w:val="none" w:sz="0" w:space="0" w:color="auto"/>
            <w:left w:val="none" w:sz="0" w:space="0" w:color="auto"/>
            <w:bottom w:val="none" w:sz="0" w:space="0" w:color="auto"/>
            <w:right w:val="none" w:sz="0" w:space="0" w:color="auto"/>
          </w:divBdr>
          <w:divsChild>
            <w:div w:id="1848212638">
              <w:marLeft w:val="0"/>
              <w:marRight w:val="0"/>
              <w:marTop w:val="0"/>
              <w:marBottom w:val="0"/>
              <w:divBdr>
                <w:top w:val="none" w:sz="0" w:space="0" w:color="auto"/>
                <w:left w:val="none" w:sz="0" w:space="0" w:color="auto"/>
                <w:bottom w:val="none" w:sz="0" w:space="0" w:color="auto"/>
                <w:right w:val="none" w:sz="0" w:space="0" w:color="auto"/>
              </w:divBdr>
            </w:div>
          </w:divsChild>
        </w:div>
        <w:div w:id="89764">
          <w:marLeft w:val="0"/>
          <w:marRight w:val="0"/>
          <w:marTop w:val="0"/>
          <w:marBottom w:val="0"/>
          <w:divBdr>
            <w:top w:val="none" w:sz="0" w:space="0" w:color="auto"/>
            <w:left w:val="none" w:sz="0" w:space="0" w:color="auto"/>
            <w:bottom w:val="none" w:sz="0" w:space="0" w:color="auto"/>
            <w:right w:val="none" w:sz="0" w:space="0" w:color="auto"/>
          </w:divBdr>
        </w:div>
        <w:div w:id="298413664">
          <w:marLeft w:val="0"/>
          <w:marRight w:val="0"/>
          <w:marTop w:val="0"/>
          <w:marBottom w:val="0"/>
          <w:divBdr>
            <w:top w:val="none" w:sz="0" w:space="0" w:color="auto"/>
            <w:left w:val="none" w:sz="0" w:space="0" w:color="auto"/>
            <w:bottom w:val="none" w:sz="0" w:space="0" w:color="auto"/>
            <w:right w:val="none" w:sz="0" w:space="0" w:color="auto"/>
          </w:divBdr>
          <w:divsChild>
            <w:div w:id="1826436017">
              <w:marLeft w:val="0"/>
              <w:marRight w:val="0"/>
              <w:marTop w:val="0"/>
              <w:marBottom w:val="0"/>
              <w:divBdr>
                <w:top w:val="none" w:sz="0" w:space="0" w:color="auto"/>
                <w:left w:val="none" w:sz="0" w:space="0" w:color="auto"/>
                <w:bottom w:val="none" w:sz="0" w:space="0" w:color="auto"/>
                <w:right w:val="none" w:sz="0" w:space="0" w:color="auto"/>
              </w:divBdr>
            </w:div>
          </w:divsChild>
        </w:div>
        <w:div w:id="350302078">
          <w:marLeft w:val="0"/>
          <w:marRight w:val="0"/>
          <w:marTop w:val="0"/>
          <w:marBottom w:val="0"/>
          <w:divBdr>
            <w:top w:val="none" w:sz="0" w:space="0" w:color="auto"/>
            <w:left w:val="none" w:sz="0" w:space="0" w:color="auto"/>
            <w:bottom w:val="none" w:sz="0" w:space="0" w:color="auto"/>
            <w:right w:val="none" w:sz="0" w:space="0" w:color="auto"/>
          </w:divBdr>
        </w:div>
        <w:div w:id="1140657662">
          <w:marLeft w:val="0"/>
          <w:marRight w:val="0"/>
          <w:marTop w:val="0"/>
          <w:marBottom w:val="0"/>
          <w:divBdr>
            <w:top w:val="none" w:sz="0" w:space="0" w:color="auto"/>
            <w:left w:val="none" w:sz="0" w:space="0" w:color="auto"/>
            <w:bottom w:val="none" w:sz="0" w:space="0" w:color="auto"/>
            <w:right w:val="none" w:sz="0" w:space="0" w:color="auto"/>
          </w:divBdr>
          <w:divsChild>
            <w:div w:id="429740803">
              <w:marLeft w:val="0"/>
              <w:marRight w:val="0"/>
              <w:marTop w:val="0"/>
              <w:marBottom w:val="0"/>
              <w:divBdr>
                <w:top w:val="none" w:sz="0" w:space="0" w:color="auto"/>
                <w:left w:val="none" w:sz="0" w:space="0" w:color="auto"/>
                <w:bottom w:val="none" w:sz="0" w:space="0" w:color="auto"/>
                <w:right w:val="none" w:sz="0" w:space="0" w:color="auto"/>
              </w:divBdr>
            </w:div>
          </w:divsChild>
        </w:div>
        <w:div w:id="1669405380">
          <w:marLeft w:val="0"/>
          <w:marRight w:val="0"/>
          <w:marTop w:val="0"/>
          <w:marBottom w:val="0"/>
          <w:divBdr>
            <w:top w:val="none" w:sz="0" w:space="0" w:color="auto"/>
            <w:left w:val="none" w:sz="0" w:space="0" w:color="auto"/>
            <w:bottom w:val="none" w:sz="0" w:space="0" w:color="auto"/>
            <w:right w:val="none" w:sz="0" w:space="0" w:color="auto"/>
          </w:divBdr>
        </w:div>
        <w:div w:id="1956329312">
          <w:marLeft w:val="0"/>
          <w:marRight w:val="0"/>
          <w:marTop w:val="0"/>
          <w:marBottom w:val="0"/>
          <w:divBdr>
            <w:top w:val="none" w:sz="0" w:space="0" w:color="auto"/>
            <w:left w:val="none" w:sz="0" w:space="0" w:color="auto"/>
            <w:bottom w:val="none" w:sz="0" w:space="0" w:color="auto"/>
            <w:right w:val="none" w:sz="0" w:space="0" w:color="auto"/>
          </w:divBdr>
          <w:divsChild>
            <w:div w:id="1567764436">
              <w:marLeft w:val="0"/>
              <w:marRight w:val="0"/>
              <w:marTop w:val="0"/>
              <w:marBottom w:val="0"/>
              <w:divBdr>
                <w:top w:val="none" w:sz="0" w:space="0" w:color="auto"/>
                <w:left w:val="none" w:sz="0" w:space="0" w:color="auto"/>
                <w:bottom w:val="none" w:sz="0" w:space="0" w:color="auto"/>
                <w:right w:val="none" w:sz="0" w:space="0" w:color="auto"/>
              </w:divBdr>
            </w:div>
          </w:divsChild>
        </w:div>
        <w:div w:id="2128818191">
          <w:marLeft w:val="0"/>
          <w:marRight w:val="0"/>
          <w:marTop w:val="0"/>
          <w:marBottom w:val="0"/>
          <w:divBdr>
            <w:top w:val="none" w:sz="0" w:space="0" w:color="auto"/>
            <w:left w:val="none" w:sz="0" w:space="0" w:color="auto"/>
            <w:bottom w:val="none" w:sz="0" w:space="0" w:color="auto"/>
            <w:right w:val="none" w:sz="0" w:space="0" w:color="auto"/>
          </w:divBdr>
        </w:div>
        <w:div w:id="2138833605">
          <w:marLeft w:val="0"/>
          <w:marRight w:val="0"/>
          <w:marTop w:val="0"/>
          <w:marBottom w:val="0"/>
          <w:divBdr>
            <w:top w:val="none" w:sz="0" w:space="0" w:color="auto"/>
            <w:left w:val="none" w:sz="0" w:space="0" w:color="auto"/>
            <w:bottom w:val="none" w:sz="0" w:space="0" w:color="auto"/>
            <w:right w:val="none" w:sz="0" w:space="0" w:color="auto"/>
          </w:divBdr>
          <w:divsChild>
            <w:div w:id="857505604">
              <w:marLeft w:val="0"/>
              <w:marRight w:val="0"/>
              <w:marTop w:val="0"/>
              <w:marBottom w:val="0"/>
              <w:divBdr>
                <w:top w:val="none" w:sz="0" w:space="0" w:color="auto"/>
                <w:left w:val="none" w:sz="0" w:space="0" w:color="auto"/>
                <w:bottom w:val="none" w:sz="0" w:space="0" w:color="auto"/>
                <w:right w:val="none" w:sz="0" w:space="0" w:color="auto"/>
              </w:divBdr>
            </w:div>
          </w:divsChild>
        </w:div>
        <w:div w:id="1057238250">
          <w:marLeft w:val="0"/>
          <w:marRight w:val="0"/>
          <w:marTop w:val="0"/>
          <w:marBottom w:val="0"/>
          <w:divBdr>
            <w:top w:val="none" w:sz="0" w:space="0" w:color="auto"/>
            <w:left w:val="none" w:sz="0" w:space="0" w:color="auto"/>
            <w:bottom w:val="none" w:sz="0" w:space="0" w:color="auto"/>
            <w:right w:val="none" w:sz="0" w:space="0" w:color="auto"/>
          </w:divBdr>
        </w:div>
        <w:div w:id="322316770">
          <w:marLeft w:val="0"/>
          <w:marRight w:val="0"/>
          <w:marTop w:val="0"/>
          <w:marBottom w:val="0"/>
          <w:divBdr>
            <w:top w:val="none" w:sz="0" w:space="0" w:color="auto"/>
            <w:left w:val="none" w:sz="0" w:space="0" w:color="auto"/>
            <w:bottom w:val="none" w:sz="0" w:space="0" w:color="auto"/>
            <w:right w:val="none" w:sz="0" w:space="0" w:color="auto"/>
          </w:divBdr>
          <w:divsChild>
            <w:div w:id="532113452">
              <w:marLeft w:val="0"/>
              <w:marRight w:val="0"/>
              <w:marTop w:val="0"/>
              <w:marBottom w:val="0"/>
              <w:divBdr>
                <w:top w:val="none" w:sz="0" w:space="0" w:color="auto"/>
                <w:left w:val="none" w:sz="0" w:space="0" w:color="auto"/>
                <w:bottom w:val="none" w:sz="0" w:space="0" w:color="auto"/>
                <w:right w:val="none" w:sz="0" w:space="0" w:color="auto"/>
              </w:divBdr>
            </w:div>
          </w:divsChild>
        </w:div>
        <w:div w:id="695351494">
          <w:marLeft w:val="0"/>
          <w:marRight w:val="0"/>
          <w:marTop w:val="300"/>
          <w:marBottom w:val="0"/>
          <w:divBdr>
            <w:top w:val="none" w:sz="0" w:space="0" w:color="auto"/>
            <w:left w:val="none" w:sz="0" w:space="0" w:color="auto"/>
            <w:bottom w:val="none" w:sz="0" w:space="0" w:color="auto"/>
            <w:right w:val="none" w:sz="0" w:space="0" w:color="auto"/>
          </w:divBdr>
          <w:divsChild>
            <w:div w:id="946502586">
              <w:marLeft w:val="0"/>
              <w:marRight w:val="0"/>
              <w:marTop w:val="0"/>
              <w:marBottom w:val="0"/>
              <w:divBdr>
                <w:top w:val="none" w:sz="0" w:space="0" w:color="auto"/>
                <w:left w:val="none" w:sz="0" w:space="0" w:color="auto"/>
                <w:bottom w:val="none" w:sz="0" w:space="0" w:color="auto"/>
                <w:right w:val="none" w:sz="0" w:space="0" w:color="auto"/>
              </w:divBdr>
              <w:divsChild>
                <w:div w:id="16267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6751">
          <w:marLeft w:val="0"/>
          <w:marRight w:val="0"/>
          <w:marTop w:val="300"/>
          <w:marBottom w:val="0"/>
          <w:divBdr>
            <w:top w:val="none" w:sz="0" w:space="0" w:color="auto"/>
            <w:left w:val="none" w:sz="0" w:space="0" w:color="auto"/>
            <w:bottom w:val="none" w:sz="0" w:space="0" w:color="auto"/>
            <w:right w:val="none" w:sz="0" w:space="0" w:color="auto"/>
          </w:divBdr>
          <w:divsChild>
            <w:div w:id="776103392">
              <w:marLeft w:val="0"/>
              <w:marRight w:val="0"/>
              <w:marTop w:val="0"/>
              <w:marBottom w:val="0"/>
              <w:divBdr>
                <w:top w:val="none" w:sz="0" w:space="0" w:color="auto"/>
                <w:left w:val="none" w:sz="0" w:space="0" w:color="auto"/>
                <w:bottom w:val="none" w:sz="0" w:space="0" w:color="auto"/>
                <w:right w:val="none" w:sz="0" w:space="0" w:color="auto"/>
              </w:divBdr>
              <w:divsChild>
                <w:div w:id="725421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77718">
          <w:marLeft w:val="0"/>
          <w:marRight w:val="0"/>
          <w:marTop w:val="300"/>
          <w:marBottom w:val="0"/>
          <w:divBdr>
            <w:top w:val="none" w:sz="0" w:space="0" w:color="auto"/>
            <w:left w:val="none" w:sz="0" w:space="0" w:color="auto"/>
            <w:bottom w:val="none" w:sz="0" w:space="0" w:color="auto"/>
            <w:right w:val="none" w:sz="0" w:space="0" w:color="auto"/>
          </w:divBdr>
          <w:divsChild>
            <w:div w:id="868299418">
              <w:marLeft w:val="0"/>
              <w:marRight w:val="0"/>
              <w:marTop w:val="0"/>
              <w:marBottom w:val="0"/>
              <w:divBdr>
                <w:top w:val="none" w:sz="0" w:space="0" w:color="auto"/>
                <w:left w:val="none" w:sz="0" w:space="0" w:color="auto"/>
                <w:bottom w:val="none" w:sz="0" w:space="0" w:color="auto"/>
                <w:right w:val="none" w:sz="0" w:space="0" w:color="auto"/>
              </w:divBdr>
              <w:divsChild>
                <w:div w:id="6122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028814">
          <w:marLeft w:val="0"/>
          <w:marRight w:val="0"/>
          <w:marTop w:val="300"/>
          <w:marBottom w:val="0"/>
          <w:divBdr>
            <w:top w:val="none" w:sz="0" w:space="0" w:color="auto"/>
            <w:left w:val="none" w:sz="0" w:space="0" w:color="auto"/>
            <w:bottom w:val="none" w:sz="0" w:space="0" w:color="auto"/>
            <w:right w:val="none" w:sz="0" w:space="0" w:color="auto"/>
          </w:divBdr>
          <w:divsChild>
            <w:div w:id="320306907">
              <w:marLeft w:val="0"/>
              <w:marRight w:val="0"/>
              <w:marTop w:val="0"/>
              <w:marBottom w:val="0"/>
              <w:divBdr>
                <w:top w:val="none" w:sz="0" w:space="0" w:color="auto"/>
                <w:left w:val="none" w:sz="0" w:space="0" w:color="auto"/>
                <w:bottom w:val="none" w:sz="0" w:space="0" w:color="auto"/>
                <w:right w:val="none" w:sz="0" w:space="0" w:color="auto"/>
              </w:divBdr>
              <w:divsChild>
                <w:div w:id="52776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987">
      <w:bodyDiv w:val="1"/>
      <w:marLeft w:val="0"/>
      <w:marRight w:val="0"/>
      <w:marTop w:val="0"/>
      <w:marBottom w:val="0"/>
      <w:divBdr>
        <w:top w:val="none" w:sz="0" w:space="0" w:color="auto"/>
        <w:left w:val="none" w:sz="0" w:space="0" w:color="auto"/>
        <w:bottom w:val="none" w:sz="0" w:space="0" w:color="auto"/>
        <w:right w:val="none" w:sz="0" w:space="0" w:color="auto"/>
      </w:divBdr>
      <w:divsChild>
        <w:div w:id="1489638074">
          <w:marLeft w:val="0"/>
          <w:marRight w:val="0"/>
          <w:marTop w:val="0"/>
          <w:marBottom w:val="0"/>
          <w:divBdr>
            <w:top w:val="none" w:sz="0" w:space="0" w:color="auto"/>
            <w:left w:val="none" w:sz="0" w:space="0" w:color="auto"/>
            <w:bottom w:val="none" w:sz="0" w:space="0" w:color="auto"/>
            <w:right w:val="none" w:sz="0" w:space="0" w:color="auto"/>
          </w:divBdr>
        </w:div>
        <w:div w:id="1197350384">
          <w:marLeft w:val="0"/>
          <w:marRight w:val="0"/>
          <w:marTop w:val="0"/>
          <w:marBottom w:val="0"/>
          <w:divBdr>
            <w:top w:val="none" w:sz="0" w:space="0" w:color="auto"/>
            <w:left w:val="none" w:sz="0" w:space="0" w:color="auto"/>
            <w:bottom w:val="none" w:sz="0" w:space="0" w:color="auto"/>
            <w:right w:val="none" w:sz="0" w:space="0" w:color="auto"/>
          </w:divBdr>
          <w:divsChild>
            <w:div w:id="2146119869">
              <w:marLeft w:val="0"/>
              <w:marRight w:val="0"/>
              <w:marTop w:val="0"/>
              <w:marBottom w:val="0"/>
              <w:divBdr>
                <w:top w:val="none" w:sz="0" w:space="0" w:color="auto"/>
                <w:left w:val="none" w:sz="0" w:space="0" w:color="auto"/>
                <w:bottom w:val="none" w:sz="0" w:space="0" w:color="auto"/>
                <w:right w:val="none" w:sz="0" w:space="0" w:color="auto"/>
              </w:divBdr>
            </w:div>
          </w:divsChild>
        </w:div>
        <w:div w:id="320692624">
          <w:marLeft w:val="0"/>
          <w:marRight w:val="0"/>
          <w:marTop w:val="0"/>
          <w:marBottom w:val="0"/>
          <w:divBdr>
            <w:top w:val="none" w:sz="0" w:space="0" w:color="auto"/>
            <w:left w:val="none" w:sz="0" w:space="0" w:color="auto"/>
            <w:bottom w:val="none" w:sz="0" w:space="0" w:color="auto"/>
            <w:right w:val="none" w:sz="0" w:space="0" w:color="auto"/>
          </w:divBdr>
        </w:div>
        <w:div w:id="50664661">
          <w:marLeft w:val="0"/>
          <w:marRight w:val="0"/>
          <w:marTop w:val="0"/>
          <w:marBottom w:val="0"/>
          <w:divBdr>
            <w:top w:val="none" w:sz="0" w:space="0" w:color="auto"/>
            <w:left w:val="none" w:sz="0" w:space="0" w:color="auto"/>
            <w:bottom w:val="none" w:sz="0" w:space="0" w:color="auto"/>
            <w:right w:val="none" w:sz="0" w:space="0" w:color="auto"/>
          </w:divBdr>
          <w:divsChild>
            <w:div w:id="1894729770">
              <w:marLeft w:val="0"/>
              <w:marRight w:val="0"/>
              <w:marTop w:val="0"/>
              <w:marBottom w:val="0"/>
              <w:divBdr>
                <w:top w:val="none" w:sz="0" w:space="0" w:color="auto"/>
                <w:left w:val="none" w:sz="0" w:space="0" w:color="auto"/>
                <w:bottom w:val="none" w:sz="0" w:space="0" w:color="auto"/>
                <w:right w:val="none" w:sz="0" w:space="0" w:color="auto"/>
              </w:divBdr>
            </w:div>
          </w:divsChild>
        </w:div>
        <w:div w:id="712123406">
          <w:marLeft w:val="0"/>
          <w:marRight w:val="0"/>
          <w:marTop w:val="0"/>
          <w:marBottom w:val="0"/>
          <w:divBdr>
            <w:top w:val="none" w:sz="0" w:space="0" w:color="auto"/>
            <w:left w:val="none" w:sz="0" w:space="0" w:color="auto"/>
            <w:bottom w:val="none" w:sz="0" w:space="0" w:color="auto"/>
            <w:right w:val="none" w:sz="0" w:space="0" w:color="auto"/>
          </w:divBdr>
        </w:div>
        <w:div w:id="707532850">
          <w:marLeft w:val="0"/>
          <w:marRight w:val="0"/>
          <w:marTop w:val="0"/>
          <w:marBottom w:val="0"/>
          <w:divBdr>
            <w:top w:val="none" w:sz="0" w:space="0" w:color="auto"/>
            <w:left w:val="none" w:sz="0" w:space="0" w:color="auto"/>
            <w:bottom w:val="none" w:sz="0" w:space="0" w:color="auto"/>
            <w:right w:val="none" w:sz="0" w:space="0" w:color="auto"/>
          </w:divBdr>
          <w:divsChild>
            <w:div w:id="998727367">
              <w:marLeft w:val="0"/>
              <w:marRight w:val="0"/>
              <w:marTop w:val="0"/>
              <w:marBottom w:val="0"/>
              <w:divBdr>
                <w:top w:val="none" w:sz="0" w:space="0" w:color="auto"/>
                <w:left w:val="none" w:sz="0" w:space="0" w:color="auto"/>
                <w:bottom w:val="none" w:sz="0" w:space="0" w:color="auto"/>
                <w:right w:val="none" w:sz="0" w:space="0" w:color="auto"/>
              </w:divBdr>
            </w:div>
          </w:divsChild>
        </w:div>
        <w:div w:id="1162622127">
          <w:marLeft w:val="0"/>
          <w:marRight w:val="0"/>
          <w:marTop w:val="0"/>
          <w:marBottom w:val="0"/>
          <w:divBdr>
            <w:top w:val="none" w:sz="0" w:space="0" w:color="auto"/>
            <w:left w:val="none" w:sz="0" w:space="0" w:color="auto"/>
            <w:bottom w:val="none" w:sz="0" w:space="0" w:color="auto"/>
            <w:right w:val="none" w:sz="0" w:space="0" w:color="auto"/>
          </w:divBdr>
        </w:div>
        <w:div w:id="432480086">
          <w:marLeft w:val="0"/>
          <w:marRight w:val="0"/>
          <w:marTop w:val="0"/>
          <w:marBottom w:val="0"/>
          <w:divBdr>
            <w:top w:val="none" w:sz="0" w:space="0" w:color="auto"/>
            <w:left w:val="none" w:sz="0" w:space="0" w:color="auto"/>
            <w:bottom w:val="none" w:sz="0" w:space="0" w:color="auto"/>
            <w:right w:val="none" w:sz="0" w:space="0" w:color="auto"/>
          </w:divBdr>
          <w:divsChild>
            <w:div w:id="1003970133">
              <w:marLeft w:val="0"/>
              <w:marRight w:val="0"/>
              <w:marTop w:val="0"/>
              <w:marBottom w:val="0"/>
              <w:divBdr>
                <w:top w:val="none" w:sz="0" w:space="0" w:color="auto"/>
                <w:left w:val="none" w:sz="0" w:space="0" w:color="auto"/>
                <w:bottom w:val="none" w:sz="0" w:space="0" w:color="auto"/>
                <w:right w:val="none" w:sz="0" w:space="0" w:color="auto"/>
              </w:divBdr>
            </w:div>
          </w:divsChild>
        </w:div>
        <w:div w:id="653224025">
          <w:marLeft w:val="0"/>
          <w:marRight w:val="0"/>
          <w:marTop w:val="0"/>
          <w:marBottom w:val="0"/>
          <w:divBdr>
            <w:top w:val="none" w:sz="0" w:space="0" w:color="auto"/>
            <w:left w:val="none" w:sz="0" w:space="0" w:color="auto"/>
            <w:bottom w:val="none" w:sz="0" w:space="0" w:color="auto"/>
            <w:right w:val="none" w:sz="0" w:space="0" w:color="auto"/>
          </w:divBdr>
        </w:div>
        <w:div w:id="1663964747">
          <w:marLeft w:val="0"/>
          <w:marRight w:val="0"/>
          <w:marTop w:val="0"/>
          <w:marBottom w:val="0"/>
          <w:divBdr>
            <w:top w:val="none" w:sz="0" w:space="0" w:color="auto"/>
            <w:left w:val="none" w:sz="0" w:space="0" w:color="auto"/>
            <w:bottom w:val="none" w:sz="0" w:space="0" w:color="auto"/>
            <w:right w:val="none" w:sz="0" w:space="0" w:color="auto"/>
          </w:divBdr>
          <w:divsChild>
            <w:div w:id="906961548">
              <w:marLeft w:val="0"/>
              <w:marRight w:val="0"/>
              <w:marTop w:val="0"/>
              <w:marBottom w:val="0"/>
              <w:divBdr>
                <w:top w:val="none" w:sz="0" w:space="0" w:color="auto"/>
                <w:left w:val="none" w:sz="0" w:space="0" w:color="auto"/>
                <w:bottom w:val="none" w:sz="0" w:space="0" w:color="auto"/>
                <w:right w:val="none" w:sz="0" w:space="0" w:color="auto"/>
              </w:divBdr>
            </w:div>
          </w:divsChild>
        </w:div>
        <w:div w:id="1504395069">
          <w:marLeft w:val="0"/>
          <w:marRight w:val="0"/>
          <w:marTop w:val="0"/>
          <w:marBottom w:val="0"/>
          <w:divBdr>
            <w:top w:val="none" w:sz="0" w:space="0" w:color="auto"/>
            <w:left w:val="none" w:sz="0" w:space="0" w:color="auto"/>
            <w:bottom w:val="none" w:sz="0" w:space="0" w:color="auto"/>
            <w:right w:val="none" w:sz="0" w:space="0" w:color="auto"/>
          </w:divBdr>
        </w:div>
        <w:div w:id="423649294">
          <w:marLeft w:val="0"/>
          <w:marRight w:val="0"/>
          <w:marTop w:val="0"/>
          <w:marBottom w:val="0"/>
          <w:divBdr>
            <w:top w:val="none" w:sz="0" w:space="0" w:color="auto"/>
            <w:left w:val="none" w:sz="0" w:space="0" w:color="auto"/>
            <w:bottom w:val="none" w:sz="0" w:space="0" w:color="auto"/>
            <w:right w:val="none" w:sz="0" w:space="0" w:color="auto"/>
          </w:divBdr>
          <w:divsChild>
            <w:div w:id="307784312">
              <w:marLeft w:val="0"/>
              <w:marRight w:val="0"/>
              <w:marTop w:val="0"/>
              <w:marBottom w:val="0"/>
              <w:divBdr>
                <w:top w:val="none" w:sz="0" w:space="0" w:color="auto"/>
                <w:left w:val="none" w:sz="0" w:space="0" w:color="auto"/>
                <w:bottom w:val="none" w:sz="0" w:space="0" w:color="auto"/>
                <w:right w:val="none" w:sz="0" w:space="0" w:color="auto"/>
              </w:divBdr>
            </w:div>
          </w:divsChild>
        </w:div>
        <w:div w:id="398871272">
          <w:marLeft w:val="0"/>
          <w:marRight w:val="0"/>
          <w:marTop w:val="0"/>
          <w:marBottom w:val="0"/>
          <w:divBdr>
            <w:top w:val="none" w:sz="0" w:space="0" w:color="auto"/>
            <w:left w:val="none" w:sz="0" w:space="0" w:color="auto"/>
            <w:bottom w:val="none" w:sz="0" w:space="0" w:color="auto"/>
            <w:right w:val="none" w:sz="0" w:space="0" w:color="auto"/>
          </w:divBdr>
        </w:div>
        <w:div w:id="1413046110">
          <w:marLeft w:val="0"/>
          <w:marRight w:val="0"/>
          <w:marTop w:val="0"/>
          <w:marBottom w:val="0"/>
          <w:divBdr>
            <w:top w:val="none" w:sz="0" w:space="0" w:color="auto"/>
            <w:left w:val="none" w:sz="0" w:space="0" w:color="auto"/>
            <w:bottom w:val="none" w:sz="0" w:space="0" w:color="auto"/>
            <w:right w:val="none" w:sz="0" w:space="0" w:color="auto"/>
          </w:divBdr>
          <w:divsChild>
            <w:div w:id="931934107">
              <w:marLeft w:val="0"/>
              <w:marRight w:val="0"/>
              <w:marTop w:val="0"/>
              <w:marBottom w:val="0"/>
              <w:divBdr>
                <w:top w:val="none" w:sz="0" w:space="0" w:color="auto"/>
                <w:left w:val="none" w:sz="0" w:space="0" w:color="auto"/>
                <w:bottom w:val="none" w:sz="0" w:space="0" w:color="auto"/>
                <w:right w:val="none" w:sz="0" w:space="0" w:color="auto"/>
              </w:divBdr>
            </w:div>
          </w:divsChild>
        </w:div>
        <w:div w:id="1787042673">
          <w:marLeft w:val="0"/>
          <w:marRight w:val="0"/>
          <w:marTop w:val="300"/>
          <w:marBottom w:val="0"/>
          <w:divBdr>
            <w:top w:val="none" w:sz="0" w:space="0" w:color="auto"/>
            <w:left w:val="none" w:sz="0" w:space="0" w:color="auto"/>
            <w:bottom w:val="none" w:sz="0" w:space="0" w:color="auto"/>
            <w:right w:val="none" w:sz="0" w:space="0" w:color="auto"/>
          </w:divBdr>
          <w:divsChild>
            <w:div w:id="556161283">
              <w:marLeft w:val="0"/>
              <w:marRight w:val="0"/>
              <w:marTop w:val="0"/>
              <w:marBottom w:val="0"/>
              <w:divBdr>
                <w:top w:val="none" w:sz="0" w:space="0" w:color="auto"/>
                <w:left w:val="none" w:sz="0" w:space="0" w:color="auto"/>
                <w:bottom w:val="none" w:sz="0" w:space="0" w:color="auto"/>
                <w:right w:val="none" w:sz="0" w:space="0" w:color="auto"/>
              </w:divBdr>
              <w:divsChild>
                <w:div w:id="92831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848564">
          <w:marLeft w:val="0"/>
          <w:marRight w:val="0"/>
          <w:marTop w:val="30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156526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962907">
          <w:marLeft w:val="0"/>
          <w:marRight w:val="0"/>
          <w:marTop w:val="300"/>
          <w:marBottom w:val="0"/>
          <w:divBdr>
            <w:top w:val="none" w:sz="0" w:space="0" w:color="auto"/>
            <w:left w:val="none" w:sz="0" w:space="0" w:color="auto"/>
            <w:bottom w:val="none" w:sz="0" w:space="0" w:color="auto"/>
            <w:right w:val="none" w:sz="0" w:space="0" w:color="auto"/>
          </w:divBdr>
          <w:divsChild>
            <w:div w:id="735250523">
              <w:marLeft w:val="0"/>
              <w:marRight w:val="0"/>
              <w:marTop w:val="0"/>
              <w:marBottom w:val="0"/>
              <w:divBdr>
                <w:top w:val="none" w:sz="0" w:space="0" w:color="auto"/>
                <w:left w:val="none" w:sz="0" w:space="0" w:color="auto"/>
                <w:bottom w:val="none" w:sz="0" w:space="0" w:color="auto"/>
                <w:right w:val="none" w:sz="0" w:space="0" w:color="auto"/>
              </w:divBdr>
              <w:divsChild>
                <w:div w:id="43687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166514">
          <w:marLeft w:val="0"/>
          <w:marRight w:val="0"/>
          <w:marTop w:val="300"/>
          <w:marBottom w:val="0"/>
          <w:divBdr>
            <w:top w:val="none" w:sz="0" w:space="0" w:color="auto"/>
            <w:left w:val="none" w:sz="0" w:space="0" w:color="auto"/>
            <w:bottom w:val="none" w:sz="0" w:space="0" w:color="auto"/>
            <w:right w:val="none" w:sz="0" w:space="0" w:color="auto"/>
          </w:divBdr>
          <w:divsChild>
            <w:div w:id="639925302">
              <w:marLeft w:val="0"/>
              <w:marRight w:val="0"/>
              <w:marTop w:val="0"/>
              <w:marBottom w:val="0"/>
              <w:divBdr>
                <w:top w:val="none" w:sz="0" w:space="0" w:color="auto"/>
                <w:left w:val="none" w:sz="0" w:space="0" w:color="auto"/>
                <w:bottom w:val="none" w:sz="0" w:space="0" w:color="auto"/>
                <w:right w:val="none" w:sz="0" w:space="0" w:color="auto"/>
              </w:divBdr>
              <w:divsChild>
                <w:div w:id="1195145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89500">
      <w:bodyDiv w:val="1"/>
      <w:marLeft w:val="0"/>
      <w:marRight w:val="0"/>
      <w:marTop w:val="0"/>
      <w:marBottom w:val="0"/>
      <w:divBdr>
        <w:top w:val="none" w:sz="0" w:space="0" w:color="auto"/>
        <w:left w:val="none" w:sz="0" w:space="0" w:color="auto"/>
        <w:bottom w:val="none" w:sz="0" w:space="0" w:color="auto"/>
        <w:right w:val="none" w:sz="0" w:space="0" w:color="auto"/>
      </w:divBdr>
      <w:divsChild>
        <w:div w:id="1460295519">
          <w:marLeft w:val="0"/>
          <w:marRight w:val="0"/>
          <w:marTop w:val="0"/>
          <w:marBottom w:val="0"/>
          <w:divBdr>
            <w:top w:val="none" w:sz="0" w:space="0" w:color="auto"/>
            <w:left w:val="none" w:sz="0" w:space="0" w:color="auto"/>
            <w:bottom w:val="none" w:sz="0" w:space="0" w:color="auto"/>
            <w:right w:val="none" w:sz="0" w:space="0" w:color="auto"/>
          </w:divBdr>
        </w:div>
        <w:div w:id="2012177318">
          <w:marLeft w:val="0"/>
          <w:marRight w:val="0"/>
          <w:marTop w:val="0"/>
          <w:marBottom w:val="0"/>
          <w:divBdr>
            <w:top w:val="none" w:sz="0" w:space="0" w:color="auto"/>
            <w:left w:val="none" w:sz="0" w:space="0" w:color="auto"/>
            <w:bottom w:val="none" w:sz="0" w:space="0" w:color="auto"/>
            <w:right w:val="none" w:sz="0" w:space="0" w:color="auto"/>
          </w:divBdr>
          <w:divsChild>
            <w:div w:id="80495867">
              <w:marLeft w:val="0"/>
              <w:marRight w:val="0"/>
              <w:marTop w:val="0"/>
              <w:marBottom w:val="0"/>
              <w:divBdr>
                <w:top w:val="none" w:sz="0" w:space="0" w:color="auto"/>
                <w:left w:val="none" w:sz="0" w:space="0" w:color="auto"/>
                <w:bottom w:val="none" w:sz="0" w:space="0" w:color="auto"/>
                <w:right w:val="none" w:sz="0" w:space="0" w:color="auto"/>
              </w:divBdr>
            </w:div>
          </w:divsChild>
        </w:div>
        <w:div w:id="107430920">
          <w:marLeft w:val="0"/>
          <w:marRight w:val="0"/>
          <w:marTop w:val="0"/>
          <w:marBottom w:val="0"/>
          <w:divBdr>
            <w:top w:val="none" w:sz="0" w:space="0" w:color="auto"/>
            <w:left w:val="none" w:sz="0" w:space="0" w:color="auto"/>
            <w:bottom w:val="none" w:sz="0" w:space="0" w:color="auto"/>
            <w:right w:val="none" w:sz="0" w:space="0" w:color="auto"/>
          </w:divBdr>
        </w:div>
        <w:div w:id="1451435605">
          <w:marLeft w:val="0"/>
          <w:marRight w:val="0"/>
          <w:marTop w:val="0"/>
          <w:marBottom w:val="0"/>
          <w:divBdr>
            <w:top w:val="none" w:sz="0" w:space="0" w:color="auto"/>
            <w:left w:val="none" w:sz="0" w:space="0" w:color="auto"/>
            <w:bottom w:val="none" w:sz="0" w:space="0" w:color="auto"/>
            <w:right w:val="none" w:sz="0" w:space="0" w:color="auto"/>
          </w:divBdr>
          <w:divsChild>
            <w:div w:id="2041735511">
              <w:marLeft w:val="0"/>
              <w:marRight w:val="0"/>
              <w:marTop w:val="0"/>
              <w:marBottom w:val="0"/>
              <w:divBdr>
                <w:top w:val="none" w:sz="0" w:space="0" w:color="auto"/>
                <w:left w:val="none" w:sz="0" w:space="0" w:color="auto"/>
                <w:bottom w:val="none" w:sz="0" w:space="0" w:color="auto"/>
                <w:right w:val="none" w:sz="0" w:space="0" w:color="auto"/>
              </w:divBdr>
            </w:div>
          </w:divsChild>
        </w:div>
        <w:div w:id="248008934">
          <w:marLeft w:val="0"/>
          <w:marRight w:val="0"/>
          <w:marTop w:val="0"/>
          <w:marBottom w:val="0"/>
          <w:divBdr>
            <w:top w:val="none" w:sz="0" w:space="0" w:color="auto"/>
            <w:left w:val="none" w:sz="0" w:space="0" w:color="auto"/>
            <w:bottom w:val="none" w:sz="0" w:space="0" w:color="auto"/>
            <w:right w:val="none" w:sz="0" w:space="0" w:color="auto"/>
          </w:divBdr>
        </w:div>
        <w:div w:id="1670257491">
          <w:marLeft w:val="0"/>
          <w:marRight w:val="0"/>
          <w:marTop w:val="0"/>
          <w:marBottom w:val="0"/>
          <w:divBdr>
            <w:top w:val="none" w:sz="0" w:space="0" w:color="auto"/>
            <w:left w:val="none" w:sz="0" w:space="0" w:color="auto"/>
            <w:bottom w:val="none" w:sz="0" w:space="0" w:color="auto"/>
            <w:right w:val="none" w:sz="0" w:space="0" w:color="auto"/>
          </w:divBdr>
          <w:divsChild>
            <w:div w:id="482695587">
              <w:marLeft w:val="0"/>
              <w:marRight w:val="0"/>
              <w:marTop w:val="0"/>
              <w:marBottom w:val="0"/>
              <w:divBdr>
                <w:top w:val="none" w:sz="0" w:space="0" w:color="auto"/>
                <w:left w:val="none" w:sz="0" w:space="0" w:color="auto"/>
                <w:bottom w:val="none" w:sz="0" w:space="0" w:color="auto"/>
                <w:right w:val="none" w:sz="0" w:space="0" w:color="auto"/>
              </w:divBdr>
            </w:div>
          </w:divsChild>
        </w:div>
        <w:div w:id="1548758172">
          <w:marLeft w:val="0"/>
          <w:marRight w:val="0"/>
          <w:marTop w:val="0"/>
          <w:marBottom w:val="0"/>
          <w:divBdr>
            <w:top w:val="none" w:sz="0" w:space="0" w:color="auto"/>
            <w:left w:val="none" w:sz="0" w:space="0" w:color="auto"/>
            <w:bottom w:val="none" w:sz="0" w:space="0" w:color="auto"/>
            <w:right w:val="none" w:sz="0" w:space="0" w:color="auto"/>
          </w:divBdr>
        </w:div>
        <w:div w:id="1463886088">
          <w:marLeft w:val="0"/>
          <w:marRight w:val="0"/>
          <w:marTop w:val="0"/>
          <w:marBottom w:val="0"/>
          <w:divBdr>
            <w:top w:val="none" w:sz="0" w:space="0" w:color="auto"/>
            <w:left w:val="none" w:sz="0" w:space="0" w:color="auto"/>
            <w:bottom w:val="none" w:sz="0" w:space="0" w:color="auto"/>
            <w:right w:val="none" w:sz="0" w:space="0" w:color="auto"/>
          </w:divBdr>
          <w:divsChild>
            <w:div w:id="1849904155">
              <w:marLeft w:val="0"/>
              <w:marRight w:val="0"/>
              <w:marTop w:val="0"/>
              <w:marBottom w:val="0"/>
              <w:divBdr>
                <w:top w:val="none" w:sz="0" w:space="0" w:color="auto"/>
                <w:left w:val="none" w:sz="0" w:space="0" w:color="auto"/>
                <w:bottom w:val="none" w:sz="0" w:space="0" w:color="auto"/>
                <w:right w:val="none" w:sz="0" w:space="0" w:color="auto"/>
              </w:divBdr>
            </w:div>
          </w:divsChild>
        </w:div>
        <w:div w:id="1032456813">
          <w:marLeft w:val="0"/>
          <w:marRight w:val="0"/>
          <w:marTop w:val="0"/>
          <w:marBottom w:val="0"/>
          <w:divBdr>
            <w:top w:val="none" w:sz="0" w:space="0" w:color="auto"/>
            <w:left w:val="none" w:sz="0" w:space="0" w:color="auto"/>
            <w:bottom w:val="none" w:sz="0" w:space="0" w:color="auto"/>
            <w:right w:val="none" w:sz="0" w:space="0" w:color="auto"/>
          </w:divBdr>
        </w:div>
        <w:div w:id="654728755">
          <w:marLeft w:val="0"/>
          <w:marRight w:val="0"/>
          <w:marTop w:val="0"/>
          <w:marBottom w:val="0"/>
          <w:divBdr>
            <w:top w:val="none" w:sz="0" w:space="0" w:color="auto"/>
            <w:left w:val="none" w:sz="0" w:space="0" w:color="auto"/>
            <w:bottom w:val="none" w:sz="0" w:space="0" w:color="auto"/>
            <w:right w:val="none" w:sz="0" w:space="0" w:color="auto"/>
          </w:divBdr>
          <w:divsChild>
            <w:div w:id="33625764">
              <w:marLeft w:val="0"/>
              <w:marRight w:val="0"/>
              <w:marTop w:val="0"/>
              <w:marBottom w:val="0"/>
              <w:divBdr>
                <w:top w:val="none" w:sz="0" w:space="0" w:color="auto"/>
                <w:left w:val="none" w:sz="0" w:space="0" w:color="auto"/>
                <w:bottom w:val="none" w:sz="0" w:space="0" w:color="auto"/>
                <w:right w:val="none" w:sz="0" w:space="0" w:color="auto"/>
              </w:divBdr>
            </w:div>
          </w:divsChild>
        </w:div>
        <w:div w:id="1709186402">
          <w:marLeft w:val="0"/>
          <w:marRight w:val="0"/>
          <w:marTop w:val="0"/>
          <w:marBottom w:val="0"/>
          <w:divBdr>
            <w:top w:val="none" w:sz="0" w:space="0" w:color="auto"/>
            <w:left w:val="none" w:sz="0" w:space="0" w:color="auto"/>
            <w:bottom w:val="none" w:sz="0" w:space="0" w:color="auto"/>
            <w:right w:val="none" w:sz="0" w:space="0" w:color="auto"/>
          </w:divBdr>
        </w:div>
        <w:div w:id="463738152">
          <w:marLeft w:val="0"/>
          <w:marRight w:val="0"/>
          <w:marTop w:val="0"/>
          <w:marBottom w:val="0"/>
          <w:divBdr>
            <w:top w:val="none" w:sz="0" w:space="0" w:color="auto"/>
            <w:left w:val="none" w:sz="0" w:space="0" w:color="auto"/>
            <w:bottom w:val="none" w:sz="0" w:space="0" w:color="auto"/>
            <w:right w:val="none" w:sz="0" w:space="0" w:color="auto"/>
          </w:divBdr>
          <w:divsChild>
            <w:div w:id="1522281496">
              <w:marLeft w:val="0"/>
              <w:marRight w:val="0"/>
              <w:marTop w:val="0"/>
              <w:marBottom w:val="0"/>
              <w:divBdr>
                <w:top w:val="none" w:sz="0" w:space="0" w:color="auto"/>
                <w:left w:val="none" w:sz="0" w:space="0" w:color="auto"/>
                <w:bottom w:val="none" w:sz="0" w:space="0" w:color="auto"/>
                <w:right w:val="none" w:sz="0" w:space="0" w:color="auto"/>
              </w:divBdr>
            </w:div>
          </w:divsChild>
        </w:div>
        <w:div w:id="811170419">
          <w:marLeft w:val="0"/>
          <w:marRight w:val="0"/>
          <w:marTop w:val="0"/>
          <w:marBottom w:val="0"/>
          <w:divBdr>
            <w:top w:val="none" w:sz="0" w:space="0" w:color="auto"/>
            <w:left w:val="none" w:sz="0" w:space="0" w:color="auto"/>
            <w:bottom w:val="none" w:sz="0" w:space="0" w:color="auto"/>
            <w:right w:val="none" w:sz="0" w:space="0" w:color="auto"/>
          </w:divBdr>
        </w:div>
        <w:div w:id="1652635383">
          <w:marLeft w:val="0"/>
          <w:marRight w:val="0"/>
          <w:marTop w:val="0"/>
          <w:marBottom w:val="0"/>
          <w:divBdr>
            <w:top w:val="none" w:sz="0" w:space="0" w:color="auto"/>
            <w:left w:val="none" w:sz="0" w:space="0" w:color="auto"/>
            <w:bottom w:val="none" w:sz="0" w:space="0" w:color="auto"/>
            <w:right w:val="none" w:sz="0" w:space="0" w:color="auto"/>
          </w:divBdr>
          <w:divsChild>
            <w:div w:id="986012818">
              <w:marLeft w:val="0"/>
              <w:marRight w:val="0"/>
              <w:marTop w:val="0"/>
              <w:marBottom w:val="0"/>
              <w:divBdr>
                <w:top w:val="none" w:sz="0" w:space="0" w:color="auto"/>
                <w:left w:val="none" w:sz="0" w:space="0" w:color="auto"/>
                <w:bottom w:val="none" w:sz="0" w:space="0" w:color="auto"/>
                <w:right w:val="none" w:sz="0" w:space="0" w:color="auto"/>
              </w:divBdr>
            </w:div>
          </w:divsChild>
        </w:div>
        <w:div w:id="599341098">
          <w:marLeft w:val="0"/>
          <w:marRight w:val="0"/>
          <w:marTop w:val="300"/>
          <w:marBottom w:val="0"/>
          <w:divBdr>
            <w:top w:val="none" w:sz="0" w:space="0" w:color="auto"/>
            <w:left w:val="none" w:sz="0" w:space="0" w:color="auto"/>
            <w:bottom w:val="none" w:sz="0" w:space="0" w:color="auto"/>
            <w:right w:val="none" w:sz="0" w:space="0" w:color="auto"/>
          </w:divBdr>
          <w:divsChild>
            <w:div w:id="1667321455">
              <w:marLeft w:val="0"/>
              <w:marRight w:val="0"/>
              <w:marTop w:val="0"/>
              <w:marBottom w:val="0"/>
              <w:divBdr>
                <w:top w:val="none" w:sz="0" w:space="0" w:color="auto"/>
                <w:left w:val="none" w:sz="0" w:space="0" w:color="auto"/>
                <w:bottom w:val="none" w:sz="0" w:space="0" w:color="auto"/>
                <w:right w:val="none" w:sz="0" w:space="0" w:color="auto"/>
              </w:divBdr>
              <w:divsChild>
                <w:div w:id="9452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91586">
          <w:marLeft w:val="0"/>
          <w:marRight w:val="0"/>
          <w:marTop w:val="300"/>
          <w:marBottom w:val="0"/>
          <w:divBdr>
            <w:top w:val="none" w:sz="0" w:space="0" w:color="auto"/>
            <w:left w:val="none" w:sz="0" w:space="0" w:color="auto"/>
            <w:bottom w:val="none" w:sz="0" w:space="0" w:color="auto"/>
            <w:right w:val="none" w:sz="0" w:space="0" w:color="auto"/>
          </w:divBdr>
          <w:divsChild>
            <w:div w:id="1831822917">
              <w:marLeft w:val="0"/>
              <w:marRight w:val="0"/>
              <w:marTop w:val="0"/>
              <w:marBottom w:val="0"/>
              <w:divBdr>
                <w:top w:val="none" w:sz="0" w:space="0" w:color="auto"/>
                <w:left w:val="none" w:sz="0" w:space="0" w:color="auto"/>
                <w:bottom w:val="none" w:sz="0" w:space="0" w:color="auto"/>
                <w:right w:val="none" w:sz="0" w:space="0" w:color="auto"/>
              </w:divBdr>
              <w:divsChild>
                <w:div w:id="83757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028516">
          <w:marLeft w:val="0"/>
          <w:marRight w:val="0"/>
          <w:marTop w:val="300"/>
          <w:marBottom w:val="0"/>
          <w:divBdr>
            <w:top w:val="none" w:sz="0" w:space="0" w:color="auto"/>
            <w:left w:val="none" w:sz="0" w:space="0" w:color="auto"/>
            <w:bottom w:val="none" w:sz="0" w:space="0" w:color="auto"/>
            <w:right w:val="none" w:sz="0" w:space="0" w:color="auto"/>
          </w:divBdr>
          <w:divsChild>
            <w:div w:id="205871694">
              <w:marLeft w:val="0"/>
              <w:marRight w:val="0"/>
              <w:marTop w:val="0"/>
              <w:marBottom w:val="0"/>
              <w:divBdr>
                <w:top w:val="none" w:sz="0" w:space="0" w:color="auto"/>
                <w:left w:val="none" w:sz="0" w:space="0" w:color="auto"/>
                <w:bottom w:val="none" w:sz="0" w:space="0" w:color="auto"/>
                <w:right w:val="none" w:sz="0" w:space="0" w:color="auto"/>
              </w:divBdr>
              <w:divsChild>
                <w:div w:id="91331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3372">
          <w:marLeft w:val="0"/>
          <w:marRight w:val="0"/>
          <w:marTop w:val="300"/>
          <w:marBottom w:val="0"/>
          <w:divBdr>
            <w:top w:val="none" w:sz="0" w:space="0" w:color="auto"/>
            <w:left w:val="none" w:sz="0" w:space="0" w:color="auto"/>
            <w:bottom w:val="none" w:sz="0" w:space="0" w:color="auto"/>
            <w:right w:val="none" w:sz="0" w:space="0" w:color="auto"/>
          </w:divBdr>
          <w:divsChild>
            <w:div w:id="734476813">
              <w:marLeft w:val="0"/>
              <w:marRight w:val="0"/>
              <w:marTop w:val="0"/>
              <w:marBottom w:val="0"/>
              <w:divBdr>
                <w:top w:val="none" w:sz="0" w:space="0" w:color="auto"/>
                <w:left w:val="none" w:sz="0" w:space="0" w:color="auto"/>
                <w:bottom w:val="none" w:sz="0" w:space="0" w:color="auto"/>
                <w:right w:val="none" w:sz="0" w:space="0" w:color="auto"/>
              </w:divBdr>
              <w:divsChild>
                <w:div w:id="65210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643911">
      <w:bodyDiv w:val="1"/>
      <w:marLeft w:val="0"/>
      <w:marRight w:val="0"/>
      <w:marTop w:val="0"/>
      <w:marBottom w:val="0"/>
      <w:divBdr>
        <w:top w:val="none" w:sz="0" w:space="0" w:color="auto"/>
        <w:left w:val="none" w:sz="0" w:space="0" w:color="auto"/>
        <w:bottom w:val="none" w:sz="0" w:space="0" w:color="auto"/>
        <w:right w:val="none" w:sz="0" w:space="0" w:color="auto"/>
      </w:divBdr>
      <w:divsChild>
        <w:div w:id="1960527755">
          <w:marLeft w:val="0"/>
          <w:marRight w:val="0"/>
          <w:marTop w:val="0"/>
          <w:marBottom w:val="0"/>
          <w:divBdr>
            <w:top w:val="none" w:sz="0" w:space="0" w:color="auto"/>
            <w:left w:val="none" w:sz="0" w:space="0" w:color="auto"/>
            <w:bottom w:val="none" w:sz="0" w:space="0" w:color="auto"/>
            <w:right w:val="none" w:sz="0" w:space="0" w:color="auto"/>
          </w:divBdr>
        </w:div>
        <w:div w:id="170029115">
          <w:marLeft w:val="0"/>
          <w:marRight w:val="0"/>
          <w:marTop w:val="0"/>
          <w:marBottom w:val="0"/>
          <w:divBdr>
            <w:top w:val="none" w:sz="0" w:space="0" w:color="auto"/>
            <w:left w:val="none" w:sz="0" w:space="0" w:color="auto"/>
            <w:bottom w:val="none" w:sz="0" w:space="0" w:color="auto"/>
            <w:right w:val="none" w:sz="0" w:space="0" w:color="auto"/>
          </w:divBdr>
          <w:divsChild>
            <w:div w:id="888414380">
              <w:marLeft w:val="0"/>
              <w:marRight w:val="0"/>
              <w:marTop w:val="0"/>
              <w:marBottom w:val="0"/>
              <w:divBdr>
                <w:top w:val="none" w:sz="0" w:space="0" w:color="auto"/>
                <w:left w:val="none" w:sz="0" w:space="0" w:color="auto"/>
                <w:bottom w:val="none" w:sz="0" w:space="0" w:color="auto"/>
                <w:right w:val="none" w:sz="0" w:space="0" w:color="auto"/>
              </w:divBdr>
            </w:div>
          </w:divsChild>
        </w:div>
        <w:div w:id="572201116">
          <w:marLeft w:val="0"/>
          <w:marRight w:val="0"/>
          <w:marTop w:val="0"/>
          <w:marBottom w:val="0"/>
          <w:divBdr>
            <w:top w:val="none" w:sz="0" w:space="0" w:color="auto"/>
            <w:left w:val="none" w:sz="0" w:space="0" w:color="auto"/>
            <w:bottom w:val="none" w:sz="0" w:space="0" w:color="auto"/>
            <w:right w:val="none" w:sz="0" w:space="0" w:color="auto"/>
          </w:divBdr>
        </w:div>
        <w:div w:id="369644396">
          <w:marLeft w:val="0"/>
          <w:marRight w:val="0"/>
          <w:marTop w:val="0"/>
          <w:marBottom w:val="0"/>
          <w:divBdr>
            <w:top w:val="none" w:sz="0" w:space="0" w:color="auto"/>
            <w:left w:val="none" w:sz="0" w:space="0" w:color="auto"/>
            <w:bottom w:val="none" w:sz="0" w:space="0" w:color="auto"/>
            <w:right w:val="none" w:sz="0" w:space="0" w:color="auto"/>
          </w:divBdr>
          <w:divsChild>
            <w:div w:id="363332238">
              <w:marLeft w:val="0"/>
              <w:marRight w:val="0"/>
              <w:marTop w:val="0"/>
              <w:marBottom w:val="0"/>
              <w:divBdr>
                <w:top w:val="none" w:sz="0" w:space="0" w:color="auto"/>
                <w:left w:val="none" w:sz="0" w:space="0" w:color="auto"/>
                <w:bottom w:val="none" w:sz="0" w:space="0" w:color="auto"/>
                <w:right w:val="none" w:sz="0" w:space="0" w:color="auto"/>
              </w:divBdr>
            </w:div>
          </w:divsChild>
        </w:div>
        <w:div w:id="1939215619">
          <w:marLeft w:val="0"/>
          <w:marRight w:val="0"/>
          <w:marTop w:val="0"/>
          <w:marBottom w:val="0"/>
          <w:divBdr>
            <w:top w:val="none" w:sz="0" w:space="0" w:color="auto"/>
            <w:left w:val="none" w:sz="0" w:space="0" w:color="auto"/>
            <w:bottom w:val="none" w:sz="0" w:space="0" w:color="auto"/>
            <w:right w:val="none" w:sz="0" w:space="0" w:color="auto"/>
          </w:divBdr>
        </w:div>
        <w:div w:id="1951008008">
          <w:marLeft w:val="0"/>
          <w:marRight w:val="0"/>
          <w:marTop w:val="0"/>
          <w:marBottom w:val="0"/>
          <w:divBdr>
            <w:top w:val="none" w:sz="0" w:space="0" w:color="auto"/>
            <w:left w:val="none" w:sz="0" w:space="0" w:color="auto"/>
            <w:bottom w:val="none" w:sz="0" w:space="0" w:color="auto"/>
            <w:right w:val="none" w:sz="0" w:space="0" w:color="auto"/>
          </w:divBdr>
          <w:divsChild>
            <w:div w:id="765807961">
              <w:marLeft w:val="0"/>
              <w:marRight w:val="0"/>
              <w:marTop w:val="0"/>
              <w:marBottom w:val="0"/>
              <w:divBdr>
                <w:top w:val="none" w:sz="0" w:space="0" w:color="auto"/>
                <w:left w:val="none" w:sz="0" w:space="0" w:color="auto"/>
                <w:bottom w:val="none" w:sz="0" w:space="0" w:color="auto"/>
                <w:right w:val="none" w:sz="0" w:space="0" w:color="auto"/>
              </w:divBdr>
            </w:div>
          </w:divsChild>
        </w:div>
        <w:div w:id="2100365612">
          <w:marLeft w:val="0"/>
          <w:marRight w:val="0"/>
          <w:marTop w:val="0"/>
          <w:marBottom w:val="0"/>
          <w:divBdr>
            <w:top w:val="none" w:sz="0" w:space="0" w:color="auto"/>
            <w:left w:val="none" w:sz="0" w:space="0" w:color="auto"/>
            <w:bottom w:val="none" w:sz="0" w:space="0" w:color="auto"/>
            <w:right w:val="none" w:sz="0" w:space="0" w:color="auto"/>
          </w:divBdr>
        </w:div>
        <w:div w:id="2139226336">
          <w:marLeft w:val="0"/>
          <w:marRight w:val="0"/>
          <w:marTop w:val="0"/>
          <w:marBottom w:val="0"/>
          <w:divBdr>
            <w:top w:val="none" w:sz="0" w:space="0" w:color="auto"/>
            <w:left w:val="none" w:sz="0" w:space="0" w:color="auto"/>
            <w:bottom w:val="none" w:sz="0" w:space="0" w:color="auto"/>
            <w:right w:val="none" w:sz="0" w:space="0" w:color="auto"/>
          </w:divBdr>
          <w:divsChild>
            <w:div w:id="1741829821">
              <w:marLeft w:val="0"/>
              <w:marRight w:val="0"/>
              <w:marTop w:val="0"/>
              <w:marBottom w:val="0"/>
              <w:divBdr>
                <w:top w:val="none" w:sz="0" w:space="0" w:color="auto"/>
                <w:left w:val="none" w:sz="0" w:space="0" w:color="auto"/>
                <w:bottom w:val="none" w:sz="0" w:space="0" w:color="auto"/>
                <w:right w:val="none" w:sz="0" w:space="0" w:color="auto"/>
              </w:divBdr>
            </w:div>
          </w:divsChild>
        </w:div>
        <w:div w:id="198978623">
          <w:marLeft w:val="0"/>
          <w:marRight w:val="0"/>
          <w:marTop w:val="0"/>
          <w:marBottom w:val="0"/>
          <w:divBdr>
            <w:top w:val="none" w:sz="0" w:space="0" w:color="auto"/>
            <w:left w:val="none" w:sz="0" w:space="0" w:color="auto"/>
            <w:bottom w:val="none" w:sz="0" w:space="0" w:color="auto"/>
            <w:right w:val="none" w:sz="0" w:space="0" w:color="auto"/>
          </w:divBdr>
        </w:div>
        <w:div w:id="1585993083">
          <w:marLeft w:val="0"/>
          <w:marRight w:val="0"/>
          <w:marTop w:val="0"/>
          <w:marBottom w:val="0"/>
          <w:divBdr>
            <w:top w:val="none" w:sz="0" w:space="0" w:color="auto"/>
            <w:left w:val="none" w:sz="0" w:space="0" w:color="auto"/>
            <w:bottom w:val="none" w:sz="0" w:space="0" w:color="auto"/>
            <w:right w:val="none" w:sz="0" w:space="0" w:color="auto"/>
          </w:divBdr>
          <w:divsChild>
            <w:div w:id="1993409752">
              <w:marLeft w:val="0"/>
              <w:marRight w:val="0"/>
              <w:marTop w:val="0"/>
              <w:marBottom w:val="0"/>
              <w:divBdr>
                <w:top w:val="none" w:sz="0" w:space="0" w:color="auto"/>
                <w:left w:val="none" w:sz="0" w:space="0" w:color="auto"/>
                <w:bottom w:val="none" w:sz="0" w:space="0" w:color="auto"/>
                <w:right w:val="none" w:sz="0" w:space="0" w:color="auto"/>
              </w:divBdr>
            </w:div>
          </w:divsChild>
        </w:div>
        <w:div w:id="1926644677">
          <w:marLeft w:val="0"/>
          <w:marRight w:val="0"/>
          <w:marTop w:val="0"/>
          <w:marBottom w:val="0"/>
          <w:divBdr>
            <w:top w:val="none" w:sz="0" w:space="0" w:color="auto"/>
            <w:left w:val="none" w:sz="0" w:space="0" w:color="auto"/>
            <w:bottom w:val="none" w:sz="0" w:space="0" w:color="auto"/>
            <w:right w:val="none" w:sz="0" w:space="0" w:color="auto"/>
          </w:divBdr>
        </w:div>
        <w:div w:id="246696048">
          <w:marLeft w:val="0"/>
          <w:marRight w:val="0"/>
          <w:marTop w:val="0"/>
          <w:marBottom w:val="0"/>
          <w:divBdr>
            <w:top w:val="none" w:sz="0" w:space="0" w:color="auto"/>
            <w:left w:val="none" w:sz="0" w:space="0" w:color="auto"/>
            <w:bottom w:val="none" w:sz="0" w:space="0" w:color="auto"/>
            <w:right w:val="none" w:sz="0" w:space="0" w:color="auto"/>
          </w:divBdr>
          <w:divsChild>
            <w:div w:id="1926377702">
              <w:marLeft w:val="0"/>
              <w:marRight w:val="0"/>
              <w:marTop w:val="0"/>
              <w:marBottom w:val="0"/>
              <w:divBdr>
                <w:top w:val="none" w:sz="0" w:space="0" w:color="auto"/>
                <w:left w:val="none" w:sz="0" w:space="0" w:color="auto"/>
                <w:bottom w:val="none" w:sz="0" w:space="0" w:color="auto"/>
                <w:right w:val="none" w:sz="0" w:space="0" w:color="auto"/>
              </w:divBdr>
            </w:div>
          </w:divsChild>
        </w:div>
        <w:div w:id="104157214">
          <w:marLeft w:val="0"/>
          <w:marRight w:val="0"/>
          <w:marTop w:val="0"/>
          <w:marBottom w:val="0"/>
          <w:divBdr>
            <w:top w:val="none" w:sz="0" w:space="0" w:color="auto"/>
            <w:left w:val="none" w:sz="0" w:space="0" w:color="auto"/>
            <w:bottom w:val="none" w:sz="0" w:space="0" w:color="auto"/>
            <w:right w:val="none" w:sz="0" w:space="0" w:color="auto"/>
          </w:divBdr>
        </w:div>
        <w:div w:id="707491719">
          <w:marLeft w:val="0"/>
          <w:marRight w:val="0"/>
          <w:marTop w:val="0"/>
          <w:marBottom w:val="0"/>
          <w:divBdr>
            <w:top w:val="none" w:sz="0" w:space="0" w:color="auto"/>
            <w:left w:val="none" w:sz="0" w:space="0" w:color="auto"/>
            <w:bottom w:val="none" w:sz="0" w:space="0" w:color="auto"/>
            <w:right w:val="none" w:sz="0" w:space="0" w:color="auto"/>
          </w:divBdr>
          <w:divsChild>
            <w:div w:id="955260477">
              <w:marLeft w:val="0"/>
              <w:marRight w:val="0"/>
              <w:marTop w:val="0"/>
              <w:marBottom w:val="0"/>
              <w:divBdr>
                <w:top w:val="none" w:sz="0" w:space="0" w:color="auto"/>
                <w:left w:val="none" w:sz="0" w:space="0" w:color="auto"/>
                <w:bottom w:val="none" w:sz="0" w:space="0" w:color="auto"/>
                <w:right w:val="none" w:sz="0" w:space="0" w:color="auto"/>
              </w:divBdr>
            </w:div>
          </w:divsChild>
        </w:div>
        <w:div w:id="831991362">
          <w:marLeft w:val="0"/>
          <w:marRight w:val="0"/>
          <w:marTop w:val="300"/>
          <w:marBottom w:val="0"/>
          <w:divBdr>
            <w:top w:val="none" w:sz="0" w:space="0" w:color="auto"/>
            <w:left w:val="none" w:sz="0" w:space="0" w:color="auto"/>
            <w:bottom w:val="none" w:sz="0" w:space="0" w:color="auto"/>
            <w:right w:val="none" w:sz="0" w:space="0" w:color="auto"/>
          </w:divBdr>
          <w:divsChild>
            <w:div w:id="1407150285">
              <w:marLeft w:val="0"/>
              <w:marRight w:val="0"/>
              <w:marTop w:val="0"/>
              <w:marBottom w:val="0"/>
              <w:divBdr>
                <w:top w:val="none" w:sz="0" w:space="0" w:color="auto"/>
                <w:left w:val="none" w:sz="0" w:space="0" w:color="auto"/>
                <w:bottom w:val="none" w:sz="0" w:space="0" w:color="auto"/>
                <w:right w:val="none" w:sz="0" w:space="0" w:color="auto"/>
              </w:divBdr>
              <w:divsChild>
                <w:div w:id="76083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166">
          <w:marLeft w:val="0"/>
          <w:marRight w:val="0"/>
          <w:marTop w:val="300"/>
          <w:marBottom w:val="0"/>
          <w:divBdr>
            <w:top w:val="none" w:sz="0" w:space="0" w:color="auto"/>
            <w:left w:val="none" w:sz="0" w:space="0" w:color="auto"/>
            <w:bottom w:val="none" w:sz="0" w:space="0" w:color="auto"/>
            <w:right w:val="none" w:sz="0" w:space="0" w:color="auto"/>
          </w:divBdr>
          <w:divsChild>
            <w:div w:id="1851334872">
              <w:marLeft w:val="0"/>
              <w:marRight w:val="0"/>
              <w:marTop w:val="0"/>
              <w:marBottom w:val="0"/>
              <w:divBdr>
                <w:top w:val="none" w:sz="0" w:space="0" w:color="auto"/>
                <w:left w:val="none" w:sz="0" w:space="0" w:color="auto"/>
                <w:bottom w:val="none" w:sz="0" w:space="0" w:color="auto"/>
                <w:right w:val="none" w:sz="0" w:space="0" w:color="auto"/>
              </w:divBdr>
              <w:divsChild>
                <w:div w:id="5098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9704">
          <w:marLeft w:val="0"/>
          <w:marRight w:val="0"/>
          <w:marTop w:val="300"/>
          <w:marBottom w:val="0"/>
          <w:divBdr>
            <w:top w:val="none" w:sz="0" w:space="0" w:color="auto"/>
            <w:left w:val="none" w:sz="0" w:space="0" w:color="auto"/>
            <w:bottom w:val="none" w:sz="0" w:space="0" w:color="auto"/>
            <w:right w:val="none" w:sz="0" w:space="0" w:color="auto"/>
          </w:divBdr>
          <w:divsChild>
            <w:div w:id="317653296">
              <w:marLeft w:val="0"/>
              <w:marRight w:val="0"/>
              <w:marTop w:val="0"/>
              <w:marBottom w:val="0"/>
              <w:divBdr>
                <w:top w:val="none" w:sz="0" w:space="0" w:color="auto"/>
                <w:left w:val="none" w:sz="0" w:space="0" w:color="auto"/>
                <w:bottom w:val="none" w:sz="0" w:space="0" w:color="auto"/>
                <w:right w:val="none" w:sz="0" w:space="0" w:color="auto"/>
              </w:divBdr>
              <w:divsChild>
                <w:div w:id="207804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115104">
          <w:marLeft w:val="0"/>
          <w:marRight w:val="0"/>
          <w:marTop w:val="300"/>
          <w:marBottom w:val="0"/>
          <w:divBdr>
            <w:top w:val="none" w:sz="0" w:space="0" w:color="auto"/>
            <w:left w:val="none" w:sz="0" w:space="0" w:color="auto"/>
            <w:bottom w:val="none" w:sz="0" w:space="0" w:color="auto"/>
            <w:right w:val="none" w:sz="0" w:space="0" w:color="auto"/>
          </w:divBdr>
          <w:divsChild>
            <w:div w:id="555776238">
              <w:marLeft w:val="0"/>
              <w:marRight w:val="0"/>
              <w:marTop w:val="0"/>
              <w:marBottom w:val="0"/>
              <w:divBdr>
                <w:top w:val="none" w:sz="0" w:space="0" w:color="auto"/>
                <w:left w:val="none" w:sz="0" w:space="0" w:color="auto"/>
                <w:bottom w:val="none" w:sz="0" w:space="0" w:color="auto"/>
                <w:right w:val="none" w:sz="0" w:space="0" w:color="auto"/>
              </w:divBdr>
              <w:divsChild>
                <w:div w:id="2085955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481">
      <w:bodyDiv w:val="1"/>
      <w:marLeft w:val="0"/>
      <w:marRight w:val="0"/>
      <w:marTop w:val="0"/>
      <w:marBottom w:val="0"/>
      <w:divBdr>
        <w:top w:val="none" w:sz="0" w:space="0" w:color="auto"/>
        <w:left w:val="none" w:sz="0" w:space="0" w:color="auto"/>
        <w:bottom w:val="none" w:sz="0" w:space="0" w:color="auto"/>
        <w:right w:val="none" w:sz="0" w:space="0" w:color="auto"/>
      </w:divBdr>
      <w:divsChild>
        <w:div w:id="850491262">
          <w:marLeft w:val="0"/>
          <w:marRight w:val="0"/>
          <w:marTop w:val="0"/>
          <w:marBottom w:val="0"/>
          <w:divBdr>
            <w:top w:val="none" w:sz="0" w:space="0" w:color="auto"/>
            <w:left w:val="none" w:sz="0" w:space="0" w:color="auto"/>
            <w:bottom w:val="none" w:sz="0" w:space="0" w:color="auto"/>
            <w:right w:val="none" w:sz="0" w:space="0" w:color="auto"/>
          </w:divBdr>
        </w:div>
        <w:div w:id="543103141">
          <w:marLeft w:val="0"/>
          <w:marRight w:val="0"/>
          <w:marTop w:val="0"/>
          <w:marBottom w:val="0"/>
          <w:divBdr>
            <w:top w:val="none" w:sz="0" w:space="0" w:color="auto"/>
            <w:left w:val="none" w:sz="0" w:space="0" w:color="auto"/>
            <w:bottom w:val="none" w:sz="0" w:space="0" w:color="auto"/>
            <w:right w:val="none" w:sz="0" w:space="0" w:color="auto"/>
          </w:divBdr>
          <w:divsChild>
            <w:div w:id="1218249489">
              <w:marLeft w:val="0"/>
              <w:marRight w:val="0"/>
              <w:marTop w:val="0"/>
              <w:marBottom w:val="0"/>
              <w:divBdr>
                <w:top w:val="none" w:sz="0" w:space="0" w:color="auto"/>
                <w:left w:val="none" w:sz="0" w:space="0" w:color="auto"/>
                <w:bottom w:val="none" w:sz="0" w:space="0" w:color="auto"/>
                <w:right w:val="none" w:sz="0" w:space="0" w:color="auto"/>
              </w:divBdr>
            </w:div>
          </w:divsChild>
        </w:div>
        <w:div w:id="2064020873">
          <w:marLeft w:val="0"/>
          <w:marRight w:val="0"/>
          <w:marTop w:val="0"/>
          <w:marBottom w:val="0"/>
          <w:divBdr>
            <w:top w:val="none" w:sz="0" w:space="0" w:color="auto"/>
            <w:left w:val="none" w:sz="0" w:space="0" w:color="auto"/>
            <w:bottom w:val="none" w:sz="0" w:space="0" w:color="auto"/>
            <w:right w:val="none" w:sz="0" w:space="0" w:color="auto"/>
          </w:divBdr>
        </w:div>
        <w:div w:id="149375113">
          <w:marLeft w:val="0"/>
          <w:marRight w:val="0"/>
          <w:marTop w:val="0"/>
          <w:marBottom w:val="0"/>
          <w:divBdr>
            <w:top w:val="none" w:sz="0" w:space="0" w:color="auto"/>
            <w:left w:val="none" w:sz="0" w:space="0" w:color="auto"/>
            <w:bottom w:val="none" w:sz="0" w:space="0" w:color="auto"/>
            <w:right w:val="none" w:sz="0" w:space="0" w:color="auto"/>
          </w:divBdr>
          <w:divsChild>
            <w:div w:id="648092888">
              <w:marLeft w:val="0"/>
              <w:marRight w:val="0"/>
              <w:marTop w:val="0"/>
              <w:marBottom w:val="0"/>
              <w:divBdr>
                <w:top w:val="none" w:sz="0" w:space="0" w:color="auto"/>
                <w:left w:val="none" w:sz="0" w:space="0" w:color="auto"/>
                <w:bottom w:val="none" w:sz="0" w:space="0" w:color="auto"/>
                <w:right w:val="none" w:sz="0" w:space="0" w:color="auto"/>
              </w:divBdr>
            </w:div>
          </w:divsChild>
        </w:div>
        <w:div w:id="1319194197">
          <w:marLeft w:val="0"/>
          <w:marRight w:val="0"/>
          <w:marTop w:val="0"/>
          <w:marBottom w:val="0"/>
          <w:divBdr>
            <w:top w:val="none" w:sz="0" w:space="0" w:color="auto"/>
            <w:left w:val="none" w:sz="0" w:space="0" w:color="auto"/>
            <w:bottom w:val="none" w:sz="0" w:space="0" w:color="auto"/>
            <w:right w:val="none" w:sz="0" w:space="0" w:color="auto"/>
          </w:divBdr>
        </w:div>
        <w:div w:id="74479872">
          <w:marLeft w:val="0"/>
          <w:marRight w:val="0"/>
          <w:marTop w:val="0"/>
          <w:marBottom w:val="0"/>
          <w:divBdr>
            <w:top w:val="none" w:sz="0" w:space="0" w:color="auto"/>
            <w:left w:val="none" w:sz="0" w:space="0" w:color="auto"/>
            <w:bottom w:val="none" w:sz="0" w:space="0" w:color="auto"/>
            <w:right w:val="none" w:sz="0" w:space="0" w:color="auto"/>
          </w:divBdr>
          <w:divsChild>
            <w:div w:id="1032651226">
              <w:marLeft w:val="0"/>
              <w:marRight w:val="0"/>
              <w:marTop w:val="0"/>
              <w:marBottom w:val="0"/>
              <w:divBdr>
                <w:top w:val="none" w:sz="0" w:space="0" w:color="auto"/>
                <w:left w:val="none" w:sz="0" w:space="0" w:color="auto"/>
                <w:bottom w:val="none" w:sz="0" w:space="0" w:color="auto"/>
                <w:right w:val="none" w:sz="0" w:space="0" w:color="auto"/>
              </w:divBdr>
            </w:div>
          </w:divsChild>
        </w:div>
        <w:div w:id="859010902">
          <w:marLeft w:val="0"/>
          <w:marRight w:val="0"/>
          <w:marTop w:val="0"/>
          <w:marBottom w:val="0"/>
          <w:divBdr>
            <w:top w:val="none" w:sz="0" w:space="0" w:color="auto"/>
            <w:left w:val="none" w:sz="0" w:space="0" w:color="auto"/>
            <w:bottom w:val="none" w:sz="0" w:space="0" w:color="auto"/>
            <w:right w:val="none" w:sz="0" w:space="0" w:color="auto"/>
          </w:divBdr>
        </w:div>
        <w:div w:id="1093093325">
          <w:marLeft w:val="0"/>
          <w:marRight w:val="0"/>
          <w:marTop w:val="0"/>
          <w:marBottom w:val="0"/>
          <w:divBdr>
            <w:top w:val="none" w:sz="0" w:space="0" w:color="auto"/>
            <w:left w:val="none" w:sz="0" w:space="0" w:color="auto"/>
            <w:bottom w:val="none" w:sz="0" w:space="0" w:color="auto"/>
            <w:right w:val="none" w:sz="0" w:space="0" w:color="auto"/>
          </w:divBdr>
          <w:divsChild>
            <w:div w:id="1478650072">
              <w:marLeft w:val="0"/>
              <w:marRight w:val="0"/>
              <w:marTop w:val="0"/>
              <w:marBottom w:val="0"/>
              <w:divBdr>
                <w:top w:val="none" w:sz="0" w:space="0" w:color="auto"/>
                <w:left w:val="none" w:sz="0" w:space="0" w:color="auto"/>
                <w:bottom w:val="none" w:sz="0" w:space="0" w:color="auto"/>
                <w:right w:val="none" w:sz="0" w:space="0" w:color="auto"/>
              </w:divBdr>
            </w:div>
          </w:divsChild>
        </w:div>
        <w:div w:id="499665684">
          <w:marLeft w:val="0"/>
          <w:marRight w:val="0"/>
          <w:marTop w:val="0"/>
          <w:marBottom w:val="0"/>
          <w:divBdr>
            <w:top w:val="none" w:sz="0" w:space="0" w:color="auto"/>
            <w:left w:val="none" w:sz="0" w:space="0" w:color="auto"/>
            <w:bottom w:val="none" w:sz="0" w:space="0" w:color="auto"/>
            <w:right w:val="none" w:sz="0" w:space="0" w:color="auto"/>
          </w:divBdr>
        </w:div>
        <w:div w:id="380832115">
          <w:marLeft w:val="0"/>
          <w:marRight w:val="0"/>
          <w:marTop w:val="0"/>
          <w:marBottom w:val="0"/>
          <w:divBdr>
            <w:top w:val="none" w:sz="0" w:space="0" w:color="auto"/>
            <w:left w:val="none" w:sz="0" w:space="0" w:color="auto"/>
            <w:bottom w:val="none" w:sz="0" w:space="0" w:color="auto"/>
            <w:right w:val="none" w:sz="0" w:space="0" w:color="auto"/>
          </w:divBdr>
          <w:divsChild>
            <w:div w:id="1395930890">
              <w:marLeft w:val="0"/>
              <w:marRight w:val="0"/>
              <w:marTop w:val="0"/>
              <w:marBottom w:val="0"/>
              <w:divBdr>
                <w:top w:val="none" w:sz="0" w:space="0" w:color="auto"/>
                <w:left w:val="none" w:sz="0" w:space="0" w:color="auto"/>
                <w:bottom w:val="none" w:sz="0" w:space="0" w:color="auto"/>
                <w:right w:val="none" w:sz="0" w:space="0" w:color="auto"/>
              </w:divBdr>
            </w:div>
          </w:divsChild>
        </w:div>
        <w:div w:id="85662074">
          <w:marLeft w:val="0"/>
          <w:marRight w:val="0"/>
          <w:marTop w:val="0"/>
          <w:marBottom w:val="0"/>
          <w:divBdr>
            <w:top w:val="none" w:sz="0" w:space="0" w:color="auto"/>
            <w:left w:val="none" w:sz="0" w:space="0" w:color="auto"/>
            <w:bottom w:val="none" w:sz="0" w:space="0" w:color="auto"/>
            <w:right w:val="none" w:sz="0" w:space="0" w:color="auto"/>
          </w:divBdr>
        </w:div>
        <w:div w:id="673842443">
          <w:marLeft w:val="0"/>
          <w:marRight w:val="0"/>
          <w:marTop w:val="0"/>
          <w:marBottom w:val="0"/>
          <w:divBdr>
            <w:top w:val="none" w:sz="0" w:space="0" w:color="auto"/>
            <w:left w:val="none" w:sz="0" w:space="0" w:color="auto"/>
            <w:bottom w:val="none" w:sz="0" w:space="0" w:color="auto"/>
            <w:right w:val="none" w:sz="0" w:space="0" w:color="auto"/>
          </w:divBdr>
          <w:divsChild>
            <w:div w:id="1916552435">
              <w:marLeft w:val="0"/>
              <w:marRight w:val="0"/>
              <w:marTop w:val="0"/>
              <w:marBottom w:val="0"/>
              <w:divBdr>
                <w:top w:val="none" w:sz="0" w:space="0" w:color="auto"/>
                <w:left w:val="none" w:sz="0" w:space="0" w:color="auto"/>
                <w:bottom w:val="none" w:sz="0" w:space="0" w:color="auto"/>
                <w:right w:val="none" w:sz="0" w:space="0" w:color="auto"/>
              </w:divBdr>
            </w:div>
          </w:divsChild>
        </w:div>
        <w:div w:id="54013409">
          <w:marLeft w:val="0"/>
          <w:marRight w:val="0"/>
          <w:marTop w:val="0"/>
          <w:marBottom w:val="0"/>
          <w:divBdr>
            <w:top w:val="none" w:sz="0" w:space="0" w:color="auto"/>
            <w:left w:val="none" w:sz="0" w:space="0" w:color="auto"/>
            <w:bottom w:val="none" w:sz="0" w:space="0" w:color="auto"/>
            <w:right w:val="none" w:sz="0" w:space="0" w:color="auto"/>
          </w:divBdr>
        </w:div>
        <w:div w:id="121963767">
          <w:marLeft w:val="0"/>
          <w:marRight w:val="0"/>
          <w:marTop w:val="0"/>
          <w:marBottom w:val="0"/>
          <w:divBdr>
            <w:top w:val="none" w:sz="0" w:space="0" w:color="auto"/>
            <w:left w:val="none" w:sz="0" w:space="0" w:color="auto"/>
            <w:bottom w:val="none" w:sz="0" w:space="0" w:color="auto"/>
            <w:right w:val="none" w:sz="0" w:space="0" w:color="auto"/>
          </w:divBdr>
          <w:divsChild>
            <w:div w:id="853346598">
              <w:marLeft w:val="0"/>
              <w:marRight w:val="0"/>
              <w:marTop w:val="0"/>
              <w:marBottom w:val="0"/>
              <w:divBdr>
                <w:top w:val="none" w:sz="0" w:space="0" w:color="auto"/>
                <w:left w:val="none" w:sz="0" w:space="0" w:color="auto"/>
                <w:bottom w:val="none" w:sz="0" w:space="0" w:color="auto"/>
                <w:right w:val="none" w:sz="0" w:space="0" w:color="auto"/>
              </w:divBdr>
            </w:div>
          </w:divsChild>
        </w:div>
        <w:div w:id="1626888614">
          <w:marLeft w:val="0"/>
          <w:marRight w:val="0"/>
          <w:marTop w:val="300"/>
          <w:marBottom w:val="0"/>
          <w:divBdr>
            <w:top w:val="none" w:sz="0" w:space="0" w:color="auto"/>
            <w:left w:val="none" w:sz="0" w:space="0" w:color="auto"/>
            <w:bottom w:val="none" w:sz="0" w:space="0" w:color="auto"/>
            <w:right w:val="none" w:sz="0" w:space="0" w:color="auto"/>
          </w:divBdr>
          <w:divsChild>
            <w:div w:id="110443109">
              <w:marLeft w:val="0"/>
              <w:marRight w:val="0"/>
              <w:marTop w:val="0"/>
              <w:marBottom w:val="0"/>
              <w:divBdr>
                <w:top w:val="none" w:sz="0" w:space="0" w:color="auto"/>
                <w:left w:val="none" w:sz="0" w:space="0" w:color="auto"/>
                <w:bottom w:val="none" w:sz="0" w:space="0" w:color="auto"/>
                <w:right w:val="none" w:sz="0" w:space="0" w:color="auto"/>
              </w:divBdr>
              <w:divsChild>
                <w:div w:id="187187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909824">
          <w:marLeft w:val="0"/>
          <w:marRight w:val="0"/>
          <w:marTop w:val="300"/>
          <w:marBottom w:val="0"/>
          <w:divBdr>
            <w:top w:val="none" w:sz="0" w:space="0" w:color="auto"/>
            <w:left w:val="none" w:sz="0" w:space="0" w:color="auto"/>
            <w:bottom w:val="none" w:sz="0" w:space="0" w:color="auto"/>
            <w:right w:val="none" w:sz="0" w:space="0" w:color="auto"/>
          </w:divBdr>
          <w:divsChild>
            <w:div w:id="1928070500">
              <w:marLeft w:val="0"/>
              <w:marRight w:val="0"/>
              <w:marTop w:val="0"/>
              <w:marBottom w:val="0"/>
              <w:divBdr>
                <w:top w:val="none" w:sz="0" w:space="0" w:color="auto"/>
                <w:left w:val="none" w:sz="0" w:space="0" w:color="auto"/>
                <w:bottom w:val="none" w:sz="0" w:space="0" w:color="auto"/>
                <w:right w:val="none" w:sz="0" w:space="0" w:color="auto"/>
              </w:divBdr>
              <w:divsChild>
                <w:div w:id="1661040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7777">
          <w:marLeft w:val="0"/>
          <w:marRight w:val="0"/>
          <w:marTop w:val="300"/>
          <w:marBottom w:val="0"/>
          <w:divBdr>
            <w:top w:val="none" w:sz="0" w:space="0" w:color="auto"/>
            <w:left w:val="none" w:sz="0" w:space="0" w:color="auto"/>
            <w:bottom w:val="none" w:sz="0" w:space="0" w:color="auto"/>
            <w:right w:val="none" w:sz="0" w:space="0" w:color="auto"/>
          </w:divBdr>
          <w:divsChild>
            <w:div w:id="2064676003">
              <w:marLeft w:val="0"/>
              <w:marRight w:val="0"/>
              <w:marTop w:val="0"/>
              <w:marBottom w:val="0"/>
              <w:divBdr>
                <w:top w:val="none" w:sz="0" w:space="0" w:color="auto"/>
                <w:left w:val="none" w:sz="0" w:space="0" w:color="auto"/>
                <w:bottom w:val="none" w:sz="0" w:space="0" w:color="auto"/>
                <w:right w:val="none" w:sz="0" w:space="0" w:color="auto"/>
              </w:divBdr>
              <w:divsChild>
                <w:div w:id="484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73772">
          <w:marLeft w:val="0"/>
          <w:marRight w:val="0"/>
          <w:marTop w:val="300"/>
          <w:marBottom w:val="0"/>
          <w:divBdr>
            <w:top w:val="none" w:sz="0" w:space="0" w:color="auto"/>
            <w:left w:val="none" w:sz="0" w:space="0" w:color="auto"/>
            <w:bottom w:val="none" w:sz="0" w:space="0" w:color="auto"/>
            <w:right w:val="none" w:sz="0" w:space="0" w:color="auto"/>
          </w:divBdr>
          <w:divsChild>
            <w:div w:id="1267544023">
              <w:marLeft w:val="0"/>
              <w:marRight w:val="0"/>
              <w:marTop w:val="0"/>
              <w:marBottom w:val="0"/>
              <w:divBdr>
                <w:top w:val="none" w:sz="0" w:space="0" w:color="auto"/>
                <w:left w:val="none" w:sz="0" w:space="0" w:color="auto"/>
                <w:bottom w:val="none" w:sz="0" w:space="0" w:color="auto"/>
                <w:right w:val="none" w:sz="0" w:space="0" w:color="auto"/>
              </w:divBdr>
              <w:divsChild>
                <w:div w:id="31060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720121">
      <w:bodyDiv w:val="1"/>
      <w:marLeft w:val="0"/>
      <w:marRight w:val="0"/>
      <w:marTop w:val="0"/>
      <w:marBottom w:val="0"/>
      <w:divBdr>
        <w:top w:val="none" w:sz="0" w:space="0" w:color="auto"/>
        <w:left w:val="none" w:sz="0" w:space="0" w:color="auto"/>
        <w:bottom w:val="none" w:sz="0" w:space="0" w:color="auto"/>
        <w:right w:val="none" w:sz="0" w:space="0" w:color="auto"/>
      </w:divBdr>
      <w:divsChild>
        <w:div w:id="1340040510">
          <w:marLeft w:val="0"/>
          <w:marRight w:val="0"/>
          <w:marTop w:val="0"/>
          <w:marBottom w:val="0"/>
          <w:divBdr>
            <w:top w:val="none" w:sz="0" w:space="0" w:color="auto"/>
            <w:left w:val="none" w:sz="0" w:space="0" w:color="auto"/>
            <w:bottom w:val="none" w:sz="0" w:space="0" w:color="auto"/>
            <w:right w:val="none" w:sz="0" w:space="0" w:color="auto"/>
          </w:divBdr>
          <w:divsChild>
            <w:div w:id="849494046">
              <w:marLeft w:val="0"/>
              <w:marRight w:val="0"/>
              <w:marTop w:val="0"/>
              <w:marBottom w:val="0"/>
              <w:divBdr>
                <w:top w:val="none" w:sz="0" w:space="0" w:color="auto"/>
                <w:left w:val="none" w:sz="0" w:space="0" w:color="auto"/>
                <w:bottom w:val="none" w:sz="0" w:space="0" w:color="auto"/>
                <w:right w:val="none" w:sz="0" w:space="0" w:color="auto"/>
              </w:divBdr>
            </w:div>
          </w:divsChild>
        </w:div>
        <w:div w:id="261685797">
          <w:marLeft w:val="0"/>
          <w:marRight w:val="0"/>
          <w:marTop w:val="0"/>
          <w:marBottom w:val="0"/>
          <w:divBdr>
            <w:top w:val="none" w:sz="0" w:space="0" w:color="auto"/>
            <w:left w:val="none" w:sz="0" w:space="0" w:color="auto"/>
            <w:bottom w:val="none" w:sz="0" w:space="0" w:color="auto"/>
            <w:right w:val="none" w:sz="0" w:space="0" w:color="auto"/>
          </w:divBdr>
        </w:div>
        <w:div w:id="2071344762">
          <w:marLeft w:val="0"/>
          <w:marRight w:val="0"/>
          <w:marTop w:val="0"/>
          <w:marBottom w:val="0"/>
          <w:divBdr>
            <w:top w:val="none" w:sz="0" w:space="0" w:color="auto"/>
            <w:left w:val="none" w:sz="0" w:space="0" w:color="auto"/>
            <w:bottom w:val="none" w:sz="0" w:space="0" w:color="auto"/>
            <w:right w:val="none" w:sz="0" w:space="0" w:color="auto"/>
          </w:divBdr>
          <w:divsChild>
            <w:div w:id="1504592870">
              <w:marLeft w:val="0"/>
              <w:marRight w:val="0"/>
              <w:marTop w:val="0"/>
              <w:marBottom w:val="0"/>
              <w:divBdr>
                <w:top w:val="none" w:sz="0" w:space="0" w:color="auto"/>
                <w:left w:val="none" w:sz="0" w:space="0" w:color="auto"/>
                <w:bottom w:val="none" w:sz="0" w:space="0" w:color="auto"/>
                <w:right w:val="none" w:sz="0" w:space="0" w:color="auto"/>
              </w:divBdr>
            </w:div>
          </w:divsChild>
        </w:div>
        <w:div w:id="228079413">
          <w:marLeft w:val="0"/>
          <w:marRight w:val="0"/>
          <w:marTop w:val="0"/>
          <w:marBottom w:val="0"/>
          <w:divBdr>
            <w:top w:val="none" w:sz="0" w:space="0" w:color="auto"/>
            <w:left w:val="none" w:sz="0" w:space="0" w:color="auto"/>
            <w:bottom w:val="none" w:sz="0" w:space="0" w:color="auto"/>
            <w:right w:val="none" w:sz="0" w:space="0" w:color="auto"/>
          </w:divBdr>
        </w:div>
        <w:div w:id="455416264">
          <w:marLeft w:val="0"/>
          <w:marRight w:val="0"/>
          <w:marTop w:val="0"/>
          <w:marBottom w:val="0"/>
          <w:divBdr>
            <w:top w:val="none" w:sz="0" w:space="0" w:color="auto"/>
            <w:left w:val="none" w:sz="0" w:space="0" w:color="auto"/>
            <w:bottom w:val="none" w:sz="0" w:space="0" w:color="auto"/>
            <w:right w:val="none" w:sz="0" w:space="0" w:color="auto"/>
          </w:divBdr>
          <w:divsChild>
            <w:div w:id="261887702">
              <w:marLeft w:val="0"/>
              <w:marRight w:val="0"/>
              <w:marTop w:val="0"/>
              <w:marBottom w:val="0"/>
              <w:divBdr>
                <w:top w:val="none" w:sz="0" w:space="0" w:color="auto"/>
                <w:left w:val="none" w:sz="0" w:space="0" w:color="auto"/>
                <w:bottom w:val="none" w:sz="0" w:space="0" w:color="auto"/>
                <w:right w:val="none" w:sz="0" w:space="0" w:color="auto"/>
              </w:divBdr>
            </w:div>
          </w:divsChild>
        </w:div>
        <w:div w:id="243689727">
          <w:marLeft w:val="0"/>
          <w:marRight w:val="0"/>
          <w:marTop w:val="0"/>
          <w:marBottom w:val="0"/>
          <w:divBdr>
            <w:top w:val="none" w:sz="0" w:space="0" w:color="auto"/>
            <w:left w:val="none" w:sz="0" w:space="0" w:color="auto"/>
            <w:bottom w:val="none" w:sz="0" w:space="0" w:color="auto"/>
            <w:right w:val="none" w:sz="0" w:space="0" w:color="auto"/>
          </w:divBdr>
        </w:div>
        <w:div w:id="1724984397">
          <w:marLeft w:val="0"/>
          <w:marRight w:val="0"/>
          <w:marTop w:val="0"/>
          <w:marBottom w:val="0"/>
          <w:divBdr>
            <w:top w:val="none" w:sz="0" w:space="0" w:color="auto"/>
            <w:left w:val="none" w:sz="0" w:space="0" w:color="auto"/>
            <w:bottom w:val="none" w:sz="0" w:space="0" w:color="auto"/>
            <w:right w:val="none" w:sz="0" w:space="0" w:color="auto"/>
          </w:divBdr>
          <w:divsChild>
            <w:div w:id="510024936">
              <w:marLeft w:val="0"/>
              <w:marRight w:val="0"/>
              <w:marTop w:val="0"/>
              <w:marBottom w:val="0"/>
              <w:divBdr>
                <w:top w:val="none" w:sz="0" w:space="0" w:color="auto"/>
                <w:left w:val="none" w:sz="0" w:space="0" w:color="auto"/>
                <w:bottom w:val="none" w:sz="0" w:space="0" w:color="auto"/>
                <w:right w:val="none" w:sz="0" w:space="0" w:color="auto"/>
              </w:divBdr>
            </w:div>
          </w:divsChild>
        </w:div>
        <w:div w:id="258484509">
          <w:marLeft w:val="0"/>
          <w:marRight w:val="0"/>
          <w:marTop w:val="0"/>
          <w:marBottom w:val="0"/>
          <w:divBdr>
            <w:top w:val="none" w:sz="0" w:space="0" w:color="auto"/>
            <w:left w:val="none" w:sz="0" w:space="0" w:color="auto"/>
            <w:bottom w:val="none" w:sz="0" w:space="0" w:color="auto"/>
            <w:right w:val="none" w:sz="0" w:space="0" w:color="auto"/>
          </w:divBdr>
        </w:div>
        <w:div w:id="715466861">
          <w:marLeft w:val="0"/>
          <w:marRight w:val="0"/>
          <w:marTop w:val="0"/>
          <w:marBottom w:val="0"/>
          <w:divBdr>
            <w:top w:val="none" w:sz="0" w:space="0" w:color="auto"/>
            <w:left w:val="none" w:sz="0" w:space="0" w:color="auto"/>
            <w:bottom w:val="none" w:sz="0" w:space="0" w:color="auto"/>
            <w:right w:val="none" w:sz="0" w:space="0" w:color="auto"/>
          </w:divBdr>
          <w:divsChild>
            <w:div w:id="1237863630">
              <w:marLeft w:val="0"/>
              <w:marRight w:val="0"/>
              <w:marTop w:val="0"/>
              <w:marBottom w:val="0"/>
              <w:divBdr>
                <w:top w:val="none" w:sz="0" w:space="0" w:color="auto"/>
                <w:left w:val="none" w:sz="0" w:space="0" w:color="auto"/>
                <w:bottom w:val="none" w:sz="0" w:space="0" w:color="auto"/>
                <w:right w:val="none" w:sz="0" w:space="0" w:color="auto"/>
              </w:divBdr>
            </w:div>
          </w:divsChild>
        </w:div>
        <w:div w:id="1631134463">
          <w:marLeft w:val="0"/>
          <w:marRight w:val="0"/>
          <w:marTop w:val="0"/>
          <w:marBottom w:val="0"/>
          <w:divBdr>
            <w:top w:val="none" w:sz="0" w:space="0" w:color="auto"/>
            <w:left w:val="none" w:sz="0" w:space="0" w:color="auto"/>
            <w:bottom w:val="none" w:sz="0" w:space="0" w:color="auto"/>
            <w:right w:val="none" w:sz="0" w:space="0" w:color="auto"/>
          </w:divBdr>
        </w:div>
        <w:div w:id="1819109027">
          <w:marLeft w:val="0"/>
          <w:marRight w:val="0"/>
          <w:marTop w:val="0"/>
          <w:marBottom w:val="0"/>
          <w:divBdr>
            <w:top w:val="none" w:sz="0" w:space="0" w:color="auto"/>
            <w:left w:val="none" w:sz="0" w:space="0" w:color="auto"/>
            <w:bottom w:val="none" w:sz="0" w:space="0" w:color="auto"/>
            <w:right w:val="none" w:sz="0" w:space="0" w:color="auto"/>
          </w:divBdr>
          <w:divsChild>
            <w:div w:id="582763464">
              <w:marLeft w:val="0"/>
              <w:marRight w:val="0"/>
              <w:marTop w:val="0"/>
              <w:marBottom w:val="0"/>
              <w:divBdr>
                <w:top w:val="none" w:sz="0" w:space="0" w:color="auto"/>
                <w:left w:val="none" w:sz="0" w:space="0" w:color="auto"/>
                <w:bottom w:val="none" w:sz="0" w:space="0" w:color="auto"/>
                <w:right w:val="none" w:sz="0" w:space="0" w:color="auto"/>
              </w:divBdr>
            </w:div>
          </w:divsChild>
        </w:div>
        <w:div w:id="576867489">
          <w:marLeft w:val="0"/>
          <w:marRight w:val="0"/>
          <w:marTop w:val="0"/>
          <w:marBottom w:val="0"/>
          <w:divBdr>
            <w:top w:val="none" w:sz="0" w:space="0" w:color="auto"/>
            <w:left w:val="none" w:sz="0" w:space="0" w:color="auto"/>
            <w:bottom w:val="none" w:sz="0" w:space="0" w:color="auto"/>
            <w:right w:val="none" w:sz="0" w:space="0" w:color="auto"/>
          </w:divBdr>
        </w:div>
        <w:div w:id="410589379">
          <w:marLeft w:val="0"/>
          <w:marRight w:val="0"/>
          <w:marTop w:val="0"/>
          <w:marBottom w:val="0"/>
          <w:divBdr>
            <w:top w:val="none" w:sz="0" w:space="0" w:color="auto"/>
            <w:left w:val="none" w:sz="0" w:space="0" w:color="auto"/>
            <w:bottom w:val="none" w:sz="0" w:space="0" w:color="auto"/>
            <w:right w:val="none" w:sz="0" w:space="0" w:color="auto"/>
          </w:divBdr>
          <w:divsChild>
            <w:div w:id="1646740442">
              <w:marLeft w:val="0"/>
              <w:marRight w:val="0"/>
              <w:marTop w:val="0"/>
              <w:marBottom w:val="0"/>
              <w:divBdr>
                <w:top w:val="none" w:sz="0" w:space="0" w:color="auto"/>
                <w:left w:val="none" w:sz="0" w:space="0" w:color="auto"/>
                <w:bottom w:val="none" w:sz="0" w:space="0" w:color="auto"/>
                <w:right w:val="none" w:sz="0" w:space="0" w:color="auto"/>
              </w:divBdr>
            </w:div>
          </w:divsChild>
        </w:div>
        <w:div w:id="1341276088">
          <w:marLeft w:val="0"/>
          <w:marRight w:val="0"/>
          <w:marTop w:val="300"/>
          <w:marBottom w:val="0"/>
          <w:divBdr>
            <w:top w:val="none" w:sz="0" w:space="0" w:color="auto"/>
            <w:left w:val="none" w:sz="0" w:space="0" w:color="auto"/>
            <w:bottom w:val="none" w:sz="0" w:space="0" w:color="auto"/>
            <w:right w:val="none" w:sz="0" w:space="0" w:color="auto"/>
          </w:divBdr>
          <w:divsChild>
            <w:div w:id="2086028808">
              <w:marLeft w:val="0"/>
              <w:marRight w:val="0"/>
              <w:marTop w:val="0"/>
              <w:marBottom w:val="0"/>
              <w:divBdr>
                <w:top w:val="none" w:sz="0" w:space="0" w:color="auto"/>
                <w:left w:val="none" w:sz="0" w:space="0" w:color="auto"/>
                <w:bottom w:val="none" w:sz="0" w:space="0" w:color="auto"/>
                <w:right w:val="none" w:sz="0" w:space="0" w:color="auto"/>
              </w:divBdr>
              <w:divsChild>
                <w:div w:id="309216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40628">
          <w:marLeft w:val="0"/>
          <w:marRight w:val="0"/>
          <w:marTop w:val="300"/>
          <w:marBottom w:val="0"/>
          <w:divBdr>
            <w:top w:val="none" w:sz="0" w:space="0" w:color="auto"/>
            <w:left w:val="none" w:sz="0" w:space="0" w:color="auto"/>
            <w:bottom w:val="none" w:sz="0" w:space="0" w:color="auto"/>
            <w:right w:val="none" w:sz="0" w:space="0" w:color="auto"/>
          </w:divBdr>
          <w:divsChild>
            <w:div w:id="1297369704">
              <w:marLeft w:val="0"/>
              <w:marRight w:val="0"/>
              <w:marTop w:val="0"/>
              <w:marBottom w:val="0"/>
              <w:divBdr>
                <w:top w:val="none" w:sz="0" w:space="0" w:color="auto"/>
                <w:left w:val="none" w:sz="0" w:space="0" w:color="auto"/>
                <w:bottom w:val="none" w:sz="0" w:space="0" w:color="auto"/>
                <w:right w:val="none" w:sz="0" w:space="0" w:color="auto"/>
              </w:divBdr>
              <w:divsChild>
                <w:div w:id="49423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574938">
          <w:marLeft w:val="0"/>
          <w:marRight w:val="0"/>
          <w:marTop w:val="300"/>
          <w:marBottom w:val="0"/>
          <w:divBdr>
            <w:top w:val="none" w:sz="0" w:space="0" w:color="auto"/>
            <w:left w:val="none" w:sz="0" w:space="0" w:color="auto"/>
            <w:bottom w:val="none" w:sz="0" w:space="0" w:color="auto"/>
            <w:right w:val="none" w:sz="0" w:space="0" w:color="auto"/>
          </w:divBdr>
          <w:divsChild>
            <w:div w:id="1002397176">
              <w:marLeft w:val="0"/>
              <w:marRight w:val="0"/>
              <w:marTop w:val="0"/>
              <w:marBottom w:val="0"/>
              <w:divBdr>
                <w:top w:val="none" w:sz="0" w:space="0" w:color="auto"/>
                <w:left w:val="none" w:sz="0" w:space="0" w:color="auto"/>
                <w:bottom w:val="none" w:sz="0" w:space="0" w:color="auto"/>
                <w:right w:val="none" w:sz="0" w:space="0" w:color="auto"/>
              </w:divBdr>
              <w:divsChild>
                <w:div w:id="145621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084559">
          <w:marLeft w:val="0"/>
          <w:marRight w:val="0"/>
          <w:marTop w:val="300"/>
          <w:marBottom w:val="0"/>
          <w:divBdr>
            <w:top w:val="none" w:sz="0" w:space="0" w:color="auto"/>
            <w:left w:val="none" w:sz="0" w:space="0" w:color="auto"/>
            <w:bottom w:val="none" w:sz="0" w:space="0" w:color="auto"/>
            <w:right w:val="none" w:sz="0" w:space="0" w:color="auto"/>
          </w:divBdr>
          <w:divsChild>
            <w:div w:id="1814640667">
              <w:marLeft w:val="0"/>
              <w:marRight w:val="0"/>
              <w:marTop w:val="0"/>
              <w:marBottom w:val="0"/>
              <w:divBdr>
                <w:top w:val="none" w:sz="0" w:space="0" w:color="auto"/>
                <w:left w:val="none" w:sz="0" w:space="0" w:color="auto"/>
                <w:bottom w:val="none" w:sz="0" w:space="0" w:color="auto"/>
                <w:right w:val="none" w:sz="0" w:space="0" w:color="auto"/>
              </w:divBdr>
              <w:divsChild>
                <w:div w:id="117958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8997026">
      <w:bodyDiv w:val="1"/>
      <w:marLeft w:val="0"/>
      <w:marRight w:val="0"/>
      <w:marTop w:val="0"/>
      <w:marBottom w:val="0"/>
      <w:divBdr>
        <w:top w:val="none" w:sz="0" w:space="0" w:color="auto"/>
        <w:left w:val="none" w:sz="0" w:space="0" w:color="auto"/>
        <w:bottom w:val="none" w:sz="0" w:space="0" w:color="auto"/>
        <w:right w:val="none" w:sz="0" w:space="0" w:color="auto"/>
      </w:divBdr>
      <w:divsChild>
        <w:div w:id="1439182919">
          <w:marLeft w:val="0"/>
          <w:marRight w:val="0"/>
          <w:marTop w:val="0"/>
          <w:marBottom w:val="0"/>
          <w:divBdr>
            <w:top w:val="none" w:sz="0" w:space="0" w:color="auto"/>
            <w:left w:val="none" w:sz="0" w:space="0" w:color="auto"/>
            <w:bottom w:val="none" w:sz="0" w:space="0" w:color="auto"/>
            <w:right w:val="none" w:sz="0" w:space="0" w:color="auto"/>
          </w:divBdr>
        </w:div>
        <w:div w:id="1369918287">
          <w:marLeft w:val="0"/>
          <w:marRight w:val="0"/>
          <w:marTop w:val="0"/>
          <w:marBottom w:val="0"/>
          <w:divBdr>
            <w:top w:val="none" w:sz="0" w:space="0" w:color="auto"/>
            <w:left w:val="none" w:sz="0" w:space="0" w:color="auto"/>
            <w:bottom w:val="none" w:sz="0" w:space="0" w:color="auto"/>
            <w:right w:val="none" w:sz="0" w:space="0" w:color="auto"/>
          </w:divBdr>
          <w:divsChild>
            <w:div w:id="390156356">
              <w:marLeft w:val="0"/>
              <w:marRight w:val="0"/>
              <w:marTop w:val="0"/>
              <w:marBottom w:val="0"/>
              <w:divBdr>
                <w:top w:val="none" w:sz="0" w:space="0" w:color="auto"/>
                <w:left w:val="none" w:sz="0" w:space="0" w:color="auto"/>
                <w:bottom w:val="none" w:sz="0" w:space="0" w:color="auto"/>
                <w:right w:val="none" w:sz="0" w:space="0" w:color="auto"/>
              </w:divBdr>
            </w:div>
          </w:divsChild>
        </w:div>
        <w:div w:id="937375222">
          <w:marLeft w:val="0"/>
          <w:marRight w:val="0"/>
          <w:marTop w:val="0"/>
          <w:marBottom w:val="0"/>
          <w:divBdr>
            <w:top w:val="none" w:sz="0" w:space="0" w:color="auto"/>
            <w:left w:val="none" w:sz="0" w:space="0" w:color="auto"/>
            <w:bottom w:val="none" w:sz="0" w:space="0" w:color="auto"/>
            <w:right w:val="none" w:sz="0" w:space="0" w:color="auto"/>
          </w:divBdr>
        </w:div>
        <w:div w:id="1466585904">
          <w:marLeft w:val="0"/>
          <w:marRight w:val="0"/>
          <w:marTop w:val="0"/>
          <w:marBottom w:val="0"/>
          <w:divBdr>
            <w:top w:val="none" w:sz="0" w:space="0" w:color="auto"/>
            <w:left w:val="none" w:sz="0" w:space="0" w:color="auto"/>
            <w:bottom w:val="none" w:sz="0" w:space="0" w:color="auto"/>
            <w:right w:val="none" w:sz="0" w:space="0" w:color="auto"/>
          </w:divBdr>
          <w:divsChild>
            <w:div w:id="1200362169">
              <w:marLeft w:val="0"/>
              <w:marRight w:val="0"/>
              <w:marTop w:val="0"/>
              <w:marBottom w:val="0"/>
              <w:divBdr>
                <w:top w:val="none" w:sz="0" w:space="0" w:color="auto"/>
                <w:left w:val="none" w:sz="0" w:space="0" w:color="auto"/>
                <w:bottom w:val="none" w:sz="0" w:space="0" w:color="auto"/>
                <w:right w:val="none" w:sz="0" w:space="0" w:color="auto"/>
              </w:divBdr>
            </w:div>
          </w:divsChild>
        </w:div>
        <w:div w:id="1965768817">
          <w:marLeft w:val="0"/>
          <w:marRight w:val="0"/>
          <w:marTop w:val="0"/>
          <w:marBottom w:val="0"/>
          <w:divBdr>
            <w:top w:val="none" w:sz="0" w:space="0" w:color="auto"/>
            <w:left w:val="none" w:sz="0" w:space="0" w:color="auto"/>
            <w:bottom w:val="none" w:sz="0" w:space="0" w:color="auto"/>
            <w:right w:val="none" w:sz="0" w:space="0" w:color="auto"/>
          </w:divBdr>
        </w:div>
        <w:div w:id="800223118">
          <w:marLeft w:val="0"/>
          <w:marRight w:val="0"/>
          <w:marTop w:val="0"/>
          <w:marBottom w:val="0"/>
          <w:divBdr>
            <w:top w:val="none" w:sz="0" w:space="0" w:color="auto"/>
            <w:left w:val="none" w:sz="0" w:space="0" w:color="auto"/>
            <w:bottom w:val="none" w:sz="0" w:space="0" w:color="auto"/>
            <w:right w:val="none" w:sz="0" w:space="0" w:color="auto"/>
          </w:divBdr>
          <w:divsChild>
            <w:div w:id="1259750663">
              <w:marLeft w:val="0"/>
              <w:marRight w:val="0"/>
              <w:marTop w:val="0"/>
              <w:marBottom w:val="0"/>
              <w:divBdr>
                <w:top w:val="none" w:sz="0" w:space="0" w:color="auto"/>
                <w:left w:val="none" w:sz="0" w:space="0" w:color="auto"/>
                <w:bottom w:val="none" w:sz="0" w:space="0" w:color="auto"/>
                <w:right w:val="none" w:sz="0" w:space="0" w:color="auto"/>
              </w:divBdr>
            </w:div>
          </w:divsChild>
        </w:div>
        <w:div w:id="1377700642">
          <w:marLeft w:val="0"/>
          <w:marRight w:val="0"/>
          <w:marTop w:val="0"/>
          <w:marBottom w:val="0"/>
          <w:divBdr>
            <w:top w:val="none" w:sz="0" w:space="0" w:color="auto"/>
            <w:left w:val="none" w:sz="0" w:space="0" w:color="auto"/>
            <w:bottom w:val="none" w:sz="0" w:space="0" w:color="auto"/>
            <w:right w:val="none" w:sz="0" w:space="0" w:color="auto"/>
          </w:divBdr>
        </w:div>
        <w:div w:id="1428578889">
          <w:marLeft w:val="0"/>
          <w:marRight w:val="0"/>
          <w:marTop w:val="0"/>
          <w:marBottom w:val="0"/>
          <w:divBdr>
            <w:top w:val="none" w:sz="0" w:space="0" w:color="auto"/>
            <w:left w:val="none" w:sz="0" w:space="0" w:color="auto"/>
            <w:bottom w:val="none" w:sz="0" w:space="0" w:color="auto"/>
            <w:right w:val="none" w:sz="0" w:space="0" w:color="auto"/>
          </w:divBdr>
          <w:divsChild>
            <w:div w:id="600063293">
              <w:marLeft w:val="0"/>
              <w:marRight w:val="0"/>
              <w:marTop w:val="0"/>
              <w:marBottom w:val="0"/>
              <w:divBdr>
                <w:top w:val="none" w:sz="0" w:space="0" w:color="auto"/>
                <w:left w:val="none" w:sz="0" w:space="0" w:color="auto"/>
                <w:bottom w:val="none" w:sz="0" w:space="0" w:color="auto"/>
                <w:right w:val="none" w:sz="0" w:space="0" w:color="auto"/>
              </w:divBdr>
            </w:div>
          </w:divsChild>
        </w:div>
        <w:div w:id="621418561">
          <w:marLeft w:val="0"/>
          <w:marRight w:val="0"/>
          <w:marTop w:val="0"/>
          <w:marBottom w:val="0"/>
          <w:divBdr>
            <w:top w:val="none" w:sz="0" w:space="0" w:color="auto"/>
            <w:left w:val="none" w:sz="0" w:space="0" w:color="auto"/>
            <w:bottom w:val="none" w:sz="0" w:space="0" w:color="auto"/>
            <w:right w:val="none" w:sz="0" w:space="0" w:color="auto"/>
          </w:divBdr>
        </w:div>
        <w:div w:id="682131373">
          <w:marLeft w:val="0"/>
          <w:marRight w:val="0"/>
          <w:marTop w:val="0"/>
          <w:marBottom w:val="0"/>
          <w:divBdr>
            <w:top w:val="none" w:sz="0" w:space="0" w:color="auto"/>
            <w:left w:val="none" w:sz="0" w:space="0" w:color="auto"/>
            <w:bottom w:val="none" w:sz="0" w:space="0" w:color="auto"/>
            <w:right w:val="none" w:sz="0" w:space="0" w:color="auto"/>
          </w:divBdr>
          <w:divsChild>
            <w:div w:id="2045860104">
              <w:marLeft w:val="0"/>
              <w:marRight w:val="0"/>
              <w:marTop w:val="0"/>
              <w:marBottom w:val="0"/>
              <w:divBdr>
                <w:top w:val="none" w:sz="0" w:space="0" w:color="auto"/>
                <w:left w:val="none" w:sz="0" w:space="0" w:color="auto"/>
                <w:bottom w:val="none" w:sz="0" w:space="0" w:color="auto"/>
                <w:right w:val="none" w:sz="0" w:space="0" w:color="auto"/>
              </w:divBdr>
            </w:div>
          </w:divsChild>
        </w:div>
        <w:div w:id="876939155">
          <w:marLeft w:val="0"/>
          <w:marRight w:val="0"/>
          <w:marTop w:val="0"/>
          <w:marBottom w:val="0"/>
          <w:divBdr>
            <w:top w:val="none" w:sz="0" w:space="0" w:color="auto"/>
            <w:left w:val="none" w:sz="0" w:space="0" w:color="auto"/>
            <w:bottom w:val="none" w:sz="0" w:space="0" w:color="auto"/>
            <w:right w:val="none" w:sz="0" w:space="0" w:color="auto"/>
          </w:divBdr>
        </w:div>
        <w:div w:id="1650137942">
          <w:marLeft w:val="0"/>
          <w:marRight w:val="0"/>
          <w:marTop w:val="0"/>
          <w:marBottom w:val="0"/>
          <w:divBdr>
            <w:top w:val="none" w:sz="0" w:space="0" w:color="auto"/>
            <w:left w:val="none" w:sz="0" w:space="0" w:color="auto"/>
            <w:bottom w:val="none" w:sz="0" w:space="0" w:color="auto"/>
            <w:right w:val="none" w:sz="0" w:space="0" w:color="auto"/>
          </w:divBdr>
          <w:divsChild>
            <w:div w:id="424887380">
              <w:marLeft w:val="0"/>
              <w:marRight w:val="0"/>
              <w:marTop w:val="0"/>
              <w:marBottom w:val="0"/>
              <w:divBdr>
                <w:top w:val="none" w:sz="0" w:space="0" w:color="auto"/>
                <w:left w:val="none" w:sz="0" w:space="0" w:color="auto"/>
                <w:bottom w:val="none" w:sz="0" w:space="0" w:color="auto"/>
                <w:right w:val="none" w:sz="0" w:space="0" w:color="auto"/>
              </w:divBdr>
            </w:div>
          </w:divsChild>
        </w:div>
        <w:div w:id="1284770759">
          <w:marLeft w:val="0"/>
          <w:marRight w:val="0"/>
          <w:marTop w:val="0"/>
          <w:marBottom w:val="0"/>
          <w:divBdr>
            <w:top w:val="none" w:sz="0" w:space="0" w:color="auto"/>
            <w:left w:val="none" w:sz="0" w:space="0" w:color="auto"/>
            <w:bottom w:val="none" w:sz="0" w:space="0" w:color="auto"/>
            <w:right w:val="none" w:sz="0" w:space="0" w:color="auto"/>
          </w:divBdr>
        </w:div>
        <w:div w:id="737479586">
          <w:marLeft w:val="0"/>
          <w:marRight w:val="0"/>
          <w:marTop w:val="0"/>
          <w:marBottom w:val="0"/>
          <w:divBdr>
            <w:top w:val="none" w:sz="0" w:space="0" w:color="auto"/>
            <w:left w:val="none" w:sz="0" w:space="0" w:color="auto"/>
            <w:bottom w:val="none" w:sz="0" w:space="0" w:color="auto"/>
            <w:right w:val="none" w:sz="0" w:space="0" w:color="auto"/>
          </w:divBdr>
          <w:divsChild>
            <w:div w:id="1233462649">
              <w:marLeft w:val="0"/>
              <w:marRight w:val="0"/>
              <w:marTop w:val="0"/>
              <w:marBottom w:val="0"/>
              <w:divBdr>
                <w:top w:val="none" w:sz="0" w:space="0" w:color="auto"/>
                <w:left w:val="none" w:sz="0" w:space="0" w:color="auto"/>
                <w:bottom w:val="none" w:sz="0" w:space="0" w:color="auto"/>
                <w:right w:val="none" w:sz="0" w:space="0" w:color="auto"/>
              </w:divBdr>
            </w:div>
          </w:divsChild>
        </w:div>
        <w:div w:id="1989432970">
          <w:marLeft w:val="0"/>
          <w:marRight w:val="0"/>
          <w:marTop w:val="300"/>
          <w:marBottom w:val="0"/>
          <w:divBdr>
            <w:top w:val="none" w:sz="0" w:space="0" w:color="auto"/>
            <w:left w:val="none" w:sz="0" w:space="0" w:color="auto"/>
            <w:bottom w:val="none" w:sz="0" w:space="0" w:color="auto"/>
            <w:right w:val="none" w:sz="0" w:space="0" w:color="auto"/>
          </w:divBdr>
          <w:divsChild>
            <w:div w:id="1263344251">
              <w:marLeft w:val="0"/>
              <w:marRight w:val="0"/>
              <w:marTop w:val="0"/>
              <w:marBottom w:val="0"/>
              <w:divBdr>
                <w:top w:val="none" w:sz="0" w:space="0" w:color="auto"/>
                <w:left w:val="none" w:sz="0" w:space="0" w:color="auto"/>
                <w:bottom w:val="none" w:sz="0" w:space="0" w:color="auto"/>
                <w:right w:val="none" w:sz="0" w:space="0" w:color="auto"/>
              </w:divBdr>
              <w:divsChild>
                <w:div w:id="126511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9617">
          <w:marLeft w:val="0"/>
          <w:marRight w:val="0"/>
          <w:marTop w:val="300"/>
          <w:marBottom w:val="0"/>
          <w:divBdr>
            <w:top w:val="none" w:sz="0" w:space="0" w:color="auto"/>
            <w:left w:val="none" w:sz="0" w:space="0" w:color="auto"/>
            <w:bottom w:val="none" w:sz="0" w:space="0" w:color="auto"/>
            <w:right w:val="none" w:sz="0" w:space="0" w:color="auto"/>
          </w:divBdr>
          <w:divsChild>
            <w:div w:id="842431338">
              <w:marLeft w:val="0"/>
              <w:marRight w:val="0"/>
              <w:marTop w:val="0"/>
              <w:marBottom w:val="0"/>
              <w:divBdr>
                <w:top w:val="none" w:sz="0" w:space="0" w:color="auto"/>
                <w:left w:val="none" w:sz="0" w:space="0" w:color="auto"/>
                <w:bottom w:val="none" w:sz="0" w:space="0" w:color="auto"/>
                <w:right w:val="none" w:sz="0" w:space="0" w:color="auto"/>
              </w:divBdr>
              <w:divsChild>
                <w:div w:id="5913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39">
          <w:marLeft w:val="0"/>
          <w:marRight w:val="0"/>
          <w:marTop w:val="300"/>
          <w:marBottom w:val="0"/>
          <w:divBdr>
            <w:top w:val="none" w:sz="0" w:space="0" w:color="auto"/>
            <w:left w:val="none" w:sz="0" w:space="0" w:color="auto"/>
            <w:bottom w:val="none" w:sz="0" w:space="0" w:color="auto"/>
            <w:right w:val="none" w:sz="0" w:space="0" w:color="auto"/>
          </w:divBdr>
          <w:divsChild>
            <w:div w:id="1547911546">
              <w:marLeft w:val="0"/>
              <w:marRight w:val="0"/>
              <w:marTop w:val="0"/>
              <w:marBottom w:val="0"/>
              <w:divBdr>
                <w:top w:val="none" w:sz="0" w:space="0" w:color="auto"/>
                <w:left w:val="none" w:sz="0" w:space="0" w:color="auto"/>
                <w:bottom w:val="none" w:sz="0" w:space="0" w:color="auto"/>
                <w:right w:val="none" w:sz="0" w:space="0" w:color="auto"/>
              </w:divBdr>
              <w:divsChild>
                <w:div w:id="13829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05394">
          <w:marLeft w:val="0"/>
          <w:marRight w:val="0"/>
          <w:marTop w:val="300"/>
          <w:marBottom w:val="0"/>
          <w:divBdr>
            <w:top w:val="none" w:sz="0" w:space="0" w:color="auto"/>
            <w:left w:val="none" w:sz="0" w:space="0" w:color="auto"/>
            <w:bottom w:val="none" w:sz="0" w:space="0" w:color="auto"/>
            <w:right w:val="none" w:sz="0" w:space="0" w:color="auto"/>
          </w:divBdr>
          <w:divsChild>
            <w:div w:id="865289715">
              <w:marLeft w:val="0"/>
              <w:marRight w:val="0"/>
              <w:marTop w:val="0"/>
              <w:marBottom w:val="0"/>
              <w:divBdr>
                <w:top w:val="none" w:sz="0" w:space="0" w:color="auto"/>
                <w:left w:val="none" w:sz="0" w:space="0" w:color="auto"/>
                <w:bottom w:val="none" w:sz="0" w:space="0" w:color="auto"/>
                <w:right w:val="none" w:sz="0" w:space="0" w:color="auto"/>
              </w:divBdr>
              <w:divsChild>
                <w:div w:id="202736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25545">
      <w:bodyDiv w:val="1"/>
      <w:marLeft w:val="0"/>
      <w:marRight w:val="0"/>
      <w:marTop w:val="0"/>
      <w:marBottom w:val="0"/>
      <w:divBdr>
        <w:top w:val="none" w:sz="0" w:space="0" w:color="auto"/>
        <w:left w:val="none" w:sz="0" w:space="0" w:color="auto"/>
        <w:bottom w:val="none" w:sz="0" w:space="0" w:color="auto"/>
        <w:right w:val="none" w:sz="0" w:space="0" w:color="auto"/>
      </w:divBdr>
      <w:divsChild>
        <w:div w:id="1028485689">
          <w:marLeft w:val="0"/>
          <w:marRight w:val="0"/>
          <w:marTop w:val="0"/>
          <w:marBottom w:val="0"/>
          <w:divBdr>
            <w:top w:val="none" w:sz="0" w:space="0" w:color="auto"/>
            <w:left w:val="none" w:sz="0" w:space="0" w:color="auto"/>
            <w:bottom w:val="none" w:sz="0" w:space="0" w:color="auto"/>
            <w:right w:val="none" w:sz="0" w:space="0" w:color="auto"/>
          </w:divBdr>
        </w:div>
        <w:div w:id="1536506503">
          <w:marLeft w:val="0"/>
          <w:marRight w:val="0"/>
          <w:marTop w:val="0"/>
          <w:marBottom w:val="0"/>
          <w:divBdr>
            <w:top w:val="none" w:sz="0" w:space="0" w:color="auto"/>
            <w:left w:val="none" w:sz="0" w:space="0" w:color="auto"/>
            <w:bottom w:val="none" w:sz="0" w:space="0" w:color="auto"/>
            <w:right w:val="none" w:sz="0" w:space="0" w:color="auto"/>
          </w:divBdr>
          <w:divsChild>
            <w:div w:id="229317583">
              <w:marLeft w:val="0"/>
              <w:marRight w:val="0"/>
              <w:marTop w:val="0"/>
              <w:marBottom w:val="0"/>
              <w:divBdr>
                <w:top w:val="none" w:sz="0" w:space="0" w:color="auto"/>
                <w:left w:val="none" w:sz="0" w:space="0" w:color="auto"/>
                <w:bottom w:val="none" w:sz="0" w:space="0" w:color="auto"/>
                <w:right w:val="none" w:sz="0" w:space="0" w:color="auto"/>
              </w:divBdr>
            </w:div>
          </w:divsChild>
        </w:div>
        <w:div w:id="1527056521">
          <w:marLeft w:val="0"/>
          <w:marRight w:val="0"/>
          <w:marTop w:val="0"/>
          <w:marBottom w:val="0"/>
          <w:divBdr>
            <w:top w:val="none" w:sz="0" w:space="0" w:color="auto"/>
            <w:left w:val="none" w:sz="0" w:space="0" w:color="auto"/>
            <w:bottom w:val="none" w:sz="0" w:space="0" w:color="auto"/>
            <w:right w:val="none" w:sz="0" w:space="0" w:color="auto"/>
          </w:divBdr>
        </w:div>
        <w:div w:id="2015911339">
          <w:marLeft w:val="0"/>
          <w:marRight w:val="0"/>
          <w:marTop w:val="0"/>
          <w:marBottom w:val="0"/>
          <w:divBdr>
            <w:top w:val="none" w:sz="0" w:space="0" w:color="auto"/>
            <w:left w:val="none" w:sz="0" w:space="0" w:color="auto"/>
            <w:bottom w:val="none" w:sz="0" w:space="0" w:color="auto"/>
            <w:right w:val="none" w:sz="0" w:space="0" w:color="auto"/>
          </w:divBdr>
          <w:divsChild>
            <w:div w:id="1855608965">
              <w:marLeft w:val="0"/>
              <w:marRight w:val="0"/>
              <w:marTop w:val="0"/>
              <w:marBottom w:val="0"/>
              <w:divBdr>
                <w:top w:val="none" w:sz="0" w:space="0" w:color="auto"/>
                <w:left w:val="none" w:sz="0" w:space="0" w:color="auto"/>
                <w:bottom w:val="none" w:sz="0" w:space="0" w:color="auto"/>
                <w:right w:val="none" w:sz="0" w:space="0" w:color="auto"/>
              </w:divBdr>
            </w:div>
          </w:divsChild>
        </w:div>
        <w:div w:id="86997846">
          <w:marLeft w:val="0"/>
          <w:marRight w:val="0"/>
          <w:marTop w:val="0"/>
          <w:marBottom w:val="0"/>
          <w:divBdr>
            <w:top w:val="none" w:sz="0" w:space="0" w:color="auto"/>
            <w:left w:val="none" w:sz="0" w:space="0" w:color="auto"/>
            <w:bottom w:val="none" w:sz="0" w:space="0" w:color="auto"/>
            <w:right w:val="none" w:sz="0" w:space="0" w:color="auto"/>
          </w:divBdr>
        </w:div>
        <w:div w:id="2031447349">
          <w:marLeft w:val="0"/>
          <w:marRight w:val="0"/>
          <w:marTop w:val="0"/>
          <w:marBottom w:val="0"/>
          <w:divBdr>
            <w:top w:val="none" w:sz="0" w:space="0" w:color="auto"/>
            <w:left w:val="none" w:sz="0" w:space="0" w:color="auto"/>
            <w:bottom w:val="none" w:sz="0" w:space="0" w:color="auto"/>
            <w:right w:val="none" w:sz="0" w:space="0" w:color="auto"/>
          </w:divBdr>
          <w:divsChild>
            <w:div w:id="1011222675">
              <w:marLeft w:val="0"/>
              <w:marRight w:val="0"/>
              <w:marTop w:val="0"/>
              <w:marBottom w:val="0"/>
              <w:divBdr>
                <w:top w:val="none" w:sz="0" w:space="0" w:color="auto"/>
                <w:left w:val="none" w:sz="0" w:space="0" w:color="auto"/>
                <w:bottom w:val="none" w:sz="0" w:space="0" w:color="auto"/>
                <w:right w:val="none" w:sz="0" w:space="0" w:color="auto"/>
              </w:divBdr>
            </w:div>
          </w:divsChild>
        </w:div>
        <w:div w:id="941687177">
          <w:marLeft w:val="0"/>
          <w:marRight w:val="0"/>
          <w:marTop w:val="0"/>
          <w:marBottom w:val="0"/>
          <w:divBdr>
            <w:top w:val="none" w:sz="0" w:space="0" w:color="auto"/>
            <w:left w:val="none" w:sz="0" w:space="0" w:color="auto"/>
            <w:bottom w:val="none" w:sz="0" w:space="0" w:color="auto"/>
            <w:right w:val="none" w:sz="0" w:space="0" w:color="auto"/>
          </w:divBdr>
        </w:div>
        <w:div w:id="1003781324">
          <w:marLeft w:val="0"/>
          <w:marRight w:val="0"/>
          <w:marTop w:val="0"/>
          <w:marBottom w:val="0"/>
          <w:divBdr>
            <w:top w:val="none" w:sz="0" w:space="0" w:color="auto"/>
            <w:left w:val="none" w:sz="0" w:space="0" w:color="auto"/>
            <w:bottom w:val="none" w:sz="0" w:space="0" w:color="auto"/>
            <w:right w:val="none" w:sz="0" w:space="0" w:color="auto"/>
          </w:divBdr>
          <w:divsChild>
            <w:div w:id="1667980860">
              <w:marLeft w:val="0"/>
              <w:marRight w:val="0"/>
              <w:marTop w:val="0"/>
              <w:marBottom w:val="0"/>
              <w:divBdr>
                <w:top w:val="none" w:sz="0" w:space="0" w:color="auto"/>
                <w:left w:val="none" w:sz="0" w:space="0" w:color="auto"/>
                <w:bottom w:val="none" w:sz="0" w:space="0" w:color="auto"/>
                <w:right w:val="none" w:sz="0" w:space="0" w:color="auto"/>
              </w:divBdr>
            </w:div>
          </w:divsChild>
        </w:div>
        <w:div w:id="958804540">
          <w:marLeft w:val="0"/>
          <w:marRight w:val="0"/>
          <w:marTop w:val="0"/>
          <w:marBottom w:val="0"/>
          <w:divBdr>
            <w:top w:val="none" w:sz="0" w:space="0" w:color="auto"/>
            <w:left w:val="none" w:sz="0" w:space="0" w:color="auto"/>
            <w:bottom w:val="none" w:sz="0" w:space="0" w:color="auto"/>
            <w:right w:val="none" w:sz="0" w:space="0" w:color="auto"/>
          </w:divBdr>
        </w:div>
        <w:div w:id="1730493455">
          <w:marLeft w:val="0"/>
          <w:marRight w:val="0"/>
          <w:marTop w:val="0"/>
          <w:marBottom w:val="0"/>
          <w:divBdr>
            <w:top w:val="none" w:sz="0" w:space="0" w:color="auto"/>
            <w:left w:val="none" w:sz="0" w:space="0" w:color="auto"/>
            <w:bottom w:val="none" w:sz="0" w:space="0" w:color="auto"/>
            <w:right w:val="none" w:sz="0" w:space="0" w:color="auto"/>
          </w:divBdr>
          <w:divsChild>
            <w:div w:id="873427295">
              <w:marLeft w:val="0"/>
              <w:marRight w:val="0"/>
              <w:marTop w:val="0"/>
              <w:marBottom w:val="0"/>
              <w:divBdr>
                <w:top w:val="none" w:sz="0" w:space="0" w:color="auto"/>
                <w:left w:val="none" w:sz="0" w:space="0" w:color="auto"/>
                <w:bottom w:val="none" w:sz="0" w:space="0" w:color="auto"/>
                <w:right w:val="none" w:sz="0" w:space="0" w:color="auto"/>
              </w:divBdr>
            </w:div>
          </w:divsChild>
        </w:div>
        <w:div w:id="446318203">
          <w:marLeft w:val="0"/>
          <w:marRight w:val="0"/>
          <w:marTop w:val="0"/>
          <w:marBottom w:val="0"/>
          <w:divBdr>
            <w:top w:val="none" w:sz="0" w:space="0" w:color="auto"/>
            <w:left w:val="none" w:sz="0" w:space="0" w:color="auto"/>
            <w:bottom w:val="none" w:sz="0" w:space="0" w:color="auto"/>
            <w:right w:val="none" w:sz="0" w:space="0" w:color="auto"/>
          </w:divBdr>
        </w:div>
        <w:div w:id="2015692865">
          <w:marLeft w:val="0"/>
          <w:marRight w:val="0"/>
          <w:marTop w:val="0"/>
          <w:marBottom w:val="0"/>
          <w:divBdr>
            <w:top w:val="none" w:sz="0" w:space="0" w:color="auto"/>
            <w:left w:val="none" w:sz="0" w:space="0" w:color="auto"/>
            <w:bottom w:val="none" w:sz="0" w:space="0" w:color="auto"/>
            <w:right w:val="none" w:sz="0" w:space="0" w:color="auto"/>
          </w:divBdr>
          <w:divsChild>
            <w:div w:id="1965698408">
              <w:marLeft w:val="0"/>
              <w:marRight w:val="0"/>
              <w:marTop w:val="0"/>
              <w:marBottom w:val="0"/>
              <w:divBdr>
                <w:top w:val="none" w:sz="0" w:space="0" w:color="auto"/>
                <w:left w:val="none" w:sz="0" w:space="0" w:color="auto"/>
                <w:bottom w:val="none" w:sz="0" w:space="0" w:color="auto"/>
                <w:right w:val="none" w:sz="0" w:space="0" w:color="auto"/>
              </w:divBdr>
            </w:div>
          </w:divsChild>
        </w:div>
        <w:div w:id="828134963">
          <w:marLeft w:val="0"/>
          <w:marRight w:val="0"/>
          <w:marTop w:val="0"/>
          <w:marBottom w:val="0"/>
          <w:divBdr>
            <w:top w:val="none" w:sz="0" w:space="0" w:color="auto"/>
            <w:left w:val="none" w:sz="0" w:space="0" w:color="auto"/>
            <w:bottom w:val="none" w:sz="0" w:space="0" w:color="auto"/>
            <w:right w:val="none" w:sz="0" w:space="0" w:color="auto"/>
          </w:divBdr>
        </w:div>
        <w:div w:id="1478718848">
          <w:marLeft w:val="0"/>
          <w:marRight w:val="0"/>
          <w:marTop w:val="0"/>
          <w:marBottom w:val="0"/>
          <w:divBdr>
            <w:top w:val="none" w:sz="0" w:space="0" w:color="auto"/>
            <w:left w:val="none" w:sz="0" w:space="0" w:color="auto"/>
            <w:bottom w:val="none" w:sz="0" w:space="0" w:color="auto"/>
            <w:right w:val="none" w:sz="0" w:space="0" w:color="auto"/>
          </w:divBdr>
          <w:divsChild>
            <w:div w:id="2048985257">
              <w:marLeft w:val="0"/>
              <w:marRight w:val="0"/>
              <w:marTop w:val="0"/>
              <w:marBottom w:val="0"/>
              <w:divBdr>
                <w:top w:val="none" w:sz="0" w:space="0" w:color="auto"/>
                <w:left w:val="none" w:sz="0" w:space="0" w:color="auto"/>
                <w:bottom w:val="none" w:sz="0" w:space="0" w:color="auto"/>
                <w:right w:val="none" w:sz="0" w:space="0" w:color="auto"/>
              </w:divBdr>
            </w:div>
          </w:divsChild>
        </w:div>
        <w:div w:id="1342392601">
          <w:marLeft w:val="0"/>
          <w:marRight w:val="0"/>
          <w:marTop w:val="300"/>
          <w:marBottom w:val="0"/>
          <w:divBdr>
            <w:top w:val="none" w:sz="0" w:space="0" w:color="auto"/>
            <w:left w:val="none" w:sz="0" w:space="0" w:color="auto"/>
            <w:bottom w:val="none" w:sz="0" w:space="0" w:color="auto"/>
            <w:right w:val="none" w:sz="0" w:space="0" w:color="auto"/>
          </w:divBdr>
          <w:divsChild>
            <w:div w:id="1461453549">
              <w:marLeft w:val="0"/>
              <w:marRight w:val="0"/>
              <w:marTop w:val="0"/>
              <w:marBottom w:val="0"/>
              <w:divBdr>
                <w:top w:val="none" w:sz="0" w:space="0" w:color="auto"/>
                <w:left w:val="none" w:sz="0" w:space="0" w:color="auto"/>
                <w:bottom w:val="none" w:sz="0" w:space="0" w:color="auto"/>
                <w:right w:val="none" w:sz="0" w:space="0" w:color="auto"/>
              </w:divBdr>
              <w:divsChild>
                <w:div w:id="166844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0933">
          <w:marLeft w:val="0"/>
          <w:marRight w:val="0"/>
          <w:marTop w:val="300"/>
          <w:marBottom w:val="0"/>
          <w:divBdr>
            <w:top w:val="none" w:sz="0" w:space="0" w:color="auto"/>
            <w:left w:val="none" w:sz="0" w:space="0" w:color="auto"/>
            <w:bottom w:val="none" w:sz="0" w:space="0" w:color="auto"/>
            <w:right w:val="none" w:sz="0" w:space="0" w:color="auto"/>
          </w:divBdr>
          <w:divsChild>
            <w:div w:id="1825731985">
              <w:marLeft w:val="0"/>
              <w:marRight w:val="0"/>
              <w:marTop w:val="0"/>
              <w:marBottom w:val="0"/>
              <w:divBdr>
                <w:top w:val="none" w:sz="0" w:space="0" w:color="auto"/>
                <w:left w:val="none" w:sz="0" w:space="0" w:color="auto"/>
                <w:bottom w:val="none" w:sz="0" w:space="0" w:color="auto"/>
                <w:right w:val="none" w:sz="0" w:space="0" w:color="auto"/>
              </w:divBdr>
              <w:divsChild>
                <w:div w:id="185876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099553">
          <w:marLeft w:val="0"/>
          <w:marRight w:val="0"/>
          <w:marTop w:val="300"/>
          <w:marBottom w:val="0"/>
          <w:divBdr>
            <w:top w:val="none" w:sz="0" w:space="0" w:color="auto"/>
            <w:left w:val="none" w:sz="0" w:space="0" w:color="auto"/>
            <w:bottom w:val="none" w:sz="0" w:space="0" w:color="auto"/>
            <w:right w:val="none" w:sz="0" w:space="0" w:color="auto"/>
          </w:divBdr>
          <w:divsChild>
            <w:div w:id="1179850722">
              <w:marLeft w:val="0"/>
              <w:marRight w:val="0"/>
              <w:marTop w:val="0"/>
              <w:marBottom w:val="0"/>
              <w:divBdr>
                <w:top w:val="none" w:sz="0" w:space="0" w:color="auto"/>
                <w:left w:val="none" w:sz="0" w:space="0" w:color="auto"/>
                <w:bottom w:val="none" w:sz="0" w:space="0" w:color="auto"/>
                <w:right w:val="none" w:sz="0" w:space="0" w:color="auto"/>
              </w:divBdr>
              <w:divsChild>
                <w:div w:id="34120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576621">
          <w:marLeft w:val="0"/>
          <w:marRight w:val="0"/>
          <w:marTop w:val="300"/>
          <w:marBottom w:val="0"/>
          <w:divBdr>
            <w:top w:val="none" w:sz="0" w:space="0" w:color="auto"/>
            <w:left w:val="none" w:sz="0" w:space="0" w:color="auto"/>
            <w:bottom w:val="none" w:sz="0" w:space="0" w:color="auto"/>
            <w:right w:val="none" w:sz="0" w:space="0" w:color="auto"/>
          </w:divBdr>
          <w:divsChild>
            <w:div w:id="350224643">
              <w:marLeft w:val="0"/>
              <w:marRight w:val="0"/>
              <w:marTop w:val="0"/>
              <w:marBottom w:val="0"/>
              <w:divBdr>
                <w:top w:val="none" w:sz="0" w:space="0" w:color="auto"/>
                <w:left w:val="none" w:sz="0" w:space="0" w:color="auto"/>
                <w:bottom w:val="none" w:sz="0" w:space="0" w:color="auto"/>
                <w:right w:val="none" w:sz="0" w:space="0" w:color="auto"/>
              </w:divBdr>
              <w:divsChild>
                <w:div w:id="3742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1182">
      <w:bodyDiv w:val="1"/>
      <w:marLeft w:val="0"/>
      <w:marRight w:val="0"/>
      <w:marTop w:val="0"/>
      <w:marBottom w:val="0"/>
      <w:divBdr>
        <w:top w:val="none" w:sz="0" w:space="0" w:color="auto"/>
        <w:left w:val="none" w:sz="0" w:space="0" w:color="auto"/>
        <w:bottom w:val="none" w:sz="0" w:space="0" w:color="auto"/>
        <w:right w:val="none" w:sz="0" w:space="0" w:color="auto"/>
      </w:divBdr>
      <w:divsChild>
        <w:div w:id="44108099">
          <w:marLeft w:val="0"/>
          <w:marRight w:val="0"/>
          <w:marTop w:val="0"/>
          <w:marBottom w:val="0"/>
          <w:divBdr>
            <w:top w:val="none" w:sz="0" w:space="0" w:color="auto"/>
            <w:left w:val="none" w:sz="0" w:space="0" w:color="auto"/>
            <w:bottom w:val="none" w:sz="0" w:space="0" w:color="auto"/>
            <w:right w:val="none" w:sz="0" w:space="0" w:color="auto"/>
          </w:divBdr>
        </w:div>
        <w:div w:id="1221212902">
          <w:marLeft w:val="0"/>
          <w:marRight w:val="0"/>
          <w:marTop w:val="0"/>
          <w:marBottom w:val="0"/>
          <w:divBdr>
            <w:top w:val="none" w:sz="0" w:space="0" w:color="auto"/>
            <w:left w:val="none" w:sz="0" w:space="0" w:color="auto"/>
            <w:bottom w:val="none" w:sz="0" w:space="0" w:color="auto"/>
            <w:right w:val="none" w:sz="0" w:space="0" w:color="auto"/>
          </w:divBdr>
          <w:divsChild>
            <w:div w:id="1349604063">
              <w:marLeft w:val="0"/>
              <w:marRight w:val="0"/>
              <w:marTop w:val="0"/>
              <w:marBottom w:val="0"/>
              <w:divBdr>
                <w:top w:val="none" w:sz="0" w:space="0" w:color="auto"/>
                <w:left w:val="none" w:sz="0" w:space="0" w:color="auto"/>
                <w:bottom w:val="none" w:sz="0" w:space="0" w:color="auto"/>
                <w:right w:val="none" w:sz="0" w:space="0" w:color="auto"/>
              </w:divBdr>
            </w:div>
          </w:divsChild>
        </w:div>
        <w:div w:id="868758648">
          <w:marLeft w:val="0"/>
          <w:marRight w:val="0"/>
          <w:marTop w:val="0"/>
          <w:marBottom w:val="0"/>
          <w:divBdr>
            <w:top w:val="none" w:sz="0" w:space="0" w:color="auto"/>
            <w:left w:val="none" w:sz="0" w:space="0" w:color="auto"/>
            <w:bottom w:val="none" w:sz="0" w:space="0" w:color="auto"/>
            <w:right w:val="none" w:sz="0" w:space="0" w:color="auto"/>
          </w:divBdr>
        </w:div>
        <w:div w:id="289701871">
          <w:marLeft w:val="0"/>
          <w:marRight w:val="0"/>
          <w:marTop w:val="0"/>
          <w:marBottom w:val="0"/>
          <w:divBdr>
            <w:top w:val="none" w:sz="0" w:space="0" w:color="auto"/>
            <w:left w:val="none" w:sz="0" w:space="0" w:color="auto"/>
            <w:bottom w:val="none" w:sz="0" w:space="0" w:color="auto"/>
            <w:right w:val="none" w:sz="0" w:space="0" w:color="auto"/>
          </w:divBdr>
          <w:divsChild>
            <w:div w:id="2033143670">
              <w:marLeft w:val="0"/>
              <w:marRight w:val="0"/>
              <w:marTop w:val="0"/>
              <w:marBottom w:val="0"/>
              <w:divBdr>
                <w:top w:val="none" w:sz="0" w:space="0" w:color="auto"/>
                <w:left w:val="none" w:sz="0" w:space="0" w:color="auto"/>
                <w:bottom w:val="none" w:sz="0" w:space="0" w:color="auto"/>
                <w:right w:val="none" w:sz="0" w:space="0" w:color="auto"/>
              </w:divBdr>
            </w:div>
          </w:divsChild>
        </w:div>
        <w:div w:id="301228321">
          <w:marLeft w:val="0"/>
          <w:marRight w:val="0"/>
          <w:marTop w:val="0"/>
          <w:marBottom w:val="0"/>
          <w:divBdr>
            <w:top w:val="none" w:sz="0" w:space="0" w:color="auto"/>
            <w:left w:val="none" w:sz="0" w:space="0" w:color="auto"/>
            <w:bottom w:val="none" w:sz="0" w:space="0" w:color="auto"/>
            <w:right w:val="none" w:sz="0" w:space="0" w:color="auto"/>
          </w:divBdr>
        </w:div>
        <w:div w:id="651909719">
          <w:marLeft w:val="0"/>
          <w:marRight w:val="0"/>
          <w:marTop w:val="0"/>
          <w:marBottom w:val="0"/>
          <w:divBdr>
            <w:top w:val="none" w:sz="0" w:space="0" w:color="auto"/>
            <w:left w:val="none" w:sz="0" w:space="0" w:color="auto"/>
            <w:bottom w:val="none" w:sz="0" w:space="0" w:color="auto"/>
            <w:right w:val="none" w:sz="0" w:space="0" w:color="auto"/>
          </w:divBdr>
          <w:divsChild>
            <w:div w:id="1499005146">
              <w:marLeft w:val="0"/>
              <w:marRight w:val="0"/>
              <w:marTop w:val="0"/>
              <w:marBottom w:val="0"/>
              <w:divBdr>
                <w:top w:val="none" w:sz="0" w:space="0" w:color="auto"/>
                <w:left w:val="none" w:sz="0" w:space="0" w:color="auto"/>
                <w:bottom w:val="none" w:sz="0" w:space="0" w:color="auto"/>
                <w:right w:val="none" w:sz="0" w:space="0" w:color="auto"/>
              </w:divBdr>
            </w:div>
          </w:divsChild>
        </w:div>
        <w:div w:id="1716806586">
          <w:marLeft w:val="0"/>
          <w:marRight w:val="0"/>
          <w:marTop w:val="0"/>
          <w:marBottom w:val="0"/>
          <w:divBdr>
            <w:top w:val="none" w:sz="0" w:space="0" w:color="auto"/>
            <w:left w:val="none" w:sz="0" w:space="0" w:color="auto"/>
            <w:bottom w:val="none" w:sz="0" w:space="0" w:color="auto"/>
            <w:right w:val="none" w:sz="0" w:space="0" w:color="auto"/>
          </w:divBdr>
        </w:div>
        <w:div w:id="113644788">
          <w:marLeft w:val="0"/>
          <w:marRight w:val="0"/>
          <w:marTop w:val="0"/>
          <w:marBottom w:val="0"/>
          <w:divBdr>
            <w:top w:val="none" w:sz="0" w:space="0" w:color="auto"/>
            <w:left w:val="none" w:sz="0" w:space="0" w:color="auto"/>
            <w:bottom w:val="none" w:sz="0" w:space="0" w:color="auto"/>
            <w:right w:val="none" w:sz="0" w:space="0" w:color="auto"/>
          </w:divBdr>
          <w:divsChild>
            <w:div w:id="67701177">
              <w:marLeft w:val="0"/>
              <w:marRight w:val="0"/>
              <w:marTop w:val="0"/>
              <w:marBottom w:val="0"/>
              <w:divBdr>
                <w:top w:val="none" w:sz="0" w:space="0" w:color="auto"/>
                <w:left w:val="none" w:sz="0" w:space="0" w:color="auto"/>
                <w:bottom w:val="none" w:sz="0" w:space="0" w:color="auto"/>
                <w:right w:val="none" w:sz="0" w:space="0" w:color="auto"/>
              </w:divBdr>
            </w:div>
          </w:divsChild>
        </w:div>
        <w:div w:id="1928032024">
          <w:marLeft w:val="0"/>
          <w:marRight w:val="0"/>
          <w:marTop w:val="0"/>
          <w:marBottom w:val="0"/>
          <w:divBdr>
            <w:top w:val="none" w:sz="0" w:space="0" w:color="auto"/>
            <w:left w:val="none" w:sz="0" w:space="0" w:color="auto"/>
            <w:bottom w:val="none" w:sz="0" w:space="0" w:color="auto"/>
            <w:right w:val="none" w:sz="0" w:space="0" w:color="auto"/>
          </w:divBdr>
        </w:div>
        <w:div w:id="859247597">
          <w:marLeft w:val="0"/>
          <w:marRight w:val="0"/>
          <w:marTop w:val="0"/>
          <w:marBottom w:val="0"/>
          <w:divBdr>
            <w:top w:val="none" w:sz="0" w:space="0" w:color="auto"/>
            <w:left w:val="none" w:sz="0" w:space="0" w:color="auto"/>
            <w:bottom w:val="none" w:sz="0" w:space="0" w:color="auto"/>
            <w:right w:val="none" w:sz="0" w:space="0" w:color="auto"/>
          </w:divBdr>
          <w:divsChild>
            <w:div w:id="56317509">
              <w:marLeft w:val="0"/>
              <w:marRight w:val="0"/>
              <w:marTop w:val="0"/>
              <w:marBottom w:val="0"/>
              <w:divBdr>
                <w:top w:val="none" w:sz="0" w:space="0" w:color="auto"/>
                <w:left w:val="none" w:sz="0" w:space="0" w:color="auto"/>
                <w:bottom w:val="none" w:sz="0" w:space="0" w:color="auto"/>
                <w:right w:val="none" w:sz="0" w:space="0" w:color="auto"/>
              </w:divBdr>
            </w:div>
          </w:divsChild>
        </w:div>
        <w:div w:id="2050300377">
          <w:marLeft w:val="0"/>
          <w:marRight w:val="0"/>
          <w:marTop w:val="0"/>
          <w:marBottom w:val="0"/>
          <w:divBdr>
            <w:top w:val="none" w:sz="0" w:space="0" w:color="auto"/>
            <w:left w:val="none" w:sz="0" w:space="0" w:color="auto"/>
            <w:bottom w:val="none" w:sz="0" w:space="0" w:color="auto"/>
            <w:right w:val="none" w:sz="0" w:space="0" w:color="auto"/>
          </w:divBdr>
        </w:div>
        <w:div w:id="279338063">
          <w:marLeft w:val="0"/>
          <w:marRight w:val="0"/>
          <w:marTop w:val="0"/>
          <w:marBottom w:val="0"/>
          <w:divBdr>
            <w:top w:val="none" w:sz="0" w:space="0" w:color="auto"/>
            <w:left w:val="none" w:sz="0" w:space="0" w:color="auto"/>
            <w:bottom w:val="none" w:sz="0" w:space="0" w:color="auto"/>
            <w:right w:val="none" w:sz="0" w:space="0" w:color="auto"/>
          </w:divBdr>
          <w:divsChild>
            <w:div w:id="1000889337">
              <w:marLeft w:val="0"/>
              <w:marRight w:val="0"/>
              <w:marTop w:val="0"/>
              <w:marBottom w:val="0"/>
              <w:divBdr>
                <w:top w:val="none" w:sz="0" w:space="0" w:color="auto"/>
                <w:left w:val="none" w:sz="0" w:space="0" w:color="auto"/>
                <w:bottom w:val="none" w:sz="0" w:space="0" w:color="auto"/>
                <w:right w:val="none" w:sz="0" w:space="0" w:color="auto"/>
              </w:divBdr>
            </w:div>
          </w:divsChild>
        </w:div>
        <w:div w:id="1674916588">
          <w:marLeft w:val="0"/>
          <w:marRight w:val="0"/>
          <w:marTop w:val="0"/>
          <w:marBottom w:val="0"/>
          <w:divBdr>
            <w:top w:val="none" w:sz="0" w:space="0" w:color="auto"/>
            <w:left w:val="none" w:sz="0" w:space="0" w:color="auto"/>
            <w:bottom w:val="none" w:sz="0" w:space="0" w:color="auto"/>
            <w:right w:val="none" w:sz="0" w:space="0" w:color="auto"/>
          </w:divBdr>
        </w:div>
        <w:div w:id="521821994">
          <w:marLeft w:val="0"/>
          <w:marRight w:val="0"/>
          <w:marTop w:val="0"/>
          <w:marBottom w:val="0"/>
          <w:divBdr>
            <w:top w:val="none" w:sz="0" w:space="0" w:color="auto"/>
            <w:left w:val="none" w:sz="0" w:space="0" w:color="auto"/>
            <w:bottom w:val="none" w:sz="0" w:space="0" w:color="auto"/>
            <w:right w:val="none" w:sz="0" w:space="0" w:color="auto"/>
          </w:divBdr>
          <w:divsChild>
            <w:div w:id="475147665">
              <w:marLeft w:val="0"/>
              <w:marRight w:val="0"/>
              <w:marTop w:val="0"/>
              <w:marBottom w:val="0"/>
              <w:divBdr>
                <w:top w:val="none" w:sz="0" w:space="0" w:color="auto"/>
                <w:left w:val="none" w:sz="0" w:space="0" w:color="auto"/>
                <w:bottom w:val="none" w:sz="0" w:space="0" w:color="auto"/>
                <w:right w:val="none" w:sz="0" w:space="0" w:color="auto"/>
              </w:divBdr>
            </w:div>
          </w:divsChild>
        </w:div>
        <w:div w:id="1418941476">
          <w:marLeft w:val="0"/>
          <w:marRight w:val="0"/>
          <w:marTop w:val="300"/>
          <w:marBottom w:val="0"/>
          <w:divBdr>
            <w:top w:val="none" w:sz="0" w:space="0" w:color="auto"/>
            <w:left w:val="none" w:sz="0" w:space="0" w:color="auto"/>
            <w:bottom w:val="none" w:sz="0" w:space="0" w:color="auto"/>
            <w:right w:val="none" w:sz="0" w:space="0" w:color="auto"/>
          </w:divBdr>
          <w:divsChild>
            <w:div w:id="1658613576">
              <w:marLeft w:val="0"/>
              <w:marRight w:val="0"/>
              <w:marTop w:val="0"/>
              <w:marBottom w:val="0"/>
              <w:divBdr>
                <w:top w:val="none" w:sz="0" w:space="0" w:color="auto"/>
                <w:left w:val="none" w:sz="0" w:space="0" w:color="auto"/>
                <w:bottom w:val="none" w:sz="0" w:space="0" w:color="auto"/>
                <w:right w:val="none" w:sz="0" w:space="0" w:color="auto"/>
              </w:divBdr>
              <w:divsChild>
                <w:div w:id="166975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53752">
          <w:marLeft w:val="0"/>
          <w:marRight w:val="0"/>
          <w:marTop w:val="300"/>
          <w:marBottom w:val="0"/>
          <w:divBdr>
            <w:top w:val="none" w:sz="0" w:space="0" w:color="auto"/>
            <w:left w:val="none" w:sz="0" w:space="0" w:color="auto"/>
            <w:bottom w:val="none" w:sz="0" w:space="0" w:color="auto"/>
            <w:right w:val="none" w:sz="0" w:space="0" w:color="auto"/>
          </w:divBdr>
          <w:divsChild>
            <w:div w:id="1222907903">
              <w:marLeft w:val="0"/>
              <w:marRight w:val="0"/>
              <w:marTop w:val="0"/>
              <w:marBottom w:val="0"/>
              <w:divBdr>
                <w:top w:val="none" w:sz="0" w:space="0" w:color="auto"/>
                <w:left w:val="none" w:sz="0" w:space="0" w:color="auto"/>
                <w:bottom w:val="none" w:sz="0" w:space="0" w:color="auto"/>
                <w:right w:val="none" w:sz="0" w:space="0" w:color="auto"/>
              </w:divBdr>
              <w:divsChild>
                <w:div w:id="15272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50362">
          <w:marLeft w:val="0"/>
          <w:marRight w:val="0"/>
          <w:marTop w:val="300"/>
          <w:marBottom w:val="0"/>
          <w:divBdr>
            <w:top w:val="none" w:sz="0" w:space="0" w:color="auto"/>
            <w:left w:val="none" w:sz="0" w:space="0" w:color="auto"/>
            <w:bottom w:val="none" w:sz="0" w:space="0" w:color="auto"/>
            <w:right w:val="none" w:sz="0" w:space="0" w:color="auto"/>
          </w:divBdr>
          <w:divsChild>
            <w:div w:id="1968269164">
              <w:marLeft w:val="0"/>
              <w:marRight w:val="0"/>
              <w:marTop w:val="0"/>
              <w:marBottom w:val="0"/>
              <w:divBdr>
                <w:top w:val="none" w:sz="0" w:space="0" w:color="auto"/>
                <w:left w:val="none" w:sz="0" w:space="0" w:color="auto"/>
                <w:bottom w:val="none" w:sz="0" w:space="0" w:color="auto"/>
                <w:right w:val="none" w:sz="0" w:space="0" w:color="auto"/>
              </w:divBdr>
              <w:divsChild>
                <w:div w:id="389503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934875">
          <w:marLeft w:val="0"/>
          <w:marRight w:val="0"/>
          <w:marTop w:val="300"/>
          <w:marBottom w:val="0"/>
          <w:divBdr>
            <w:top w:val="none" w:sz="0" w:space="0" w:color="auto"/>
            <w:left w:val="none" w:sz="0" w:space="0" w:color="auto"/>
            <w:bottom w:val="none" w:sz="0" w:space="0" w:color="auto"/>
            <w:right w:val="none" w:sz="0" w:space="0" w:color="auto"/>
          </w:divBdr>
          <w:divsChild>
            <w:div w:id="272593371">
              <w:marLeft w:val="0"/>
              <w:marRight w:val="0"/>
              <w:marTop w:val="0"/>
              <w:marBottom w:val="0"/>
              <w:divBdr>
                <w:top w:val="none" w:sz="0" w:space="0" w:color="auto"/>
                <w:left w:val="none" w:sz="0" w:space="0" w:color="auto"/>
                <w:bottom w:val="none" w:sz="0" w:space="0" w:color="auto"/>
                <w:right w:val="none" w:sz="0" w:space="0" w:color="auto"/>
              </w:divBdr>
              <w:divsChild>
                <w:div w:id="197617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472">
      <w:bodyDiv w:val="1"/>
      <w:marLeft w:val="0"/>
      <w:marRight w:val="0"/>
      <w:marTop w:val="0"/>
      <w:marBottom w:val="0"/>
      <w:divBdr>
        <w:top w:val="none" w:sz="0" w:space="0" w:color="auto"/>
        <w:left w:val="none" w:sz="0" w:space="0" w:color="auto"/>
        <w:bottom w:val="none" w:sz="0" w:space="0" w:color="auto"/>
        <w:right w:val="none" w:sz="0" w:space="0" w:color="auto"/>
      </w:divBdr>
      <w:divsChild>
        <w:div w:id="1093211504">
          <w:marLeft w:val="0"/>
          <w:marRight w:val="0"/>
          <w:marTop w:val="0"/>
          <w:marBottom w:val="0"/>
          <w:divBdr>
            <w:top w:val="none" w:sz="0" w:space="0" w:color="auto"/>
            <w:left w:val="none" w:sz="0" w:space="0" w:color="auto"/>
            <w:bottom w:val="none" w:sz="0" w:space="0" w:color="auto"/>
            <w:right w:val="none" w:sz="0" w:space="0" w:color="auto"/>
          </w:divBdr>
        </w:div>
        <w:div w:id="1295718163">
          <w:marLeft w:val="0"/>
          <w:marRight w:val="0"/>
          <w:marTop w:val="0"/>
          <w:marBottom w:val="0"/>
          <w:divBdr>
            <w:top w:val="none" w:sz="0" w:space="0" w:color="auto"/>
            <w:left w:val="none" w:sz="0" w:space="0" w:color="auto"/>
            <w:bottom w:val="none" w:sz="0" w:space="0" w:color="auto"/>
            <w:right w:val="none" w:sz="0" w:space="0" w:color="auto"/>
          </w:divBdr>
          <w:divsChild>
            <w:div w:id="1889412474">
              <w:marLeft w:val="0"/>
              <w:marRight w:val="0"/>
              <w:marTop w:val="0"/>
              <w:marBottom w:val="0"/>
              <w:divBdr>
                <w:top w:val="none" w:sz="0" w:space="0" w:color="auto"/>
                <w:left w:val="none" w:sz="0" w:space="0" w:color="auto"/>
                <w:bottom w:val="none" w:sz="0" w:space="0" w:color="auto"/>
                <w:right w:val="none" w:sz="0" w:space="0" w:color="auto"/>
              </w:divBdr>
            </w:div>
          </w:divsChild>
        </w:div>
        <w:div w:id="1338191853">
          <w:marLeft w:val="0"/>
          <w:marRight w:val="0"/>
          <w:marTop w:val="0"/>
          <w:marBottom w:val="0"/>
          <w:divBdr>
            <w:top w:val="none" w:sz="0" w:space="0" w:color="auto"/>
            <w:left w:val="none" w:sz="0" w:space="0" w:color="auto"/>
            <w:bottom w:val="none" w:sz="0" w:space="0" w:color="auto"/>
            <w:right w:val="none" w:sz="0" w:space="0" w:color="auto"/>
          </w:divBdr>
        </w:div>
        <w:div w:id="1665695471">
          <w:marLeft w:val="0"/>
          <w:marRight w:val="0"/>
          <w:marTop w:val="0"/>
          <w:marBottom w:val="0"/>
          <w:divBdr>
            <w:top w:val="none" w:sz="0" w:space="0" w:color="auto"/>
            <w:left w:val="none" w:sz="0" w:space="0" w:color="auto"/>
            <w:bottom w:val="none" w:sz="0" w:space="0" w:color="auto"/>
            <w:right w:val="none" w:sz="0" w:space="0" w:color="auto"/>
          </w:divBdr>
          <w:divsChild>
            <w:div w:id="510336722">
              <w:marLeft w:val="0"/>
              <w:marRight w:val="0"/>
              <w:marTop w:val="0"/>
              <w:marBottom w:val="0"/>
              <w:divBdr>
                <w:top w:val="none" w:sz="0" w:space="0" w:color="auto"/>
                <w:left w:val="none" w:sz="0" w:space="0" w:color="auto"/>
                <w:bottom w:val="none" w:sz="0" w:space="0" w:color="auto"/>
                <w:right w:val="none" w:sz="0" w:space="0" w:color="auto"/>
              </w:divBdr>
            </w:div>
          </w:divsChild>
        </w:div>
        <w:div w:id="995037020">
          <w:marLeft w:val="0"/>
          <w:marRight w:val="0"/>
          <w:marTop w:val="0"/>
          <w:marBottom w:val="0"/>
          <w:divBdr>
            <w:top w:val="none" w:sz="0" w:space="0" w:color="auto"/>
            <w:left w:val="none" w:sz="0" w:space="0" w:color="auto"/>
            <w:bottom w:val="none" w:sz="0" w:space="0" w:color="auto"/>
            <w:right w:val="none" w:sz="0" w:space="0" w:color="auto"/>
          </w:divBdr>
        </w:div>
        <w:div w:id="2093314076">
          <w:marLeft w:val="0"/>
          <w:marRight w:val="0"/>
          <w:marTop w:val="0"/>
          <w:marBottom w:val="0"/>
          <w:divBdr>
            <w:top w:val="none" w:sz="0" w:space="0" w:color="auto"/>
            <w:left w:val="none" w:sz="0" w:space="0" w:color="auto"/>
            <w:bottom w:val="none" w:sz="0" w:space="0" w:color="auto"/>
            <w:right w:val="none" w:sz="0" w:space="0" w:color="auto"/>
          </w:divBdr>
          <w:divsChild>
            <w:div w:id="1137719133">
              <w:marLeft w:val="0"/>
              <w:marRight w:val="0"/>
              <w:marTop w:val="0"/>
              <w:marBottom w:val="0"/>
              <w:divBdr>
                <w:top w:val="none" w:sz="0" w:space="0" w:color="auto"/>
                <w:left w:val="none" w:sz="0" w:space="0" w:color="auto"/>
                <w:bottom w:val="none" w:sz="0" w:space="0" w:color="auto"/>
                <w:right w:val="none" w:sz="0" w:space="0" w:color="auto"/>
              </w:divBdr>
            </w:div>
          </w:divsChild>
        </w:div>
        <w:div w:id="427314193">
          <w:marLeft w:val="0"/>
          <w:marRight w:val="0"/>
          <w:marTop w:val="0"/>
          <w:marBottom w:val="0"/>
          <w:divBdr>
            <w:top w:val="none" w:sz="0" w:space="0" w:color="auto"/>
            <w:left w:val="none" w:sz="0" w:space="0" w:color="auto"/>
            <w:bottom w:val="none" w:sz="0" w:space="0" w:color="auto"/>
            <w:right w:val="none" w:sz="0" w:space="0" w:color="auto"/>
          </w:divBdr>
        </w:div>
        <w:div w:id="1446383694">
          <w:marLeft w:val="0"/>
          <w:marRight w:val="0"/>
          <w:marTop w:val="0"/>
          <w:marBottom w:val="0"/>
          <w:divBdr>
            <w:top w:val="none" w:sz="0" w:space="0" w:color="auto"/>
            <w:left w:val="none" w:sz="0" w:space="0" w:color="auto"/>
            <w:bottom w:val="none" w:sz="0" w:space="0" w:color="auto"/>
            <w:right w:val="none" w:sz="0" w:space="0" w:color="auto"/>
          </w:divBdr>
          <w:divsChild>
            <w:div w:id="1277366439">
              <w:marLeft w:val="0"/>
              <w:marRight w:val="0"/>
              <w:marTop w:val="0"/>
              <w:marBottom w:val="0"/>
              <w:divBdr>
                <w:top w:val="none" w:sz="0" w:space="0" w:color="auto"/>
                <w:left w:val="none" w:sz="0" w:space="0" w:color="auto"/>
                <w:bottom w:val="none" w:sz="0" w:space="0" w:color="auto"/>
                <w:right w:val="none" w:sz="0" w:space="0" w:color="auto"/>
              </w:divBdr>
            </w:div>
          </w:divsChild>
        </w:div>
        <w:div w:id="2139376207">
          <w:marLeft w:val="0"/>
          <w:marRight w:val="0"/>
          <w:marTop w:val="0"/>
          <w:marBottom w:val="0"/>
          <w:divBdr>
            <w:top w:val="none" w:sz="0" w:space="0" w:color="auto"/>
            <w:left w:val="none" w:sz="0" w:space="0" w:color="auto"/>
            <w:bottom w:val="none" w:sz="0" w:space="0" w:color="auto"/>
            <w:right w:val="none" w:sz="0" w:space="0" w:color="auto"/>
          </w:divBdr>
        </w:div>
        <w:div w:id="759184604">
          <w:marLeft w:val="0"/>
          <w:marRight w:val="0"/>
          <w:marTop w:val="0"/>
          <w:marBottom w:val="0"/>
          <w:divBdr>
            <w:top w:val="none" w:sz="0" w:space="0" w:color="auto"/>
            <w:left w:val="none" w:sz="0" w:space="0" w:color="auto"/>
            <w:bottom w:val="none" w:sz="0" w:space="0" w:color="auto"/>
            <w:right w:val="none" w:sz="0" w:space="0" w:color="auto"/>
          </w:divBdr>
          <w:divsChild>
            <w:div w:id="1335113509">
              <w:marLeft w:val="0"/>
              <w:marRight w:val="0"/>
              <w:marTop w:val="0"/>
              <w:marBottom w:val="0"/>
              <w:divBdr>
                <w:top w:val="none" w:sz="0" w:space="0" w:color="auto"/>
                <w:left w:val="none" w:sz="0" w:space="0" w:color="auto"/>
                <w:bottom w:val="none" w:sz="0" w:space="0" w:color="auto"/>
                <w:right w:val="none" w:sz="0" w:space="0" w:color="auto"/>
              </w:divBdr>
            </w:div>
          </w:divsChild>
        </w:div>
        <w:div w:id="1520779203">
          <w:marLeft w:val="0"/>
          <w:marRight w:val="0"/>
          <w:marTop w:val="0"/>
          <w:marBottom w:val="0"/>
          <w:divBdr>
            <w:top w:val="none" w:sz="0" w:space="0" w:color="auto"/>
            <w:left w:val="none" w:sz="0" w:space="0" w:color="auto"/>
            <w:bottom w:val="none" w:sz="0" w:space="0" w:color="auto"/>
            <w:right w:val="none" w:sz="0" w:space="0" w:color="auto"/>
          </w:divBdr>
        </w:div>
        <w:div w:id="332530911">
          <w:marLeft w:val="0"/>
          <w:marRight w:val="0"/>
          <w:marTop w:val="0"/>
          <w:marBottom w:val="0"/>
          <w:divBdr>
            <w:top w:val="none" w:sz="0" w:space="0" w:color="auto"/>
            <w:left w:val="none" w:sz="0" w:space="0" w:color="auto"/>
            <w:bottom w:val="none" w:sz="0" w:space="0" w:color="auto"/>
            <w:right w:val="none" w:sz="0" w:space="0" w:color="auto"/>
          </w:divBdr>
          <w:divsChild>
            <w:div w:id="896164257">
              <w:marLeft w:val="0"/>
              <w:marRight w:val="0"/>
              <w:marTop w:val="0"/>
              <w:marBottom w:val="0"/>
              <w:divBdr>
                <w:top w:val="none" w:sz="0" w:space="0" w:color="auto"/>
                <w:left w:val="none" w:sz="0" w:space="0" w:color="auto"/>
                <w:bottom w:val="none" w:sz="0" w:space="0" w:color="auto"/>
                <w:right w:val="none" w:sz="0" w:space="0" w:color="auto"/>
              </w:divBdr>
            </w:div>
          </w:divsChild>
        </w:div>
        <w:div w:id="1911230999">
          <w:marLeft w:val="0"/>
          <w:marRight w:val="0"/>
          <w:marTop w:val="0"/>
          <w:marBottom w:val="0"/>
          <w:divBdr>
            <w:top w:val="none" w:sz="0" w:space="0" w:color="auto"/>
            <w:left w:val="none" w:sz="0" w:space="0" w:color="auto"/>
            <w:bottom w:val="none" w:sz="0" w:space="0" w:color="auto"/>
            <w:right w:val="none" w:sz="0" w:space="0" w:color="auto"/>
          </w:divBdr>
        </w:div>
        <w:div w:id="1106148477">
          <w:marLeft w:val="0"/>
          <w:marRight w:val="0"/>
          <w:marTop w:val="0"/>
          <w:marBottom w:val="0"/>
          <w:divBdr>
            <w:top w:val="none" w:sz="0" w:space="0" w:color="auto"/>
            <w:left w:val="none" w:sz="0" w:space="0" w:color="auto"/>
            <w:bottom w:val="none" w:sz="0" w:space="0" w:color="auto"/>
            <w:right w:val="none" w:sz="0" w:space="0" w:color="auto"/>
          </w:divBdr>
          <w:divsChild>
            <w:div w:id="253363652">
              <w:marLeft w:val="0"/>
              <w:marRight w:val="0"/>
              <w:marTop w:val="0"/>
              <w:marBottom w:val="0"/>
              <w:divBdr>
                <w:top w:val="none" w:sz="0" w:space="0" w:color="auto"/>
                <w:left w:val="none" w:sz="0" w:space="0" w:color="auto"/>
                <w:bottom w:val="none" w:sz="0" w:space="0" w:color="auto"/>
                <w:right w:val="none" w:sz="0" w:space="0" w:color="auto"/>
              </w:divBdr>
            </w:div>
          </w:divsChild>
        </w:div>
        <w:div w:id="1352224870">
          <w:marLeft w:val="0"/>
          <w:marRight w:val="0"/>
          <w:marTop w:val="300"/>
          <w:marBottom w:val="0"/>
          <w:divBdr>
            <w:top w:val="none" w:sz="0" w:space="0" w:color="auto"/>
            <w:left w:val="none" w:sz="0" w:space="0" w:color="auto"/>
            <w:bottom w:val="none" w:sz="0" w:space="0" w:color="auto"/>
            <w:right w:val="none" w:sz="0" w:space="0" w:color="auto"/>
          </w:divBdr>
          <w:divsChild>
            <w:div w:id="1650867290">
              <w:marLeft w:val="0"/>
              <w:marRight w:val="0"/>
              <w:marTop w:val="0"/>
              <w:marBottom w:val="0"/>
              <w:divBdr>
                <w:top w:val="none" w:sz="0" w:space="0" w:color="auto"/>
                <w:left w:val="none" w:sz="0" w:space="0" w:color="auto"/>
                <w:bottom w:val="none" w:sz="0" w:space="0" w:color="auto"/>
                <w:right w:val="none" w:sz="0" w:space="0" w:color="auto"/>
              </w:divBdr>
              <w:divsChild>
                <w:div w:id="206687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10917">
          <w:marLeft w:val="0"/>
          <w:marRight w:val="0"/>
          <w:marTop w:val="300"/>
          <w:marBottom w:val="0"/>
          <w:divBdr>
            <w:top w:val="none" w:sz="0" w:space="0" w:color="auto"/>
            <w:left w:val="none" w:sz="0" w:space="0" w:color="auto"/>
            <w:bottom w:val="none" w:sz="0" w:space="0" w:color="auto"/>
            <w:right w:val="none" w:sz="0" w:space="0" w:color="auto"/>
          </w:divBdr>
          <w:divsChild>
            <w:div w:id="2101370937">
              <w:marLeft w:val="0"/>
              <w:marRight w:val="0"/>
              <w:marTop w:val="0"/>
              <w:marBottom w:val="0"/>
              <w:divBdr>
                <w:top w:val="none" w:sz="0" w:space="0" w:color="auto"/>
                <w:left w:val="none" w:sz="0" w:space="0" w:color="auto"/>
                <w:bottom w:val="none" w:sz="0" w:space="0" w:color="auto"/>
                <w:right w:val="none" w:sz="0" w:space="0" w:color="auto"/>
              </w:divBdr>
              <w:divsChild>
                <w:div w:id="214607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139038">
          <w:marLeft w:val="0"/>
          <w:marRight w:val="0"/>
          <w:marTop w:val="300"/>
          <w:marBottom w:val="0"/>
          <w:divBdr>
            <w:top w:val="none" w:sz="0" w:space="0" w:color="auto"/>
            <w:left w:val="none" w:sz="0" w:space="0" w:color="auto"/>
            <w:bottom w:val="none" w:sz="0" w:space="0" w:color="auto"/>
            <w:right w:val="none" w:sz="0" w:space="0" w:color="auto"/>
          </w:divBdr>
          <w:divsChild>
            <w:div w:id="1043673631">
              <w:marLeft w:val="0"/>
              <w:marRight w:val="0"/>
              <w:marTop w:val="0"/>
              <w:marBottom w:val="0"/>
              <w:divBdr>
                <w:top w:val="none" w:sz="0" w:space="0" w:color="auto"/>
                <w:left w:val="none" w:sz="0" w:space="0" w:color="auto"/>
                <w:bottom w:val="none" w:sz="0" w:space="0" w:color="auto"/>
                <w:right w:val="none" w:sz="0" w:space="0" w:color="auto"/>
              </w:divBdr>
              <w:divsChild>
                <w:div w:id="11999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85478">
          <w:marLeft w:val="0"/>
          <w:marRight w:val="0"/>
          <w:marTop w:val="300"/>
          <w:marBottom w:val="0"/>
          <w:divBdr>
            <w:top w:val="none" w:sz="0" w:space="0" w:color="auto"/>
            <w:left w:val="none" w:sz="0" w:space="0" w:color="auto"/>
            <w:bottom w:val="none" w:sz="0" w:space="0" w:color="auto"/>
            <w:right w:val="none" w:sz="0" w:space="0" w:color="auto"/>
          </w:divBdr>
          <w:divsChild>
            <w:div w:id="709496377">
              <w:marLeft w:val="0"/>
              <w:marRight w:val="0"/>
              <w:marTop w:val="0"/>
              <w:marBottom w:val="0"/>
              <w:divBdr>
                <w:top w:val="none" w:sz="0" w:space="0" w:color="auto"/>
                <w:left w:val="none" w:sz="0" w:space="0" w:color="auto"/>
                <w:bottom w:val="none" w:sz="0" w:space="0" w:color="auto"/>
                <w:right w:val="none" w:sz="0" w:space="0" w:color="auto"/>
              </w:divBdr>
              <w:divsChild>
                <w:div w:id="40935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4551032">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
        <w:div w:id="1260797782">
          <w:marLeft w:val="0"/>
          <w:marRight w:val="0"/>
          <w:marTop w:val="0"/>
          <w:marBottom w:val="0"/>
          <w:divBdr>
            <w:top w:val="none" w:sz="0" w:space="0" w:color="auto"/>
            <w:left w:val="none" w:sz="0" w:space="0" w:color="auto"/>
            <w:bottom w:val="none" w:sz="0" w:space="0" w:color="auto"/>
            <w:right w:val="none" w:sz="0" w:space="0" w:color="auto"/>
          </w:divBdr>
          <w:divsChild>
            <w:div w:id="1871798731">
              <w:marLeft w:val="0"/>
              <w:marRight w:val="0"/>
              <w:marTop w:val="0"/>
              <w:marBottom w:val="0"/>
              <w:divBdr>
                <w:top w:val="none" w:sz="0" w:space="0" w:color="auto"/>
                <w:left w:val="none" w:sz="0" w:space="0" w:color="auto"/>
                <w:bottom w:val="none" w:sz="0" w:space="0" w:color="auto"/>
                <w:right w:val="none" w:sz="0" w:space="0" w:color="auto"/>
              </w:divBdr>
            </w:div>
          </w:divsChild>
        </w:div>
        <w:div w:id="1615211995">
          <w:marLeft w:val="0"/>
          <w:marRight w:val="0"/>
          <w:marTop w:val="0"/>
          <w:marBottom w:val="0"/>
          <w:divBdr>
            <w:top w:val="none" w:sz="0" w:space="0" w:color="auto"/>
            <w:left w:val="none" w:sz="0" w:space="0" w:color="auto"/>
            <w:bottom w:val="none" w:sz="0" w:space="0" w:color="auto"/>
            <w:right w:val="none" w:sz="0" w:space="0" w:color="auto"/>
          </w:divBdr>
        </w:div>
        <w:div w:id="965157598">
          <w:marLeft w:val="0"/>
          <w:marRight w:val="0"/>
          <w:marTop w:val="0"/>
          <w:marBottom w:val="0"/>
          <w:divBdr>
            <w:top w:val="none" w:sz="0" w:space="0" w:color="auto"/>
            <w:left w:val="none" w:sz="0" w:space="0" w:color="auto"/>
            <w:bottom w:val="none" w:sz="0" w:space="0" w:color="auto"/>
            <w:right w:val="none" w:sz="0" w:space="0" w:color="auto"/>
          </w:divBdr>
          <w:divsChild>
            <w:div w:id="811484516">
              <w:marLeft w:val="0"/>
              <w:marRight w:val="0"/>
              <w:marTop w:val="0"/>
              <w:marBottom w:val="0"/>
              <w:divBdr>
                <w:top w:val="none" w:sz="0" w:space="0" w:color="auto"/>
                <w:left w:val="none" w:sz="0" w:space="0" w:color="auto"/>
                <w:bottom w:val="none" w:sz="0" w:space="0" w:color="auto"/>
                <w:right w:val="none" w:sz="0" w:space="0" w:color="auto"/>
              </w:divBdr>
            </w:div>
          </w:divsChild>
        </w:div>
        <w:div w:id="758136362">
          <w:marLeft w:val="0"/>
          <w:marRight w:val="0"/>
          <w:marTop w:val="0"/>
          <w:marBottom w:val="0"/>
          <w:divBdr>
            <w:top w:val="none" w:sz="0" w:space="0" w:color="auto"/>
            <w:left w:val="none" w:sz="0" w:space="0" w:color="auto"/>
            <w:bottom w:val="none" w:sz="0" w:space="0" w:color="auto"/>
            <w:right w:val="none" w:sz="0" w:space="0" w:color="auto"/>
          </w:divBdr>
        </w:div>
        <w:div w:id="576938697">
          <w:marLeft w:val="0"/>
          <w:marRight w:val="0"/>
          <w:marTop w:val="0"/>
          <w:marBottom w:val="0"/>
          <w:divBdr>
            <w:top w:val="none" w:sz="0" w:space="0" w:color="auto"/>
            <w:left w:val="none" w:sz="0" w:space="0" w:color="auto"/>
            <w:bottom w:val="none" w:sz="0" w:space="0" w:color="auto"/>
            <w:right w:val="none" w:sz="0" w:space="0" w:color="auto"/>
          </w:divBdr>
          <w:divsChild>
            <w:div w:id="1730613834">
              <w:marLeft w:val="0"/>
              <w:marRight w:val="0"/>
              <w:marTop w:val="0"/>
              <w:marBottom w:val="0"/>
              <w:divBdr>
                <w:top w:val="none" w:sz="0" w:space="0" w:color="auto"/>
                <w:left w:val="none" w:sz="0" w:space="0" w:color="auto"/>
                <w:bottom w:val="none" w:sz="0" w:space="0" w:color="auto"/>
                <w:right w:val="none" w:sz="0" w:space="0" w:color="auto"/>
              </w:divBdr>
            </w:div>
          </w:divsChild>
        </w:div>
        <w:div w:id="1444419276">
          <w:marLeft w:val="0"/>
          <w:marRight w:val="0"/>
          <w:marTop w:val="0"/>
          <w:marBottom w:val="0"/>
          <w:divBdr>
            <w:top w:val="none" w:sz="0" w:space="0" w:color="auto"/>
            <w:left w:val="none" w:sz="0" w:space="0" w:color="auto"/>
            <w:bottom w:val="none" w:sz="0" w:space="0" w:color="auto"/>
            <w:right w:val="none" w:sz="0" w:space="0" w:color="auto"/>
          </w:divBdr>
        </w:div>
        <w:div w:id="3745492">
          <w:marLeft w:val="0"/>
          <w:marRight w:val="0"/>
          <w:marTop w:val="0"/>
          <w:marBottom w:val="0"/>
          <w:divBdr>
            <w:top w:val="none" w:sz="0" w:space="0" w:color="auto"/>
            <w:left w:val="none" w:sz="0" w:space="0" w:color="auto"/>
            <w:bottom w:val="none" w:sz="0" w:space="0" w:color="auto"/>
            <w:right w:val="none" w:sz="0" w:space="0" w:color="auto"/>
          </w:divBdr>
          <w:divsChild>
            <w:div w:id="808666300">
              <w:marLeft w:val="0"/>
              <w:marRight w:val="0"/>
              <w:marTop w:val="0"/>
              <w:marBottom w:val="0"/>
              <w:divBdr>
                <w:top w:val="none" w:sz="0" w:space="0" w:color="auto"/>
                <w:left w:val="none" w:sz="0" w:space="0" w:color="auto"/>
                <w:bottom w:val="none" w:sz="0" w:space="0" w:color="auto"/>
                <w:right w:val="none" w:sz="0" w:space="0" w:color="auto"/>
              </w:divBdr>
            </w:div>
          </w:divsChild>
        </w:div>
        <w:div w:id="948271151">
          <w:marLeft w:val="0"/>
          <w:marRight w:val="0"/>
          <w:marTop w:val="0"/>
          <w:marBottom w:val="0"/>
          <w:divBdr>
            <w:top w:val="none" w:sz="0" w:space="0" w:color="auto"/>
            <w:left w:val="none" w:sz="0" w:space="0" w:color="auto"/>
            <w:bottom w:val="none" w:sz="0" w:space="0" w:color="auto"/>
            <w:right w:val="none" w:sz="0" w:space="0" w:color="auto"/>
          </w:divBdr>
        </w:div>
        <w:div w:id="905795980">
          <w:marLeft w:val="0"/>
          <w:marRight w:val="0"/>
          <w:marTop w:val="0"/>
          <w:marBottom w:val="0"/>
          <w:divBdr>
            <w:top w:val="none" w:sz="0" w:space="0" w:color="auto"/>
            <w:left w:val="none" w:sz="0" w:space="0" w:color="auto"/>
            <w:bottom w:val="none" w:sz="0" w:space="0" w:color="auto"/>
            <w:right w:val="none" w:sz="0" w:space="0" w:color="auto"/>
          </w:divBdr>
          <w:divsChild>
            <w:div w:id="1286161848">
              <w:marLeft w:val="0"/>
              <w:marRight w:val="0"/>
              <w:marTop w:val="0"/>
              <w:marBottom w:val="0"/>
              <w:divBdr>
                <w:top w:val="none" w:sz="0" w:space="0" w:color="auto"/>
                <w:left w:val="none" w:sz="0" w:space="0" w:color="auto"/>
                <w:bottom w:val="none" w:sz="0" w:space="0" w:color="auto"/>
                <w:right w:val="none" w:sz="0" w:space="0" w:color="auto"/>
              </w:divBdr>
            </w:div>
          </w:divsChild>
        </w:div>
        <w:div w:id="2035571031">
          <w:marLeft w:val="0"/>
          <w:marRight w:val="0"/>
          <w:marTop w:val="0"/>
          <w:marBottom w:val="0"/>
          <w:divBdr>
            <w:top w:val="none" w:sz="0" w:space="0" w:color="auto"/>
            <w:left w:val="none" w:sz="0" w:space="0" w:color="auto"/>
            <w:bottom w:val="none" w:sz="0" w:space="0" w:color="auto"/>
            <w:right w:val="none" w:sz="0" w:space="0" w:color="auto"/>
          </w:divBdr>
        </w:div>
        <w:div w:id="1605652995">
          <w:marLeft w:val="0"/>
          <w:marRight w:val="0"/>
          <w:marTop w:val="0"/>
          <w:marBottom w:val="0"/>
          <w:divBdr>
            <w:top w:val="none" w:sz="0" w:space="0" w:color="auto"/>
            <w:left w:val="none" w:sz="0" w:space="0" w:color="auto"/>
            <w:bottom w:val="none" w:sz="0" w:space="0" w:color="auto"/>
            <w:right w:val="none" w:sz="0" w:space="0" w:color="auto"/>
          </w:divBdr>
          <w:divsChild>
            <w:div w:id="1915359749">
              <w:marLeft w:val="0"/>
              <w:marRight w:val="0"/>
              <w:marTop w:val="0"/>
              <w:marBottom w:val="0"/>
              <w:divBdr>
                <w:top w:val="none" w:sz="0" w:space="0" w:color="auto"/>
                <w:left w:val="none" w:sz="0" w:space="0" w:color="auto"/>
                <w:bottom w:val="none" w:sz="0" w:space="0" w:color="auto"/>
                <w:right w:val="none" w:sz="0" w:space="0" w:color="auto"/>
              </w:divBdr>
            </w:div>
          </w:divsChild>
        </w:div>
        <w:div w:id="1635410756">
          <w:marLeft w:val="0"/>
          <w:marRight w:val="0"/>
          <w:marTop w:val="0"/>
          <w:marBottom w:val="0"/>
          <w:divBdr>
            <w:top w:val="none" w:sz="0" w:space="0" w:color="auto"/>
            <w:left w:val="none" w:sz="0" w:space="0" w:color="auto"/>
            <w:bottom w:val="none" w:sz="0" w:space="0" w:color="auto"/>
            <w:right w:val="none" w:sz="0" w:space="0" w:color="auto"/>
          </w:divBdr>
        </w:div>
        <w:div w:id="1362825349">
          <w:marLeft w:val="0"/>
          <w:marRight w:val="0"/>
          <w:marTop w:val="0"/>
          <w:marBottom w:val="0"/>
          <w:divBdr>
            <w:top w:val="none" w:sz="0" w:space="0" w:color="auto"/>
            <w:left w:val="none" w:sz="0" w:space="0" w:color="auto"/>
            <w:bottom w:val="none" w:sz="0" w:space="0" w:color="auto"/>
            <w:right w:val="none" w:sz="0" w:space="0" w:color="auto"/>
          </w:divBdr>
          <w:divsChild>
            <w:div w:id="1586038009">
              <w:marLeft w:val="0"/>
              <w:marRight w:val="0"/>
              <w:marTop w:val="0"/>
              <w:marBottom w:val="0"/>
              <w:divBdr>
                <w:top w:val="none" w:sz="0" w:space="0" w:color="auto"/>
                <w:left w:val="none" w:sz="0" w:space="0" w:color="auto"/>
                <w:bottom w:val="none" w:sz="0" w:space="0" w:color="auto"/>
                <w:right w:val="none" w:sz="0" w:space="0" w:color="auto"/>
              </w:divBdr>
            </w:div>
          </w:divsChild>
        </w:div>
        <w:div w:id="1014768459">
          <w:marLeft w:val="0"/>
          <w:marRight w:val="0"/>
          <w:marTop w:val="300"/>
          <w:marBottom w:val="0"/>
          <w:divBdr>
            <w:top w:val="none" w:sz="0" w:space="0" w:color="auto"/>
            <w:left w:val="none" w:sz="0" w:space="0" w:color="auto"/>
            <w:bottom w:val="none" w:sz="0" w:space="0" w:color="auto"/>
            <w:right w:val="none" w:sz="0" w:space="0" w:color="auto"/>
          </w:divBdr>
          <w:divsChild>
            <w:div w:id="1069769990">
              <w:marLeft w:val="0"/>
              <w:marRight w:val="0"/>
              <w:marTop w:val="0"/>
              <w:marBottom w:val="0"/>
              <w:divBdr>
                <w:top w:val="none" w:sz="0" w:space="0" w:color="auto"/>
                <w:left w:val="none" w:sz="0" w:space="0" w:color="auto"/>
                <w:bottom w:val="none" w:sz="0" w:space="0" w:color="auto"/>
                <w:right w:val="none" w:sz="0" w:space="0" w:color="auto"/>
              </w:divBdr>
              <w:divsChild>
                <w:div w:id="128669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13153">
          <w:marLeft w:val="0"/>
          <w:marRight w:val="0"/>
          <w:marTop w:val="300"/>
          <w:marBottom w:val="0"/>
          <w:divBdr>
            <w:top w:val="none" w:sz="0" w:space="0" w:color="auto"/>
            <w:left w:val="none" w:sz="0" w:space="0" w:color="auto"/>
            <w:bottom w:val="none" w:sz="0" w:space="0" w:color="auto"/>
            <w:right w:val="none" w:sz="0" w:space="0" w:color="auto"/>
          </w:divBdr>
          <w:divsChild>
            <w:div w:id="1085564903">
              <w:marLeft w:val="0"/>
              <w:marRight w:val="0"/>
              <w:marTop w:val="0"/>
              <w:marBottom w:val="0"/>
              <w:divBdr>
                <w:top w:val="none" w:sz="0" w:space="0" w:color="auto"/>
                <w:left w:val="none" w:sz="0" w:space="0" w:color="auto"/>
                <w:bottom w:val="none" w:sz="0" w:space="0" w:color="auto"/>
                <w:right w:val="none" w:sz="0" w:space="0" w:color="auto"/>
              </w:divBdr>
              <w:divsChild>
                <w:div w:id="328558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445727">
          <w:marLeft w:val="0"/>
          <w:marRight w:val="0"/>
          <w:marTop w:val="300"/>
          <w:marBottom w:val="0"/>
          <w:divBdr>
            <w:top w:val="none" w:sz="0" w:space="0" w:color="auto"/>
            <w:left w:val="none" w:sz="0" w:space="0" w:color="auto"/>
            <w:bottom w:val="none" w:sz="0" w:space="0" w:color="auto"/>
            <w:right w:val="none" w:sz="0" w:space="0" w:color="auto"/>
          </w:divBdr>
          <w:divsChild>
            <w:div w:id="1199050315">
              <w:marLeft w:val="0"/>
              <w:marRight w:val="0"/>
              <w:marTop w:val="0"/>
              <w:marBottom w:val="0"/>
              <w:divBdr>
                <w:top w:val="none" w:sz="0" w:space="0" w:color="auto"/>
                <w:left w:val="none" w:sz="0" w:space="0" w:color="auto"/>
                <w:bottom w:val="none" w:sz="0" w:space="0" w:color="auto"/>
                <w:right w:val="none" w:sz="0" w:space="0" w:color="auto"/>
              </w:divBdr>
              <w:divsChild>
                <w:div w:id="51789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405847">
          <w:marLeft w:val="0"/>
          <w:marRight w:val="0"/>
          <w:marTop w:val="300"/>
          <w:marBottom w:val="0"/>
          <w:divBdr>
            <w:top w:val="none" w:sz="0" w:space="0" w:color="auto"/>
            <w:left w:val="none" w:sz="0" w:space="0" w:color="auto"/>
            <w:bottom w:val="none" w:sz="0" w:space="0" w:color="auto"/>
            <w:right w:val="none" w:sz="0" w:space="0" w:color="auto"/>
          </w:divBdr>
          <w:divsChild>
            <w:div w:id="297346946">
              <w:marLeft w:val="0"/>
              <w:marRight w:val="0"/>
              <w:marTop w:val="0"/>
              <w:marBottom w:val="0"/>
              <w:divBdr>
                <w:top w:val="none" w:sz="0" w:space="0" w:color="auto"/>
                <w:left w:val="none" w:sz="0" w:space="0" w:color="auto"/>
                <w:bottom w:val="none" w:sz="0" w:space="0" w:color="auto"/>
                <w:right w:val="none" w:sz="0" w:space="0" w:color="auto"/>
              </w:divBdr>
              <w:divsChild>
                <w:div w:id="1640720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335644">
      <w:bodyDiv w:val="1"/>
      <w:marLeft w:val="0"/>
      <w:marRight w:val="0"/>
      <w:marTop w:val="0"/>
      <w:marBottom w:val="0"/>
      <w:divBdr>
        <w:top w:val="none" w:sz="0" w:space="0" w:color="auto"/>
        <w:left w:val="none" w:sz="0" w:space="0" w:color="auto"/>
        <w:bottom w:val="none" w:sz="0" w:space="0" w:color="auto"/>
        <w:right w:val="none" w:sz="0" w:space="0" w:color="auto"/>
      </w:divBdr>
      <w:divsChild>
        <w:div w:id="810903692">
          <w:marLeft w:val="0"/>
          <w:marRight w:val="0"/>
          <w:marTop w:val="0"/>
          <w:marBottom w:val="0"/>
          <w:divBdr>
            <w:top w:val="none" w:sz="0" w:space="0" w:color="auto"/>
            <w:left w:val="none" w:sz="0" w:space="0" w:color="auto"/>
            <w:bottom w:val="none" w:sz="0" w:space="0" w:color="auto"/>
            <w:right w:val="none" w:sz="0" w:space="0" w:color="auto"/>
          </w:divBdr>
        </w:div>
        <w:div w:id="1142849209">
          <w:marLeft w:val="0"/>
          <w:marRight w:val="0"/>
          <w:marTop w:val="0"/>
          <w:marBottom w:val="0"/>
          <w:divBdr>
            <w:top w:val="none" w:sz="0" w:space="0" w:color="auto"/>
            <w:left w:val="none" w:sz="0" w:space="0" w:color="auto"/>
            <w:bottom w:val="none" w:sz="0" w:space="0" w:color="auto"/>
            <w:right w:val="none" w:sz="0" w:space="0" w:color="auto"/>
          </w:divBdr>
          <w:divsChild>
            <w:div w:id="1520462747">
              <w:marLeft w:val="0"/>
              <w:marRight w:val="0"/>
              <w:marTop w:val="0"/>
              <w:marBottom w:val="0"/>
              <w:divBdr>
                <w:top w:val="none" w:sz="0" w:space="0" w:color="auto"/>
                <w:left w:val="none" w:sz="0" w:space="0" w:color="auto"/>
                <w:bottom w:val="none" w:sz="0" w:space="0" w:color="auto"/>
                <w:right w:val="none" w:sz="0" w:space="0" w:color="auto"/>
              </w:divBdr>
            </w:div>
          </w:divsChild>
        </w:div>
        <w:div w:id="684402927">
          <w:marLeft w:val="0"/>
          <w:marRight w:val="0"/>
          <w:marTop w:val="0"/>
          <w:marBottom w:val="0"/>
          <w:divBdr>
            <w:top w:val="none" w:sz="0" w:space="0" w:color="auto"/>
            <w:left w:val="none" w:sz="0" w:space="0" w:color="auto"/>
            <w:bottom w:val="none" w:sz="0" w:space="0" w:color="auto"/>
            <w:right w:val="none" w:sz="0" w:space="0" w:color="auto"/>
          </w:divBdr>
        </w:div>
        <w:div w:id="2052067496">
          <w:marLeft w:val="0"/>
          <w:marRight w:val="0"/>
          <w:marTop w:val="0"/>
          <w:marBottom w:val="0"/>
          <w:divBdr>
            <w:top w:val="none" w:sz="0" w:space="0" w:color="auto"/>
            <w:left w:val="none" w:sz="0" w:space="0" w:color="auto"/>
            <w:bottom w:val="none" w:sz="0" w:space="0" w:color="auto"/>
            <w:right w:val="none" w:sz="0" w:space="0" w:color="auto"/>
          </w:divBdr>
          <w:divsChild>
            <w:div w:id="2030182349">
              <w:marLeft w:val="0"/>
              <w:marRight w:val="0"/>
              <w:marTop w:val="0"/>
              <w:marBottom w:val="0"/>
              <w:divBdr>
                <w:top w:val="none" w:sz="0" w:space="0" w:color="auto"/>
                <w:left w:val="none" w:sz="0" w:space="0" w:color="auto"/>
                <w:bottom w:val="none" w:sz="0" w:space="0" w:color="auto"/>
                <w:right w:val="none" w:sz="0" w:space="0" w:color="auto"/>
              </w:divBdr>
            </w:div>
          </w:divsChild>
        </w:div>
        <w:div w:id="2079742842">
          <w:marLeft w:val="0"/>
          <w:marRight w:val="0"/>
          <w:marTop w:val="0"/>
          <w:marBottom w:val="0"/>
          <w:divBdr>
            <w:top w:val="none" w:sz="0" w:space="0" w:color="auto"/>
            <w:left w:val="none" w:sz="0" w:space="0" w:color="auto"/>
            <w:bottom w:val="none" w:sz="0" w:space="0" w:color="auto"/>
            <w:right w:val="none" w:sz="0" w:space="0" w:color="auto"/>
          </w:divBdr>
        </w:div>
        <w:div w:id="90393742">
          <w:marLeft w:val="0"/>
          <w:marRight w:val="0"/>
          <w:marTop w:val="0"/>
          <w:marBottom w:val="0"/>
          <w:divBdr>
            <w:top w:val="none" w:sz="0" w:space="0" w:color="auto"/>
            <w:left w:val="none" w:sz="0" w:space="0" w:color="auto"/>
            <w:bottom w:val="none" w:sz="0" w:space="0" w:color="auto"/>
            <w:right w:val="none" w:sz="0" w:space="0" w:color="auto"/>
          </w:divBdr>
          <w:divsChild>
            <w:div w:id="228852072">
              <w:marLeft w:val="0"/>
              <w:marRight w:val="0"/>
              <w:marTop w:val="0"/>
              <w:marBottom w:val="0"/>
              <w:divBdr>
                <w:top w:val="none" w:sz="0" w:space="0" w:color="auto"/>
                <w:left w:val="none" w:sz="0" w:space="0" w:color="auto"/>
                <w:bottom w:val="none" w:sz="0" w:space="0" w:color="auto"/>
                <w:right w:val="none" w:sz="0" w:space="0" w:color="auto"/>
              </w:divBdr>
            </w:div>
          </w:divsChild>
        </w:div>
        <w:div w:id="2118483377">
          <w:marLeft w:val="0"/>
          <w:marRight w:val="0"/>
          <w:marTop w:val="0"/>
          <w:marBottom w:val="0"/>
          <w:divBdr>
            <w:top w:val="none" w:sz="0" w:space="0" w:color="auto"/>
            <w:left w:val="none" w:sz="0" w:space="0" w:color="auto"/>
            <w:bottom w:val="none" w:sz="0" w:space="0" w:color="auto"/>
            <w:right w:val="none" w:sz="0" w:space="0" w:color="auto"/>
          </w:divBdr>
        </w:div>
        <w:div w:id="1769694607">
          <w:marLeft w:val="0"/>
          <w:marRight w:val="0"/>
          <w:marTop w:val="0"/>
          <w:marBottom w:val="0"/>
          <w:divBdr>
            <w:top w:val="none" w:sz="0" w:space="0" w:color="auto"/>
            <w:left w:val="none" w:sz="0" w:space="0" w:color="auto"/>
            <w:bottom w:val="none" w:sz="0" w:space="0" w:color="auto"/>
            <w:right w:val="none" w:sz="0" w:space="0" w:color="auto"/>
          </w:divBdr>
          <w:divsChild>
            <w:div w:id="726496767">
              <w:marLeft w:val="0"/>
              <w:marRight w:val="0"/>
              <w:marTop w:val="0"/>
              <w:marBottom w:val="0"/>
              <w:divBdr>
                <w:top w:val="none" w:sz="0" w:space="0" w:color="auto"/>
                <w:left w:val="none" w:sz="0" w:space="0" w:color="auto"/>
                <w:bottom w:val="none" w:sz="0" w:space="0" w:color="auto"/>
                <w:right w:val="none" w:sz="0" w:space="0" w:color="auto"/>
              </w:divBdr>
            </w:div>
          </w:divsChild>
        </w:div>
        <w:div w:id="1030453167">
          <w:marLeft w:val="0"/>
          <w:marRight w:val="0"/>
          <w:marTop w:val="0"/>
          <w:marBottom w:val="0"/>
          <w:divBdr>
            <w:top w:val="none" w:sz="0" w:space="0" w:color="auto"/>
            <w:left w:val="none" w:sz="0" w:space="0" w:color="auto"/>
            <w:bottom w:val="none" w:sz="0" w:space="0" w:color="auto"/>
            <w:right w:val="none" w:sz="0" w:space="0" w:color="auto"/>
          </w:divBdr>
        </w:div>
        <w:div w:id="162430489">
          <w:marLeft w:val="0"/>
          <w:marRight w:val="0"/>
          <w:marTop w:val="0"/>
          <w:marBottom w:val="0"/>
          <w:divBdr>
            <w:top w:val="none" w:sz="0" w:space="0" w:color="auto"/>
            <w:left w:val="none" w:sz="0" w:space="0" w:color="auto"/>
            <w:bottom w:val="none" w:sz="0" w:space="0" w:color="auto"/>
            <w:right w:val="none" w:sz="0" w:space="0" w:color="auto"/>
          </w:divBdr>
          <w:divsChild>
            <w:div w:id="305938577">
              <w:marLeft w:val="0"/>
              <w:marRight w:val="0"/>
              <w:marTop w:val="0"/>
              <w:marBottom w:val="0"/>
              <w:divBdr>
                <w:top w:val="none" w:sz="0" w:space="0" w:color="auto"/>
                <w:left w:val="none" w:sz="0" w:space="0" w:color="auto"/>
                <w:bottom w:val="none" w:sz="0" w:space="0" w:color="auto"/>
                <w:right w:val="none" w:sz="0" w:space="0" w:color="auto"/>
              </w:divBdr>
            </w:div>
          </w:divsChild>
        </w:div>
        <w:div w:id="680620975">
          <w:marLeft w:val="0"/>
          <w:marRight w:val="0"/>
          <w:marTop w:val="0"/>
          <w:marBottom w:val="0"/>
          <w:divBdr>
            <w:top w:val="none" w:sz="0" w:space="0" w:color="auto"/>
            <w:left w:val="none" w:sz="0" w:space="0" w:color="auto"/>
            <w:bottom w:val="none" w:sz="0" w:space="0" w:color="auto"/>
            <w:right w:val="none" w:sz="0" w:space="0" w:color="auto"/>
          </w:divBdr>
        </w:div>
        <w:div w:id="2142532102">
          <w:marLeft w:val="0"/>
          <w:marRight w:val="0"/>
          <w:marTop w:val="0"/>
          <w:marBottom w:val="0"/>
          <w:divBdr>
            <w:top w:val="none" w:sz="0" w:space="0" w:color="auto"/>
            <w:left w:val="none" w:sz="0" w:space="0" w:color="auto"/>
            <w:bottom w:val="none" w:sz="0" w:space="0" w:color="auto"/>
            <w:right w:val="none" w:sz="0" w:space="0" w:color="auto"/>
          </w:divBdr>
          <w:divsChild>
            <w:div w:id="512454383">
              <w:marLeft w:val="0"/>
              <w:marRight w:val="0"/>
              <w:marTop w:val="0"/>
              <w:marBottom w:val="0"/>
              <w:divBdr>
                <w:top w:val="none" w:sz="0" w:space="0" w:color="auto"/>
                <w:left w:val="none" w:sz="0" w:space="0" w:color="auto"/>
                <w:bottom w:val="none" w:sz="0" w:space="0" w:color="auto"/>
                <w:right w:val="none" w:sz="0" w:space="0" w:color="auto"/>
              </w:divBdr>
            </w:div>
          </w:divsChild>
        </w:div>
        <w:div w:id="2058041838">
          <w:marLeft w:val="0"/>
          <w:marRight w:val="0"/>
          <w:marTop w:val="0"/>
          <w:marBottom w:val="0"/>
          <w:divBdr>
            <w:top w:val="none" w:sz="0" w:space="0" w:color="auto"/>
            <w:left w:val="none" w:sz="0" w:space="0" w:color="auto"/>
            <w:bottom w:val="none" w:sz="0" w:space="0" w:color="auto"/>
            <w:right w:val="none" w:sz="0" w:space="0" w:color="auto"/>
          </w:divBdr>
        </w:div>
        <w:div w:id="1221206199">
          <w:marLeft w:val="0"/>
          <w:marRight w:val="0"/>
          <w:marTop w:val="0"/>
          <w:marBottom w:val="0"/>
          <w:divBdr>
            <w:top w:val="none" w:sz="0" w:space="0" w:color="auto"/>
            <w:left w:val="none" w:sz="0" w:space="0" w:color="auto"/>
            <w:bottom w:val="none" w:sz="0" w:space="0" w:color="auto"/>
            <w:right w:val="none" w:sz="0" w:space="0" w:color="auto"/>
          </w:divBdr>
          <w:divsChild>
            <w:div w:id="2033453479">
              <w:marLeft w:val="0"/>
              <w:marRight w:val="0"/>
              <w:marTop w:val="0"/>
              <w:marBottom w:val="0"/>
              <w:divBdr>
                <w:top w:val="none" w:sz="0" w:space="0" w:color="auto"/>
                <w:left w:val="none" w:sz="0" w:space="0" w:color="auto"/>
                <w:bottom w:val="none" w:sz="0" w:space="0" w:color="auto"/>
                <w:right w:val="none" w:sz="0" w:space="0" w:color="auto"/>
              </w:divBdr>
            </w:div>
          </w:divsChild>
        </w:div>
        <w:div w:id="1868905846">
          <w:marLeft w:val="0"/>
          <w:marRight w:val="0"/>
          <w:marTop w:val="300"/>
          <w:marBottom w:val="0"/>
          <w:divBdr>
            <w:top w:val="none" w:sz="0" w:space="0" w:color="auto"/>
            <w:left w:val="none" w:sz="0" w:space="0" w:color="auto"/>
            <w:bottom w:val="none" w:sz="0" w:space="0" w:color="auto"/>
            <w:right w:val="none" w:sz="0" w:space="0" w:color="auto"/>
          </w:divBdr>
          <w:divsChild>
            <w:div w:id="424038639">
              <w:marLeft w:val="0"/>
              <w:marRight w:val="0"/>
              <w:marTop w:val="0"/>
              <w:marBottom w:val="0"/>
              <w:divBdr>
                <w:top w:val="none" w:sz="0" w:space="0" w:color="auto"/>
                <w:left w:val="none" w:sz="0" w:space="0" w:color="auto"/>
                <w:bottom w:val="none" w:sz="0" w:space="0" w:color="auto"/>
                <w:right w:val="none" w:sz="0" w:space="0" w:color="auto"/>
              </w:divBdr>
              <w:divsChild>
                <w:div w:id="725304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741221">
          <w:marLeft w:val="0"/>
          <w:marRight w:val="0"/>
          <w:marTop w:val="300"/>
          <w:marBottom w:val="0"/>
          <w:divBdr>
            <w:top w:val="none" w:sz="0" w:space="0" w:color="auto"/>
            <w:left w:val="none" w:sz="0" w:space="0" w:color="auto"/>
            <w:bottom w:val="none" w:sz="0" w:space="0" w:color="auto"/>
            <w:right w:val="none" w:sz="0" w:space="0" w:color="auto"/>
          </w:divBdr>
          <w:divsChild>
            <w:div w:id="781193697">
              <w:marLeft w:val="0"/>
              <w:marRight w:val="0"/>
              <w:marTop w:val="0"/>
              <w:marBottom w:val="0"/>
              <w:divBdr>
                <w:top w:val="none" w:sz="0" w:space="0" w:color="auto"/>
                <w:left w:val="none" w:sz="0" w:space="0" w:color="auto"/>
                <w:bottom w:val="none" w:sz="0" w:space="0" w:color="auto"/>
                <w:right w:val="none" w:sz="0" w:space="0" w:color="auto"/>
              </w:divBdr>
              <w:divsChild>
                <w:div w:id="417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457">
          <w:marLeft w:val="0"/>
          <w:marRight w:val="0"/>
          <w:marTop w:val="300"/>
          <w:marBottom w:val="0"/>
          <w:divBdr>
            <w:top w:val="none" w:sz="0" w:space="0" w:color="auto"/>
            <w:left w:val="none" w:sz="0" w:space="0" w:color="auto"/>
            <w:bottom w:val="none" w:sz="0" w:space="0" w:color="auto"/>
            <w:right w:val="none" w:sz="0" w:space="0" w:color="auto"/>
          </w:divBdr>
          <w:divsChild>
            <w:div w:id="1890914767">
              <w:marLeft w:val="0"/>
              <w:marRight w:val="0"/>
              <w:marTop w:val="0"/>
              <w:marBottom w:val="0"/>
              <w:divBdr>
                <w:top w:val="none" w:sz="0" w:space="0" w:color="auto"/>
                <w:left w:val="none" w:sz="0" w:space="0" w:color="auto"/>
                <w:bottom w:val="none" w:sz="0" w:space="0" w:color="auto"/>
                <w:right w:val="none" w:sz="0" w:space="0" w:color="auto"/>
              </w:divBdr>
              <w:divsChild>
                <w:div w:id="136559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2012">
          <w:marLeft w:val="0"/>
          <w:marRight w:val="0"/>
          <w:marTop w:val="300"/>
          <w:marBottom w:val="0"/>
          <w:divBdr>
            <w:top w:val="none" w:sz="0" w:space="0" w:color="auto"/>
            <w:left w:val="none" w:sz="0" w:space="0" w:color="auto"/>
            <w:bottom w:val="none" w:sz="0" w:space="0" w:color="auto"/>
            <w:right w:val="none" w:sz="0" w:space="0" w:color="auto"/>
          </w:divBdr>
          <w:divsChild>
            <w:div w:id="300766166">
              <w:marLeft w:val="0"/>
              <w:marRight w:val="0"/>
              <w:marTop w:val="0"/>
              <w:marBottom w:val="0"/>
              <w:divBdr>
                <w:top w:val="none" w:sz="0" w:space="0" w:color="auto"/>
                <w:left w:val="none" w:sz="0" w:space="0" w:color="auto"/>
                <w:bottom w:val="none" w:sz="0" w:space="0" w:color="auto"/>
                <w:right w:val="none" w:sz="0" w:space="0" w:color="auto"/>
              </w:divBdr>
              <w:divsChild>
                <w:div w:id="51754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7420532">
      <w:bodyDiv w:val="1"/>
      <w:marLeft w:val="0"/>
      <w:marRight w:val="0"/>
      <w:marTop w:val="0"/>
      <w:marBottom w:val="0"/>
      <w:divBdr>
        <w:top w:val="none" w:sz="0" w:space="0" w:color="auto"/>
        <w:left w:val="none" w:sz="0" w:space="0" w:color="auto"/>
        <w:bottom w:val="none" w:sz="0" w:space="0" w:color="auto"/>
        <w:right w:val="none" w:sz="0" w:space="0" w:color="auto"/>
      </w:divBdr>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5287512">
      <w:bodyDiv w:val="1"/>
      <w:marLeft w:val="0"/>
      <w:marRight w:val="0"/>
      <w:marTop w:val="0"/>
      <w:marBottom w:val="0"/>
      <w:divBdr>
        <w:top w:val="none" w:sz="0" w:space="0" w:color="auto"/>
        <w:left w:val="none" w:sz="0" w:space="0" w:color="auto"/>
        <w:bottom w:val="none" w:sz="0" w:space="0" w:color="auto"/>
        <w:right w:val="none" w:sz="0" w:space="0" w:color="auto"/>
      </w:divBdr>
      <w:divsChild>
        <w:div w:id="506097647">
          <w:marLeft w:val="0"/>
          <w:marRight w:val="0"/>
          <w:marTop w:val="0"/>
          <w:marBottom w:val="0"/>
          <w:divBdr>
            <w:top w:val="none" w:sz="0" w:space="0" w:color="auto"/>
            <w:left w:val="none" w:sz="0" w:space="0" w:color="auto"/>
            <w:bottom w:val="none" w:sz="0" w:space="0" w:color="auto"/>
            <w:right w:val="none" w:sz="0" w:space="0" w:color="auto"/>
          </w:divBdr>
        </w:div>
        <w:div w:id="1311253434">
          <w:marLeft w:val="0"/>
          <w:marRight w:val="0"/>
          <w:marTop w:val="0"/>
          <w:marBottom w:val="0"/>
          <w:divBdr>
            <w:top w:val="none" w:sz="0" w:space="0" w:color="auto"/>
            <w:left w:val="none" w:sz="0" w:space="0" w:color="auto"/>
            <w:bottom w:val="none" w:sz="0" w:space="0" w:color="auto"/>
            <w:right w:val="none" w:sz="0" w:space="0" w:color="auto"/>
          </w:divBdr>
          <w:divsChild>
            <w:div w:id="1011251384">
              <w:marLeft w:val="0"/>
              <w:marRight w:val="0"/>
              <w:marTop w:val="0"/>
              <w:marBottom w:val="0"/>
              <w:divBdr>
                <w:top w:val="none" w:sz="0" w:space="0" w:color="auto"/>
                <w:left w:val="none" w:sz="0" w:space="0" w:color="auto"/>
                <w:bottom w:val="none" w:sz="0" w:space="0" w:color="auto"/>
                <w:right w:val="none" w:sz="0" w:space="0" w:color="auto"/>
              </w:divBdr>
            </w:div>
          </w:divsChild>
        </w:div>
        <w:div w:id="776095332">
          <w:marLeft w:val="0"/>
          <w:marRight w:val="0"/>
          <w:marTop w:val="0"/>
          <w:marBottom w:val="0"/>
          <w:divBdr>
            <w:top w:val="none" w:sz="0" w:space="0" w:color="auto"/>
            <w:left w:val="none" w:sz="0" w:space="0" w:color="auto"/>
            <w:bottom w:val="none" w:sz="0" w:space="0" w:color="auto"/>
            <w:right w:val="none" w:sz="0" w:space="0" w:color="auto"/>
          </w:divBdr>
        </w:div>
        <w:div w:id="125320654">
          <w:marLeft w:val="0"/>
          <w:marRight w:val="0"/>
          <w:marTop w:val="0"/>
          <w:marBottom w:val="0"/>
          <w:divBdr>
            <w:top w:val="none" w:sz="0" w:space="0" w:color="auto"/>
            <w:left w:val="none" w:sz="0" w:space="0" w:color="auto"/>
            <w:bottom w:val="none" w:sz="0" w:space="0" w:color="auto"/>
            <w:right w:val="none" w:sz="0" w:space="0" w:color="auto"/>
          </w:divBdr>
          <w:divsChild>
            <w:div w:id="436869996">
              <w:marLeft w:val="0"/>
              <w:marRight w:val="0"/>
              <w:marTop w:val="0"/>
              <w:marBottom w:val="0"/>
              <w:divBdr>
                <w:top w:val="none" w:sz="0" w:space="0" w:color="auto"/>
                <w:left w:val="none" w:sz="0" w:space="0" w:color="auto"/>
                <w:bottom w:val="none" w:sz="0" w:space="0" w:color="auto"/>
                <w:right w:val="none" w:sz="0" w:space="0" w:color="auto"/>
              </w:divBdr>
            </w:div>
          </w:divsChild>
        </w:div>
        <w:div w:id="415130578">
          <w:marLeft w:val="0"/>
          <w:marRight w:val="0"/>
          <w:marTop w:val="0"/>
          <w:marBottom w:val="0"/>
          <w:divBdr>
            <w:top w:val="none" w:sz="0" w:space="0" w:color="auto"/>
            <w:left w:val="none" w:sz="0" w:space="0" w:color="auto"/>
            <w:bottom w:val="none" w:sz="0" w:space="0" w:color="auto"/>
            <w:right w:val="none" w:sz="0" w:space="0" w:color="auto"/>
          </w:divBdr>
        </w:div>
        <w:div w:id="2114199995">
          <w:marLeft w:val="0"/>
          <w:marRight w:val="0"/>
          <w:marTop w:val="0"/>
          <w:marBottom w:val="0"/>
          <w:divBdr>
            <w:top w:val="none" w:sz="0" w:space="0" w:color="auto"/>
            <w:left w:val="none" w:sz="0" w:space="0" w:color="auto"/>
            <w:bottom w:val="none" w:sz="0" w:space="0" w:color="auto"/>
            <w:right w:val="none" w:sz="0" w:space="0" w:color="auto"/>
          </w:divBdr>
          <w:divsChild>
            <w:div w:id="63648798">
              <w:marLeft w:val="0"/>
              <w:marRight w:val="0"/>
              <w:marTop w:val="0"/>
              <w:marBottom w:val="0"/>
              <w:divBdr>
                <w:top w:val="none" w:sz="0" w:space="0" w:color="auto"/>
                <w:left w:val="none" w:sz="0" w:space="0" w:color="auto"/>
                <w:bottom w:val="none" w:sz="0" w:space="0" w:color="auto"/>
                <w:right w:val="none" w:sz="0" w:space="0" w:color="auto"/>
              </w:divBdr>
            </w:div>
          </w:divsChild>
        </w:div>
        <w:div w:id="426508491">
          <w:marLeft w:val="0"/>
          <w:marRight w:val="0"/>
          <w:marTop w:val="0"/>
          <w:marBottom w:val="0"/>
          <w:divBdr>
            <w:top w:val="none" w:sz="0" w:space="0" w:color="auto"/>
            <w:left w:val="none" w:sz="0" w:space="0" w:color="auto"/>
            <w:bottom w:val="none" w:sz="0" w:space="0" w:color="auto"/>
            <w:right w:val="none" w:sz="0" w:space="0" w:color="auto"/>
          </w:divBdr>
        </w:div>
        <w:div w:id="1615402320">
          <w:marLeft w:val="0"/>
          <w:marRight w:val="0"/>
          <w:marTop w:val="0"/>
          <w:marBottom w:val="0"/>
          <w:divBdr>
            <w:top w:val="none" w:sz="0" w:space="0" w:color="auto"/>
            <w:left w:val="none" w:sz="0" w:space="0" w:color="auto"/>
            <w:bottom w:val="none" w:sz="0" w:space="0" w:color="auto"/>
            <w:right w:val="none" w:sz="0" w:space="0" w:color="auto"/>
          </w:divBdr>
          <w:divsChild>
            <w:div w:id="1661616632">
              <w:marLeft w:val="0"/>
              <w:marRight w:val="0"/>
              <w:marTop w:val="0"/>
              <w:marBottom w:val="0"/>
              <w:divBdr>
                <w:top w:val="none" w:sz="0" w:space="0" w:color="auto"/>
                <w:left w:val="none" w:sz="0" w:space="0" w:color="auto"/>
                <w:bottom w:val="none" w:sz="0" w:space="0" w:color="auto"/>
                <w:right w:val="none" w:sz="0" w:space="0" w:color="auto"/>
              </w:divBdr>
            </w:div>
          </w:divsChild>
        </w:div>
        <w:div w:id="754591663">
          <w:marLeft w:val="0"/>
          <w:marRight w:val="0"/>
          <w:marTop w:val="0"/>
          <w:marBottom w:val="0"/>
          <w:divBdr>
            <w:top w:val="none" w:sz="0" w:space="0" w:color="auto"/>
            <w:left w:val="none" w:sz="0" w:space="0" w:color="auto"/>
            <w:bottom w:val="none" w:sz="0" w:space="0" w:color="auto"/>
            <w:right w:val="none" w:sz="0" w:space="0" w:color="auto"/>
          </w:divBdr>
        </w:div>
        <w:div w:id="1099062330">
          <w:marLeft w:val="0"/>
          <w:marRight w:val="0"/>
          <w:marTop w:val="0"/>
          <w:marBottom w:val="0"/>
          <w:divBdr>
            <w:top w:val="none" w:sz="0" w:space="0" w:color="auto"/>
            <w:left w:val="none" w:sz="0" w:space="0" w:color="auto"/>
            <w:bottom w:val="none" w:sz="0" w:space="0" w:color="auto"/>
            <w:right w:val="none" w:sz="0" w:space="0" w:color="auto"/>
          </w:divBdr>
          <w:divsChild>
            <w:div w:id="150685973">
              <w:marLeft w:val="0"/>
              <w:marRight w:val="0"/>
              <w:marTop w:val="0"/>
              <w:marBottom w:val="0"/>
              <w:divBdr>
                <w:top w:val="none" w:sz="0" w:space="0" w:color="auto"/>
                <w:left w:val="none" w:sz="0" w:space="0" w:color="auto"/>
                <w:bottom w:val="none" w:sz="0" w:space="0" w:color="auto"/>
                <w:right w:val="none" w:sz="0" w:space="0" w:color="auto"/>
              </w:divBdr>
            </w:div>
          </w:divsChild>
        </w:div>
        <w:div w:id="786124677">
          <w:marLeft w:val="0"/>
          <w:marRight w:val="0"/>
          <w:marTop w:val="0"/>
          <w:marBottom w:val="0"/>
          <w:divBdr>
            <w:top w:val="none" w:sz="0" w:space="0" w:color="auto"/>
            <w:left w:val="none" w:sz="0" w:space="0" w:color="auto"/>
            <w:bottom w:val="none" w:sz="0" w:space="0" w:color="auto"/>
            <w:right w:val="none" w:sz="0" w:space="0" w:color="auto"/>
          </w:divBdr>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030884144">
              <w:marLeft w:val="0"/>
              <w:marRight w:val="0"/>
              <w:marTop w:val="0"/>
              <w:marBottom w:val="0"/>
              <w:divBdr>
                <w:top w:val="none" w:sz="0" w:space="0" w:color="auto"/>
                <w:left w:val="none" w:sz="0" w:space="0" w:color="auto"/>
                <w:bottom w:val="none" w:sz="0" w:space="0" w:color="auto"/>
                <w:right w:val="none" w:sz="0" w:space="0" w:color="auto"/>
              </w:divBdr>
            </w:div>
          </w:divsChild>
        </w:div>
        <w:div w:id="1081485714">
          <w:marLeft w:val="0"/>
          <w:marRight w:val="0"/>
          <w:marTop w:val="0"/>
          <w:marBottom w:val="0"/>
          <w:divBdr>
            <w:top w:val="none" w:sz="0" w:space="0" w:color="auto"/>
            <w:left w:val="none" w:sz="0" w:space="0" w:color="auto"/>
            <w:bottom w:val="none" w:sz="0" w:space="0" w:color="auto"/>
            <w:right w:val="none" w:sz="0" w:space="0" w:color="auto"/>
          </w:divBdr>
        </w:div>
        <w:div w:id="1875999595">
          <w:marLeft w:val="0"/>
          <w:marRight w:val="0"/>
          <w:marTop w:val="0"/>
          <w:marBottom w:val="0"/>
          <w:divBdr>
            <w:top w:val="none" w:sz="0" w:space="0" w:color="auto"/>
            <w:left w:val="none" w:sz="0" w:space="0" w:color="auto"/>
            <w:bottom w:val="none" w:sz="0" w:space="0" w:color="auto"/>
            <w:right w:val="none" w:sz="0" w:space="0" w:color="auto"/>
          </w:divBdr>
          <w:divsChild>
            <w:div w:id="1798405802">
              <w:marLeft w:val="0"/>
              <w:marRight w:val="0"/>
              <w:marTop w:val="0"/>
              <w:marBottom w:val="0"/>
              <w:divBdr>
                <w:top w:val="none" w:sz="0" w:space="0" w:color="auto"/>
                <w:left w:val="none" w:sz="0" w:space="0" w:color="auto"/>
                <w:bottom w:val="none" w:sz="0" w:space="0" w:color="auto"/>
                <w:right w:val="none" w:sz="0" w:space="0" w:color="auto"/>
              </w:divBdr>
            </w:div>
          </w:divsChild>
        </w:div>
        <w:div w:id="1362512493">
          <w:marLeft w:val="0"/>
          <w:marRight w:val="0"/>
          <w:marTop w:val="300"/>
          <w:marBottom w:val="0"/>
          <w:divBdr>
            <w:top w:val="none" w:sz="0" w:space="0" w:color="auto"/>
            <w:left w:val="none" w:sz="0" w:space="0" w:color="auto"/>
            <w:bottom w:val="none" w:sz="0" w:space="0" w:color="auto"/>
            <w:right w:val="none" w:sz="0" w:space="0" w:color="auto"/>
          </w:divBdr>
          <w:divsChild>
            <w:div w:id="979305374">
              <w:marLeft w:val="0"/>
              <w:marRight w:val="0"/>
              <w:marTop w:val="0"/>
              <w:marBottom w:val="0"/>
              <w:divBdr>
                <w:top w:val="none" w:sz="0" w:space="0" w:color="auto"/>
                <w:left w:val="none" w:sz="0" w:space="0" w:color="auto"/>
                <w:bottom w:val="none" w:sz="0" w:space="0" w:color="auto"/>
                <w:right w:val="none" w:sz="0" w:space="0" w:color="auto"/>
              </w:divBdr>
              <w:divsChild>
                <w:div w:id="17360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794854">
          <w:marLeft w:val="0"/>
          <w:marRight w:val="0"/>
          <w:marTop w:val="300"/>
          <w:marBottom w:val="0"/>
          <w:divBdr>
            <w:top w:val="none" w:sz="0" w:space="0" w:color="auto"/>
            <w:left w:val="none" w:sz="0" w:space="0" w:color="auto"/>
            <w:bottom w:val="none" w:sz="0" w:space="0" w:color="auto"/>
            <w:right w:val="none" w:sz="0" w:space="0" w:color="auto"/>
          </w:divBdr>
          <w:divsChild>
            <w:div w:id="1330985917">
              <w:marLeft w:val="0"/>
              <w:marRight w:val="0"/>
              <w:marTop w:val="0"/>
              <w:marBottom w:val="0"/>
              <w:divBdr>
                <w:top w:val="none" w:sz="0" w:space="0" w:color="auto"/>
                <w:left w:val="none" w:sz="0" w:space="0" w:color="auto"/>
                <w:bottom w:val="none" w:sz="0" w:space="0" w:color="auto"/>
                <w:right w:val="none" w:sz="0" w:space="0" w:color="auto"/>
              </w:divBdr>
              <w:divsChild>
                <w:div w:id="126885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534104">
          <w:marLeft w:val="0"/>
          <w:marRight w:val="0"/>
          <w:marTop w:val="300"/>
          <w:marBottom w:val="0"/>
          <w:divBdr>
            <w:top w:val="none" w:sz="0" w:space="0" w:color="auto"/>
            <w:left w:val="none" w:sz="0" w:space="0" w:color="auto"/>
            <w:bottom w:val="none" w:sz="0" w:space="0" w:color="auto"/>
            <w:right w:val="none" w:sz="0" w:space="0" w:color="auto"/>
          </w:divBdr>
          <w:divsChild>
            <w:div w:id="592862092">
              <w:marLeft w:val="0"/>
              <w:marRight w:val="0"/>
              <w:marTop w:val="0"/>
              <w:marBottom w:val="0"/>
              <w:divBdr>
                <w:top w:val="none" w:sz="0" w:space="0" w:color="auto"/>
                <w:left w:val="none" w:sz="0" w:space="0" w:color="auto"/>
                <w:bottom w:val="none" w:sz="0" w:space="0" w:color="auto"/>
                <w:right w:val="none" w:sz="0" w:space="0" w:color="auto"/>
              </w:divBdr>
              <w:divsChild>
                <w:div w:id="763453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404">
          <w:marLeft w:val="0"/>
          <w:marRight w:val="0"/>
          <w:marTop w:val="300"/>
          <w:marBottom w:val="0"/>
          <w:divBdr>
            <w:top w:val="none" w:sz="0" w:space="0" w:color="auto"/>
            <w:left w:val="none" w:sz="0" w:space="0" w:color="auto"/>
            <w:bottom w:val="none" w:sz="0" w:space="0" w:color="auto"/>
            <w:right w:val="none" w:sz="0" w:space="0" w:color="auto"/>
          </w:divBdr>
          <w:divsChild>
            <w:div w:id="478612904">
              <w:marLeft w:val="0"/>
              <w:marRight w:val="0"/>
              <w:marTop w:val="0"/>
              <w:marBottom w:val="0"/>
              <w:divBdr>
                <w:top w:val="none" w:sz="0" w:space="0" w:color="auto"/>
                <w:left w:val="none" w:sz="0" w:space="0" w:color="auto"/>
                <w:bottom w:val="none" w:sz="0" w:space="0" w:color="auto"/>
                <w:right w:val="none" w:sz="0" w:space="0" w:color="auto"/>
              </w:divBdr>
              <w:divsChild>
                <w:div w:id="180061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295516">
      <w:bodyDiv w:val="1"/>
      <w:marLeft w:val="0"/>
      <w:marRight w:val="0"/>
      <w:marTop w:val="0"/>
      <w:marBottom w:val="0"/>
      <w:divBdr>
        <w:top w:val="none" w:sz="0" w:space="0" w:color="auto"/>
        <w:left w:val="none" w:sz="0" w:space="0" w:color="auto"/>
        <w:bottom w:val="none" w:sz="0" w:space="0" w:color="auto"/>
        <w:right w:val="none" w:sz="0" w:space="0" w:color="auto"/>
      </w:divBdr>
      <w:divsChild>
        <w:div w:id="2010593923">
          <w:marLeft w:val="0"/>
          <w:marRight w:val="0"/>
          <w:marTop w:val="0"/>
          <w:marBottom w:val="0"/>
          <w:divBdr>
            <w:top w:val="none" w:sz="0" w:space="0" w:color="auto"/>
            <w:left w:val="none" w:sz="0" w:space="0" w:color="auto"/>
            <w:bottom w:val="none" w:sz="0" w:space="0" w:color="auto"/>
            <w:right w:val="none" w:sz="0" w:space="0" w:color="auto"/>
          </w:divBdr>
        </w:div>
        <w:div w:id="1579241325">
          <w:marLeft w:val="0"/>
          <w:marRight w:val="0"/>
          <w:marTop w:val="0"/>
          <w:marBottom w:val="0"/>
          <w:divBdr>
            <w:top w:val="none" w:sz="0" w:space="0" w:color="auto"/>
            <w:left w:val="none" w:sz="0" w:space="0" w:color="auto"/>
            <w:bottom w:val="none" w:sz="0" w:space="0" w:color="auto"/>
            <w:right w:val="none" w:sz="0" w:space="0" w:color="auto"/>
          </w:divBdr>
          <w:divsChild>
            <w:div w:id="1105075885">
              <w:marLeft w:val="0"/>
              <w:marRight w:val="0"/>
              <w:marTop w:val="0"/>
              <w:marBottom w:val="0"/>
              <w:divBdr>
                <w:top w:val="none" w:sz="0" w:space="0" w:color="auto"/>
                <w:left w:val="none" w:sz="0" w:space="0" w:color="auto"/>
                <w:bottom w:val="none" w:sz="0" w:space="0" w:color="auto"/>
                <w:right w:val="none" w:sz="0" w:space="0" w:color="auto"/>
              </w:divBdr>
            </w:div>
          </w:divsChild>
        </w:div>
        <w:div w:id="874003412">
          <w:marLeft w:val="0"/>
          <w:marRight w:val="0"/>
          <w:marTop w:val="0"/>
          <w:marBottom w:val="0"/>
          <w:divBdr>
            <w:top w:val="none" w:sz="0" w:space="0" w:color="auto"/>
            <w:left w:val="none" w:sz="0" w:space="0" w:color="auto"/>
            <w:bottom w:val="none" w:sz="0" w:space="0" w:color="auto"/>
            <w:right w:val="none" w:sz="0" w:space="0" w:color="auto"/>
          </w:divBdr>
        </w:div>
        <w:div w:id="72434699">
          <w:marLeft w:val="0"/>
          <w:marRight w:val="0"/>
          <w:marTop w:val="0"/>
          <w:marBottom w:val="0"/>
          <w:divBdr>
            <w:top w:val="none" w:sz="0" w:space="0" w:color="auto"/>
            <w:left w:val="none" w:sz="0" w:space="0" w:color="auto"/>
            <w:bottom w:val="none" w:sz="0" w:space="0" w:color="auto"/>
            <w:right w:val="none" w:sz="0" w:space="0" w:color="auto"/>
          </w:divBdr>
          <w:divsChild>
            <w:div w:id="1037050739">
              <w:marLeft w:val="0"/>
              <w:marRight w:val="0"/>
              <w:marTop w:val="0"/>
              <w:marBottom w:val="0"/>
              <w:divBdr>
                <w:top w:val="none" w:sz="0" w:space="0" w:color="auto"/>
                <w:left w:val="none" w:sz="0" w:space="0" w:color="auto"/>
                <w:bottom w:val="none" w:sz="0" w:space="0" w:color="auto"/>
                <w:right w:val="none" w:sz="0" w:space="0" w:color="auto"/>
              </w:divBdr>
            </w:div>
          </w:divsChild>
        </w:div>
        <w:div w:id="2041590343">
          <w:marLeft w:val="0"/>
          <w:marRight w:val="0"/>
          <w:marTop w:val="0"/>
          <w:marBottom w:val="0"/>
          <w:divBdr>
            <w:top w:val="none" w:sz="0" w:space="0" w:color="auto"/>
            <w:left w:val="none" w:sz="0" w:space="0" w:color="auto"/>
            <w:bottom w:val="none" w:sz="0" w:space="0" w:color="auto"/>
            <w:right w:val="none" w:sz="0" w:space="0" w:color="auto"/>
          </w:divBdr>
        </w:div>
        <w:div w:id="1469005901">
          <w:marLeft w:val="0"/>
          <w:marRight w:val="0"/>
          <w:marTop w:val="0"/>
          <w:marBottom w:val="0"/>
          <w:divBdr>
            <w:top w:val="none" w:sz="0" w:space="0" w:color="auto"/>
            <w:left w:val="none" w:sz="0" w:space="0" w:color="auto"/>
            <w:bottom w:val="none" w:sz="0" w:space="0" w:color="auto"/>
            <w:right w:val="none" w:sz="0" w:space="0" w:color="auto"/>
          </w:divBdr>
          <w:divsChild>
            <w:div w:id="1371538171">
              <w:marLeft w:val="0"/>
              <w:marRight w:val="0"/>
              <w:marTop w:val="0"/>
              <w:marBottom w:val="0"/>
              <w:divBdr>
                <w:top w:val="none" w:sz="0" w:space="0" w:color="auto"/>
                <w:left w:val="none" w:sz="0" w:space="0" w:color="auto"/>
                <w:bottom w:val="none" w:sz="0" w:space="0" w:color="auto"/>
                <w:right w:val="none" w:sz="0" w:space="0" w:color="auto"/>
              </w:divBdr>
            </w:div>
          </w:divsChild>
        </w:div>
        <w:div w:id="1637953030">
          <w:marLeft w:val="0"/>
          <w:marRight w:val="0"/>
          <w:marTop w:val="0"/>
          <w:marBottom w:val="0"/>
          <w:divBdr>
            <w:top w:val="none" w:sz="0" w:space="0" w:color="auto"/>
            <w:left w:val="none" w:sz="0" w:space="0" w:color="auto"/>
            <w:bottom w:val="none" w:sz="0" w:space="0" w:color="auto"/>
            <w:right w:val="none" w:sz="0" w:space="0" w:color="auto"/>
          </w:divBdr>
        </w:div>
        <w:div w:id="131020498">
          <w:marLeft w:val="0"/>
          <w:marRight w:val="0"/>
          <w:marTop w:val="0"/>
          <w:marBottom w:val="0"/>
          <w:divBdr>
            <w:top w:val="none" w:sz="0" w:space="0" w:color="auto"/>
            <w:left w:val="none" w:sz="0" w:space="0" w:color="auto"/>
            <w:bottom w:val="none" w:sz="0" w:space="0" w:color="auto"/>
            <w:right w:val="none" w:sz="0" w:space="0" w:color="auto"/>
          </w:divBdr>
          <w:divsChild>
            <w:div w:id="1069114235">
              <w:marLeft w:val="0"/>
              <w:marRight w:val="0"/>
              <w:marTop w:val="0"/>
              <w:marBottom w:val="0"/>
              <w:divBdr>
                <w:top w:val="none" w:sz="0" w:space="0" w:color="auto"/>
                <w:left w:val="none" w:sz="0" w:space="0" w:color="auto"/>
                <w:bottom w:val="none" w:sz="0" w:space="0" w:color="auto"/>
                <w:right w:val="none" w:sz="0" w:space="0" w:color="auto"/>
              </w:divBdr>
            </w:div>
          </w:divsChild>
        </w:div>
        <w:div w:id="789013399">
          <w:marLeft w:val="0"/>
          <w:marRight w:val="0"/>
          <w:marTop w:val="0"/>
          <w:marBottom w:val="0"/>
          <w:divBdr>
            <w:top w:val="none" w:sz="0" w:space="0" w:color="auto"/>
            <w:left w:val="none" w:sz="0" w:space="0" w:color="auto"/>
            <w:bottom w:val="none" w:sz="0" w:space="0" w:color="auto"/>
            <w:right w:val="none" w:sz="0" w:space="0" w:color="auto"/>
          </w:divBdr>
        </w:div>
        <w:div w:id="119999553">
          <w:marLeft w:val="0"/>
          <w:marRight w:val="0"/>
          <w:marTop w:val="0"/>
          <w:marBottom w:val="0"/>
          <w:divBdr>
            <w:top w:val="none" w:sz="0" w:space="0" w:color="auto"/>
            <w:left w:val="none" w:sz="0" w:space="0" w:color="auto"/>
            <w:bottom w:val="none" w:sz="0" w:space="0" w:color="auto"/>
            <w:right w:val="none" w:sz="0" w:space="0" w:color="auto"/>
          </w:divBdr>
          <w:divsChild>
            <w:div w:id="810710958">
              <w:marLeft w:val="0"/>
              <w:marRight w:val="0"/>
              <w:marTop w:val="0"/>
              <w:marBottom w:val="0"/>
              <w:divBdr>
                <w:top w:val="none" w:sz="0" w:space="0" w:color="auto"/>
                <w:left w:val="none" w:sz="0" w:space="0" w:color="auto"/>
                <w:bottom w:val="none" w:sz="0" w:space="0" w:color="auto"/>
                <w:right w:val="none" w:sz="0" w:space="0" w:color="auto"/>
              </w:divBdr>
            </w:div>
          </w:divsChild>
        </w:div>
        <w:div w:id="587661649">
          <w:marLeft w:val="0"/>
          <w:marRight w:val="0"/>
          <w:marTop w:val="0"/>
          <w:marBottom w:val="0"/>
          <w:divBdr>
            <w:top w:val="none" w:sz="0" w:space="0" w:color="auto"/>
            <w:left w:val="none" w:sz="0" w:space="0" w:color="auto"/>
            <w:bottom w:val="none" w:sz="0" w:space="0" w:color="auto"/>
            <w:right w:val="none" w:sz="0" w:space="0" w:color="auto"/>
          </w:divBdr>
        </w:div>
        <w:div w:id="1138954345">
          <w:marLeft w:val="0"/>
          <w:marRight w:val="0"/>
          <w:marTop w:val="0"/>
          <w:marBottom w:val="0"/>
          <w:divBdr>
            <w:top w:val="none" w:sz="0" w:space="0" w:color="auto"/>
            <w:left w:val="none" w:sz="0" w:space="0" w:color="auto"/>
            <w:bottom w:val="none" w:sz="0" w:space="0" w:color="auto"/>
            <w:right w:val="none" w:sz="0" w:space="0" w:color="auto"/>
          </w:divBdr>
          <w:divsChild>
            <w:div w:id="167838005">
              <w:marLeft w:val="0"/>
              <w:marRight w:val="0"/>
              <w:marTop w:val="0"/>
              <w:marBottom w:val="0"/>
              <w:divBdr>
                <w:top w:val="none" w:sz="0" w:space="0" w:color="auto"/>
                <w:left w:val="none" w:sz="0" w:space="0" w:color="auto"/>
                <w:bottom w:val="none" w:sz="0" w:space="0" w:color="auto"/>
                <w:right w:val="none" w:sz="0" w:space="0" w:color="auto"/>
              </w:divBdr>
            </w:div>
          </w:divsChild>
        </w:div>
        <w:div w:id="139199219">
          <w:marLeft w:val="0"/>
          <w:marRight w:val="0"/>
          <w:marTop w:val="0"/>
          <w:marBottom w:val="0"/>
          <w:divBdr>
            <w:top w:val="none" w:sz="0" w:space="0" w:color="auto"/>
            <w:left w:val="none" w:sz="0" w:space="0" w:color="auto"/>
            <w:bottom w:val="none" w:sz="0" w:space="0" w:color="auto"/>
            <w:right w:val="none" w:sz="0" w:space="0" w:color="auto"/>
          </w:divBdr>
        </w:div>
        <w:div w:id="227149832">
          <w:marLeft w:val="0"/>
          <w:marRight w:val="0"/>
          <w:marTop w:val="0"/>
          <w:marBottom w:val="0"/>
          <w:divBdr>
            <w:top w:val="none" w:sz="0" w:space="0" w:color="auto"/>
            <w:left w:val="none" w:sz="0" w:space="0" w:color="auto"/>
            <w:bottom w:val="none" w:sz="0" w:space="0" w:color="auto"/>
            <w:right w:val="none" w:sz="0" w:space="0" w:color="auto"/>
          </w:divBdr>
          <w:divsChild>
            <w:div w:id="1038698338">
              <w:marLeft w:val="0"/>
              <w:marRight w:val="0"/>
              <w:marTop w:val="0"/>
              <w:marBottom w:val="0"/>
              <w:divBdr>
                <w:top w:val="none" w:sz="0" w:space="0" w:color="auto"/>
                <w:left w:val="none" w:sz="0" w:space="0" w:color="auto"/>
                <w:bottom w:val="none" w:sz="0" w:space="0" w:color="auto"/>
                <w:right w:val="none" w:sz="0" w:space="0" w:color="auto"/>
              </w:divBdr>
            </w:div>
          </w:divsChild>
        </w:div>
        <w:div w:id="1608852122">
          <w:marLeft w:val="0"/>
          <w:marRight w:val="0"/>
          <w:marTop w:val="30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49789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740088">
          <w:marLeft w:val="0"/>
          <w:marRight w:val="0"/>
          <w:marTop w:val="300"/>
          <w:marBottom w:val="0"/>
          <w:divBdr>
            <w:top w:val="none" w:sz="0" w:space="0" w:color="auto"/>
            <w:left w:val="none" w:sz="0" w:space="0" w:color="auto"/>
            <w:bottom w:val="none" w:sz="0" w:space="0" w:color="auto"/>
            <w:right w:val="none" w:sz="0" w:space="0" w:color="auto"/>
          </w:divBdr>
          <w:divsChild>
            <w:div w:id="698358391">
              <w:marLeft w:val="0"/>
              <w:marRight w:val="0"/>
              <w:marTop w:val="0"/>
              <w:marBottom w:val="0"/>
              <w:divBdr>
                <w:top w:val="none" w:sz="0" w:space="0" w:color="auto"/>
                <w:left w:val="none" w:sz="0" w:space="0" w:color="auto"/>
                <w:bottom w:val="none" w:sz="0" w:space="0" w:color="auto"/>
                <w:right w:val="none" w:sz="0" w:space="0" w:color="auto"/>
              </w:divBdr>
              <w:divsChild>
                <w:div w:id="1918787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5490">
          <w:marLeft w:val="0"/>
          <w:marRight w:val="0"/>
          <w:marTop w:val="300"/>
          <w:marBottom w:val="0"/>
          <w:divBdr>
            <w:top w:val="none" w:sz="0" w:space="0" w:color="auto"/>
            <w:left w:val="none" w:sz="0" w:space="0" w:color="auto"/>
            <w:bottom w:val="none" w:sz="0" w:space="0" w:color="auto"/>
            <w:right w:val="none" w:sz="0" w:space="0" w:color="auto"/>
          </w:divBdr>
          <w:divsChild>
            <w:div w:id="1731658482">
              <w:marLeft w:val="0"/>
              <w:marRight w:val="0"/>
              <w:marTop w:val="0"/>
              <w:marBottom w:val="0"/>
              <w:divBdr>
                <w:top w:val="none" w:sz="0" w:space="0" w:color="auto"/>
                <w:left w:val="none" w:sz="0" w:space="0" w:color="auto"/>
                <w:bottom w:val="none" w:sz="0" w:space="0" w:color="auto"/>
                <w:right w:val="none" w:sz="0" w:space="0" w:color="auto"/>
              </w:divBdr>
              <w:divsChild>
                <w:div w:id="66606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9730">
          <w:marLeft w:val="0"/>
          <w:marRight w:val="0"/>
          <w:marTop w:val="300"/>
          <w:marBottom w:val="0"/>
          <w:divBdr>
            <w:top w:val="none" w:sz="0" w:space="0" w:color="auto"/>
            <w:left w:val="none" w:sz="0" w:space="0" w:color="auto"/>
            <w:bottom w:val="none" w:sz="0" w:space="0" w:color="auto"/>
            <w:right w:val="none" w:sz="0" w:space="0" w:color="auto"/>
          </w:divBdr>
          <w:divsChild>
            <w:div w:id="1083602322">
              <w:marLeft w:val="0"/>
              <w:marRight w:val="0"/>
              <w:marTop w:val="0"/>
              <w:marBottom w:val="0"/>
              <w:divBdr>
                <w:top w:val="none" w:sz="0" w:space="0" w:color="auto"/>
                <w:left w:val="none" w:sz="0" w:space="0" w:color="auto"/>
                <w:bottom w:val="none" w:sz="0" w:space="0" w:color="auto"/>
                <w:right w:val="none" w:sz="0" w:space="0" w:color="auto"/>
              </w:divBdr>
              <w:divsChild>
                <w:div w:id="207068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71440615">
          <w:marLeft w:val="0"/>
          <w:marRight w:val="0"/>
          <w:marTop w:val="0"/>
          <w:marBottom w:val="0"/>
          <w:divBdr>
            <w:top w:val="none" w:sz="0" w:space="0" w:color="auto"/>
            <w:left w:val="none" w:sz="0" w:space="0" w:color="auto"/>
            <w:bottom w:val="none" w:sz="0" w:space="0" w:color="auto"/>
            <w:right w:val="none" w:sz="0" w:space="0" w:color="auto"/>
          </w:divBdr>
        </w:div>
        <w:div w:id="1253511600">
          <w:marLeft w:val="0"/>
          <w:marRight w:val="0"/>
          <w:marTop w:val="0"/>
          <w:marBottom w:val="0"/>
          <w:divBdr>
            <w:top w:val="none" w:sz="0" w:space="0" w:color="auto"/>
            <w:left w:val="none" w:sz="0" w:space="0" w:color="auto"/>
            <w:bottom w:val="none" w:sz="0" w:space="0" w:color="auto"/>
            <w:right w:val="none" w:sz="0" w:space="0" w:color="auto"/>
          </w:divBdr>
          <w:divsChild>
            <w:div w:id="1973486981">
              <w:marLeft w:val="0"/>
              <w:marRight w:val="0"/>
              <w:marTop w:val="0"/>
              <w:marBottom w:val="0"/>
              <w:divBdr>
                <w:top w:val="none" w:sz="0" w:space="0" w:color="auto"/>
                <w:left w:val="none" w:sz="0" w:space="0" w:color="auto"/>
                <w:bottom w:val="none" w:sz="0" w:space="0" w:color="auto"/>
                <w:right w:val="none" w:sz="0" w:space="0" w:color="auto"/>
              </w:divBdr>
            </w:div>
          </w:divsChild>
        </w:div>
        <w:div w:id="586816284">
          <w:marLeft w:val="0"/>
          <w:marRight w:val="0"/>
          <w:marTop w:val="0"/>
          <w:marBottom w:val="0"/>
          <w:divBdr>
            <w:top w:val="none" w:sz="0" w:space="0" w:color="auto"/>
            <w:left w:val="none" w:sz="0" w:space="0" w:color="auto"/>
            <w:bottom w:val="none" w:sz="0" w:space="0" w:color="auto"/>
            <w:right w:val="none" w:sz="0" w:space="0" w:color="auto"/>
          </w:divBdr>
        </w:div>
        <w:div w:id="53163073">
          <w:marLeft w:val="0"/>
          <w:marRight w:val="0"/>
          <w:marTop w:val="0"/>
          <w:marBottom w:val="0"/>
          <w:divBdr>
            <w:top w:val="none" w:sz="0" w:space="0" w:color="auto"/>
            <w:left w:val="none" w:sz="0" w:space="0" w:color="auto"/>
            <w:bottom w:val="none" w:sz="0" w:space="0" w:color="auto"/>
            <w:right w:val="none" w:sz="0" w:space="0" w:color="auto"/>
          </w:divBdr>
          <w:divsChild>
            <w:div w:id="273682653">
              <w:marLeft w:val="0"/>
              <w:marRight w:val="0"/>
              <w:marTop w:val="0"/>
              <w:marBottom w:val="0"/>
              <w:divBdr>
                <w:top w:val="none" w:sz="0" w:space="0" w:color="auto"/>
                <w:left w:val="none" w:sz="0" w:space="0" w:color="auto"/>
                <w:bottom w:val="none" w:sz="0" w:space="0" w:color="auto"/>
                <w:right w:val="none" w:sz="0" w:space="0" w:color="auto"/>
              </w:divBdr>
            </w:div>
          </w:divsChild>
        </w:div>
        <w:div w:id="672489038">
          <w:marLeft w:val="0"/>
          <w:marRight w:val="0"/>
          <w:marTop w:val="0"/>
          <w:marBottom w:val="0"/>
          <w:divBdr>
            <w:top w:val="none" w:sz="0" w:space="0" w:color="auto"/>
            <w:left w:val="none" w:sz="0" w:space="0" w:color="auto"/>
            <w:bottom w:val="none" w:sz="0" w:space="0" w:color="auto"/>
            <w:right w:val="none" w:sz="0" w:space="0" w:color="auto"/>
          </w:divBdr>
        </w:div>
        <w:div w:id="1726022709">
          <w:marLeft w:val="0"/>
          <w:marRight w:val="0"/>
          <w:marTop w:val="0"/>
          <w:marBottom w:val="0"/>
          <w:divBdr>
            <w:top w:val="none" w:sz="0" w:space="0" w:color="auto"/>
            <w:left w:val="none" w:sz="0" w:space="0" w:color="auto"/>
            <w:bottom w:val="none" w:sz="0" w:space="0" w:color="auto"/>
            <w:right w:val="none" w:sz="0" w:space="0" w:color="auto"/>
          </w:divBdr>
          <w:divsChild>
            <w:div w:id="1901674927">
              <w:marLeft w:val="0"/>
              <w:marRight w:val="0"/>
              <w:marTop w:val="0"/>
              <w:marBottom w:val="0"/>
              <w:divBdr>
                <w:top w:val="none" w:sz="0" w:space="0" w:color="auto"/>
                <w:left w:val="none" w:sz="0" w:space="0" w:color="auto"/>
                <w:bottom w:val="none" w:sz="0" w:space="0" w:color="auto"/>
                <w:right w:val="none" w:sz="0" w:space="0" w:color="auto"/>
              </w:divBdr>
            </w:div>
          </w:divsChild>
        </w:div>
        <w:div w:id="1980380688">
          <w:marLeft w:val="0"/>
          <w:marRight w:val="0"/>
          <w:marTop w:val="0"/>
          <w:marBottom w:val="0"/>
          <w:divBdr>
            <w:top w:val="none" w:sz="0" w:space="0" w:color="auto"/>
            <w:left w:val="none" w:sz="0" w:space="0" w:color="auto"/>
            <w:bottom w:val="none" w:sz="0" w:space="0" w:color="auto"/>
            <w:right w:val="none" w:sz="0" w:space="0" w:color="auto"/>
          </w:divBdr>
        </w:div>
        <w:div w:id="1181896739">
          <w:marLeft w:val="0"/>
          <w:marRight w:val="0"/>
          <w:marTop w:val="0"/>
          <w:marBottom w:val="0"/>
          <w:divBdr>
            <w:top w:val="none" w:sz="0" w:space="0" w:color="auto"/>
            <w:left w:val="none" w:sz="0" w:space="0" w:color="auto"/>
            <w:bottom w:val="none" w:sz="0" w:space="0" w:color="auto"/>
            <w:right w:val="none" w:sz="0" w:space="0" w:color="auto"/>
          </w:divBdr>
          <w:divsChild>
            <w:div w:id="528762957">
              <w:marLeft w:val="0"/>
              <w:marRight w:val="0"/>
              <w:marTop w:val="0"/>
              <w:marBottom w:val="0"/>
              <w:divBdr>
                <w:top w:val="none" w:sz="0" w:space="0" w:color="auto"/>
                <w:left w:val="none" w:sz="0" w:space="0" w:color="auto"/>
                <w:bottom w:val="none" w:sz="0" w:space="0" w:color="auto"/>
                <w:right w:val="none" w:sz="0" w:space="0" w:color="auto"/>
              </w:divBdr>
            </w:div>
          </w:divsChild>
        </w:div>
        <w:div w:id="1584096866">
          <w:marLeft w:val="0"/>
          <w:marRight w:val="0"/>
          <w:marTop w:val="0"/>
          <w:marBottom w:val="0"/>
          <w:divBdr>
            <w:top w:val="none" w:sz="0" w:space="0" w:color="auto"/>
            <w:left w:val="none" w:sz="0" w:space="0" w:color="auto"/>
            <w:bottom w:val="none" w:sz="0" w:space="0" w:color="auto"/>
            <w:right w:val="none" w:sz="0" w:space="0" w:color="auto"/>
          </w:divBdr>
        </w:div>
        <w:div w:id="180828294">
          <w:marLeft w:val="0"/>
          <w:marRight w:val="0"/>
          <w:marTop w:val="0"/>
          <w:marBottom w:val="0"/>
          <w:divBdr>
            <w:top w:val="none" w:sz="0" w:space="0" w:color="auto"/>
            <w:left w:val="none" w:sz="0" w:space="0" w:color="auto"/>
            <w:bottom w:val="none" w:sz="0" w:space="0" w:color="auto"/>
            <w:right w:val="none" w:sz="0" w:space="0" w:color="auto"/>
          </w:divBdr>
          <w:divsChild>
            <w:div w:id="1389961082">
              <w:marLeft w:val="0"/>
              <w:marRight w:val="0"/>
              <w:marTop w:val="0"/>
              <w:marBottom w:val="0"/>
              <w:divBdr>
                <w:top w:val="none" w:sz="0" w:space="0" w:color="auto"/>
                <w:left w:val="none" w:sz="0" w:space="0" w:color="auto"/>
                <w:bottom w:val="none" w:sz="0" w:space="0" w:color="auto"/>
                <w:right w:val="none" w:sz="0" w:space="0" w:color="auto"/>
              </w:divBdr>
            </w:div>
          </w:divsChild>
        </w:div>
        <w:div w:id="252665691">
          <w:marLeft w:val="0"/>
          <w:marRight w:val="0"/>
          <w:marTop w:val="0"/>
          <w:marBottom w:val="0"/>
          <w:divBdr>
            <w:top w:val="none" w:sz="0" w:space="0" w:color="auto"/>
            <w:left w:val="none" w:sz="0" w:space="0" w:color="auto"/>
            <w:bottom w:val="none" w:sz="0" w:space="0" w:color="auto"/>
            <w:right w:val="none" w:sz="0" w:space="0" w:color="auto"/>
          </w:divBdr>
        </w:div>
        <w:div w:id="42489031">
          <w:marLeft w:val="0"/>
          <w:marRight w:val="0"/>
          <w:marTop w:val="0"/>
          <w:marBottom w:val="0"/>
          <w:divBdr>
            <w:top w:val="none" w:sz="0" w:space="0" w:color="auto"/>
            <w:left w:val="none" w:sz="0" w:space="0" w:color="auto"/>
            <w:bottom w:val="none" w:sz="0" w:space="0" w:color="auto"/>
            <w:right w:val="none" w:sz="0" w:space="0" w:color="auto"/>
          </w:divBdr>
          <w:divsChild>
            <w:div w:id="1473448957">
              <w:marLeft w:val="0"/>
              <w:marRight w:val="0"/>
              <w:marTop w:val="0"/>
              <w:marBottom w:val="0"/>
              <w:divBdr>
                <w:top w:val="none" w:sz="0" w:space="0" w:color="auto"/>
                <w:left w:val="none" w:sz="0" w:space="0" w:color="auto"/>
                <w:bottom w:val="none" w:sz="0" w:space="0" w:color="auto"/>
                <w:right w:val="none" w:sz="0" w:space="0" w:color="auto"/>
              </w:divBdr>
            </w:div>
          </w:divsChild>
        </w:div>
        <w:div w:id="2038584801">
          <w:marLeft w:val="0"/>
          <w:marRight w:val="0"/>
          <w:marTop w:val="0"/>
          <w:marBottom w:val="0"/>
          <w:divBdr>
            <w:top w:val="none" w:sz="0" w:space="0" w:color="auto"/>
            <w:left w:val="none" w:sz="0" w:space="0" w:color="auto"/>
            <w:bottom w:val="none" w:sz="0" w:space="0" w:color="auto"/>
            <w:right w:val="none" w:sz="0" w:space="0" w:color="auto"/>
          </w:divBdr>
        </w:div>
        <w:div w:id="1906184445">
          <w:marLeft w:val="0"/>
          <w:marRight w:val="0"/>
          <w:marTop w:val="0"/>
          <w:marBottom w:val="0"/>
          <w:divBdr>
            <w:top w:val="none" w:sz="0" w:space="0" w:color="auto"/>
            <w:left w:val="none" w:sz="0" w:space="0" w:color="auto"/>
            <w:bottom w:val="none" w:sz="0" w:space="0" w:color="auto"/>
            <w:right w:val="none" w:sz="0" w:space="0" w:color="auto"/>
          </w:divBdr>
          <w:divsChild>
            <w:div w:id="879243937">
              <w:marLeft w:val="0"/>
              <w:marRight w:val="0"/>
              <w:marTop w:val="0"/>
              <w:marBottom w:val="0"/>
              <w:divBdr>
                <w:top w:val="none" w:sz="0" w:space="0" w:color="auto"/>
                <w:left w:val="none" w:sz="0" w:space="0" w:color="auto"/>
                <w:bottom w:val="none" w:sz="0" w:space="0" w:color="auto"/>
                <w:right w:val="none" w:sz="0" w:space="0" w:color="auto"/>
              </w:divBdr>
            </w:div>
          </w:divsChild>
        </w:div>
        <w:div w:id="1096054273">
          <w:marLeft w:val="0"/>
          <w:marRight w:val="0"/>
          <w:marTop w:val="300"/>
          <w:marBottom w:val="0"/>
          <w:divBdr>
            <w:top w:val="none" w:sz="0" w:space="0" w:color="auto"/>
            <w:left w:val="none" w:sz="0" w:space="0" w:color="auto"/>
            <w:bottom w:val="none" w:sz="0" w:space="0" w:color="auto"/>
            <w:right w:val="none" w:sz="0" w:space="0" w:color="auto"/>
          </w:divBdr>
          <w:divsChild>
            <w:div w:id="1402868512">
              <w:marLeft w:val="0"/>
              <w:marRight w:val="0"/>
              <w:marTop w:val="0"/>
              <w:marBottom w:val="0"/>
              <w:divBdr>
                <w:top w:val="none" w:sz="0" w:space="0" w:color="auto"/>
                <w:left w:val="none" w:sz="0" w:space="0" w:color="auto"/>
                <w:bottom w:val="none" w:sz="0" w:space="0" w:color="auto"/>
                <w:right w:val="none" w:sz="0" w:space="0" w:color="auto"/>
              </w:divBdr>
              <w:divsChild>
                <w:div w:id="120443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437791">
          <w:marLeft w:val="0"/>
          <w:marRight w:val="0"/>
          <w:marTop w:val="300"/>
          <w:marBottom w:val="0"/>
          <w:divBdr>
            <w:top w:val="none" w:sz="0" w:space="0" w:color="auto"/>
            <w:left w:val="none" w:sz="0" w:space="0" w:color="auto"/>
            <w:bottom w:val="none" w:sz="0" w:space="0" w:color="auto"/>
            <w:right w:val="none" w:sz="0" w:space="0" w:color="auto"/>
          </w:divBdr>
          <w:divsChild>
            <w:div w:id="1994604001">
              <w:marLeft w:val="0"/>
              <w:marRight w:val="0"/>
              <w:marTop w:val="0"/>
              <w:marBottom w:val="0"/>
              <w:divBdr>
                <w:top w:val="none" w:sz="0" w:space="0" w:color="auto"/>
                <w:left w:val="none" w:sz="0" w:space="0" w:color="auto"/>
                <w:bottom w:val="none" w:sz="0" w:space="0" w:color="auto"/>
                <w:right w:val="none" w:sz="0" w:space="0" w:color="auto"/>
              </w:divBdr>
              <w:divsChild>
                <w:div w:id="6620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7147">
          <w:marLeft w:val="0"/>
          <w:marRight w:val="0"/>
          <w:marTop w:val="300"/>
          <w:marBottom w:val="0"/>
          <w:divBdr>
            <w:top w:val="none" w:sz="0" w:space="0" w:color="auto"/>
            <w:left w:val="none" w:sz="0" w:space="0" w:color="auto"/>
            <w:bottom w:val="none" w:sz="0" w:space="0" w:color="auto"/>
            <w:right w:val="none" w:sz="0" w:space="0" w:color="auto"/>
          </w:divBdr>
          <w:divsChild>
            <w:div w:id="1475490862">
              <w:marLeft w:val="0"/>
              <w:marRight w:val="0"/>
              <w:marTop w:val="0"/>
              <w:marBottom w:val="0"/>
              <w:divBdr>
                <w:top w:val="none" w:sz="0" w:space="0" w:color="auto"/>
                <w:left w:val="none" w:sz="0" w:space="0" w:color="auto"/>
                <w:bottom w:val="none" w:sz="0" w:space="0" w:color="auto"/>
                <w:right w:val="none" w:sz="0" w:space="0" w:color="auto"/>
              </w:divBdr>
              <w:divsChild>
                <w:div w:id="128654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33523">
          <w:marLeft w:val="0"/>
          <w:marRight w:val="0"/>
          <w:marTop w:val="300"/>
          <w:marBottom w:val="0"/>
          <w:divBdr>
            <w:top w:val="none" w:sz="0" w:space="0" w:color="auto"/>
            <w:left w:val="none" w:sz="0" w:space="0" w:color="auto"/>
            <w:bottom w:val="none" w:sz="0" w:space="0" w:color="auto"/>
            <w:right w:val="none" w:sz="0" w:space="0" w:color="auto"/>
          </w:divBdr>
          <w:divsChild>
            <w:div w:id="1968389020">
              <w:marLeft w:val="0"/>
              <w:marRight w:val="0"/>
              <w:marTop w:val="0"/>
              <w:marBottom w:val="0"/>
              <w:divBdr>
                <w:top w:val="none" w:sz="0" w:space="0" w:color="auto"/>
                <w:left w:val="none" w:sz="0" w:space="0" w:color="auto"/>
                <w:bottom w:val="none" w:sz="0" w:space="0" w:color="auto"/>
                <w:right w:val="none" w:sz="0" w:space="0" w:color="auto"/>
              </w:divBdr>
              <w:divsChild>
                <w:div w:id="100967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3308">
      <w:bodyDiv w:val="1"/>
      <w:marLeft w:val="0"/>
      <w:marRight w:val="0"/>
      <w:marTop w:val="0"/>
      <w:marBottom w:val="0"/>
      <w:divBdr>
        <w:top w:val="none" w:sz="0" w:space="0" w:color="auto"/>
        <w:left w:val="none" w:sz="0" w:space="0" w:color="auto"/>
        <w:bottom w:val="none" w:sz="0" w:space="0" w:color="auto"/>
        <w:right w:val="none" w:sz="0" w:space="0" w:color="auto"/>
      </w:divBdr>
      <w:divsChild>
        <w:div w:id="75563188">
          <w:marLeft w:val="0"/>
          <w:marRight w:val="0"/>
          <w:marTop w:val="0"/>
          <w:marBottom w:val="0"/>
          <w:divBdr>
            <w:top w:val="none" w:sz="0" w:space="0" w:color="auto"/>
            <w:left w:val="none" w:sz="0" w:space="0" w:color="auto"/>
            <w:bottom w:val="none" w:sz="0" w:space="0" w:color="auto"/>
            <w:right w:val="none" w:sz="0" w:space="0" w:color="auto"/>
          </w:divBdr>
        </w:div>
        <w:div w:id="2138637913">
          <w:marLeft w:val="0"/>
          <w:marRight w:val="0"/>
          <w:marTop w:val="0"/>
          <w:marBottom w:val="0"/>
          <w:divBdr>
            <w:top w:val="none" w:sz="0" w:space="0" w:color="auto"/>
            <w:left w:val="none" w:sz="0" w:space="0" w:color="auto"/>
            <w:bottom w:val="none" w:sz="0" w:space="0" w:color="auto"/>
            <w:right w:val="none" w:sz="0" w:space="0" w:color="auto"/>
          </w:divBdr>
          <w:divsChild>
            <w:div w:id="75395847">
              <w:marLeft w:val="0"/>
              <w:marRight w:val="0"/>
              <w:marTop w:val="0"/>
              <w:marBottom w:val="0"/>
              <w:divBdr>
                <w:top w:val="none" w:sz="0" w:space="0" w:color="auto"/>
                <w:left w:val="none" w:sz="0" w:space="0" w:color="auto"/>
                <w:bottom w:val="none" w:sz="0" w:space="0" w:color="auto"/>
                <w:right w:val="none" w:sz="0" w:space="0" w:color="auto"/>
              </w:divBdr>
            </w:div>
          </w:divsChild>
        </w:div>
        <w:div w:id="483202554">
          <w:marLeft w:val="0"/>
          <w:marRight w:val="0"/>
          <w:marTop w:val="0"/>
          <w:marBottom w:val="0"/>
          <w:divBdr>
            <w:top w:val="none" w:sz="0" w:space="0" w:color="auto"/>
            <w:left w:val="none" w:sz="0" w:space="0" w:color="auto"/>
            <w:bottom w:val="none" w:sz="0" w:space="0" w:color="auto"/>
            <w:right w:val="none" w:sz="0" w:space="0" w:color="auto"/>
          </w:divBdr>
        </w:div>
        <w:div w:id="735783477">
          <w:marLeft w:val="0"/>
          <w:marRight w:val="0"/>
          <w:marTop w:val="0"/>
          <w:marBottom w:val="0"/>
          <w:divBdr>
            <w:top w:val="none" w:sz="0" w:space="0" w:color="auto"/>
            <w:left w:val="none" w:sz="0" w:space="0" w:color="auto"/>
            <w:bottom w:val="none" w:sz="0" w:space="0" w:color="auto"/>
            <w:right w:val="none" w:sz="0" w:space="0" w:color="auto"/>
          </w:divBdr>
          <w:divsChild>
            <w:div w:id="522405667">
              <w:marLeft w:val="0"/>
              <w:marRight w:val="0"/>
              <w:marTop w:val="0"/>
              <w:marBottom w:val="0"/>
              <w:divBdr>
                <w:top w:val="none" w:sz="0" w:space="0" w:color="auto"/>
                <w:left w:val="none" w:sz="0" w:space="0" w:color="auto"/>
                <w:bottom w:val="none" w:sz="0" w:space="0" w:color="auto"/>
                <w:right w:val="none" w:sz="0" w:space="0" w:color="auto"/>
              </w:divBdr>
            </w:div>
          </w:divsChild>
        </w:div>
        <w:div w:id="1348943319">
          <w:marLeft w:val="0"/>
          <w:marRight w:val="0"/>
          <w:marTop w:val="0"/>
          <w:marBottom w:val="0"/>
          <w:divBdr>
            <w:top w:val="none" w:sz="0" w:space="0" w:color="auto"/>
            <w:left w:val="none" w:sz="0" w:space="0" w:color="auto"/>
            <w:bottom w:val="none" w:sz="0" w:space="0" w:color="auto"/>
            <w:right w:val="none" w:sz="0" w:space="0" w:color="auto"/>
          </w:divBdr>
        </w:div>
        <w:div w:id="1678536831">
          <w:marLeft w:val="0"/>
          <w:marRight w:val="0"/>
          <w:marTop w:val="0"/>
          <w:marBottom w:val="0"/>
          <w:divBdr>
            <w:top w:val="none" w:sz="0" w:space="0" w:color="auto"/>
            <w:left w:val="none" w:sz="0" w:space="0" w:color="auto"/>
            <w:bottom w:val="none" w:sz="0" w:space="0" w:color="auto"/>
            <w:right w:val="none" w:sz="0" w:space="0" w:color="auto"/>
          </w:divBdr>
          <w:divsChild>
            <w:div w:id="200635179">
              <w:marLeft w:val="0"/>
              <w:marRight w:val="0"/>
              <w:marTop w:val="0"/>
              <w:marBottom w:val="0"/>
              <w:divBdr>
                <w:top w:val="none" w:sz="0" w:space="0" w:color="auto"/>
                <w:left w:val="none" w:sz="0" w:space="0" w:color="auto"/>
                <w:bottom w:val="none" w:sz="0" w:space="0" w:color="auto"/>
                <w:right w:val="none" w:sz="0" w:space="0" w:color="auto"/>
              </w:divBdr>
            </w:div>
          </w:divsChild>
        </w:div>
        <w:div w:id="1783263047">
          <w:marLeft w:val="0"/>
          <w:marRight w:val="0"/>
          <w:marTop w:val="0"/>
          <w:marBottom w:val="0"/>
          <w:divBdr>
            <w:top w:val="none" w:sz="0" w:space="0" w:color="auto"/>
            <w:left w:val="none" w:sz="0" w:space="0" w:color="auto"/>
            <w:bottom w:val="none" w:sz="0" w:space="0" w:color="auto"/>
            <w:right w:val="none" w:sz="0" w:space="0" w:color="auto"/>
          </w:divBdr>
        </w:div>
        <w:div w:id="1522278800">
          <w:marLeft w:val="0"/>
          <w:marRight w:val="0"/>
          <w:marTop w:val="0"/>
          <w:marBottom w:val="0"/>
          <w:divBdr>
            <w:top w:val="none" w:sz="0" w:space="0" w:color="auto"/>
            <w:left w:val="none" w:sz="0" w:space="0" w:color="auto"/>
            <w:bottom w:val="none" w:sz="0" w:space="0" w:color="auto"/>
            <w:right w:val="none" w:sz="0" w:space="0" w:color="auto"/>
          </w:divBdr>
          <w:divsChild>
            <w:div w:id="480583658">
              <w:marLeft w:val="0"/>
              <w:marRight w:val="0"/>
              <w:marTop w:val="0"/>
              <w:marBottom w:val="0"/>
              <w:divBdr>
                <w:top w:val="none" w:sz="0" w:space="0" w:color="auto"/>
                <w:left w:val="none" w:sz="0" w:space="0" w:color="auto"/>
                <w:bottom w:val="none" w:sz="0" w:space="0" w:color="auto"/>
                <w:right w:val="none" w:sz="0" w:space="0" w:color="auto"/>
              </w:divBdr>
            </w:div>
          </w:divsChild>
        </w:div>
        <w:div w:id="282351015">
          <w:marLeft w:val="0"/>
          <w:marRight w:val="0"/>
          <w:marTop w:val="0"/>
          <w:marBottom w:val="0"/>
          <w:divBdr>
            <w:top w:val="none" w:sz="0" w:space="0" w:color="auto"/>
            <w:left w:val="none" w:sz="0" w:space="0" w:color="auto"/>
            <w:bottom w:val="none" w:sz="0" w:space="0" w:color="auto"/>
            <w:right w:val="none" w:sz="0" w:space="0" w:color="auto"/>
          </w:divBdr>
        </w:div>
        <w:div w:id="305160231">
          <w:marLeft w:val="0"/>
          <w:marRight w:val="0"/>
          <w:marTop w:val="0"/>
          <w:marBottom w:val="0"/>
          <w:divBdr>
            <w:top w:val="none" w:sz="0" w:space="0" w:color="auto"/>
            <w:left w:val="none" w:sz="0" w:space="0" w:color="auto"/>
            <w:bottom w:val="none" w:sz="0" w:space="0" w:color="auto"/>
            <w:right w:val="none" w:sz="0" w:space="0" w:color="auto"/>
          </w:divBdr>
          <w:divsChild>
            <w:div w:id="262999602">
              <w:marLeft w:val="0"/>
              <w:marRight w:val="0"/>
              <w:marTop w:val="0"/>
              <w:marBottom w:val="0"/>
              <w:divBdr>
                <w:top w:val="none" w:sz="0" w:space="0" w:color="auto"/>
                <w:left w:val="none" w:sz="0" w:space="0" w:color="auto"/>
                <w:bottom w:val="none" w:sz="0" w:space="0" w:color="auto"/>
                <w:right w:val="none" w:sz="0" w:space="0" w:color="auto"/>
              </w:divBdr>
            </w:div>
          </w:divsChild>
        </w:div>
        <w:div w:id="1669168669">
          <w:marLeft w:val="0"/>
          <w:marRight w:val="0"/>
          <w:marTop w:val="0"/>
          <w:marBottom w:val="0"/>
          <w:divBdr>
            <w:top w:val="none" w:sz="0" w:space="0" w:color="auto"/>
            <w:left w:val="none" w:sz="0" w:space="0" w:color="auto"/>
            <w:bottom w:val="none" w:sz="0" w:space="0" w:color="auto"/>
            <w:right w:val="none" w:sz="0" w:space="0" w:color="auto"/>
          </w:divBdr>
        </w:div>
        <w:div w:id="1582372574">
          <w:marLeft w:val="0"/>
          <w:marRight w:val="0"/>
          <w:marTop w:val="0"/>
          <w:marBottom w:val="0"/>
          <w:divBdr>
            <w:top w:val="none" w:sz="0" w:space="0" w:color="auto"/>
            <w:left w:val="none" w:sz="0" w:space="0" w:color="auto"/>
            <w:bottom w:val="none" w:sz="0" w:space="0" w:color="auto"/>
            <w:right w:val="none" w:sz="0" w:space="0" w:color="auto"/>
          </w:divBdr>
          <w:divsChild>
            <w:div w:id="1467045112">
              <w:marLeft w:val="0"/>
              <w:marRight w:val="0"/>
              <w:marTop w:val="0"/>
              <w:marBottom w:val="0"/>
              <w:divBdr>
                <w:top w:val="none" w:sz="0" w:space="0" w:color="auto"/>
                <w:left w:val="none" w:sz="0" w:space="0" w:color="auto"/>
                <w:bottom w:val="none" w:sz="0" w:space="0" w:color="auto"/>
                <w:right w:val="none" w:sz="0" w:space="0" w:color="auto"/>
              </w:divBdr>
            </w:div>
          </w:divsChild>
        </w:div>
        <w:div w:id="1620986538">
          <w:marLeft w:val="0"/>
          <w:marRight w:val="0"/>
          <w:marTop w:val="0"/>
          <w:marBottom w:val="0"/>
          <w:divBdr>
            <w:top w:val="none" w:sz="0" w:space="0" w:color="auto"/>
            <w:left w:val="none" w:sz="0" w:space="0" w:color="auto"/>
            <w:bottom w:val="none" w:sz="0" w:space="0" w:color="auto"/>
            <w:right w:val="none" w:sz="0" w:space="0" w:color="auto"/>
          </w:divBdr>
        </w:div>
        <w:div w:id="1684355504">
          <w:marLeft w:val="0"/>
          <w:marRight w:val="0"/>
          <w:marTop w:val="0"/>
          <w:marBottom w:val="0"/>
          <w:divBdr>
            <w:top w:val="none" w:sz="0" w:space="0" w:color="auto"/>
            <w:left w:val="none" w:sz="0" w:space="0" w:color="auto"/>
            <w:bottom w:val="none" w:sz="0" w:space="0" w:color="auto"/>
            <w:right w:val="none" w:sz="0" w:space="0" w:color="auto"/>
          </w:divBdr>
          <w:divsChild>
            <w:div w:id="2076858407">
              <w:marLeft w:val="0"/>
              <w:marRight w:val="0"/>
              <w:marTop w:val="0"/>
              <w:marBottom w:val="0"/>
              <w:divBdr>
                <w:top w:val="none" w:sz="0" w:space="0" w:color="auto"/>
                <w:left w:val="none" w:sz="0" w:space="0" w:color="auto"/>
                <w:bottom w:val="none" w:sz="0" w:space="0" w:color="auto"/>
                <w:right w:val="none" w:sz="0" w:space="0" w:color="auto"/>
              </w:divBdr>
            </w:div>
          </w:divsChild>
        </w:div>
        <w:div w:id="541286292">
          <w:marLeft w:val="0"/>
          <w:marRight w:val="0"/>
          <w:marTop w:val="300"/>
          <w:marBottom w:val="0"/>
          <w:divBdr>
            <w:top w:val="none" w:sz="0" w:space="0" w:color="auto"/>
            <w:left w:val="none" w:sz="0" w:space="0" w:color="auto"/>
            <w:bottom w:val="none" w:sz="0" w:space="0" w:color="auto"/>
            <w:right w:val="none" w:sz="0" w:space="0" w:color="auto"/>
          </w:divBdr>
          <w:divsChild>
            <w:div w:id="326636546">
              <w:marLeft w:val="0"/>
              <w:marRight w:val="0"/>
              <w:marTop w:val="0"/>
              <w:marBottom w:val="0"/>
              <w:divBdr>
                <w:top w:val="none" w:sz="0" w:space="0" w:color="auto"/>
                <w:left w:val="none" w:sz="0" w:space="0" w:color="auto"/>
                <w:bottom w:val="none" w:sz="0" w:space="0" w:color="auto"/>
                <w:right w:val="none" w:sz="0" w:space="0" w:color="auto"/>
              </w:divBdr>
              <w:divsChild>
                <w:div w:id="72753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162143">
          <w:marLeft w:val="0"/>
          <w:marRight w:val="0"/>
          <w:marTop w:val="300"/>
          <w:marBottom w:val="0"/>
          <w:divBdr>
            <w:top w:val="none" w:sz="0" w:space="0" w:color="auto"/>
            <w:left w:val="none" w:sz="0" w:space="0" w:color="auto"/>
            <w:bottom w:val="none" w:sz="0" w:space="0" w:color="auto"/>
            <w:right w:val="none" w:sz="0" w:space="0" w:color="auto"/>
          </w:divBdr>
          <w:divsChild>
            <w:div w:id="222567060">
              <w:marLeft w:val="0"/>
              <w:marRight w:val="0"/>
              <w:marTop w:val="0"/>
              <w:marBottom w:val="0"/>
              <w:divBdr>
                <w:top w:val="none" w:sz="0" w:space="0" w:color="auto"/>
                <w:left w:val="none" w:sz="0" w:space="0" w:color="auto"/>
                <w:bottom w:val="none" w:sz="0" w:space="0" w:color="auto"/>
                <w:right w:val="none" w:sz="0" w:space="0" w:color="auto"/>
              </w:divBdr>
              <w:divsChild>
                <w:div w:id="17023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1341">
          <w:marLeft w:val="0"/>
          <w:marRight w:val="0"/>
          <w:marTop w:val="300"/>
          <w:marBottom w:val="0"/>
          <w:divBdr>
            <w:top w:val="none" w:sz="0" w:space="0" w:color="auto"/>
            <w:left w:val="none" w:sz="0" w:space="0" w:color="auto"/>
            <w:bottom w:val="none" w:sz="0" w:space="0" w:color="auto"/>
            <w:right w:val="none" w:sz="0" w:space="0" w:color="auto"/>
          </w:divBdr>
          <w:divsChild>
            <w:div w:id="1058550425">
              <w:marLeft w:val="0"/>
              <w:marRight w:val="0"/>
              <w:marTop w:val="0"/>
              <w:marBottom w:val="0"/>
              <w:divBdr>
                <w:top w:val="none" w:sz="0" w:space="0" w:color="auto"/>
                <w:left w:val="none" w:sz="0" w:space="0" w:color="auto"/>
                <w:bottom w:val="none" w:sz="0" w:space="0" w:color="auto"/>
                <w:right w:val="none" w:sz="0" w:space="0" w:color="auto"/>
              </w:divBdr>
              <w:divsChild>
                <w:div w:id="102918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2971">
          <w:marLeft w:val="0"/>
          <w:marRight w:val="0"/>
          <w:marTop w:val="300"/>
          <w:marBottom w:val="0"/>
          <w:divBdr>
            <w:top w:val="none" w:sz="0" w:space="0" w:color="auto"/>
            <w:left w:val="none" w:sz="0" w:space="0" w:color="auto"/>
            <w:bottom w:val="none" w:sz="0" w:space="0" w:color="auto"/>
            <w:right w:val="none" w:sz="0" w:space="0" w:color="auto"/>
          </w:divBdr>
          <w:divsChild>
            <w:div w:id="1440031533">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386447">
      <w:bodyDiv w:val="1"/>
      <w:marLeft w:val="0"/>
      <w:marRight w:val="0"/>
      <w:marTop w:val="0"/>
      <w:marBottom w:val="0"/>
      <w:divBdr>
        <w:top w:val="none" w:sz="0" w:space="0" w:color="auto"/>
        <w:left w:val="none" w:sz="0" w:space="0" w:color="auto"/>
        <w:bottom w:val="none" w:sz="0" w:space="0" w:color="auto"/>
        <w:right w:val="none" w:sz="0" w:space="0" w:color="auto"/>
      </w:divBdr>
      <w:divsChild>
        <w:div w:id="376927889">
          <w:marLeft w:val="0"/>
          <w:marRight w:val="0"/>
          <w:marTop w:val="0"/>
          <w:marBottom w:val="0"/>
          <w:divBdr>
            <w:top w:val="none" w:sz="0" w:space="0" w:color="auto"/>
            <w:left w:val="none" w:sz="0" w:space="0" w:color="auto"/>
            <w:bottom w:val="none" w:sz="0" w:space="0" w:color="auto"/>
            <w:right w:val="none" w:sz="0" w:space="0" w:color="auto"/>
          </w:divBdr>
        </w:div>
        <w:div w:id="1192452275">
          <w:marLeft w:val="0"/>
          <w:marRight w:val="0"/>
          <w:marTop w:val="0"/>
          <w:marBottom w:val="0"/>
          <w:divBdr>
            <w:top w:val="none" w:sz="0" w:space="0" w:color="auto"/>
            <w:left w:val="none" w:sz="0" w:space="0" w:color="auto"/>
            <w:bottom w:val="none" w:sz="0" w:space="0" w:color="auto"/>
            <w:right w:val="none" w:sz="0" w:space="0" w:color="auto"/>
          </w:divBdr>
          <w:divsChild>
            <w:div w:id="1042637686">
              <w:marLeft w:val="0"/>
              <w:marRight w:val="0"/>
              <w:marTop w:val="0"/>
              <w:marBottom w:val="0"/>
              <w:divBdr>
                <w:top w:val="none" w:sz="0" w:space="0" w:color="auto"/>
                <w:left w:val="none" w:sz="0" w:space="0" w:color="auto"/>
                <w:bottom w:val="none" w:sz="0" w:space="0" w:color="auto"/>
                <w:right w:val="none" w:sz="0" w:space="0" w:color="auto"/>
              </w:divBdr>
            </w:div>
          </w:divsChild>
        </w:div>
        <w:div w:id="1503616878">
          <w:marLeft w:val="0"/>
          <w:marRight w:val="0"/>
          <w:marTop w:val="0"/>
          <w:marBottom w:val="0"/>
          <w:divBdr>
            <w:top w:val="none" w:sz="0" w:space="0" w:color="auto"/>
            <w:left w:val="none" w:sz="0" w:space="0" w:color="auto"/>
            <w:bottom w:val="none" w:sz="0" w:space="0" w:color="auto"/>
            <w:right w:val="none" w:sz="0" w:space="0" w:color="auto"/>
          </w:divBdr>
        </w:div>
        <w:div w:id="2030793863">
          <w:marLeft w:val="0"/>
          <w:marRight w:val="0"/>
          <w:marTop w:val="0"/>
          <w:marBottom w:val="0"/>
          <w:divBdr>
            <w:top w:val="none" w:sz="0" w:space="0" w:color="auto"/>
            <w:left w:val="none" w:sz="0" w:space="0" w:color="auto"/>
            <w:bottom w:val="none" w:sz="0" w:space="0" w:color="auto"/>
            <w:right w:val="none" w:sz="0" w:space="0" w:color="auto"/>
          </w:divBdr>
          <w:divsChild>
            <w:div w:id="551696017">
              <w:marLeft w:val="0"/>
              <w:marRight w:val="0"/>
              <w:marTop w:val="0"/>
              <w:marBottom w:val="0"/>
              <w:divBdr>
                <w:top w:val="none" w:sz="0" w:space="0" w:color="auto"/>
                <w:left w:val="none" w:sz="0" w:space="0" w:color="auto"/>
                <w:bottom w:val="none" w:sz="0" w:space="0" w:color="auto"/>
                <w:right w:val="none" w:sz="0" w:space="0" w:color="auto"/>
              </w:divBdr>
            </w:div>
          </w:divsChild>
        </w:div>
        <w:div w:id="124351535">
          <w:marLeft w:val="0"/>
          <w:marRight w:val="0"/>
          <w:marTop w:val="0"/>
          <w:marBottom w:val="0"/>
          <w:divBdr>
            <w:top w:val="none" w:sz="0" w:space="0" w:color="auto"/>
            <w:left w:val="none" w:sz="0" w:space="0" w:color="auto"/>
            <w:bottom w:val="none" w:sz="0" w:space="0" w:color="auto"/>
            <w:right w:val="none" w:sz="0" w:space="0" w:color="auto"/>
          </w:divBdr>
        </w:div>
        <w:div w:id="1956522713">
          <w:marLeft w:val="0"/>
          <w:marRight w:val="0"/>
          <w:marTop w:val="0"/>
          <w:marBottom w:val="0"/>
          <w:divBdr>
            <w:top w:val="none" w:sz="0" w:space="0" w:color="auto"/>
            <w:left w:val="none" w:sz="0" w:space="0" w:color="auto"/>
            <w:bottom w:val="none" w:sz="0" w:space="0" w:color="auto"/>
            <w:right w:val="none" w:sz="0" w:space="0" w:color="auto"/>
          </w:divBdr>
          <w:divsChild>
            <w:div w:id="1330982458">
              <w:marLeft w:val="0"/>
              <w:marRight w:val="0"/>
              <w:marTop w:val="0"/>
              <w:marBottom w:val="0"/>
              <w:divBdr>
                <w:top w:val="none" w:sz="0" w:space="0" w:color="auto"/>
                <w:left w:val="none" w:sz="0" w:space="0" w:color="auto"/>
                <w:bottom w:val="none" w:sz="0" w:space="0" w:color="auto"/>
                <w:right w:val="none" w:sz="0" w:space="0" w:color="auto"/>
              </w:divBdr>
            </w:div>
          </w:divsChild>
        </w:div>
        <w:div w:id="1446732752">
          <w:marLeft w:val="0"/>
          <w:marRight w:val="0"/>
          <w:marTop w:val="0"/>
          <w:marBottom w:val="0"/>
          <w:divBdr>
            <w:top w:val="none" w:sz="0" w:space="0" w:color="auto"/>
            <w:left w:val="none" w:sz="0" w:space="0" w:color="auto"/>
            <w:bottom w:val="none" w:sz="0" w:space="0" w:color="auto"/>
            <w:right w:val="none" w:sz="0" w:space="0" w:color="auto"/>
          </w:divBdr>
        </w:div>
        <w:div w:id="1710259283">
          <w:marLeft w:val="0"/>
          <w:marRight w:val="0"/>
          <w:marTop w:val="0"/>
          <w:marBottom w:val="0"/>
          <w:divBdr>
            <w:top w:val="none" w:sz="0" w:space="0" w:color="auto"/>
            <w:left w:val="none" w:sz="0" w:space="0" w:color="auto"/>
            <w:bottom w:val="none" w:sz="0" w:space="0" w:color="auto"/>
            <w:right w:val="none" w:sz="0" w:space="0" w:color="auto"/>
          </w:divBdr>
          <w:divsChild>
            <w:div w:id="1482577779">
              <w:marLeft w:val="0"/>
              <w:marRight w:val="0"/>
              <w:marTop w:val="0"/>
              <w:marBottom w:val="0"/>
              <w:divBdr>
                <w:top w:val="none" w:sz="0" w:space="0" w:color="auto"/>
                <w:left w:val="none" w:sz="0" w:space="0" w:color="auto"/>
                <w:bottom w:val="none" w:sz="0" w:space="0" w:color="auto"/>
                <w:right w:val="none" w:sz="0" w:space="0" w:color="auto"/>
              </w:divBdr>
            </w:div>
          </w:divsChild>
        </w:div>
        <w:div w:id="533613679">
          <w:marLeft w:val="0"/>
          <w:marRight w:val="0"/>
          <w:marTop w:val="0"/>
          <w:marBottom w:val="0"/>
          <w:divBdr>
            <w:top w:val="none" w:sz="0" w:space="0" w:color="auto"/>
            <w:left w:val="none" w:sz="0" w:space="0" w:color="auto"/>
            <w:bottom w:val="none" w:sz="0" w:space="0" w:color="auto"/>
            <w:right w:val="none" w:sz="0" w:space="0" w:color="auto"/>
          </w:divBdr>
        </w:div>
        <w:div w:id="167403957">
          <w:marLeft w:val="0"/>
          <w:marRight w:val="0"/>
          <w:marTop w:val="0"/>
          <w:marBottom w:val="0"/>
          <w:divBdr>
            <w:top w:val="none" w:sz="0" w:space="0" w:color="auto"/>
            <w:left w:val="none" w:sz="0" w:space="0" w:color="auto"/>
            <w:bottom w:val="none" w:sz="0" w:space="0" w:color="auto"/>
            <w:right w:val="none" w:sz="0" w:space="0" w:color="auto"/>
          </w:divBdr>
          <w:divsChild>
            <w:div w:id="1674452541">
              <w:marLeft w:val="0"/>
              <w:marRight w:val="0"/>
              <w:marTop w:val="0"/>
              <w:marBottom w:val="0"/>
              <w:divBdr>
                <w:top w:val="none" w:sz="0" w:space="0" w:color="auto"/>
                <w:left w:val="none" w:sz="0" w:space="0" w:color="auto"/>
                <w:bottom w:val="none" w:sz="0" w:space="0" w:color="auto"/>
                <w:right w:val="none" w:sz="0" w:space="0" w:color="auto"/>
              </w:divBdr>
            </w:div>
          </w:divsChild>
        </w:div>
        <w:div w:id="274140057">
          <w:marLeft w:val="0"/>
          <w:marRight w:val="0"/>
          <w:marTop w:val="0"/>
          <w:marBottom w:val="0"/>
          <w:divBdr>
            <w:top w:val="none" w:sz="0" w:space="0" w:color="auto"/>
            <w:left w:val="none" w:sz="0" w:space="0" w:color="auto"/>
            <w:bottom w:val="none" w:sz="0" w:space="0" w:color="auto"/>
            <w:right w:val="none" w:sz="0" w:space="0" w:color="auto"/>
          </w:divBdr>
        </w:div>
        <w:div w:id="1408041458">
          <w:marLeft w:val="0"/>
          <w:marRight w:val="0"/>
          <w:marTop w:val="0"/>
          <w:marBottom w:val="0"/>
          <w:divBdr>
            <w:top w:val="none" w:sz="0" w:space="0" w:color="auto"/>
            <w:left w:val="none" w:sz="0" w:space="0" w:color="auto"/>
            <w:bottom w:val="none" w:sz="0" w:space="0" w:color="auto"/>
            <w:right w:val="none" w:sz="0" w:space="0" w:color="auto"/>
          </w:divBdr>
          <w:divsChild>
            <w:div w:id="1779443266">
              <w:marLeft w:val="0"/>
              <w:marRight w:val="0"/>
              <w:marTop w:val="0"/>
              <w:marBottom w:val="0"/>
              <w:divBdr>
                <w:top w:val="none" w:sz="0" w:space="0" w:color="auto"/>
                <w:left w:val="none" w:sz="0" w:space="0" w:color="auto"/>
                <w:bottom w:val="none" w:sz="0" w:space="0" w:color="auto"/>
                <w:right w:val="none" w:sz="0" w:space="0" w:color="auto"/>
              </w:divBdr>
            </w:div>
          </w:divsChild>
        </w:div>
        <w:div w:id="967249304">
          <w:marLeft w:val="0"/>
          <w:marRight w:val="0"/>
          <w:marTop w:val="0"/>
          <w:marBottom w:val="0"/>
          <w:divBdr>
            <w:top w:val="none" w:sz="0" w:space="0" w:color="auto"/>
            <w:left w:val="none" w:sz="0" w:space="0" w:color="auto"/>
            <w:bottom w:val="none" w:sz="0" w:space="0" w:color="auto"/>
            <w:right w:val="none" w:sz="0" w:space="0" w:color="auto"/>
          </w:divBdr>
        </w:div>
        <w:div w:id="1388799135">
          <w:marLeft w:val="0"/>
          <w:marRight w:val="0"/>
          <w:marTop w:val="0"/>
          <w:marBottom w:val="0"/>
          <w:divBdr>
            <w:top w:val="none" w:sz="0" w:space="0" w:color="auto"/>
            <w:left w:val="none" w:sz="0" w:space="0" w:color="auto"/>
            <w:bottom w:val="none" w:sz="0" w:space="0" w:color="auto"/>
            <w:right w:val="none" w:sz="0" w:space="0" w:color="auto"/>
          </w:divBdr>
          <w:divsChild>
            <w:div w:id="334109877">
              <w:marLeft w:val="0"/>
              <w:marRight w:val="0"/>
              <w:marTop w:val="0"/>
              <w:marBottom w:val="0"/>
              <w:divBdr>
                <w:top w:val="none" w:sz="0" w:space="0" w:color="auto"/>
                <w:left w:val="none" w:sz="0" w:space="0" w:color="auto"/>
                <w:bottom w:val="none" w:sz="0" w:space="0" w:color="auto"/>
                <w:right w:val="none" w:sz="0" w:space="0" w:color="auto"/>
              </w:divBdr>
            </w:div>
          </w:divsChild>
        </w:div>
        <w:div w:id="2060862576">
          <w:marLeft w:val="0"/>
          <w:marRight w:val="0"/>
          <w:marTop w:val="300"/>
          <w:marBottom w:val="0"/>
          <w:divBdr>
            <w:top w:val="none" w:sz="0" w:space="0" w:color="auto"/>
            <w:left w:val="none" w:sz="0" w:space="0" w:color="auto"/>
            <w:bottom w:val="none" w:sz="0" w:space="0" w:color="auto"/>
            <w:right w:val="none" w:sz="0" w:space="0" w:color="auto"/>
          </w:divBdr>
          <w:divsChild>
            <w:div w:id="1929926231">
              <w:marLeft w:val="0"/>
              <w:marRight w:val="0"/>
              <w:marTop w:val="0"/>
              <w:marBottom w:val="0"/>
              <w:divBdr>
                <w:top w:val="none" w:sz="0" w:space="0" w:color="auto"/>
                <w:left w:val="none" w:sz="0" w:space="0" w:color="auto"/>
                <w:bottom w:val="none" w:sz="0" w:space="0" w:color="auto"/>
                <w:right w:val="none" w:sz="0" w:space="0" w:color="auto"/>
              </w:divBdr>
              <w:divsChild>
                <w:div w:id="160599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618737">
          <w:marLeft w:val="0"/>
          <w:marRight w:val="0"/>
          <w:marTop w:val="300"/>
          <w:marBottom w:val="0"/>
          <w:divBdr>
            <w:top w:val="none" w:sz="0" w:space="0" w:color="auto"/>
            <w:left w:val="none" w:sz="0" w:space="0" w:color="auto"/>
            <w:bottom w:val="none" w:sz="0" w:space="0" w:color="auto"/>
            <w:right w:val="none" w:sz="0" w:space="0" w:color="auto"/>
          </w:divBdr>
          <w:divsChild>
            <w:div w:id="1359162904">
              <w:marLeft w:val="0"/>
              <w:marRight w:val="0"/>
              <w:marTop w:val="0"/>
              <w:marBottom w:val="0"/>
              <w:divBdr>
                <w:top w:val="none" w:sz="0" w:space="0" w:color="auto"/>
                <w:left w:val="none" w:sz="0" w:space="0" w:color="auto"/>
                <w:bottom w:val="none" w:sz="0" w:space="0" w:color="auto"/>
                <w:right w:val="none" w:sz="0" w:space="0" w:color="auto"/>
              </w:divBdr>
              <w:divsChild>
                <w:div w:id="44231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96559">
          <w:marLeft w:val="0"/>
          <w:marRight w:val="0"/>
          <w:marTop w:val="300"/>
          <w:marBottom w:val="0"/>
          <w:divBdr>
            <w:top w:val="none" w:sz="0" w:space="0" w:color="auto"/>
            <w:left w:val="none" w:sz="0" w:space="0" w:color="auto"/>
            <w:bottom w:val="none" w:sz="0" w:space="0" w:color="auto"/>
            <w:right w:val="none" w:sz="0" w:space="0" w:color="auto"/>
          </w:divBdr>
          <w:divsChild>
            <w:div w:id="1927152995">
              <w:marLeft w:val="0"/>
              <w:marRight w:val="0"/>
              <w:marTop w:val="0"/>
              <w:marBottom w:val="0"/>
              <w:divBdr>
                <w:top w:val="none" w:sz="0" w:space="0" w:color="auto"/>
                <w:left w:val="none" w:sz="0" w:space="0" w:color="auto"/>
                <w:bottom w:val="none" w:sz="0" w:space="0" w:color="auto"/>
                <w:right w:val="none" w:sz="0" w:space="0" w:color="auto"/>
              </w:divBdr>
              <w:divsChild>
                <w:div w:id="1928225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295740">
          <w:marLeft w:val="0"/>
          <w:marRight w:val="0"/>
          <w:marTop w:val="300"/>
          <w:marBottom w:val="0"/>
          <w:divBdr>
            <w:top w:val="none" w:sz="0" w:space="0" w:color="auto"/>
            <w:left w:val="none" w:sz="0" w:space="0" w:color="auto"/>
            <w:bottom w:val="none" w:sz="0" w:space="0" w:color="auto"/>
            <w:right w:val="none" w:sz="0" w:space="0" w:color="auto"/>
          </w:divBdr>
          <w:divsChild>
            <w:div w:id="761530132">
              <w:marLeft w:val="0"/>
              <w:marRight w:val="0"/>
              <w:marTop w:val="0"/>
              <w:marBottom w:val="0"/>
              <w:divBdr>
                <w:top w:val="none" w:sz="0" w:space="0" w:color="auto"/>
                <w:left w:val="none" w:sz="0" w:space="0" w:color="auto"/>
                <w:bottom w:val="none" w:sz="0" w:space="0" w:color="auto"/>
                <w:right w:val="none" w:sz="0" w:space="0" w:color="auto"/>
              </w:divBdr>
              <w:divsChild>
                <w:div w:id="29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430943">
      <w:bodyDiv w:val="1"/>
      <w:marLeft w:val="0"/>
      <w:marRight w:val="0"/>
      <w:marTop w:val="0"/>
      <w:marBottom w:val="0"/>
      <w:divBdr>
        <w:top w:val="none" w:sz="0" w:space="0" w:color="auto"/>
        <w:left w:val="none" w:sz="0" w:space="0" w:color="auto"/>
        <w:bottom w:val="none" w:sz="0" w:space="0" w:color="auto"/>
        <w:right w:val="none" w:sz="0" w:space="0" w:color="auto"/>
      </w:divBdr>
      <w:divsChild>
        <w:div w:id="423114770">
          <w:marLeft w:val="0"/>
          <w:marRight w:val="0"/>
          <w:marTop w:val="0"/>
          <w:marBottom w:val="0"/>
          <w:divBdr>
            <w:top w:val="none" w:sz="0" w:space="0" w:color="auto"/>
            <w:left w:val="none" w:sz="0" w:space="0" w:color="auto"/>
            <w:bottom w:val="none" w:sz="0" w:space="0" w:color="auto"/>
            <w:right w:val="none" w:sz="0" w:space="0" w:color="auto"/>
          </w:divBdr>
        </w:div>
        <w:div w:id="628822704">
          <w:marLeft w:val="0"/>
          <w:marRight w:val="0"/>
          <w:marTop w:val="0"/>
          <w:marBottom w:val="0"/>
          <w:divBdr>
            <w:top w:val="none" w:sz="0" w:space="0" w:color="auto"/>
            <w:left w:val="none" w:sz="0" w:space="0" w:color="auto"/>
            <w:bottom w:val="none" w:sz="0" w:space="0" w:color="auto"/>
            <w:right w:val="none" w:sz="0" w:space="0" w:color="auto"/>
          </w:divBdr>
          <w:divsChild>
            <w:div w:id="740980602">
              <w:marLeft w:val="0"/>
              <w:marRight w:val="0"/>
              <w:marTop w:val="0"/>
              <w:marBottom w:val="0"/>
              <w:divBdr>
                <w:top w:val="none" w:sz="0" w:space="0" w:color="auto"/>
                <w:left w:val="none" w:sz="0" w:space="0" w:color="auto"/>
                <w:bottom w:val="none" w:sz="0" w:space="0" w:color="auto"/>
                <w:right w:val="none" w:sz="0" w:space="0" w:color="auto"/>
              </w:divBdr>
            </w:div>
          </w:divsChild>
        </w:div>
        <w:div w:id="1812399966">
          <w:marLeft w:val="0"/>
          <w:marRight w:val="0"/>
          <w:marTop w:val="0"/>
          <w:marBottom w:val="0"/>
          <w:divBdr>
            <w:top w:val="none" w:sz="0" w:space="0" w:color="auto"/>
            <w:left w:val="none" w:sz="0" w:space="0" w:color="auto"/>
            <w:bottom w:val="none" w:sz="0" w:space="0" w:color="auto"/>
            <w:right w:val="none" w:sz="0" w:space="0" w:color="auto"/>
          </w:divBdr>
        </w:div>
        <w:div w:id="1425539957">
          <w:marLeft w:val="0"/>
          <w:marRight w:val="0"/>
          <w:marTop w:val="0"/>
          <w:marBottom w:val="0"/>
          <w:divBdr>
            <w:top w:val="none" w:sz="0" w:space="0" w:color="auto"/>
            <w:left w:val="none" w:sz="0" w:space="0" w:color="auto"/>
            <w:bottom w:val="none" w:sz="0" w:space="0" w:color="auto"/>
            <w:right w:val="none" w:sz="0" w:space="0" w:color="auto"/>
          </w:divBdr>
          <w:divsChild>
            <w:div w:id="841628775">
              <w:marLeft w:val="0"/>
              <w:marRight w:val="0"/>
              <w:marTop w:val="0"/>
              <w:marBottom w:val="0"/>
              <w:divBdr>
                <w:top w:val="none" w:sz="0" w:space="0" w:color="auto"/>
                <w:left w:val="none" w:sz="0" w:space="0" w:color="auto"/>
                <w:bottom w:val="none" w:sz="0" w:space="0" w:color="auto"/>
                <w:right w:val="none" w:sz="0" w:space="0" w:color="auto"/>
              </w:divBdr>
            </w:div>
          </w:divsChild>
        </w:div>
        <w:div w:id="835343053">
          <w:marLeft w:val="0"/>
          <w:marRight w:val="0"/>
          <w:marTop w:val="0"/>
          <w:marBottom w:val="0"/>
          <w:divBdr>
            <w:top w:val="none" w:sz="0" w:space="0" w:color="auto"/>
            <w:left w:val="none" w:sz="0" w:space="0" w:color="auto"/>
            <w:bottom w:val="none" w:sz="0" w:space="0" w:color="auto"/>
            <w:right w:val="none" w:sz="0" w:space="0" w:color="auto"/>
          </w:divBdr>
        </w:div>
        <w:div w:id="78411364">
          <w:marLeft w:val="0"/>
          <w:marRight w:val="0"/>
          <w:marTop w:val="0"/>
          <w:marBottom w:val="0"/>
          <w:divBdr>
            <w:top w:val="none" w:sz="0" w:space="0" w:color="auto"/>
            <w:left w:val="none" w:sz="0" w:space="0" w:color="auto"/>
            <w:bottom w:val="none" w:sz="0" w:space="0" w:color="auto"/>
            <w:right w:val="none" w:sz="0" w:space="0" w:color="auto"/>
          </w:divBdr>
          <w:divsChild>
            <w:div w:id="376392726">
              <w:marLeft w:val="0"/>
              <w:marRight w:val="0"/>
              <w:marTop w:val="0"/>
              <w:marBottom w:val="0"/>
              <w:divBdr>
                <w:top w:val="none" w:sz="0" w:space="0" w:color="auto"/>
                <w:left w:val="none" w:sz="0" w:space="0" w:color="auto"/>
                <w:bottom w:val="none" w:sz="0" w:space="0" w:color="auto"/>
                <w:right w:val="none" w:sz="0" w:space="0" w:color="auto"/>
              </w:divBdr>
            </w:div>
          </w:divsChild>
        </w:div>
        <w:div w:id="236600823">
          <w:marLeft w:val="0"/>
          <w:marRight w:val="0"/>
          <w:marTop w:val="0"/>
          <w:marBottom w:val="0"/>
          <w:divBdr>
            <w:top w:val="none" w:sz="0" w:space="0" w:color="auto"/>
            <w:left w:val="none" w:sz="0" w:space="0" w:color="auto"/>
            <w:bottom w:val="none" w:sz="0" w:space="0" w:color="auto"/>
            <w:right w:val="none" w:sz="0" w:space="0" w:color="auto"/>
          </w:divBdr>
        </w:div>
        <w:div w:id="1227036582">
          <w:marLeft w:val="0"/>
          <w:marRight w:val="0"/>
          <w:marTop w:val="0"/>
          <w:marBottom w:val="0"/>
          <w:divBdr>
            <w:top w:val="none" w:sz="0" w:space="0" w:color="auto"/>
            <w:left w:val="none" w:sz="0" w:space="0" w:color="auto"/>
            <w:bottom w:val="none" w:sz="0" w:space="0" w:color="auto"/>
            <w:right w:val="none" w:sz="0" w:space="0" w:color="auto"/>
          </w:divBdr>
          <w:divsChild>
            <w:div w:id="1212687748">
              <w:marLeft w:val="0"/>
              <w:marRight w:val="0"/>
              <w:marTop w:val="0"/>
              <w:marBottom w:val="0"/>
              <w:divBdr>
                <w:top w:val="none" w:sz="0" w:space="0" w:color="auto"/>
                <w:left w:val="none" w:sz="0" w:space="0" w:color="auto"/>
                <w:bottom w:val="none" w:sz="0" w:space="0" w:color="auto"/>
                <w:right w:val="none" w:sz="0" w:space="0" w:color="auto"/>
              </w:divBdr>
            </w:div>
          </w:divsChild>
        </w:div>
        <w:div w:id="1221985738">
          <w:marLeft w:val="0"/>
          <w:marRight w:val="0"/>
          <w:marTop w:val="0"/>
          <w:marBottom w:val="0"/>
          <w:divBdr>
            <w:top w:val="none" w:sz="0" w:space="0" w:color="auto"/>
            <w:left w:val="none" w:sz="0" w:space="0" w:color="auto"/>
            <w:bottom w:val="none" w:sz="0" w:space="0" w:color="auto"/>
            <w:right w:val="none" w:sz="0" w:space="0" w:color="auto"/>
          </w:divBdr>
        </w:div>
        <w:div w:id="314527679">
          <w:marLeft w:val="0"/>
          <w:marRight w:val="0"/>
          <w:marTop w:val="0"/>
          <w:marBottom w:val="0"/>
          <w:divBdr>
            <w:top w:val="none" w:sz="0" w:space="0" w:color="auto"/>
            <w:left w:val="none" w:sz="0" w:space="0" w:color="auto"/>
            <w:bottom w:val="none" w:sz="0" w:space="0" w:color="auto"/>
            <w:right w:val="none" w:sz="0" w:space="0" w:color="auto"/>
          </w:divBdr>
          <w:divsChild>
            <w:div w:id="638416698">
              <w:marLeft w:val="0"/>
              <w:marRight w:val="0"/>
              <w:marTop w:val="0"/>
              <w:marBottom w:val="0"/>
              <w:divBdr>
                <w:top w:val="none" w:sz="0" w:space="0" w:color="auto"/>
                <w:left w:val="none" w:sz="0" w:space="0" w:color="auto"/>
                <w:bottom w:val="none" w:sz="0" w:space="0" w:color="auto"/>
                <w:right w:val="none" w:sz="0" w:space="0" w:color="auto"/>
              </w:divBdr>
            </w:div>
          </w:divsChild>
        </w:div>
        <w:div w:id="1622109052">
          <w:marLeft w:val="0"/>
          <w:marRight w:val="0"/>
          <w:marTop w:val="0"/>
          <w:marBottom w:val="0"/>
          <w:divBdr>
            <w:top w:val="none" w:sz="0" w:space="0" w:color="auto"/>
            <w:left w:val="none" w:sz="0" w:space="0" w:color="auto"/>
            <w:bottom w:val="none" w:sz="0" w:space="0" w:color="auto"/>
            <w:right w:val="none" w:sz="0" w:space="0" w:color="auto"/>
          </w:divBdr>
        </w:div>
        <w:div w:id="1682199968">
          <w:marLeft w:val="0"/>
          <w:marRight w:val="0"/>
          <w:marTop w:val="0"/>
          <w:marBottom w:val="0"/>
          <w:divBdr>
            <w:top w:val="none" w:sz="0" w:space="0" w:color="auto"/>
            <w:left w:val="none" w:sz="0" w:space="0" w:color="auto"/>
            <w:bottom w:val="none" w:sz="0" w:space="0" w:color="auto"/>
            <w:right w:val="none" w:sz="0" w:space="0" w:color="auto"/>
          </w:divBdr>
          <w:divsChild>
            <w:div w:id="346248524">
              <w:marLeft w:val="0"/>
              <w:marRight w:val="0"/>
              <w:marTop w:val="0"/>
              <w:marBottom w:val="0"/>
              <w:divBdr>
                <w:top w:val="none" w:sz="0" w:space="0" w:color="auto"/>
                <w:left w:val="none" w:sz="0" w:space="0" w:color="auto"/>
                <w:bottom w:val="none" w:sz="0" w:space="0" w:color="auto"/>
                <w:right w:val="none" w:sz="0" w:space="0" w:color="auto"/>
              </w:divBdr>
            </w:div>
          </w:divsChild>
        </w:div>
        <w:div w:id="70474523">
          <w:marLeft w:val="0"/>
          <w:marRight w:val="0"/>
          <w:marTop w:val="0"/>
          <w:marBottom w:val="0"/>
          <w:divBdr>
            <w:top w:val="none" w:sz="0" w:space="0" w:color="auto"/>
            <w:left w:val="none" w:sz="0" w:space="0" w:color="auto"/>
            <w:bottom w:val="none" w:sz="0" w:space="0" w:color="auto"/>
            <w:right w:val="none" w:sz="0" w:space="0" w:color="auto"/>
          </w:divBdr>
        </w:div>
        <w:div w:id="1877162214">
          <w:marLeft w:val="0"/>
          <w:marRight w:val="0"/>
          <w:marTop w:val="0"/>
          <w:marBottom w:val="0"/>
          <w:divBdr>
            <w:top w:val="none" w:sz="0" w:space="0" w:color="auto"/>
            <w:left w:val="none" w:sz="0" w:space="0" w:color="auto"/>
            <w:bottom w:val="none" w:sz="0" w:space="0" w:color="auto"/>
            <w:right w:val="none" w:sz="0" w:space="0" w:color="auto"/>
          </w:divBdr>
          <w:divsChild>
            <w:div w:id="1152209638">
              <w:marLeft w:val="0"/>
              <w:marRight w:val="0"/>
              <w:marTop w:val="0"/>
              <w:marBottom w:val="0"/>
              <w:divBdr>
                <w:top w:val="none" w:sz="0" w:space="0" w:color="auto"/>
                <w:left w:val="none" w:sz="0" w:space="0" w:color="auto"/>
                <w:bottom w:val="none" w:sz="0" w:space="0" w:color="auto"/>
                <w:right w:val="none" w:sz="0" w:space="0" w:color="auto"/>
              </w:divBdr>
            </w:div>
          </w:divsChild>
        </w:div>
        <w:div w:id="1303467636">
          <w:marLeft w:val="0"/>
          <w:marRight w:val="0"/>
          <w:marTop w:val="300"/>
          <w:marBottom w:val="0"/>
          <w:divBdr>
            <w:top w:val="none" w:sz="0" w:space="0" w:color="auto"/>
            <w:left w:val="none" w:sz="0" w:space="0" w:color="auto"/>
            <w:bottom w:val="none" w:sz="0" w:space="0" w:color="auto"/>
            <w:right w:val="none" w:sz="0" w:space="0" w:color="auto"/>
          </w:divBdr>
          <w:divsChild>
            <w:div w:id="1714884798">
              <w:marLeft w:val="0"/>
              <w:marRight w:val="0"/>
              <w:marTop w:val="0"/>
              <w:marBottom w:val="0"/>
              <w:divBdr>
                <w:top w:val="none" w:sz="0" w:space="0" w:color="auto"/>
                <w:left w:val="none" w:sz="0" w:space="0" w:color="auto"/>
                <w:bottom w:val="none" w:sz="0" w:space="0" w:color="auto"/>
                <w:right w:val="none" w:sz="0" w:space="0" w:color="auto"/>
              </w:divBdr>
              <w:divsChild>
                <w:div w:id="198693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37765">
          <w:marLeft w:val="0"/>
          <w:marRight w:val="0"/>
          <w:marTop w:val="300"/>
          <w:marBottom w:val="0"/>
          <w:divBdr>
            <w:top w:val="none" w:sz="0" w:space="0" w:color="auto"/>
            <w:left w:val="none" w:sz="0" w:space="0" w:color="auto"/>
            <w:bottom w:val="none" w:sz="0" w:space="0" w:color="auto"/>
            <w:right w:val="none" w:sz="0" w:space="0" w:color="auto"/>
          </w:divBdr>
          <w:divsChild>
            <w:div w:id="990642763">
              <w:marLeft w:val="0"/>
              <w:marRight w:val="0"/>
              <w:marTop w:val="0"/>
              <w:marBottom w:val="0"/>
              <w:divBdr>
                <w:top w:val="none" w:sz="0" w:space="0" w:color="auto"/>
                <w:left w:val="none" w:sz="0" w:space="0" w:color="auto"/>
                <w:bottom w:val="none" w:sz="0" w:space="0" w:color="auto"/>
                <w:right w:val="none" w:sz="0" w:space="0" w:color="auto"/>
              </w:divBdr>
              <w:divsChild>
                <w:div w:id="106510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64731">
          <w:marLeft w:val="0"/>
          <w:marRight w:val="0"/>
          <w:marTop w:val="300"/>
          <w:marBottom w:val="0"/>
          <w:divBdr>
            <w:top w:val="none" w:sz="0" w:space="0" w:color="auto"/>
            <w:left w:val="none" w:sz="0" w:space="0" w:color="auto"/>
            <w:bottom w:val="none" w:sz="0" w:space="0" w:color="auto"/>
            <w:right w:val="none" w:sz="0" w:space="0" w:color="auto"/>
          </w:divBdr>
          <w:divsChild>
            <w:div w:id="410279810">
              <w:marLeft w:val="0"/>
              <w:marRight w:val="0"/>
              <w:marTop w:val="0"/>
              <w:marBottom w:val="0"/>
              <w:divBdr>
                <w:top w:val="none" w:sz="0" w:space="0" w:color="auto"/>
                <w:left w:val="none" w:sz="0" w:space="0" w:color="auto"/>
                <w:bottom w:val="none" w:sz="0" w:space="0" w:color="auto"/>
                <w:right w:val="none" w:sz="0" w:space="0" w:color="auto"/>
              </w:divBdr>
              <w:divsChild>
                <w:div w:id="1010376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06360">
          <w:marLeft w:val="0"/>
          <w:marRight w:val="0"/>
          <w:marTop w:val="300"/>
          <w:marBottom w:val="0"/>
          <w:divBdr>
            <w:top w:val="none" w:sz="0" w:space="0" w:color="auto"/>
            <w:left w:val="none" w:sz="0" w:space="0" w:color="auto"/>
            <w:bottom w:val="none" w:sz="0" w:space="0" w:color="auto"/>
            <w:right w:val="none" w:sz="0" w:space="0" w:color="auto"/>
          </w:divBdr>
          <w:divsChild>
            <w:div w:id="1234699631">
              <w:marLeft w:val="0"/>
              <w:marRight w:val="0"/>
              <w:marTop w:val="0"/>
              <w:marBottom w:val="0"/>
              <w:divBdr>
                <w:top w:val="none" w:sz="0" w:space="0" w:color="auto"/>
                <w:left w:val="none" w:sz="0" w:space="0" w:color="auto"/>
                <w:bottom w:val="none" w:sz="0" w:space="0" w:color="auto"/>
                <w:right w:val="none" w:sz="0" w:space="0" w:color="auto"/>
              </w:divBdr>
              <w:divsChild>
                <w:div w:id="101569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5883117">
      <w:bodyDiv w:val="1"/>
      <w:marLeft w:val="0"/>
      <w:marRight w:val="0"/>
      <w:marTop w:val="0"/>
      <w:marBottom w:val="0"/>
      <w:divBdr>
        <w:top w:val="none" w:sz="0" w:space="0" w:color="auto"/>
        <w:left w:val="none" w:sz="0" w:space="0" w:color="auto"/>
        <w:bottom w:val="none" w:sz="0" w:space="0" w:color="auto"/>
        <w:right w:val="none" w:sz="0" w:space="0" w:color="auto"/>
      </w:divBdr>
      <w:divsChild>
        <w:div w:id="61954744">
          <w:marLeft w:val="0"/>
          <w:marRight w:val="0"/>
          <w:marTop w:val="0"/>
          <w:marBottom w:val="0"/>
          <w:divBdr>
            <w:top w:val="none" w:sz="0" w:space="0" w:color="auto"/>
            <w:left w:val="none" w:sz="0" w:space="0" w:color="auto"/>
            <w:bottom w:val="none" w:sz="0" w:space="0" w:color="auto"/>
            <w:right w:val="none" w:sz="0" w:space="0" w:color="auto"/>
          </w:divBdr>
        </w:div>
        <w:div w:id="1158686616">
          <w:marLeft w:val="0"/>
          <w:marRight w:val="0"/>
          <w:marTop w:val="0"/>
          <w:marBottom w:val="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
          </w:divsChild>
        </w:div>
        <w:div w:id="2091612158">
          <w:marLeft w:val="0"/>
          <w:marRight w:val="0"/>
          <w:marTop w:val="0"/>
          <w:marBottom w:val="0"/>
          <w:divBdr>
            <w:top w:val="none" w:sz="0" w:space="0" w:color="auto"/>
            <w:left w:val="none" w:sz="0" w:space="0" w:color="auto"/>
            <w:bottom w:val="none" w:sz="0" w:space="0" w:color="auto"/>
            <w:right w:val="none" w:sz="0" w:space="0" w:color="auto"/>
          </w:divBdr>
        </w:div>
        <w:div w:id="1481919342">
          <w:marLeft w:val="0"/>
          <w:marRight w:val="0"/>
          <w:marTop w:val="0"/>
          <w:marBottom w:val="0"/>
          <w:divBdr>
            <w:top w:val="none" w:sz="0" w:space="0" w:color="auto"/>
            <w:left w:val="none" w:sz="0" w:space="0" w:color="auto"/>
            <w:bottom w:val="none" w:sz="0" w:space="0" w:color="auto"/>
            <w:right w:val="none" w:sz="0" w:space="0" w:color="auto"/>
          </w:divBdr>
          <w:divsChild>
            <w:div w:id="2132701694">
              <w:marLeft w:val="0"/>
              <w:marRight w:val="0"/>
              <w:marTop w:val="0"/>
              <w:marBottom w:val="0"/>
              <w:divBdr>
                <w:top w:val="none" w:sz="0" w:space="0" w:color="auto"/>
                <w:left w:val="none" w:sz="0" w:space="0" w:color="auto"/>
                <w:bottom w:val="none" w:sz="0" w:space="0" w:color="auto"/>
                <w:right w:val="none" w:sz="0" w:space="0" w:color="auto"/>
              </w:divBdr>
            </w:div>
          </w:divsChild>
        </w:div>
        <w:div w:id="1771195007">
          <w:marLeft w:val="0"/>
          <w:marRight w:val="0"/>
          <w:marTop w:val="0"/>
          <w:marBottom w:val="0"/>
          <w:divBdr>
            <w:top w:val="none" w:sz="0" w:space="0" w:color="auto"/>
            <w:left w:val="none" w:sz="0" w:space="0" w:color="auto"/>
            <w:bottom w:val="none" w:sz="0" w:space="0" w:color="auto"/>
            <w:right w:val="none" w:sz="0" w:space="0" w:color="auto"/>
          </w:divBdr>
        </w:div>
        <w:div w:id="1699430380">
          <w:marLeft w:val="0"/>
          <w:marRight w:val="0"/>
          <w:marTop w:val="0"/>
          <w:marBottom w:val="0"/>
          <w:divBdr>
            <w:top w:val="none" w:sz="0" w:space="0" w:color="auto"/>
            <w:left w:val="none" w:sz="0" w:space="0" w:color="auto"/>
            <w:bottom w:val="none" w:sz="0" w:space="0" w:color="auto"/>
            <w:right w:val="none" w:sz="0" w:space="0" w:color="auto"/>
          </w:divBdr>
          <w:divsChild>
            <w:div w:id="290669165">
              <w:marLeft w:val="0"/>
              <w:marRight w:val="0"/>
              <w:marTop w:val="0"/>
              <w:marBottom w:val="0"/>
              <w:divBdr>
                <w:top w:val="none" w:sz="0" w:space="0" w:color="auto"/>
                <w:left w:val="none" w:sz="0" w:space="0" w:color="auto"/>
                <w:bottom w:val="none" w:sz="0" w:space="0" w:color="auto"/>
                <w:right w:val="none" w:sz="0" w:space="0" w:color="auto"/>
              </w:divBdr>
            </w:div>
          </w:divsChild>
        </w:div>
        <w:div w:id="1295214241">
          <w:marLeft w:val="0"/>
          <w:marRight w:val="0"/>
          <w:marTop w:val="0"/>
          <w:marBottom w:val="0"/>
          <w:divBdr>
            <w:top w:val="none" w:sz="0" w:space="0" w:color="auto"/>
            <w:left w:val="none" w:sz="0" w:space="0" w:color="auto"/>
            <w:bottom w:val="none" w:sz="0" w:space="0" w:color="auto"/>
            <w:right w:val="none" w:sz="0" w:space="0" w:color="auto"/>
          </w:divBdr>
        </w:div>
        <w:div w:id="1815755336">
          <w:marLeft w:val="0"/>
          <w:marRight w:val="0"/>
          <w:marTop w:val="0"/>
          <w:marBottom w:val="0"/>
          <w:divBdr>
            <w:top w:val="none" w:sz="0" w:space="0" w:color="auto"/>
            <w:left w:val="none" w:sz="0" w:space="0" w:color="auto"/>
            <w:bottom w:val="none" w:sz="0" w:space="0" w:color="auto"/>
            <w:right w:val="none" w:sz="0" w:space="0" w:color="auto"/>
          </w:divBdr>
          <w:divsChild>
            <w:div w:id="1415516157">
              <w:marLeft w:val="0"/>
              <w:marRight w:val="0"/>
              <w:marTop w:val="0"/>
              <w:marBottom w:val="0"/>
              <w:divBdr>
                <w:top w:val="none" w:sz="0" w:space="0" w:color="auto"/>
                <w:left w:val="none" w:sz="0" w:space="0" w:color="auto"/>
                <w:bottom w:val="none" w:sz="0" w:space="0" w:color="auto"/>
                <w:right w:val="none" w:sz="0" w:space="0" w:color="auto"/>
              </w:divBdr>
            </w:div>
          </w:divsChild>
        </w:div>
        <w:div w:id="1756050319">
          <w:marLeft w:val="0"/>
          <w:marRight w:val="0"/>
          <w:marTop w:val="0"/>
          <w:marBottom w:val="0"/>
          <w:divBdr>
            <w:top w:val="none" w:sz="0" w:space="0" w:color="auto"/>
            <w:left w:val="none" w:sz="0" w:space="0" w:color="auto"/>
            <w:bottom w:val="none" w:sz="0" w:space="0" w:color="auto"/>
            <w:right w:val="none" w:sz="0" w:space="0" w:color="auto"/>
          </w:divBdr>
        </w:div>
        <w:div w:id="791753151">
          <w:marLeft w:val="0"/>
          <w:marRight w:val="0"/>
          <w:marTop w:val="0"/>
          <w:marBottom w:val="0"/>
          <w:divBdr>
            <w:top w:val="none" w:sz="0" w:space="0" w:color="auto"/>
            <w:left w:val="none" w:sz="0" w:space="0" w:color="auto"/>
            <w:bottom w:val="none" w:sz="0" w:space="0" w:color="auto"/>
            <w:right w:val="none" w:sz="0" w:space="0" w:color="auto"/>
          </w:divBdr>
          <w:divsChild>
            <w:div w:id="4938202">
              <w:marLeft w:val="0"/>
              <w:marRight w:val="0"/>
              <w:marTop w:val="0"/>
              <w:marBottom w:val="0"/>
              <w:divBdr>
                <w:top w:val="none" w:sz="0" w:space="0" w:color="auto"/>
                <w:left w:val="none" w:sz="0" w:space="0" w:color="auto"/>
                <w:bottom w:val="none" w:sz="0" w:space="0" w:color="auto"/>
                <w:right w:val="none" w:sz="0" w:space="0" w:color="auto"/>
              </w:divBdr>
            </w:div>
          </w:divsChild>
        </w:div>
        <w:div w:id="293483627">
          <w:marLeft w:val="0"/>
          <w:marRight w:val="0"/>
          <w:marTop w:val="0"/>
          <w:marBottom w:val="0"/>
          <w:divBdr>
            <w:top w:val="none" w:sz="0" w:space="0" w:color="auto"/>
            <w:left w:val="none" w:sz="0" w:space="0" w:color="auto"/>
            <w:bottom w:val="none" w:sz="0" w:space="0" w:color="auto"/>
            <w:right w:val="none" w:sz="0" w:space="0" w:color="auto"/>
          </w:divBdr>
        </w:div>
        <w:div w:id="582682661">
          <w:marLeft w:val="0"/>
          <w:marRight w:val="0"/>
          <w:marTop w:val="0"/>
          <w:marBottom w:val="0"/>
          <w:divBdr>
            <w:top w:val="none" w:sz="0" w:space="0" w:color="auto"/>
            <w:left w:val="none" w:sz="0" w:space="0" w:color="auto"/>
            <w:bottom w:val="none" w:sz="0" w:space="0" w:color="auto"/>
            <w:right w:val="none" w:sz="0" w:space="0" w:color="auto"/>
          </w:divBdr>
          <w:divsChild>
            <w:div w:id="2070760394">
              <w:marLeft w:val="0"/>
              <w:marRight w:val="0"/>
              <w:marTop w:val="0"/>
              <w:marBottom w:val="0"/>
              <w:divBdr>
                <w:top w:val="none" w:sz="0" w:space="0" w:color="auto"/>
                <w:left w:val="none" w:sz="0" w:space="0" w:color="auto"/>
                <w:bottom w:val="none" w:sz="0" w:space="0" w:color="auto"/>
                <w:right w:val="none" w:sz="0" w:space="0" w:color="auto"/>
              </w:divBdr>
            </w:div>
          </w:divsChild>
        </w:div>
        <w:div w:id="102070223">
          <w:marLeft w:val="0"/>
          <w:marRight w:val="0"/>
          <w:marTop w:val="0"/>
          <w:marBottom w:val="0"/>
          <w:divBdr>
            <w:top w:val="none" w:sz="0" w:space="0" w:color="auto"/>
            <w:left w:val="none" w:sz="0" w:space="0" w:color="auto"/>
            <w:bottom w:val="none" w:sz="0" w:space="0" w:color="auto"/>
            <w:right w:val="none" w:sz="0" w:space="0" w:color="auto"/>
          </w:divBdr>
        </w:div>
        <w:div w:id="77099326">
          <w:marLeft w:val="0"/>
          <w:marRight w:val="0"/>
          <w:marTop w:val="0"/>
          <w:marBottom w:val="0"/>
          <w:divBdr>
            <w:top w:val="none" w:sz="0" w:space="0" w:color="auto"/>
            <w:left w:val="none" w:sz="0" w:space="0" w:color="auto"/>
            <w:bottom w:val="none" w:sz="0" w:space="0" w:color="auto"/>
            <w:right w:val="none" w:sz="0" w:space="0" w:color="auto"/>
          </w:divBdr>
          <w:divsChild>
            <w:div w:id="1865551936">
              <w:marLeft w:val="0"/>
              <w:marRight w:val="0"/>
              <w:marTop w:val="0"/>
              <w:marBottom w:val="0"/>
              <w:divBdr>
                <w:top w:val="none" w:sz="0" w:space="0" w:color="auto"/>
                <w:left w:val="none" w:sz="0" w:space="0" w:color="auto"/>
                <w:bottom w:val="none" w:sz="0" w:space="0" w:color="auto"/>
                <w:right w:val="none" w:sz="0" w:space="0" w:color="auto"/>
              </w:divBdr>
            </w:div>
          </w:divsChild>
        </w:div>
        <w:div w:id="270165086">
          <w:marLeft w:val="0"/>
          <w:marRight w:val="0"/>
          <w:marTop w:val="300"/>
          <w:marBottom w:val="0"/>
          <w:divBdr>
            <w:top w:val="none" w:sz="0" w:space="0" w:color="auto"/>
            <w:left w:val="none" w:sz="0" w:space="0" w:color="auto"/>
            <w:bottom w:val="none" w:sz="0" w:space="0" w:color="auto"/>
            <w:right w:val="none" w:sz="0" w:space="0" w:color="auto"/>
          </w:divBdr>
          <w:divsChild>
            <w:div w:id="678312587">
              <w:marLeft w:val="0"/>
              <w:marRight w:val="0"/>
              <w:marTop w:val="0"/>
              <w:marBottom w:val="0"/>
              <w:divBdr>
                <w:top w:val="none" w:sz="0" w:space="0" w:color="auto"/>
                <w:left w:val="none" w:sz="0" w:space="0" w:color="auto"/>
                <w:bottom w:val="none" w:sz="0" w:space="0" w:color="auto"/>
                <w:right w:val="none" w:sz="0" w:space="0" w:color="auto"/>
              </w:divBdr>
              <w:divsChild>
                <w:div w:id="2076664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1338">
          <w:marLeft w:val="0"/>
          <w:marRight w:val="0"/>
          <w:marTop w:val="300"/>
          <w:marBottom w:val="0"/>
          <w:divBdr>
            <w:top w:val="none" w:sz="0" w:space="0" w:color="auto"/>
            <w:left w:val="none" w:sz="0" w:space="0" w:color="auto"/>
            <w:bottom w:val="none" w:sz="0" w:space="0" w:color="auto"/>
            <w:right w:val="none" w:sz="0" w:space="0" w:color="auto"/>
          </w:divBdr>
          <w:divsChild>
            <w:div w:id="1771006961">
              <w:marLeft w:val="0"/>
              <w:marRight w:val="0"/>
              <w:marTop w:val="0"/>
              <w:marBottom w:val="0"/>
              <w:divBdr>
                <w:top w:val="none" w:sz="0" w:space="0" w:color="auto"/>
                <w:left w:val="none" w:sz="0" w:space="0" w:color="auto"/>
                <w:bottom w:val="none" w:sz="0" w:space="0" w:color="auto"/>
                <w:right w:val="none" w:sz="0" w:space="0" w:color="auto"/>
              </w:divBdr>
              <w:divsChild>
                <w:div w:id="19041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66823">
          <w:marLeft w:val="0"/>
          <w:marRight w:val="0"/>
          <w:marTop w:val="300"/>
          <w:marBottom w:val="0"/>
          <w:divBdr>
            <w:top w:val="none" w:sz="0" w:space="0" w:color="auto"/>
            <w:left w:val="none" w:sz="0" w:space="0" w:color="auto"/>
            <w:bottom w:val="none" w:sz="0" w:space="0" w:color="auto"/>
            <w:right w:val="none" w:sz="0" w:space="0" w:color="auto"/>
          </w:divBdr>
          <w:divsChild>
            <w:div w:id="1038748392">
              <w:marLeft w:val="0"/>
              <w:marRight w:val="0"/>
              <w:marTop w:val="0"/>
              <w:marBottom w:val="0"/>
              <w:divBdr>
                <w:top w:val="none" w:sz="0" w:space="0" w:color="auto"/>
                <w:left w:val="none" w:sz="0" w:space="0" w:color="auto"/>
                <w:bottom w:val="none" w:sz="0" w:space="0" w:color="auto"/>
                <w:right w:val="none" w:sz="0" w:space="0" w:color="auto"/>
              </w:divBdr>
              <w:divsChild>
                <w:div w:id="2120056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814662">
          <w:marLeft w:val="0"/>
          <w:marRight w:val="0"/>
          <w:marTop w:val="300"/>
          <w:marBottom w:val="0"/>
          <w:divBdr>
            <w:top w:val="none" w:sz="0" w:space="0" w:color="auto"/>
            <w:left w:val="none" w:sz="0" w:space="0" w:color="auto"/>
            <w:bottom w:val="none" w:sz="0" w:space="0" w:color="auto"/>
            <w:right w:val="none" w:sz="0" w:space="0" w:color="auto"/>
          </w:divBdr>
          <w:divsChild>
            <w:div w:id="171380588">
              <w:marLeft w:val="0"/>
              <w:marRight w:val="0"/>
              <w:marTop w:val="0"/>
              <w:marBottom w:val="0"/>
              <w:divBdr>
                <w:top w:val="none" w:sz="0" w:space="0" w:color="auto"/>
                <w:left w:val="none" w:sz="0" w:space="0" w:color="auto"/>
                <w:bottom w:val="none" w:sz="0" w:space="0" w:color="auto"/>
                <w:right w:val="none" w:sz="0" w:space="0" w:color="auto"/>
              </w:divBdr>
              <w:divsChild>
                <w:div w:id="170551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748">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920542">
      <w:bodyDiv w:val="1"/>
      <w:marLeft w:val="0"/>
      <w:marRight w:val="0"/>
      <w:marTop w:val="0"/>
      <w:marBottom w:val="0"/>
      <w:divBdr>
        <w:top w:val="none" w:sz="0" w:space="0" w:color="auto"/>
        <w:left w:val="none" w:sz="0" w:space="0" w:color="auto"/>
        <w:bottom w:val="none" w:sz="0" w:space="0" w:color="auto"/>
        <w:right w:val="none" w:sz="0" w:space="0" w:color="auto"/>
      </w:divBdr>
      <w:divsChild>
        <w:div w:id="1319461508">
          <w:marLeft w:val="0"/>
          <w:marRight w:val="0"/>
          <w:marTop w:val="0"/>
          <w:marBottom w:val="0"/>
          <w:divBdr>
            <w:top w:val="none" w:sz="0" w:space="0" w:color="auto"/>
            <w:left w:val="none" w:sz="0" w:space="0" w:color="auto"/>
            <w:bottom w:val="none" w:sz="0" w:space="0" w:color="auto"/>
            <w:right w:val="none" w:sz="0" w:space="0" w:color="auto"/>
          </w:divBdr>
        </w:div>
        <w:div w:id="452020582">
          <w:marLeft w:val="0"/>
          <w:marRight w:val="0"/>
          <w:marTop w:val="0"/>
          <w:marBottom w:val="0"/>
          <w:divBdr>
            <w:top w:val="none" w:sz="0" w:space="0" w:color="auto"/>
            <w:left w:val="none" w:sz="0" w:space="0" w:color="auto"/>
            <w:bottom w:val="none" w:sz="0" w:space="0" w:color="auto"/>
            <w:right w:val="none" w:sz="0" w:space="0" w:color="auto"/>
          </w:divBdr>
          <w:divsChild>
            <w:div w:id="439184659">
              <w:marLeft w:val="0"/>
              <w:marRight w:val="0"/>
              <w:marTop w:val="0"/>
              <w:marBottom w:val="0"/>
              <w:divBdr>
                <w:top w:val="none" w:sz="0" w:space="0" w:color="auto"/>
                <w:left w:val="none" w:sz="0" w:space="0" w:color="auto"/>
                <w:bottom w:val="none" w:sz="0" w:space="0" w:color="auto"/>
                <w:right w:val="none" w:sz="0" w:space="0" w:color="auto"/>
              </w:divBdr>
            </w:div>
          </w:divsChild>
        </w:div>
        <w:div w:id="1884520422">
          <w:marLeft w:val="0"/>
          <w:marRight w:val="0"/>
          <w:marTop w:val="0"/>
          <w:marBottom w:val="0"/>
          <w:divBdr>
            <w:top w:val="none" w:sz="0" w:space="0" w:color="auto"/>
            <w:left w:val="none" w:sz="0" w:space="0" w:color="auto"/>
            <w:bottom w:val="none" w:sz="0" w:space="0" w:color="auto"/>
            <w:right w:val="none" w:sz="0" w:space="0" w:color="auto"/>
          </w:divBdr>
        </w:div>
        <w:div w:id="1578200777">
          <w:marLeft w:val="0"/>
          <w:marRight w:val="0"/>
          <w:marTop w:val="0"/>
          <w:marBottom w:val="0"/>
          <w:divBdr>
            <w:top w:val="none" w:sz="0" w:space="0" w:color="auto"/>
            <w:left w:val="none" w:sz="0" w:space="0" w:color="auto"/>
            <w:bottom w:val="none" w:sz="0" w:space="0" w:color="auto"/>
            <w:right w:val="none" w:sz="0" w:space="0" w:color="auto"/>
          </w:divBdr>
          <w:divsChild>
            <w:div w:id="1387024395">
              <w:marLeft w:val="0"/>
              <w:marRight w:val="0"/>
              <w:marTop w:val="0"/>
              <w:marBottom w:val="0"/>
              <w:divBdr>
                <w:top w:val="none" w:sz="0" w:space="0" w:color="auto"/>
                <w:left w:val="none" w:sz="0" w:space="0" w:color="auto"/>
                <w:bottom w:val="none" w:sz="0" w:space="0" w:color="auto"/>
                <w:right w:val="none" w:sz="0" w:space="0" w:color="auto"/>
              </w:divBdr>
            </w:div>
          </w:divsChild>
        </w:div>
        <w:div w:id="797190720">
          <w:marLeft w:val="0"/>
          <w:marRight w:val="0"/>
          <w:marTop w:val="0"/>
          <w:marBottom w:val="0"/>
          <w:divBdr>
            <w:top w:val="none" w:sz="0" w:space="0" w:color="auto"/>
            <w:left w:val="none" w:sz="0" w:space="0" w:color="auto"/>
            <w:bottom w:val="none" w:sz="0" w:space="0" w:color="auto"/>
            <w:right w:val="none" w:sz="0" w:space="0" w:color="auto"/>
          </w:divBdr>
        </w:div>
        <w:div w:id="1940328181">
          <w:marLeft w:val="0"/>
          <w:marRight w:val="0"/>
          <w:marTop w:val="0"/>
          <w:marBottom w:val="0"/>
          <w:divBdr>
            <w:top w:val="none" w:sz="0" w:space="0" w:color="auto"/>
            <w:left w:val="none" w:sz="0" w:space="0" w:color="auto"/>
            <w:bottom w:val="none" w:sz="0" w:space="0" w:color="auto"/>
            <w:right w:val="none" w:sz="0" w:space="0" w:color="auto"/>
          </w:divBdr>
          <w:divsChild>
            <w:div w:id="1776515580">
              <w:marLeft w:val="0"/>
              <w:marRight w:val="0"/>
              <w:marTop w:val="0"/>
              <w:marBottom w:val="0"/>
              <w:divBdr>
                <w:top w:val="none" w:sz="0" w:space="0" w:color="auto"/>
                <w:left w:val="none" w:sz="0" w:space="0" w:color="auto"/>
                <w:bottom w:val="none" w:sz="0" w:space="0" w:color="auto"/>
                <w:right w:val="none" w:sz="0" w:space="0" w:color="auto"/>
              </w:divBdr>
            </w:div>
          </w:divsChild>
        </w:div>
        <w:div w:id="1263030251">
          <w:marLeft w:val="0"/>
          <w:marRight w:val="0"/>
          <w:marTop w:val="0"/>
          <w:marBottom w:val="0"/>
          <w:divBdr>
            <w:top w:val="none" w:sz="0" w:space="0" w:color="auto"/>
            <w:left w:val="none" w:sz="0" w:space="0" w:color="auto"/>
            <w:bottom w:val="none" w:sz="0" w:space="0" w:color="auto"/>
            <w:right w:val="none" w:sz="0" w:space="0" w:color="auto"/>
          </w:divBdr>
        </w:div>
        <w:div w:id="1142887039">
          <w:marLeft w:val="0"/>
          <w:marRight w:val="0"/>
          <w:marTop w:val="0"/>
          <w:marBottom w:val="0"/>
          <w:divBdr>
            <w:top w:val="none" w:sz="0" w:space="0" w:color="auto"/>
            <w:left w:val="none" w:sz="0" w:space="0" w:color="auto"/>
            <w:bottom w:val="none" w:sz="0" w:space="0" w:color="auto"/>
            <w:right w:val="none" w:sz="0" w:space="0" w:color="auto"/>
          </w:divBdr>
          <w:divsChild>
            <w:div w:id="2127575202">
              <w:marLeft w:val="0"/>
              <w:marRight w:val="0"/>
              <w:marTop w:val="0"/>
              <w:marBottom w:val="0"/>
              <w:divBdr>
                <w:top w:val="none" w:sz="0" w:space="0" w:color="auto"/>
                <w:left w:val="none" w:sz="0" w:space="0" w:color="auto"/>
                <w:bottom w:val="none" w:sz="0" w:space="0" w:color="auto"/>
                <w:right w:val="none" w:sz="0" w:space="0" w:color="auto"/>
              </w:divBdr>
            </w:div>
          </w:divsChild>
        </w:div>
        <w:div w:id="791047828">
          <w:marLeft w:val="0"/>
          <w:marRight w:val="0"/>
          <w:marTop w:val="0"/>
          <w:marBottom w:val="0"/>
          <w:divBdr>
            <w:top w:val="none" w:sz="0" w:space="0" w:color="auto"/>
            <w:left w:val="none" w:sz="0" w:space="0" w:color="auto"/>
            <w:bottom w:val="none" w:sz="0" w:space="0" w:color="auto"/>
            <w:right w:val="none" w:sz="0" w:space="0" w:color="auto"/>
          </w:divBdr>
        </w:div>
        <w:div w:id="34428866">
          <w:marLeft w:val="0"/>
          <w:marRight w:val="0"/>
          <w:marTop w:val="0"/>
          <w:marBottom w:val="0"/>
          <w:divBdr>
            <w:top w:val="none" w:sz="0" w:space="0" w:color="auto"/>
            <w:left w:val="none" w:sz="0" w:space="0" w:color="auto"/>
            <w:bottom w:val="none" w:sz="0" w:space="0" w:color="auto"/>
            <w:right w:val="none" w:sz="0" w:space="0" w:color="auto"/>
          </w:divBdr>
          <w:divsChild>
            <w:div w:id="1215239790">
              <w:marLeft w:val="0"/>
              <w:marRight w:val="0"/>
              <w:marTop w:val="0"/>
              <w:marBottom w:val="0"/>
              <w:divBdr>
                <w:top w:val="none" w:sz="0" w:space="0" w:color="auto"/>
                <w:left w:val="none" w:sz="0" w:space="0" w:color="auto"/>
                <w:bottom w:val="none" w:sz="0" w:space="0" w:color="auto"/>
                <w:right w:val="none" w:sz="0" w:space="0" w:color="auto"/>
              </w:divBdr>
            </w:div>
          </w:divsChild>
        </w:div>
        <w:div w:id="1538539351">
          <w:marLeft w:val="0"/>
          <w:marRight w:val="0"/>
          <w:marTop w:val="0"/>
          <w:marBottom w:val="0"/>
          <w:divBdr>
            <w:top w:val="none" w:sz="0" w:space="0" w:color="auto"/>
            <w:left w:val="none" w:sz="0" w:space="0" w:color="auto"/>
            <w:bottom w:val="none" w:sz="0" w:space="0" w:color="auto"/>
            <w:right w:val="none" w:sz="0" w:space="0" w:color="auto"/>
          </w:divBdr>
        </w:div>
        <w:div w:id="210460927">
          <w:marLeft w:val="0"/>
          <w:marRight w:val="0"/>
          <w:marTop w:val="0"/>
          <w:marBottom w:val="0"/>
          <w:divBdr>
            <w:top w:val="none" w:sz="0" w:space="0" w:color="auto"/>
            <w:left w:val="none" w:sz="0" w:space="0" w:color="auto"/>
            <w:bottom w:val="none" w:sz="0" w:space="0" w:color="auto"/>
            <w:right w:val="none" w:sz="0" w:space="0" w:color="auto"/>
          </w:divBdr>
          <w:divsChild>
            <w:div w:id="71514446">
              <w:marLeft w:val="0"/>
              <w:marRight w:val="0"/>
              <w:marTop w:val="0"/>
              <w:marBottom w:val="0"/>
              <w:divBdr>
                <w:top w:val="none" w:sz="0" w:space="0" w:color="auto"/>
                <w:left w:val="none" w:sz="0" w:space="0" w:color="auto"/>
                <w:bottom w:val="none" w:sz="0" w:space="0" w:color="auto"/>
                <w:right w:val="none" w:sz="0" w:space="0" w:color="auto"/>
              </w:divBdr>
            </w:div>
          </w:divsChild>
        </w:div>
        <w:div w:id="1059092335">
          <w:marLeft w:val="0"/>
          <w:marRight w:val="0"/>
          <w:marTop w:val="0"/>
          <w:marBottom w:val="0"/>
          <w:divBdr>
            <w:top w:val="none" w:sz="0" w:space="0" w:color="auto"/>
            <w:left w:val="none" w:sz="0" w:space="0" w:color="auto"/>
            <w:bottom w:val="none" w:sz="0" w:space="0" w:color="auto"/>
            <w:right w:val="none" w:sz="0" w:space="0" w:color="auto"/>
          </w:divBdr>
        </w:div>
        <w:div w:id="1461611189">
          <w:marLeft w:val="0"/>
          <w:marRight w:val="0"/>
          <w:marTop w:val="0"/>
          <w:marBottom w:val="0"/>
          <w:divBdr>
            <w:top w:val="none" w:sz="0" w:space="0" w:color="auto"/>
            <w:left w:val="none" w:sz="0" w:space="0" w:color="auto"/>
            <w:bottom w:val="none" w:sz="0" w:space="0" w:color="auto"/>
            <w:right w:val="none" w:sz="0" w:space="0" w:color="auto"/>
          </w:divBdr>
          <w:divsChild>
            <w:div w:id="438532160">
              <w:marLeft w:val="0"/>
              <w:marRight w:val="0"/>
              <w:marTop w:val="0"/>
              <w:marBottom w:val="0"/>
              <w:divBdr>
                <w:top w:val="none" w:sz="0" w:space="0" w:color="auto"/>
                <w:left w:val="none" w:sz="0" w:space="0" w:color="auto"/>
                <w:bottom w:val="none" w:sz="0" w:space="0" w:color="auto"/>
                <w:right w:val="none" w:sz="0" w:space="0" w:color="auto"/>
              </w:divBdr>
            </w:div>
          </w:divsChild>
        </w:div>
        <w:div w:id="1422413282">
          <w:marLeft w:val="0"/>
          <w:marRight w:val="0"/>
          <w:marTop w:val="300"/>
          <w:marBottom w:val="0"/>
          <w:divBdr>
            <w:top w:val="none" w:sz="0" w:space="0" w:color="auto"/>
            <w:left w:val="none" w:sz="0" w:space="0" w:color="auto"/>
            <w:bottom w:val="none" w:sz="0" w:space="0" w:color="auto"/>
            <w:right w:val="none" w:sz="0" w:space="0" w:color="auto"/>
          </w:divBdr>
          <w:divsChild>
            <w:div w:id="681400849">
              <w:marLeft w:val="0"/>
              <w:marRight w:val="0"/>
              <w:marTop w:val="0"/>
              <w:marBottom w:val="0"/>
              <w:divBdr>
                <w:top w:val="none" w:sz="0" w:space="0" w:color="auto"/>
                <w:left w:val="none" w:sz="0" w:space="0" w:color="auto"/>
                <w:bottom w:val="none" w:sz="0" w:space="0" w:color="auto"/>
                <w:right w:val="none" w:sz="0" w:space="0" w:color="auto"/>
              </w:divBdr>
              <w:divsChild>
                <w:div w:id="155369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050">
          <w:marLeft w:val="0"/>
          <w:marRight w:val="0"/>
          <w:marTop w:val="300"/>
          <w:marBottom w:val="0"/>
          <w:divBdr>
            <w:top w:val="none" w:sz="0" w:space="0" w:color="auto"/>
            <w:left w:val="none" w:sz="0" w:space="0" w:color="auto"/>
            <w:bottom w:val="none" w:sz="0" w:space="0" w:color="auto"/>
            <w:right w:val="none" w:sz="0" w:space="0" w:color="auto"/>
          </w:divBdr>
          <w:divsChild>
            <w:div w:id="883563288">
              <w:marLeft w:val="0"/>
              <w:marRight w:val="0"/>
              <w:marTop w:val="0"/>
              <w:marBottom w:val="0"/>
              <w:divBdr>
                <w:top w:val="none" w:sz="0" w:space="0" w:color="auto"/>
                <w:left w:val="none" w:sz="0" w:space="0" w:color="auto"/>
                <w:bottom w:val="none" w:sz="0" w:space="0" w:color="auto"/>
                <w:right w:val="none" w:sz="0" w:space="0" w:color="auto"/>
              </w:divBdr>
              <w:divsChild>
                <w:div w:id="190421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71110">
          <w:marLeft w:val="0"/>
          <w:marRight w:val="0"/>
          <w:marTop w:val="300"/>
          <w:marBottom w:val="0"/>
          <w:divBdr>
            <w:top w:val="none" w:sz="0" w:space="0" w:color="auto"/>
            <w:left w:val="none" w:sz="0" w:space="0" w:color="auto"/>
            <w:bottom w:val="none" w:sz="0" w:space="0" w:color="auto"/>
            <w:right w:val="none" w:sz="0" w:space="0" w:color="auto"/>
          </w:divBdr>
          <w:divsChild>
            <w:div w:id="2023434788">
              <w:marLeft w:val="0"/>
              <w:marRight w:val="0"/>
              <w:marTop w:val="0"/>
              <w:marBottom w:val="0"/>
              <w:divBdr>
                <w:top w:val="none" w:sz="0" w:space="0" w:color="auto"/>
                <w:left w:val="none" w:sz="0" w:space="0" w:color="auto"/>
                <w:bottom w:val="none" w:sz="0" w:space="0" w:color="auto"/>
                <w:right w:val="none" w:sz="0" w:space="0" w:color="auto"/>
              </w:divBdr>
              <w:divsChild>
                <w:div w:id="15126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5412">
          <w:marLeft w:val="0"/>
          <w:marRight w:val="0"/>
          <w:marTop w:val="300"/>
          <w:marBottom w:val="0"/>
          <w:divBdr>
            <w:top w:val="none" w:sz="0" w:space="0" w:color="auto"/>
            <w:left w:val="none" w:sz="0" w:space="0" w:color="auto"/>
            <w:bottom w:val="none" w:sz="0" w:space="0" w:color="auto"/>
            <w:right w:val="none" w:sz="0" w:space="0" w:color="auto"/>
          </w:divBdr>
          <w:divsChild>
            <w:div w:id="1462187003">
              <w:marLeft w:val="0"/>
              <w:marRight w:val="0"/>
              <w:marTop w:val="0"/>
              <w:marBottom w:val="0"/>
              <w:divBdr>
                <w:top w:val="none" w:sz="0" w:space="0" w:color="auto"/>
                <w:left w:val="none" w:sz="0" w:space="0" w:color="auto"/>
                <w:bottom w:val="none" w:sz="0" w:space="0" w:color="auto"/>
                <w:right w:val="none" w:sz="0" w:space="0" w:color="auto"/>
              </w:divBdr>
              <w:divsChild>
                <w:div w:id="140248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549193">
      <w:bodyDiv w:val="1"/>
      <w:marLeft w:val="0"/>
      <w:marRight w:val="0"/>
      <w:marTop w:val="0"/>
      <w:marBottom w:val="0"/>
      <w:divBdr>
        <w:top w:val="none" w:sz="0" w:space="0" w:color="auto"/>
        <w:left w:val="none" w:sz="0" w:space="0" w:color="auto"/>
        <w:bottom w:val="none" w:sz="0" w:space="0" w:color="auto"/>
        <w:right w:val="none" w:sz="0" w:space="0" w:color="auto"/>
      </w:divBdr>
      <w:divsChild>
        <w:div w:id="543837231">
          <w:marLeft w:val="0"/>
          <w:marRight w:val="0"/>
          <w:marTop w:val="0"/>
          <w:marBottom w:val="0"/>
          <w:divBdr>
            <w:top w:val="none" w:sz="0" w:space="0" w:color="auto"/>
            <w:left w:val="none" w:sz="0" w:space="0" w:color="auto"/>
            <w:bottom w:val="none" w:sz="0" w:space="0" w:color="auto"/>
            <w:right w:val="none" w:sz="0" w:space="0" w:color="auto"/>
          </w:divBdr>
        </w:div>
        <w:div w:id="740642986">
          <w:marLeft w:val="0"/>
          <w:marRight w:val="0"/>
          <w:marTop w:val="0"/>
          <w:marBottom w:val="0"/>
          <w:divBdr>
            <w:top w:val="none" w:sz="0" w:space="0" w:color="auto"/>
            <w:left w:val="none" w:sz="0" w:space="0" w:color="auto"/>
            <w:bottom w:val="none" w:sz="0" w:space="0" w:color="auto"/>
            <w:right w:val="none" w:sz="0" w:space="0" w:color="auto"/>
          </w:divBdr>
          <w:divsChild>
            <w:div w:id="1045834930">
              <w:marLeft w:val="0"/>
              <w:marRight w:val="0"/>
              <w:marTop w:val="0"/>
              <w:marBottom w:val="0"/>
              <w:divBdr>
                <w:top w:val="none" w:sz="0" w:space="0" w:color="auto"/>
                <w:left w:val="none" w:sz="0" w:space="0" w:color="auto"/>
                <w:bottom w:val="none" w:sz="0" w:space="0" w:color="auto"/>
                <w:right w:val="none" w:sz="0" w:space="0" w:color="auto"/>
              </w:divBdr>
            </w:div>
          </w:divsChild>
        </w:div>
        <w:div w:id="821045917">
          <w:marLeft w:val="0"/>
          <w:marRight w:val="0"/>
          <w:marTop w:val="0"/>
          <w:marBottom w:val="0"/>
          <w:divBdr>
            <w:top w:val="none" w:sz="0" w:space="0" w:color="auto"/>
            <w:left w:val="none" w:sz="0" w:space="0" w:color="auto"/>
            <w:bottom w:val="none" w:sz="0" w:space="0" w:color="auto"/>
            <w:right w:val="none" w:sz="0" w:space="0" w:color="auto"/>
          </w:divBdr>
        </w:div>
        <w:div w:id="820074464">
          <w:marLeft w:val="0"/>
          <w:marRight w:val="0"/>
          <w:marTop w:val="0"/>
          <w:marBottom w:val="0"/>
          <w:divBdr>
            <w:top w:val="none" w:sz="0" w:space="0" w:color="auto"/>
            <w:left w:val="none" w:sz="0" w:space="0" w:color="auto"/>
            <w:bottom w:val="none" w:sz="0" w:space="0" w:color="auto"/>
            <w:right w:val="none" w:sz="0" w:space="0" w:color="auto"/>
          </w:divBdr>
          <w:divsChild>
            <w:div w:id="1329014147">
              <w:marLeft w:val="0"/>
              <w:marRight w:val="0"/>
              <w:marTop w:val="0"/>
              <w:marBottom w:val="0"/>
              <w:divBdr>
                <w:top w:val="none" w:sz="0" w:space="0" w:color="auto"/>
                <w:left w:val="none" w:sz="0" w:space="0" w:color="auto"/>
                <w:bottom w:val="none" w:sz="0" w:space="0" w:color="auto"/>
                <w:right w:val="none" w:sz="0" w:space="0" w:color="auto"/>
              </w:divBdr>
            </w:div>
          </w:divsChild>
        </w:div>
        <w:div w:id="1319993097">
          <w:marLeft w:val="0"/>
          <w:marRight w:val="0"/>
          <w:marTop w:val="0"/>
          <w:marBottom w:val="0"/>
          <w:divBdr>
            <w:top w:val="none" w:sz="0" w:space="0" w:color="auto"/>
            <w:left w:val="none" w:sz="0" w:space="0" w:color="auto"/>
            <w:bottom w:val="none" w:sz="0" w:space="0" w:color="auto"/>
            <w:right w:val="none" w:sz="0" w:space="0" w:color="auto"/>
          </w:divBdr>
        </w:div>
        <w:div w:id="568618096">
          <w:marLeft w:val="0"/>
          <w:marRight w:val="0"/>
          <w:marTop w:val="0"/>
          <w:marBottom w:val="0"/>
          <w:divBdr>
            <w:top w:val="none" w:sz="0" w:space="0" w:color="auto"/>
            <w:left w:val="none" w:sz="0" w:space="0" w:color="auto"/>
            <w:bottom w:val="none" w:sz="0" w:space="0" w:color="auto"/>
            <w:right w:val="none" w:sz="0" w:space="0" w:color="auto"/>
          </w:divBdr>
          <w:divsChild>
            <w:div w:id="905842046">
              <w:marLeft w:val="0"/>
              <w:marRight w:val="0"/>
              <w:marTop w:val="0"/>
              <w:marBottom w:val="0"/>
              <w:divBdr>
                <w:top w:val="none" w:sz="0" w:space="0" w:color="auto"/>
                <w:left w:val="none" w:sz="0" w:space="0" w:color="auto"/>
                <w:bottom w:val="none" w:sz="0" w:space="0" w:color="auto"/>
                <w:right w:val="none" w:sz="0" w:space="0" w:color="auto"/>
              </w:divBdr>
            </w:div>
          </w:divsChild>
        </w:div>
        <w:div w:id="611127217">
          <w:marLeft w:val="0"/>
          <w:marRight w:val="0"/>
          <w:marTop w:val="0"/>
          <w:marBottom w:val="0"/>
          <w:divBdr>
            <w:top w:val="none" w:sz="0" w:space="0" w:color="auto"/>
            <w:left w:val="none" w:sz="0" w:space="0" w:color="auto"/>
            <w:bottom w:val="none" w:sz="0" w:space="0" w:color="auto"/>
            <w:right w:val="none" w:sz="0" w:space="0" w:color="auto"/>
          </w:divBdr>
        </w:div>
        <w:div w:id="251741756">
          <w:marLeft w:val="0"/>
          <w:marRight w:val="0"/>
          <w:marTop w:val="0"/>
          <w:marBottom w:val="0"/>
          <w:divBdr>
            <w:top w:val="none" w:sz="0" w:space="0" w:color="auto"/>
            <w:left w:val="none" w:sz="0" w:space="0" w:color="auto"/>
            <w:bottom w:val="none" w:sz="0" w:space="0" w:color="auto"/>
            <w:right w:val="none" w:sz="0" w:space="0" w:color="auto"/>
          </w:divBdr>
          <w:divsChild>
            <w:div w:id="2036232330">
              <w:marLeft w:val="0"/>
              <w:marRight w:val="0"/>
              <w:marTop w:val="0"/>
              <w:marBottom w:val="0"/>
              <w:divBdr>
                <w:top w:val="none" w:sz="0" w:space="0" w:color="auto"/>
                <w:left w:val="none" w:sz="0" w:space="0" w:color="auto"/>
                <w:bottom w:val="none" w:sz="0" w:space="0" w:color="auto"/>
                <w:right w:val="none" w:sz="0" w:space="0" w:color="auto"/>
              </w:divBdr>
            </w:div>
          </w:divsChild>
        </w:div>
        <w:div w:id="212427231">
          <w:marLeft w:val="0"/>
          <w:marRight w:val="0"/>
          <w:marTop w:val="0"/>
          <w:marBottom w:val="0"/>
          <w:divBdr>
            <w:top w:val="none" w:sz="0" w:space="0" w:color="auto"/>
            <w:left w:val="none" w:sz="0" w:space="0" w:color="auto"/>
            <w:bottom w:val="none" w:sz="0" w:space="0" w:color="auto"/>
            <w:right w:val="none" w:sz="0" w:space="0" w:color="auto"/>
          </w:divBdr>
        </w:div>
        <w:div w:id="194856764">
          <w:marLeft w:val="0"/>
          <w:marRight w:val="0"/>
          <w:marTop w:val="0"/>
          <w:marBottom w:val="0"/>
          <w:divBdr>
            <w:top w:val="none" w:sz="0" w:space="0" w:color="auto"/>
            <w:left w:val="none" w:sz="0" w:space="0" w:color="auto"/>
            <w:bottom w:val="none" w:sz="0" w:space="0" w:color="auto"/>
            <w:right w:val="none" w:sz="0" w:space="0" w:color="auto"/>
          </w:divBdr>
          <w:divsChild>
            <w:div w:id="1223449713">
              <w:marLeft w:val="0"/>
              <w:marRight w:val="0"/>
              <w:marTop w:val="0"/>
              <w:marBottom w:val="0"/>
              <w:divBdr>
                <w:top w:val="none" w:sz="0" w:space="0" w:color="auto"/>
                <w:left w:val="none" w:sz="0" w:space="0" w:color="auto"/>
                <w:bottom w:val="none" w:sz="0" w:space="0" w:color="auto"/>
                <w:right w:val="none" w:sz="0" w:space="0" w:color="auto"/>
              </w:divBdr>
            </w:div>
          </w:divsChild>
        </w:div>
        <w:div w:id="1813675161">
          <w:marLeft w:val="0"/>
          <w:marRight w:val="0"/>
          <w:marTop w:val="0"/>
          <w:marBottom w:val="0"/>
          <w:divBdr>
            <w:top w:val="none" w:sz="0" w:space="0" w:color="auto"/>
            <w:left w:val="none" w:sz="0" w:space="0" w:color="auto"/>
            <w:bottom w:val="none" w:sz="0" w:space="0" w:color="auto"/>
            <w:right w:val="none" w:sz="0" w:space="0" w:color="auto"/>
          </w:divBdr>
        </w:div>
        <w:div w:id="1241066125">
          <w:marLeft w:val="0"/>
          <w:marRight w:val="0"/>
          <w:marTop w:val="0"/>
          <w:marBottom w:val="0"/>
          <w:divBdr>
            <w:top w:val="none" w:sz="0" w:space="0" w:color="auto"/>
            <w:left w:val="none" w:sz="0" w:space="0" w:color="auto"/>
            <w:bottom w:val="none" w:sz="0" w:space="0" w:color="auto"/>
            <w:right w:val="none" w:sz="0" w:space="0" w:color="auto"/>
          </w:divBdr>
          <w:divsChild>
            <w:div w:id="877547567">
              <w:marLeft w:val="0"/>
              <w:marRight w:val="0"/>
              <w:marTop w:val="0"/>
              <w:marBottom w:val="0"/>
              <w:divBdr>
                <w:top w:val="none" w:sz="0" w:space="0" w:color="auto"/>
                <w:left w:val="none" w:sz="0" w:space="0" w:color="auto"/>
                <w:bottom w:val="none" w:sz="0" w:space="0" w:color="auto"/>
                <w:right w:val="none" w:sz="0" w:space="0" w:color="auto"/>
              </w:divBdr>
            </w:div>
          </w:divsChild>
        </w:div>
        <w:div w:id="31661695">
          <w:marLeft w:val="0"/>
          <w:marRight w:val="0"/>
          <w:marTop w:val="0"/>
          <w:marBottom w:val="0"/>
          <w:divBdr>
            <w:top w:val="none" w:sz="0" w:space="0" w:color="auto"/>
            <w:left w:val="none" w:sz="0" w:space="0" w:color="auto"/>
            <w:bottom w:val="none" w:sz="0" w:space="0" w:color="auto"/>
            <w:right w:val="none" w:sz="0" w:space="0" w:color="auto"/>
          </w:divBdr>
        </w:div>
        <w:div w:id="1259942003">
          <w:marLeft w:val="0"/>
          <w:marRight w:val="0"/>
          <w:marTop w:val="0"/>
          <w:marBottom w:val="0"/>
          <w:divBdr>
            <w:top w:val="none" w:sz="0" w:space="0" w:color="auto"/>
            <w:left w:val="none" w:sz="0" w:space="0" w:color="auto"/>
            <w:bottom w:val="none" w:sz="0" w:space="0" w:color="auto"/>
            <w:right w:val="none" w:sz="0" w:space="0" w:color="auto"/>
          </w:divBdr>
          <w:divsChild>
            <w:div w:id="259262730">
              <w:marLeft w:val="0"/>
              <w:marRight w:val="0"/>
              <w:marTop w:val="0"/>
              <w:marBottom w:val="0"/>
              <w:divBdr>
                <w:top w:val="none" w:sz="0" w:space="0" w:color="auto"/>
                <w:left w:val="none" w:sz="0" w:space="0" w:color="auto"/>
                <w:bottom w:val="none" w:sz="0" w:space="0" w:color="auto"/>
                <w:right w:val="none" w:sz="0" w:space="0" w:color="auto"/>
              </w:divBdr>
            </w:div>
          </w:divsChild>
        </w:div>
        <w:div w:id="1910728014">
          <w:marLeft w:val="0"/>
          <w:marRight w:val="0"/>
          <w:marTop w:val="300"/>
          <w:marBottom w:val="0"/>
          <w:divBdr>
            <w:top w:val="none" w:sz="0" w:space="0" w:color="auto"/>
            <w:left w:val="none" w:sz="0" w:space="0" w:color="auto"/>
            <w:bottom w:val="none" w:sz="0" w:space="0" w:color="auto"/>
            <w:right w:val="none" w:sz="0" w:space="0" w:color="auto"/>
          </w:divBdr>
          <w:divsChild>
            <w:div w:id="2088108112">
              <w:marLeft w:val="0"/>
              <w:marRight w:val="0"/>
              <w:marTop w:val="0"/>
              <w:marBottom w:val="0"/>
              <w:divBdr>
                <w:top w:val="none" w:sz="0" w:space="0" w:color="auto"/>
                <w:left w:val="none" w:sz="0" w:space="0" w:color="auto"/>
                <w:bottom w:val="none" w:sz="0" w:space="0" w:color="auto"/>
                <w:right w:val="none" w:sz="0" w:space="0" w:color="auto"/>
              </w:divBdr>
              <w:divsChild>
                <w:div w:id="106542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656488">
          <w:marLeft w:val="0"/>
          <w:marRight w:val="0"/>
          <w:marTop w:val="300"/>
          <w:marBottom w:val="0"/>
          <w:divBdr>
            <w:top w:val="none" w:sz="0" w:space="0" w:color="auto"/>
            <w:left w:val="none" w:sz="0" w:space="0" w:color="auto"/>
            <w:bottom w:val="none" w:sz="0" w:space="0" w:color="auto"/>
            <w:right w:val="none" w:sz="0" w:space="0" w:color="auto"/>
          </w:divBdr>
          <w:divsChild>
            <w:div w:id="2123257788">
              <w:marLeft w:val="0"/>
              <w:marRight w:val="0"/>
              <w:marTop w:val="0"/>
              <w:marBottom w:val="0"/>
              <w:divBdr>
                <w:top w:val="none" w:sz="0" w:space="0" w:color="auto"/>
                <w:left w:val="none" w:sz="0" w:space="0" w:color="auto"/>
                <w:bottom w:val="none" w:sz="0" w:space="0" w:color="auto"/>
                <w:right w:val="none" w:sz="0" w:space="0" w:color="auto"/>
              </w:divBdr>
              <w:divsChild>
                <w:div w:id="34693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969588">
          <w:marLeft w:val="0"/>
          <w:marRight w:val="0"/>
          <w:marTop w:val="300"/>
          <w:marBottom w:val="0"/>
          <w:divBdr>
            <w:top w:val="none" w:sz="0" w:space="0" w:color="auto"/>
            <w:left w:val="none" w:sz="0" w:space="0" w:color="auto"/>
            <w:bottom w:val="none" w:sz="0" w:space="0" w:color="auto"/>
            <w:right w:val="none" w:sz="0" w:space="0" w:color="auto"/>
          </w:divBdr>
          <w:divsChild>
            <w:div w:id="1501316047">
              <w:marLeft w:val="0"/>
              <w:marRight w:val="0"/>
              <w:marTop w:val="0"/>
              <w:marBottom w:val="0"/>
              <w:divBdr>
                <w:top w:val="none" w:sz="0" w:space="0" w:color="auto"/>
                <w:left w:val="none" w:sz="0" w:space="0" w:color="auto"/>
                <w:bottom w:val="none" w:sz="0" w:space="0" w:color="auto"/>
                <w:right w:val="none" w:sz="0" w:space="0" w:color="auto"/>
              </w:divBdr>
              <w:divsChild>
                <w:div w:id="14174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184935">
          <w:marLeft w:val="0"/>
          <w:marRight w:val="0"/>
          <w:marTop w:val="300"/>
          <w:marBottom w:val="0"/>
          <w:divBdr>
            <w:top w:val="none" w:sz="0" w:space="0" w:color="auto"/>
            <w:left w:val="none" w:sz="0" w:space="0" w:color="auto"/>
            <w:bottom w:val="none" w:sz="0" w:space="0" w:color="auto"/>
            <w:right w:val="none" w:sz="0" w:space="0" w:color="auto"/>
          </w:divBdr>
          <w:divsChild>
            <w:div w:id="562983772">
              <w:marLeft w:val="0"/>
              <w:marRight w:val="0"/>
              <w:marTop w:val="0"/>
              <w:marBottom w:val="0"/>
              <w:divBdr>
                <w:top w:val="none" w:sz="0" w:space="0" w:color="auto"/>
                <w:left w:val="none" w:sz="0" w:space="0" w:color="auto"/>
                <w:bottom w:val="none" w:sz="0" w:space="0" w:color="auto"/>
                <w:right w:val="none" w:sz="0" w:space="0" w:color="auto"/>
              </w:divBdr>
              <w:divsChild>
                <w:div w:id="13868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6436">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566487">
      <w:bodyDiv w:val="1"/>
      <w:marLeft w:val="0"/>
      <w:marRight w:val="0"/>
      <w:marTop w:val="0"/>
      <w:marBottom w:val="0"/>
      <w:divBdr>
        <w:top w:val="none" w:sz="0" w:space="0" w:color="auto"/>
        <w:left w:val="none" w:sz="0" w:space="0" w:color="auto"/>
        <w:bottom w:val="none" w:sz="0" w:space="0" w:color="auto"/>
        <w:right w:val="none" w:sz="0" w:space="0" w:color="auto"/>
      </w:divBdr>
      <w:divsChild>
        <w:div w:id="929311709">
          <w:marLeft w:val="0"/>
          <w:marRight w:val="0"/>
          <w:marTop w:val="0"/>
          <w:marBottom w:val="0"/>
          <w:divBdr>
            <w:top w:val="none" w:sz="0" w:space="0" w:color="auto"/>
            <w:left w:val="none" w:sz="0" w:space="0" w:color="auto"/>
            <w:bottom w:val="none" w:sz="0" w:space="0" w:color="auto"/>
            <w:right w:val="none" w:sz="0" w:space="0" w:color="auto"/>
          </w:divBdr>
        </w:div>
        <w:div w:id="1595698749">
          <w:marLeft w:val="0"/>
          <w:marRight w:val="0"/>
          <w:marTop w:val="0"/>
          <w:marBottom w:val="0"/>
          <w:divBdr>
            <w:top w:val="none" w:sz="0" w:space="0" w:color="auto"/>
            <w:left w:val="none" w:sz="0" w:space="0" w:color="auto"/>
            <w:bottom w:val="none" w:sz="0" w:space="0" w:color="auto"/>
            <w:right w:val="none" w:sz="0" w:space="0" w:color="auto"/>
          </w:divBdr>
          <w:divsChild>
            <w:div w:id="1081485404">
              <w:marLeft w:val="0"/>
              <w:marRight w:val="0"/>
              <w:marTop w:val="0"/>
              <w:marBottom w:val="0"/>
              <w:divBdr>
                <w:top w:val="none" w:sz="0" w:space="0" w:color="auto"/>
                <w:left w:val="none" w:sz="0" w:space="0" w:color="auto"/>
                <w:bottom w:val="none" w:sz="0" w:space="0" w:color="auto"/>
                <w:right w:val="none" w:sz="0" w:space="0" w:color="auto"/>
              </w:divBdr>
            </w:div>
          </w:divsChild>
        </w:div>
        <w:div w:id="1386560359">
          <w:marLeft w:val="0"/>
          <w:marRight w:val="0"/>
          <w:marTop w:val="0"/>
          <w:marBottom w:val="0"/>
          <w:divBdr>
            <w:top w:val="none" w:sz="0" w:space="0" w:color="auto"/>
            <w:left w:val="none" w:sz="0" w:space="0" w:color="auto"/>
            <w:bottom w:val="none" w:sz="0" w:space="0" w:color="auto"/>
            <w:right w:val="none" w:sz="0" w:space="0" w:color="auto"/>
          </w:divBdr>
        </w:div>
        <w:div w:id="1992827246">
          <w:marLeft w:val="0"/>
          <w:marRight w:val="0"/>
          <w:marTop w:val="0"/>
          <w:marBottom w:val="0"/>
          <w:divBdr>
            <w:top w:val="none" w:sz="0" w:space="0" w:color="auto"/>
            <w:left w:val="none" w:sz="0" w:space="0" w:color="auto"/>
            <w:bottom w:val="none" w:sz="0" w:space="0" w:color="auto"/>
            <w:right w:val="none" w:sz="0" w:space="0" w:color="auto"/>
          </w:divBdr>
          <w:divsChild>
            <w:div w:id="1771125393">
              <w:marLeft w:val="0"/>
              <w:marRight w:val="0"/>
              <w:marTop w:val="0"/>
              <w:marBottom w:val="0"/>
              <w:divBdr>
                <w:top w:val="none" w:sz="0" w:space="0" w:color="auto"/>
                <w:left w:val="none" w:sz="0" w:space="0" w:color="auto"/>
                <w:bottom w:val="none" w:sz="0" w:space="0" w:color="auto"/>
                <w:right w:val="none" w:sz="0" w:space="0" w:color="auto"/>
              </w:divBdr>
            </w:div>
          </w:divsChild>
        </w:div>
        <w:div w:id="2067989511">
          <w:marLeft w:val="0"/>
          <w:marRight w:val="0"/>
          <w:marTop w:val="0"/>
          <w:marBottom w:val="0"/>
          <w:divBdr>
            <w:top w:val="none" w:sz="0" w:space="0" w:color="auto"/>
            <w:left w:val="none" w:sz="0" w:space="0" w:color="auto"/>
            <w:bottom w:val="none" w:sz="0" w:space="0" w:color="auto"/>
            <w:right w:val="none" w:sz="0" w:space="0" w:color="auto"/>
          </w:divBdr>
        </w:div>
        <w:div w:id="999041028">
          <w:marLeft w:val="0"/>
          <w:marRight w:val="0"/>
          <w:marTop w:val="0"/>
          <w:marBottom w:val="0"/>
          <w:divBdr>
            <w:top w:val="none" w:sz="0" w:space="0" w:color="auto"/>
            <w:left w:val="none" w:sz="0" w:space="0" w:color="auto"/>
            <w:bottom w:val="none" w:sz="0" w:space="0" w:color="auto"/>
            <w:right w:val="none" w:sz="0" w:space="0" w:color="auto"/>
          </w:divBdr>
          <w:divsChild>
            <w:div w:id="383138728">
              <w:marLeft w:val="0"/>
              <w:marRight w:val="0"/>
              <w:marTop w:val="0"/>
              <w:marBottom w:val="0"/>
              <w:divBdr>
                <w:top w:val="none" w:sz="0" w:space="0" w:color="auto"/>
                <w:left w:val="none" w:sz="0" w:space="0" w:color="auto"/>
                <w:bottom w:val="none" w:sz="0" w:space="0" w:color="auto"/>
                <w:right w:val="none" w:sz="0" w:space="0" w:color="auto"/>
              </w:divBdr>
            </w:div>
          </w:divsChild>
        </w:div>
        <w:div w:id="996298121">
          <w:marLeft w:val="0"/>
          <w:marRight w:val="0"/>
          <w:marTop w:val="0"/>
          <w:marBottom w:val="0"/>
          <w:divBdr>
            <w:top w:val="none" w:sz="0" w:space="0" w:color="auto"/>
            <w:left w:val="none" w:sz="0" w:space="0" w:color="auto"/>
            <w:bottom w:val="none" w:sz="0" w:space="0" w:color="auto"/>
            <w:right w:val="none" w:sz="0" w:space="0" w:color="auto"/>
          </w:divBdr>
        </w:div>
        <w:div w:id="824395772">
          <w:marLeft w:val="0"/>
          <w:marRight w:val="0"/>
          <w:marTop w:val="0"/>
          <w:marBottom w:val="0"/>
          <w:divBdr>
            <w:top w:val="none" w:sz="0" w:space="0" w:color="auto"/>
            <w:left w:val="none" w:sz="0" w:space="0" w:color="auto"/>
            <w:bottom w:val="none" w:sz="0" w:space="0" w:color="auto"/>
            <w:right w:val="none" w:sz="0" w:space="0" w:color="auto"/>
          </w:divBdr>
          <w:divsChild>
            <w:div w:id="839344590">
              <w:marLeft w:val="0"/>
              <w:marRight w:val="0"/>
              <w:marTop w:val="0"/>
              <w:marBottom w:val="0"/>
              <w:divBdr>
                <w:top w:val="none" w:sz="0" w:space="0" w:color="auto"/>
                <w:left w:val="none" w:sz="0" w:space="0" w:color="auto"/>
                <w:bottom w:val="none" w:sz="0" w:space="0" w:color="auto"/>
                <w:right w:val="none" w:sz="0" w:space="0" w:color="auto"/>
              </w:divBdr>
            </w:div>
          </w:divsChild>
        </w:div>
        <w:div w:id="558517147">
          <w:marLeft w:val="0"/>
          <w:marRight w:val="0"/>
          <w:marTop w:val="0"/>
          <w:marBottom w:val="0"/>
          <w:divBdr>
            <w:top w:val="none" w:sz="0" w:space="0" w:color="auto"/>
            <w:left w:val="none" w:sz="0" w:space="0" w:color="auto"/>
            <w:bottom w:val="none" w:sz="0" w:space="0" w:color="auto"/>
            <w:right w:val="none" w:sz="0" w:space="0" w:color="auto"/>
          </w:divBdr>
        </w:div>
        <w:div w:id="331686579">
          <w:marLeft w:val="0"/>
          <w:marRight w:val="0"/>
          <w:marTop w:val="0"/>
          <w:marBottom w:val="0"/>
          <w:divBdr>
            <w:top w:val="none" w:sz="0" w:space="0" w:color="auto"/>
            <w:left w:val="none" w:sz="0" w:space="0" w:color="auto"/>
            <w:bottom w:val="none" w:sz="0" w:space="0" w:color="auto"/>
            <w:right w:val="none" w:sz="0" w:space="0" w:color="auto"/>
          </w:divBdr>
          <w:divsChild>
            <w:div w:id="512035631">
              <w:marLeft w:val="0"/>
              <w:marRight w:val="0"/>
              <w:marTop w:val="0"/>
              <w:marBottom w:val="0"/>
              <w:divBdr>
                <w:top w:val="none" w:sz="0" w:space="0" w:color="auto"/>
                <w:left w:val="none" w:sz="0" w:space="0" w:color="auto"/>
                <w:bottom w:val="none" w:sz="0" w:space="0" w:color="auto"/>
                <w:right w:val="none" w:sz="0" w:space="0" w:color="auto"/>
              </w:divBdr>
            </w:div>
          </w:divsChild>
        </w:div>
        <w:div w:id="1364743325">
          <w:marLeft w:val="0"/>
          <w:marRight w:val="0"/>
          <w:marTop w:val="0"/>
          <w:marBottom w:val="0"/>
          <w:divBdr>
            <w:top w:val="none" w:sz="0" w:space="0" w:color="auto"/>
            <w:left w:val="none" w:sz="0" w:space="0" w:color="auto"/>
            <w:bottom w:val="none" w:sz="0" w:space="0" w:color="auto"/>
            <w:right w:val="none" w:sz="0" w:space="0" w:color="auto"/>
          </w:divBdr>
        </w:div>
        <w:div w:id="572274908">
          <w:marLeft w:val="0"/>
          <w:marRight w:val="0"/>
          <w:marTop w:val="0"/>
          <w:marBottom w:val="0"/>
          <w:divBdr>
            <w:top w:val="none" w:sz="0" w:space="0" w:color="auto"/>
            <w:left w:val="none" w:sz="0" w:space="0" w:color="auto"/>
            <w:bottom w:val="none" w:sz="0" w:space="0" w:color="auto"/>
            <w:right w:val="none" w:sz="0" w:space="0" w:color="auto"/>
          </w:divBdr>
          <w:divsChild>
            <w:div w:id="809858320">
              <w:marLeft w:val="0"/>
              <w:marRight w:val="0"/>
              <w:marTop w:val="0"/>
              <w:marBottom w:val="0"/>
              <w:divBdr>
                <w:top w:val="none" w:sz="0" w:space="0" w:color="auto"/>
                <w:left w:val="none" w:sz="0" w:space="0" w:color="auto"/>
                <w:bottom w:val="none" w:sz="0" w:space="0" w:color="auto"/>
                <w:right w:val="none" w:sz="0" w:space="0" w:color="auto"/>
              </w:divBdr>
            </w:div>
          </w:divsChild>
        </w:div>
        <w:div w:id="1941599593">
          <w:marLeft w:val="0"/>
          <w:marRight w:val="0"/>
          <w:marTop w:val="0"/>
          <w:marBottom w:val="0"/>
          <w:divBdr>
            <w:top w:val="none" w:sz="0" w:space="0" w:color="auto"/>
            <w:left w:val="none" w:sz="0" w:space="0" w:color="auto"/>
            <w:bottom w:val="none" w:sz="0" w:space="0" w:color="auto"/>
            <w:right w:val="none" w:sz="0" w:space="0" w:color="auto"/>
          </w:divBdr>
        </w:div>
        <w:div w:id="791286303">
          <w:marLeft w:val="0"/>
          <w:marRight w:val="0"/>
          <w:marTop w:val="0"/>
          <w:marBottom w:val="0"/>
          <w:divBdr>
            <w:top w:val="none" w:sz="0" w:space="0" w:color="auto"/>
            <w:left w:val="none" w:sz="0" w:space="0" w:color="auto"/>
            <w:bottom w:val="none" w:sz="0" w:space="0" w:color="auto"/>
            <w:right w:val="none" w:sz="0" w:space="0" w:color="auto"/>
          </w:divBdr>
          <w:divsChild>
            <w:div w:id="1448965850">
              <w:marLeft w:val="0"/>
              <w:marRight w:val="0"/>
              <w:marTop w:val="0"/>
              <w:marBottom w:val="0"/>
              <w:divBdr>
                <w:top w:val="none" w:sz="0" w:space="0" w:color="auto"/>
                <w:left w:val="none" w:sz="0" w:space="0" w:color="auto"/>
                <w:bottom w:val="none" w:sz="0" w:space="0" w:color="auto"/>
                <w:right w:val="none" w:sz="0" w:space="0" w:color="auto"/>
              </w:divBdr>
            </w:div>
          </w:divsChild>
        </w:div>
        <w:div w:id="2030443613">
          <w:marLeft w:val="0"/>
          <w:marRight w:val="0"/>
          <w:marTop w:val="300"/>
          <w:marBottom w:val="0"/>
          <w:divBdr>
            <w:top w:val="none" w:sz="0" w:space="0" w:color="auto"/>
            <w:left w:val="none" w:sz="0" w:space="0" w:color="auto"/>
            <w:bottom w:val="none" w:sz="0" w:space="0" w:color="auto"/>
            <w:right w:val="none" w:sz="0" w:space="0" w:color="auto"/>
          </w:divBdr>
          <w:divsChild>
            <w:div w:id="1168055331">
              <w:marLeft w:val="0"/>
              <w:marRight w:val="0"/>
              <w:marTop w:val="0"/>
              <w:marBottom w:val="0"/>
              <w:divBdr>
                <w:top w:val="none" w:sz="0" w:space="0" w:color="auto"/>
                <w:left w:val="none" w:sz="0" w:space="0" w:color="auto"/>
                <w:bottom w:val="none" w:sz="0" w:space="0" w:color="auto"/>
                <w:right w:val="none" w:sz="0" w:space="0" w:color="auto"/>
              </w:divBdr>
              <w:divsChild>
                <w:div w:id="1063065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683339">
          <w:marLeft w:val="0"/>
          <w:marRight w:val="0"/>
          <w:marTop w:val="300"/>
          <w:marBottom w:val="0"/>
          <w:divBdr>
            <w:top w:val="none" w:sz="0" w:space="0" w:color="auto"/>
            <w:left w:val="none" w:sz="0" w:space="0" w:color="auto"/>
            <w:bottom w:val="none" w:sz="0" w:space="0" w:color="auto"/>
            <w:right w:val="none" w:sz="0" w:space="0" w:color="auto"/>
          </w:divBdr>
          <w:divsChild>
            <w:div w:id="1256749554">
              <w:marLeft w:val="0"/>
              <w:marRight w:val="0"/>
              <w:marTop w:val="0"/>
              <w:marBottom w:val="0"/>
              <w:divBdr>
                <w:top w:val="none" w:sz="0" w:space="0" w:color="auto"/>
                <w:left w:val="none" w:sz="0" w:space="0" w:color="auto"/>
                <w:bottom w:val="none" w:sz="0" w:space="0" w:color="auto"/>
                <w:right w:val="none" w:sz="0" w:space="0" w:color="auto"/>
              </w:divBdr>
              <w:divsChild>
                <w:div w:id="73913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35868">
          <w:marLeft w:val="0"/>
          <w:marRight w:val="0"/>
          <w:marTop w:val="300"/>
          <w:marBottom w:val="0"/>
          <w:divBdr>
            <w:top w:val="none" w:sz="0" w:space="0" w:color="auto"/>
            <w:left w:val="none" w:sz="0" w:space="0" w:color="auto"/>
            <w:bottom w:val="none" w:sz="0" w:space="0" w:color="auto"/>
            <w:right w:val="none" w:sz="0" w:space="0" w:color="auto"/>
          </w:divBdr>
          <w:divsChild>
            <w:div w:id="655302988">
              <w:marLeft w:val="0"/>
              <w:marRight w:val="0"/>
              <w:marTop w:val="0"/>
              <w:marBottom w:val="0"/>
              <w:divBdr>
                <w:top w:val="none" w:sz="0" w:space="0" w:color="auto"/>
                <w:left w:val="none" w:sz="0" w:space="0" w:color="auto"/>
                <w:bottom w:val="none" w:sz="0" w:space="0" w:color="auto"/>
                <w:right w:val="none" w:sz="0" w:space="0" w:color="auto"/>
              </w:divBdr>
              <w:divsChild>
                <w:div w:id="39323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719506">
      <w:bodyDiv w:val="1"/>
      <w:marLeft w:val="0"/>
      <w:marRight w:val="0"/>
      <w:marTop w:val="0"/>
      <w:marBottom w:val="0"/>
      <w:divBdr>
        <w:top w:val="none" w:sz="0" w:space="0" w:color="auto"/>
        <w:left w:val="none" w:sz="0" w:space="0" w:color="auto"/>
        <w:bottom w:val="none" w:sz="0" w:space="0" w:color="auto"/>
        <w:right w:val="none" w:sz="0" w:space="0" w:color="auto"/>
      </w:divBdr>
      <w:divsChild>
        <w:div w:id="452329882">
          <w:marLeft w:val="0"/>
          <w:marRight w:val="0"/>
          <w:marTop w:val="0"/>
          <w:marBottom w:val="0"/>
          <w:divBdr>
            <w:top w:val="none" w:sz="0" w:space="0" w:color="auto"/>
            <w:left w:val="none" w:sz="0" w:space="0" w:color="auto"/>
            <w:bottom w:val="none" w:sz="0" w:space="0" w:color="auto"/>
            <w:right w:val="none" w:sz="0" w:space="0" w:color="auto"/>
          </w:divBdr>
        </w:div>
        <w:div w:id="1875581921">
          <w:marLeft w:val="0"/>
          <w:marRight w:val="0"/>
          <w:marTop w:val="0"/>
          <w:marBottom w:val="0"/>
          <w:divBdr>
            <w:top w:val="none" w:sz="0" w:space="0" w:color="auto"/>
            <w:left w:val="none" w:sz="0" w:space="0" w:color="auto"/>
            <w:bottom w:val="none" w:sz="0" w:space="0" w:color="auto"/>
            <w:right w:val="none" w:sz="0" w:space="0" w:color="auto"/>
          </w:divBdr>
          <w:divsChild>
            <w:div w:id="1873494567">
              <w:marLeft w:val="0"/>
              <w:marRight w:val="0"/>
              <w:marTop w:val="0"/>
              <w:marBottom w:val="0"/>
              <w:divBdr>
                <w:top w:val="none" w:sz="0" w:space="0" w:color="auto"/>
                <w:left w:val="none" w:sz="0" w:space="0" w:color="auto"/>
                <w:bottom w:val="none" w:sz="0" w:space="0" w:color="auto"/>
                <w:right w:val="none" w:sz="0" w:space="0" w:color="auto"/>
              </w:divBdr>
            </w:div>
          </w:divsChild>
        </w:div>
        <w:div w:id="218637330">
          <w:marLeft w:val="0"/>
          <w:marRight w:val="0"/>
          <w:marTop w:val="0"/>
          <w:marBottom w:val="0"/>
          <w:divBdr>
            <w:top w:val="none" w:sz="0" w:space="0" w:color="auto"/>
            <w:left w:val="none" w:sz="0" w:space="0" w:color="auto"/>
            <w:bottom w:val="none" w:sz="0" w:space="0" w:color="auto"/>
            <w:right w:val="none" w:sz="0" w:space="0" w:color="auto"/>
          </w:divBdr>
        </w:div>
        <w:div w:id="1600983768">
          <w:marLeft w:val="0"/>
          <w:marRight w:val="0"/>
          <w:marTop w:val="0"/>
          <w:marBottom w:val="0"/>
          <w:divBdr>
            <w:top w:val="none" w:sz="0" w:space="0" w:color="auto"/>
            <w:left w:val="none" w:sz="0" w:space="0" w:color="auto"/>
            <w:bottom w:val="none" w:sz="0" w:space="0" w:color="auto"/>
            <w:right w:val="none" w:sz="0" w:space="0" w:color="auto"/>
          </w:divBdr>
          <w:divsChild>
            <w:div w:id="1793086439">
              <w:marLeft w:val="0"/>
              <w:marRight w:val="0"/>
              <w:marTop w:val="0"/>
              <w:marBottom w:val="0"/>
              <w:divBdr>
                <w:top w:val="none" w:sz="0" w:space="0" w:color="auto"/>
                <w:left w:val="none" w:sz="0" w:space="0" w:color="auto"/>
                <w:bottom w:val="none" w:sz="0" w:space="0" w:color="auto"/>
                <w:right w:val="none" w:sz="0" w:space="0" w:color="auto"/>
              </w:divBdr>
            </w:div>
          </w:divsChild>
        </w:div>
        <w:div w:id="1963687694">
          <w:marLeft w:val="0"/>
          <w:marRight w:val="0"/>
          <w:marTop w:val="0"/>
          <w:marBottom w:val="0"/>
          <w:divBdr>
            <w:top w:val="none" w:sz="0" w:space="0" w:color="auto"/>
            <w:left w:val="none" w:sz="0" w:space="0" w:color="auto"/>
            <w:bottom w:val="none" w:sz="0" w:space="0" w:color="auto"/>
            <w:right w:val="none" w:sz="0" w:space="0" w:color="auto"/>
          </w:divBdr>
        </w:div>
        <w:div w:id="1822114785">
          <w:marLeft w:val="0"/>
          <w:marRight w:val="0"/>
          <w:marTop w:val="0"/>
          <w:marBottom w:val="0"/>
          <w:divBdr>
            <w:top w:val="none" w:sz="0" w:space="0" w:color="auto"/>
            <w:left w:val="none" w:sz="0" w:space="0" w:color="auto"/>
            <w:bottom w:val="none" w:sz="0" w:space="0" w:color="auto"/>
            <w:right w:val="none" w:sz="0" w:space="0" w:color="auto"/>
          </w:divBdr>
          <w:divsChild>
            <w:div w:id="1884444761">
              <w:marLeft w:val="0"/>
              <w:marRight w:val="0"/>
              <w:marTop w:val="0"/>
              <w:marBottom w:val="0"/>
              <w:divBdr>
                <w:top w:val="none" w:sz="0" w:space="0" w:color="auto"/>
                <w:left w:val="none" w:sz="0" w:space="0" w:color="auto"/>
                <w:bottom w:val="none" w:sz="0" w:space="0" w:color="auto"/>
                <w:right w:val="none" w:sz="0" w:space="0" w:color="auto"/>
              </w:divBdr>
            </w:div>
          </w:divsChild>
        </w:div>
        <w:div w:id="954486341">
          <w:marLeft w:val="0"/>
          <w:marRight w:val="0"/>
          <w:marTop w:val="0"/>
          <w:marBottom w:val="0"/>
          <w:divBdr>
            <w:top w:val="none" w:sz="0" w:space="0" w:color="auto"/>
            <w:left w:val="none" w:sz="0" w:space="0" w:color="auto"/>
            <w:bottom w:val="none" w:sz="0" w:space="0" w:color="auto"/>
            <w:right w:val="none" w:sz="0" w:space="0" w:color="auto"/>
          </w:divBdr>
        </w:div>
        <w:div w:id="510528131">
          <w:marLeft w:val="0"/>
          <w:marRight w:val="0"/>
          <w:marTop w:val="0"/>
          <w:marBottom w:val="0"/>
          <w:divBdr>
            <w:top w:val="none" w:sz="0" w:space="0" w:color="auto"/>
            <w:left w:val="none" w:sz="0" w:space="0" w:color="auto"/>
            <w:bottom w:val="none" w:sz="0" w:space="0" w:color="auto"/>
            <w:right w:val="none" w:sz="0" w:space="0" w:color="auto"/>
          </w:divBdr>
          <w:divsChild>
            <w:div w:id="1362970359">
              <w:marLeft w:val="0"/>
              <w:marRight w:val="0"/>
              <w:marTop w:val="0"/>
              <w:marBottom w:val="0"/>
              <w:divBdr>
                <w:top w:val="none" w:sz="0" w:space="0" w:color="auto"/>
                <w:left w:val="none" w:sz="0" w:space="0" w:color="auto"/>
                <w:bottom w:val="none" w:sz="0" w:space="0" w:color="auto"/>
                <w:right w:val="none" w:sz="0" w:space="0" w:color="auto"/>
              </w:divBdr>
            </w:div>
          </w:divsChild>
        </w:div>
        <w:div w:id="1561134969">
          <w:marLeft w:val="0"/>
          <w:marRight w:val="0"/>
          <w:marTop w:val="0"/>
          <w:marBottom w:val="0"/>
          <w:divBdr>
            <w:top w:val="none" w:sz="0" w:space="0" w:color="auto"/>
            <w:left w:val="none" w:sz="0" w:space="0" w:color="auto"/>
            <w:bottom w:val="none" w:sz="0" w:space="0" w:color="auto"/>
            <w:right w:val="none" w:sz="0" w:space="0" w:color="auto"/>
          </w:divBdr>
        </w:div>
        <w:div w:id="747456677">
          <w:marLeft w:val="0"/>
          <w:marRight w:val="0"/>
          <w:marTop w:val="0"/>
          <w:marBottom w:val="0"/>
          <w:divBdr>
            <w:top w:val="none" w:sz="0" w:space="0" w:color="auto"/>
            <w:left w:val="none" w:sz="0" w:space="0" w:color="auto"/>
            <w:bottom w:val="none" w:sz="0" w:space="0" w:color="auto"/>
            <w:right w:val="none" w:sz="0" w:space="0" w:color="auto"/>
          </w:divBdr>
          <w:divsChild>
            <w:div w:id="984117577">
              <w:marLeft w:val="0"/>
              <w:marRight w:val="0"/>
              <w:marTop w:val="0"/>
              <w:marBottom w:val="0"/>
              <w:divBdr>
                <w:top w:val="none" w:sz="0" w:space="0" w:color="auto"/>
                <w:left w:val="none" w:sz="0" w:space="0" w:color="auto"/>
                <w:bottom w:val="none" w:sz="0" w:space="0" w:color="auto"/>
                <w:right w:val="none" w:sz="0" w:space="0" w:color="auto"/>
              </w:divBdr>
            </w:div>
          </w:divsChild>
        </w:div>
        <w:div w:id="1878542874">
          <w:marLeft w:val="0"/>
          <w:marRight w:val="0"/>
          <w:marTop w:val="0"/>
          <w:marBottom w:val="0"/>
          <w:divBdr>
            <w:top w:val="none" w:sz="0" w:space="0" w:color="auto"/>
            <w:left w:val="none" w:sz="0" w:space="0" w:color="auto"/>
            <w:bottom w:val="none" w:sz="0" w:space="0" w:color="auto"/>
            <w:right w:val="none" w:sz="0" w:space="0" w:color="auto"/>
          </w:divBdr>
        </w:div>
        <w:div w:id="2106609280">
          <w:marLeft w:val="0"/>
          <w:marRight w:val="0"/>
          <w:marTop w:val="0"/>
          <w:marBottom w:val="0"/>
          <w:divBdr>
            <w:top w:val="none" w:sz="0" w:space="0" w:color="auto"/>
            <w:left w:val="none" w:sz="0" w:space="0" w:color="auto"/>
            <w:bottom w:val="none" w:sz="0" w:space="0" w:color="auto"/>
            <w:right w:val="none" w:sz="0" w:space="0" w:color="auto"/>
          </w:divBdr>
          <w:divsChild>
            <w:div w:id="1786727299">
              <w:marLeft w:val="0"/>
              <w:marRight w:val="0"/>
              <w:marTop w:val="0"/>
              <w:marBottom w:val="0"/>
              <w:divBdr>
                <w:top w:val="none" w:sz="0" w:space="0" w:color="auto"/>
                <w:left w:val="none" w:sz="0" w:space="0" w:color="auto"/>
                <w:bottom w:val="none" w:sz="0" w:space="0" w:color="auto"/>
                <w:right w:val="none" w:sz="0" w:space="0" w:color="auto"/>
              </w:divBdr>
            </w:div>
          </w:divsChild>
        </w:div>
        <w:div w:id="360401965">
          <w:marLeft w:val="0"/>
          <w:marRight w:val="0"/>
          <w:marTop w:val="0"/>
          <w:marBottom w:val="0"/>
          <w:divBdr>
            <w:top w:val="none" w:sz="0" w:space="0" w:color="auto"/>
            <w:left w:val="none" w:sz="0" w:space="0" w:color="auto"/>
            <w:bottom w:val="none" w:sz="0" w:space="0" w:color="auto"/>
            <w:right w:val="none" w:sz="0" w:space="0" w:color="auto"/>
          </w:divBdr>
        </w:div>
        <w:div w:id="1289314070">
          <w:marLeft w:val="0"/>
          <w:marRight w:val="0"/>
          <w:marTop w:val="0"/>
          <w:marBottom w:val="0"/>
          <w:divBdr>
            <w:top w:val="none" w:sz="0" w:space="0" w:color="auto"/>
            <w:left w:val="none" w:sz="0" w:space="0" w:color="auto"/>
            <w:bottom w:val="none" w:sz="0" w:space="0" w:color="auto"/>
            <w:right w:val="none" w:sz="0" w:space="0" w:color="auto"/>
          </w:divBdr>
          <w:divsChild>
            <w:div w:id="2113889556">
              <w:marLeft w:val="0"/>
              <w:marRight w:val="0"/>
              <w:marTop w:val="0"/>
              <w:marBottom w:val="0"/>
              <w:divBdr>
                <w:top w:val="none" w:sz="0" w:space="0" w:color="auto"/>
                <w:left w:val="none" w:sz="0" w:space="0" w:color="auto"/>
                <w:bottom w:val="none" w:sz="0" w:space="0" w:color="auto"/>
                <w:right w:val="none" w:sz="0" w:space="0" w:color="auto"/>
              </w:divBdr>
            </w:div>
          </w:divsChild>
        </w:div>
        <w:div w:id="1746994534">
          <w:marLeft w:val="0"/>
          <w:marRight w:val="0"/>
          <w:marTop w:val="300"/>
          <w:marBottom w:val="0"/>
          <w:divBdr>
            <w:top w:val="none" w:sz="0" w:space="0" w:color="auto"/>
            <w:left w:val="none" w:sz="0" w:space="0" w:color="auto"/>
            <w:bottom w:val="none" w:sz="0" w:space="0" w:color="auto"/>
            <w:right w:val="none" w:sz="0" w:space="0" w:color="auto"/>
          </w:divBdr>
          <w:divsChild>
            <w:div w:id="1369990090">
              <w:marLeft w:val="0"/>
              <w:marRight w:val="0"/>
              <w:marTop w:val="0"/>
              <w:marBottom w:val="0"/>
              <w:divBdr>
                <w:top w:val="none" w:sz="0" w:space="0" w:color="auto"/>
                <w:left w:val="none" w:sz="0" w:space="0" w:color="auto"/>
                <w:bottom w:val="none" w:sz="0" w:space="0" w:color="auto"/>
                <w:right w:val="none" w:sz="0" w:space="0" w:color="auto"/>
              </w:divBdr>
              <w:divsChild>
                <w:div w:id="2061442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459344">
          <w:marLeft w:val="0"/>
          <w:marRight w:val="0"/>
          <w:marTop w:val="300"/>
          <w:marBottom w:val="0"/>
          <w:divBdr>
            <w:top w:val="none" w:sz="0" w:space="0" w:color="auto"/>
            <w:left w:val="none" w:sz="0" w:space="0" w:color="auto"/>
            <w:bottom w:val="none" w:sz="0" w:space="0" w:color="auto"/>
            <w:right w:val="none" w:sz="0" w:space="0" w:color="auto"/>
          </w:divBdr>
          <w:divsChild>
            <w:div w:id="358164815">
              <w:marLeft w:val="0"/>
              <w:marRight w:val="0"/>
              <w:marTop w:val="0"/>
              <w:marBottom w:val="0"/>
              <w:divBdr>
                <w:top w:val="none" w:sz="0" w:space="0" w:color="auto"/>
                <w:left w:val="none" w:sz="0" w:space="0" w:color="auto"/>
                <w:bottom w:val="none" w:sz="0" w:space="0" w:color="auto"/>
                <w:right w:val="none" w:sz="0" w:space="0" w:color="auto"/>
              </w:divBdr>
              <w:divsChild>
                <w:div w:id="75139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3593">
          <w:marLeft w:val="0"/>
          <w:marRight w:val="0"/>
          <w:marTop w:val="300"/>
          <w:marBottom w:val="0"/>
          <w:divBdr>
            <w:top w:val="none" w:sz="0" w:space="0" w:color="auto"/>
            <w:left w:val="none" w:sz="0" w:space="0" w:color="auto"/>
            <w:bottom w:val="none" w:sz="0" w:space="0" w:color="auto"/>
            <w:right w:val="none" w:sz="0" w:space="0" w:color="auto"/>
          </w:divBdr>
          <w:divsChild>
            <w:div w:id="1348409241">
              <w:marLeft w:val="0"/>
              <w:marRight w:val="0"/>
              <w:marTop w:val="0"/>
              <w:marBottom w:val="0"/>
              <w:divBdr>
                <w:top w:val="none" w:sz="0" w:space="0" w:color="auto"/>
                <w:left w:val="none" w:sz="0" w:space="0" w:color="auto"/>
                <w:bottom w:val="none" w:sz="0" w:space="0" w:color="auto"/>
                <w:right w:val="none" w:sz="0" w:space="0" w:color="auto"/>
              </w:divBdr>
              <w:divsChild>
                <w:div w:id="12962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2901">
          <w:marLeft w:val="0"/>
          <w:marRight w:val="0"/>
          <w:marTop w:val="300"/>
          <w:marBottom w:val="0"/>
          <w:divBdr>
            <w:top w:val="none" w:sz="0" w:space="0" w:color="auto"/>
            <w:left w:val="none" w:sz="0" w:space="0" w:color="auto"/>
            <w:bottom w:val="none" w:sz="0" w:space="0" w:color="auto"/>
            <w:right w:val="none" w:sz="0" w:space="0" w:color="auto"/>
          </w:divBdr>
          <w:divsChild>
            <w:div w:id="55396632">
              <w:marLeft w:val="0"/>
              <w:marRight w:val="0"/>
              <w:marTop w:val="0"/>
              <w:marBottom w:val="0"/>
              <w:divBdr>
                <w:top w:val="none" w:sz="0" w:space="0" w:color="auto"/>
                <w:left w:val="none" w:sz="0" w:space="0" w:color="auto"/>
                <w:bottom w:val="none" w:sz="0" w:space="0" w:color="auto"/>
                <w:right w:val="none" w:sz="0" w:space="0" w:color="auto"/>
              </w:divBdr>
              <w:divsChild>
                <w:div w:id="133368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123">
      <w:bodyDiv w:val="1"/>
      <w:marLeft w:val="0"/>
      <w:marRight w:val="0"/>
      <w:marTop w:val="0"/>
      <w:marBottom w:val="0"/>
      <w:divBdr>
        <w:top w:val="none" w:sz="0" w:space="0" w:color="auto"/>
        <w:left w:val="none" w:sz="0" w:space="0" w:color="auto"/>
        <w:bottom w:val="none" w:sz="0" w:space="0" w:color="auto"/>
        <w:right w:val="none" w:sz="0" w:space="0" w:color="auto"/>
      </w:divBdr>
      <w:divsChild>
        <w:div w:id="756904728">
          <w:marLeft w:val="0"/>
          <w:marRight w:val="0"/>
          <w:marTop w:val="0"/>
          <w:marBottom w:val="0"/>
          <w:divBdr>
            <w:top w:val="none" w:sz="0" w:space="0" w:color="auto"/>
            <w:left w:val="none" w:sz="0" w:space="0" w:color="auto"/>
            <w:bottom w:val="none" w:sz="0" w:space="0" w:color="auto"/>
            <w:right w:val="none" w:sz="0" w:space="0" w:color="auto"/>
          </w:divBdr>
        </w:div>
        <w:div w:id="1413819351">
          <w:marLeft w:val="0"/>
          <w:marRight w:val="0"/>
          <w:marTop w:val="0"/>
          <w:marBottom w:val="0"/>
          <w:divBdr>
            <w:top w:val="none" w:sz="0" w:space="0" w:color="auto"/>
            <w:left w:val="none" w:sz="0" w:space="0" w:color="auto"/>
            <w:bottom w:val="none" w:sz="0" w:space="0" w:color="auto"/>
            <w:right w:val="none" w:sz="0" w:space="0" w:color="auto"/>
          </w:divBdr>
          <w:divsChild>
            <w:div w:id="2143188595">
              <w:marLeft w:val="0"/>
              <w:marRight w:val="0"/>
              <w:marTop w:val="0"/>
              <w:marBottom w:val="0"/>
              <w:divBdr>
                <w:top w:val="none" w:sz="0" w:space="0" w:color="auto"/>
                <w:left w:val="none" w:sz="0" w:space="0" w:color="auto"/>
                <w:bottom w:val="none" w:sz="0" w:space="0" w:color="auto"/>
                <w:right w:val="none" w:sz="0" w:space="0" w:color="auto"/>
              </w:divBdr>
            </w:div>
          </w:divsChild>
        </w:div>
        <w:div w:id="1857183853">
          <w:marLeft w:val="0"/>
          <w:marRight w:val="0"/>
          <w:marTop w:val="0"/>
          <w:marBottom w:val="0"/>
          <w:divBdr>
            <w:top w:val="none" w:sz="0" w:space="0" w:color="auto"/>
            <w:left w:val="none" w:sz="0" w:space="0" w:color="auto"/>
            <w:bottom w:val="none" w:sz="0" w:space="0" w:color="auto"/>
            <w:right w:val="none" w:sz="0" w:space="0" w:color="auto"/>
          </w:divBdr>
        </w:div>
        <w:div w:id="976833883">
          <w:marLeft w:val="0"/>
          <w:marRight w:val="0"/>
          <w:marTop w:val="0"/>
          <w:marBottom w:val="0"/>
          <w:divBdr>
            <w:top w:val="none" w:sz="0" w:space="0" w:color="auto"/>
            <w:left w:val="none" w:sz="0" w:space="0" w:color="auto"/>
            <w:bottom w:val="none" w:sz="0" w:space="0" w:color="auto"/>
            <w:right w:val="none" w:sz="0" w:space="0" w:color="auto"/>
          </w:divBdr>
          <w:divsChild>
            <w:div w:id="1776444047">
              <w:marLeft w:val="0"/>
              <w:marRight w:val="0"/>
              <w:marTop w:val="0"/>
              <w:marBottom w:val="0"/>
              <w:divBdr>
                <w:top w:val="none" w:sz="0" w:space="0" w:color="auto"/>
                <w:left w:val="none" w:sz="0" w:space="0" w:color="auto"/>
                <w:bottom w:val="none" w:sz="0" w:space="0" w:color="auto"/>
                <w:right w:val="none" w:sz="0" w:space="0" w:color="auto"/>
              </w:divBdr>
            </w:div>
          </w:divsChild>
        </w:div>
        <w:div w:id="1149134054">
          <w:marLeft w:val="0"/>
          <w:marRight w:val="0"/>
          <w:marTop w:val="0"/>
          <w:marBottom w:val="0"/>
          <w:divBdr>
            <w:top w:val="none" w:sz="0" w:space="0" w:color="auto"/>
            <w:left w:val="none" w:sz="0" w:space="0" w:color="auto"/>
            <w:bottom w:val="none" w:sz="0" w:space="0" w:color="auto"/>
            <w:right w:val="none" w:sz="0" w:space="0" w:color="auto"/>
          </w:divBdr>
        </w:div>
        <w:div w:id="1362124549">
          <w:marLeft w:val="0"/>
          <w:marRight w:val="0"/>
          <w:marTop w:val="0"/>
          <w:marBottom w:val="0"/>
          <w:divBdr>
            <w:top w:val="none" w:sz="0" w:space="0" w:color="auto"/>
            <w:left w:val="none" w:sz="0" w:space="0" w:color="auto"/>
            <w:bottom w:val="none" w:sz="0" w:space="0" w:color="auto"/>
            <w:right w:val="none" w:sz="0" w:space="0" w:color="auto"/>
          </w:divBdr>
          <w:divsChild>
            <w:div w:id="2049603131">
              <w:marLeft w:val="0"/>
              <w:marRight w:val="0"/>
              <w:marTop w:val="0"/>
              <w:marBottom w:val="0"/>
              <w:divBdr>
                <w:top w:val="none" w:sz="0" w:space="0" w:color="auto"/>
                <w:left w:val="none" w:sz="0" w:space="0" w:color="auto"/>
                <w:bottom w:val="none" w:sz="0" w:space="0" w:color="auto"/>
                <w:right w:val="none" w:sz="0" w:space="0" w:color="auto"/>
              </w:divBdr>
            </w:div>
          </w:divsChild>
        </w:div>
        <w:div w:id="1732730041">
          <w:marLeft w:val="0"/>
          <w:marRight w:val="0"/>
          <w:marTop w:val="0"/>
          <w:marBottom w:val="0"/>
          <w:divBdr>
            <w:top w:val="none" w:sz="0" w:space="0" w:color="auto"/>
            <w:left w:val="none" w:sz="0" w:space="0" w:color="auto"/>
            <w:bottom w:val="none" w:sz="0" w:space="0" w:color="auto"/>
            <w:right w:val="none" w:sz="0" w:space="0" w:color="auto"/>
          </w:divBdr>
        </w:div>
        <w:div w:id="727338734">
          <w:marLeft w:val="0"/>
          <w:marRight w:val="0"/>
          <w:marTop w:val="0"/>
          <w:marBottom w:val="0"/>
          <w:divBdr>
            <w:top w:val="none" w:sz="0" w:space="0" w:color="auto"/>
            <w:left w:val="none" w:sz="0" w:space="0" w:color="auto"/>
            <w:bottom w:val="none" w:sz="0" w:space="0" w:color="auto"/>
            <w:right w:val="none" w:sz="0" w:space="0" w:color="auto"/>
          </w:divBdr>
          <w:divsChild>
            <w:div w:id="1416585881">
              <w:marLeft w:val="0"/>
              <w:marRight w:val="0"/>
              <w:marTop w:val="0"/>
              <w:marBottom w:val="0"/>
              <w:divBdr>
                <w:top w:val="none" w:sz="0" w:space="0" w:color="auto"/>
                <w:left w:val="none" w:sz="0" w:space="0" w:color="auto"/>
                <w:bottom w:val="none" w:sz="0" w:space="0" w:color="auto"/>
                <w:right w:val="none" w:sz="0" w:space="0" w:color="auto"/>
              </w:divBdr>
            </w:div>
          </w:divsChild>
        </w:div>
        <w:div w:id="286736865">
          <w:marLeft w:val="0"/>
          <w:marRight w:val="0"/>
          <w:marTop w:val="0"/>
          <w:marBottom w:val="0"/>
          <w:divBdr>
            <w:top w:val="none" w:sz="0" w:space="0" w:color="auto"/>
            <w:left w:val="none" w:sz="0" w:space="0" w:color="auto"/>
            <w:bottom w:val="none" w:sz="0" w:space="0" w:color="auto"/>
            <w:right w:val="none" w:sz="0" w:space="0" w:color="auto"/>
          </w:divBdr>
        </w:div>
        <w:div w:id="154347218">
          <w:marLeft w:val="0"/>
          <w:marRight w:val="0"/>
          <w:marTop w:val="0"/>
          <w:marBottom w:val="0"/>
          <w:divBdr>
            <w:top w:val="none" w:sz="0" w:space="0" w:color="auto"/>
            <w:left w:val="none" w:sz="0" w:space="0" w:color="auto"/>
            <w:bottom w:val="none" w:sz="0" w:space="0" w:color="auto"/>
            <w:right w:val="none" w:sz="0" w:space="0" w:color="auto"/>
          </w:divBdr>
          <w:divsChild>
            <w:div w:id="1622684362">
              <w:marLeft w:val="0"/>
              <w:marRight w:val="0"/>
              <w:marTop w:val="0"/>
              <w:marBottom w:val="0"/>
              <w:divBdr>
                <w:top w:val="none" w:sz="0" w:space="0" w:color="auto"/>
                <w:left w:val="none" w:sz="0" w:space="0" w:color="auto"/>
                <w:bottom w:val="none" w:sz="0" w:space="0" w:color="auto"/>
                <w:right w:val="none" w:sz="0" w:space="0" w:color="auto"/>
              </w:divBdr>
            </w:div>
          </w:divsChild>
        </w:div>
        <w:div w:id="1222398847">
          <w:marLeft w:val="0"/>
          <w:marRight w:val="0"/>
          <w:marTop w:val="0"/>
          <w:marBottom w:val="0"/>
          <w:divBdr>
            <w:top w:val="none" w:sz="0" w:space="0" w:color="auto"/>
            <w:left w:val="none" w:sz="0" w:space="0" w:color="auto"/>
            <w:bottom w:val="none" w:sz="0" w:space="0" w:color="auto"/>
            <w:right w:val="none" w:sz="0" w:space="0" w:color="auto"/>
          </w:divBdr>
        </w:div>
        <w:div w:id="1558709357">
          <w:marLeft w:val="0"/>
          <w:marRight w:val="0"/>
          <w:marTop w:val="0"/>
          <w:marBottom w:val="0"/>
          <w:divBdr>
            <w:top w:val="none" w:sz="0" w:space="0" w:color="auto"/>
            <w:left w:val="none" w:sz="0" w:space="0" w:color="auto"/>
            <w:bottom w:val="none" w:sz="0" w:space="0" w:color="auto"/>
            <w:right w:val="none" w:sz="0" w:space="0" w:color="auto"/>
          </w:divBdr>
          <w:divsChild>
            <w:div w:id="1210646807">
              <w:marLeft w:val="0"/>
              <w:marRight w:val="0"/>
              <w:marTop w:val="0"/>
              <w:marBottom w:val="0"/>
              <w:divBdr>
                <w:top w:val="none" w:sz="0" w:space="0" w:color="auto"/>
                <w:left w:val="none" w:sz="0" w:space="0" w:color="auto"/>
                <w:bottom w:val="none" w:sz="0" w:space="0" w:color="auto"/>
                <w:right w:val="none" w:sz="0" w:space="0" w:color="auto"/>
              </w:divBdr>
            </w:div>
          </w:divsChild>
        </w:div>
        <w:div w:id="1179542669">
          <w:marLeft w:val="0"/>
          <w:marRight w:val="0"/>
          <w:marTop w:val="0"/>
          <w:marBottom w:val="0"/>
          <w:divBdr>
            <w:top w:val="none" w:sz="0" w:space="0" w:color="auto"/>
            <w:left w:val="none" w:sz="0" w:space="0" w:color="auto"/>
            <w:bottom w:val="none" w:sz="0" w:space="0" w:color="auto"/>
            <w:right w:val="none" w:sz="0" w:space="0" w:color="auto"/>
          </w:divBdr>
        </w:div>
        <w:div w:id="1127432781">
          <w:marLeft w:val="0"/>
          <w:marRight w:val="0"/>
          <w:marTop w:val="0"/>
          <w:marBottom w:val="0"/>
          <w:divBdr>
            <w:top w:val="none" w:sz="0" w:space="0" w:color="auto"/>
            <w:left w:val="none" w:sz="0" w:space="0" w:color="auto"/>
            <w:bottom w:val="none" w:sz="0" w:space="0" w:color="auto"/>
            <w:right w:val="none" w:sz="0" w:space="0" w:color="auto"/>
          </w:divBdr>
          <w:divsChild>
            <w:div w:id="242420825">
              <w:marLeft w:val="0"/>
              <w:marRight w:val="0"/>
              <w:marTop w:val="0"/>
              <w:marBottom w:val="0"/>
              <w:divBdr>
                <w:top w:val="none" w:sz="0" w:space="0" w:color="auto"/>
                <w:left w:val="none" w:sz="0" w:space="0" w:color="auto"/>
                <w:bottom w:val="none" w:sz="0" w:space="0" w:color="auto"/>
                <w:right w:val="none" w:sz="0" w:space="0" w:color="auto"/>
              </w:divBdr>
            </w:div>
          </w:divsChild>
        </w:div>
        <w:div w:id="1033965513">
          <w:marLeft w:val="0"/>
          <w:marRight w:val="0"/>
          <w:marTop w:val="300"/>
          <w:marBottom w:val="0"/>
          <w:divBdr>
            <w:top w:val="none" w:sz="0" w:space="0" w:color="auto"/>
            <w:left w:val="none" w:sz="0" w:space="0" w:color="auto"/>
            <w:bottom w:val="none" w:sz="0" w:space="0" w:color="auto"/>
            <w:right w:val="none" w:sz="0" w:space="0" w:color="auto"/>
          </w:divBdr>
          <w:divsChild>
            <w:div w:id="979655691">
              <w:marLeft w:val="0"/>
              <w:marRight w:val="0"/>
              <w:marTop w:val="0"/>
              <w:marBottom w:val="0"/>
              <w:divBdr>
                <w:top w:val="none" w:sz="0" w:space="0" w:color="auto"/>
                <w:left w:val="none" w:sz="0" w:space="0" w:color="auto"/>
                <w:bottom w:val="none" w:sz="0" w:space="0" w:color="auto"/>
                <w:right w:val="none" w:sz="0" w:space="0" w:color="auto"/>
              </w:divBdr>
              <w:divsChild>
                <w:div w:id="24091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4785">
          <w:marLeft w:val="0"/>
          <w:marRight w:val="0"/>
          <w:marTop w:val="300"/>
          <w:marBottom w:val="0"/>
          <w:divBdr>
            <w:top w:val="none" w:sz="0" w:space="0" w:color="auto"/>
            <w:left w:val="none" w:sz="0" w:space="0" w:color="auto"/>
            <w:bottom w:val="none" w:sz="0" w:space="0" w:color="auto"/>
            <w:right w:val="none" w:sz="0" w:space="0" w:color="auto"/>
          </w:divBdr>
          <w:divsChild>
            <w:div w:id="1976180420">
              <w:marLeft w:val="0"/>
              <w:marRight w:val="0"/>
              <w:marTop w:val="0"/>
              <w:marBottom w:val="0"/>
              <w:divBdr>
                <w:top w:val="none" w:sz="0" w:space="0" w:color="auto"/>
                <w:left w:val="none" w:sz="0" w:space="0" w:color="auto"/>
                <w:bottom w:val="none" w:sz="0" w:space="0" w:color="auto"/>
                <w:right w:val="none" w:sz="0" w:space="0" w:color="auto"/>
              </w:divBdr>
              <w:divsChild>
                <w:div w:id="23621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339652">
          <w:marLeft w:val="0"/>
          <w:marRight w:val="0"/>
          <w:marTop w:val="300"/>
          <w:marBottom w:val="0"/>
          <w:divBdr>
            <w:top w:val="none" w:sz="0" w:space="0" w:color="auto"/>
            <w:left w:val="none" w:sz="0" w:space="0" w:color="auto"/>
            <w:bottom w:val="none" w:sz="0" w:space="0" w:color="auto"/>
            <w:right w:val="none" w:sz="0" w:space="0" w:color="auto"/>
          </w:divBdr>
          <w:divsChild>
            <w:div w:id="663975309">
              <w:marLeft w:val="0"/>
              <w:marRight w:val="0"/>
              <w:marTop w:val="0"/>
              <w:marBottom w:val="0"/>
              <w:divBdr>
                <w:top w:val="none" w:sz="0" w:space="0" w:color="auto"/>
                <w:left w:val="none" w:sz="0" w:space="0" w:color="auto"/>
                <w:bottom w:val="none" w:sz="0" w:space="0" w:color="auto"/>
                <w:right w:val="none" w:sz="0" w:space="0" w:color="auto"/>
              </w:divBdr>
              <w:divsChild>
                <w:div w:id="152917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897587">
          <w:marLeft w:val="0"/>
          <w:marRight w:val="0"/>
          <w:marTop w:val="300"/>
          <w:marBottom w:val="0"/>
          <w:divBdr>
            <w:top w:val="none" w:sz="0" w:space="0" w:color="auto"/>
            <w:left w:val="none" w:sz="0" w:space="0" w:color="auto"/>
            <w:bottom w:val="none" w:sz="0" w:space="0" w:color="auto"/>
            <w:right w:val="none" w:sz="0" w:space="0" w:color="auto"/>
          </w:divBdr>
          <w:divsChild>
            <w:div w:id="1343707272">
              <w:marLeft w:val="0"/>
              <w:marRight w:val="0"/>
              <w:marTop w:val="0"/>
              <w:marBottom w:val="0"/>
              <w:divBdr>
                <w:top w:val="none" w:sz="0" w:space="0" w:color="auto"/>
                <w:left w:val="none" w:sz="0" w:space="0" w:color="auto"/>
                <w:bottom w:val="none" w:sz="0" w:space="0" w:color="auto"/>
                <w:right w:val="none" w:sz="0" w:space="0" w:color="auto"/>
              </w:divBdr>
              <w:divsChild>
                <w:div w:id="1904561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45684">
      <w:bodyDiv w:val="1"/>
      <w:marLeft w:val="0"/>
      <w:marRight w:val="0"/>
      <w:marTop w:val="0"/>
      <w:marBottom w:val="0"/>
      <w:divBdr>
        <w:top w:val="none" w:sz="0" w:space="0" w:color="auto"/>
        <w:left w:val="none" w:sz="0" w:space="0" w:color="auto"/>
        <w:bottom w:val="none" w:sz="0" w:space="0" w:color="auto"/>
        <w:right w:val="none" w:sz="0" w:space="0" w:color="auto"/>
      </w:divBdr>
      <w:divsChild>
        <w:div w:id="915167568">
          <w:marLeft w:val="0"/>
          <w:marRight w:val="0"/>
          <w:marTop w:val="0"/>
          <w:marBottom w:val="0"/>
          <w:divBdr>
            <w:top w:val="none" w:sz="0" w:space="0" w:color="auto"/>
            <w:left w:val="none" w:sz="0" w:space="0" w:color="auto"/>
            <w:bottom w:val="none" w:sz="0" w:space="0" w:color="auto"/>
            <w:right w:val="none" w:sz="0" w:space="0" w:color="auto"/>
          </w:divBdr>
        </w:div>
        <w:div w:id="1514613845">
          <w:marLeft w:val="0"/>
          <w:marRight w:val="0"/>
          <w:marTop w:val="0"/>
          <w:marBottom w:val="0"/>
          <w:divBdr>
            <w:top w:val="none" w:sz="0" w:space="0" w:color="auto"/>
            <w:left w:val="none" w:sz="0" w:space="0" w:color="auto"/>
            <w:bottom w:val="none" w:sz="0" w:space="0" w:color="auto"/>
            <w:right w:val="none" w:sz="0" w:space="0" w:color="auto"/>
          </w:divBdr>
          <w:divsChild>
            <w:div w:id="2000310053">
              <w:marLeft w:val="0"/>
              <w:marRight w:val="0"/>
              <w:marTop w:val="0"/>
              <w:marBottom w:val="0"/>
              <w:divBdr>
                <w:top w:val="none" w:sz="0" w:space="0" w:color="auto"/>
                <w:left w:val="none" w:sz="0" w:space="0" w:color="auto"/>
                <w:bottom w:val="none" w:sz="0" w:space="0" w:color="auto"/>
                <w:right w:val="none" w:sz="0" w:space="0" w:color="auto"/>
              </w:divBdr>
            </w:div>
          </w:divsChild>
        </w:div>
        <w:div w:id="1415394960">
          <w:marLeft w:val="0"/>
          <w:marRight w:val="0"/>
          <w:marTop w:val="0"/>
          <w:marBottom w:val="0"/>
          <w:divBdr>
            <w:top w:val="none" w:sz="0" w:space="0" w:color="auto"/>
            <w:left w:val="none" w:sz="0" w:space="0" w:color="auto"/>
            <w:bottom w:val="none" w:sz="0" w:space="0" w:color="auto"/>
            <w:right w:val="none" w:sz="0" w:space="0" w:color="auto"/>
          </w:divBdr>
        </w:div>
        <w:div w:id="845170709">
          <w:marLeft w:val="0"/>
          <w:marRight w:val="0"/>
          <w:marTop w:val="0"/>
          <w:marBottom w:val="0"/>
          <w:divBdr>
            <w:top w:val="none" w:sz="0" w:space="0" w:color="auto"/>
            <w:left w:val="none" w:sz="0" w:space="0" w:color="auto"/>
            <w:bottom w:val="none" w:sz="0" w:space="0" w:color="auto"/>
            <w:right w:val="none" w:sz="0" w:space="0" w:color="auto"/>
          </w:divBdr>
          <w:divsChild>
            <w:div w:id="1291545729">
              <w:marLeft w:val="0"/>
              <w:marRight w:val="0"/>
              <w:marTop w:val="0"/>
              <w:marBottom w:val="0"/>
              <w:divBdr>
                <w:top w:val="none" w:sz="0" w:space="0" w:color="auto"/>
                <w:left w:val="none" w:sz="0" w:space="0" w:color="auto"/>
                <w:bottom w:val="none" w:sz="0" w:space="0" w:color="auto"/>
                <w:right w:val="none" w:sz="0" w:space="0" w:color="auto"/>
              </w:divBdr>
            </w:div>
          </w:divsChild>
        </w:div>
        <w:div w:id="1511724850">
          <w:marLeft w:val="0"/>
          <w:marRight w:val="0"/>
          <w:marTop w:val="0"/>
          <w:marBottom w:val="0"/>
          <w:divBdr>
            <w:top w:val="none" w:sz="0" w:space="0" w:color="auto"/>
            <w:left w:val="none" w:sz="0" w:space="0" w:color="auto"/>
            <w:bottom w:val="none" w:sz="0" w:space="0" w:color="auto"/>
            <w:right w:val="none" w:sz="0" w:space="0" w:color="auto"/>
          </w:divBdr>
        </w:div>
        <w:div w:id="86194165">
          <w:marLeft w:val="0"/>
          <w:marRight w:val="0"/>
          <w:marTop w:val="0"/>
          <w:marBottom w:val="0"/>
          <w:divBdr>
            <w:top w:val="none" w:sz="0" w:space="0" w:color="auto"/>
            <w:left w:val="none" w:sz="0" w:space="0" w:color="auto"/>
            <w:bottom w:val="none" w:sz="0" w:space="0" w:color="auto"/>
            <w:right w:val="none" w:sz="0" w:space="0" w:color="auto"/>
          </w:divBdr>
          <w:divsChild>
            <w:div w:id="1867281463">
              <w:marLeft w:val="0"/>
              <w:marRight w:val="0"/>
              <w:marTop w:val="0"/>
              <w:marBottom w:val="0"/>
              <w:divBdr>
                <w:top w:val="none" w:sz="0" w:space="0" w:color="auto"/>
                <w:left w:val="none" w:sz="0" w:space="0" w:color="auto"/>
                <w:bottom w:val="none" w:sz="0" w:space="0" w:color="auto"/>
                <w:right w:val="none" w:sz="0" w:space="0" w:color="auto"/>
              </w:divBdr>
            </w:div>
          </w:divsChild>
        </w:div>
        <w:div w:id="1504667474">
          <w:marLeft w:val="0"/>
          <w:marRight w:val="0"/>
          <w:marTop w:val="0"/>
          <w:marBottom w:val="0"/>
          <w:divBdr>
            <w:top w:val="none" w:sz="0" w:space="0" w:color="auto"/>
            <w:left w:val="none" w:sz="0" w:space="0" w:color="auto"/>
            <w:bottom w:val="none" w:sz="0" w:space="0" w:color="auto"/>
            <w:right w:val="none" w:sz="0" w:space="0" w:color="auto"/>
          </w:divBdr>
        </w:div>
        <w:div w:id="733510123">
          <w:marLeft w:val="0"/>
          <w:marRight w:val="0"/>
          <w:marTop w:val="0"/>
          <w:marBottom w:val="0"/>
          <w:divBdr>
            <w:top w:val="none" w:sz="0" w:space="0" w:color="auto"/>
            <w:left w:val="none" w:sz="0" w:space="0" w:color="auto"/>
            <w:bottom w:val="none" w:sz="0" w:space="0" w:color="auto"/>
            <w:right w:val="none" w:sz="0" w:space="0" w:color="auto"/>
          </w:divBdr>
          <w:divsChild>
            <w:div w:id="1705788131">
              <w:marLeft w:val="0"/>
              <w:marRight w:val="0"/>
              <w:marTop w:val="0"/>
              <w:marBottom w:val="0"/>
              <w:divBdr>
                <w:top w:val="none" w:sz="0" w:space="0" w:color="auto"/>
                <w:left w:val="none" w:sz="0" w:space="0" w:color="auto"/>
                <w:bottom w:val="none" w:sz="0" w:space="0" w:color="auto"/>
                <w:right w:val="none" w:sz="0" w:space="0" w:color="auto"/>
              </w:divBdr>
            </w:div>
          </w:divsChild>
        </w:div>
        <w:div w:id="1728525292">
          <w:marLeft w:val="0"/>
          <w:marRight w:val="0"/>
          <w:marTop w:val="0"/>
          <w:marBottom w:val="0"/>
          <w:divBdr>
            <w:top w:val="none" w:sz="0" w:space="0" w:color="auto"/>
            <w:left w:val="none" w:sz="0" w:space="0" w:color="auto"/>
            <w:bottom w:val="none" w:sz="0" w:space="0" w:color="auto"/>
            <w:right w:val="none" w:sz="0" w:space="0" w:color="auto"/>
          </w:divBdr>
        </w:div>
        <w:div w:id="562109329">
          <w:marLeft w:val="0"/>
          <w:marRight w:val="0"/>
          <w:marTop w:val="0"/>
          <w:marBottom w:val="0"/>
          <w:divBdr>
            <w:top w:val="none" w:sz="0" w:space="0" w:color="auto"/>
            <w:left w:val="none" w:sz="0" w:space="0" w:color="auto"/>
            <w:bottom w:val="none" w:sz="0" w:space="0" w:color="auto"/>
            <w:right w:val="none" w:sz="0" w:space="0" w:color="auto"/>
          </w:divBdr>
          <w:divsChild>
            <w:div w:id="132069788">
              <w:marLeft w:val="0"/>
              <w:marRight w:val="0"/>
              <w:marTop w:val="0"/>
              <w:marBottom w:val="0"/>
              <w:divBdr>
                <w:top w:val="none" w:sz="0" w:space="0" w:color="auto"/>
                <w:left w:val="none" w:sz="0" w:space="0" w:color="auto"/>
                <w:bottom w:val="none" w:sz="0" w:space="0" w:color="auto"/>
                <w:right w:val="none" w:sz="0" w:space="0" w:color="auto"/>
              </w:divBdr>
            </w:div>
          </w:divsChild>
        </w:div>
        <w:div w:id="208613906">
          <w:marLeft w:val="0"/>
          <w:marRight w:val="0"/>
          <w:marTop w:val="0"/>
          <w:marBottom w:val="0"/>
          <w:divBdr>
            <w:top w:val="none" w:sz="0" w:space="0" w:color="auto"/>
            <w:left w:val="none" w:sz="0" w:space="0" w:color="auto"/>
            <w:bottom w:val="none" w:sz="0" w:space="0" w:color="auto"/>
            <w:right w:val="none" w:sz="0" w:space="0" w:color="auto"/>
          </w:divBdr>
        </w:div>
        <w:div w:id="1144547084">
          <w:marLeft w:val="0"/>
          <w:marRight w:val="0"/>
          <w:marTop w:val="0"/>
          <w:marBottom w:val="0"/>
          <w:divBdr>
            <w:top w:val="none" w:sz="0" w:space="0" w:color="auto"/>
            <w:left w:val="none" w:sz="0" w:space="0" w:color="auto"/>
            <w:bottom w:val="none" w:sz="0" w:space="0" w:color="auto"/>
            <w:right w:val="none" w:sz="0" w:space="0" w:color="auto"/>
          </w:divBdr>
          <w:divsChild>
            <w:div w:id="1743595981">
              <w:marLeft w:val="0"/>
              <w:marRight w:val="0"/>
              <w:marTop w:val="0"/>
              <w:marBottom w:val="0"/>
              <w:divBdr>
                <w:top w:val="none" w:sz="0" w:space="0" w:color="auto"/>
                <w:left w:val="none" w:sz="0" w:space="0" w:color="auto"/>
                <w:bottom w:val="none" w:sz="0" w:space="0" w:color="auto"/>
                <w:right w:val="none" w:sz="0" w:space="0" w:color="auto"/>
              </w:divBdr>
            </w:div>
          </w:divsChild>
        </w:div>
        <w:div w:id="1565332939">
          <w:marLeft w:val="0"/>
          <w:marRight w:val="0"/>
          <w:marTop w:val="0"/>
          <w:marBottom w:val="0"/>
          <w:divBdr>
            <w:top w:val="none" w:sz="0" w:space="0" w:color="auto"/>
            <w:left w:val="none" w:sz="0" w:space="0" w:color="auto"/>
            <w:bottom w:val="none" w:sz="0" w:space="0" w:color="auto"/>
            <w:right w:val="none" w:sz="0" w:space="0" w:color="auto"/>
          </w:divBdr>
        </w:div>
        <w:div w:id="514929574">
          <w:marLeft w:val="0"/>
          <w:marRight w:val="0"/>
          <w:marTop w:val="0"/>
          <w:marBottom w:val="0"/>
          <w:divBdr>
            <w:top w:val="none" w:sz="0" w:space="0" w:color="auto"/>
            <w:left w:val="none" w:sz="0" w:space="0" w:color="auto"/>
            <w:bottom w:val="none" w:sz="0" w:space="0" w:color="auto"/>
            <w:right w:val="none" w:sz="0" w:space="0" w:color="auto"/>
          </w:divBdr>
          <w:divsChild>
            <w:div w:id="747264497">
              <w:marLeft w:val="0"/>
              <w:marRight w:val="0"/>
              <w:marTop w:val="0"/>
              <w:marBottom w:val="0"/>
              <w:divBdr>
                <w:top w:val="none" w:sz="0" w:space="0" w:color="auto"/>
                <w:left w:val="none" w:sz="0" w:space="0" w:color="auto"/>
                <w:bottom w:val="none" w:sz="0" w:space="0" w:color="auto"/>
                <w:right w:val="none" w:sz="0" w:space="0" w:color="auto"/>
              </w:divBdr>
            </w:div>
          </w:divsChild>
        </w:div>
        <w:div w:id="1879582284">
          <w:marLeft w:val="0"/>
          <w:marRight w:val="0"/>
          <w:marTop w:val="300"/>
          <w:marBottom w:val="0"/>
          <w:divBdr>
            <w:top w:val="none" w:sz="0" w:space="0" w:color="auto"/>
            <w:left w:val="none" w:sz="0" w:space="0" w:color="auto"/>
            <w:bottom w:val="none" w:sz="0" w:space="0" w:color="auto"/>
            <w:right w:val="none" w:sz="0" w:space="0" w:color="auto"/>
          </w:divBdr>
          <w:divsChild>
            <w:div w:id="1629970028">
              <w:marLeft w:val="0"/>
              <w:marRight w:val="0"/>
              <w:marTop w:val="0"/>
              <w:marBottom w:val="0"/>
              <w:divBdr>
                <w:top w:val="none" w:sz="0" w:space="0" w:color="auto"/>
                <w:left w:val="none" w:sz="0" w:space="0" w:color="auto"/>
                <w:bottom w:val="none" w:sz="0" w:space="0" w:color="auto"/>
                <w:right w:val="none" w:sz="0" w:space="0" w:color="auto"/>
              </w:divBdr>
              <w:divsChild>
                <w:div w:id="21030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78444">
          <w:marLeft w:val="0"/>
          <w:marRight w:val="0"/>
          <w:marTop w:val="300"/>
          <w:marBottom w:val="0"/>
          <w:divBdr>
            <w:top w:val="none" w:sz="0" w:space="0" w:color="auto"/>
            <w:left w:val="none" w:sz="0" w:space="0" w:color="auto"/>
            <w:bottom w:val="none" w:sz="0" w:space="0" w:color="auto"/>
            <w:right w:val="none" w:sz="0" w:space="0" w:color="auto"/>
          </w:divBdr>
          <w:divsChild>
            <w:div w:id="170218103">
              <w:marLeft w:val="0"/>
              <w:marRight w:val="0"/>
              <w:marTop w:val="0"/>
              <w:marBottom w:val="0"/>
              <w:divBdr>
                <w:top w:val="none" w:sz="0" w:space="0" w:color="auto"/>
                <w:left w:val="none" w:sz="0" w:space="0" w:color="auto"/>
                <w:bottom w:val="none" w:sz="0" w:space="0" w:color="auto"/>
                <w:right w:val="none" w:sz="0" w:space="0" w:color="auto"/>
              </w:divBdr>
              <w:divsChild>
                <w:div w:id="135858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549831">
          <w:marLeft w:val="0"/>
          <w:marRight w:val="0"/>
          <w:marTop w:val="300"/>
          <w:marBottom w:val="0"/>
          <w:divBdr>
            <w:top w:val="none" w:sz="0" w:space="0" w:color="auto"/>
            <w:left w:val="none" w:sz="0" w:space="0" w:color="auto"/>
            <w:bottom w:val="none" w:sz="0" w:space="0" w:color="auto"/>
            <w:right w:val="none" w:sz="0" w:space="0" w:color="auto"/>
          </w:divBdr>
          <w:divsChild>
            <w:div w:id="2049600292">
              <w:marLeft w:val="0"/>
              <w:marRight w:val="0"/>
              <w:marTop w:val="0"/>
              <w:marBottom w:val="0"/>
              <w:divBdr>
                <w:top w:val="none" w:sz="0" w:space="0" w:color="auto"/>
                <w:left w:val="none" w:sz="0" w:space="0" w:color="auto"/>
                <w:bottom w:val="none" w:sz="0" w:space="0" w:color="auto"/>
                <w:right w:val="none" w:sz="0" w:space="0" w:color="auto"/>
              </w:divBdr>
              <w:divsChild>
                <w:div w:id="187361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91809">
          <w:marLeft w:val="0"/>
          <w:marRight w:val="0"/>
          <w:marTop w:val="300"/>
          <w:marBottom w:val="0"/>
          <w:divBdr>
            <w:top w:val="none" w:sz="0" w:space="0" w:color="auto"/>
            <w:left w:val="none" w:sz="0" w:space="0" w:color="auto"/>
            <w:bottom w:val="none" w:sz="0" w:space="0" w:color="auto"/>
            <w:right w:val="none" w:sz="0" w:space="0" w:color="auto"/>
          </w:divBdr>
          <w:divsChild>
            <w:div w:id="267978062">
              <w:marLeft w:val="0"/>
              <w:marRight w:val="0"/>
              <w:marTop w:val="0"/>
              <w:marBottom w:val="0"/>
              <w:divBdr>
                <w:top w:val="none" w:sz="0" w:space="0" w:color="auto"/>
                <w:left w:val="none" w:sz="0" w:space="0" w:color="auto"/>
                <w:bottom w:val="none" w:sz="0" w:space="0" w:color="auto"/>
                <w:right w:val="none" w:sz="0" w:space="0" w:color="auto"/>
              </w:divBdr>
              <w:divsChild>
                <w:div w:id="46262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3413">
      <w:bodyDiv w:val="1"/>
      <w:marLeft w:val="0"/>
      <w:marRight w:val="0"/>
      <w:marTop w:val="0"/>
      <w:marBottom w:val="0"/>
      <w:divBdr>
        <w:top w:val="none" w:sz="0" w:space="0" w:color="auto"/>
        <w:left w:val="none" w:sz="0" w:space="0" w:color="auto"/>
        <w:bottom w:val="none" w:sz="0" w:space="0" w:color="auto"/>
        <w:right w:val="none" w:sz="0" w:space="0" w:color="auto"/>
      </w:divBdr>
      <w:divsChild>
        <w:div w:id="2131170968">
          <w:marLeft w:val="0"/>
          <w:marRight w:val="0"/>
          <w:marTop w:val="0"/>
          <w:marBottom w:val="0"/>
          <w:divBdr>
            <w:top w:val="none" w:sz="0" w:space="0" w:color="auto"/>
            <w:left w:val="none" w:sz="0" w:space="0" w:color="auto"/>
            <w:bottom w:val="none" w:sz="0" w:space="0" w:color="auto"/>
            <w:right w:val="none" w:sz="0" w:space="0" w:color="auto"/>
          </w:divBdr>
        </w:div>
        <w:div w:id="1768765059">
          <w:marLeft w:val="0"/>
          <w:marRight w:val="0"/>
          <w:marTop w:val="0"/>
          <w:marBottom w:val="0"/>
          <w:divBdr>
            <w:top w:val="none" w:sz="0" w:space="0" w:color="auto"/>
            <w:left w:val="none" w:sz="0" w:space="0" w:color="auto"/>
            <w:bottom w:val="none" w:sz="0" w:space="0" w:color="auto"/>
            <w:right w:val="none" w:sz="0" w:space="0" w:color="auto"/>
          </w:divBdr>
          <w:divsChild>
            <w:div w:id="1324117403">
              <w:marLeft w:val="0"/>
              <w:marRight w:val="0"/>
              <w:marTop w:val="0"/>
              <w:marBottom w:val="0"/>
              <w:divBdr>
                <w:top w:val="none" w:sz="0" w:space="0" w:color="auto"/>
                <w:left w:val="none" w:sz="0" w:space="0" w:color="auto"/>
                <w:bottom w:val="none" w:sz="0" w:space="0" w:color="auto"/>
                <w:right w:val="none" w:sz="0" w:space="0" w:color="auto"/>
              </w:divBdr>
            </w:div>
          </w:divsChild>
        </w:div>
        <w:div w:id="1724477213">
          <w:marLeft w:val="0"/>
          <w:marRight w:val="0"/>
          <w:marTop w:val="0"/>
          <w:marBottom w:val="0"/>
          <w:divBdr>
            <w:top w:val="none" w:sz="0" w:space="0" w:color="auto"/>
            <w:left w:val="none" w:sz="0" w:space="0" w:color="auto"/>
            <w:bottom w:val="none" w:sz="0" w:space="0" w:color="auto"/>
            <w:right w:val="none" w:sz="0" w:space="0" w:color="auto"/>
          </w:divBdr>
        </w:div>
        <w:div w:id="517044858">
          <w:marLeft w:val="0"/>
          <w:marRight w:val="0"/>
          <w:marTop w:val="0"/>
          <w:marBottom w:val="0"/>
          <w:divBdr>
            <w:top w:val="none" w:sz="0" w:space="0" w:color="auto"/>
            <w:left w:val="none" w:sz="0" w:space="0" w:color="auto"/>
            <w:bottom w:val="none" w:sz="0" w:space="0" w:color="auto"/>
            <w:right w:val="none" w:sz="0" w:space="0" w:color="auto"/>
          </w:divBdr>
          <w:divsChild>
            <w:div w:id="1256203601">
              <w:marLeft w:val="0"/>
              <w:marRight w:val="0"/>
              <w:marTop w:val="0"/>
              <w:marBottom w:val="0"/>
              <w:divBdr>
                <w:top w:val="none" w:sz="0" w:space="0" w:color="auto"/>
                <w:left w:val="none" w:sz="0" w:space="0" w:color="auto"/>
                <w:bottom w:val="none" w:sz="0" w:space="0" w:color="auto"/>
                <w:right w:val="none" w:sz="0" w:space="0" w:color="auto"/>
              </w:divBdr>
            </w:div>
          </w:divsChild>
        </w:div>
        <w:div w:id="1429934936">
          <w:marLeft w:val="0"/>
          <w:marRight w:val="0"/>
          <w:marTop w:val="0"/>
          <w:marBottom w:val="0"/>
          <w:divBdr>
            <w:top w:val="none" w:sz="0" w:space="0" w:color="auto"/>
            <w:left w:val="none" w:sz="0" w:space="0" w:color="auto"/>
            <w:bottom w:val="none" w:sz="0" w:space="0" w:color="auto"/>
            <w:right w:val="none" w:sz="0" w:space="0" w:color="auto"/>
          </w:divBdr>
        </w:div>
        <w:div w:id="214630842">
          <w:marLeft w:val="0"/>
          <w:marRight w:val="0"/>
          <w:marTop w:val="0"/>
          <w:marBottom w:val="0"/>
          <w:divBdr>
            <w:top w:val="none" w:sz="0" w:space="0" w:color="auto"/>
            <w:left w:val="none" w:sz="0" w:space="0" w:color="auto"/>
            <w:bottom w:val="none" w:sz="0" w:space="0" w:color="auto"/>
            <w:right w:val="none" w:sz="0" w:space="0" w:color="auto"/>
          </w:divBdr>
          <w:divsChild>
            <w:div w:id="772896977">
              <w:marLeft w:val="0"/>
              <w:marRight w:val="0"/>
              <w:marTop w:val="0"/>
              <w:marBottom w:val="0"/>
              <w:divBdr>
                <w:top w:val="none" w:sz="0" w:space="0" w:color="auto"/>
                <w:left w:val="none" w:sz="0" w:space="0" w:color="auto"/>
                <w:bottom w:val="none" w:sz="0" w:space="0" w:color="auto"/>
                <w:right w:val="none" w:sz="0" w:space="0" w:color="auto"/>
              </w:divBdr>
            </w:div>
          </w:divsChild>
        </w:div>
        <w:div w:id="1070812352">
          <w:marLeft w:val="0"/>
          <w:marRight w:val="0"/>
          <w:marTop w:val="0"/>
          <w:marBottom w:val="0"/>
          <w:divBdr>
            <w:top w:val="none" w:sz="0" w:space="0" w:color="auto"/>
            <w:left w:val="none" w:sz="0" w:space="0" w:color="auto"/>
            <w:bottom w:val="none" w:sz="0" w:space="0" w:color="auto"/>
            <w:right w:val="none" w:sz="0" w:space="0" w:color="auto"/>
          </w:divBdr>
        </w:div>
        <w:div w:id="803542186">
          <w:marLeft w:val="0"/>
          <w:marRight w:val="0"/>
          <w:marTop w:val="0"/>
          <w:marBottom w:val="0"/>
          <w:divBdr>
            <w:top w:val="none" w:sz="0" w:space="0" w:color="auto"/>
            <w:left w:val="none" w:sz="0" w:space="0" w:color="auto"/>
            <w:bottom w:val="none" w:sz="0" w:space="0" w:color="auto"/>
            <w:right w:val="none" w:sz="0" w:space="0" w:color="auto"/>
          </w:divBdr>
          <w:divsChild>
            <w:div w:id="1990623032">
              <w:marLeft w:val="0"/>
              <w:marRight w:val="0"/>
              <w:marTop w:val="0"/>
              <w:marBottom w:val="0"/>
              <w:divBdr>
                <w:top w:val="none" w:sz="0" w:space="0" w:color="auto"/>
                <w:left w:val="none" w:sz="0" w:space="0" w:color="auto"/>
                <w:bottom w:val="none" w:sz="0" w:space="0" w:color="auto"/>
                <w:right w:val="none" w:sz="0" w:space="0" w:color="auto"/>
              </w:divBdr>
            </w:div>
          </w:divsChild>
        </w:div>
        <w:div w:id="1560435111">
          <w:marLeft w:val="0"/>
          <w:marRight w:val="0"/>
          <w:marTop w:val="0"/>
          <w:marBottom w:val="0"/>
          <w:divBdr>
            <w:top w:val="none" w:sz="0" w:space="0" w:color="auto"/>
            <w:left w:val="none" w:sz="0" w:space="0" w:color="auto"/>
            <w:bottom w:val="none" w:sz="0" w:space="0" w:color="auto"/>
            <w:right w:val="none" w:sz="0" w:space="0" w:color="auto"/>
          </w:divBdr>
        </w:div>
        <w:div w:id="2024866448">
          <w:marLeft w:val="0"/>
          <w:marRight w:val="0"/>
          <w:marTop w:val="0"/>
          <w:marBottom w:val="0"/>
          <w:divBdr>
            <w:top w:val="none" w:sz="0" w:space="0" w:color="auto"/>
            <w:left w:val="none" w:sz="0" w:space="0" w:color="auto"/>
            <w:bottom w:val="none" w:sz="0" w:space="0" w:color="auto"/>
            <w:right w:val="none" w:sz="0" w:space="0" w:color="auto"/>
          </w:divBdr>
          <w:divsChild>
            <w:div w:id="1962033510">
              <w:marLeft w:val="0"/>
              <w:marRight w:val="0"/>
              <w:marTop w:val="0"/>
              <w:marBottom w:val="0"/>
              <w:divBdr>
                <w:top w:val="none" w:sz="0" w:space="0" w:color="auto"/>
                <w:left w:val="none" w:sz="0" w:space="0" w:color="auto"/>
                <w:bottom w:val="none" w:sz="0" w:space="0" w:color="auto"/>
                <w:right w:val="none" w:sz="0" w:space="0" w:color="auto"/>
              </w:divBdr>
            </w:div>
          </w:divsChild>
        </w:div>
        <w:div w:id="1196848636">
          <w:marLeft w:val="0"/>
          <w:marRight w:val="0"/>
          <w:marTop w:val="0"/>
          <w:marBottom w:val="0"/>
          <w:divBdr>
            <w:top w:val="none" w:sz="0" w:space="0" w:color="auto"/>
            <w:left w:val="none" w:sz="0" w:space="0" w:color="auto"/>
            <w:bottom w:val="none" w:sz="0" w:space="0" w:color="auto"/>
            <w:right w:val="none" w:sz="0" w:space="0" w:color="auto"/>
          </w:divBdr>
        </w:div>
        <w:div w:id="383527393">
          <w:marLeft w:val="0"/>
          <w:marRight w:val="0"/>
          <w:marTop w:val="0"/>
          <w:marBottom w:val="0"/>
          <w:divBdr>
            <w:top w:val="none" w:sz="0" w:space="0" w:color="auto"/>
            <w:left w:val="none" w:sz="0" w:space="0" w:color="auto"/>
            <w:bottom w:val="none" w:sz="0" w:space="0" w:color="auto"/>
            <w:right w:val="none" w:sz="0" w:space="0" w:color="auto"/>
          </w:divBdr>
          <w:divsChild>
            <w:div w:id="1762989852">
              <w:marLeft w:val="0"/>
              <w:marRight w:val="0"/>
              <w:marTop w:val="0"/>
              <w:marBottom w:val="0"/>
              <w:divBdr>
                <w:top w:val="none" w:sz="0" w:space="0" w:color="auto"/>
                <w:left w:val="none" w:sz="0" w:space="0" w:color="auto"/>
                <w:bottom w:val="none" w:sz="0" w:space="0" w:color="auto"/>
                <w:right w:val="none" w:sz="0" w:space="0" w:color="auto"/>
              </w:divBdr>
            </w:div>
          </w:divsChild>
        </w:div>
        <w:div w:id="1043096668">
          <w:marLeft w:val="0"/>
          <w:marRight w:val="0"/>
          <w:marTop w:val="0"/>
          <w:marBottom w:val="0"/>
          <w:divBdr>
            <w:top w:val="none" w:sz="0" w:space="0" w:color="auto"/>
            <w:left w:val="none" w:sz="0" w:space="0" w:color="auto"/>
            <w:bottom w:val="none" w:sz="0" w:space="0" w:color="auto"/>
            <w:right w:val="none" w:sz="0" w:space="0" w:color="auto"/>
          </w:divBdr>
        </w:div>
        <w:div w:id="1156993441">
          <w:marLeft w:val="0"/>
          <w:marRight w:val="0"/>
          <w:marTop w:val="0"/>
          <w:marBottom w:val="0"/>
          <w:divBdr>
            <w:top w:val="none" w:sz="0" w:space="0" w:color="auto"/>
            <w:left w:val="none" w:sz="0" w:space="0" w:color="auto"/>
            <w:bottom w:val="none" w:sz="0" w:space="0" w:color="auto"/>
            <w:right w:val="none" w:sz="0" w:space="0" w:color="auto"/>
          </w:divBdr>
          <w:divsChild>
            <w:div w:id="1438015543">
              <w:marLeft w:val="0"/>
              <w:marRight w:val="0"/>
              <w:marTop w:val="0"/>
              <w:marBottom w:val="0"/>
              <w:divBdr>
                <w:top w:val="none" w:sz="0" w:space="0" w:color="auto"/>
                <w:left w:val="none" w:sz="0" w:space="0" w:color="auto"/>
                <w:bottom w:val="none" w:sz="0" w:space="0" w:color="auto"/>
                <w:right w:val="none" w:sz="0" w:space="0" w:color="auto"/>
              </w:divBdr>
            </w:div>
          </w:divsChild>
        </w:div>
        <w:div w:id="361054196">
          <w:marLeft w:val="0"/>
          <w:marRight w:val="0"/>
          <w:marTop w:val="300"/>
          <w:marBottom w:val="0"/>
          <w:divBdr>
            <w:top w:val="none" w:sz="0" w:space="0" w:color="auto"/>
            <w:left w:val="none" w:sz="0" w:space="0" w:color="auto"/>
            <w:bottom w:val="none" w:sz="0" w:space="0" w:color="auto"/>
            <w:right w:val="none" w:sz="0" w:space="0" w:color="auto"/>
          </w:divBdr>
          <w:divsChild>
            <w:div w:id="1289623544">
              <w:marLeft w:val="0"/>
              <w:marRight w:val="0"/>
              <w:marTop w:val="0"/>
              <w:marBottom w:val="0"/>
              <w:divBdr>
                <w:top w:val="none" w:sz="0" w:space="0" w:color="auto"/>
                <w:left w:val="none" w:sz="0" w:space="0" w:color="auto"/>
                <w:bottom w:val="none" w:sz="0" w:space="0" w:color="auto"/>
                <w:right w:val="none" w:sz="0" w:space="0" w:color="auto"/>
              </w:divBdr>
              <w:divsChild>
                <w:div w:id="1081677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64520">
          <w:marLeft w:val="0"/>
          <w:marRight w:val="0"/>
          <w:marTop w:val="300"/>
          <w:marBottom w:val="0"/>
          <w:divBdr>
            <w:top w:val="none" w:sz="0" w:space="0" w:color="auto"/>
            <w:left w:val="none" w:sz="0" w:space="0" w:color="auto"/>
            <w:bottom w:val="none" w:sz="0" w:space="0" w:color="auto"/>
            <w:right w:val="none" w:sz="0" w:space="0" w:color="auto"/>
          </w:divBdr>
          <w:divsChild>
            <w:div w:id="167671279">
              <w:marLeft w:val="0"/>
              <w:marRight w:val="0"/>
              <w:marTop w:val="0"/>
              <w:marBottom w:val="0"/>
              <w:divBdr>
                <w:top w:val="none" w:sz="0" w:space="0" w:color="auto"/>
                <w:left w:val="none" w:sz="0" w:space="0" w:color="auto"/>
                <w:bottom w:val="none" w:sz="0" w:space="0" w:color="auto"/>
                <w:right w:val="none" w:sz="0" w:space="0" w:color="auto"/>
              </w:divBdr>
              <w:divsChild>
                <w:div w:id="55143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738632">
          <w:marLeft w:val="0"/>
          <w:marRight w:val="0"/>
          <w:marTop w:val="300"/>
          <w:marBottom w:val="0"/>
          <w:divBdr>
            <w:top w:val="none" w:sz="0" w:space="0" w:color="auto"/>
            <w:left w:val="none" w:sz="0" w:space="0" w:color="auto"/>
            <w:bottom w:val="none" w:sz="0" w:space="0" w:color="auto"/>
            <w:right w:val="none" w:sz="0" w:space="0" w:color="auto"/>
          </w:divBdr>
          <w:divsChild>
            <w:div w:id="1722436092">
              <w:marLeft w:val="0"/>
              <w:marRight w:val="0"/>
              <w:marTop w:val="0"/>
              <w:marBottom w:val="0"/>
              <w:divBdr>
                <w:top w:val="none" w:sz="0" w:space="0" w:color="auto"/>
                <w:left w:val="none" w:sz="0" w:space="0" w:color="auto"/>
                <w:bottom w:val="none" w:sz="0" w:space="0" w:color="auto"/>
                <w:right w:val="none" w:sz="0" w:space="0" w:color="auto"/>
              </w:divBdr>
              <w:divsChild>
                <w:div w:id="113379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167299">
          <w:marLeft w:val="0"/>
          <w:marRight w:val="0"/>
          <w:marTop w:val="300"/>
          <w:marBottom w:val="0"/>
          <w:divBdr>
            <w:top w:val="none" w:sz="0" w:space="0" w:color="auto"/>
            <w:left w:val="none" w:sz="0" w:space="0" w:color="auto"/>
            <w:bottom w:val="none" w:sz="0" w:space="0" w:color="auto"/>
            <w:right w:val="none" w:sz="0" w:space="0" w:color="auto"/>
          </w:divBdr>
          <w:divsChild>
            <w:div w:id="2111315442">
              <w:marLeft w:val="0"/>
              <w:marRight w:val="0"/>
              <w:marTop w:val="0"/>
              <w:marBottom w:val="0"/>
              <w:divBdr>
                <w:top w:val="none" w:sz="0" w:space="0" w:color="auto"/>
                <w:left w:val="none" w:sz="0" w:space="0" w:color="auto"/>
                <w:bottom w:val="none" w:sz="0" w:space="0" w:color="auto"/>
                <w:right w:val="none" w:sz="0" w:space="0" w:color="auto"/>
              </w:divBdr>
              <w:divsChild>
                <w:div w:id="171842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95070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61">
          <w:marLeft w:val="0"/>
          <w:marRight w:val="0"/>
          <w:marTop w:val="0"/>
          <w:marBottom w:val="0"/>
          <w:divBdr>
            <w:top w:val="none" w:sz="0" w:space="0" w:color="auto"/>
            <w:left w:val="none" w:sz="0" w:space="0" w:color="auto"/>
            <w:bottom w:val="none" w:sz="0" w:space="0" w:color="auto"/>
            <w:right w:val="none" w:sz="0" w:space="0" w:color="auto"/>
          </w:divBdr>
        </w:div>
        <w:div w:id="692734035">
          <w:marLeft w:val="0"/>
          <w:marRight w:val="0"/>
          <w:marTop w:val="0"/>
          <w:marBottom w:val="0"/>
          <w:divBdr>
            <w:top w:val="none" w:sz="0" w:space="0" w:color="auto"/>
            <w:left w:val="none" w:sz="0" w:space="0" w:color="auto"/>
            <w:bottom w:val="none" w:sz="0" w:space="0" w:color="auto"/>
            <w:right w:val="none" w:sz="0" w:space="0" w:color="auto"/>
          </w:divBdr>
          <w:divsChild>
            <w:div w:id="918250090">
              <w:marLeft w:val="0"/>
              <w:marRight w:val="0"/>
              <w:marTop w:val="0"/>
              <w:marBottom w:val="0"/>
              <w:divBdr>
                <w:top w:val="none" w:sz="0" w:space="0" w:color="auto"/>
                <w:left w:val="none" w:sz="0" w:space="0" w:color="auto"/>
                <w:bottom w:val="none" w:sz="0" w:space="0" w:color="auto"/>
                <w:right w:val="none" w:sz="0" w:space="0" w:color="auto"/>
              </w:divBdr>
            </w:div>
          </w:divsChild>
        </w:div>
        <w:div w:id="841629023">
          <w:marLeft w:val="0"/>
          <w:marRight w:val="0"/>
          <w:marTop w:val="0"/>
          <w:marBottom w:val="0"/>
          <w:divBdr>
            <w:top w:val="none" w:sz="0" w:space="0" w:color="auto"/>
            <w:left w:val="none" w:sz="0" w:space="0" w:color="auto"/>
            <w:bottom w:val="none" w:sz="0" w:space="0" w:color="auto"/>
            <w:right w:val="none" w:sz="0" w:space="0" w:color="auto"/>
          </w:divBdr>
        </w:div>
        <w:div w:id="1607273479">
          <w:marLeft w:val="0"/>
          <w:marRight w:val="0"/>
          <w:marTop w:val="0"/>
          <w:marBottom w:val="0"/>
          <w:divBdr>
            <w:top w:val="none" w:sz="0" w:space="0" w:color="auto"/>
            <w:left w:val="none" w:sz="0" w:space="0" w:color="auto"/>
            <w:bottom w:val="none" w:sz="0" w:space="0" w:color="auto"/>
            <w:right w:val="none" w:sz="0" w:space="0" w:color="auto"/>
          </w:divBdr>
          <w:divsChild>
            <w:div w:id="218712302">
              <w:marLeft w:val="0"/>
              <w:marRight w:val="0"/>
              <w:marTop w:val="0"/>
              <w:marBottom w:val="0"/>
              <w:divBdr>
                <w:top w:val="none" w:sz="0" w:space="0" w:color="auto"/>
                <w:left w:val="none" w:sz="0" w:space="0" w:color="auto"/>
                <w:bottom w:val="none" w:sz="0" w:space="0" w:color="auto"/>
                <w:right w:val="none" w:sz="0" w:space="0" w:color="auto"/>
              </w:divBdr>
            </w:div>
          </w:divsChild>
        </w:div>
        <w:div w:id="1933706479">
          <w:marLeft w:val="0"/>
          <w:marRight w:val="0"/>
          <w:marTop w:val="0"/>
          <w:marBottom w:val="0"/>
          <w:divBdr>
            <w:top w:val="none" w:sz="0" w:space="0" w:color="auto"/>
            <w:left w:val="none" w:sz="0" w:space="0" w:color="auto"/>
            <w:bottom w:val="none" w:sz="0" w:space="0" w:color="auto"/>
            <w:right w:val="none" w:sz="0" w:space="0" w:color="auto"/>
          </w:divBdr>
        </w:div>
        <w:div w:id="609817083">
          <w:marLeft w:val="0"/>
          <w:marRight w:val="0"/>
          <w:marTop w:val="0"/>
          <w:marBottom w:val="0"/>
          <w:divBdr>
            <w:top w:val="none" w:sz="0" w:space="0" w:color="auto"/>
            <w:left w:val="none" w:sz="0" w:space="0" w:color="auto"/>
            <w:bottom w:val="none" w:sz="0" w:space="0" w:color="auto"/>
            <w:right w:val="none" w:sz="0" w:space="0" w:color="auto"/>
          </w:divBdr>
          <w:divsChild>
            <w:div w:id="1460495728">
              <w:marLeft w:val="0"/>
              <w:marRight w:val="0"/>
              <w:marTop w:val="0"/>
              <w:marBottom w:val="0"/>
              <w:divBdr>
                <w:top w:val="none" w:sz="0" w:space="0" w:color="auto"/>
                <w:left w:val="none" w:sz="0" w:space="0" w:color="auto"/>
                <w:bottom w:val="none" w:sz="0" w:space="0" w:color="auto"/>
                <w:right w:val="none" w:sz="0" w:space="0" w:color="auto"/>
              </w:divBdr>
            </w:div>
          </w:divsChild>
        </w:div>
        <w:div w:id="1195659351">
          <w:marLeft w:val="0"/>
          <w:marRight w:val="0"/>
          <w:marTop w:val="0"/>
          <w:marBottom w:val="0"/>
          <w:divBdr>
            <w:top w:val="none" w:sz="0" w:space="0" w:color="auto"/>
            <w:left w:val="none" w:sz="0" w:space="0" w:color="auto"/>
            <w:bottom w:val="none" w:sz="0" w:space="0" w:color="auto"/>
            <w:right w:val="none" w:sz="0" w:space="0" w:color="auto"/>
          </w:divBdr>
        </w:div>
        <w:div w:id="746729993">
          <w:marLeft w:val="0"/>
          <w:marRight w:val="0"/>
          <w:marTop w:val="0"/>
          <w:marBottom w:val="0"/>
          <w:divBdr>
            <w:top w:val="none" w:sz="0" w:space="0" w:color="auto"/>
            <w:left w:val="none" w:sz="0" w:space="0" w:color="auto"/>
            <w:bottom w:val="none" w:sz="0" w:space="0" w:color="auto"/>
            <w:right w:val="none" w:sz="0" w:space="0" w:color="auto"/>
          </w:divBdr>
          <w:divsChild>
            <w:div w:id="792094375">
              <w:marLeft w:val="0"/>
              <w:marRight w:val="0"/>
              <w:marTop w:val="0"/>
              <w:marBottom w:val="0"/>
              <w:divBdr>
                <w:top w:val="none" w:sz="0" w:space="0" w:color="auto"/>
                <w:left w:val="none" w:sz="0" w:space="0" w:color="auto"/>
                <w:bottom w:val="none" w:sz="0" w:space="0" w:color="auto"/>
                <w:right w:val="none" w:sz="0" w:space="0" w:color="auto"/>
              </w:divBdr>
            </w:div>
          </w:divsChild>
        </w:div>
        <w:div w:id="156189655">
          <w:marLeft w:val="0"/>
          <w:marRight w:val="0"/>
          <w:marTop w:val="0"/>
          <w:marBottom w:val="0"/>
          <w:divBdr>
            <w:top w:val="none" w:sz="0" w:space="0" w:color="auto"/>
            <w:left w:val="none" w:sz="0" w:space="0" w:color="auto"/>
            <w:bottom w:val="none" w:sz="0" w:space="0" w:color="auto"/>
            <w:right w:val="none" w:sz="0" w:space="0" w:color="auto"/>
          </w:divBdr>
        </w:div>
        <w:div w:id="1286892389">
          <w:marLeft w:val="0"/>
          <w:marRight w:val="0"/>
          <w:marTop w:val="0"/>
          <w:marBottom w:val="0"/>
          <w:divBdr>
            <w:top w:val="none" w:sz="0" w:space="0" w:color="auto"/>
            <w:left w:val="none" w:sz="0" w:space="0" w:color="auto"/>
            <w:bottom w:val="none" w:sz="0" w:space="0" w:color="auto"/>
            <w:right w:val="none" w:sz="0" w:space="0" w:color="auto"/>
          </w:divBdr>
          <w:divsChild>
            <w:div w:id="966396337">
              <w:marLeft w:val="0"/>
              <w:marRight w:val="0"/>
              <w:marTop w:val="0"/>
              <w:marBottom w:val="0"/>
              <w:divBdr>
                <w:top w:val="none" w:sz="0" w:space="0" w:color="auto"/>
                <w:left w:val="none" w:sz="0" w:space="0" w:color="auto"/>
                <w:bottom w:val="none" w:sz="0" w:space="0" w:color="auto"/>
                <w:right w:val="none" w:sz="0" w:space="0" w:color="auto"/>
              </w:divBdr>
            </w:div>
          </w:divsChild>
        </w:div>
        <w:div w:id="865563242">
          <w:marLeft w:val="0"/>
          <w:marRight w:val="0"/>
          <w:marTop w:val="0"/>
          <w:marBottom w:val="0"/>
          <w:divBdr>
            <w:top w:val="none" w:sz="0" w:space="0" w:color="auto"/>
            <w:left w:val="none" w:sz="0" w:space="0" w:color="auto"/>
            <w:bottom w:val="none" w:sz="0" w:space="0" w:color="auto"/>
            <w:right w:val="none" w:sz="0" w:space="0" w:color="auto"/>
          </w:divBdr>
        </w:div>
        <w:div w:id="1066415183">
          <w:marLeft w:val="0"/>
          <w:marRight w:val="0"/>
          <w:marTop w:val="0"/>
          <w:marBottom w:val="0"/>
          <w:divBdr>
            <w:top w:val="none" w:sz="0" w:space="0" w:color="auto"/>
            <w:left w:val="none" w:sz="0" w:space="0" w:color="auto"/>
            <w:bottom w:val="none" w:sz="0" w:space="0" w:color="auto"/>
            <w:right w:val="none" w:sz="0" w:space="0" w:color="auto"/>
          </w:divBdr>
          <w:divsChild>
            <w:div w:id="2142192456">
              <w:marLeft w:val="0"/>
              <w:marRight w:val="0"/>
              <w:marTop w:val="0"/>
              <w:marBottom w:val="0"/>
              <w:divBdr>
                <w:top w:val="none" w:sz="0" w:space="0" w:color="auto"/>
                <w:left w:val="none" w:sz="0" w:space="0" w:color="auto"/>
                <w:bottom w:val="none" w:sz="0" w:space="0" w:color="auto"/>
                <w:right w:val="none" w:sz="0" w:space="0" w:color="auto"/>
              </w:divBdr>
            </w:div>
          </w:divsChild>
        </w:div>
        <w:div w:id="1088311481">
          <w:marLeft w:val="0"/>
          <w:marRight w:val="0"/>
          <w:marTop w:val="0"/>
          <w:marBottom w:val="0"/>
          <w:divBdr>
            <w:top w:val="none" w:sz="0" w:space="0" w:color="auto"/>
            <w:left w:val="none" w:sz="0" w:space="0" w:color="auto"/>
            <w:bottom w:val="none" w:sz="0" w:space="0" w:color="auto"/>
            <w:right w:val="none" w:sz="0" w:space="0" w:color="auto"/>
          </w:divBdr>
        </w:div>
        <w:div w:id="1745637545">
          <w:marLeft w:val="0"/>
          <w:marRight w:val="0"/>
          <w:marTop w:val="0"/>
          <w:marBottom w:val="0"/>
          <w:divBdr>
            <w:top w:val="none" w:sz="0" w:space="0" w:color="auto"/>
            <w:left w:val="none" w:sz="0" w:space="0" w:color="auto"/>
            <w:bottom w:val="none" w:sz="0" w:space="0" w:color="auto"/>
            <w:right w:val="none" w:sz="0" w:space="0" w:color="auto"/>
          </w:divBdr>
          <w:divsChild>
            <w:div w:id="1893226188">
              <w:marLeft w:val="0"/>
              <w:marRight w:val="0"/>
              <w:marTop w:val="0"/>
              <w:marBottom w:val="0"/>
              <w:divBdr>
                <w:top w:val="none" w:sz="0" w:space="0" w:color="auto"/>
                <w:left w:val="none" w:sz="0" w:space="0" w:color="auto"/>
                <w:bottom w:val="none" w:sz="0" w:space="0" w:color="auto"/>
                <w:right w:val="none" w:sz="0" w:space="0" w:color="auto"/>
              </w:divBdr>
            </w:div>
          </w:divsChild>
        </w:div>
        <w:div w:id="620889337">
          <w:marLeft w:val="0"/>
          <w:marRight w:val="0"/>
          <w:marTop w:val="300"/>
          <w:marBottom w:val="0"/>
          <w:divBdr>
            <w:top w:val="none" w:sz="0" w:space="0" w:color="auto"/>
            <w:left w:val="none" w:sz="0" w:space="0" w:color="auto"/>
            <w:bottom w:val="none" w:sz="0" w:space="0" w:color="auto"/>
            <w:right w:val="none" w:sz="0" w:space="0" w:color="auto"/>
          </w:divBdr>
          <w:divsChild>
            <w:div w:id="880634411">
              <w:marLeft w:val="0"/>
              <w:marRight w:val="0"/>
              <w:marTop w:val="0"/>
              <w:marBottom w:val="0"/>
              <w:divBdr>
                <w:top w:val="none" w:sz="0" w:space="0" w:color="auto"/>
                <w:left w:val="none" w:sz="0" w:space="0" w:color="auto"/>
                <w:bottom w:val="none" w:sz="0" w:space="0" w:color="auto"/>
                <w:right w:val="none" w:sz="0" w:space="0" w:color="auto"/>
              </w:divBdr>
              <w:divsChild>
                <w:div w:id="195096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31873">
          <w:marLeft w:val="0"/>
          <w:marRight w:val="0"/>
          <w:marTop w:val="300"/>
          <w:marBottom w:val="0"/>
          <w:divBdr>
            <w:top w:val="none" w:sz="0" w:space="0" w:color="auto"/>
            <w:left w:val="none" w:sz="0" w:space="0" w:color="auto"/>
            <w:bottom w:val="none" w:sz="0" w:space="0" w:color="auto"/>
            <w:right w:val="none" w:sz="0" w:space="0" w:color="auto"/>
          </w:divBdr>
          <w:divsChild>
            <w:div w:id="1593395460">
              <w:marLeft w:val="0"/>
              <w:marRight w:val="0"/>
              <w:marTop w:val="0"/>
              <w:marBottom w:val="0"/>
              <w:divBdr>
                <w:top w:val="none" w:sz="0" w:space="0" w:color="auto"/>
                <w:left w:val="none" w:sz="0" w:space="0" w:color="auto"/>
                <w:bottom w:val="none" w:sz="0" w:space="0" w:color="auto"/>
                <w:right w:val="none" w:sz="0" w:space="0" w:color="auto"/>
              </w:divBdr>
              <w:divsChild>
                <w:div w:id="136632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5388">
          <w:marLeft w:val="0"/>
          <w:marRight w:val="0"/>
          <w:marTop w:val="300"/>
          <w:marBottom w:val="0"/>
          <w:divBdr>
            <w:top w:val="none" w:sz="0" w:space="0" w:color="auto"/>
            <w:left w:val="none" w:sz="0" w:space="0" w:color="auto"/>
            <w:bottom w:val="none" w:sz="0" w:space="0" w:color="auto"/>
            <w:right w:val="none" w:sz="0" w:space="0" w:color="auto"/>
          </w:divBdr>
          <w:divsChild>
            <w:div w:id="94982096">
              <w:marLeft w:val="0"/>
              <w:marRight w:val="0"/>
              <w:marTop w:val="0"/>
              <w:marBottom w:val="0"/>
              <w:divBdr>
                <w:top w:val="none" w:sz="0" w:space="0" w:color="auto"/>
                <w:left w:val="none" w:sz="0" w:space="0" w:color="auto"/>
                <w:bottom w:val="none" w:sz="0" w:space="0" w:color="auto"/>
                <w:right w:val="none" w:sz="0" w:space="0" w:color="auto"/>
              </w:divBdr>
              <w:divsChild>
                <w:div w:id="15539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56252">
          <w:marLeft w:val="0"/>
          <w:marRight w:val="0"/>
          <w:marTop w:val="300"/>
          <w:marBottom w:val="0"/>
          <w:divBdr>
            <w:top w:val="none" w:sz="0" w:space="0" w:color="auto"/>
            <w:left w:val="none" w:sz="0" w:space="0" w:color="auto"/>
            <w:bottom w:val="none" w:sz="0" w:space="0" w:color="auto"/>
            <w:right w:val="none" w:sz="0" w:space="0" w:color="auto"/>
          </w:divBdr>
          <w:divsChild>
            <w:div w:id="1377007797">
              <w:marLeft w:val="0"/>
              <w:marRight w:val="0"/>
              <w:marTop w:val="0"/>
              <w:marBottom w:val="0"/>
              <w:divBdr>
                <w:top w:val="none" w:sz="0" w:space="0" w:color="auto"/>
                <w:left w:val="none" w:sz="0" w:space="0" w:color="auto"/>
                <w:bottom w:val="none" w:sz="0" w:space="0" w:color="auto"/>
                <w:right w:val="none" w:sz="0" w:space="0" w:color="auto"/>
              </w:divBdr>
              <w:divsChild>
                <w:div w:id="186844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032175">
      <w:bodyDiv w:val="1"/>
      <w:marLeft w:val="0"/>
      <w:marRight w:val="0"/>
      <w:marTop w:val="0"/>
      <w:marBottom w:val="0"/>
      <w:divBdr>
        <w:top w:val="none" w:sz="0" w:space="0" w:color="auto"/>
        <w:left w:val="none" w:sz="0" w:space="0" w:color="auto"/>
        <w:bottom w:val="none" w:sz="0" w:space="0" w:color="auto"/>
        <w:right w:val="none" w:sz="0" w:space="0" w:color="auto"/>
      </w:divBdr>
      <w:divsChild>
        <w:div w:id="31463683">
          <w:marLeft w:val="0"/>
          <w:marRight w:val="0"/>
          <w:marTop w:val="0"/>
          <w:marBottom w:val="0"/>
          <w:divBdr>
            <w:top w:val="none" w:sz="0" w:space="0" w:color="auto"/>
            <w:left w:val="none" w:sz="0" w:space="0" w:color="auto"/>
            <w:bottom w:val="none" w:sz="0" w:space="0" w:color="auto"/>
            <w:right w:val="none" w:sz="0" w:space="0" w:color="auto"/>
          </w:divBdr>
        </w:div>
        <w:div w:id="1118448737">
          <w:marLeft w:val="0"/>
          <w:marRight w:val="0"/>
          <w:marTop w:val="0"/>
          <w:marBottom w:val="0"/>
          <w:divBdr>
            <w:top w:val="none" w:sz="0" w:space="0" w:color="auto"/>
            <w:left w:val="none" w:sz="0" w:space="0" w:color="auto"/>
            <w:bottom w:val="none" w:sz="0" w:space="0" w:color="auto"/>
            <w:right w:val="none" w:sz="0" w:space="0" w:color="auto"/>
          </w:divBdr>
          <w:divsChild>
            <w:div w:id="694886474">
              <w:marLeft w:val="0"/>
              <w:marRight w:val="0"/>
              <w:marTop w:val="0"/>
              <w:marBottom w:val="0"/>
              <w:divBdr>
                <w:top w:val="none" w:sz="0" w:space="0" w:color="auto"/>
                <w:left w:val="none" w:sz="0" w:space="0" w:color="auto"/>
                <w:bottom w:val="none" w:sz="0" w:space="0" w:color="auto"/>
                <w:right w:val="none" w:sz="0" w:space="0" w:color="auto"/>
              </w:divBdr>
            </w:div>
          </w:divsChild>
        </w:div>
        <w:div w:id="347486044">
          <w:marLeft w:val="0"/>
          <w:marRight w:val="0"/>
          <w:marTop w:val="0"/>
          <w:marBottom w:val="0"/>
          <w:divBdr>
            <w:top w:val="none" w:sz="0" w:space="0" w:color="auto"/>
            <w:left w:val="none" w:sz="0" w:space="0" w:color="auto"/>
            <w:bottom w:val="none" w:sz="0" w:space="0" w:color="auto"/>
            <w:right w:val="none" w:sz="0" w:space="0" w:color="auto"/>
          </w:divBdr>
        </w:div>
        <w:div w:id="200946342">
          <w:marLeft w:val="0"/>
          <w:marRight w:val="0"/>
          <w:marTop w:val="0"/>
          <w:marBottom w:val="0"/>
          <w:divBdr>
            <w:top w:val="none" w:sz="0" w:space="0" w:color="auto"/>
            <w:left w:val="none" w:sz="0" w:space="0" w:color="auto"/>
            <w:bottom w:val="none" w:sz="0" w:space="0" w:color="auto"/>
            <w:right w:val="none" w:sz="0" w:space="0" w:color="auto"/>
          </w:divBdr>
          <w:divsChild>
            <w:div w:id="1533811424">
              <w:marLeft w:val="0"/>
              <w:marRight w:val="0"/>
              <w:marTop w:val="0"/>
              <w:marBottom w:val="0"/>
              <w:divBdr>
                <w:top w:val="none" w:sz="0" w:space="0" w:color="auto"/>
                <w:left w:val="none" w:sz="0" w:space="0" w:color="auto"/>
                <w:bottom w:val="none" w:sz="0" w:space="0" w:color="auto"/>
                <w:right w:val="none" w:sz="0" w:space="0" w:color="auto"/>
              </w:divBdr>
            </w:div>
          </w:divsChild>
        </w:div>
        <w:div w:id="445929771">
          <w:marLeft w:val="0"/>
          <w:marRight w:val="0"/>
          <w:marTop w:val="0"/>
          <w:marBottom w:val="0"/>
          <w:divBdr>
            <w:top w:val="none" w:sz="0" w:space="0" w:color="auto"/>
            <w:left w:val="none" w:sz="0" w:space="0" w:color="auto"/>
            <w:bottom w:val="none" w:sz="0" w:space="0" w:color="auto"/>
            <w:right w:val="none" w:sz="0" w:space="0" w:color="auto"/>
          </w:divBdr>
        </w:div>
        <w:div w:id="937518558">
          <w:marLeft w:val="0"/>
          <w:marRight w:val="0"/>
          <w:marTop w:val="0"/>
          <w:marBottom w:val="0"/>
          <w:divBdr>
            <w:top w:val="none" w:sz="0" w:space="0" w:color="auto"/>
            <w:left w:val="none" w:sz="0" w:space="0" w:color="auto"/>
            <w:bottom w:val="none" w:sz="0" w:space="0" w:color="auto"/>
            <w:right w:val="none" w:sz="0" w:space="0" w:color="auto"/>
          </w:divBdr>
          <w:divsChild>
            <w:div w:id="1489591894">
              <w:marLeft w:val="0"/>
              <w:marRight w:val="0"/>
              <w:marTop w:val="0"/>
              <w:marBottom w:val="0"/>
              <w:divBdr>
                <w:top w:val="none" w:sz="0" w:space="0" w:color="auto"/>
                <w:left w:val="none" w:sz="0" w:space="0" w:color="auto"/>
                <w:bottom w:val="none" w:sz="0" w:space="0" w:color="auto"/>
                <w:right w:val="none" w:sz="0" w:space="0" w:color="auto"/>
              </w:divBdr>
            </w:div>
          </w:divsChild>
        </w:div>
        <w:div w:id="530531890">
          <w:marLeft w:val="0"/>
          <w:marRight w:val="0"/>
          <w:marTop w:val="0"/>
          <w:marBottom w:val="0"/>
          <w:divBdr>
            <w:top w:val="none" w:sz="0" w:space="0" w:color="auto"/>
            <w:left w:val="none" w:sz="0" w:space="0" w:color="auto"/>
            <w:bottom w:val="none" w:sz="0" w:space="0" w:color="auto"/>
            <w:right w:val="none" w:sz="0" w:space="0" w:color="auto"/>
          </w:divBdr>
        </w:div>
        <w:div w:id="247036796">
          <w:marLeft w:val="0"/>
          <w:marRight w:val="0"/>
          <w:marTop w:val="0"/>
          <w:marBottom w:val="0"/>
          <w:divBdr>
            <w:top w:val="none" w:sz="0" w:space="0" w:color="auto"/>
            <w:left w:val="none" w:sz="0" w:space="0" w:color="auto"/>
            <w:bottom w:val="none" w:sz="0" w:space="0" w:color="auto"/>
            <w:right w:val="none" w:sz="0" w:space="0" w:color="auto"/>
          </w:divBdr>
          <w:divsChild>
            <w:div w:id="213543337">
              <w:marLeft w:val="0"/>
              <w:marRight w:val="0"/>
              <w:marTop w:val="0"/>
              <w:marBottom w:val="0"/>
              <w:divBdr>
                <w:top w:val="none" w:sz="0" w:space="0" w:color="auto"/>
                <w:left w:val="none" w:sz="0" w:space="0" w:color="auto"/>
                <w:bottom w:val="none" w:sz="0" w:space="0" w:color="auto"/>
                <w:right w:val="none" w:sz="0" w:space="0" w:color="auto"/>
              </w:divBdr>
            </w:div>
          </w:divsChild>
        </w:div>
        <w:div w:id="2120638809">
          <w:marLeft w:val="0"/>
          <w:marRight w:val="0"/>
          <w:marTop w:val="0"/>
          <w:marBottom w:val="0"/>
          <w:divBdr>
            <w:top w:val="none" w:sz="0" w:space="0" w:color="auto"/>
            <w:left w:val="none" w:sz="0" w:space="0" w:color="auto"/>
            <w:bottom w:val="none" w:sz="0" w:space="0" w:color="auto"/>
            <w:right w:val="none" w:sz="0" w:space="0" w:color="auto"/>
          </w:divBdr>
        </w:div>
        <w:div w:id="16584056">
          <w:marLeft w:val="0"/>
          <w:marRight w:val="0"/>
          <w:marTop w:val="0"/>
          <w:marBottom w:val="0"/>
          <w:divBdr>
            <w:top w:val="none" w:sz="0" w:space="0" w:color="auto"/>
            <w:left w:val="none" w:sz="0" w:space="0" w:color="auto"/>
            <w:bottom w:val="none" w:sz="0" w:space="0" w:color="auto"/>
            <w:right w:val="none" w:sz="0" w:space="0" w:color="auto"/>
          </w:divBdr>
          <w:divsChild>
            <w:div w:id="1246183622">
              <w:marLeft w:val="0"/>
              <w:marRight w:val="0"/>
              <w:marTop w:val="0"/>
              <w:marBottom w:val="0"/>
              <w:divBdr>
                <w:top w:val="none" w:sz="0" w:space="0" w:color="auto"/>
                <w:left w:val="none" w:sz="0" w:space="0" w:color="auto"/>
                <w:bottom w:val="none" w:sz="0" w:space="0" w:color="auto"/>
                <w:right w:val="none" w:sz="0" w:space="0" w:color="auto"/>
              </w:divBdr>
            </w:div>
          </w:divsChild>
        </w:div>
        <w:div w:id="1115371517">
          <w:marLeft w:val="0"/>
          <w:marRight w:val="0"/>
          <w:marTop w:val="0"/>
          <w:marBottom w:val="0"/>
          <w:divBdr>
            <w:top w:val="none" w:sz="0" w:space="0" w:color="auto"/>
            <w:left w:val="none" w:sz="0" w:space="0" w:color="auto"/>
            <w:bottom w:val="none" w:sz="0" w:space="0" w:color="auto"/>
            <w:right w:val="none" w:sz="0" w:space="0" w:color="auto"/>
          </w:divBdr>
        </w:div>
        <w:div w:id="1788348647">
          <w:marLeft w:val="0"/>
          <w:marRight w:val="0"/>
          <w:marTop w:val="0"/>
          <w:marBottom w:val="0"/>
          <w:divBdr>
            <w:top w:val="none" w:sz="0" w:space="0" w:color="auto"/>
            <w:left w:val="none" w:sz="0" w:space="0" w:color="auto"/>
            <w:bottom w:val="none" w:sz="0" w:space="0" w:color="auto"/>
            <w:right w:val="none" w:sz="0" w:space="0" w:color="auto"/>
          </w:divBdr>
          <w:divsChild>
            <w:div w:id="263850121">
              <w:marLeft w:val="0"/>
              <w:marRight w:val="0"/>
              <w:marTop w:val="0"/>
              <w:marBottom w:val="0"/>
              <w:divBdr>
                <w:top w:val="none" w:sz="0" w:space="0" w:color="auto"/>
                <w:left w:val="none" w:sz="0" w:space="0" w:color="auto"/>
                <w:bottom w:val="none" w:sz="0" w:space="0" w:color="auto"/>
                <w:right w:val="none" w:sz="0" w:space="0" w:color="auto"/>
              </w:divBdr>
            </w:div>
          </w:divsChild>
        </w:div>
        <w:div w:id="585964369">
          <w:marLeft w:val="0"/>
          <w:marRight w:val="0"/>
          <w:marTop w:val="0"/>
          <w:marBottom w:val="0"/>
          <w:divBdr>
            <w:top w:val="none" w:sz="0" w:space="0" w:color="auto"/>
            <w:left w:val="none" w:sz="0" w:space="0" w:color="auto"/>
            <w:bottom w:val="none" w:sz="0" w:space="0" w:color="auto"/>
            <w:right w:val="none" w:sz="0" w:space="0" w:color="auto"/>
          </w:divBdr>
        </w:div>
        <w:div w:id="1604874381">
          <w:marLeft w:val="0"/>
          <w:marRight w:val="0"/>
          <w:marTop w:val="0"/>
          <w:marBottom w:val="0"/>
          <w:divBdr>
            <w:top w:val="none" w:sz="0" w:space="0" w:color="auto"/>
            <w:left w:val="none" w:sz="0" w:space="0" w:color="auto"/>
            <w:bottom w:val="none" w:sz="0" w:space="0" w:color="auto"/>
            <w:right w:val="none" w:sz="0" w:space="0" w:color="auto"/>
          </w:divBdr>
          <w:divsChild>
            <w:div w:id="50422793">
              <w:marLeft w:val="0"/>
              <w:marRight w:val="0"/>
              <w:marTop w:val="0"/>
              <w:marBottom w:val="0"/>
              <w:divBdr>
                <w:top w:val="none" w:sz="0" w:space="0" w:color="auto"/>
                <w:left w:val="none" w:sz="0" w:space="0" w:color="auto"/>
                <w:bottom w:val="none" w:sz="0" w:space="0" w:color="auto"/>
                <w:right w:val="none" w:sz="0" w:space="0" w:color="auto"/>
              </w:divBdr>
            </w:div>
          </w:divsChild>
        </w:div>
        <w:div w:id="1928612814">
          <w:marLeft w:val="0"/>
          <w:marRight w:val="0"/>
          <w:marTop w:val="300"/>
          <w:marBottom w:val="0"/>
          <w:divBdr>
            <w:top w:val="none" w:sz="0" w:space="0" w:color="auto"/>
            <w:left w:val="none" w:sz="0" w:space="0" w:color="auto"/>
            <w:bottom w:val="none" w:sz="0" w:space="0" w:color="auto"/>
            <w:right w:val="none" w:sz="0" w:space="0" w:color="auto"/>
          </w:divBdr>
          <w:divsChild>
            <w:div w:id="1648632801">
              <w:marLeft w:val="0"/>
              <w:marRight w:val="0"/>
              <w:marTop w:val="0"/>
              <w:marBottom w:val="0"/>
              <w:divBdr>
                <w:top w:val="none" w:sz="0" w:space="0" w:color="auto"/>
                <w:left w:val="none" w:sz="0" w:space="0" w:color="auto"/>
                <w:bottom w:val="none" w:sz="0" w:space="0" w:color="auto"/>
                <w:right w:val="none" w:sz="0" w:space="0" w:color="auto"/>
              </w:divBdr>
              <w:divsChild>
                <w:div w:id="18128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21587">
          <w:marLeft w:val="0"/>
          <w:marRight w:val="0"/>
          <w:marTop w:val="300"/>
          <w:marBottom w:val="0"/>
          <w:divBdr>
            <w:top w:val="none" w:sz="0" w:space="0" w:color="auto"/>
            <w:left w:val="none" w:sz="0" w:space="0" w:color="auto"/>
            <w:bottom w:val="none" w:sz="0" w:space="0" w:color="auto"/>
            <w:right w:val="none" w:sz="0" w:space="0" w:color="auto"/>
          </w:divBdr>
          <w:divsChild>
            <w:div w:id="900365143">
              <w:marLeft w:val="0"/>
              <w:marRight w:val="0"/>
              <w:marTop w:val="0"/>
              <w:marBottom w:val="0"/>
              <w:divBdr>
                <w:top w:val="none" w:sz="0" w:space="0" w:color="auto"/>
                <w:left w:val="none" w:sz="0" w:space="0" w:color="auto"/>
                <w:bottom w:val="none" w:sz="0" w:space="0" w:color="auto"/>
                <w:right w:val="none" w:sz="0" w:space="0" w:color="auto"/>
              </w:divBdr>
              <w:divsChild>
                <w:div w:id="9362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4899">
          <w:marLeft w:val="0"/>
          <w:marRight w:val="0"/>
          <w:marTop w:val="300"/>
          <w:marBottom w:val="0"/>
          <w:divBdr>
            <w:top w:val="none" w:sz="0" w:space="0" w:color="auto"/>
            <w:left w:val="none" w:sz="0" w:space="0" w:color="auto"/>
            <w:bottom w:val="none" w:sz="0" w:space="0" w:color="auto"/>
            <w:right w:val="none" w:sz="0" w:space="0" w:color="auto"/>
          </w:divBdr>
          <w:divsChild>
            <w:div w:id="591741149">
              <w:marLeft w:val="0"/>
              <w:marRight w:val="0"/>
              <w:marTop w:val="0"/>
              <w:marBottom w:val="0"/>
              <w:divBdr>
                <w:top w:val="none" w:sz="0" w:space="0" w:color="auto"/>
                <w:left w:val="none" w:sz="0" w:space="0" w:color="auto"/>
                <w:bottom w:val="none" w:sz="0" w:space="0" w:color="auto"/>
                <w:right w:val="none" w:sz="0" w:space="0" w:color="auto"/>
              </w:divBdr>
              <w:divsChild>
                <w:div w:id="1118065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130623">
          <w:marLeft w:val="0"/>
          <w:marRight w:val="0"/>
          <w:marTop w:val="300"/>
          <w:marBottom w:val="0"/>
          <w:divBdr>
            <w:top w:val="none" w:sz="0" w:space="0" w:color="auto"/>
            <w:left w:val="none" w:sz="0" w:space="0" w:color="auto"/>
            <w:bottom w:val="none" w:sz="0" w:space="0" w:color="auto"/>
            <w:right w:val="none" w:sz="0" w:space="0" w:color="auto"/>
          </w:divBdr>
          <w:divsChild>
            <w:div w:id="65350143">
              <w:marLeft w:val="0"/>
              <w:marRight w:val="0"/>
              <w:marTop w:val="0"/>
              <w:marBottom w:val="0"/>
              <w:divBdr>
                <w:top w:val="none" w:sz="0" w:space="0" w:color="auto"/>
                <w:left w:val="none" w:sz="0" w:space="0" w:color="auto"/>
                <w:bottom w:val="none" w:sz="0" w:space="0" w:color="auto"/>
                <w:right w:val="none" w:sz="0" w:space="0" w:color="auto"/>
              </w:divBdr>
              <w:divsChild>
                <w:div w:id="36229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4082622">
      <w:bodyDiv w:val="1"/>
      <w:marLeft w:val="0"/>
      <w:marRight w:val="0"/>
      <w:marTop w:val="0"/>
      <w:marBottom w:val="0"/>
      <w:divBdr>
        <w:top w:val="none" w:sz="0" w:space="0" w:color="auto"/>
        <w:left w:val="none" w:sz="0" w:space="0" w:color="auto"/>
        <w:bottom w:val="none" w:sz="0" w:space="0" w:color="auto"/>
        <w:right w:val="none" w:sz="0" w:space="0" w:color="auto"/>
      </w:divBdr>
      <w:divsChild>
        <w:div w:id="592788912">
          <w:marLeft w:val="0"/>
          <w:marRight w:val="0"/>
          <w:marTop w:val="0"/>
          <w:marBottom w:val="0"/>
          <w:divBdr>
            <w:top w:val="none" w:sz="0" w:space="0" w:color="auto"/>
            <w:left w:val="none" w:sz="0" w:space="0" w:color="auto"/>
            <w:bottom w:val="none" w:sz="0" w:space="0" w:color="auto"/>
            <w:right w:val="none" w:sz="0" w:space="0" w:color="auto"/>
          </w:divBdr>
        </w:div>
        <w:div w:id="330646986">
          <w:marLeft w:val="0"/>
          <w:marRight w:val="0"/>
          <w:marTop w:val="0"/>
          <w:marBottom w:val="0"/>
          <w:divBdr>
            <w:top w:val="none" w:sz="0" w:space="0" w:color="auto"/>
            <w:left w:val="none" w:sz="0" w:space="0" w:color="auto"/>
            <w:bottom w:val="none" w:sz="0" w:space="0" w:color="auto"/>
            <w:right w:val="none" w:sz="0" w:space="0" w:color="auto"/>
          </w:divBdr>
          <w:divsChild>
            <w:div w:id="802036965">
              <w:marLeft w:val="0"/>
              <w:marRight w:val="0"/>
              <w:marTop w:val="0"/>
              <w:marBottom w:val="0"/>
              <w:divBdr>
                <w:top w:val="none" w:sz="0" w:space="0" w:color="auto"/>
                <w:left w:val="none" w:sz="0" w:space="0" w:color="auto"/>
                <w:bottom w:val="none" w:sz="0" w:space="0" w:color="auto"/>
                <w:right w:val="none" w:sz="0" w:space="0" w:color="auto"/>
              </w:divBdr>
            </w:div>
          </w:divsChild>
        </w:div>
        <w:div w:id="1741826936">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sChild>
            <w:div w:id="824011884">
              <w:marLeft w:val="0"/>
              <w:marRight w:val="0"/>
              <w:marTop w:val="0"/>
              <w:marBottom w:val="0"/>
              <w:divBdr>
                <w:top w:val="none" w:sz="0" w:space="0" w:color="auto"/>
                <w:left w:val="none" w:sz="0" w:space="0" w:color="auto"/>
                <w:bottom w:val="none" w:sz="0" w:space="0" w:color="auto"/>
                <w:right w:val="none" w:sz="0" w:space="0" w:color="auto"/>
              </w:divBdr>
            </w:div>
          </w:divsChild>
        </w:div>
        <w:div w:id="893464960">
          <w:marLeft w:val="0"/>
          <w:marRight w:val="0"/>
          <w:marTop w:val="0"/>
          <w:marBottom w:val="0"/>
          <w:divBdr>
            <w:top w:val="none" w:sz="0" w:space="0" w:color="auto"/>
            <w:left w:val="none" w:sz="0" w:space="0" w:color="auto"/>
            <w:bottom w:val="none" w:sz="0" w:space="0" w:color="auto"/>
            <w:right w:val="none" w:sz="0" w:space="0" w:color="auto"/>
          </w:divBdr>
        </w:div>
        <w:div w:id="1634555995">
          <w:marLeft w:val="0"/>
          <w:marRight w:val="0"/>
          <w:marTop w:val="0"/>
          <w:marBottom w:val="0"/>
          <w:divBdr>
            <w:top w:val="none" w:sz="0" w:space="0" w:color="auto"/>
            <w:left w:val="none" w:sz="0" w:space="0" w:color="auto"/>
            <w:bottom w:val="none" w:sz="0" w:space="0" w:color="auto"/>
            <w:right w:val="none" w:sz="0" w:space="0" w:color="auto"/>
          </w:divBdr>
          <w:divsChild>
            <w:div w:id="202986801">
              <w:marLeft w:val="0"/>
              <w:marRight w:val="0"/>
              <w:marTop w:val="0"/>
              <w:marBottom w:val="0"/>
              <w:divBdr>
                <w:top w:val="none" w:sz="0" w:space="0" w:color="auto"/>
                <w:left w:val="none" w:sz="0" w:space="0" w:color="auto"/>
                <w:bottom w:val="none" w:sz="0" w:space="0" w:color="auto"/>
                <w:right w:val="none" w:sz="0" w:space="0" w:color="auto"/>
              </w:divBdr>
            </w:div>
          </w:divsChild>
        </w:div>
        <w:div w:id="896665585">
          <w:marLeft w:val="0"/>
          <w:marRight w:val="0"/>
          <w:marTop w:val="0"/>
          <w:marBottom w:val="0"/>
          <w:divBdr>
            <w:top w:val="none" w:sz="0" w:space="0" w:color="auto"/>
            <w:left w:val="none" w:sz="0" w:space="0" w:color="auto"/>
            <w:bottom w:val="none" w:sz="0" w:space="0" w:color="auto"/>
            <w:right w:val="none" w:sz="0" w:space="0" w:color="auto"/>
          </w:divBdr>
        </w:div>
        <w:div w:id="1429812495">
          <w:marLeft w:val="0"/>
          <w:marRight w:val="0"/>
          <w:marTop w:val="0"/>
          <w:marBottom w:val="0"/>
          <w:divBdr>
            <w:top w:val="none" w:sz="0" w:space="0" w:color="auto"/>
            <w:left w:val="none" w:sz="0" w:space="0" w:color="auto"/>
            <w:bottom w:val="none" w:sz="0" w:space="0" w:color="auto"/>
            <w:right w:val="none" w:sz="0" w:space="0" w:color="auto"/>
          </w:divBdr>
          <w:divsChild>
            <w:div w:id="1067075661">
              <w:marLeft w:val="0"/>
              <w:marRight w:val="0"/>
              <w:marTop w:val="0"/>
              <w:marBottom w:val="0"/>
              <w:divBdr>
                <w:top w:val="none" w:sz="0" w:space="0" w:color="auto"/>
                <w:left w:val="none" w:sz="0" w:space="0" w:color="auto"/>
                <w:bottom w:val="none" w:sz="0" w:space="0" w:color="auto"/>
                <w:right w:val="none" w:sz="0" w:space="0" w:color="auto"/>
              </w:divBdr>
            </w:div>
          </w:divsChild>
        </w:div>
        <w:div w:id="487480475">
          <w:marLeft w:val="0"/>
          <w:marRight w:val="0"/>
          <w:marTop w:val="0"/>
          <w:marBottom w:val="0"/>
          <w:divBdr>
            <w:top w:val="none" w:sz="0" w:space="0" w:color="auto"/>
            <w:left w:val="none" w:sz="0" w:space="0" w:color="auto"/>
            <w:bottom w:val="none" w:sz="0" w:space="0" w:color="auto"/>
            <w:right w:val="none" w:sz="0" w:space="0" w:color="auto"/>
          </w:divBdr>
        </w:div>
        <w:div w:id="1504514862">
          <w:marLeft w:val="0"/>
          <w:marRight w:val="0"/>
          <w:marTop w:val="0"/>
          <w:marBottom w:val="0"/>
          <w:divBdr>
            <w:top w:val="none" w:sz="0" w:space="0" w:color="auto"/>
            <w:left w:val="none" w:sz="0" w:space="0" w:color="auto"/>
            <w:bottom w:val="none" w:sz="0" w:space="0" w:color="auto"/>
            <w:right w:val="none" w:sz="0" w:space="0" w:color="auto"/>
          </w:divBdr>
          <w:divsChild>
            <w:div w:id="1338390324">
              <w:marLeft w:val="0"/>
              <w:marRight w:val="0"/>
              <w:marTop w:val="0"/>
              <w:marBottom w:val="0"/>
              <w:divBdr>
                <w:top w:val="none" w:sz="0" w:space="0" w:color="auto"/>
                <w:left w:val="none" w:sz="0" w:space="0" w:color="auto"/>
                <w:bottom w:val="none" w:sz="0" w:space="0" w:color="auto"/>
                <w:right w:val="none" w:sz="0" w:space="0" w:color="auto"/>
              </w:divBdr>
            </w:div>
          </w:divsChild>
        </w:div>
        <w:div w:id="1818573344">
          <w:marLeft w:val="0"/>
          <w:marRight w:val="0"/>
          <w:marTop w:val="0"/>
          <w:marBottom w:val="0"/>
          <w:divBdr>
            <w:top w:val="none" w:sz="0" w:space="0" w:color="auto"/>
            <w:left w:val="none" w:sz="0" w:space="0" w:color="auto"/>
            <w:bottom w:val="none" w:sz="0" w:space="0" w:color="auto"/>
            <w:right w:val="none" w:sz="0" w:space="0" w:color="auto"/>
          </w:divBdr>
        </w:div>
        <w:div w:id="569311977">
          <w:marLeft w:val="0"/>
          <w:marRight w:val="0"/>
          <w:marTop w:val="0"/>
          <w:marBottom w:val="0"/>
          <w:divBdr>
            <w:top w:val="none" w:sz="0" w:space="0" w:color="auto"/>
            <w:left w:val="none" w:sz="0" w:space="0" w:color="auto"/>
            <w:bottom w:val="none" w:sz="0" w:space="0" w:color="auto"/>
            <w:right w:val="none" w:sz="0" w:space="0" w:color="auto"/>
          </w:divBdr>
          <w:divsChild>
            <w:div w:id="9651479">
              <w:marLeft w:val="0"/>
              <w:marRight w:val="0"/>
              <w:marTop w:val="0"/>
              <w:marBottom w:val="0"/>
              <w:divBdr>
                <w:top w:val="none" w:sz="0" w:space="0" w:color="auto"/>
                <w:left w:val="none" w:sz="0" w:space="0" w:color="auto"/>
                <w:bottom w:val="none" w:sz="0" w:space="0" w:color="auto"/>
                <w:right w:val="none" w:sz="0" w:space="0" w:color="auto"/>
              </w:divBdr>
            </w:div>
          </w:divsChild>
        </w:div>
        <w:div w:id="851453218">
          <w:marLeft w:val="0"/>
          <w:marRight w:val="0"/>
          <w:marTop w:val="0"/>
          <w:marBottom w:val="0"/>
          <w:divBdr>
            <w:top w:val="none" w:sz="0" w:space="0" w:color="auto"/>
            <w:left w:val="none" w:sz="0" w:space="0" w:color="auto"/>
            <w:bottom w:val="none" w:sz="0" w:space="0" w:color="auto"/>
            <w:right w:val="none" w:sz="0" w:space="0" w:color="auto"/>
          </w:divBdr>
        </w:div>
        <w:div w:id="1892886449">
          <w:marLeft w:val="0"/>
          <w:marRight w:val="0"/>
          <w:marTop w:val="0"/>
          <w:marBottom w:val="0"/>
          <w:divBdr>
            <w:top w:val="none" w:sz="0" w:space="0" w:color="auto"/>
            <w:left w:val="none" w:sz="0" w:space="0" w:color="auto"/>
            <w:bottom w:val="none" w:sz="0" w:space="0" w:color="auto"/>
            <w:right w:val="none" w:sz="0" w:space="0" w:color="auto"/>
          </w:divBdr>
          <w:divsChild>
            <w:div w:id="772634355">
              <w:marLeft w:val="0"/>
              <w:marRight w:val="0"/>
              <w:marTop w:val="0"/>
              <w:marBottom w:val="0"/>
              <w:divBdr>
                <w:top w:val="none" w:sz="0" w:space="0" w:color="auto"/>
                <w:left w:val="none" w:sz="0" w:space="0" w:color="auto"/>
                <w:bottom w:val="none" w:sz="0" w:space="0" w:color="auto"/>
                <w:right w:val="none" w:sz="0" w:space="0" w:color="auto"/>
              </w:divBdr>
            </w:div>
          </w:divsChild>
        </w:div>
        <w:div w:id="1116559246">
          <w:marLeft w:val="0"/>
          <w:marRight w:val="0"/>
          <w:marTop w:val="300"/>
          <w:marBottom w:val="0"/>
          <w:divBdr>
            <w:top w:val="none" w:sz="0" w:space="0" w:color="auto"/>
            <w:left w:val="none" w:sz="0" w:space="0" w:color="auto"/>
            <w:bottom w:val="none" w:sz="0" w:space="0" w:color="auto"/>
            <w:right w:val="none" w:sz="0" w:space="0" w:color="auto"/>
          </w:divBdr>
          <w:divsChild>
            <w:div w:id="578638912">
              <w:marLeft w:val="0"/>
              <w:marRight w:val="0"/>
              <w:marTop w:val="0"/>
              <w:marBottom w:val="0"/>
              <w:divBdr>
                <w:top w:val="none" w:sz="0" w:space="0" w:color="auto"/>
                <w:left w:val="none" w:sz="0" w:space="0" w:color="auto"/>
                <w:bottom w:val="none" w:sz="0" w:space="0" w:color="auto"/>
                <w:right w:val="none" w:sz="0" w:space="0" w:color="auto"/>
              </w:divBdr>
              <w:divsChild>
                <w:div w:id="96589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597466">
          <w:marLeft w:val="0"/>
          <w:marRight w:val="0"/>
          <w:marTop w:val="300"/>
          <w:marBottom w:val="0"/>
          <w:divBdr>
            <w:top w:val="none" w:sz="0" w:space="0" w:color="auto"/>
            <w:left w:val="none" w:sz="0" w:space="0" w:color="auto"/>
            <w:bottom w:val="none" w:sz="0" w:space="0" w:color="auto"/>
            <w:right w:val="none" w:sz="0" w:space="0" w:color="auto"/>
          </w:divBdr>
          <w:divsChild>
            <w:div w:id="547107252">
              <w:marLeft w:val="0"/>
              <w:marRight w:val="0"/>
              <w:marTop w:val="0"/>
              <w:marBottom w:val="0"/>
              <w:divBdr>
                <w:top w:val="none" w:sz="0" w:space="0" w:color="auto"/>
                <w:left w:val="none" w:sz="0" w:space="0" w:color="auto"/>
                <w:bottom w:val="none" w:sz="0" w:space="0" w:color="auto"/>
                <w:right w:val="none" w:sz="0" w:space="0" w:color="auto"/>
              </w:divBdr>
              <w:divsChild>
                <w:div w:id="203969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3350">
          <w:marLeft w:val="0"/>
          <w:marRight w:val="0"/>
          <w:marTop w:val="300"/>
          <w:marBottom w:val="0"/>
          <w:divBdr>
            <w:top w:val="none" w:sz="0" w:space="0" w:color="auto"/>
            <w:left w:val="none" w:sz="0" w:space="0" w:color="auto"/>
            <w:bottom w:val="none" w:sz="0" w:space="0" w:color="auto"/>
            <w:right w:val="none" w:sz="0" w:space="0" w:color="auto"/>
          </w:divBdr>
          <w:divsChild>
            <w:div w:id="451441648">
              <w:marLeft w:val="0"/>
              <w:marRight w:val="0"/>
              <w:marTop w:val="0"/>
              <w:marBottom w:val="0"/>
              <w:divBdr>
                <w:top w:val="none" w:sz="0" w:space="0" w:color="auto"/>
                <w:left w:val="none" w:sz="0" w:space="0" w:color="auto"/>
                <w:bottom w:val="none" w:sz="0" w:space="0" w:color="auto"/>
                <w:right w:val="none" w:sz="0" w:space="0" w:color="auto"/>
              </w:divBdr>
              <w:divsChild>
                <w:div w:id="192621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94643">
          <w:marLeft w:val="0"/>
          <w:marRight w:val="0"/>
          <w:marTop w:val="300"/>
          <w:marBottom w:val="0"/>
          <w:divBdr>
            <w:top w:val="none" w:sz="0" w:space="0" w:color="auto"/>
            <w:left w:val="none" w:sz="0" w:space="0" w:color="auto"/>
            <w:bottom w:val="none" w:sz="0" w:space="0" w:color="auto"/>
            <w:right w:val="none" w:sz="0" w:space="0" w:color="auto"/>
          </w:divBdr>
          <w:divsChild>
            <w:div w:id="108621083">
              <w:marLeft w:val="0"/>
              <w:marRight w:val="0"/>
              <w:marTop w:val="0"/>
              <w:marBottom w:val="0"/>
              <w:divBdr>
                <w:top w:val="none" w:sz="0" w:space="0" w:color="auto"/>
                <w:left w:val="none" w:sz="0" w:space="0" w:color="auto"/>
                <w:bottom w:val="none" w:sz="0" w:space="0" w:color="auto"/>
                <w:right w:val="none" w:sz="0" w:space="0" w:color="auto"/>
              </w:divBdr>
              <w:divsChild>
                <w:div w:id="211081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65222">
      <w:bodyDiv w:val="1"/>
      <w:marLeft w:val="0"/>
      <w:marRight w:val="0"/>
      <w:marTop w:val="0"/>
      <w:marBottom w:val="0"/>
      <w:divBdr>
        <w:top w:val="none" w:sz="0" w:space="0" w:color="auto"/>
        <w:left w:val="none" w:sz="0" w:space="0" w:color="auto"/>
        <w:bottom w:val="none" w:sz="0" w:space="0" w:color="auto"/>
        <w:right w:val="none" w:sz="0" w:space="0" w:color="auto"/>
      </w:divBdr>
      <w:divsChild>
        <w:div w:id="1825661584">
          <w:marLeft w:val="0"/>
          <w:marRight w:val="0"/>
          <w:marTop w:val="0"/>
          <w:marBottom w:val="0"/>
          <w:divBdr>
            <w:top w:val="none" w:sz="0" w:space="0" w:color="auto"/>
            <w:left w:val="none" w:sz="0" w:space="0" w:color="auto"/>
            <w:bottom w:val="none" w:sz="0" w:space="0" w:color="auto"/>
            <w:right w:val="none" w:sz="0" w:space="0" w:color="auto"/>
          </w:divBdr>
        </w:div>
        <w:div w:id="1469514396">
          <w:marLeft w:val="0"/>
          <w:marRight w:val="0"/>
          <w:marTop w:val="0"/>
          <w:marBottom w:val="0"/>
          <w:divBdr>
            <w:top w:val="none" w:sz="0" w:space="0" w:color="auto"/>
            <w:left w:val="none" w:sz="0" w:space="0" w:color="auto"/>
            <w:bottom w:val="none" w:sz="0" w:space="0" w:color="auto"/>
            <w:right w:val="none" w:sz="0" w:space="0" w:color="auto"/>
          </w:divBdr>
          <w:divsChild>
            <w:div w:id="1575968183">
              <w:marLeft w:val="0"/>
              <w:marRight w:val="0"/>
              <w:marTop w:val="0"/>
              <w:marBottom w:val="0"/>
              <w:divBdr>
                <w:top w:val="none" w:sz="0" w:space="0" w:color="auto"/>
                <w:left w:val="none" w:sz="0" w:space="0" w:color="auto"/>
                <w:bottom w:val="none" w:sz="0" w:space="0" w:color="auto"/>
                <w:right w:val="none" w:sz="0" w:space="0" w:color="auto"/>
              </w:divBdr>
            </w:div>
          </w:divsChild>
        </w:div>
        <w:div w:id="272637598">
          <w:marLeft w:val="0"/>
          <w:marRight w:val="0"/>
          <w:marTop w:val="0"/>
          <w:marBottom w:val="0"/>
          <w:divBdr>
            <w:top w:val="none" w:sz="0" w:space="0" w:color="auto"/>
            <w:left w:val="none" w:sz="0" w:space="0" w:color="auto"/>
            <w:bottom w:val="none" w:sz="0" w:space="0" w:color="auto"/>
            <w:right w:val="none" w:sz="0" w:space="0" w:color="auto"/>
          </w:divBdr>
        </w:div>
        <w:div w:id="1840341987">
          <w:marLeft w:val="0"/>
          <w:marRight w:val="0"/>
          <w:marTop w:val="0"/>
          <w:marBottom w:val="0"/>
          <w:divBdr>
            <w:top w:val="none" w:sz="0" w:space="0" w:color="auto"/>
            <w:left w:val="none" w:sz="0" w:space="0" w:color="auto"/>
            <w:bottom w:val="none" w:sz="0" w:space="0" w:color="auto"/>
            <w:right w:val="none" w:sz="0" w:space="0" w:color="auto"/>
          </w:divBdr>
          <w:divsChild>
            <w:div w:id="658269911">
              <w:marLeft w:val="0"/>
              <w:marRight w:val="0"/>
              <w:marTop w:val="0"/>
              <w:marBottom w:val="0"/>
              <w:divBdr>
                <w:top w:val="none" w:sz="0" w:space="0" w:color="auto"/>
                <w:left w:val="none" w:sz="0" w:space="0" w:color="auto"/>
                <w:bottom w:val="none" w:sz="0" w:space="0" w:color="auto"/>
                <w:right w:val="none" w:sz="0" w:space="0" w:color="auto"/>
              </w:divBdr>
            </w:div>
          </w:divsChild>
        </w:div>
        <w:div w:id="474377860">
          <w:marLeft w:val="0"/>
          <w:marRight w:val="0"/>
          <w:marTop w:val="0"/>
          <w:marBottom w:val="0"/>
          <w:divBdr>
            <w:top w:val="none" w:sz="0" w:space="0" w:color="auto"/>
            <w:left w:val="none" w:sz="0" w:space="0" w:color="auto"/>
            <w:bottom w:val="none" w:sz="0" w:space="0" w:color="auto"/>
            <w:right w:val="none" w:sz="0" w:space="0" w:color="auto"/>
          </w:divBdr>
        </w:div>
        <w:div w:id="371000788">
          <w:marLeft w:val="0"/>
          <w:marRight w:val="0"/>
          <w:marTop w:val="0"/>
          <w:marBottom w:val="0"/>
          <w:divBdr>
            <w:top w:val="none" w:sz="0" w:space="0" w:color="auto"/>
            <w:left w:val="none" w:sz="0" w:space="0" w:color="auto"/>
            <w:bottom w:val="none" w:sz="0" w:space="0" w:color="auto"/>
            <w:right w:val="none" w:sz="0" w:space="0" w:color="auto"/>
          </w:divBdr>
          <w:divsChild>
            <w:div w:id="1721393426">
              <w:marLeft w:val="0"/>
              <w:marRight w:val="0"/>
              <w:marTop w:val="0"/>
              <w:marBottom w:val="0"/>
              <w:divBdr>
                <w:top w:val="none" w:sz="0" w:space="0" w:color="auto"/>
                <w:left w:val="none" w:sz="0" w:space="0" w:color="auto"/>
                <w:bottom w:val="none" w:sz="0" w:space="0" w:color="auto"/>
                <w:right w:val="none" w:sz="0" w:space="0" w:color="auto"/>
              </w:divBdr>
            </w:div>
          </w:divsChild>
        </w:div>
        <w:div w:id="592130266">
          <w:marLeft w:val="0"/>
          <w:marRight w:val="0"/>
          <w:marTop w:val="0"/>
          <w:marBottom w:val="0"/>
          <w:divBdr>
            <w:top w:val="none" w:sz="0" w:space="0" w:color="auto"/>
            <w:left w:val="none" w:sz="0" w:space="0" w:color="auto"/>
            <w:bottom w:val="none" w:sz="0" w:space="0" w:color="auto"/>
            <w:right w:val="none" w:sz="0" w:space="0" w:color="auto"/>
          </w:divBdr>
        </w:div>
        <w:div w:id="1044403624">
          <w:marLeft w:val="0"/>
          <w:marRight w:val="0"/>
          <w:marTop w:val="0"/>
          <w:marBottom w:val="0"/>
          <w:divBdr>
            <w:top w:val="none" w:sz="0" w:space="0" w:color="auto"/>
            <w:left w:val="none" w:sz="0" w:space="0" w:color="auto"/>
            <w:bottom w:val="none" w:sz="0" w:space="0" w:color="auto"/>
            <w:right w:val="none" w:sz="0" w:space="0" w:color="auto"/>
          </w:divBdr>
          <w:divsChild>
            <w:div w:id="1127358314">
              <w:marLeft w:val="0"/>
              <w:marRight w:val="0"/>
              <w:marTop w:val="0"/>
              <w:marBottom w:val="0"/>
              <w:divBdr>
                <w:top w:val="none" w:sz="0" w:space="0" w:color="auto"/>
                <w:left w:val="none" w:sz="0" w:space="0" w:color="auto"/>
                <w:bottom w:val="none" w:sz="0" w:space="0" w:color="auto"/>
                <w:right w:val="none" w:sz="0" w:space="0" w:color="auto"/>
              </w:divBdr>
            </w:div>
          </w:divsChild>
        </w:div>
        <w:div w:id="837430593">
          <w:marLeft w:val="0"/>
          <w:marRight w:val="0"/>
          <w:marTop w:val="0"/>
          <w:marBottom w:val="0"/>
          <w:divBdr>
            <w:top w:val="none" w:sz="0" w:space="0" w:color="auto"/>
            <w:left w:val="none" w:sz="0" w:space="0" w:color="auto"/>
            <w:bottom w:val="none" w:sz="0" w:space="0" w:color="auto"/>
            <w:right w:val="none" w:sz="0" w:space="0" w:color="auto"/>
          </w:divBdr>
        </w:div>
        <w:div w:id="1684627108">
          <w:marLeft w:val="0"/>
          <w:marRight w:val="0"/>
          <w:marTop w:val="0"/>
          <w:marBottom w:val="0"/>
          <w:divBdr>
            <w:top w:val="none" w:sz="0" w:space="0" w:color="auto"/>
            <w:left w:val="none" w:sz="0" w:space="0" w:color="auto"/>
            <w:bottom w:val="none" w:sz="0" w:space="0" w:color="auto"/>
            <w:right w:val="none" w:sz="0" w:space="0" w:color="auto"/>
          </w:divBdr>
          <w:divsChild>
            <w:div w:id="456219086">
              <w:marLeft w:val="0"/>
              <w:marRight w:val="0"/>
              <w:marTop w:val="0"/>
              <w:marBottom w:val="0"/>
              <w:divBdr>
                <w:top w:val="none" w:sz="0" w:space="0" w:color="auto"/>
                <w:left w:val="none" w:sz="0" w:space="0" w:color="auto"/>
                <w:bottom w:val="none" w:sz="0" w:space="0" w:color="auto"/>
                <w:right w:val="none" w:sz="0" w:space="0" w:color="auto"/>
              </w:divBdr>
            </w:div>
          </w:divsChild>
        </w:div>
        <w:div w:id="1541476093">
          <w:marLeft w:val="0"/>
          <w:marRight w:val="0"/>
          <w:marTop w:val="0"/>
          <w:marBottom w:val="0"/>
          <w:divBdr>
            <w:top w:val="none" w:sz="0" w:space="0" w:color="auto"/>
            <w:left w:val="none" w:sz="0" w:space="0" w:color="auto"/>
            <w:bottom w:val="none" w:sz="0" w:space="0" w:color="auto"/>
            <w:right w:val="none" w:sz="0" w:space="0" w:color="auto"/>
          </w:divBdr>
        </w:div>
        <w:div w:id="606081689">
          <w:marLeft w:val="0"/>
          <w:marRight w:val="0"/>
          <w:marTop w:val="0"/>
          <w:marBottom w:val="0"/>
          <w:divBdr>
            <w:top w:val="none" w:sz="0" w:space="0" w:color="auto"/>
            <w:left w:val="none" w:sz="0" w:space="0" w:color="auto"/>
            <w:bottom w:val="none" w:sz="0" w:space="0" w:color="auto"/>
            <w:right w:val="none" w:sz="0" w:space="0" w:color="auto"/>
          </w:divBdr>
          <w:divsChild>
            <w:div w:id="456803754">
              <w:marLeft w:val="0"/>
              <w:marRight w:val="0"/>
              <w:marTop w:val="0"/>
              <w:marBottom w:val="0"/>
              <w:divBdr>
                <w:top w:val="none" w:sz="0" w:space="0" w:color="auto"/>
                <w:left w:val="none" w:sz="0" w:space="0" w:color="auto"/>
                <w:bottom w:val="none" w:sz="0" w:space="0" w:color="auto"/>
                <w:right w:val="none" w:sz="0" w:space="0" w:color="auto"/>
              </w:divBdr>
            </w:div>
          </w:divsChild>
        </w:div>
        <w:div w:id="193927352">
          <w:marLeft w:val="0"/>
          <w:marRight w:val="0"/>
          <w:marTop w:val="0"/>
          <w:marBottom w:val="0"/>
          <w:divBdr>
            <w:top w:val="none" w:sz="0" w:space="0" w:color="auto"/>
            <w:left w:val="none" w:sz="0" w:space="0" w:color="auto"/>
            <w:bottom w:val="none" w:sz="0" w:space="0" w:color="auto"/>
            <w:right w:val="none" w:sz="0" w:space="0" w:color="auto"/>
          </w:divBdr>
        </w:div>
        <w:div w:id="1254122569">
          <w:marLeft w:val="0"/>
          <w:marRight w:val="0"/>
          <w:marTop w:val="0"/>
          <w:marBottom w:val="0"/>
          <w:divBdr>
            <w:top w:val="none" w:sz="0" w:space="0" w:color="auto"/>
            <w:left w:val="none" w:sz="0" w:space="0" w:color="auto"/>
            <w:bottom w:val="none" w:sz="0" w:space="0" w:color="auto"/>
            <w:right w:val="none" w:sz="0" w:space="0" w:color="auto"/>
          </w:divBdr>
          <w:divsChild>
            <w:div w:id="1557082895">
              <w:marLeft w:val="0"/>
              <w:marRight w:val="0"/>
              <w:marTop w:val="0"/>
              <w:marBottom w:val="0"/>
              <w:divBdr>
                <w:top w:val="none" w:sz="0" w:space="0" w:color="auto"/>
                <w:left w:val="none" w:sz="0" w:space="0" w:color="auto"/>
                <w:bottom w:val="none" w:sz="0" w:space="0" w:color="auto"/>
                <w:right w:val="none" w:sz="0" w:space="0" w:color="auto"/>
              </w:divBdr>
            </w:div>
          </w:divsChild>
        </w:div>
        <w:div w:id="1731466374">
          <w:marLeft w:val="0"/>
          <w:marRight w:val="0"/>
          <w:marTop w:val="300"/>
          <w:marBottom w:val="0"/>
          <w:divBdr>
            <w:top w:val="none" w:sz="0" w:space="0" w:color="auto"/>
            <w:left w:val="none" w:sz="0" w:space="0" w:color="auto"/>
            <w:bottom w:val="none" w:sz="0" w:space="0" w:color="auto"/>
            <w:right w:val="none" w:sz="0" w:space="0" w:color="auto"/>
          </w:divBdr>
          <w:divsChild>
            <w:div w:id="871579398">
              <w:marLeft w:val="0"/>
              <w:marRight w:val="0"/>
              <w:marTop w:val="0"/>
              <w:marBottom w:val="0"/>
              <w:divBdr>
                <w:top w:val="none" w:sz="0" w:space="0" w:color="auto"/>
                <w:left w:val="none" w:sz="0" w:space="0" w:color="auto"/>
                <w:bottom w:val="none" w:sz="0" w:space="0" w:color="auto"/>
                <w:right w:val="none" w:sz="0" w:space="0" w:color="auto"/>
              </w:divBdr>
              <w:divsChild>
                <w:div w:id="155708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108962">
          <w:marLeft w:val="0"/>
          <w:marRight w:val="0"/>
          <w:marTop w:val="300"/>
          <w:marBottom w:val="0"/>
          <w:divBdr>
            <w:top w:val="none" w:sz="0" w:space="0" w:color="auto"/>
            <w:left w:val="none" w:sz="0" w:space="0" w:color="auto"/>
            <w:bottom w:val="none" w:sz="0" w:space="0" w:color="auto"/>
            <w:right w:val="none" w:sz="0" w:space="0" w:color="auto"/>
          </w:divBdr>
          <w:divsChild>
            <w:div w:id="1491143598">
              <w:marLeft w:val="0"/>
              <w:marRight w:val="0"/>
              <w:marTop w:val="0"/>
              <w:marBottom w:val="0"/>
              <w:divBdr>
                <w:top w:val="none" w:sz="0" w:space="0" w:color="auto"/>
                <w:left w:val="none" w:sz="0" w:space="0" w:color="auto"/>
                <w:bottom w:val="none" w:sz="0" w:space="0" w:color="auto"/>
                <w:right w:val="none" w:sz="0" w:space="0" w:color="auto"/>
              </w:divBdr>
              <w:divsChild>
                <w:div w:id="191897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526381">
          <w:marLeft w:val="0"/>
          <w:marRight w:val="0"/>
          <w:marTop w:val="300"/>
          <w:marBottom w:val="0"/>
          <w:divBdr>
            <w:top w:val="none" w:sz="0" w:space="0" w:color="auto"/>
            <w:left w:val="none" w:sz="0" w:space="0" w:color="auto"/>
            <w:bottom w:val="none" w:sz="0" w:space="0" w:color="auto"/>
            <w:right w:val="none" w:sz="0" w:space="0" w:color="auto"/>
          </w:divBdr>
          <w:divsChild>
            <w:div w:id="1613318734">
              <w:marLeft w:val="0"/>
              <w:marRight w:val="0"/>
              <w:marTop w:val="0"/>
              <w:marBottom w:val="0"/>
              <w:divBdr>
                <w:top w:val="none" w:sz="0" w:space="0" w:color="auto"/>
                <w:left w:val="none" w:sz="0" w:space="0" w:color="auto"/>
                <w:bottom w:val="none" w:sz="0" w:space="0" w:color="auto"/>
                <w:right w:val="none" w:sz="0" w:space="0" w:color="auto"/>
              </w:divBdr>
              <w:divsChild>
                <w:div w:id="1389642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81750">
          <w:marLeft w:val="0"/>
          <w:marRight w:val="0"/>
          <w:marTop w:val="300"/>
          <w:marBottom w:val="0"/>
          <w:divBdr>
            <w:top w:val="none" w:sz="0" w:space="0" w:color="auto"/>
            <w:left w:val="none" w:sz="0" w:space="0" w:color="auto"/>
            <w:bottom w:val="none" w:sz="0" w:space="0" w:color="auto"/>
            <w:right w:val="none" w:sz="0" w:space="0" w:color="auto"/>
          </w:divBdr>
          <w:divsChild>
            <w:div w:id="1266695161">
              <w:marLeft w:val="0"/>
              <w:marRight w:val="0"/>
              <w:marTop w:val="0"/>
              <w:marBottom w:val="0"/>
              <w:divBdr>
                <w:top w:val="none" w:sz="0" w:space="0" w:color="auto"/>
                <w:left w:val="none" w:sz="0" w:space="0" w:color="auto"/>
                <w:bottom w:val="none" w:sz="0" w:space="0" w:color="auto"/>
                <w:right w:val="none" w:sz="0" w:space="0" w:color="auto"/>
              </w:divBdr>
              <w:divsChild>
                <w:div w:id="22356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669366">
      <w:bodyDiv w:val="1"/>
      <w:marLeft w:val="0"/>
      <w:marRight w:val="0"/>
      <w:marTop w:val="0"/>
      <w:marBottom w:val="0"/>
      <w:divBdr>
        <w:top w:val="none" w:sz="0" w:space="0" w:color="auto"/>
        <w:left w:val="none" w:sz="0" w:space="0" w:color="auto"/>
        <w:bottom w:val="none" w:sz="0" w:space="0" w:color="auto"/>
        <w:right w:val="none" w:sz="0" w:space="0" w:color="auto"/>
      </w:divBdr>
      <w:divsChild>
        <w:div w:id="1302468496">
          <w:marLeft w:val="0"/>
          <w:marRight w:val="0"/>
          <w:marTop w:val="0"/>
          <w:marBottom w:val="0"/>
          <w:divBdr>
            <w:top w:val="none" w:sz="0" w:space="0" w:color="auto"/>
            <w:left w:val="none" w:sz="0" w:space="0" w:color="auto"/>
            <w:bottom w:val="none" w:sz="0" w:space="0" w:color="auto"/>
            <w:right w:val="none" w:sz="0" w:space="0" w:color="auto"/>
          </w:divBdr>
        </w:div>
        <w:div w:id="614793968">
          <w:marLeft w:val="0"/>
          <w:marRight w:val="0"/>
          <w:marTop w:val="0"/>
          <w:marBottom w:val="0"/>
          <w:divBdr>
            <w:top w:val="none" w:sz="0" w:space="0" w:color="auto"/>
            <w:left w:val="none" w:sz="0" w:space="0" w:color="auto"/>
            <w:bottom w:val="none" w:sz="0" w:space="0" w:color="auto"/>
            <w:right w:val="none" w:sz="0" w:space="0" w:color="auto"/>
          </w:divBdr>
          <w:divsChild>
            <w:div w:id="6176233">
              <w:marLeft w:val="0"/>
              <w:marRight w:val="0"/>
              <w:marTop w:val="0"/>
              <w:marBottom w:val="0"/>
              <w:divBdr>
                <w:top w:val="none" w:sz="0" w:space="0" w:color="auto"/>
                <w:left w:val="none" w:sz="0" w:space="0" w:color="auto"/>
                <w:bottom w:val="none" w:sz="0" w:space="0" w:color="auto"/>
                <w:right w:val="none" w:sz="0" w:space="0" w:color="auto"/>
              </w:divBdr>
            </w:div>
          </w:divsChild>
        </w:div>
        <w:div w:id="708069351">
          <w:marLeft w:val="0"/>
          <w:marRight w:val="0"/>
          <w:marTop w:val="0"/>
          <w:marBottom w:val="0"/>
          <w:divBdr>
            <w:top w:val="none" w:sz="0" w:space="0" w:color="auto"/>
            <w:left w:val="none" w:sz="0" w:space="0" w:color="auto"/>
            <w:bottom w:val="none" w:sz="0" w:space="0" w:color="auto"/>
            <w:right w:val="none" w:sz="0" w:space="0" w:color="auto"/>
          </w:divBdr>
        </w:div>
        <w:div w:id="674041029">
          <w:marLeft w:val="0"/>
          <w:marRight w:val="0"/>
          <w:marTop w:val="0"/>
          <w:marBottom w:val="0"/>
          <w:divBdr>
            <w:top w:val="none" w:sz="0" w:space="0" w:color="auto"/>
            <w:left w:val="none" w:sz="0" w:space="0" w:color="auto"/>
            <w:bottom w:val="none" w:sz="0" w:space="0" w:color="auto"/>
            <w:right w:val="none" w:sz="0" w:space="0" w:color="auto"/>
          </w:divBdr>
          <w:divsChild>
            <w:div w:id="161243527">
              <w:marLeft w:val="0"/>
              <w:marRight w:val="0"/>
              <w:marTop w:val="0"/>
              <w:marBottom w:val="0"/>
              <w:divBdr>
                <w:top w:val="none" w:sz="0" w:space="0" w:color="auto"/>
                <w:left w:val="none" w:sz="0" w:space="0" w:color="auto"/>
                <w:bottom w:val="none" w:sz="0" w:space="0" w:color="auto"/>
                <w:right w:val="none" w:sz="0" w:space="0" w:color="auto"/>
              </w:divBdr>
            </w:div>
          </w:divsChild>
        </w:div>
        <w:div w:id="2068063206">
          <w:marLeft w:val="0"/>
          <w:marRight w:val="0"/>
          <w:marTop w:val="0"/>
          <w:marBottom w:val="0"/>
          <w:divBdr>
            <w:top w:val="none" w:sz="0" w:space="0" w:color="auto"/>
            <w:left w:val="none" w:sz="0" w:space="0" w:color="auto"/>
            <w:bottom w:val="none" w:sz="0" w:space="0" w:color="auto"/>
            <w:right w:val="none" w:sz="0" w:space="0" w:color="auto"/>
          </w:divBdr>
        </w:div>
        <w:div w:id="2077698196">
          <w:marLeft w:val="0"/>
          <w:marRight w:val="0"/>
          <w:marTop w:val="0"/>
          <w:marBottom w:val="0"/>
          <w:divBdr>
            <w:top w:val="none" w:sz="0" w:space="0" w:color="auto"/>
            <w:left w:val="none" w:sz="0" w:space="0" w:color="auto"/>
            <w:bottom w:val="none" w:sz="0" w:space="0" w:color="auto"/>
            <w:right w:val="none" w:sz="0" w:space="0" w:color="auto"/>
          </w:divBdr>
          <w:divsChild>
            <w:div w:id="1367487031">
              <w:marLeft w:val="0"/>
              <w:marRight w:val="0"/>
              <w:marTop w:val="0"/>
              <w:marBottom w:val="0"/>
              <w:divBdr>
                <w:top w:val="none" w:sz="0" w:space="0" w:color="auto"/>
                <w:left w:val="none" w:sz="0" w:space="0" w:color="auto"/>
                <w:bottom w:val="none" w:sz="0" w:space="0" w:color="auto"/>
                <w:right w:val="none" w:sz="0" w:space="0" w:color="auto"/>
              </w:divBdr>
            </w:div>
          </w:divsChild>
        </w:div>
        <w:div w:id="1479179198">
          <w:marLeft w:val="0"/>
          <w:marRight w:val="0"/>
          <w:marTop w:val="0"/>
          <w:marBottom w:val="0"/>
          <w:divBdr>
            <w:top w:val="none" w:sz="0" w:space="0" w:color="auto"/>
            <w:left w:val="none" w:sz="0" w:space="0" w:color="auto"/>
            <w:bottom w:val="none" w:sz="0" w:space="0" w:color="auto"/>
            <w:right w:val="none" w:sz="0" w:space="0" w:color="auto"/>
          </w:divBdr>
        </w:div>
        <w:div w:id="138962997">
          <w:marLeft w:val="0"/>
          <w:marRight w:val="0"/>
          <w:marTop w:val="0"/>
          <w:marBottom w:val="0"/>
          <w:divBdr>
            <w:top w:val="none" w:sz="0" w:space="0" w:color="auto"/>
            <w:left w:val="none" w:sz="0" w:space="0" w:color="auto"/>
            <w:bottom w:val="none" w:sz="0" w:space="0" w:color="auto"/>
            <w:right w:val="none" w:sz="0" w:space="0" w:color="auto"/>
          </w:divBdr>
          <w:divsChild>
            <w:div w:id="1248462638">
              <w:marLeft w:val="0"/>
              <w:marRight w:val="0"/>
              <w:marTop w:val="0"/>
              <w:marBottom w:val="0"/>
              <w:divBdr>
                <w:top w:val="none" w:sz="0" w:space="0" w:color="auto"/>
                <w:left w:val="none" w:sz="0" w:space="0" w:color="auto"/>
                <w:bottom w:val="none" w:sz="0" w:space="0" w:color="auto"/>
                <w:right w:val="none" w:sz="0" w:space="0" w:color="auto"/>
              </w:divBdr>
            </w:div>
          </w:divsChild>
        </w:div>
        <w:div w:id="1916358777">
          <w:marLeft w:val="0"/>
          <w:marRight w:val="0"/>
          <w:marTop w:val="0"/>
          <w:marBottom w:val="0"/>
          <w:divBdr>
            <w:top w:val="none" w:sz="0" w:space="0" w:color="auto"/>
            <w:left w:val="none" w:sz="0" w:space="0" w:color="auto"/>
            <w:bottom w:val="none" w:sz="0" w:space="0" w:color="auto"/>
            <w:right w:val="none" w:sz="0" w:space="0" w:color="auto"/>
          </w:divBdr>
        </w:div>
        <w:div w:id="1668316745">
          <w:marLeft w:val="0"/>
          <w:marRight w:val="0"/>
          <w:marTop w:val="0"/>
          <w:marBottom w:val="0"/>
          <w:divBdr>
            <w:top w:val="none" w:sz="0" w:space="0" w:color="auto"/>
            <w:left w:val="none" w:sz="0" w:space="0" w:color="auto"/>
            <w:bottom w:val="none" w:sz="0" w:space="0" w:color="auto"/>
            <w:right w:val="none" w:sz="0" w:space="0" w:color="auto"/>
          </w:divBdr>
          <w:divsChild>
            <w:div w:id="1567454589">
              <w:marLeft w:val="0"/>
              <w:marRight w:val="0"/>
              <w:marTop w:val="0"/>
              <w:marBottom w:val="0"/>
              <w:divBdr>
                <w:top w:val="none" w:sz="0" w:space="0" w:color="auto"/>
                <w:left w:val="none" w:sz="0" w:space="0" w:color="auto"/>
                <w:bottom w:val="none" w:sz="0" w:space="0" w:color="auto"/>
                <w:right w:val="none" w:sz="0" w:space="0" w:color="auto"/>
              </w:divBdr>
            </w:div>
          </w:divsChild>
        </w:div>
        <w:div w:id="1762482456">
          <w:marLeft w:val="0"/>
          <w:marRight w:val="0"/>
          <w:marTop w:val="0"/>
          <w:marBottom w:val="0"/>
          <w:divBdr>
            <w:top w:val="none" w:sz="0" w:space="0" w:color="auto"/>
            <w:left w:val="none" w:sz="0" w:space="0" w:color="auto"/>
            <w:bottom w:val="none" w:sz="0" w:space="0" w:color="auto"/>
            <w:right w:val="none" w:sz="0" w:space="0" w:color="auto"/>
          </w:divBdr>
        </w:div>
        <w:div w:id="1300500408">
          <w:marLeft w:val="0"/>
          <w:marRight w:val="0"/>
          <w:marTop w:val="0"/>
          <w:marBottom w:val="0"/>
          <w:divBdr>
            <w:top w:val="none" w:sz="0" w:space="0" w:color="auto"/>
            <w:left w:val="none" w:sz="0" w:space="0" w:color="auto"/>
            <w:bottom w:val="none" w:sz="0" w:space="0" w:color="auto"/>
            <w:right w:val="none" w:sz="0" w:space="0" w:color="auto"/>
          </w:divBdr>
          <w:divsChild>
            <w:div w:id="505218370">
              <w:marLeft w:val="0"/>
              <w:marRight w:val="0"/>
              <w:marTop w:val="0"/>
              <w:marBottom w:val="0"/>
              <w:divBdr>
                <w:top w:val="none" w:sz="0" w:space="0" w:color="auto"/>
                <w:left w:val="none" w:sz="0" w:space="0" w:color="auto"/>
                <w:bottom w:val="none" w:sz="0" w:space="0" w:color="auto"/>
                <w:right w:val="none" w:sz="0" w:space="0" w:color="auto"/>
              </w:divBdr>
            </w:div>
          </w:divsChild>
        </w:div>
        <w:div w:id="536478460">
          <w:marLeft w:val="0"/>
          <w:marRight w:val="0"/>
          <w:marTop w:val="0"/>
          <w:marBottom w:val="0"/>
          <w:divBdr>
            <w:top w:val="none" w:sz="0" w:space="0" w:color="auto"/>
            <w:left w:val="none" w:sz="0" w:space="0" w:color="auto"/>
            <w:bottom w:val="none" w:sz="0" w:space="0" w:color="auto"/>
            <w:right w:val="none" w:sz="0" w:space="0" w:color="auto"/>
          </w:divBdr>
        </w:div>
        <w:div w:id="1605190176">
          <w:marLeft w:val="0"/>
          <w:marRight w:val="0"/>
          <w:marTop w:val="0"/>
          <w:marBottom w:val="0"/>
          <w:divBdr>
            <w:top w:val="none" w:sz="0" w:space="0" w:color="auto"/>
            <w:left w:val="none" w:sz="0" w:space="0" w:color="auto"/>
            <w:bottom w:val="none" w:sz="0" w:space="0" w:color="auto"/>
            <w:right w:val="none" w:sz="0" w:space="0" w:color="auto"/>
          </w:divBdr>
          <w:divsChild>
            <w:div w:id="266038846">
              <w:marLeft w:val="0"/>
              <w:marRight w:val="0"/>
              <w:marTop w:val="0"/>
              <w:marBottom w:val="0"/>
              <w:divBdr>
                <w:top w:val="none" w:sz="0" w:space="0" w:color="auto"/>
                <w:left w:val="none" w:sz="0" w:space="0" w:color="auto"/>
                <w:bottom w:val="none" w:sz="0" w:space="0" w:color="auto"/>
                <w:right w:val="none" w:sz="0" w:space="0" w:color="auto"/>
              </w:divBdr>
            </w:div>
          </w:divsChild>
        </w:div>
        <w:div w:id="1337196779">
          <w:marLeft w:val="0"/>
          <w:marRight w:val="0"/>
          <w:marTop w:val="300"/>
          <w:marBottom w:val="0"/>
          <w:divBdr>
            <w:top w:val="none" w:sz="0" w:space="0" w:color="auto"/>
            <w:left w:val="none" w:sz="0" w:space="0" w:color="auto"/>
            <w:bottom w:val="none" w:sz="0" w:space="0" w:color="auto"/>
            <w:right w:val="none" w:sz="0" w:space="0" w:color="auto"/>
          </w:divBdr>
          <w:divsChild>
            <w:div w:id="635647846">
              <w:marLeft w:val="0"/>
              <w:marRight w:val="0"/>
              <w:marTop w:val="0"/>
              <w:marBottom w:val="0"/>
              <w:divBdr>
                <w:top w:val="none" w:sz="0" w:space="0" w:color="auto"/>
                <w:left w:val="none" w:sz="0" w:space="0" w:color="auto"/>
                <w:bottom w:val="none" w:sz="0" w:space="0" w:color="auto"/>
                <w:right w:val="none" w:sz="0" w:space="0" w:color="auto"/>
              </w:divBdr>
              <w:divsChild>
                <w:div w:id="1353804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7177">
          <w:marLeft w:val="0"/>
          <w:marRight w:val="0"/>
          <w:marTop w:val="300"/>
          <w:marBottom w:val="0"/>
          <w:divBdr>
            <w:top w:val="none" w:sz="0" w:space="0" w:color="auto"/>
            <w:left w:val="none" w:sz="0" w:space="0" w:color="auto"/>
            <w:bottom w:val="none" w:sz="0" w:space="0" w:color="auto"/>
            <w:right w:val="none" w:sz="0" w:space="0" w:color="auto"/>
          </w:divBdr>
          <w:divsChild>
            <w:div w:id="2003043403">
              <w:marLeft w:val="0"/>
              <w:marRight w:val="0"/>
              <w:marTop w:val="0"/>
              <w:marBottom w:val="0"/>
              <w:divBdr>
                <w:top w:val="none" w:sz="0" w:space="0" w:color="auto"/>
                <w:left w:val="none" w:sz="0" w:space="0" w:color="auto"/>
                <w:bottom w:val="none" w:sz="0" w:space="0" w:color="auto"/>
                <w:right w:val="none" w:sz="0" w:space="0" w:color="auto"/>
              </w:divBdr>
              <w:divsChild>
                <w:div w:id="138374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071763">
          <w:marLeft w:val="0"/>
          <w:marRight w:val="0"/>
          <w:marTop w:val="300"/>
          <w:marBottom w:val="0"/>
          <w:divBdr>
            <w:top w:val="none" w:sz="0" w:space="0" w:color="auto"/>
            <w:left w:val="none" w:sz="0" w:space="0" w:color="auto"/>
            <w:bottom w:val="none" w:sz="0" w:space="0" w:color="auto"/>
            <w:right w:val="none" w:sz="0" w:space="0" w:color="auto"/>
          </w:divBdr>
          <w:divsChild>
            <w:div w:id="953904396">
              <w:marLeft w:val="0"/>
              <w:marRight w:val="0"/>
              <w:marTop w:val="0"/>
              <w:marBottom w:val="0"/>
              <w:divBdr>
                <w:top w:val="none" w:sz="0" w:space="0" w:color="auto"/>
                <w:left w:val="none" w:sz="0" w:space="0" w:color="auto"/>
                <w:bottom w:val="none" w:sz="0" w:space="0" w:color="auto"/>
                <w:right w:val="none" w:sz="0" w:space="0" w:color="auto"/>
              </w:divBdr>
              <w:divsChild>
                <w:div w:id="183503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253884">
          <w:marLeft w:val="0"/>
          <w:marRight w:val="0"/>
          <w:marTop w:val="300"/>
          <w:marBottom w:val="0"/>
          <w:divBdr>
            <w:top w:val="none" w:sz="0" w:space="0" w:color="auto"/>
            <w:left w:val="none" w:sz="0" w:space="0" w:color="auto"/>
            <w:bottom w:val="none" w:sz="0" w:space="0" w:color="auto"/>
            <w:right w:val="none" w:sz="0" w:space="0" w:color="auto"/>
          </w:divBdr>
          <w:divsChild>
            <w:div w:id="1584219092">
              <w:marLeft w:val="0"/>
              <w:marRight w:val="0"/>
              <w:marTop w:val="0"/>
              <w:marBottom w:val="0"/>
              <w:divBdr>
                <w:top w:val="none" w:sz="0" w:space="0" w:color="auto"/>
                <w:left w:val="none" w:sz="0" w:space="0" w:color="auto"/>
                <w:bottom w:val="none" w:sz="0" w:space="0" w:color="auto"/>
                <w:right w:val="none" w:sz="0" w:space="0" w:color="auto"/>
              </w:divBdr>
              <w:divsChild>
                <w:div w:id="184014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3446147">
      <w:bodyDiv w:val="1"/>
      <w:marLeft w:val="0"/>
      <w:marRight w:val="0"/>
      <w:marTop w:val="0"/>
      <w:marBottom w:val="0"/>
      <w:divBdr>
        <w:top w:val="none" w:sz="0" w:space="0" w:color="auto"/>
        <w:left w:val="none" w:sz="0" w:space="0" w:color="auto"/>
        <w:bottom w:val="none" w:sz="0" w:space="0" w:color="auto"/>
        <w:right w:val="none" w:sz="0" w:space="0" w:color="auto"/>
      </w:divBdr>
      <w:divsChild>
        <w:div w:id="265112494">
          <w:marLeft w:val="0"/>
          <w:marRight w:val="0"/>
          <w:marTop w:val="0"/>
          <w:marBottom w:val="0"/>
          <w:divBdr>
            <w:top w:val="none" w:sz="0" w:space="0" w:color="auto"/>
            <w:left w:val="none" w:sz="0" w:space="0" w:color="auto"/>
            <w:bottom w:val="none" w:sz="0" w:space="0" w:color="auto"/>
            <w:right w:val="none" w:sz="0" w:space="0" w:color="auto"/>
          </w:divBdr>
        </w:div>
        <w:div w:id="1621106951">
          <w:marLeft w:val="0"/>
          <w:marRight w:val="0"/>
          <w:marTop w:val="0"/>
          <w:marBottom w:val="0"/>
          <w:divBdr>
            <w:top w:val="none" w:sz="0" w:space="0" w:color="auto"/>
            <w:left w:val="none" w:sz="0" w:space="0" w:color="auto"/>
            <w:bottom w:val="none" w:sz="0" w:space="0" w:color="auto"/>
            <w:right w:val="none" w:sz="0" w:space="0" w:color="auto"/>
          </w:divBdr>
          <w:divsChild>
            <w:div w:id="1786347324">
              <w:marLeft w:val="0"/>
              <w:marRight w:val="0"/>
              <w:marTop w:val="0"/>
              <w:marBottom w:val="0"/>
              <w:divBdr>
                <w:top w:val="none" w:sz="0" w:space="0" w:color="auto"/>
                <w:left w:val="none" w:sz="0" w:space="0" w:color="auto"/>
                <w:bottom w:val="none" w:sz="0" w:space="0" w:color="auto"/>
                <w:right w:val="none" w:sz="0" w:space="0" w:color="auto"/>
              </w:divBdr>
            </w:div>
          </w:divsChild>
        </w:div>
        <w:div w:id="626549891">
          <w:marLeft w:val="0"/>
          <w:marRight w:val="0"/>
          <w:marTop w:val="0"/>
          <w:marBottom w:val="0"/>
          <w:divBdr>
            <w:top w:val="none" w:sz="0" w:space="0" w:color="auto"/>
            <w:left w:val="none" w:sz="0" w:space="0" w:color="auto"/>
            <w:bottom w:val="none" w:sz="0" w:space="0" w:color="auto"/>
            <w:right w:val="none" w:sz="0" w:space="0" w:color="auto"/>
          </w:divBdr>
        </w:div>
        <w:div w:id="519660734">
          <w:marLeft w:val="0"/>
          <w:marRight w:val="0"/>
          <w:marTop w:val="0"/>
          <w:marBottom w:val="0"/>
          <w:divBdr>
            <w:top w:val="none" w:sz="0" w:space="0" w:color="auto"/>
            <w:left w:val="none" w:sz="0" w:space="0" w:color="auto"/>
            <w:bottom w:val="none" w:sz="0" w:space="0" w:color="auto"/>
            <w:right w:val="none" w:sz="0" w:space="0" w:color="auto"/>
          </w:divBdr>
          <w:divsChild>
            <w:div w:id="617024627">
              <w:marLeft w:val="0"/>
              <w:marRight w:val="0"/>
              <w:marTop w:val="0"/>
              <w:marBottom w:val="0"/>
              <w:divBdr>
                <w:top w:val="none" w:sz="0" w:space="0" w:color="auto"/>
                <w:left w:val="none" w:sz="0" w:space="0" w:color="auto"/>
                <w:bottom w:val="none" w:sz="0" w:space="0" w:color="auto"/>
                <w:right w:val="none" w:sz="0" w:space="0" w:color="auto"/>
              </w:divBdr>
            </w:div>
          </w:divsChild>
        </w:div>
        <w:div w:id="2136408519">
          <w:marLeft w:val="0"/>
          <w:marRight w:val="0"/>
          <w:marTop w:val="0"/>
          <w:marBottom w:val="0"/>
          <w:divBdr>
            <w:top w:val="none" w:sz="0" w:space="0" w:color="auto"/>
            <w:left w:val="none" w:sz="0" w:space="0" w:color="auto"/>
            <w:bottom w:val="none" w:sz="0" w:space="0" w:color="auto"/>
            <w:right w:val="none" w:sz="0" w:space="0" w:color="auto"/>
          </w:divBdr>
        </w:div>
        <w:div w:id="1007055731">
          <w:marLeft w:val="0"/>
          <w:marRight w:val="0"/>
          <w:marTop w:val="0"/>
          <w:marBottom w:val="0"/>
          <w:divBdr>
            <w:top w:val="none" w:sz="0" w:space="0" w:color="auto"/>
            <w:left w:val="none" w:sz="0" w:space="0" w:color="auto"/>
            <w:bottom w:val="none" w:sz="0" w:space="0" w:color="auto"/>
            <w:right w:val="none" w:sz="0" w:space="0" w:color="auto"/>
          </w:divBdr>
          <w:divsChild>
            <w:div w:id="825633830">
              <w:marLeft w:val="0"/>
              <w:marRight w:val="0"/>
              <w:marTop w:val="0"/>
              <w:marBottom w:val="0"/>
              <w:divBdr>
                <w:top w:val="none" w:sz="0" w:space="0" w:color="auto"/>
                <w:left w:val="none" w:sz="0" w:space="0" w:color="auto"/>
                <w:bottom w:val="none" w:sz="0" w:space="0" w:color="auto"/>
                <w:right w:val="none" w:sz="0" w:space="0" w:color="auto"/>
              </w:divBdr>
            </w:div>
          </w:divsChild>
        </w:div>
        <w:div w:id="605309163">
          <w:marLeft w:val="0"/>
          <w:marRight w:val="0"/>
          <w:marTop w:val="0"/>
          <w:marBottom w:val="0"/>
          <w:divBdr>
            <w:top w:val="none" w:sz="0" w:space="0" w:color="auto"/>
            <w:left w:val="none" w:sz="0" w:space="0" w:color="auto"/>
            <w:bottom w:val="none" w:sz="0" w:space="0" w:color="auto"/>
            <w:right w:val="none" w:sz="0" w:space="0" w:color="auto"/>
          </w:divBdr>
        </w:div>
        <w:div w:id="1532258375">
          <w:marLeft w:val="0"/>
          <w:marRight w:val="0"/>
          <w:marTop w:val="0"/>
          <w:marBottom w:val="0"/>
          <w:divBdr>
            <w:top w:val="none" w:sz="0" w:space="0" w:color="auto"/>
            <w:left w:val="none" w:sz="0" w:space="0" w:color="auto"/>
            <w:bottom w:val="none" w:sz="0" w:space="0" w:color="auto"/>
            <w:right w:val="none" w:sz="0" w:space="0" w:color="auto"/>
          </w:divBdr>
          <w:divsChild>
            <w:div w:id="2021083250">
              <w:marLeft w:val="0"/>
              <w:marRight w:val="0"/>
              <w:marTop w:val="0"/>
              <w:marBottom w:val="0"/>
              <w:divBdr>
                <w:top w:val="none" w:sz="0" w:space="0" w:color="auto"/>
                <w:left w:val="none" w:sz="0" w:space="0" w:color="auto"/>
                <w:bottom w:val="none" w:sz="0" w:space="0" w:color="auto"/>
                <w:right w:val="none" w:sz="0" w:space="0" w:color="auto"/>
              </w:divBdr>
            </w:div>
          </w:divsChild>
        </w:div>
        <w:div w:id="64450582">
          <w:marLeft w:val="0"/>
          <w:marRight w:val="0"/>
          <w:marTop w:val="0"/>
          <w:marBottom w:val="0"/>
          <w:divBdr>
            <w:top w:val="none" w:sz="0" w:space="0" w:color="auto"/>
            <w:left w:val="none" w:sz="0" w:space="0" w:color="auto"/>
            <w:bottom w:val="none" w:sz="0" w:space="0" w:color="auto"/>
            <w:right w:val="none" w:sz="0" w:space="0" w:color="auto"/>
          </w:divBdr>
        </w:div>
        <w:div w:id="667056067">
          <w:marLeft w:val="0"/>
          <w:marRight w:val="0"/>
          <w:marTop w:val="0"/>
          <w:marBottom w:val="0"/>
          <w:divBdr>
            <w:top w:val="none" w:sz="0" w:space="0" w:color="auto"/>
            <w:left w:val="none" w:sz="0" w:space="0" w:color="auto"/>
            <w:bottom w:val="none" w:sz="0" w:space="0" w:color="auto"/>
            <w:right w:val="none" w:sz="0" w:space="0" w:color="auto"/>
          </w:divBdr>
          <w:divsChild>
            <w:div w:id="796146066">
              <w:marLeft w:val="0"/>
              <w:marRight w:val="0"/>
              <w:marTop w:val="0"/>
              <w:marBottom w:val="0"/>
              <w:divBdr>
                <w:top w:val="none" w:sz="0" w:space="0" w:color="auto"/>
                <w:left w:val="none" w:sz="0" w:space="0" w:color="auto"/>
                <w:bottom w:val="none" w:sz="0" w:space="0" w:color="auto"/>
                <w:right w:val="none" w:sz="0" w:space="0" w:color="auto"/>
              </w:divBdr>
            </w:div>
          </w:divsChild>
        </w:div>
        <w:div w:id="562179781">
          <w:marLeft w:val="0"/>
          <w:marRight w:val="0"/>
          <w:marTop w:val="0"/>
          <w:marBottom w:val="0"/>
          <w:divBdr>
            <w:top w:val="none" w:sz="0" w:space="0" w:color="auto"/>
            <w:left w:val="none" w:sz="0" w:space="0" w:color="auto"/>
            <w:bottom w:val="none" w:sz="0" w:space="0" w:color="auto"/>
            <w:right w:val="none" w:sz="0" w:space="0" w:color="auto"/>
          </w:divBdr>
        </w:div>
        <w:div w:id="77099032">
          <w:marLeft w:val="0"/>
          <w:marRight w:val="0"/>
          <w:marTop w:val="0"/>
          <w:marBottom w:val="0"/>
          <w:divBdr>
            <w:top w:val="none" w:sz="0" w:space="0" w:color="auto"/>
            <w:left w:val="none" w:sz="0" w:space="0" w:color="auto"/>
            <w:bottom w:val="none" w:sz="0" w:space="0" w:color="auto"/>
            <w:right w:val="none" w:sz="0" w:space="0" w:color="auto"/>
          </w:divBdr>
          <w:divsChild>
            <w:div w:id="1393885998">
              <w:marLeft w:val="0"/>
              <w:marRight w:val="0"/>
              <w:marTop w:val="0"/>
              <w:marBottom w:val="0"/>
              <w:divBdr>
                <w:top w:val="none" w:sz="0" w:space="0" w:color="auto"/>
                <w:left w:val="none" w:sz="0" w:space="0" w:color="auto"/>
                <w:bottom w:val="none" w:sz="0" w:space="0" w:color="auto"/>
                <w:right w:val="none" w:sz="0" w:space="0" w:color="auto"/>
              </w:divBdr>
            </w:div>
          </w:divsChild>
        </w:div>
        <w:div w:id="1628928781">
          <w:marLeft w:val="0"/>
          <w:marRight w:val="0"/>
          <w:marTop w:val="0"/>
          <w:marBottom w:val="0"/>
          <w:divBdr>
            <w:top w:val="none" w:sz="0" w:space="0" w:color="auto"/>
            <w:left w:val="none" w:sz="0" w:space="0" w:color="auto"/>
            <w:bottom w:val="none" w:sz="0" w:space="0" w:color="auto"/>
            <w:right w:val="none" w:sz="0" w:space="0" w:color="auto"/>
          </w:divBdr>
        </w:div>
        <w:div w:id="1671525670">
          <w:marLeft w:val="0"/>
          <w:marRight w:val="0"/>
          <w:marTop w:val="0"/>
          <w:marBottom w:val="0"/>
          <w:divBdr>
            <w:top w:val="none" w:sz="0" w:space="0" w:color="auto"/>
            <w:left w:val="none" w:sz="0" w:space="0" w:color="auto"/>
            <w:bottom w:val="none" w:sz="0" w:space="0" w:color="auto"/>
            <w:right w:val="none" w:sz="0" w:space="0" w:color="auto"/>
          </w:divBdr>
          <w:divsChild>
            <w:div w:id="1243417840">
              <w:marLeft w:val="0"/>
              <w:marRight w:val="0"/>
              <w:marTop w:val="0"/>
              <w:marBottom w:val="0"/>
              <w:divBdr>
                <w:top w:val="none" w:sz="0" w:space="0" w:color="auto"/>
                <w:left w:val="none" w:sz="0" w:space="0" w:color="auto"/>
                <w:bottom w:val="none" w:sz="0" w:space="0" w:color="auto"/>
                <w:right w:val="none" w:sz="0" w:space="0" w:color="auto"/>
              </w:divBdr>
            </w:div>
          </w:divsChild>
        </w:div>
        <w:div w:id="1825971544">
          <w:marLeft w:val="0"/>
          <w:marRight w:val="0"/>
          <w:marTop w:val="300"/>
          <w:marBottom w:val="0"/>
          <w:divBdr>
            <w:top w:val="none" w:sz="0" w:space="0" w:color="auto"/>
            <w:left w:val="none" w:sz="0" w:space="0" w:color="auto"/>
            <w:bottom w:val="none" w:sz="0" w:space="0" w:color="auto"/>
            <w:right w:val="none" w:sz="0" w:space="0" w:color="auto"/>
          </w:divBdr>
          <w:divsChild>
            <w:div w:id="489445115">
              <w:marLeft w:val="0"/>
              <w:marRight w:val="0"/>
              <w:marTop w:val="0"/>
              <w:marBottom w:val="0"/>
              <w:divBdr>
                <w:top w:val="none" w:sz="0" w:space="0" w:color="auto"/>
                <w:left w:val="none" w:sz="0" w:space="0" w:color="auto"/>
                <w:bottom w:val="none" w:sz="0" w:space="0" w:color="auto"/>
                <w:right w:val="none" w:sz="0" w:space="0" w:color="auto"/>
              </w:divBdr>
              <w:divsChild>
                <w:div w:id="1334652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17822">
          <w:marLeft w:val="0"/>
          <w:marRight w:val="0"/>
          <w:marTop w:val="300"/>
          <w:marBottom w:val="0"/>
          <w:divBdr>
            <w:top w:val="none" w:sz="0" w:space="0" w:color="auto"/>
            <w:left w:val="none" w:sz="0" w:space="0" w:color="auto"/>
            <w:bottom w:val="none" w:sz="0" w:space="0" w:color="auto"/>
            <w:right w:val="none" w:sz="0" w:space="0" w:color="auto"/>
          </w:divBdr>
          <w:divsChild>
            <w:div w:id="1676111362">
              <w:marLeft w:val="0"/>
              <w:marRight w:val="0"/>
              <w:marTop w:val="0"/>
              <w:marBottom w:val="0"/>
              <w:divBdr>
                <w:top w:val="none" w:sz="0" w:space="0" w:color="auto"/>
                <w:left w:val="none" w:sz="0" w:space="0" w:color="auto"/>
                <w:bottom w:val="none" w:sz="0" w:space="0" w:color="auto"/>
                <w:right w:val="none" w:sz="0" w:space="0" w:color="auto"/>
              </w:divBdr>
              <w:divsChild>
                <w:div w:id="13248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458130">
          <w:marLeft w:val="0"/>
          <w:marRight w:val="0"/>
          <w:marTop w:val="300"/>
          <w:marBottom w:val="0"/>
          <w:divBdr>
            <w:top w:val="none" w:sz="0" w:space="0" w:color="auto"/>
            <w:left w:val="none" w:sz="0" w:space="0" w:color="auto"/>
            <w:bottom w:val="none" w:sz="0" w:space="0" w:color="auto"/>
            <w:right w:val="none" w:sz="0" w:space="0" w:color="auto"/>
          </w:divBdr>
          <w:divsChild>
            <w:div w:id="1291089880">
              <w:marLeft w:val="0"/>
              <w:marRight w:val="0"/>
              <w:marTop w:val="0"/>
              <w:marBottom w:val="0"/>
              <w:divBdr>
                <w:top w:val="none" w:sz="0" w:space="0" w:color="auto"/>
                <w:left w:val="none" w:sz="0" w:space="0" w:color="auto"/>
                <w:bottom w:val="none" w:sz="0" w:space="0" w:color="auto"/>
                <w:right w:val="none" w:sz="0" w:space="0" w:color="auto"/>
              </w:divBdr>
              <w:divsChild>
                <w:div w:id="4617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98364">
          <w:marLeft w:val="0"/>
          <w:marRight w:val="0"/>
          <w:marTop w:val="300"/>
          <w:marBottom w:val="0"/>
          <w:divBdr>
            <w:top w:val="none" w:sz="0" w:space="0" w:color="auto"/>
            <w:left w:val="none" w:sz="0" w:space="0" w:color="auto"/>
            <w:bottom w:val="none" w:sz="0" w:space="0" w:color="auto"/>
            <w:right w:val="none" w:sz="0" w:space="0" w:color="auto"/>
          </w:divBdr>
          <w:divsChild>
            <w:div w:id="468674110">
              <w:marLeft w:val="0"/>
              <w:marRight w:val="0"/>
              <w:marTop w:val="0"/>
              <w:marBottom w:val="0"/>
              <w:divBdr>
                <w:top w:val="none" w:sz="0" w:space="0" w:color="auto"/>
                <w:left w:val="none" w:sz="0" w:space="0" w:color="auto"/>
                <w:bottom w:val="none" w:sz="0" w:space="0" w:color="auto"/>
                <w:right w:val="none" w:sz="0" w:space="0" w:color="auto"/>
              </w:divBdr>
              <w:divsChild>
                <w:div w:id="2109226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14658">
      <w:bodyDiv w:val="1"/>
      <w:marLeft w:val="0"/>
      <w:marRight w:val="0"/>
      <w:marTop w:val="0"/>
      <w:marBottom w:val="0"/>
      <w:divBdr>
        <w:top w:val="none" w:sz="0" w:space="0" w:color="auto"/>
        <w:left w:val="none" w:sz="0" w:space="0" w:color="auto"/>
        <w:bottom w:val="none" w:sz="0" w:space="0" w:color="auto"/>
        <w:right w:val="none" w:sz="0" w:space="0" w:color="auto"/>
      </w:divBdr>
      <w:divsChild>
        <w:div w:id="1569614140">
          <w:marLeft w:val="0"/>
          <w:marRight w:val="0"/>
          <w:marTop w:val="0"/>
          <w:marBottom w:val="0"/>
          <w:divBdr>
            <w:top w:val="none" w:sz="0" w:space="0" w:color="auto"/>
            <w:left w:val="none" w:sz="0" w:space="0" w:color="auto"/>
            <w:bottom w:val="none" w:sz="0" w:space="0" w:color="auto"/>
            <w:right w:val="none" w:sz="0" w:space="0" w:color="auto"/>
          </w:divBdr>
        </w:div>
        <w:div w:id="1521971381">
          <w:marLeft w:val="0"/>
          <w:marRight w:val="0"/>
          <w:marTop w:val="0"/>
          <w:marBottom w:val="0"/>
          <w:divBdr>
            <w:top w:val="none" w:sz="0" w:space="0" w:color="auto"/>
            <w:left w:val="none" w:sz="0" w:space="0" w:color="auto"/>
            <w:bottom w:val="none" w:sz="0" w:space="0" w:color="auto"/>
            <w:right w:val="none" w:sz="0" w:space="0" w:color="auto"/>
          </w:divBdr>
          <w:divsChild>
            <w:div w:id="983118874">
              <w:marLeft w:val="0"/>
              <w:marRight w:val="0"/>
              <w:marTop w:val="0"/>
              <w:marBottom w:val="0"/>
              <w:divBdr>
                <w:top w:val="none" w:sz="0" w:space="0" w:color="auto"/>
                <w:left w:val="none" w:sz="0" w:space="0" w:color="auto"/>
                <w:bottom w:val="none" w:sz="0" w:space="0" w:color="auto"/>
                <w:right w:val="none" w:sz="0" w:space="0" w:color="auto"/>
              </w:divBdr>
            </w:div>
          </w:divsChild>
        </w:div>
        <w:div w:id="1806465701">
          <w:marLeft w:val="0"/>
          <w:marRight w:val="0"/>
          <w:marTop w:val="0"/>
          <w:marBottom w:val="0"/>
          <w:divBdr>
            <w:top w:val="none" w:sz="0" w:space="0" w:color="auto"/>
            <w:left w:val="none" w:sz="0" w:space="0" w:color="auto"/>
            <w:bottom w:val="none" w:sz="0" w:space="0" w:color="auto"/>
            <w:right w:val="none" w:sz="0" w:space="0" w:color="auto"/>
          </w:divBdr>
        </w:div>
        <w:div w:id="377634656">
          <w:marLeft w:val="0"/>
          <w:marRight w:val="0"/>
          <w:marTop w:val="0"/>
          <w:marBottom w:val="0"/>
          <w:divBdr>
            <w:top w:val="none" w:sz="0" w:space="0" w:color="auto"/>
            <w:left w:val="none" w:sz="0" w:space="0" w:color="auto"/>
            <w:bottom w:val="none" w:sz="0" w:space="0" w:color="auto"/>
            <w:right w:val="none" w:sz="0" w:space="0" w:color="auto"/>
          </w:divBdr>
          <w:divsChild>
            <w:div w:id="1025982729">
              <w:marLeft w:val="0"/>
              <w:marRight w:val="0"/>
              <w:marTop w:val="0"/>
              <w:marBottom w:val="0"/>
              <w:divBdr>
                <w:top w:val="none" w:sz="0" w:space="0" w:color="auto"/>
                <w:left w:val="none" w:sz="0" w:space="0" w:color="auto"/>
                <w:bottom w:val="none" w:sz="0" w:space="0" w:color="auto"/>
                <w:right w:val="none" w:sz="0" w:space="0" w:color="auto"/>
              </w:divBdr>
            </w:div>
          </w:divsChild>
        </w:div>
        <w:div w:id="1900969364">
          <w:marLeft w:val="0"/>
          <w:marRight w:val="0"/>
          <w:marTop w:val="0"/>
          <w:marBottom w:val="0"/>
          <w:divBdr>
            <w:top w:val="none" w:sz="0" w:space="0" w:color="auto"/>
            <w:left w:val="none" w:sz="0" w:space="0" w:color="auto"/>
            <w:bottom w:val="none" w:sz="0" w:space="0" w:color="auto"/>
            <w:right w:val="none" w:sz="0" w:space="0" w:color="auto"/>
          </w:divBdr>
        </w:div>
        <w:div w:id="1340502873">
          <w:marLeft w:val="0"/>
          <w:marRight w:val="0"/>
          <w:marTop w:val="0"/>
          <w:marBottom w:val="0"/>
          <w:divBdr>
            <w:top w:val="none" w:sz="0" w:space="0" w:color="auto"/>
            <w:left w:val="none" w:sz="0" w:space="0" w:color="auto"/>
            <w:bottom w:val="none" w:sz="0" w:space="0" w:color="auto"/>
            <w:right w:val="none" w:sz="0" w:space="0" w:color="auto"/>
          </w:divBdr>
          <w:divsChild>
            <w:div w:id="1135760071">
              <w:marLeft w:val="0"/>
              <w:marRight w:val="0"/>
              <w:marTop w:val="0"/>
              <w:marBottom w:val="0"/>
              <w:divBdr>
                <w:top w:val="none" w:sz="0" w:space="0" w:color="auto"/>
                <w:left w:val="none" w:sz="0" w:space="0" w:color="auto"/>
                <w:bottom w:val="none" w:sz="0" w:space="0" w:color="auto"/>
                <w:right w:val="none" w:sz="0" w:space="0" w:color="auto"/>
              </w:divBdr>
            </w:div>
          </w:divsChild>
        </w:div>
        <w:div w:id="1153987536">
          <w:marLeft w:val="0"/>
          <w:marRight w:val="0"/>
          <w:marTop w:val="0"/>
          <w:marBottom w:val="0"/>
          <w:divBdr>
            <w:top w:val="none" w:sz="0" w:space="0" w:color="auto"/>
            <w:left w:val="none" w:sz="0" w:space="0" w:color="auto"/>
            <w:bottom w:val="none" w:sz="0" w:space="0" w:color="auto"/>
            <w:right w:val="none" w:sz="0" w:space="0" w:color="auto"/>
          </w:divBdr>
        </w:div>
        <w:div w:id="1343431710">
          <w:marLeft w:val="0"/>
          <w:marRight w:val="0"/>
          <w:marTop w:val="0"/>
          <w:marBottom w:val="0"/>
          <w:divBdr>
            <w:top w:val="none" w:sz="0" w:space="0" w:color="auto"/>
            <w:left w:val="none" w:sz="0" w:space="0" w:color="auto"/>
            <w:bottom w:val="none" w:sz="0" w:space="0" w:color="auto"/>
            <w:right w:val="none" w:sz="0" w:space="0" w:color="auto"/>
          </w:divBdr>
          <w:divsChild>
            <w:div w:id="514731136">
              <w:marLeft w:val="0"/>
              <w:marRight w:val="0"/>
              <w:marTop w:val="0"/>
              <w:marBottom w:val="0"/>
              <w:divBdr>
                <w:top w:val="none" w:sz="0" w:space="0" w:color="auto"/>
                <w:left w:val="none" w:sz="0" w:space="0" w:color="auto"/>
                <w:bottom w:val="none" w:sz="0" w:space="0" w:color="auto"/>
                <w:right w:val="none" w:sz="0" w:space="0" w:color="auto"/>
              </w:divBdr>
            </w:div>
          </w:divsChild>
        </w:div>
        <w:div w:id="422997024">
          <w:marLeft w:val="0"/>
          <w:marRight w:val="0"/>
          <w:marTop w:val="0"/>
          <w:marBottom w:val="0"/>
          <w:divBdr>
            <w:top w:val="none" w:sz="0" w:space="0" w:color="auto"/>
            <w:left w:val="none" w:sz="0" w:space="0" w:color="auto"/>
            <w:bottom w:val="none" w:sz="0" w:space="0" w:color="auto"/>
            <w:right w:val="none" w:sz="0" w:space="0" w:color="auto"/>
          </w:divBdr>
        </w:div>
        <w:div w:id="165020300">
          <w:marLeft w:val="0"/>
          <w:marRight w:val="0"/>
          <w:marTop w:val="0"/>
          <w:marBottom w:val="0"/>
          <w:divBdr>
            <w:top w:val="none" w:sz="0" w:space="0" w:color="auto"/>
            <w:left w:val="none" w:sz="0" w:space="0" w:color="auto"/>
            <w:bottom w:val="none" w:sz="0" w:space="0" w:color="auto"/>
            <w:right w:val="none" w:sz="0" w:space="0" w:color="auto"/>
          </w:divBdr>
          <w:divsChild>
            <w:div w:id="682629909">
              <w:marLeft w:val="0"/>
              <w:marRight w:val="0"/>
              <w:marTop w:val="0"/>
              <w:marBottom w:val="0"/>
              <w:divBdr>
                <w:top w:val="none" w:sz="0" w:space="0" w:color="auto"/>
                <w:left w:val="none" w:sz="0" w:space="0" w:color="auto"/>
                <w:bottom w:val="none" w:sz="0" w:space="0" w:color="auto"/>
                <w:right w:val="none" w:sz="0" w:space="0" w:color="auto"/>
              </w:divBdr>
            </w:div>
          </w:divsChild>
        </w:div>
        <w:div w:id="744182721">
          <w:marLeft w:val="0"/>
          <w:marRight w:val="0"/>
          <w:marTop w:val="0"/>
          <w:marBottom w:val="0"/>
          <w:divBdr>
            <w:top w:val="none" w:sz="0" w:space="0" w:color="auto"/>
            <w:left w:val="none" w:sz="0" w:space="0" w:color="auto"/>
            <w:bottom w:val="none" w:sz="0" w:space="0" w:color="auto"/>
            <w:right w:val="none" w:sz="0" w:space="0" w:color="auto"/>
          </w:divBdr>
        </w:div>
        <w:div w:id="765225756">
          <w:marLeft w:val="0"/>
          <w:marRight w:val="0"/>
          <w:marTop w:val="0"/>
          <w:marBottom w:val="0"/>
          <w:divBdr>
            <w:top w:val="none" w:sz="0" w:space="0" w:color="auto"/>
            <w:left w:val="none" w:sz="0" w:space="0" w:color="auto"/>
            <w:bottom w:val="none" w:sz="0" w:space="0" w:color="auto"/>
            <w:right w:val="none" w:sz="0" w:space="0" w:color="auto"/>
          </w:divBdr>
          <w:divsChild>
            <w:div w:id="995496389">
              <w:marLeft w:val="0"/>
              <w:marRight w:val="0"/>
              <w:marTop w:val="0"/>
              <w:marBottom w:val="0"/>
              <w:divBdr>
                <w:top w:val="none" w:sz="0" w:space="0" w:color="auto"/>
                <w:left w:val="none" w:sz="0" w:space="0" w:color="auto"/>
                <w:bottom w:val="none" w:sz="0" w:space="0" w:color="auto"/>
                <w:right w:val="none" w:sz="0" w:space="0" w:color="auto"/>
              </w:divBdr>
            </w:div>
          </w:divsChild>
        </w:div>
        <w:div w:id="1006592321">
          <w:marLeft w:val="0"/>
          <w:marRight w:val="0"/>
          <w:marTop w:val="0"/>
          <w:marBottom w:val="0"/>
          <w:divBdr>
            <w:top w:val="none" w:sz="0" w:space="0" w:color="auto"/>
            <w:left w:val="none" w:sz="0" w:space="0" w:color="auto"/>
            <w:bottom w:val="none" w:sz="0" w:space="0" w:color="auto"/>
            <w:right w:val="none" w:sz="0" w:space="0" w:color="auto"/>
          </w:divBdr>
        </w:div>
        <w:div w:id="900287180">
          <w:marLeft w:val="0"/>
          <w:marRight w:val="0"/>
          <w:marTop w:val="0"/>
          <w:marBottom w:val="0"/>
          <w:divBdr>
            <w:top w:val="none" w:sz="0" w:space="0" w:color="auto"/>
            <w:left w:val="none" w:sz="0" w:space="0" w:color="auto"/>
            <w:bottom w:val="none" w:sz="0" w:space="0" w:color="auto"/>
            <w:right w:val="none" w:sz="0" w:space="0" w:color="auto"/>
          </w:divBdr>
          <w:divsChild>
            <w:div w:id="575091363">
              <w:marLeft w:val="0"/>
              <w:marRight w:val="0"/>
              <w:marTop w:val="0"/>
              <w:marBottom w:val="0"/>
              <w:divBdr>
                <w:top w:val="none" w:sz="0" w:space="0" w:color="auto"/>
                <w:left w:val="none" w:sz="0" w:space="0" w:color="auto"/>
                <w:bottom w:val="none" w:sz="0" w:space="0" w:color="auto"/>
                <w:right w:val="none" w:sz="0" w:space="0" w:color="auto"/>
              </w:divBdr>
            </w:div>
          </w:divsChild>
        </w:div>
        <w:div w:id="1784225418">
          <w:marLeft w:val="0"/>
          <w:marRight w:val="0"/>
          <w:marTop w:val="300"/>
          <w:marBottom w:val="0"/>
          <w:divBdr>
            <w:top w:val="none" w:sz="0" w:space="0" w:color="auto"/>
            <w:left w:val="none" w:sz="0" w:space="0" w:color="auto"/>
            <w:bottom w:val="none" w:sz="0" w:space="0" w:color="auto"/>
            <w:right w:val="none" w:sz="0" w:space="0" w:color="auto"/>
          </w:divBdr>
          <w:divsChild>
            <w:div w:id="1196499993">
              <w:marLeft w:val="0"/>
              <w:marRight w:val="0"/>
              <w:marTop w:val="0"/>
              <w:marBottom w:val="0"/>
              <w:divBdr>
                <w:top w:val="none" w:sz="0" w:space="0" w:color="auto"/>
                <w:left w:val="none" w:sz="0" w:space="0" w:color="auto"/>
                <w:bottom w:val="none" w:sz="0" w:space="0" w:color="auto"/>
                <w:right w:val="none" w:sz="0" w:space="0" w:color="auto"/>
              </w:divBdr>
              <w:divsChild>
                <w:div w:id="32987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62633">
          <w:marLeft w:val="0"/>
          <w:marRight w:val="0"/>
          <w:marTop w:val="300"/>
          <w:marBottom w:val="0"/>
          <w:divBdr>
            <w:top w:val="none" w:sz="0" w:space="0" w:color="auto"/>
            <w:left w:val="none" w:sz="0" w:space="0" w:color="auto"/>
            <w:bottom w:val="none" w:sz="0" w:space="0" w:color="auto"/>
            <w:right w:val="none" w:sz="0" w:space="0" w:color="auto"/>
          </w:divBdr>
          <w:divsChild>
            <w:div w:id="1029375816">
              <w:marLeft w:val="0"/>
              <w:marRight w:val="0"/>
              <w:marTop w:val="0"/>
              <w:marBottom w:val="0"/>
              <w:divBdr>
                <w:top w:val="none" w:sz="0" w:space="0" w:color="auto"/>
                <w:left w:val="none" w:sz="0" w:space="0" w:color="auto"/>
                <w:bottom w:val="none" w:sz="0" w:space="0" w:color="auto"/>
                <w:right w:val="none" w:sz="0" w:space="0" w:color="auto"/>
              </w:divBdr>
              <w:divsChild>
                <w:div w:id="65368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891">
          <w:marLeft w:val="0"/>
          <w:marRight w:val="0"/>
          <w:marTop w:val="300"/>
          <w:marBottom w:val="0"/>
          <w:divBdr>
            <w:top w:val="none" w:sz="0" w:space="0" w:color="auto"/>
            <w:left w:val="none" w:sz="0" w:space="0" w:color="auto"/>
            <w:bottom w:val="none" w:sz="0" w:space="0" w:color="auto"/>
            <w:right w:val="none" w:sz="0" w:space="0" w:color="auto"/>
          </w:divBdr>
          <w:divsChild>
            <w:div w:id="33770184">
              <w:marLeft w:val="0"/>
              <w:marRight w:val="0"/>
              <w:marTop w:val="0"/>
              <w:marBottom w:val="0"/>
              <w:divBdr>
                <w:top w:val="none" w:sz="0" w:space="0" w:color="auto"/>
                <w:left w:val="none" w:sz="0" w:space="0" w:color="auto"/>
                <w:bottom w:val="none" w:sz="0" w:space="0" w:color="auto"/>
                <w:right w:val="none" w:sz="0" w:space="0" w:color="auto"/>
              </w:divBdr>
              <w:divsChild>
                <w:div w:id="2518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752030">
          <w:marLeft w:val="0"/>
          <w:marRight w:val="0"/>
          <w:marTop w:val="300"/>
          <w:marBottom w:val="0"/>
          <w:divBdr>
            <w:top w:val="none" w:sz="0" w:space="0" w:color="auto"/>
            <w:left w:val="none" w:sz="0" w:space="0" w:color="auto"/>
            <w:bottom w:val="none" w:sz="0" w:space="0" w:color="auto"/>
            <w:right w:val="none" w:sz="0" w:space="0" w:color="auto"/>
          </w:divBdr>
          <w:divsChild>
            <w:div w:id="1779565488">
              <w:marLeft w:val="0"/>
              <w:marRight w:val="0"/>
              <w:marTop w:val="0"/>
              <w:marBottom w:val="0"/>
              <w:divBdr>
                <w:top w:val="none" w:sz="0" w:space="0" w:color="auto"/>
                <w:left w:val="none" w:sz="0" w:space="0" w:color="auto"/>
                <w:bottom w:val="none" w:sz="0" w:space="0" w:color="auto"/>
                <w:right w:val="none" w:sz="0" w:space="0" w:color="auto"/>
              </w:divBdr>
              <w:divsChild>
                <w:div w:id="25710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231">
      <w:bodyDiv w:val="1"/>
      <w:marLeft w:val="0"/>
      <w:marRight w:val="0"/>
      <w:marTop w:val="0"/>
      <w:marBottom w:val="0"/>
      <w:divBdr>
        <w:top w:val="none" w:sz="0" w:space="0" w:color="auto"/>
        <w:left w:val="none" w:sz="0" w:space="0" w:color="auto"/>
        <w:bottom w:val="none" w:sz="0" w:space="0" w:color="auto"/>
        <w:right w:val="none" w:sz="0" w:space="0" w:color="auto"/>
      </w:divBdr>
      <w:divsChild>
        <w:div w:id="1336302361">
          <w:marLeft w:val="0"/>
          <w:marRight w:val="0"/>
          <w:marTop w:val="0"/>
          <w:marBottom w:val="0"/>
          <w:divBdr>
            <w:top w:val="none" w:sz="0" w:space="0" w:color="auto"/>
            <w:left w:val="none" w:sz="0" w:space="0" w:color="auto"/>
            <w:bottom w:val="none" w:sz="0" w:space="0" w:color="auto"/>
            <w:right w:val="none" w:sz="0" w:space="0" w:color="auto"/>
          </w:divBdr>
        </w:div>
        <w:div w:id="544876305">
          <w:marLeft w:val="0"/>
          <w:marRight w:val="0"/>
          <w:marTop w:val="0"/>
          <w:marBottom w:val="0"/>
          <w:divBdr>
            <w:top w:val="none" w:sz="0" w:space="0" w:color="auto"/>
            <w:left w:val="none" w:sz="0" w:space="0" w:color="auto"/>
            <w:bottom w:val="none" w:sz="0" w:space="0" w:color="auto"/>
            <w:right w:val="none" w:sz="0" w:space="0" w:color="auto"/>
          </w:divBdr>
          <w:divsChild>
            <w:div w:id="1646467638">
              <w:marLeft w:val="0"/>
              <w:marRight w:val="0"/>
              <w:marTop w:val="0"/>
              <w:marBottom w:val="0"/>
              <w:divBdr>
                <w:top w:val="none" w:sz="0" w:space="0" w:color="auto"/>
                <w:left w:val="none" w:sz="0" w:space="0" w:color="auto"/>
                <w:bottom w:val="none" w:sz="0" w:space="0" w:color="auto"/>
                <w:right w:val="none" w:sz="0" w:space="0" w:color="auto"/>
              </w:divBdr>
            </w:div>
          </w:divsChild>
        </w:div>
        <w:div w:id="1057633672">
          <w:marLeft w:val="0"/>
          <w:marRight w:val="0"/>
          <w:marTop w:val="0"/>
          <w:marBottom w:val="0"/>
          <w:divBdr>
            <w:top w:val="none" w:sz="0" w:space="0" w:color="auto"/>
            <w:left w:val="none" w:sz="0" w:space="0" w:color="auto"/>
            <w:bottom w:val="none" w:sz="0" w:space="0" w:color="auto"/>
            <w:right w:val="none" w:sz="0" w:space="0" w:color="auto"/>
          </w:divBdr>
        </w:div>
        <w:div w:id="1024095995">
          <w:marLeft w:val="0"/>
          <w:marRight w:val="0"/>
          <w:marTop w:val="0"/>
          <w:marBottom w:val="0"/>
          <w:divBdr>
            <w:top w:val="none" w:sz="0" w:space="0" w:color="auto"/>
            <w:left w:val="none" w:sz="0" w:space="0" w:color="auto"/>
            <w:bottom w:val="none" w:sz="0" w:space="0" w:color="auto"/>
            <w:right w:val="none" w:sz="0" w:space="0" w:color="auto"/>
          </w:divBdr>
          <w:divsChild>
            <w:div w:id="670182531">
              <w:marLeft w:val="0"/>
              <w:marRight w:val="0"/>
              <w:marTop w:val="0"/>
              <w:marBottom w:val="0"/>
              <w:divBdr>
                <w:top w:val="none" w:sz="0" w:space="0" w:color="auto"/>
                <w:left w:val="none" w:sz="0" w:space="0" w:color="auto"/>
                <w:bottom w:val="none" w:sz="0" w:space="0" w:color="auto"/>
                <w:right w:val="none" w:sz="0" w:space="0" w:color="auto"/>
              </w:divBdr>
            </w:div>
          </w:divsChild>
        </w:div>
        <w:div w:id="748968196">
          <w:marLeft w:val="0"/>
          <w:marRight w:val="0"/>
          <w:marTop w:val="0"/>
          <w:marBottom w:val="0"/>
          <w:divBdr>
            <w:top w:val="none" w:sz="0" w:space="0" w:color="auto"/>
            <w:left w:val="none" w:sz="0" w:space="0" w:color="auto"/>
            <w:bottom w:val="none" w:sz="0" w:space="0" w:color="auto"/>
            <w:right w:val="none" w:sz="0" w:space="0" w:color="auto"/>
          </w:divBdr>
        </w:div>
        <w:div w:id="1549026343">
          <w:marLeft w:val="0"/>
          <w:marRight w:val="0"/>
          <w:marTop w:val="0"/>
          <w:marBottom w:val="0"/>
          <w:divBdr>
            <w:top w:val="none" w:sz="0" w:space="0" w:color="auto"/>
            <w:left w:val="none" w:sz="0" w:space="0" w:color="auto"/>
            <w:bottom w:val="none" w:sz="0" w:space="0" w:color="auto"/>
            <w:right w:val="none" w:sz="0" w:space="0" w:color="auto"/>
          </w:divBdr>
          <w:divsChild>
            <w:div w:id="2124768292">
              <w:marLeft w:val="0"/>
              <w:marRight w:val="0"/>
              <w:marTop w:val="0"/>
              <w:marBottom w:val="0"/>
              <w:divBdr>
                <w:top w:val="none" w:sz="0" w:space="0" w:color="auto"/>
                <w:left w:val="none" w:sz="0" w:space="0" w:color="auto"/>
                <w:bottom w:val="none" w:sz="0" w:space="0" w:color="auto"/>
                <w:right w:val="none" w:sz="0" w:space="0" w:color="auto"/>
              </w:divBdr>
            </w:div>
          </w:divsChild>
        </w:div>
        <w:div w:id="827014743">
          <w:marLeft w:val="0"/>
          <w:marRight w:val="0"/>
          <w:marTop w:val="0"/>
          <w:marBottom w:val="0"/>
          <w:divBdr>
            <w:top w:val="none" w:sz="0" w:space="0" w:color="auto"/>
            <w:left w:val="none" w:sz="0" w:space="0" w:color="auto"/>
            <w:bottom w:val="none" w:sz="0" w:space="0" w:color="auto"/>
            <w:right w:val="none" w:sz="0" w:space="0" w:color="auto"/>
          </w:divBdr>
        </w:div>
        <w:div w:id="782306900">
          <w:marLeft w:val="0"/>
          <w:marRight w:val="0"/>
          <w:marTop w:val="0"/>
          <w:marBottom w:val="0"/>
          <w:divBdr>
            <w:top w:val="none" w:sz="0" w:space="0" w:color="auto"/>
            <w:left w:val="none" w:sz="0" w:space="0" w:color="auto"/>
            <w:bottom w:val="none" w:sz="0" w:space="0" w:color="auto"/>
            <w:right w:val="none" w:sz="0" w:space="0" w:color="auto"/>
          </w:divBdr>
          <w:divsChild>
            <w:div w:id="808473797">
              <w:marLeft w:val="0"/>
              <w:marRight w:val="0"/>
              <w:marTop w:val="0"/>
              <w:marBottom w:val="0"/>
              <w:divBdr>
                <w:top w:val="none" w:sz="0" w:space="0" w:color="auto"/>
                <w:left w:val="none" w:sz="0" w:space="0" w:color="auto"/>
                <w:bottom w:val="none" w:sz="0" w:space="0" w:color="auto"/>
                <w:right w:val="none" w:sz="0" w:space="0" w:color="auto"/>
              </w:divBdr>
            </w:div>
          </w:divsChild>
        </w:div>
        <w:div w:id="1259634549">
          <w:marLeft w:val="0"/>
          <w:marRight w:val="0"/>
          <w:marTop w:val="0"/>
          <w:marBottom w:val="0"/>
          <w:divBdr>
            <w:top w:val="none" w:sz="0" w:space="0" w:color="auto"/>
            <w:left w:val="none" w:sz="0" w:space="0" w:color="auto"/>
            <w:bottom w:val="none" w:sz="0" w:space="0" w:color="auto"/>
            <w:right w:val="none" w:sz="0" w:space="0" w:color="auto"/>
          </w:divBdr>
        </w:div>
        <w:div w:id="1645157946">
          <w:marLeft w:val="0"/>
          <w:marRight w:val="0"/>
          <w:marTop w:val="0"/>
          <w:marBottom w:val="0"/>
          <w:divBdr>
            <w:top w:val="none" w:sz="0" w:space="0" w:color="auto"/>
            <w:left w:val="none" w:sz="0" w:space="0" w:color="auto"/>
            <w:bottom w:val="none" w:sz="0" w:space="0" w:color="auto"/>
            <w:right w:val="none" w:sz="0" w:space="0" w:color="auto"/>
          </w:divBdr>
          <w:divsChild>
            <w:div w:id="1490708066">
              <w:marLeft w:val="0"/>
              <w:marRight w:val="0"/>
              <w:marTop w:val="0"/>
              <w:marBottom w:val="0"/>
              <w:divBdr>
                <w:top w:val="none" w:sz="0" w:space="0" w:color="auto"/>
                <w:left w:val="none" w:sz="0" w:space="0" w:color="auto"/>
                <w:bottom w:val="none" w:sz="0" w:space="0" w:color="auto"/>
                <w:right w:val="none" w:sz="0" w:space="0" w:color="auto"/>
              </w:divBdr>
            </w:div>
          </w:divsChild>
        </w:div>
        <w:div w:id="624577272">
          <w:marLeft w:val="0"/>
          <w:marRight w:val="0"/>
          <w:marTop w:val="0"/>
          <w:marBottom w:val="0"/>
          <w:divBdr>
            <w:top w:val="none" w:sz="0" w:space="0" w:color="auto"/>
            <w:left w:val="none" w:sz="0" w:space="0" w:color="auto"/>
            <w:bottom w:val="none" w:sz="0" w:space="0" w:color="auto"/>
            <w:right w:val="none" w:sz="0" w:space="0" w:color="auto"/>
          </w:divBdr>
        </w:div>
        <w:div w:id="799998011">
          <w:marLeft w:val="0"/>
          <w:marRight w:val="0"/>
          <w:marTop w:val="0"/>
          <w:marBottom w:val="0"/>
          <w:divBdr>
            <w:top w:val="none" w:sz="0" w:space="0" w:color="auto"/>
            <w:left w:val="none" w:sz="0" w:space="0" w:color="auto"/>
            <w:bottom w:val="none" w:sz="0" w:space="0" w:color="auto"/>
            <w:right w:val="none" w:sz="0" w:space="0" w:color="auto"/>
          </w:divBdr>
          <w:divsChild>
            <w:div w:id="898251905">
              <w:marLeft w:val="0"/>
              <w:marRight w:val="0"/>
              <w:marTop w:val="0"/>
              <w:marBottom w:val="0"/>
              <w:divBdr>
                <w:top w:val="none" w:sz="0" w:space="0" w:color="auto"/>
                <w:left w:val="none" w:sz="0" w:space="0" w:color="auto"/>
                <w:bottom w:val="none" w:sz="0" w:space="0" w:color="auto"/>
                <w:right w:val="none" w:sz="0" w:space="0" w:color="auto"/>
              </w:divBdr>
            </w:div>
          </w:divsChild>
        </w:div>
        <w:div w:id="1902785891">
          <w:marLeft w:val="0"/>
          <w:marRight w:val="0"/>
          <w:marTop w:val="0"/>
          <w:marBottom w:val="0"/>
          <w:divBdr>
            <w:top w:val="none" w:sz="0" w:space="0" w:color="auto"/>
            <w:left w:val="none" w:sz="0" w:space="0" w:color="auto"/>
            <w:bottom w:val="none" w:sz="0" w:space="0" w:color="auto"/>
            <w:right w:val="none" w:sz="0" w:space="0" w:color="auto"/>
          </w:divBdr>
        </w:div>
        <w:div w:id="1253124180">
          <w:marLeft w:val="0"/>
          <w:marRight w:val="0"/>
          <w:marTop w:val="0"/>
          <w:marBottom w:val="0"/>
          <w:divBdr>
            <w:top w:val="none" w:sz="0" w:space="0" w:color="auto"/>
            <w:left w:val="none" w:sz="0" w:space="0" w:color="auto"/>
            <w:bottom w:val="none" w:sz="0" w:space="0" w:color="auto"/>
            <w:right w:val="none" w:sz="0" w:space="0" w:color="auto"/>
          </w:divBdr>
          <w:divsChild>
            <w:div w:id="667751487">
              <w:marLeft w:val="0"/>
              <w:marRight w:val="0"/>
              <w:marTop w:val="0"/>
              <w:marBottom w:val="0"/>
              <w:divBdr>
                <w:top w:val="none" w:sz="0" w:space="0" w:color="auto"/>
                <w:left w:val="none" w:sz="0" w:space="0" w:color="auto"/>
                <w:bottom w:val="none" w:sz="0" w:space="0" w:color="auto"/>
                <w:right w:val="none" w:sz="0" w:space="0" w:color="auto"/>
              </w:divBdr>
            </w:div>
          </w:divsChild>
        </w:div>
        <w:div w:id="2052730851">
          <w:marLeft w:val="0"/>
          <w:marRight w:val="0"/>
          <w:marTop w:val="30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sChild>
                <w:div w:id="618948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223664">
          <w:marLeft w:val="0"/>
          <w:marRight w:val="0"/>
          <w:marTop w:val="300"/>
          <w:marBottom w:val="0"/>
          <w:divBdr>
            <w:top w:val="none" w:sz="0" w:space="0" w:color="auto"/>
            <w:left w:val="none" w:sz="0" w:space="0" w:color="auto"/>
            <w:bottom w:val="none" w:sz="0" w:space="0" w:color="auto"/>
            <w:right w:val="none" w:sz="0" w:space="0" w:color="auto"/>
          </w:divBdr>
          <w:divsChild>
            <w:div w:id="255795613">
              <w:marLeft w:val="0"/>
              <w:marRight w:val="0"/>
              <w:marTop w:val="0"/>
              <w:marBottom w:val="0"/>
              <w:divBdr>
                <w:top w:val="none" w:sz="0" w:space="0" w:color="auto"/>
                <w:left w:val="none" w:sz="0" w:space="0" w:color="auto"/>
                <w:bottom w:val="none" w:sz="0" w:space="0" w:color="auto"/>
                <w:right w:val="none" w:sz="0" w:space="0" w:color="auto"/>
              </w:divBdr>
              <w:divsChild>
                <w:div w:id="61764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534156">
          <w:marLeft w:val="0"/>
          <w:marRight w:val="0"/>
          <w:marTop w:val="300"/>
          <w:marBottom w:val="0"/>
          <w:divBdr>
            <w:top w:val="none" w:sz="0" w:space="0" w:color="auto"/>
            <w:left w:val="none" w:sz="0" w:space="0" w:color="auto"/>
            <w:bottom w:val="none" w:sz="0" w:space="0" w:color="auto"/>
            <w:right w:val="none" w:sz="0" w:space="0" w:color="auto"/>
          </w:divBdr>
          <w:divsChild>
            <w:div w:id="1028720392">
              <w:marLeft w:val="0"/>
              <w:marRight w:val="0"/>
              <w:marTop w:val="0"/>
              <w:marBottom w:val="0"/>
              <w:divBdr>
                <w:top w:val="none" w:sz="0" w:space="0" w:color="auto"/>
                <w:left w:val="none" w:sz="0" w:space="0" w:color="auto"/>
                <w:bottom w:val="none" w:sz="0" w:space="0" w:color="auto"/>
                <w:right w:val="none" w:sz="0" w:space="0" w:color="auto"/>
              </w:divBdr>
              <w:divsChild>
                <w:div w:id="7143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41427">
          <w:marLeft w:val="0"/>
          <w:marRight w:val="0"/>
          <w:marTop w:val="300"/>
          <w:marBottom w:val="0"/>
          <w:divBdr>
            <w:top w:val="none" w:sz="0" w:space="0" w:color="auto"/>
            <w:left w:val="none" w:sz="0" w:space="0" w:color="auto"/>
            <w:bottom w:val="none" w:sz="0" w:space="0" w:color="auto"/>
            <w:right w:val="none" w:sz="0" w:space="0" w:color="auto"/>
          </w:divBdr>
          <w:divsChild>
            <w:div w:id="2088771759">
              <w:marLeft w:val="0"/>
              <w:marRight w:val="0"/>
              <w:marTop w:val="0"/>
              <w:marBottom w:val="0"/>
              <w:divBdr>
                <w:top w:val="none" w:sz="0" w:space="0" w:color="auto"/>
                <w:left w:val="none" w:sz="0" w:space="0" w:color="auto"/>
                <w:bottom w:val="none" w:sz="0" w:space="0" w:color="auto"/>
                <w:right w:val="none" w:sz="0" w:space="0" w:color="auto"/>
              </w:divBdr>
              <w:divsChild>
                <w:div w:id="1012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093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58">
          <w:marLeft w:val="0"/>
          <w:marRight w:val="0"/>
          <w:marTop w:val="0"/>
          <w:marBottom w:val="0"/>
          <w:divBdr>
            <w:top w:val="none" w:sz="0" w:space="0" w:color="auto"/>
            <w:left w:val="none" w:sz="0" w:space="0" w:color="auto"/>
            <w:bottom w:val="none" w:sz="0" w:space="0" w:color="auto"/>
            <w:right w:val="none" w:sz="0" w:space="0" w:color="auto"/>
          </w:divBdr>
        </w:div>
        <w:div w:id="455830846">
          <w:marLeft w:val="0"/>
          <w:marRight w:val="0"/>
          <w:marTop w:val="0"/>
          <w:marBottom w:val="0"/>
          <w:divBdr>
            <w:top w:val="none" w:sz="0" w:space="0" w:color="auto"/>
            <w:left w:val="none" w:sz="0" w:space="0" w:color="auto"/>
            <w:bottom w:val="none" w:sz="0" w:space="0" w:color="auto"/>
            <w:right w:val="none" w:sz="0" w:space="0" w:color="auto"/>
          </w:divBdr>
          <w:divsChild>
            <w:div w:id="2006469424">
              <w:marLeft w:val="0"/>
              <w:marRight w:val="0"/>
              <w:marTop w:val="0"/>
              <w:marBottom w:val="0"/>
              <w:divBdr>
                <w:top w:val="none" w:sz="0" w:space="0" w:color="auto"/>
                <w:left w:val="none" w:sz="0" w:space="0" w:color="auto"/>
                <w:bottom w:val="none" w:sz="0" w:space="0" w:color="auto"/>
                <w:right w:val="none" w:sz="0" w:space="0" w:color="auto"/>
              </w:divBdr>
            </w:div>
          </w:divsChild>
        </w:div>
        <w:div w:id="90055917">
          <w:marLeft w:val="0"/>
          <w:marRight w:val="0"/>
          <w:marTop w:val="0"/>
          <w:marBottom w:val="0"/>
          <w:divBdr>
            <w:top w:val="none" w:sz="0" w:space="0" w:color="auto"/>
            <w:left w:val="none" w:sz="0" w:space="0" w:color="auto"/>
            <w:bottom w:val="none" w:sz="0" w:space="0" w:color="auto"/>
            <w:right w:val="none" w:sz="0" w:space="0" w:color="auto"/>
          </w:divBdr>
        </w:div>
        <w:div w:id="392436036">
          <w:marLeft w:val="0"/>
          <w:marRight w:val="0"/>
          <w:marTop w:val="0"/>
          <w:marBottom w:val="0"/>
          <w:divBdr>
            <w:top w:val="none" w:sz="0" w:space="0" w:color="auto"/>
            <w:left w:val="none" w:sz="0" w:space="0" w:color="auto"/>
            <w:bottom w:val="none" w:sz="0" w:space="0" w:color="auto"/>
            <w:right w:val="none" w:sz="0" w:space="0" w:color="auto"/>
          </w:divBdr>
          <w:divsChild>
            <w:div w:id="726146030">
              <w:marLeft w:val="0"/>
              <w:marRight w:val="0"/>
              <w:marTop w:val="0"/>
              <w:marBottom w:val="0"/>
              <w:divBdr>
                <w:top w:val="none" w:sz="0" w:space="0" w:color="auto"/>
                <w:left w:val="none" w:sz="0" w:space="0" w:color="auto"/>
                <w:bottom w:val="none" w:sz="0" w:space="0" w:color="auto"/>
                <w:right w:val="none" w:sz="0" w:space="0" w:color="auto"/>
              </w:divBdr>
            </w:div>
          </w:divsChild>
        </w:div>
        <w:div w:id="1577982818">
          <w:marLeft w:val="0"/>
          <w:marRight w:val="0"/>
          <w:marTop w:val="0"/>
          <w:marBottom w:val="0"/>
          <w:divBdr>
            <w:top w:val="none" w:sz="0" w:space="0" w:color="auto"/>
            <w:left w:val="none" w:sz="0" w:space="0" w:color="auto"/>
            <w:bottom w:val="none" w:sz="0" w:space="0" w:color="auto"/>
            <w:right w:val="none" w:sz="0" w:space="0" w:color="auto"/>
          </w:divBdr>
        </w:div>
        <w:div w:id="364527057">
          <w:marLeft w:val="0"/>
          <w:marRight w:val="0"/>
          <w:marTop w:val="0"/>
          <w:marBottom w:val="0"/>
          <w:divBdr>
            <w:top w:val="none" w:sz="0" w:space="0" w:color="auto"/>
            <w:left w:val="none" w:sz="0" w:space="0" w:color="auto"/>
            <w:bottom w:val="none" w:sz="0" w:space="0" w:color="auto"/>
            <w:right w:val="none" w:sz="0" w:space="0" w:color="auto"/>
          </w:divBdr>
          <w:divsChild>
            <w:div w:id="2072731268">
              <w:marLeft w:val="0"/>
              <w:marRight w:val="0"/>
              <w:marTop w:val="0"/>
              <w:marBottom w:val="0"/>
              <w:divBdr>
                <w:top w:val="none" w:sz="0" w:space="0" w:color="auto"/>
                <w:left w:val="none" w:sz="0" w:space="0" w:color="auto"/>
                <w:bottom w:val="none" w:sz="0" w:space="0" w:color="auto"/>
                <w:right w:val="none" w:sz="0" w:space="0" w:color="auto"/>
              </w:divBdr>
            </w:div>
          </w:divsChild>
        </w:div>
        <w:div w:id="212737817">
          <w:marLeft w:val="0"/>
          <w:marRight w:val="0"/>
          <w:marTop w:val="0"/>
          <w:marBottom w:val="0"/>
          <w:divBdr>
            <w:top w:val="none" w:sz="0" w:space="0" w:color="auto"/>
            <w:left w:val="none" w:sz="0" w:space="0" w:color="auto"/>
            <w:bottom w:val="none" w:sz="0" w:space="0" w:color="auto"/>
            <w:right w:val="none" w:sz="0" w:space="0" w:color="auto"/>
          </w:divBdr>
        </w:div>
        <w:div w:id="818151893">
          <w:marLeft w:val="0"/>
          <w:marRight w:val="0"/>
          <w:marTop w:val="0"/>
          <w:marBottom w:val="0"/>
          <w:divBdr>
            <w:top w:val="none" w:sz="0" w:space="0" w:color="auto"/>
            <w:left w:val="none" w:sz="0" w:space="0" w:color="auto"/>
            <w:bottom w:val="none" w:sz="0" w:space="0" w:color="auto"/>
            <w:right w:val="none" w:sz="0" w:space="0" w:color="auto"/>
          </w:divBdr>
          <w:divsChild>
            <w:div w:id="195507815">
              <w:marLeft w:val="0"/>
              <w:marRight w:val="0"/>
              <w:marTop w:val="0"/>
              <w:marBottom w:val="0"/>
              <w:divBdr>
                <w:top w:val="none" w:sz="0" w:space="0" w:color="auto"/>
                <w:left w:val="none" w:sz="0" w:space="0" w:color="auto"/>
                <w:bottom w:val="none" w:sz="0" w:space="0" w:color="auto"/>
                <w:right w:val="none" w:sz="0" w:space="0" w:color="auto"/>
              </w:divBdr>
            </w:div>
          </w:divsChild>
        </w:div>
        <w:div w:id="1049038232">
          <w:marLeft w:val="0"/>
          <w:marRight w:val="0"/>
          <w:marTop w:val="0"/>
          <w:marBottom w:val="0"/>
          <w:divBdr>
            <w:top w:val="none" w:sz="0" w:space="0" w:color="auto"/>
            <w:left w:val="none" w:sz="0" w:space="0" w:color="auto"/>
            <w:bottom w:val="none" w:sz="0" w:space="0" w:color="auto"/>
            <w:right w:val="none" w:sz="0" w:space="0" w:color="auto"/>
          </w:divBdr>
        </w:div>
        <w:div w:id="1387142473">
          <w:marLeft w:val="0"/>
          <w:marRight w:val="0"/>
          <w:marTop w:val="0"/>
          <w:marBottom w:val="0"/>
          <w:divBdr>
            <w:top w:val="none" w:sz="0" w:space="0" w:color="auto"/>
            <w:left w:val="none" w:sz="0" w:space="0" w:color="auto"/>
            <w:bottom w:val="none" w:sz="0" w:space="0" w:color="auto"/>
            <w:right w:val="none" w:sz="0" w:space="0" w:color="auto"/>
          </w:divBdr>
          <w:divsChild>
            <w:div w:id="2034528876">
              <w:marLeft w:val="0"/>
              <w:marRight w:val="0"/>
              <w:marTop w:val="0"/>
              <w:marBottom w:val="0"/>
              <w:divBdr>
                <w:top w:val="none" w:sz="0" w:space="0" w:color="auto"/>
                <w:left w:val="none" w:sz="0" w:space="0" w:color="auto"/>
                <w:bottom w:val="none" w:sz="0" w:space="0" w:color="auto"/>
                <w:right w:val="none" w:sz="0" w:space="0" w:color="auto"/>
              </w:divBdr>
            </w:div>
          </w:divsChild>
        </w:div>
        <w:div w:id="491724947">
          <w:marLeft w:val="0"/>
          <w:marRight w:val="0"/>
          <w:marTop w:val="0"/>
          <w:marBottom w:val="0"/>
          <w:divBdr>
            <w:top w:val="none" w:sz="0" w:space="0" w:color="auto"/>
            <w:left w:val="none" w:sz="0" w:space="0" w:color="auto"/>
            <w:bottom w:val="none" w:sz="0" w:space="0" w:color="auto"/>
            <w:right w:val="none" w:sz="0" w:space="0" w:color="auto"/>
          </w:divBdr>
        </w:div>
        <w:div w:id="973753156">
          <w:marLeft w:val="0"/>
          <w:marRight w:val="0"/>
          <w:marTop w:val="0"/>
          <w:marBottom w:val="0"/>
          <w:divBdr>
            <w:top w:val="none" w:sz="0" w:space="0" w:color="auto"/>
            <w:left w:val="none" w:sz="0" w:space="0" w:color="auto"/>
            <w:bottom w:val="none" w:sz="0" w:space="0" w:color="auto"/>
            <w:right w:val="none" w:sz="0" w:space="0" w:color="auto"/>
          </w:divBdr>
          <w:divsChild>
            <w:div w:id="1265842221">
              <w:marLeft w:val="0"/>
              <w:marRight w:val="0"/>
              <w:marTop w:val="0"/>
              <w:marBottom w:val="0"/>
              <w:divBdr>
                <w:top w:val="none" w:sz="0" w:space="0" w:color="auto"/>
                <w:left w:val="none" w:sz="0" w:space="0" w:color="auto"/>
                <w:bottom w:val="none" w:sz="0" w:space="0" w:color="auto"/>
                <w:right w:val="none" w:sz="0" w:space="0" w:color="auto"/>
              </w:divBdr>
            </w:div>
          </w:divsChild>
        </w:div>
        <w:div w:id="315764207">
          <w:marLeft w:val="0"/>
          <w:marRight w:val="0"/>
          <w:marTop w:val="0"/>
          <w:marBottom w:val="0"/>
          <w:divBdr>
            <w:top w:val="none" w:sz="0" w:space="0" w:color="auto"/>
            <w:left w:val="none" w:sz="0" w:space="0" w:color="auto"/>
            <w:bottom w:val="none" w:sz="0" w:space="0" w:color="auto"/>
            <w:right w:val="none" w:sz="0" w:space="0" w:color="auto"/>
          </w:divBdr>
        </w:div>
        <w:div w:id="1069645227">
          <w:marLeft w:val="0"/>
          <w:marRight w:val="0"/>
          <w:marTop w:val="0"/>
          <w:marBottom w:val="0"/>
          <w:divBdr>
            <w:top w:val="none" w:sz="0" w:space="0" w:color="auto"/>
            <w:left w:val="none" w:sz="0" w:space="0" w:color="auto"/>
            <w:bottom w:val="none" w:sz="0" w:space="0" w:color="auto"/>
            <w:right w:val="none" w:sz="0" w:space="0" w:color="auto"/>
          </w:divBdr>
          <w:divsChild>
            <w:div w:id="1355612709">
              <w:marLeft w:val="0"/>
              <w:marRight w:val="0"/>
              <w:marTop w:val="0"/>
              <w:marBottom w:val="0"/>
              <w:divBdr>
                <w:top w:val="none" w:sz="0" w:space="0" w:color="auto"/>
                <w:left w:val="none" w:sz="0" w:space="0" w:color="auto"/>
                <w:bottom w:val="none" w:sz="0" w:space="0" w:color="auto"/>
                <w:right w:val="none" w:sz="0" w:space="0" w:color="auto"/>
              </w:divBdr>
            </w:div>
          </w:divsChild>
        </w:div>
        <w:div w:id="1022047613">
          <w:marLeft w:val="0"/>
          <w:marRight w:val="0"/>
          <w:marTop w:val="300"/>
          <w:marBottom w:val="0"/>
          <w:divBdr>
            <w:top w:val="none" w:sz="0" w:space="0" w:color="auto"/>
            <w:left w:val="none" w:sz="0" w:space="0" w:color="auto"/>
            <w:bottom w:val="none" w:sz="0" w:space="0" w:color="auto"/>
            <w:right w:val="none" w:sz="0" w:space="0" w:color="auto"/>
          </w:divBdr>
          <w:divsChild>
            <w:div w:id="1803764298">
              <w:marLeft w:val="0"/>
              <w:marRight w:val="0"/>
              <w:marTop w:val="0"/>
              <w:marBottom w:val="0"/>
              <w:divBdr>
                <w:top w:val="none" w:sz="0" w:space="0" w:color="auto"/>
                <w:left w:val="none" w:sz="0" w:space="0" w:color="auto"/>
                <w:bottom w:val="none" w:sz="0" w:space="0" w:color="auto"/>
                <w:right w:val="none" w:sz="0" w:space="0" w:color="auto"/>
              </w:divBdr>
              <w:divsChild>
                <w:div w:id="88167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423659">
          <w:marLeft w:val="0"/>
          <w:marRight w:val="0"/>
          <w:marTop w:val="300"/>
          <w:marBottom w:val="0"/>
          <w:divBdr>
            <w:top w:val="none" w:sz="0" w:space="0" w:color="auto"/>
            <w:left w:val="none" w:sz="0" w:space="0" w:color="auto"/>
            <w:bottom w:val="none" w:sz="0" w:space="0" w:color="auto"/>
            <w:right w:val="none" w:sz="0" w:space="0" w:color="auto"/>
          </w:divBdr>
          <w:divsChild>
            <w:div w:id="1800299135">
              <w:marLeft w:val="0"/>
              <w:marRight w:val="0"/>
              <w:marTop w:val="0"/>
              <w:marBottom w:val="0"/>
              <w:divBdr>
                <w:top w:val="none" w:sz="0" w:space="0" w:color="auto"/>
                <w:left w:val="none" w:sz="0" w:space="0" w:color="auto"/>
                <w:bottom w:val="none" w:sz="0" w:space="0" w:color="auto"/>
                <w:right w:val="none" w:sz="0" w:space="0" w:color="auto"/>
              </w:divBdr>
              <w:divsChild>
                <w:div w:id="52063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6450">
          <w:marLeft w:val="0"/>
          <w:marRight w:val="0"/>
          <w:marTop w:val="300"/>
          <w:marBottom w:val="0"/>
          <w:divBdr>
            <w:top w:val="none" w:sz="0" w:space="0" w:color="auto"/>
            <w:left w:val="none" w:sz="0" w:space="0" w:color="auto"/>
            <w:bottom w:val="none" w:sz="0" w:space="0" w:color="auto"/>
            <w:right w:val="none" w:sz="0" w:space="0" w:color="auto"/>
          </w:divBdr>
          <w:divsChild>
            <w:div w:id="2090809159">
              <w:marLeft w:val="0"/>
              <w:marRight w:val="0"/>
              <w:marTop w:val="0"/>
              <w:marBottom w:val="0"/>
              <w:divBdr>
                <w:top w:val="none" w:sz="0" w:space="0" w:color="auto"/>
                <w:left w:val="none" w:sz="0" w:space="0" w:color="auto"/>
                <w:bottom w:val="none" w:sz="0" w:space="0" w:color="auto"/>
                <w:right w:val="none" w:sz="0" w:space="0" w:color="auto"/>
              </w:divBdr>
              <w:divsChild>
                <w:div w:id="58958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036456">
          <w:marLeft w:val="0"/>
          <w:marRight w:val="0"/>
          <w:marTop w:val="300"/>
          <w:marBottom w:val="0"/>
          <w:divBdr>
            <w:top w:val="none" w:sz="0" w:space="0" w:color="auto"/>
            <w:left w:val="none" w:sz="0" w:space="0" w:color="auto"/>
            <w:bottom w:val="none" w:sz="0" w:space="0" w:color="auto"/>
            <w:right w:val="none" w:sz="0" w:space="0" w:color="auto"/>
          </w:divBdr>
          <w:divsChild>
            <w:div w:id="895624651">
              <w:marLeft w:val="0"/>
              <w:marRight w:val="0"/>
              <w:marTop w:val="0"/>
              <w:marBottom w:val="0"/>
              <w:divBdr>
                <w:top w:val="none" w:sz="0" w:space="0" w:color="auto"/>
                <w:left w:val="none" w:sz="0" w:space="0" w:color="auto"/>
                <w:bottom w:val="none" w:sz="0" w:space="0" w:color="auto"/>
                <w:right w:val="none" w:sz="0" w:space="0" w:color="auto"/>
              </w:divBdr>
              <w:divsChild>
                <w:div w:id="45648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277537">
      <w:bodyDiv w:val="1"/>
      <w:marLeft w:val="0"/>
      <w:marRight w:val="0"/>
      <w:marTop w:val="0"/>
      <w:marBottom w:val="0"/>
      <w:divBdr>
        <w:top w:val="none" w:sz="0" w:space="0" w:color="auto"/>
        <w:left w:val="none" w:sz="0" w:space="0" w:color="auto"/>
        <w:bottom w:val="none" w:sz="0" w:space="0" w:color="auto"/>
        <w:right w:val="none" w:sz="0" w:space="0" w:color="auto"/>
      </w:divBdr>
      <w:divsChild>
        <w:div w:id="670331882">
          <w:marLeft w:val="0"/>
          <w:marRight w:val="0"/>
          <w:marTop w:val="0"/>
          <w:marBottom w:val="0"/>
          <w:divBdr>
            <w:top w:val="none" w:sz="0" w:space="0" w:color="auto"/>
            <w:left w:val="none" w:sz="0" w:space="0" w:color="auto"/>
            <w:bottom w:val="none" w:sz="0" w:space="0" w:color="auto"/>
            <w:right w:val="none" w:sz="0" w:space="0" w:color="auto"/>
          </w:divBdr>
        </w:div>
        <w:div w:id="1024550673">
          <w:marLeft w:val="0"/>
          <w:marRight w:val="0"/>
          <w:marTop w:val="0"/>
          <w:marBottom w:val="0"/>
          <w:divBdr>
            <w:top w:val="none" w:sz="0" w:space="0" w:color="auto"/>
            <w:left w:val="none" w:sz="0" w:space="0" w:color="auto"/>
            <w:bottom w:val="none" w:sz="0" w:space="0" w:color="auto"/>
            <w:right w:val="none" w:sz="0" w:space="0" w:color="auto"/>
          </w:divBdr>
          <w:divsChild>
            <w:div w:id="1895506721">
              <w:marLeft w:val="0"/>
              <w:marRight w:val="0"/>
              <w:marTop w:val="0"/>
              <w:marBottom w:val="0"/>
              <w:divBdr>
                <w:top w:val="none" w:sz="0" w:space="0" w:color="auto"/>
                <w:left w:val="none" w:sz="0" w:space="0" w:color="auto"/>
                <w:bottom w:val="none" w:sz="0" w:space="0" w:color="auto"/>
                <w:right w:val="none" w:sz="0" w:space="0" w:color="auto"/>
              </w:divBdr>
            </w:div>
          </w:divsChild>
        </w:div>
        <w:div w:id="619143235">
          <w:marLeft w:val="0"/>
          <w:marRight w:val="0"/>
          <w:marTop w:val="0"/>
          <w:marBottom w:val="0"/>
          <w:divBdr>
            <w:top w:val="none" w:sz="0" w:space="0" w:color="auto"/>
            <w:left w:val="none" w:sz="0" w:space="0" w:color="auto"/>
            <w:bottom w:val="none" w:sz="0" w:space="0" w:color="auto"/>
            <w:right w:val="none" w:sz="0" w:space="0" w:color="auto"/>
          </w:divBdr>
        </w:div>
        <w:div w:id="1469738417">
          <w:marLeft w:val="0"/>
          <w:marRight w:val="0"/>
          <w:marTop w:val="0"/>
          <w:marBottom w:val="0"/>
          <w:divBdr>
            <w:top w:val="none" w:sz="0" w:space="0" w:color="auto"/>
            <w:left w:val="none" w:sz="0" w:space="0" w:color="auto"/>
            <w:bottom w:val="none" w:sz="0" w:space="0" w:color="auto"/>
            <w:right w:val="none" w:sz="0" w:space="0" w:color="auto"/>
          </w:divBdr>
          <w:divsChild>
            <w:div w:id="419446774">
              <w:marLeft w:val="0"/>
              <w:marRight w:val="0"/>
              <w:marTop w:val="0"/>
              <w:marBottom w:val="0"/>
              <w:divBdr>
                <w:top w:val="none" w:sz="0" w:space="0" w:color="auto"/>
                <w:left w:val="none" w:sz="0" w:space="0" w:color="auto"/>
                <w:bottom w:val="none" w:sz="0" w:space="0" w:color="auto"/>
                <w:right w:val="none" w:sz="0" w:space="0" w:color="auto"/>
              </w:divBdr>
            </w:div>
          </w:divsChild>
        </w:div>
        <w:div w:id="1335649253">
          <w:marLeft w:val="0"/>
          <w:marRight w:val="0"/>
          <w:marTop w:val="0"/>
          <w:marBottom w:val="0"/>
          <w:divBdr>
            <w:top w:val="none" w:sz="0" w:space="0" w:color="auto"/>
            <w:left w:val="none" w:sz="0" w:space="0" w:color="auto"/>
            <w:bottom w:val="none" w:sz="0" w:space="0" w:color="auto"/>
            <w:right w:val="none" w:sz="0" w:space="0" w:color="auto"/>
          </w:divBdr>
        </w:div>
        <w:div w:id="1364208951">
          <w:marLeft w:val="0"/>
          <w:marRight w:val="0"/>
          <w:marTop w:val="0"/>
          <w:marBottom w:val="0"/>
          <w:divBdr>
            <w:top w:val="none" w:sz="0" w:space="0" w:color="auto"/>
            <w:left w:val="none" w:sz="0" w:space="0" w:color="auto"/>
            <w:bottom w:val="none" w:sz="0" w:space="0" w:color="auto"/>
            <w:right w:val="none" w:sz="0" w:space="0" w:color="auto"/>
          </w:divBdr>
          <w:divsChild>
            <w:div w:id="1893033600">
              <w:marLeft w:val="0"/>
              <w:marRight w:val="0"/>
              <w:marTop w:val="0"/>
              <w:marBottom w:val="0"/>
              <w:divBdr>
                <w:top w:val="none" w:sz="0" w:space="0" w:color="auto"/>
                <w:left w:val="none" w:sz="0" w:space="0" w:color="auto"/>
                <w:bottom w:val="none" w:sz="0" w:space="0" w:color="auto"/>
                <w:right w:val="none" w:sz="0" w:space="0" w:color="auto"/>
              </w:divBdr>
            </w:div>
          </w:divsChild>
        </w:div>
        <w:div w:id="822086943">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sChild>
            <w:div w:id="1461075643">
              <w:marLeft w:val="0"/>
              <w:marRight w:val="0"/>
              <w:marTop w:val="0"/>
              <w:marBottom w:val="0"/>
              <w:divBdr>
                <w:top w:val="none" w:sz="0" w:space="0" w:color="auto"/>
                <w:left w:val="none" w:sz="0" w:space="0" w:color="auto"/>
                <w:bottom w:val="none" w:sz="0" w:space="0" w:color="auto"/>
                <w:right w:val="none" w:sz="0" w:space="0" w:color="auto"/>
              </w:divBdr>
            </w:div>
          </w:divsChild>
        </w:div>
        <w:div w:id="2031948321">
          <w:marLeft w:val="0"/>
          <w:marRight w:val="0"/>
          <w:marTop w:val="0"/>
          <w:marBottom w:val="0"/>
          <w:divBdr>
            <w:top w:val="none" w:sz="0" w:space="0" w:color="auto"/>
            <w:left w:val="none" w:sz="0" w:space="0" w:color="auto"/>
            <w:bottom w:val="none" w:sz="0" w:space="0" w:color="auto"/>
            <w:right w:val="none" w:sz="0" w:space="0" w:color="auto"/>
          </w:divBdr>
        </w:div>
        <w:div w:id="1103187215">
          <w:marLeft w:val="0"/>
          <w:marRight w:val="0"/>
          <w:marTop w:val="0"/>
          <w:marBottom w:val="0"/>
          <w:divBdr>
            <w:top w:val="none" w:sz="0" w:space="0" w:color="auto"/>
            <w:left w:val="none" w:sz="0" w:space="0" w:color="auto"/>
            <w:bottom w:val="none" w:sz="0" w:space="0" w:color="auto"/>
            <w:right w:val="none" w:sz="0" w:space="0" w:color="auto"/>
          </w:divBdr>
          <w:divsChild>
            <w:div w:id="2140411230">
              <w:marLeft w:val="0"/>
              <w:marRight w:val="0"/>
              <w:marTop w:val="0"/>
              <w:marBottom w:val="0"/>
              <w:divBdr>
                <w:top w:val="none" w:sz="0" w:space="0" w:color="auto"/>
                <w:left w:val="none" w:sz="0" w:space="0" w:color="auto"/>
                <w:bottom w:val="none" w:sz="0" w:space="0" w:color="auto"/>
                <w:right w:val="none" w:sz="0" w:space="0" w:color="auto"/>
              </w:divBdr>
            </w:div>
          </w:divsChild>
        </w:div>
        <w:div w:id="1538084239">
          <w:marLeft w:val="0"/>
          <w:marRight w:val="0"/>
          <w:marTop w:val="0"/>
          <w:marBottom w:val="0"/>
          <w:divBdr>
            <w:top w:val="none" w:sz="0" w:space="0" w:color="auto"/>
            <w:left w:val="none" w:sz="0" w:space="0" w:color="auto"/>
            <w:bottom w:val="none" w:sz="0" w:space="0" w:color="auto"/>
            <w:right w:val="none" w:sz="0" w:space="0" w:color="auto"/>
          </w:divBdr>
        </w:div>
        <w:div w:id="831873753">
          <w:marLeft w:val="0"/>
          <w:marRight w:val="0"/>
          <w:marTop w:val="0"/>
          <w:marBottom w:val="0"/>
          <w:divBdr>
            <w:top w:val="none" w:sz="0" w:space="0" w:color="auto"/>
            <w:left w:val="none" w:sz="0" w:space="0" w:color="auto"/>
            <w:bottom w:val="none" w:sz="0" w:space="0" w:color="auto"/>
            <w:right w:val="none" w:sz="0" w:space="0" w:color="auto"/>
          </w:divBdr>
          <w:divsChild>
            <w:div w:id="288049932">
              <w:marLeft w:val="0"/>
              <w:marRight w:val="0"/>
              <w:marTop w:val="0"/>
              <w:marBottom w:val="0"/>
              <w:divBdr>
                <w:top w:val="none" w:sz="0" w:space="0" w:color="auto"/>
                <w:left w:val="none" w:sz="0" w:space="0" w:color="auto"/>
                <w:bottom w:val="none" w:sz="0" w:space="0" w:color="auto"/>
                <w:right w:val="none" w:sz="0" w:space="0" w:color="auto"/>
              </w:divBdr>
            </w:div>
          </w:divsChild>
        </w:div>
        <w:div w:id="827289227">
          <w:marLeft w:val="0"/>
          <w:marRight w:val="0"/>
          <w:marTop w:val="0"/>
          <w:marBottom w:val="0"/>
          <w:divBdr>
            <w:top w:val="none" w:sz="0" w:space="0" w:color="auto"/>
            <w:left w:val="none" w:sz="0" w:space="0" w:color="auto"/>
            <w:bottom w:val="none" w:sz="0" w:space="0" w:color="auto"/>
            <w:right w:val="none" w:sz="0" w:space="0" w:color="auto"/>
          </w:divBdr>
        </w:div>
        <w:div w:id="1866093328">
          <w:marLeft w:val="0"/>
          <w:marRight w:val="0"/>
          <w:marTop w:val="0"/>
          <w:marBottom w:val="0"/>
          <w:divBdr>
            <w:top w:val="none" w:sz="0" w:space="0" w:color="auto"/>
            <w:left w:val="none" w:sz="0" w:space="0" w:color="auto"/>
            <w:bottom w:val="none" w:sz="0" w:space="0" w:color="auto"/>
            <w:right w:val="none" w:sz="0" w:space="0" w:color="auto"/>
          </w:divBdr>
          <w:divsChild>
            <w:div w:id="1717973318">
              <w:marLeft w:val="0"/>
              <w:marRight w:val="0"/>
              <w:marTop w:val="0"/>
              <w:marBottom w:val="0"/>
              <w:divBdr>
                <w:top w:val="none" w:sz="0" w:space="0" w:color="auto"/>
                <w:left w:val="none" w:sz="0" w:space="0" w:color="auto"/>
                <w:bottom w:val="none" w:sz="0" w:space="0" w:color="auto"/>
                <w:right w:val="none" w:sz="0" w:space="0" w:color="auto"/>
              </w:divBdr>
            </w:div>
          </w:divsChild>
        </w:div>
        <w:div w:id="1283416240">
          <w:marLeft w:val="0"/>
          <w:marRight w:val="0"/>
          <w:marTop w:val="300"/>
          <w:marBottom w:val="0"/>
          <w:divBdr>
            <w:top w:val="none" w:sz="0" w:space="0" w:color="auto"/>
            <w:left w:val="none" w:sz="0" w:space="0" w:color="auto"/>
            <w:bottom w:val="none" w:sz="0" w:space="0" w:color="auto"/>
            <w:right w:val="none" w:sz="0" w:space="0" w:color="auto"/>
          </w:divBdr>
          <w:divsChild>
            <w:div w:id="586505264">
              <w:marLeft w:val="0"/>
              <w:marRight w:val="0"/>
              <w:marTop w:val="0"/>
              <w:marBottom w:val="0"/>
              <w:divBdr>
                <w:top w:val="none" w:sz="0" w:space="0" w:color="auto"/>
                <w:left w:val="none" w:sz="0" w:space="0" w:color="auto"/>
                <w:bottom w:val="none" w:sz="0" w:space="0" w:color="auto"/>
                <w:right w:val="none" w:sz="0" w:space="0" w:color="auto"/>
              </w:divBdr>
              <w:divsChild>
                <w:div w:id="535386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6661">
          <w:marLeft w:val="0"/>
          <w:marRight w:val="0"/>
          <w:marTop w:val="300"/>
          <w:marBottom w:val="0"/>
          <w:divBdr>
            <w:top w:val="none" w:sz="0" w:space="0" w:color="auto"/>
            <w:left w:val="none" w:sz="0" w:space="0" w:color="auto"/>
            <w:bottom w:val="none" w:sz="0" w:space="0" w:color="auto"/>
            <w:right w:val="none" w:sz="0" w:space="0" w:color="auto"/>
          </w:divBdr>
          <w:divsChild>
            <w:div w:id="1072310388">
              <w:marLeft w:val="0"/>
              <w:marRight w:val="0"/>
              <w:marTop w:val="0"/>
              <w:marBottom w:val="0"/>
              <w:divBdr>
                <w:top w:val="none" w:sz="0" w:space="0" w:color="auto"/>
                <w:left w:val="none" w:sz="0" w:space="0" w:color="auto"/>
                <w:bottom w:val="none" w:sz="0" w:space="0" w:color="auto"/>
                <w:right w:val="none" w:sz="0" w:space="0" w:color="auto"/>
              </w:divBdr>
              <w:divsChild>
                <w:div w:id="188536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5337">
          <w:marLeft w:val="0"/>
          <w:marRight w:val="0"/>
          <w:marTop w:val="300"/>
          <w:marBottom w:val="0"/>
          <w:divBdr>
            <w:top w:val="none" w:sz="0" w:space="0" w:color="auto"/>
            <w:left w:val="none" w:sz="0" w:space="0" w:color="auto"/>
            <w:bottom w:val="none" w:sz="0" w:space="0" w:color="auto"/>
            <w:right w:val="none" w:sz="0" w:space="0" w:color="auto"/>
          </w:divBdr>
          <w:divsChild>
            <w:div w:id="1686441164">
              <w:marLeft w:val="0"/>
              <w:marRight w:val="0"/>
              <w:marTop w:val="0"/>
              <w:marBottom w:val="0"/>
              <w:divBdr>
                <w:top w:val="none" w:sz="0" w:space="0" w:color="auto"/>
                <w:left w:val="none" w:sz="0" w:space="0" w:color="auto"/>
                <w:bottom w:val="none" w:sz="0" w:space="0" w:color="auto"/>
                <w:right w:val="none" w:sz="0" w:space="0" w:color="auto"/>
              </w:divBdr>
              <w:divsChild>
                <w:div w:id="159404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2121">
          <w:marLeft w:val="0"/>
          <w:marRight w:val="0"/>
          <w:marTop w:val="300"/>
          <w:marBottom w:val="0"/>
          <w:divBdr>
            <w:top w:val="none" w:sz="0" w:space="0" w:color="auto"/>
            <w:left w:val="none" w:sz="0" w:space="0" w:color="auto"/>
            <w:bottom w:val="none" w:sz="0" w:space="0" w:color="auto"/>
            <w:right w:val="none" w:sz="0" w:space="0" w:color="auto"/>
          </w:divBdr>
          <w:divsChild>
            <w:div w:id="1827357027">
              <w:marLeft w:val="0"/>
              <w:marRight w:val="0"/>
              <w:marTop w:val="0"/>
              <w:marBottom w:val="0"/>
              <w:divBdr>
                <w:top w:val="none" w:sz="0" w:space="0" w:color="auto"/>
                <w:left w:val="none" w:sz="0" w:space="0" w:color="auto"/>
                <w:bottom w:val="none" w:sz="0" w:space="0" w:color="auto"/>
                <w:right w:val="none" w:sz="0" w:space="0" w:color="auto"/>
              </w:divBdr>
              <w:divsChild>
                <w:div w:id="16304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14141">
      <w:bodyDiv w:val="1"/>
      <w:marLeft w:val="0"/>
      <w:marRight w:val="0"/>
      <w:marTop w:val="0"/>
      <w:marBottom w:val="0"/>
      <w:divBdr>
        <w:top w:val="none" w:sz="0" w:space="0" w:color="auto"/>
        <w:left w:val="none" w:sz="0" w:space="0" w:color="auto"/>
        <w:bottom w:val="none" w:sz="0" w:space="0" w:color="auto"/>
        <w:right w:val="none" w:sz="0" w:space="0" w:color="auto"/>
      </w:divBdr>
      <w:divsChild>
        <w:div w:id="772361542">
          <w:marLeft w:val="0"/>
          <w:marRight w:val="0"/>
          <w:marTop w:val="0"/>
          <w:marBottom w:val="0"/>
          <w:divBdr>
            <w:top w:val="none" w:sz="0" w:space="0" w:color="auto"/>
            <w:left w:val="none" w:sz="0" w:space="0" w:color="auto"/>
            <w:bottom w:val="none" w:sz="0" w:space="0" w:color="auto"/>
            <w:right w:val="none" w:sz="0" w:space="0" w:color="auto"/>
          </w:divBdr>
        </w:div>
        <w:div w:id="630212336">
          <w:marLeft w:val="0"/>
          <w:marRight w:val="0"/>
          <w:marTop w:val="0"/>
          <w:marBottom w:val="0"/>
          <w:divBdr>
            <w:top w:val="none" w:sz="0" w:space="0" w:color="auto"/>
            <w:left w:val="none" w:sz="0" w:space="0" w:color="auto"/>
            <w:bottom w:val="none" w:sz="0" w:space="0" w:color="auto"/>
            <w:right w:val="none" w:sz="0" w:space="0" w:color="auto"/>
          </w:divBdr>
          <w:divsChild>
            <w:div w:id="169833735">
              <w:marLeft w:val="0"/>
              <w:marRight w:val="0"/>
              <w:marTop w:val="0"/>
              <w:marBottom w:val="0"/>
              <w:divBdr>
                <w:top w:val="none" w:sz="0" w:space="0" w:color="auto"/>
                <w:left w:val="none" w:sz="0" w:space="0" w:color="auto"/>
                <w:bottom w:val="none" w:sz="0" w:space="0" w:color="auto"/>
                <w:right w:val="none" w:sz="0" w:space="0" w:color="auto"/>
              </w:divBdr>
            </w:div>
          </w:divsChild>
        </w:div>
        <w:div w:id="245503261">
          <w:marLeft w:val="0"/>
          <w:marRight w:val="0"/>
          <w:marTop w:val="0"/>
          <w:marBottom w:val="0"/>
          <w:divBdr>
            <w:top w:val="none" w:sz="0" w:space="0" w:color="auto"/>
            <w:left w:val="none" w:sz="0" w:space="0" w:color="auto"/>
            <w:bottom w:val="none" w:sz="0" w:space="0" w:color="auto"/>
            <w:right w:val="none" w:sz="0" w:space="0" w:color="auto"/>
          </w:divBdr>
        </w:div>
        <w:div w:id="685056416">
          <w:marLeft w:val="0"/>
          <w:marRight w:val="0"/>
          <w:marTop w:val="0"/>
          <w:marBottom w:val="0"/>
          <w:divBdr>
            <w:top w:val="none" w:sz="0" w:space="0" w:color="auto"/>
            <w:left w:val="none" w:sz="0" w:space="0" w:color="auto"/>
            <w:bottom w:val="none" w:sz="0" w:space="0" w:color="auto"/>
            <w:right w:val="none" w:sz="0" w:space="0" w:color="auto"/>
          </w:divBdr>
          <w:divsChild>
            <w:div w:id="107824454">
              <w:marLeft w:val="0"/>
              <w:marRight w:val="0"/>
              <w:marTop w:val="0"/>
              <w:marBottom w:val="0"/>
              <w:divBdr>
                <w:top w:val="none" w:sz="0" w:space="0" w:color="auto"/>
                <w:left w:val="none" w:sz="0" w:space="0" w:color="auto"/>
                <w:bottom w:val="none" w:sz="0" w:space="0" w:color="auto"/>
                <w:right w:val="none" w:sz="0" w:space="0" w:color="auto"/>
              </w:divBdr>
            </w:div>
          </w:divsChild>
        </w:div>
        <w:div w:id="2059472367">
          <w:marLeft w:val="0"/>
          <w:marRight w:val="0"/>
          <w:marTop w:val="0"/>
          <w:marBottom w:val="0"/>
          <w:divBdr>
            <w:top w:val="none" w:sz="0" w:space="0" w:color="auto"/>
            <w:left w:val="none" w:sz="0" w:space="0" w:color="auto"/>
            <w:bottom w:val="none" w:sz="0" w:space="0" w:color="auto"/>
            <w:right w:val="none" w:sz="0" w:space="0" w:color="auto"/>
          </w:divBdr>
        </w:div>
        <w:div w:id="95028383">
          <w:marLeft w:val="0"/>
          <w:marRight w:val="0"/>
          <w:marTop w:val="0"/>
          <w:marBottom w:val="0"/>
          <w:divBdr>
            <w:top w:val="none" w:sz="0" w:space="0" w:color="auto"/>
            <w:left w:val="none" w:sz="0" w:space="0" w:color="auto"/>
            <w:bottom w:val="none" w:sz="0" w:space="0" w:color="auto"/>
            <w:right w:val="none" w:sz="0" w:space="0" w:color="auto"/>
          </w:divBdr>
          <w:divsChild>
            <w:div w:id="92018273">
              <w:marLeft w:val="0"/>
              <w:marRight w:val="0"/>
              <w:marTop w:val="0"/>
              <w:marBottom w:val="0"/>
              <w:divBdr>
                <w:top w:val="none" w:sz="0" w:space="0" w:color="auto"/>
                <w:left w:val="none" w:sz="0" w:space="0" w:color="auto"/>
                <w:bottom w:val="none" w:sz="0" w:space="0" w:color="auto"/>
                <w:right w:val="none" w:sz="0" w:space="0" w:color="auto"/>
              </w:divBdr>
            </w:div>
          </w:divsChild>
        </w:div>
        <w:div w:id="1381175746">
          <w:marLeft w:val="0"/>
          <w:marRight w:val="0"/>
          <w:marTop w:val="0"/>
          <w:marBottom w:val="0"/>
          <w:divBdr>
            <w:top w:val="none" w:sz="0" w:space="0" w:color="auto"/>
            <w:left w:val="none" w:sz="0" w:space="0" w:color="auto"/>
            <w:bottom w:val="none" w:sz="0" w:space="0" w:color="auto"/>
            <w:right w:val="none" w:sz="0" w:space="0" w:color="auto"/>
          </w:divBdr>
        </w:div>
        <w:div w:id="194465536">
          <w:marLeft w:val="0"/>
          <w:marRight w:val="0"/>
          <w:marTop w:val="0"/>
          <w:marBottom w:val="0"/>
          <w:divBdr>
            <w:top w:val="none" w:sz="0" w:space="0" w:color="auto"/>
            <w:left w:val="none" w:sz="0" w:space="0" w:color="auto"/>
            <w:bottom w:val="none" w:sz="0" w:space="0" w:color="auto"/>
            <w:right w:val="none" w:sz="0" w:space="0" w:color="auto"/>
          </w:divBdr>
          <w:divsChild>
            <w:div w:id="1077749543">
              <w:marLeft w:val="0"/>
              <w:marRight w:val="0"/>
              <w:marTop w:val="0"/>
              <w:marBottom w:val="0"/>
              <w:divBdr>
                <w:top w:val="none" w:sz="0" w:space="0" w:color="auto"/>
                <w:left w:val="none" w:sz="0" w:space="0" w:color="auto"/>
                <w:bottom w:val="none" w:sz="0" w:space="0" w:color="auto"/>
                <w:right w:val="none" w:sz="0" w:space="0" w:color="auto"/>
              </w:divBdr>
            </w:div>
          </w:divsChild>
        </w:div>
        <w:div w:id="1618639014">
          <w:marLeft w:val="0"/>
          <w:marRight w:val="0"/>
          <w:marTop w:val="0"/>
          <w:marBottom w:val="0"/>
          <w:divBdr>
            <w:top w:val="none" w:sz="0" w:space="0" w:color="auto"/>
            <w:left w:val="none" w:sz="0" w:space="0" w:color="auto"/>
            <w:bottom w:val="none" w:sz="0" w:space="0" w:color="auto"/>
            <w:right w:val="none" w:sz="0" w:space="0" w:color="auto"/>
          </w:divBdr>
        </w:div>
        <w:div w:id="1656494258">
          <w:marLeft w:val="0"/>
          <w:marRight w:val="0"/>
          <w:marTop w:val="0"/>
          <w:marBottom w:val="0"/>
          <w:divBdr>
            <w:top w:val="none" w:sz="0" w:space="0" w:color="auto"/>
            <w:left w:val="none" w:sz="0" w:space="0" w:color="auto"/>
            <w:bottom w:val="none" w:sz="0" w:space="0" w:color="auto"/>
            <w:right w:val="none" w:sz="0" w:space="0" w:color="auto"/>
          </w:divBdr>
          <w:divsChild>
            <w:div w:id="289943104">
              <w:marLeft w:val="0"/>
              <w:marRight w:val="0"/>
              <w:marTop w:val="0"/>
              <w:marBottom w:val="0"/>
              <w:divBdr>
                <w:top w:val="none" w:sz="0" w:space="0" w:color="auto"/>
                <w:left w:val="none" w:sz="0" w:space="0" w:color="auto"/>
                <w:bottom w:val="none" w:sz="0" w:space="0" w:color="auto"/>
                <w:right w:val="none" w:sz="0" w:space="0" w:color="auto"/>
              </w:divBdr>
            </w:div>
          </w:divsChild>
        </w:div>
        <w:div w:id="2008170479">
          <w:marLeft w:val="0"/>
          <w:marRight w:val="0"/>
          <w:marTop w:val="0"/>
          <w:marBottom w:val="0"/>
          <w:divBdr>
            <w:top w:val="none" w:sz="0" w:space="0" w:color="auto"/>
            <w:left w:val="none" w:sz="0" w:space="0" w:color="auto"/>
            <w:bottom w:val="none" w:sz="0" w:space="0" w:color="auto"/>
            <w:right w:val="none" w:sz="0" w:space="0" w:color="auto"/>
          </w:divBdr>
        </w:div>
        <w:div w:id="441264147">
          <w:marLeft w:val="0"/>
          <w:marRight w:val="0"/>
          <w:marTop w:val="0"/>
          <w:marBottom w:val="0"/>
          <w:divBdr>
            <w:top w:val="none" w:sz="0" w:space="0" w:color="auto"/>
            <w:left w:val="none" w:sz="0" w:space="0" w:color="auto"/>
            <w:bottom w:val="none" w:sz="0" w:space="0" w:color="auto"/>
            <w:right w:val="none" w:sz="0" w:space="0" w:color="auto"/>
          </w:divBdr>
          <w:divsChild>
            <w:div w:id="1453211313">
              <w:marLeft w:val="0"/>
              <w:marRight w:val="0"/>
              <w:marTop w:val="0"/>
              <w:marBottom w:val="0"/>
              <w:divBdr>
                <w:top w:val="none" w:sz="0" w:space="0" w:color="auto"/>
                <w:left w:val="none" w:sz="0" w:space="0" w:color="auto"/>
                <w:bottom w:val="none" w:sz="0" w:space="0" w:color="auto"/>
                <w:right w:val="none" w:sz="0" w:space="0" w:color="auto"/>
              </w:divBdr>
            </w:div>
          </w:divsChild>
        </w:div>
        <w:div w:id="1851793213">
          <w:marLeft w:val="0"/>
          <w:marRight w:val="0"/>
          <w:marTop w:val="0"/>
          <w:marBottom w:val="0"/>
          <w:divBdr>
            <w:top w:val="none" w:sz="0" w:space="0" w:color="auto"/>
            <w:left w:val="none" w:sz="0" w:space="0" w:color="auto"/>
            <w:bottom w:val="none" w:sz="0" w:space="0" w:color="auto"/>
            <w:right w:val="none" w:sz="0" w:space="0" w:color="auto"/>
          </w:divBdr>
        </w:div>
        <w:div w:id="692070148">
          <w:marLeft w:val="0"/>
          <w:marRight w:val="0"/>
          <w:marTop w:val="0"/>
          <w:marBottom w:val="0"/>
          <w:divBdr>
            <w:top w:val="none" w:sz="0" w:space="0" w:color="auto"/>
            <w:left w:val="none" w:sz="0" w:space="0" w:color="auto"/>
            <w:bottom w:val="none" w:sz="0" w:space="0" w:color="auto"/>
            <w:right w:val="none" w:sz="0" w:space="0" w:color="auto"/>
          </w:divBdr>
          <w:divsChild>
            <w:div w:id="181171746">
              <w:marLeft w:val="0"/>
              <w:marRight w:val="0"/>
              <w:marTop w:val="0"/>
              <w:marBottom w:val="0"/>
              <w:divBdr>
                <w:top w:val="none" w:sz="0" w:space="0" w:color="auto"/>
                <w:left w:val="none" w:sz="0" w:space="0" w:color="auto"/>
                <w:bottom w:val="none" w:sz="0" w:space="0" w:color="auto"/>
                <w:right w:val="none" w:sz="0" w:space="0" w:color="auto"/>
              </w:divBdr>
            </w:div>
          </w:divsChild>
        </w:div>
        <w:div w:id="1501458046">
          <w:marLeft w:val="0"/>
          <w:marRight w:val="0"/>
          <w:marTop w:val="300"/>
          <w:marBottom w:val="0"/>
          <w:divBdr>
            <w:top w:val="none" w:sz="0" w:space="0" w:color="auto"/>
            <w:left w:val="none" w:sz="0" w:space="0" w:color="auto"/>
            <w:bottom w:val="none" w:sz="0" w:space="0" w:color="auto"/>
            <w:right w:val="none" w:sz="0" w:space="0" w:color="auto"/>
          </w:divBdr>
          <w:divsChild>
            <w:div w:id="1607082812">
              <w:marLeft w:val="0"/>
              <w:marRight w:val="0"/>
              <w:marTop w:val="0"/>
              <w:marBottom w:val="0"/>
              <w:divBdr>
                <w:top w:val="none" w:sz="0" w:space="0" w:color="auto"/>
                <w:left w:val="none" w:sz="0" w:space="0" w:color="auto"/>
                <w:bottom w:val="none" w:sz="0" w:space="0" w:color="auto"/>
                <w:right w:val="none" w:sz="0" w:space="0" w:color="auto"/>
              </w:divBdr>
              <w:divsChild>
                <w:div w:id="157315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3678">
          <w:marLeft w:val="0"/>
          <w:marRight w:val="0"/>
          <w:marTop w:val="300"/>
          <w:marBottom w:val="0"/>
          <w:divBdr>
            <w:top w:val="none" w:sz="0" w:space="0" w:color="auto"/>
            <w:left w:val="none" w:sz="0" w:space="0" w:color="auto"/>
            <w:bottom w:val="none" w:sz="0" w:space="0" w:color="auto"/>
            <w:right w:val="none" w:sz="0" w:space="0" w:color="auto"/>
          </w:divBdr>
          <w:divsChild>
            <w:div w:id="867638809">
              <w:marLeft w:val="0"/>
              <w:marRight w:val="0"/>
              <w:marTop w:val="0"/>
              <w:marBottom w:val="0"/>
              <w:divBdr>
                <w:top w:val="none" w:sz="0" w:space="0" w:color="auto"/>
                <w:left w:val="none" w:sz="0" w:space="0" w:color="auto"/>
                <w:bottom w:val="none" w:sz="0" w:space="0" w:color="auto"/>
                <w:right w:val="none" w:sz="0" w:space="0" w:color="auto"/>
              </w:divBdr>
              <w:divsChild>
                <w:div w:id="23948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53788">
          <w:marLeft w:val="0"/>
          <w:marRight w:val="0"/>
          <w:marTop w:val="300"/>
          <w:marBottom w:val="0"/>
          <w:divBdr>
            <w:top w:val="none" w:sz="0" w:space="0" w:color="auto"/>
            <w:left w:val="none" w:sz="0" w:space="0" w:color="auto"/>
            <w:bottom w:val="none" w:sz="0" w:space="0" w:color="auto"/>
            <w:right w:val="none" w:sz="0" w:space="0" w:color="auto"/>
          </w:divBdr>
          <w:divsChild>
            <w:div w:id="922565022">
              <w:marLeft w:val="0"/>
              <w:marRight w:val="0"/>
              <w:marTop w:val="0"/>
              <w:marBottom w:val="0"/>
              <w:divBdr>
                <w:top w:val="none" w:sz="0" w:space="0" w:color="auto"/>
                <w:left w:val="none" w:sz="0" w:space="0" w:color="auto"/>
                <w:bottom w:val="none" w:sz="0" w:space="0" w:color="auto"/>
                <w:right w:val="none" w:sz="0" w:space="0" w:color="auto"/>
              </w:divBdr>
              <w:divsChild>
                <w:div w:id="53412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65380">
          <w:marLeft w:val="0"/>
          <w:marRight w:val="0"/>
          <w:marTop w:val="300"/>
          <w:marBottom w:val="0"/>
          <w:divBdr>
            <w:top w:val="none" w:sz="0" w:space="0" w:color="auto"/>
            <w:left w:val="none" w:sz="0" w:space="0" w:color="auto"/>
            <w:bottom w:val="none" w:sz="0" w:space="0" w:color="auto"/>
            <w:right w:val="none" w:sz="0" w:space="0" w:color="auto"/>
          </w:divBdr>
          <w:divsChild>
            <w:div w:id="1703289974">
              <w:marLeft w:val="0"/>
              <w:marRight w:val="0"/>
              <w:marTop w:val="0"/>
              <w:marBottom w:val="0"/>
              <w:divBdr>
                <w:top w:val="none" w:sz="0" w:space="0" w:color="auto"/>
                <w:left w:val="none" w:sz="0" w:space="0" w:color="auto"/>
                <w:bottom w:val="none" w:sz="0" w:space="0" w:color="auto"/>
                <w:right w:val="none" w:sz="0" w:space="0" w:color="auto"/>
              </w:divBdr>
              <w:divsChild>
                <w:div w:id="81287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882437">
      <w:bodyDiv w:val="1"/>
      <w:marLeft w:val="0"/>
      <w:marRight w:val="0"/>
      <w:marTop w:val="0"/>
      <w:marBottom w:val="0"/>
      <w:divBdr>
        <w:top w:val="none" w:sz="0" w:space="0" w:color="auto"/>
        <w:left w:val="none" w:sz="0" w:space="0" w:color="auto"/>
        <w:bottom w:val="none" w:sz="0" w:space="0" w:color="auto"/>
        <w:right w:val="none" w:sz="0" w:space="0" w:color="auto"/>
      </w:divBdr>
      <w:divsChild>
        <w:div w:id="1173644288">
          <w:marLeft w:val="0"/>
          <w:marRight w:val="0"/>
          <w:marTop w:val="0"/>
          <w:marBottom w:val="0"/>
          <w:divBdr>
            <w:top w:val="none" w:sz="0" w:space="0" w:color="auto"/>
            <w:left w:val="none" w:sz="0" w:space="0" w:color="auto"/>
            <w:bottom w:val="none" w:sz="0" w:space="0" w:color="auto"/>
            <w:right w:val="none" w:sz="0" w:space="0" w:color="auto"/>
          </w:divBdr>
        </w:div>
        <w:div w:id="1613171733">
          <w:marLeft w:val="0"/>
          <w:marRight w:val="0"/>
          <w:marTop w:val="0"/>
          <w:marBottom w:val="0"/>
          <w:divBdr>
            <w:top w:val="none" w:sz="0" w:space="0" w:color="auto"/>
            <w:left w:val="none" w:sz="0" w:space="0" w:color="auto"/>
            <w:bottom w:val="none" w:sz="0" w:space="0" w:color="auto"/>
            <w:right w:val="none" w:sz="0" w:space="0" w:color="auto"/>
          </w:divBdr>
          <w:divsChild>
            <w:div w:id="2097632608">
              <w:marLeft w:val="0"/>
              <w:marRight w:val="0"/>
              <w:marTop w:val="0"/>
              <w:marBottom w:val="0"/>
              <w:divBdr>
                <w:top w:val="none" w:sz="0" w:space="0" w:color="auto"/>
                <w:left w:val="none" w:sz="0" w:space="0" w:color="auto"/>
                <w:bottom w:val="none" w:sz="0" w:space="0" w:color="auto"/>
                <w:right w:val="none" w:sz="0" w:space="0" w:color="auto"/>
              </w:divBdr>
            </w:div>
          </w:divsChild>
        </w:div>
        <w:div w:id="379480772">
          <w:marLeft w:val="0"/>
          <w:marRight w:val="0"/>
          <w:marTop w:val="0"/>
          <w:marBottom w:val="0"/>
          <w:divBdr>
            <w:top w:val="none" w:sz="0" w:space="0" w:color="auto"/>
            <w:left w:val="none" w:sz="0" w:space="0" w:color="auto"/>
            <w:bottom w:val="none" w:sz="0" w:space="0" w:color="auto"/>
            <w:right w:val="none" w:sz="0" w:space="0" w:color="auto"/>
          </w:divBdr>
        </w:div>
        <w:div w:id="460347769">
          <w:marLeft w:val="0"/>
          <w:marRight w:val="0"/>
          <w:marTop w:val="0"/>
          <w:marBottom w:val="0"/>
          <w:divBdr>
            <w:top w:val="none" w:sz="0" w:space="0" w:color="auto"/>
            <w:left w:val="none" w:sz="0" w:space="0" w:color="auto"/>
            <w:bottom w:val="none" w:sz="0" w:space="0" w:color="auto"/>
            <w:right w:val="none" w:sz="0" w:space="0" w:color="auto"/>
          </w:divBdr>
          <w:divsChild>
            <w:div w:id="81074202">
              <w:marLeft w:val="0"/>
              <w:marRight w:val="0"/>
              <w:marTop w:val="0"/>
              <w:marBottom w:val="0"/>
              <w:divBdr>
                <w:top w:val="none" w:sz="0" w:space="0" w:color="auto"/>
                <w:left w:val="none" w:sz="0" w:space="0" w:color="auto"/>
                <w:bottom w:val="none" w:sz="0" w:space="0" w:color="auto"/>
                <w:right w:val="none" w:sz="0" w:space="0" w:color="auto"/>
              </w:divBdr>
            </w:div>
          </w:divsChild>
        </w:div>
        <w:div w:id="253437022">
          <w:marLeft w:val="0"/>
          <w:marRight w:val="0"/>
          <w:marTop w:val="0"/>
          <w:marBottom w:val="0"/>
          <w:divBdr>
            <w:top w:val="none" w:sz="0" w:space="0" w:color="auto"/>
            <w:left w:val="none" w:sz="0" w:space="0" w:color="auto"/>
            <w:bottom w:val="none" w:sz="0" w:space="0" w:color="auto"/>
            <w:right w:val="none" w:sz="0" w:space="0" w:color="auto"/>
          </w:divBdr>
        </w:div>
        <w:div w:id="950824612">
          <w:marLeft w:val="0"/>
          <w:marRight w:val="0"/>
          <w:marTop w:val="0"/>
          <w:marBottom w:val="0"/>
          <w:divBdr>
            <w:top w:val="none" w:sz="0" w:space="0" w:color="auto"/>
            <w:left w:val="none" w:sz="0" w:space="0" w:color="auto"/>
            <w:bottom w:val="none" w:sz="0" w:space="0" w:color="auto"/>
            <w:right w:val="none" w:sz="0" w:space="0" w:color="auto"/>
          </w:divBdr>
          <w:divsChild>
            <w:div w:id="954822765">
              <w:marLeft w:val="0"/>
              <w:marRight w:val="0"/>
              <w:marTop w:val="0"/>
              <w:marBottom w:val="0"/>
              <w:divBdr>
                <w:top w:val="none" w:sz="0" w:space="0" w:color="auto"/>
                <w:left w:val="none" w:sz="0" w:space="0" w:color="auto"/>
                <w:bottom w:val="none" w:sz="0" w:space="0" w:color="auto"/>
                <w:right w:val="none" w:sz="0" w:space="0" w:color="auto"/>
              </w:divBdr>
            </w:div>
          </w:divsChild>
        </w:div>
        <w:div w:id="600341107">
          <w:marLeft w:val="0"/>
          <w:marRight w:val="0"/>
          <w:marTop w:val="0"/>
          <w:marBottom w:val="0"/>
          <w:divBdr>
            <w:top w:val="none" w:sz="0" w:space="0" w:color="auto"/>
            <w:left w:val="none" w:sz="0" w:space="0" w:color="auto"/>
            <w:bottom w:val="none" w:sz="0" w:space="0" w:color="auto"/>
            <w:right w:val="none" w:sz="0" w:space="0" w:color="auto"/>
          </w:divBdr>
        </w:div>
        <w:div w:id="685522367">
          <w:marLeft w:val="0"/>
          <w:marRight w:val="0"/>
          <w:marTop w:val="0"/>
          <w:marBottom w:val="0"/>
          <w:divBdr>
            <w:top w:val="none" w:sz="0" w:space="0" w:color="auto"/>
            <w:left w:val="none" w:sz="0" w:space="0" w:color="auto"/>
            <w:bottom w:val="none" w:sz="0" w:space="0" w:color="auto"/>
            <w:right w:val="none" w:sz="0" w:space="0" w:color="auto"/>
          </w:divBdr>
          <w:divsChild>
            <w:div w:id="769550711">
              <w:marLeft w:val="0"/>
              <w:marRight w:val="0"/>
              <w:marTop w:val="0"/>
              <w:marBottom w:val="0"/>
              <w:divBdr>
                <w:top w:val="none" w:sz="0" w:space="0" w:color="auto"/>
                <w:left w:val="none" w:sz="0" w:space="0" w:color="auto"/>
                <w:bottom w:val="none" w:sz="0" w:space="0" w:color="auto"/>
                <w:right w:val="none" w:sz="0" w:space="0" w:color="auto"/>
              </w:divBdr>
            </w:div>
          </w:divsChild>
        </w:div>
        <w:div w:id="1336762116">
          <w:marLeft w:val="0"/>
          <w:marRight w:val="0"/>
          <w:marTop w:val="0"/>
          <w:marBottom w:val="0"/>
          <w:divBdr>
            <w:top w:val="none" w:sz="0" w:space="0" w:color="auto"/>
            <w:left w:val="none" w:sz="0" w:space="0" w:color="auto"/>
            <w:bottom w:val="none" w:sz="0" w:space="0" w:color="auto"/>
            <w:right w:val="none" w:sz="0" w:space="0" w:color="auto"/>
          </w:divBdr>
        </w:div>
        <w:div w:id="666597410">
          <w:marLeft w:val="0"/>
          <w:marRight w:val="0"/>
          <w:marTop w:val="0"/>
          <w:marBottom w:val="0"/>
          <w:divBdr>
            <w:top w:val="none" w:sz="0" w:space="0" w:color="auto"/>
            <w:left w:val="none" w:sz="0" w:space="0" w:color="auto"/>
            <w:bottom w:val="none" w:sz="0" w:space="0" w:color="auto"/>
            <w:right w:val="none" w:sz="0" w:space="0" w:color="auto"/>
          </w:divBdr>
          <w:divsChild>
            <w:div w:id="1364400811">
              <w:marLeft w:val="0"/>
              <w:marRight w:val="0"/>
              <w:marTop w:val="0"/>
              <w:marBottom w:val="0"/>
              <w:divBdr>
                <w:top w:val="none" w:sz="0" w:space="0" w:color="auto"/>
                <w:left w:val="none" w:sz="0" w:space="0" w:color="auto"/>
                <w:bottom w:val="none" w:sz="0" w:space="0" w:color="auto"/>
                <w:right w:val="none" w:sz="0" w:space="0" w:color="auto"/>
              </w:divBdr>
            </w:div>
          </w:divsChild>
        </w:div>
        <w:div w:id="1466433671">
          <w:marLeft w:val="0"/>
          <w:marRight w:val="0"/>
          <w:marTop w:val="0"/>
          <w:marBottom w:val="0"/>
          <w:divBdr>
            <w:top w:val="none" w:sz="0" w:space="0" w:color="auto"/>
            <w:left w:val="none" w:sz="0" w:space="0" w:color="auto"/>
            <w:bottom w:val="none" w:sz="0" w:space="0" w:color="auto"/>
            <w:right w:val="none" w:sz="0" w:space="0" w:color="auto"/>
          </w:divBdr>
        </w:div>
        <w:div w:id="60952215">
          <w:marLeft w:val="0"/>
          <w:marRight w:val="0"/>
          <w:marTop w:val="0"/>
          <w:marBottom w:val="0"/>
          <w:divBdr>
            <w:top w:val="none" w:sz="0" w:space="0" w:color="auto"/>
            <w:left w:val="none" w:sz="0" w:space="0" w:color="auto"/>
            <w:bottom w:val="none" w:sz="0" w:space="0" w:color="auto"/>
            <w:right w:val="none" w:sz="0" w:space="0" w:color="auto"/>
          </w:divBdr>
          <w:divsChild>
            <w:div w:id="1047993499">
              <w:marLeft w:val="0"/>
              <w:marRight w:val="0"/>
              <w:marTop w:val="0"/>
              <w:marBottom w:val="0"/>
              <w:divBdr>
                <w:top w:val="none" w:sz="0" w:space="0" w:color="auto"/>
                <w:left w:val="none" w:sz="0" w:space="0" w:color="auto"/>
                <w:bottom w:val="none" w:sz="0" w:space="0" w:color="auto"/>
                <w:right w:val="none" w:sz="0" w:space="0" w:color="auto"/>
              </w:divBdr>
            </w:div>
          </w:divsChild>
        </w:div>
        <w:div w:id="960917211">
          <w:marLeft w:val="0"/>
          <w:marRight w:val="0"/>
          <w:marTop w:val="0"/>
          <w:marBottom w:val="0"/>
          <w:divBdr>
            <w:top w:val="none" w:sz="0" w:space="0" w:color="auto"/>
            <w:left w:val="none" w:sz="0" w:space="0" w:color="auto"/>
            <w:bottom w:val="none" w:sz="0" w:space="0" w:color="auto"/>
            <w:right w:val="none" w:sz="0" w:space="0" w:color="auto"/>
          </w:divBdr>
        </w:div>
        <w:div w:id="35740950">
          <w:marLeft w:val="0"/>
          <w:marRight w:val="0"/>
          <w:marTop w:val="0"/>
          <w:marBottom w:val="0"/>
          <w:divBdr>
            <w:top w:val="none" w:sz="0" w:space="0" w:color="auto"/>
            <w:left w:val="none" w:sz="0" w:space="0" w:color="auto"/>
            <w:bottom w:val="none" w:sz="0" w:space="0" w:color="auto"/>
            <w:right w:val="none" w:sz="0" w:space="0" w:color="auto"/>
          </w:divBdr>
          <w:divsChild>
            <w:div w:id="1807383821">
              <w:marLeft w:val="0"/>
              <w:marRight w:val="0"/>
              <w:marTop w:val="0"/>
              <w:marBottom w:val="0"/>
              <w:divBdr>
                <w:top w:val="none" w:sz="0" w:space="0" w:color="auto"/>
                <w:left w:val="none" w:sz="0" w:space="0" w:color="auto"/>
                <w:bottom w:val="none" w:sz="0" w:space="0" w:color="auto"/>
                <w:right w:val="none" w:sz="0" w:space="0" w:color="auto"/>
              </w:divBdr>
            </w:div>
          </w:divsChild>
        </w:div>
        <w:div w:id="157581170">
          <w:marLeft w:val="0"/>
          <w:marRight w:val="0"/>
          <w:marTop w:val="300"/>
          <w:marBottom w:val="0"/>
          <w:divBdr>
            <w:top w:val="none" w:sz="0" w:space="0" w:color="auto"/>
            <w:left w:val="none" w:sz="0" w:space="0" w:color="auto"/>
            <w:bottom w:val="none" w:sz="0" w:space="0" w:color="auto"/>
            <w:right w:val="none" w:sz="0" w:space="0" w:color="auto"/>
          </w:divBdr>
          <w:divsChild>
            <w:div w:id="1416317510">
              <w:marLeft w:val="0"/>
              <w:marRight w:val="0"/>
              <w:marTop w:val="0"/>
              <w:marBottom w:val="0"/>
              <w:divBdr>
                <w:top w:val="none" w:sz="0" w:space="0" w:color="auto"/>
                <w:left w:val="none" w:sz="0" w:space="0" w:color="auto"/>
                <w:bottom w:val="none" w:sz="0" w:space="0" w:color="auto"/>
                <w:right w:val="none" w:sz="0" w:space="0" w:color="auto"/>
              </w:divBdr>
              <w:divsChild>
                <w:div w:id="74352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408">
          <w:marLeft w:val="0"/>
          <w:marRight w:val="0"/>
          <w:marTop w:val="300"/>
          <w:marBottom w:val="0"/>
          <w:divBdr>
            <w:top w:val="none" w:sz="0" w:space="0" w:color="auto"/>
            <w:left w:val="none" w:sz="0" w:space="0" w:color="auto"/>
            <w:bottom w:val="none" w:sz="0" w:space="0" w:color="auto"/>
            <w:right w:val="none" w:sz="0" w:space="0" w:color="auto"/>
          </w:divBdr>
          <w:divsChild>
            <w:div w:id="1558205430">
              <w:marLeft w:val="0"/>
              <w:marRight w:val="0"/>
              <w:marTop w:val="0"/>
              <w:marBottom w:val="0"/>
              <w:divBdr>
                <w:top w:val="none" w:sz="0" w:space="0" w:color="auto"/>
                <w:left w:val="none" w:sz="0" w:space="0" w:color="auto"/>
                <w:bottom w:val="none" w:sz="0" w:space="0" w:color="auto"/>
                <w:right w:val="none" w:sz="0" w:space="0" w:color="auto"/>
              </w:divBdr>
              <w:divsChild>
                <w:div w:id="1664747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200764">
          <w:marLeft w:val="0"/>
          <w:marRight w:val="0"/>
          <w:marTop w:val="300"/>
          <w:marBottom w:val="0"/>
          <w:divBdr>
            <w:top w:val="none" w:sz="0" w:space="0" w:color="auto"/>
            <w:left w:val="none" w:sz="0" w:space="0" w:color="auto"/>
            <w:bottom w:val="none" w:sz="0" w:space="0" w:color="auto"/>
            <w:right w:val="none" w:sz="0" w:space="0" w:color="auto"/>
          </w:divBdr>
          <w:divsChild>
            <w:div w:id="1374845573">
              <w:marLeft w:val="0"/>
              <w:marRight w:val="0"/>
              <w:marTop w:val="0"/>
              <w:marBottom w:val="0"/>
              <w:divBdr>
                <w:top w:val="none" w:sz="0" w:space="0" w:color="auto"/>
                <w:left w:val="none" w:sz="0" w:space="0" w:color="auto"/>
                <w:bottom w:val="none" w:sz="0" w:space="0" w:color="auto"/>
                <w:right w:val="none" w:sz="0" w:space="0" w:color="auto"/>
              </w:divBdr>
              <w:divsChild>
                <w:div w:id="155288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6379">
          <w:marLeft w:val="0"/>
          <w:marRight w:val="0"/>
          <w:marTop w:val="300"/>
          <w:marBottom w:val="0"/>
          <w:divBdr>
            <w:top w:val="none" w:sz="0" w:space="0" w:color="auto"/>
            <w:left w:val="none" w:sz="0" w:space="0" w:color="auto"/>
            <w:bottom w:val="none" w:sz="0" w:space="0" w:color="auto"/>
            <w:right w:val="none" w:sz="0" w:space="0" w:color="auto"/>
          </w:divBdr>
          <w:divsChild>
            <w:div w:id="1115174567">
              <w:marLeft w:val="0"/>
              <w:marRight w:val="0"/>
              <w:marTop w:val="0"/>
              <w:marBottom w:val="0"/>
              <w:divBdr>
                <w:top w:val="none" w:sz="0" w:space="0" w:color="auto"/>
                <w:left w:val="none" w:sz="0" w:space="0" w:color="auto"/>
                <w:bottom w:val="none" w:sz="0" w:space="0" w:color="auto"/>
                <w:right w:val="none" w:sz="0" w:space="0" w:color="auto"/>
              </w:divBdr>
              <w:divsChild>
                <w:div w:id="199185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623">
      <w:bodyDiv w:val="1"/>
      <w:marLeft w:val="0"/>
      <w:marRight w:val="0"/>
      <w:marTop w:val="0"/>
      <w:marBottom w:val="0"/>
      <w:divBdr>
        <w:top w:val="none" w:sz="0" w:space="0" w:color="auto"/>
        <w:left w:val="none" w:sz="0" w:space="0" w:color="auto"/>
        <w:bottom w:val="none" w:sz="0" w:space="0" w:color="auto"/>
        <w:right w:val="none" w:sz="0" w:space="0" w:color="auto"/>
      </w:divBdr>
      <w:divsChild>
        <w:div w:id="1107964881">
          <w:marLeft w:val="0"/>
          <w:marRight w:val="0"/>
          <w:marTop w:val="0"/>
          <w:marBottom w:val="0"/>
          <w:divBdr>
            <w:top w:val="none" w:sz="0" w:space="0" w:color="auto"/>
            <w:left w:val="none" w:sz="0" w:space="0" w:color="auto"/>
            <w:bottom w:val="none" w:sz="0" w:space="0" w:color="auto"/>
            <w:right w:val="none" w:sz="0" w:space="0" w:color="auto"/>
          </w:divBdr>
        </w:div>
        <w:div w:id="1687831619">
          <w:marLeft w:val="0"/>
          <w:marRight w:val="0"/>
          <w:marTop w:val="0"/>
          <w:marBottom w:val="0"/>
          <w:divBdr>
            <w:top w:val="none" w:sz="0" w:space="0" w:color="auto"/>
            <w:left w:val="none" w:sz="0" w:space="0" w:color="auto"/>
            <w:bottom w:val="none" w:sz="0" w:space="0" w:color="auto"/>
            <w:right w:val="none" w:sz="0" w:space="0" w:color="auto"/>
          </w:divBdr>
          <w:divsChild>
            <w:div w:id="1893689521">
              <w:marLeft w:val="0"/>
              <w:marRight w:val="0"/>
              <w:marTop w:val="0"/>
              <w:marBottom w:val="0"/>
              <w:divBdr>
                <w:top w:val="none" w:sz="0" w:space="0" w:color="auto"/>
                <w:left w:val="none" w:sz="0" w:space="0" w:color="auto"/>
                <w:bottom w:val="none" w:sz="0" w:space="0" w:color="auto"/>
                <w:right w:val="none" w:sz="0" w:space="0" w:color="auto"/>
              </w:divBdr>
            </w:div>
          </w:divsChild>
        </w:div>
        <w:div w:id="1812942545">
          <w:marLeft w:val="0"/>
          <w:marRight w:val="0"/>
          <w:marTop w:val="0"/>
          <w:marBottom w:val="0"/>
          <w:divBdr>
            <w:top w:val="none" w:sz="0" w:space="0" w:color="auto"/>
            <w:left w:val="none" w:sz="0" w:space="0" w:color="auto"/>
            <w:bottom w:val="none" w:sz="0" w:space="0" w:color="auto"/>
            <w:right w:val="none" w:sz="0" w:space="0" w:color="auto"/>
          </w:divBdr>
        </w:div>
        <w:div w:id="1229267736">
          <w:marLeft w:val="0"/>
          <w:marRight w:val="0"/>
          <w:marTop w:val="0"/>
          <w:marBottom w:val="0"/>
          <w:divBdr>
            <w:top w:val="none" w:sz="0" w:space="0" w:color="auto"/>
            <w:left w:val="none" w:sz="0" w:space="0" w:color="auto"/>
            <w:bottom w:val="none" w:sz="0" w:space="0" w:color="auto"/>
            <w:right w:val="none" w:sz="0" w:space="0" w:color="auto"/>
          </w:divBdr>
          <w:divsChild>
            <w:div w:id="1315136948">
              <w:marLeft w:val="0"/>
              <w:marRight w:val="0"/>
              <w:marTop w:val="0"/>
              <w:marBottom w:val="0"/>
              <w:divBdr>
                <w:top w:val="none" w:sz="0" w:space="0" w:color="auto"/>
                <w:left w:val="none" w:sz="0" w:space="0" w:color="auto"/>
                <w:bottom w:val="none" w:sz="0" w:space="0" w:color="auto"/>
                <w:right w:val="none" w:sz="0" w:space="0" w:color="auto"/>
              </w:divBdr>
            </w:div>
          </w:divsChild>
        </w:div>
        <w:div w:id="1410885587">
          <w:marLeft w:val="0"/>
          <w:marRight w:val="0"/>
          <w:marTop w:val="0"/>
          <w:marBottom w:val="0"/>
          <w:divBdr>
            <w:top w:val="none" w:sz="0" w:space="0" w:color="auto"/>
            <w:left w:val="none" w:sz="0" w:space="0" w:color="auto"/>
            <w:bottom w:val="none" w:sz="0" w:space="0" w:color="auto"/>
            <w:right w:val="none" w:sz="0" w:space="0" w:color="auto"/>
          </w:divBdr>
        </w:div>
        <w:div w:id="1728067902">
          <w:marLeft w:val="0"/>
          <w:marRight w:val="0"/>
          <w:marTop w:val="0"/>
          <w:marBottom w:val="0"/>
          <w:divBdr>
            <w:top w:val="none" w:sz="0" w:space="0" w:color="auto"/>
            <w:left w:val="none" w:sz="0" w:space="0" w:color="auto"/>
            <w:bottom w:val="none" w:sz="0" w:space="0" w:color="auto"/>
            <w:right w:val="none" w:sz="0" w:space="0" w:color="auto"/>
          </w:divBdr>
          <w:divsChild>
            <w:div w:id="521624515">
              <w:marLeft w:val="0"/>
              <w:marRight w:val="0"/>
              <w:marTop w:val="0"/>
              <w:marBottom w:val="0"/>
              <w:divBdr>
                <w:top w:val="none" w:sz="0" w:space="0" w:color="auto"/>
                <w:left w:val="none" w:sz="0" w:space="0" w:color="auto"/>
                <w:bottom w:val="none" w:sz="0" w:space="0" w:color="auto"/>
                <w:right w:val="none" w:sz="0" w:space="0" w:color="auto"/>
              </w:divBdr>
            </w:div>
          </w:divsChild>
        </w:div>
        <w:div w:id="486166415">
          <w:marLeft w:val="0"/>
          <w:marRight w:val="0"/>
          <w:marTop w:val="0"/>
          <w:marBottom w:val="0"/>
          <w:divBdr>
            <w:top w:val="none" w:sz="0" w:space="0" w:color="auto"/>
            <w:left w:val="none" w:sz="0" w:space="0" w:color="auto"/>
            <w:bottom w:val="none" w:sz="0" w:space="0" w:color="auto"/>
            <w:right w:val="none" w:sz="0" w:space="0" w:color="auto"/>
          </w:divBdr>
        </w:div>
        <w:div w:id="687560934">
          <w:marLeft w:val="0"/>
          <w:marRight w:val="0"/>
          <w:marTop w:val="0"/>
          <w:marBottom w:val="0"/>
          <w:divBdr>
            <w:top w:val="none" w:sz="0" w:space="0" w:color="auto"/>
            <w:left w:val="none" w:sz="0" w:space="0" w:color="auto"/>
            <w:bottom w:val="none" w:sz="0" w:space="0" w:color="auto"/>
            <w:right w:val="none" w:sz="0" w:space="0" w:color="auto"/>
          </w:divBdr>
          <w:divsChild>
            <w:div w:id="1379818714">
              <w:marLeft w:val="0"/>
              <w:marRight w:val="0"/>
              <w:marTop w:val="0"/>
              <w:marBottom w:val="0"/>
              <w:divBdr>
                <w:top w:val="none" w:sz="0" w:space="0" w:color="auto"/>
                <w:left w:val="none" w:sz="0" w:space="0" w:color="auto"/>
                <w:bottom w:val="none" w:sz="0" w:space="0" w:color="auto"/>
                <w:right w:val="none" w:sz="0" w:space="0" w:color="auto"/>
              </w:divBdr>
            </w:div>
          </w:divsChild>
        </w:div>
        <w:div w:id="380056406">
          <w:marLeft w:val="0"/>
          <w:marRight w:val="0"/>
          <w:marTop w:val="0"/>
          <w:marBottom w:val="0"/>
          <w:divBdr>
            <w:top w:val="none" w:sz="0" w:space="0" w:color="auto"/>
            <w:left w:val="none" w:sz="0" w:space="0" w:color="auto"/>
            <w:bottom w:val="none" w:sz="0" w:space="0" w:color="auto"/>
            <w:right w:val="none" w:sz="0" w:space="0" w:color="auto"/>
          </w:divBdr>
        </w:div>
        <w:div w:id="1383098059">
          <w:marLeft w:val="0"/>
          <w:marRight w:val="0"/>
          <w:marTop w:val="0"/>
          <w:marBottom w:val="0"/>
          <w:divBdr>
            <w:top w:val="none" w:sz="0" w:space="0" w:color="auto"/>
            <w:left w:val="none" w:sz="0" w:space="0" w:color="auto"/>
            <w:bottom w:val="none" w:sz="0" w:space="0" w:color="auto"/>
            <w:right w:val="none" w:sz="0" w:space="0" w:color="auto"/>
          </w:divBdr>
          <w:divsChild>
            <w:div w:id="256596050">
              <w:marLeft w:val="0"/>
              <w:marRight w:val="0"/>
              <w:marTop w:val="0"/>
              <w:marBottom w:val="0"/>
              <w:divBdr>
                <w:top w:val="none" w:sz="0" w:space="0" w:color="auto"/>
                <w:left w:val="none" w:sz="0" w:space="0" w:color="auto"/>
                <w:bottom w:val="none" w:sz="0" w:space="0" w:color="auto"/>
                <w:right w:val="none" w:sz="0" w:space="0" w:color="auto"/>
              </w:divBdr>
            </w:div>
          </w:divsChild>
        </w:div>
        <w:div w:id="587928386">
          <w:marLeft w:val="0"/>
          <w:marRight w:val="0"/>
          <w:marTop w:val="0"/>
          <w:marBottom w:val="0"/>
          <w:divBdr>
            <w:top w:val="none" w:sz="0" w:space="0" w:color="auto"/>
            <w:left w:val="none" w:sz="0" w:space="0" w:color="auto"/>
            <w:bottom w:val="none" w:sz="0" w:space="0" w:color="auto"/>
            <w:right w:val="none" w:sz="0" w:space="0" w:color="auto"/>
          </w:divBdr>
        </w:div>
        <w:div w:id="1370835154">
          <w:marLeft w:val="0"/>
          <w:marRight w:val="0"/>
          <w:marTop w:val="0"/>
          <w:marBottom w:val="0"/>
          <w:divBdr>
            <w:top w:val="none" w:sz="0" w:space="0" w:color="auto"/>
            <w:left w:val="none" w:sz="0" w:space="0" w:color="auto"/>
            <w:bottom w:val="none" w:sz="0" w:space="0" w:color="auto"/>
            <w:right w:val="none" w:sz="0" w:space="0" w:color="auto"/>
          </w:divBdr>
          <w:divsChild>
            <w:div w:id="1347319178">
              <w:marLeft w:val="0"/>
              <w:marRight w:val="0"/>
              <w:marTop w:val="0"/>
              <w:marBottom w:val="0"/>
              <w:divBdr>
                <w:top w:val="none" w:sz="0" w:space="0" w:color="auto"/>
                <w:left w:val="none" w:sz="0" w:space="0" w:color="auto"/>
                <w:bottom w:val="none" w:sz="0" w:space="0" w:color="auto"/>
                <w:right w:val="none" w:sz="0" w:space="0" w:color="auto"/>
              </w:divBdr>
            </w:div>
          </w:divsChild>
        </w:div>
        <w:div w:id="1066803502">
          <w:marLeft w:val="0"/>
          <w:marRight w:val="0"/>
          <w:marTop w:val="0"/>
          <w:marBottom w:val="0"/>
          <w:divBdr>
            <w:top w:val="none" w:sz="0" w:space="0" w:color="auto"/>
            <w:left w:val="none" w:sz="0" w:space="0" w:color="auto"/>
            <w:bottom w:val="none" w:sz="0" w:space="0" w:color="auto"/>
            <w:right w:val="none" w:sz="0" w:space="0" w:color="auto"/>
          </w:divBdr>
        </w:div>
        <w:div w:id="530848633">
          <w:marLeft w:val="0"/>
          <w:marRight w:val="0"/>
          <w:marTop w:val="0"/>
          <w:marBottom w:val="0"/>
          <w:divBdr>
            <w:top w:val="none" w:sz="0" w:space="0" w:color="auto"/>
            <w:left w:val="none" w:sz="0" w:space="0" w:color="auto"/>
            <w:bottom w:val="none" w:sz="0" w:space="0" w:color="auto"/>
            <w:right w:val="none" w:sz="0" w:space="0" w:color="auto"/>
          </w:divBdr>
          <w:divsChild>
            <w:div w:id="2094816140">
              <w:marLeft w:val="0"/>
              <w:marRight w:val="0"/>
              <w:marTop w:val="0"/>
              <w:marBottom w:val="0"/>
              <w:divBdr>
                <w:top w:val="none" w:sz="0" w:space="0" w:color="auto"/>
                <w:left w:val="none" w:sz="0" w:space="0" w:color="auto"/>
                <w:bottom w:val="none" w:sz="0" w:space="0" w:color="auto"/>
                <w:right w:val="none" w:sz="0" w:space="0" w:color="auto"/>
              </w:divBdr>
            </w:div>
          </w:divsChild>
        </w:div>
        <w:div w:id="640580767">
          <w:marLeft w:val="0"/>
          <w:marRight w:val="0"/>
          <w:marTop w:val="300"/>
          <w:marBottom w:val="0"/>
          <w:divBdr>
            <w:top w:val="none" w:sz="0" w:space="0" w:color="auto"/>
            <w:left w:val="none" w:sz="0" w:space="0" w:color="auto"/>
            <w:bottom w:val="none" w:sz="0" w:space="0" w:color="auto"/>
            <w:right w:val="none" w:sz="0" w:space="0" w:color="auto"/>
          </w:divBdr>
          <w:divsChild>
            <w:div w:id="171527865">
              <w:marLeft w:val="0"/>
              <w:marRight w:val="0"/>
              <w:marTop w:val="0"/>
              <w:marBottom w:val="0"/>
              <w:divBdr>
                <w:top w:val="none" w:sz="0" w:space="0" w:color="auto"/>
                <w:left w:val="none" w:sz="0" w:space="0" w:color="auto"/>
                <w:bottom w:val="none" w:sz="0" w:space="0" w:color="auto"/>
                <w:right w:val="none" w:sz="0" w:space="0" w:color="auto"/>
              </w:divBdr>
              <w:divsChild>
                <w:div w:id="103618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91651">
          <w:marLeft w:val="0"/>
          <w:marRight w:val="0"/>
          <w:marTop w:val="300"/>
          <w:marBottom w:val="0"/>
          <w:divBdr>
            <w:top w:val="none" w:sz="0" w:space="0" w:color="auto"/>
            <w:left w:val="none" w:sz="0" w:space="0" w:color="auto"/>
            <w:bottom w:val="none" w:sz="0" w:space="0" w:color="auto"/>
            <w:right w:val="none" w:sz="0" w:space="0" w:color="auto"/>
          </w:divBdr>
          <w:divsChild>
            <w:div w:id="496776136">
              <w:marLeft w:val="0"/>
              <w:marRight w:val="0"/>
              <w:marTop w:val="0"/>
              <w:marBottom w:val="0"/>
              <w:divBdr>
                <w:top w:val="none" w:sz="0" w:space="0" w:color="auto"/>
                <w:left w:val="none" w:sz="0" w:space="0" w:color="auto"/>
                <w:bottom w:val="none" w:sz="0" w:space="0" w:color="auto"/>
                <w:right w:val="none" w:sz="0" w:space="0" w:color="auto"/>
              </w:divBdr>
              <w:divsChild>
                <w:div w:id="19851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57426">
          <w:marLeft w:val="0"/>
          <w:marRight w:val="0"/>
          <w:marTop w:val="300"/>
          <w:marBottom w:val="0"/>
          <w:divBdr>
            <w:top w:val="none" w:sz="0" w:space="0" w:color="auto"/>
            <w:left w:val="none" w:sz="0" w:space="0" w:color="auto"/>
            <w:bottom w:val="none" w:sz="0" w:space="0" w:color="auto"/>
            <w:right w:val="none" w:sz="0" w:space="0" w:color="auto"/>
          </w:divBdr>
          <w:divsChild>
            <w:div w:id="1183861169">
              <w:marLeft w:val="0"/>
              <w:marRight w:val="0"/>
              <w:marTop w:val="0"/>
              <w:marBottom w:val="0"/>
              <w:divBdr>
                <w:top w:val="none" w:sz="0" w:space="0" w:color="auto"/>
                <w:left w:val="none" w:sz="0" w:space="0" w:color="auto"/>
                <w:bottom w:val="none" w:sz="0" w:space="0" w:color="auto"/>
                <w:right w:val="none" w:sz="0" w:space="0" w:color="auto"/>
              </w:divBdr>
              <w:divsChild>
                <w:div w:id="1555701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440199">
          <w:marLeft w:val="0"/>
          <w:marRight w:val="0"/>
          <w:marTop w:val="300"/>
          <w:marBottom w:val="0"/>
          <w:divBdr>
            <w:top w:val="none" w:sz="0" w:space="0" w:color="auto"/>
            <w:left w:val="none" w:sz="0" w:space="0" w:color="auto"/>
            <w:bottom w:val="none" w:sz="0" w:space="0" w:color="auto"/>
            <w:right w:val="none" w:sz="0" w:space="0" w:color="auto"/>
          </w:divBdr>
          <w:divsChild>
            <w:div w:id="244729617">
              <w:marLeft w:val="0"/>
              <w:marRight w:val="0"/>
              <w:marTop w:val="0"/>
              <w:marBottom w:val="0"/>
              <w:divBdr>
                <w:top w:val="none" w:sz="0" w:space="0" w:color="auto"/>
                <w:left w:val="none" w:sz="0" w:space="0" w:color="auto"/>
                <w:bottom w:val="none" w:sz="0" w:space="0" w:color="auto"/>
                <w:right w:val="none" w:sz="0" w:space="0" w:color="auto"/>
              </w:divBdr>
              <w:divsChild>
                <w:div w:id="31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145">
      <w:bodyDiv w:val="1"/>
      <w:marLeft w:val="0"/>
      <w:marRight w:val="0"/>
      <w:marTop w:val="0"/>
      <w:marBottom w:val="0"/>
      <w:divBdr>
        <w:top w:val="none" w:sz="0" w:space="0" w:color="auto"/>
        <w:left w:val="none" w:sz="0" w:space="0" w:color="auto"/>
        <w:bottom w:val="none" w:sz="0" w:space="0" w:color="auto"/>
        <w:right w:val="none" w:sz="0" w:space="0" w:color="auto"/>
      </w:divBdr>
      <w:divsChild>
        <w:div w:id="12000824">
          <w:marLeft w:val="0"/>
          <w:marRight w:val="0"/>
          <w:marTop w:val="0"/>
          <w:marBottom w:val="0"/>
          <w:divBdr>
            <w:top w:val="none" w:sz="0" w:space="0" w:color="auto"/>
            <w:left w:val="none" w:sz="0" w:space="0" w:color="auto"/>
            <w:bottom w:val="none" w:sz="0" w:space="0" w:color="auto"/>
            <w:right w:val="none" w:sz="0" w:space="0" w:color="auto"/>
          </w:divBdr>
        </w:div>
        <w:div w:id="2015456536">
          <w:marLeft w:val="0"/>
          <w:marRight w:val="0"/>
          <w:marTop w:val="0"/>
          <w:marBottom w:val="0"/>
          <w:divBdr>
            <w:top w:val="none" w:sz="0" w:space="0" w:color="auto"/>
            <w:left w:val="none" w:sz="0" w:space="0" w:color="auto"/>
            <w:bottom w:val="none" w:sz="0" w:space="0" w:color="auto"/>
            <w:right w:val="none" w:sz="0" w:space="0" w:color="auto"/>
          </w:divBdr>
          <w:divsChild>
            <w:div w:id="1305236712">
              <w:marLeft w:val="0"/>
              <w:marRight w:val="0"/>
              <w:marTop w:val="0"/>
              <w:marBottom w:val="0"/>
              <w:divBdr>
                <w:top w:val="none" w:sz="0" w:space="0" w:color="auto"/>
                <w:left w:val="none" w:sz="0" w:space="0" w:color="auto"/>
                <w:bottom w:val="none" w:sz="0" w:space="0" w:color="auto"/>
                <w:right w:val="none" w:sz="0" w:space="0" w:color="auto"/>
              </w:divBdr>
            </w:div>
          </w:divsChild>
        </w:div>
        <w:div w:id="1800801876">
          <w:marLeft w:val="0"/>
          <w:marRight w:val="0"/>
          <w:marTop w:val="0"/>
          <w:marBottom w:val="0"/>
          <w:divBdr>
            <w:top w:val="none" w:sz="0" w:space="0" w:color="auto"/>
            <w:left w:val="none" w:sz="0" w:space="0" w:color="auto"/>
            <w:bottom w:val="none" w:sz="0" w:space="0" w:color="auto"/>
            <w:right w:val="none" w:sz="0" w:space="0" w:color="auto"/>
          </w:divBdr>
        </w:div>
        <w:div w:id="494957638">
          <w:marLeft w:val="0"/>
          <w:marRight w:val="0"/>
          <w:marTop w:val="0"/>
          <w:marBottom w:val="0"/>
          <w:divBdr>
            <w:top w:val="none" w:sz="0" w:space="0" w:color="auto"/>
            <w:left w:val="none" w:sz="0" w:space="0" w:color="auto"/>
            <w:bottom w:val="none" w:sz="0" w:space="0" w:color="auto"/>
            <w:right w:val="none" w:sz="0" w:space="0" w:color="auto"/>
          </w:divBdr>
          <w:divsChild>
            <w:div w:id="1035697962">
              <w:marLeft w:val="0"/>
              <w:marRight w:val="0"/>
              <w:marTop w:val="0"/>
              <w:marBottom w:val="0"/>
              <w:divBdr>
                <w:top w:val="none" w:sz="0" w:space="0" w:color="auto"/>
                <w:left w:val="none" w:sz="0" w:space="0" w:color="auto"/>
                <w:bottom w:val="none" w:sz="0" w:space="0" w:color="auto"/>
                <w:right w:val="none" w:sz="0" w:space="0" w:color="auto"/>
              </w:divBdr>
            </w:div>
          </w:divsChild>
        </w:div>
        <w:div w:id="1288926896">
          <w:marLeft w:val="0"/>
          <w:marRight w:val="0"/>
          <w:marTop w:val="0"/>
          <w:marBottom w:val="0"/>
          <w:divBdr>
            <w:top w:val="none" w:sz="0" w:space="0" w:color="auto"/>
            <w:left w:val="none" w:sz="0" w:space="0" w:color="auto"/>
            <w:bottom w:val="none" w:sz="0" w:space="0" w:color="auto"/>
            <w:right w:val="none" w:sz="0" w:space="0" w:color="auto"/>
          </w:divBdr>
        </w:div>
        <w:div w:id="1851868496">
          <w:marLeft w:val="0"/>
          <w:marRight w:val="0"/>
          <w:marTop w:val="0"/>
          <w:marBottom w:val="0"/>
          <w:divBdr>
            <w:top w:val="none" w:sz="0" w:space="0" w:color="auto"/>
            <w:left w:val="none" w:sz="0" w:space="0" w:color="auto"/>
            <w:bottom w:val="none" w:sz="0" w:space="0" w:color="auto"/>
            <w:right w:val="none" w:sz="0" w:space="0" w:color="auto"/>
          </w:divBdr>
          <w:divsChild>
            <w:div w:id="1937010448">
              <w:marLeft w:val="0"/>
              <w:marRight w:val="0"/>
              <w:marTop w:val="0"/>
              <w:marBottom w:val="0"/>
              <w:divBdr>
                <w:top w:val="none" w:sz="0" w:space="0" w:color="auto"/>
                <w:left w:val="none" w:sz="0" w:space="0" w:color="auto"/>
                <w:bottom w:val="none" w:sz="0" w:space="0" w:color="auto"/>
                <w:right w:val="none" w:sz="0" w:space="0" w:color="auto"/>
              </w:divBdr>
            </w:div>
          </w:divsChild>
        </w:div>
        <w:div w:id="446046373">
          <w:marLeft w:val="0"/>
          <w:marRight w:val="0"/>
          <w:marTop w:val="0"/>
          <w:marBottom w:val="0"/>
          <w:divBdr>
            <w:top w:val="none" w:sz="0" w:space="0" w:color="auto"/>
            <w:left w:val="none" w:sz="0" w:space="0" w:color="auto"/>
            <w:bottom w:val="none" w:sz="0" w:space="0" w:color="auto"/>
            <w:right w:val="none" w:sz="0" w:space="0" w:color="auto"/>
          </w:divBdr>
        </w:div>
        <w:div w:id="1987512192">
          <w:marLeft w:val="0"/>
          <w:marRight w:val="0"/>
          <w:marTop w:val="0"/>
          <w:marBottom w:val="0"/>
          <w:divBdr>
            <w:top w:val="none" w:sz="0" w:space="0" w:color="auto"/>
            <w:left w:val="none" w:sz="0" w:space="0" w:color="auto"/>
            <w:bottom w:val="none" w:sz="0" w:space="0" w:color="auto"/>
            <w:right w:val="none" w:sz="0" w:space="0" w:color="auto"/>
          </w:divBdr>
          <w:divsChild>
            <w:div w:id="1615358116">
              <w:marLeft w:val="0"/>
              <w:marRight w:val="0"/>
              <w:marTop w:val="0"/>
              <w:marBottom w:val="0"/>
              <w:divBdr>
                <w:top w:val="none" w:sz="0" w:space="0" w:color="auto"/>
                <w:left w:val="none" w:sz="0" w:space="0" w:color="auto"/>
                <w:bottom w:val="none" w:sz="0" w:space="0" w:color="auto"/>
                <w:right w:val="none" w:sz="0" w:space="0" w:color="auto"/>
              </w:divBdr>
            </w:div>
          </w:divsChild>
        </w:div>
        <w:div w:id="1438020683">
          <w:marLeft w:val="0"/>
          <w:marRight w:val="0"/>
          <w:marTop w:val="0"/>
          <w:marBottom w:val="0"/>
          <w:divBdr>
            <w:top w:val="none" w:sz="0" w:space="0" w:color="auto"/>
            <w:left w:val="none" w:sz="0" w:space="0" w:color="auto"/>
            <w:bottom w:val="none" w:sz="0" w:space="0" w:color="auto"/>
            <w:right w:val="none" w:sz="0" w:space="0" w:color="auto"/>
          </w:divBdr>
        </w:div>
        <w:div w:id="190843515">
          <w:marLeft w:val="0"/>
          <w:marRight w:val="0"/>
          <w:marTop w:val="0"/>
          <w:marBottom w:val="0"/>
          <w:divBdr>
            <w:top w:val="none" w:sz="0" w:space="0" w:color="auto"/>
            <w:left w:val="none" w:sz="0" w:space="0" w:color="auto"/>
            <w:bottom w:val="none" w:sz="0" w:space="0" w:color="auto"/>
            <w:right w:val="none" w:sz="0" w:space="0" w:color="auto"/>
          </w:divBdr>
          <w:divsChild>
            <w:div w:id="412169180">
              <w:marLeft w:val="0"/>
              <w:marRight w:val="0"/>
              <w:marTop w:val="0"/>
              <w:marBottom w:val="0"/>
              <w:divBdr>
                <w:top w:val="none" w:sz="0" w:space="0" w:color="auto"/>
                <w:left w:val="none" w:sz="0" w:space="0" w:color="auto"/>
                <w:bottom w:val="none" w:sz="0" w:space="0" w:color="auto"/>
                <w:right w:val="none" w:sz="0" w:space="0" w:color="auto"/>
              </w:divBdr>
            </w:div>
          </w:divsChild>
        </w:div>
        <w:div w:id="683897014">
          <w:marLeft w:val="0"/>
          <w:marRight w:val="0"/>
          <w:marTop w:val="0"/>
          <w:marBottom w:val="0"/>
          <w:divBdr>
            <w:top w:val="none" w:sz="0" w:space="0" w:color="auto"/>
            <w:left w:val="none" w:sz="0" w:space="0" w:color="auto"/>
            <w:bottom w:val="none" w:sz="0" w:space="0" w:color="auto"/>
            <w:right w:val="none" w:sz="0" w:space="0" w:color="auto"/>
          </w:divBdr>
        </w:div>
        <w:div w:id="166867109">
          <w:marLeft w:val="0"/>
          <w:marRight w:val="0"/>
          <w:marTop w:val="0"/>
          <w:marBottom w:val="0"/>
          <w:divBdr>
            <w:top w:val="none" w:sz="0" w:space="0" w:color="auto"/>
            <w:left w:val="none" w:sz="0" w:space="0" w:color="auto"/>
            <w:bottom w:val="none" w:sz="0" w:space="0" w:color="auto"/>
            <w:right w:val="none" w:sz="0" w:space="0" w:color="auto"/>
          </w:divBdr>
          <w:divsChild>
            <w:div w:id="792283708">
              <w:marLeft w:val="0"/>
              <w:marRight w:val="0"/>
              <w:marTop w:val="0"/>
              <w:marBottom w:val="0"/>
              <w:divBdr>
                <w:top w:val="none" w:sz="0" w:space="0" w:color="auto"/>
                <w:left w:val="none" w:sz="0" w:space="0" w:color="auto"/>
                <w:bottom w:val="none" w:sz="0" w:space="0" w:color="auto"/>
                <w:right w:val="none" w:sz="0" w:space="0" w:color="auto"/>
              </w:divBdr>
            </w:div>
          </w:divsChild>
        </w:div>
        <w:div w:id="1283266228">
          <w:marLeft w:val="0"/>
          <w:marRight w:val="0"/>
          <w:marTop w:val="0"/>
          <w:marBottom w:val="0"/>
          <w:divBdr>
            <w:top w:val="none" w:sz="0" w:space="0" w:color="auto"/>
            <w:left w:val="none" w:sz="0" w:space="0" w:color="auto"/>
            <w:bottom w:val="none" w:sz="0" w:space="0" w:color="auto"/>
            <w:right w:val="none" w:sz="0" w:space="0" w:color="auto"/>
          </w:divBdr>
        </w:div>
        <w:div w:id="969475009">
          <w:marLeft w:val="0"/>
          <w:marRight w:val="0"/>
          <w:marTop w:val="0"/>
          <w:marBottom w:val="0"/>
          <w:divBdr>
            <w:top w:val="none" w:sz="0" w:space="0" w:color="auto"/>
            <w:left w:val="none" w:sz="0" w:space="0" w:color="auto"/>
            <w:bottom w:val="none" w:sz="0" w:space="0" w:color="auto"/>
            <w:right w:val="none" w:sz="0" w:space="0" w:color="auto"/>
          </w:divBdr>
          <w:divsChild>
            <w:div w:id="98526764">
              <w:marLeft w:val="0"/>
              <w:marRight w:val="0"/>
              <w:marTop w:val="0"/>
              <w:marBottom w:val="0"/>
              <w:divBdr>
                <w:top w:val="none" w:sz="0" w:space="0" w:color="auto"/>
                <w:left w:val="none" w:sz="0" w:space="0" w:color="auto"/>
                <w:bottom w:val="none" w:sz="0" w:space="0" w:color="auto"/>
                <w:right w:val="none" w:sz="0" w:space="0" w:color="auto"/>
              </w:divBdr>
            </w:div>
          </w:divsChild>
        </w:div>
        <w:div w:id="2100591919">
          <w:marLeft w:val="0"/>
          <w:marRight w:val="0"/>
          <w:marTop w:val="300"/>
          <w:marBottom w:val="0"/>
          <w:divBdr>
            <w:top w:val="none" w:sz="0" w:space="0" w:color="auto"/>
            <w:left w:val="none" w:sz="0" w:space="0" w:color="auto"/>
            <w:bottom w:val="none" w:sz="0" w:space="0" w:color="auto"/>
            <w:right w:val="none" w:sz="0" w:space="0" w:color="auto"/>
          </w:divBdr>
          <w:divsChild>
            <w:div w:id="2055082782">
              <w:marLeft w:val="0"/>
              <w:marRight w:val="0"/>
              <w:marTop w:val="0"/>
              <w:marBottom w:val="0"/>
              <w:divBdr>
                <w:top w:val="none" w:sz="0" w:space="0" w:color="auto"/>
                <w:left w:val="none" w:sz="0" w:space="0" w:color="auto"/>
                <w:bottom w:val="none" w:sz="0" w:space="0" w:color="auto"/>
                <w:right w:val="none" w:sz="0" w:space="0" w:color="auto"/>
              </w:divBdr>
              <w:divsChild>
                <w:div w:id="1872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49283">
          <w:marLeft w:val="0"/>
          <w:marRight w:val="0"/>
          <w:marTop w:val="300"/>
          <w:marBottom w:val="0"/>
          <w:divBdr>
            <w:top w:val="none" w:sz="0" w:space="0" w:color="auto"/>
            <w:left w:val="none" w:sz="0" w:space="0" w:color="auto"/>
            <w:bottom w:val="none" w:sz="0" w:space="0" w:color="auto"/>
            <w:right w:val="none" w:sz="0" w:space="0" w:color="auto"/>
          </w:divBdr>
          <w:divsChild>
            <w:div w:id="1247422819">
              <w:marLeft w:val="0"/>
              <w:marRight w:val="0"/>
              <w:marTop w:val="0"/>
              <w:marBottom w:val="0"/>
              <w:divBdr>
                <w:top w:val="none" w:sz="0" w:space="0" w:color="auto"/>
                <w:left w:val="none" w:sz="0" w:space="0" w:color="auto"/>
                <w:bottom w:val="none" w:sz="0" w:space="0" w:color="auto"/>
                <w:right w:val="none" w:sz="0" w:space="0" w:color="auto"/>
              </w:divBdr>
              <w:divsChild>
                <w:div w:id="4222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58">
          <w:marLeft w:val="0"/>
          <w:marRight w:val="0"/>
          <w:marTop w:val="300"/>
          <w:marBottom w:val="0"/>
          <w:divBdr>
            <w:top w:val="none" w:sz="0" w:space="0" w:color="auto"/>
            <w:left w:val="none" w:sz="0" w:space="0" w:color="auto"/>
            <w:bottom w:val="none" w:sz="0" w:space="0" w:color="auto"/>
            <w:right w:val="none" w:sz="0" w:space="0" w:color="auto"/>
          </w:divBdr>
          <w:divsChild>
            <w:div w:id="1939210934">
              <w:marLeft w:val="0"/>
              <w:marRight w:val="0"/>
              <w:marTop w:val="0"/>
              <w:marBottom w:val="0"/>
              <w:divBdr>
                <w:top w:val="none" w:sz="0" w:space="0" w:color="auto"/>
                <w:left w:val="none" w:sz="0" w:space="0" w:color="auto"/>
                <w:bottom w:val="none" w:sz="0" w:space="0" w:color="auto"/>
                <w:right w:val="none" w:sz="0" w:space="0" w:color="auto"/>
              </w:divBdr>
              <w:divsChild>
                <w:div w:id="6209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1093">
          <w:marLeft w:val="0"/>
          <w:marRight w:val="0"/>
          <w:marTop w:val="300"/>
          <w:marBottom w:val="0"/>
          <w:divBdr>
            <w:top w:val="none" w:sz="0" w:space="0" w:color="auto"/>
            <w:left w:val="none" w:sz="0" w:space="0" w:color="auto"/>
            <w:bottom w:val="none" w:sz="0" w:space="0" w:color="auto"/>
            <w:right w:val="none" w:sz="0" w:space="0" w:color="auto"/>
          </w:divBdr>
          <w:divsChild>
            <w:div w:id="1319268303">
              <w:marLeft w:val="0"/>
              <w:marRight w:val="0"/>
              <w:marTop w:val="0"/>
              <w:marBottom w:val="0"/>
              <w:divBdr>
                <w:top w:val="none" w:sz="0" w:space="0" w:color="auto"/>
                <w:left w:val="none" w:sz="0" w:space="0" w:color="auto"/>
                <w:bottom w:val="none" w:sz="0" w:space="0" w:color="auto"/>
                <w:right w:val="none" w:sz="0" w:space="0" w:color="auto"/>
              </w:divBdr>
              <w:divsChild>
                <w:div w:id="104302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849633">
      <w:bodyDiv w:val="1"/>
      <w:marLeft w:val="0"/>
      <w:marRight w:val="0"/>
      <w:marTop w:val="0"/>
      <w:marBottom w:val="0"/>
      <w:divBdr>
        <w:top w:val="none" w:sz="0" w:space="0" w:color="auto"/>
        <w:left w:val="none" w:sz="0" w:space="0" w:color="auto"/>
        <w:bottom w:val="none" w:sz="0" w:space="0" w:color="auto"/>
        <w:right w:val="none" w:sz="0" w:space="0" w:color="auto"/>
      </w:divBdr>
      <w:divsChild>
        <w:div w:id="1195002494">
          <w:marLeft w:val="0"/>
          <w:marRight w:val="0"/>
          <w:marTop w:val="0"/>
          <w:marBottom w:val="0"/>
          <w:divBdr>
            <w:top w:val="none" w:sz="0" w:space="0" w:color="auto"/>
            <w:left w:val="none" w:sz="0" w:space="0" w:color="auto"/>
            <w:bottom w:val="none" w:sz="0" w:space="0" w:color="auto"/>
            <w:right w:val="none" w:sz="0" w:space="0" w:color="auto"/>
          </w:divBdr>
        </w:div>
        <w:div w:id="947007759">
          <w:marLeft w:val="0"/>
          <w:marRight w:val="0"/>
          <w:marTop w:val="0"/>
          <w:marBottom w:val="0"/>
          <w:divBdr>
            <w:top w:val="none" w:sz="0" w:space="0" w:color="auto"/>
            <w:left w:val="none" w:sz="0" w:space="0" w:color="auto"/>
            <w:bottom w:val="none" w:sz="0" w:space="0" w:color="auto"/>
            <w:right w:val="none" w:sz="0" w:space="0" w:color="auto"/>
          </w:divBdr>
          <w:divsChild>
            <w:div w:id="1546865137">
              <w:marLeft w:val="0"/>
              <w:marRight w:val="0"/>
              <w:marTop w:val="0"/>
              <w:marBottom w:val="0"/>
              <w:divBdr>
                <w:top w:val="none" w:sz="0" w:space="0" w:color="auto"/>
                <w:left w:val="none" w:sz="0" w:space="0" w:color="auto"/>
                <w:bottom w:val="none" w:sz="0" w:space="0" w:color="auto"/>
                <w:right w:val="none" w:sz="0" w:space="0" w:color="auto"/>
              </w:divBdr>
            </w:div>
          </w:divsChild>
        </w:div>
        <w:div w:id="405497496">
          <w:marLeft w:val="0"/>
          <w:marRight w:val="0"/>
          <w:marTop w:val="0"/>
          <w:marBottom w:val="0"/>
          <w:divBdr>
            <w:top w:val="none" w:sz="0" w:space="0" w:color="auto"/>
            <w:left w:val="none" w:sz="0" w:space="0" w:color="auto"/>
            <w:bottom w:val="none" w:sz="0" w:space="0" w:color="auto"/>
            <w:right w:val="none" w:sz="0" w:space="0" w:color="auto"/>
          </w:divBdr>
        </w:div>
        <w:div w:id="867134548">
          <w:marLeft w:val="0"/>
          <w:marRight w:val="0"/>
          <w:marTop w:val="0"/>
          <w:marBottom w:val="0"/>
          <w:divBdr>
            <w:top w:val="none" w:sz="0" w:space="0" w:color="auto"/>
            <w:left w:val="none" w:sz="0" w:space="0" w:color="auto"/>
            <w:bottom w:val="none" w:sz="0" w:space="0" w:color="auto"/>
            <w:right w:val="none" w:sz="0" w:space="0" w:color="auto"/>
          </w:divBdr>
          <w:divsChild>
            <w:div w:id="1798792444">
              <w:marLeft w:val="0"/>
              <w:marRight w:val="0"/>
              <w:marTop w:val="0"/>
              <w:marBottom w:val="0"/>
              <w:divBdr>
                <w:top w:val="none" w:sz="0" w:space="0" w:color="auto"/>
                <w:left w:val="none" w:sz="0" w:space="0" w:color="auto"/>
                <w:bottom w:val="none" w:sz="0" w:space="0" w:color="auto"/>
                <w:right w:val="none" w:sz="0" w:space="0" w:color="auto"/>
              </w:divBdr>
            </w:div>
          </w:divsChild>
        </w:div>
        <w:div w:id="34815890">
          <w:marLeft w:val="0"/>
          <w:marRight w:val="0"/>
          <w:marTop w:val="0"/>
          <w:marBottom w:val="0"/>
          <w:divBdr>
            <w:top w:val="none" w:sz="0" w:space="0" w:color="auto"/>
            <w:left w:val="none" w:sz="0" w:space="0" w:color="auto"/>
            <w:bottom w:val="none" w:sz="0" w:space="0" w:color="auto"/>
            <w:right w:val="none" w:sz="0" w:space="0" w:color="auto"/>
          </w:divBdr>
        </w:div>
        <w:div w:id="541139188">
          <w:marLeft w:val="0"/>
          <w:marRight w:val="0"/>
          <w:marTop w:val="0"/>
          <w:marBottom w:val="0"/>
          <w:divBdr>
            <w:top w:val="none" w:sz="0" w:space="0" w:color="auto"/>
            <w:left w:val="none" w:sz="0" w:space="0" w:color="auto"/>
            <w:bottom w:val="none" w:sz="0" w:space="0" w:color="auto"/>
            <w:right w:val="none" w:sz="0" w:space="0" w:color="auto"/>
          </w:divBdr>
          <w:divsChild>
            <w:div w:id="1334795151">
              <w:marLeft w:val="0"/>
              <w:marRight w:val="0"/>
              <w:marTop w:val="0"/>
              <w:marBottom w:val="0"/>
              <w:divBdr>
                <w:top w:val="none" w:sz="0" w:space="0" w:color="auto"/>
                <w:left w:val="none" w:sz="0" w:space="0" w:color="auto"/>
                <w:bottom w:val="none" w:sz="0" w:space="0" w:color="auto"/>
                <w:right w:val="none" w:sz="0" w:space="0" w:color="auto"/>
              </w:divBdr>
            </w:div>
          </w:divsChild>
        </w:div>
        <w:div w:id="1284077995">
          <w:marLeft w:val="0"/>
          <w:marRight w:val="0"/>
          <w:marTop w:val="0"/>
          <w:marBottom w:val="0"/>
          <w:divBdr>
            <w:top w:val="none" w:sz="0" w:space="0" w:color="auto"/>
            <w:left w:val="none" w:sz="0" w:space="0" w:color="auto"/>
            <w:bottom w:val="none" w:sz="0" w:space="0" w:color="auto"/>
            <w:right w:val="none" w:sz="0" w:space="0" w:color="auto"/>
          </w:divBdr>
        </w:div>
        <w:div w:id="14428434">
          <w:marLeft w:val="0"/>
          <w:marRight w:val="0"/>
          <w:marTop w:val="0"/>
          <w:marBottom w:val="0"/>
          <w:divBdr>
            <w:top w:val="none" w:sz="0" w:space="0" w:color="auto"/>
            <w:left w:val="none" w:sz="0" w:space="0" w:color="auto"/>
            <w:bottom w:val="none" w:sz="0" w:space="0" w:color="auto"/>
            <w:right w:val="none" w:sz="0" w:space="0" w:color="auto"/>
          </w:divBdr>
          <w:divsChild>
            <w:div w:id="904875477">
              <w:marLeft w:val="0"/>
              <w:marRight w:val="0"/>
              <w:marTop w:val="0"/>
              <w:marBottom w:val="0"/>
              <w:divBdr>
                <w:top w:val="none" w:sz="0" w:space="0" w:color="auto"/>
                <w:left w:val="none" w:sz="0" w:space="0" w:color="auto"/>
                <w:bottom w:val="none" w:sz="0" w:space="0" w:color="auto"/>
                <w:right w:val="none" w:sz="0" w:space="0" w:color="auto"/>
              </w:divBdr>
            </w:div>
          </w:divsChild>
        </w:div>
        <w:div w:id="706760832">
          <w:marLeft w:val="0"/>
          <w:marRight w:val="0"/>
          <w:marTop w:val="0"/>
          <w:marBottom w:val="0"/>
          <w:divBdr>
            <w:top w:val="none" w:sz="0" w:space="0" w:color="auto"/>
            <w:left w:val="none" w:sz="0" w:space="0" w:color="auto"/>
            <w:bottom w:val="none" w:sz="0" w:space="0" w:color="auto"/>
            <w:right w:val="none" w:sz="0" w:space="0" w:color="auto"/>
          </w:divBdr>
        </w:div>
        <w:div w:id="355079483">
          <w:marLeft w:val="0"/>
          <w:marRight w:val="0"/>
          <w:marTop w:val="0"/>
          <w:marBottom w:val="0"/>
          <w:divBdr>
            <w:top w:val="none" w:sz="0" w:space="0" w:color="auto"/>
            <w:left w:val="none" w:sz="0" w:space="0" w:color="auto"/>
            <w:bottom w:val="none" w:sz="0" w:space="0" w:color="auto"/>
            <w:right w:val="none" w:sz="0" w:space="0" w:color="auto"/>
          </w:divBdr>
          <w:divsChild>
            <w:div w:id="1324115712">
              <w:marLeft w:val="0"/>
              <w:marRight w:val="0"/>
              <w:marTop w:val="0"/>
              <w:marBottom w:val="0"/>
              <w:divBdr>
                <w:top w:val="none" w:sz="0" w:space="0" w:color="auto"/>
                <w:left w:val="none" w:sz="0" w:space="0" w:color="auto"/>
                <w:bottom w:val="none" w:sz="0" w:space="0" w:color="auto"/>
                <w:right w:val="none" w:sz="0" w:space="0" w:color="auto"/>
              </w:divBdr>
            </w:div>
          </w:divsChild>
        </w:div>
        <w:div w:id="398093472">
          <w:marLeft w:val="0"/>
          <w:marRight w:val="0"/>
          <w:marTop w:val="0"/>
          <w:marBottom w:val="0"/>
          <w:divBdr>
            <w:top w:val="none" w:sz="0" w:space="0" w:color="auto"/>
            <w:left w:val="none" w:sz="0" w:space="0" w:color="auto"/>
            <w:bottom w:val="none" w:sz="0" w:space="0" w:color="auto"/>
            <w:right w:val="none" w:sz="0" w:space="0" w:color="auto"/>
          </w:divBdr>
        </w:div>
        <w:div w:id="1503162340">
          <w:marLeft w:val="0"/>
          <w:marRight w:val="0"/>
          <w:marTop w:val="0"/>
          <w:marBottom w:val="0"/>
          <w:divBdr>
            <w:top w:val="none" w:sz="0" w:space="0" w:color="auto"/>
            <w:left w:val="none" w:sz="0" w:space="0" w:color="auto"/>
            <w:bottom w:val="none" w:sz="0" w:space="0" w:color="auto"/>
            <w:right w:val="none" w:sz="0" w:space="0" w:color="auto"/>
          </w:divBdr>
          <w:divsChild>
            <w:div w:id="1295596711">
              <w:marLeft w:val="0"/>
              <w:marRight w:val="0"/>
              <w:marTop w:val="0"/>
              <w:marBottom w:val="0"/>
              <w:divBdr>
                <w:top w:val="none" w:sz="0" w:space="0" w:color="auto"/>
                <w:left w:val="none" w:sz="0" w:space="0" w:color="auto"/>
                <w:bottom w:val="none" w:sz="0" w:space="0" w:color="auto"/>
                <w:right w:val="none" w:sz="0" w:space="0" w:color="auto"/>
              </w:divBdr>
            </w:div>
          </w:divsChild>
        </w:div>
        <w:div w:id="429131085">
          <w:marLeft w:val="0"/>
          <w:marRight w:val="0"/>
          <w:marTop w:val="0"/>
          <w:marBottom w:val="0"/>
          <w:divBdr>
            <w:top w:val="none" w:sz="0" w:space="0" w:color="auto"/>
            <w:left w:val="none" w:sz="0" w:space="0" w:color="auto"/>
            <w:bottom w:val="none" w:sz="0" w:space="0" w:color="auto"/>
            <w:right w:val="none" w:sz="0" w:space="0" w:color="auto"/>
          </w:divBdr>
        </w:div>
        <w:div w:id="386950664">
          <w:marLeft w:val="0"/>
          <w:marRight w:val="0"/>
          <w:marTop w:val="0"/>
          <w:marBottom w:val="0"/>
          <w:divBdr>
            <w:top w:val="none" w:sz="0" w:space="0" w:color="auto"/>
            <w:left w:val="none" w:sz="0" w:space="0" w:color="auto"/>
            <w:bottom w:val="none" w:sz="0" w:space="0" w:color="auto"/>
            <w:right w:val="none" w:sz="0" w:space="0" w:color="auto"/>
          </w:divBdr>
          <w:divsChild>
            <w:div w:id="1502771376">
              <w:marLeft w:val="0"/>
              <w:marRight w:val="0"/>
              <w:marTop w:val="0"/>
              <w:marBottom w:val="0"/>
              <w:divBdr>
                <w:top w:val="none" w:sz="0" w:space="0" w:color="auto"/>
                <w:left w:val="none" w:sz="0" w:space="0" w:color="auto"/>
                <w:bottom w:val="none" w:sz="0" w:space="0" w:color="auto"/>
                <w:right w:val="none" w:sz="0" w:space="0" w:color="auto"/>
              </w:divBdr>
            </w:div>
          </w:divsChild>
        </w:div>
        <w:div w:id="902907488">
          <w:marLeft w:val="0"/>
          <w:marRight w:val="0"/>
          <w:marTop w:val="300"/>
          <w:marBottom w:val="0"/>
          <w:divBdr>
            <w:top w:val="none" w:sz="0" w:space="0" w:color="auto"/>
            <w:left w:val="none" w:sz="0" w:space="0" w:color="auto"/>
            <w:bottom w:val="none" w:sz="0" w:space="0" w:color="auto"/>
            <w:right w:val="none" w:sz="0" w:space="0" w:color="auto"/>
          </w:divBdr>
          <w:divsChild>
            <w:div w:id="1689794925">
              <w:marLeft w:val="0"/>
              <w:marRight w:val="0"/>
              <w:marTop w:val="0"/>
              <w:marBottom w:val="0"/>
              <w:divBdr>
                <w:top w:val="none" w:sz="0" w:space="0" w:color="auto"/>
                <w:left w:val="none" w:sz="0" w:space="0" w:color="auto"/>
                <w:bottom w:val="none" w:sz="0" w:space="0" w:color="auto"/>
                <w:right w:val="none" w:sz="0" w:space="0" w:color="auto"/>
              </w:divBdr>
              <w:divsChild>
                <w:div w:id="142514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99403">
          <w:marLeft w:val="0"/>
          <w:marRight w:val="0"/>
          <w:marTop w:val="300"/>
          <w:marBottom w:val="0"/>
          <w:divBdr>
            <w:top w:val="none" w:sz="0" w:space="0" w:color="auto"/>
            <w:left w:val="none" w:sz="0" w:space="0" w:color="auto"/>
            <w:bottom w:val="none" w:sz="0" w:space="0" w:color="auto"/>
            <w:right w:val="none" w:sz="0" w:space="0" w:color="auto"/>
          </w:divBdr>
          <w:divsChild>
            <w:div w:id="2065249071">
              <w:marLeft w:val="0"/>
              <w:marRight w:val="0"/>
              <w:marTop w:val="0"/>
              <w:marBottom w:val="0"/>
              <w:divBdr>
                <w:top w:val="none" w:sz="0" w:space="0" w:color="auto"/>
                <w:left w:val="none" w:sz="0" w:space="0" w:color="auto"/>
                <w:bottom w:val="none" w:sz="0" w:space="0" w:color="auto"/>
                <w:right w:val="none" w:sz="0" w:space="0" w:color="auto"/>
              </w:divBdr>
              <w:divsChild>
                <w:div w:id="164686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76106">
          <w:marLeft w:val="0"/>
          <w:marRight w:val="0"/>
          <w:marTop w:val="300"/>
          <w:marBottom w:val="0"/>
          <w:divBdr>
            <w:top w:val="none" w:sz="0" w:space="0" w:color="auto"/>
            <w:left w:val="none" w:sz="0" w:space="0" w:color="auto"/>
            <w:bottom w:val="none" w:sz="0" w:space="0" w:color="auto"/>
            <w:right w:val="none" w:sz="0" w:space="0" w:color="auto"/>
          </w:divBdr>
          <w:divsChild>
            <w:div w:id="1229144780">
              <w:marLeft w:val="0"/>
              <w:marRight w:val="0"/>
              <w:marTop w:val="0"/>
              <w:marBottom w:val="0"/>
              <w:divBdr>
                <w:top w:val="none" w:sz="0" w:space="0" w:color="auto"/>
                <w:left w:val="none" w:sz="0" w:space="0" w:color="auto"/>
                <w:bottom w:val="none" w:sz="0" w:space="0" w:color="auto"/>
                <w:right w:val="none" w:sz="0" w:space="0" w:color="auto"/>
              </w:divBdr>
              <w:divsChild>
                <w:div w:id="36814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1240">
          <w:marLeft w:val="0"/>
          <w:marRight w:val="0"/>
          <w:marTop w:val="300"/>
          <w:marBottom w:val="0"/>
          <w:divBdr>
            <w:top w:val="none" w:sz="0" w:space="0" w:color="auto"/>
            <w:left w:val="none" w:sz="0" w:space="0" w:color="auto"/>
            <w:bottom w:val="none" w:sz="0" w:space="0" w:color="auto"/>
            <w:right w:val="none" w:sz="0" w:space="0" w:color="auto"/>
          </w:divBdr>
          <w:divsChild>
            <w:div w:id="263459840">
              <w:marLeft w:val="0"/>
              <w:marRight w:val="0"/>
              <w:marTop w:val="0"/>
              <w:marBottom w:val="0"/>
              <w:divBdr>
                <w:top w:val="none" w:sz="0" w:space="0" w:color="auto"/>
                <w:left w:val="none" w:sz="0" w:space="0" w:color="auto"/>
                <w:bottom w:val="none" w:sz="0" w:space="0" w:color="auto"/>
                <w:right w:val="none" w:sz="0" w:space="0" w:color="auto"/>
              </w:divBdr>
              <w:divsChild>
                <w:div w:id="1376471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5263690">
      <w:bodyDiv w:val="1"/>
      <w:marLeft w:val="0"/>
      <w:marRight w:val="0"/>
      <w:marTop w:val="0"/>
      <w:marBottom w:val="0"/>
      <w:divBdr>
        <w:top w:val="none" w:sz="0" w:space="0" w:color="auto"/>
        <w:left w:val="none" w:sz="0" w:space="0" w:color="auto"/>
        <w:bottom w:val="none" w:sz="0" w:space="0" w:color="auto"/>
        <w:right w:val="none" w:sz="0" w:space="0" w:color="auto"/>
      </w:divBdr>
      <w:divsChild>
        <w:div w:id="76564369">
          <w:marLeft w:val="0"/>
          <w:marRight w:val="0"/>
          <w:marTop w:val="0"/>
          <w:marBottom w:val="0"/>
          <w:divBdr>
            <w:top w:val="none" w:sz="0" w:space="0" w:color="auto"/>
            <w:left w:val="none" w:sz="0" w:space="0" w:color="auto"/>
            <w:bottom w:val="none" w:sz="0" w:space="0" w:color="auto"/>
            <w:right w:val="none" w:sz="0" w:space="0" w:color="auto"/>
          </w:divBdr>
        </w:div>
        <w:div w:id="2008167499">
          <w:marLeft w:val="0"/>
          <w:marRight w:val="0"/>
          <w:marTop w:val="0"/>
          <w:marBottom w:val="0"/>
          <w:divBdr>
            <w:top w:val="none" w:sz="0" w:space="0" w:color="auto"/>
            <w:left w:val="none" w:sz="0" w:space="0" w:color="auto"/>
            <w:bottom w:val="none" w:sz="0" w:space="0" w:color="auto"/>
            <w:right w:val="none" w:sz="0" w:space="0" w:color="auto"/>
          </w:divBdr>
          <w:divsChild>
            <w:div w:id="294068406">
              <w:marLeft w:val="0"/>
              <w:marRight w:val="0"/>
              <w:marTop w:val="0"/>
              <w:marBottom w:val="0"/>
              <w:divBdr>
                <w:top w:val="none" w:sz="0" w:space="0" w:color="auto"/>
                <w:left w:val="none" w:sz="0" w:space="0" w:color="auto"/>
                <w:bottom w:val="none" w:sz="0" w:space="0" w:color="auto"/>
                <w:right w:val="none" w:sz="0" w:space="0" w:color="auto"/>
              </w:divBdr>
            </w:div>
          </w:divsChild>
        </w:div>
        <w:div w:id="1202016437">
          <w:marLeft w:val="0"/>
          <w:marRight w:val="0"/>
          <w:marTop w:val="0"/>
          <w:marBottom w:val="0"/>
          <w:divBdr>
            <w:top w:val="none" w:sz="0" w:space="0" w:color="auto"/>
            <w:left w:val="none" w:sz="0" w:space="0" w:color="auto"/>
            <w:bottom w:val="none" w:sz="0" w:space="0" w:color="auto"/>
            <w:right w:val="none" w:sz="0" w:space="0" w:color="auto"/>
          </w:divBdr>
        </w:div>
        <w:div w:id="220988794">
          <w:marLeft w:val="0"/>
          <w:marRight w:val="0"/>
          <w:marTop w:val="0"/>
          <w:marBottom w:val="0"/>
          <w:divBdr>
            <w:top w:val="none" w:sz="0" w:space="0" w:color="auto"/>
            <w:left w:val="none" w:sz="0" w:space="0" w:color="auto"/>
            <w:bottom w:val="none" w:sz="0" w:space="0" w:color="auto"/>
            <w:right w:val="none" w:sz="0" w:space="0" w:color="auto"/>
          </w:divBdr>
          <w:divsChild>
            <w:div w:id="1515420818">
              <w:marLeft w:val="0"/>
              <w:marRight w:val="0"/>
              <w:marTop w:val="0"/>
              <w:marBottom w:val="0"/>
              <w:divBdr>
                <w:top w:val="none" w:sz="0" w:space="0" w:color="auto"/>
                <w:left w:val="none" w:sz="0" w:space="0" w:color="auto"/>
                <w:bottom w:val="none" w:sz="0" w:space="0" w:color="auto"/>
                <w:right w:val="none" w:sz="0" w:space="0" w:color="auto"/>
              </w:divBdr>
            </w:div>
          </w:divsChild>
        </w:div>
        <w:div w:id="523792070">
          <w:marLeft w:val="0"/>
          <w:marRight w:val="0"/>
          <w:marTop w:val="0"/>
          <w:marBottom w:val="0"/>
          <w:divBdr>
            <w:top w:val="none" w:sz="0" w:space="0" w:color="auto"/>
            <w:left w:val="none" w:sz="0" w:space="0" w:color="auto"/>
            <w:bottom w:val="none" w:sz="0" w:space="0" w:color="auto"/>
            <w:right w:val="none" w:sz="0" w:space="0" w:color="auto"/>
          </w:divBdr>
        </w:div>
        <w:div w:id="258373155">
          <w:marLeft w:val="0"/>
          <w:marRight w:val="0"/>
          <w:marTop w:val="0"/>
          <w:marBottom w:val="0"/>
          <w:divBdr>
            <w:top w:val="none" w:sz="0" w:space="0" w:color="auto"/>
            <w:left w:val="none" w:sz="0" w:space="0" w:color="auto"/>
            <w:bottom w:val="none" w:sz="0" w:space="0" w:color="auto"/>
            <w:right w:val="none" w:sz="0" w:space="0" w:color="auto"/>
          </w:divBdr>
          <w:divsChild>
            <w:div w:id="1348561968">
              <w:marLeft w:val="0"/>
              <w:marRight w:val="0"/>
              <w:marTop w:val="0"/>
              <w:marBottom w:val="0"/>
              <w:divBdr>
                <w:top w:val="none" w:sz="0" w:space="0" w:color="auto"/>
                <w:left w:val="none" w:sz="0" w:space="0" w:color="auto"/>
                <w:bottom w:val="none" w:sz="0" w:space="0" w:color="auto"/>
                <w:right w:val="none" w:sz="0" w:space="0" w:color="auto"/>
              </w:divBdr>
            </w:div>
          </w:divsChild>
        </w:div>
        <w:div w:id="971984699">
          <w:marLeft w:val="0"/>
          <w:marRight w:val="0"/>
          <w:marTop w:val="0"/>
          <w:marBottom w:val="0"/>
          <w:divBdr>
            <w:top w:val="none" w:sz="0" w:space="0" w:color="auto"/>
            <w:left w:val="none" w:sz="0" w:space="0" w:color="auto"/>
            <w:bottom w:val="none" w:sz="0" w:space="0" w:color="auto"/>
            <w:right w:val="none" w:sz="0" w:space="0" w:color="auto"/>
          </w:divBdr>
        </w:div>
        <w:div w:id="560753910">
          <w:marLeft w:val="0"/>
          <w:marRight w:val="0"/>
          <w:marTop w:val="0"/>
          <w:marBottom w:val="0"/>
          <w:divBdr>
            <w:top w:val="none" w:sz="0" w:space="0" w:color="auto"/>
            <w:left w:val="none" w:sz="0" w:space="0" w:color="auto"/>
            <w:bottom w:val="none" w:sz="0" w:space="0" w:color="auto"/>
            <w:right w:val="none" w:sz="0" w:space="0" w:color="auto"/>
          </w:divBdr>
          <w:divsChild>
            <w:div w:id="773944919">
              <w:marLeft w:val="0"/>
              <w:marRight w:val="0"/>
              <w:marTop w:val="0"/>
              <w:marBottom w:val="0"/>
              <w:divBdr>
                <w:top w:val="none" w:sz="0" w:space="0" w:color="auto"/>
                <w:left w:val="none" w:sz="0" w:space="0" w:color="auto"/>
                <w:bottom w:val="none" w:sz="0" w:space="0" w:color="auto"/>
                <w:right w:val="none" w:sz="0" w:space="0" w:color="auto"/>
              </w:divBdr>
            </w:div>
          </w:divsChild>
        </w:div>
        <w:div w:id="785270901">
          <w:marLeft w:val="0"/>
          <w:marRight w:val="0"/>
          <w:marTop w:val="0"/>
          <w:marBottom w:val="0"/>
          <w:divBdr>
            <w:top w:val="none" w:sz="0" w:space="0" w:color="auto"/>
            <w:left w:val="none" w:sz="0" w:space="0" w:color="auto"/>
            <w:bottom w:val="none" w:sz="0" w:space="0" w:color="auto"/>
            <w:right w:val="none" w:sz="0" w:space="0" w:color="auto"/>
          </w:divBdr>
        </w:div>
        <w:div w:id="309865318">
          <w:marLeft w:val="0"/>
          <w:marRight w:val="0"/>
          <w:marTop w:val="0"/>
          <w:marBottom w:val="0"/>
          <w:divBdr>
            <w:top w:val="none" w:sz="0" w:space="0" w:color="auto"/>
            <w:left w:val="none" w:sz="0" w:space="0" w:color="auto"/>
            <w:bottom w:val="none" w:sz="0" w:space="0" w:color="auto"/>
            <w:right w:val="none" w:sz="0" w:space="0" w:color="auto"/>
          </w:divBdr>
          <w:divsChild>
            <w:div w:id="1517422139">
              <w:marLeft w:val="0"/>
              <w:marRight w:val="0"/>
              <w:marTop w:val="0"/>
              <w:marBottom w:val="0"/>
              <w:divBdr>
                <w:top w:val="none" w:sz="0" w:space="0" w:color="auto"/>
                <w:left w:val="none" w:sz="0" w:space="0" w:color="auto"/>
                <w:bottom w:val="none" w:sz="0" w:space="0" w:color="auto"/>
                <w:right w:val="none" w:sz="0" w:space="0" w:color="auto"/>
              </w:divBdr>
            </w:div>
          </w:divsChild>
        </w:div>
        <w:div w:id="2119250200">
          <w:marLeft w:val="0"/>
          <w:marRight w:val="0"/>
          <w:marTop w:val="0"/>
          <w:marBottom w:val="0"/>
          <w:divBdr>
            <w:top w:val="none" w:sz="0" w:space="0" w:color="auto"/>
            <w:left w:val="none" w:sz="0" w:space="0" w:color="auto"/>
            <w:bottom w:val="none" w:sz="0" w:space="0" w:color="auto"/>
            <w:right w:val="none" w:sz="0" w:space="0" w:color="auto"/>
          </w:divBdr>
        </w:div>
        <w:div w:id="784885293">
          <w:marLeft w:val="0"/>
          <w:marRight w:val="0"/>
          <w:marTop w:val="0"/>
          <w:marBottom w:val="0"/>
          <w:divBdr>
            <w:top w:val="none" w:sz="0" w:space="0" w:color="auto"/>
            <w:left w:val="none" w:sz="0" w:space="0" w:color="auto"/>
            <w:bottom w:val="none" w:sz="0" w:space="0" w:color="auto"/>
            <w:right w:val="none" w:sz="0" w:space="0" w:color="auto"/>
          </w:divBdr>
          <w:divsChild>
            <w:div w:id="206453645">
              <w:marLeft w:val="0"/>
              <w:marRight w:val="0"/>
              <w:marTop w:val="0"/>
              <w:marBottom w:val="0"/>
              <w:divBdr>
                <w:top w:val="none" w:sz="0" w:space="0" w:color="auto"/>
                <w:left w:val="none" w:sz="0" w:space="0" w:color="auto"/>
                <w:bottom w:val="none" w:sz="0" w:space="0" w:color="auto"/>
                <w:right w:val="none" w:sz="0" w:space="0" w:color="auto"/>
              </w:divBdr>
            </w:div>
          </w:divsChild>
        </w:div>
        <w:div w:id="1984504743">
          <w:marLeft w:val="0"/>
          <w:marRight w:val="0"/>
          <w:marTop w:val="0"/>
          <w:marBottom w:val="0"/>
          <w:divBdr>
            <w:top w:val="none" w:sz="0" w:space="0" w:color="auto"/>
            <w:left w:val="none" w:sz="0" w:space="0" w:color="auto"/>
            <w:bottom w:val="none" w:sz="0" w:space="0" w:color="auto"/>
            <w:right w:val="none" w:sz="0" w:space="0" w:color="auto"/>
          </w:divBdr>
        </w:div>
        <w:div w:id="567768380">
          <w:marLeft w:val="0"/>
          <w:marRight w:val="0"/>
          <w:marTop w:val="0"/>
          <w:marBottom w:val="0"/>
          <w:divBdr>
            <w:top w:val="none" w:sz="0" w:space="0" w:color="auto"/>
            <w:left w:val="none" w:sz="0" w:space="0" w:color="auto"/>
            <w:bottom w:val="none" w:sz="0" w:space="0" w:color="auto"/>
            <w:right w:val="none" w:sz="0" w:space="0" w:color="auto"/>
          </w:divBdr>
          <w:divsChild>
            <w:div w:id="1476529571">
              <w:marLeft w:val="0"/>
              <w:marRight w:val="0"/>
              <w:marTop w:val="0"/>
              <w:marBottom w:val="0"/>
              <w:divBdr>
                <w:top w:val="none" w:sz="0" w:space="0" w:color="auto"/>
                <w:left w:val="none" w:sz="0" w:space="0" w:color="auto"/>
                <w:bottom w:val="none" w:sz="0" w:space="0" w:color="auto"/>
                <w:right w:val="none" w:sz="0" w:space="0" w:color="auto"/>
              </w:divBdr>
            </w:div>
          </w:divsChild>
        </w:div>
        <w:div w:id="351080270">
          <w:marLeft w:val="0"/>
          <w:marRight w:val="0"/>
          <w:marTop w:val="300"/>
          <w:marBottom w:val="0"/>
          <w:divBdr>
            <w:top w:val="none" w:sz="0" w:space="0" w:color="auto"/>
            <w:left w:val="none" w:sz="0" w:space="0" w:color="auto"/>
            <w:bottom w:val="none" w:sz="0" w:space="0" w:color="auto"/>
            <w:right w:val="none" w:sz="0" w:space="0" w:color="auto"/>
          </w:divBdr>
          <w:divsChild>
            <w:div w:id="80641971">
              <w:marLeft w:val="0"/>
              <w:marRight w:val="0"/>
              <w:marTop w:val="0"/>
              <w:marBottom w:val="0"/>
              <w:divBdr>
                <w:top w:val="none" w:sz="0" w:space="0" w:color="auto"/>
                <w:left w:val="none" w:sz="0" w:space="0" w:color="auto"/>
                <w:bottom w:val="none" w:sz="0" w:space="0" w:color="auto"/>
                <w:right w:val="none" w:sz="0" w:space="0" w:color="auto"/>
              </w:divBdr>
              <w:divsChild>
                <w:div w:id="965815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552032">
          <w:marLeft w:val="0"/>
          <w:marRight w:val="0"/>
          <w:marTop w:val="300"/>
          <w:marBottom w:val="0"/>
          <w:divBdr>
            <w:top w:val="none" w:sz="0" w:space="0" w:color="auto"/>
            <w:left w:val="none" w:sz="0" w:space="0" w:color="auto"/>
            <w:bottom w:val="none" w:sz="0" w:space="0" w:color="auto"/>
            <w:right w:val="none" w:sz="0" w:space="0" w:color="auto"/>
          </w:divBdr>
          <w:divsChild>
            <w:div w:id="758864897">
              <w:marLeft w:val="0"/>
              <w:marRight w:val="0"/>
              <w:marTop w:val="0"/>
              <w:marBottom w:val="0"/>
              <w:divBdr>
                <w:top w:val="none" w:sz="0" w:space="0" w:color="auto"/>
                <w:left w:val="none" w:sz="0" w:space="0" w:color="auto"/>
                <w:bottom w:val="none" w:sz="0" w:space="0" w:color="auto"/>
                <w:right w:val="none" w:sz="0" w:space="0" w:color="auto"/>
              </w:divBdr>
              <w:divsChild>
                <w:div w:id="657851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90888">
          <w:marLeft w:val="0"/>
          <w:marRight w:val="0"/>
          <w:marTop w:val="300"/>
          <w:marBottom w:val="0"/>
          <w:divBdr>
            <w:top w:val="none" w:sz="0" w:space="0" w:color="auto"/>
            <w:left w:val="none" w:sz="0" w:space="0" w:color="auto"/>
            <w:bottom w:val="none" w:sz="0" w:space="0" w:color="auto"/>
            <w:right w:val="none" w:sz="0" w:space="0" w:color="auto"/>
          </w:divBdr>
          <w:divsChild>
            <w:div w:id="1673754516">
              <w:marLeft w:val="0"/>
              <w:marRight w:val="0"/>
              <w:marTop w:val="0"/>
              <w:marBottom w:val="0"/>
              <w:divBdr>
                <w:top w:val="none" w:sz="0" w:space="0" w:color="auto"/>
                <w:left w:val="none" w:sz="0" w:space="0" w:color="auto"/>
                <w:bottom w:val="none" w:sz="0" w:space="0" w:color="auto"/>
                <w:right w:val="none" w:sz="0" w:space="0" w:color="auto"/>
              </w:divBdr>
              <w:divsChild>
                <w:div w:id="207022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14200">
          <w:marLeft w:val="0"/>
          <w:marRight w:val="0"/>
          <w:marTop w:val="300"/>
          <w:marBottom w:val="0"/>
          <w:divBdr>
            <w:top w:val="none" w:sz="0" w:space="0" w:color="auto"/>
            <w:left w:val="none" w:sz="0" w:space="0" w:color="auto"/>
            <w:bottom w:val="none" w:sz="0" w:space="0" w:color="auto"/>
            <w:right w:val="none" w:sz="0" w:space="0" w:color="auto"/>
          </w:divBdr>
          <w:divsChild>
            <w:div w:id="155196865">
              <w:marLeft w:val="0"/>
              <w:marRight w:val="0"/>
              <w:marTop w:val="0"/>
              <w:marBottom w:val="0"/>
              <w:divBdr>
                <w:top w:val="none" w:sz="0" w:space="0" w:color="auto"/>
                <w:left w:val="none" w:sz="0" w:space="0" w:color="auto"/>
                <w:bottom w:val="none" w:sz="0" w:space="0" w:color="auto"/>
                <w:right w:val="none" w:sz="0" w:space="0" w:color="auto"/>
              </w:divBdr>
              <w:divsChild>
                <w:div w:id="1840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3">
      <w:bodyDiv w:val="1"/>
      <w:marLeft w:val="0"/>
      <w:marRight w:val="0"/>
      <w:marTop w:val="0"/>
      <w:marBottom w:val="0"/>
      <w:divBdr>
        <w:top w:val="none" w:sz="0" w:space="0" w:color="auto"/>
        <w:left w:val="none" w:sz="0" w:space="0" w:color="auto"/>
        <w:bottom w:val="none" w:sz="0" w:space="0" w:color="auto"/>
        <w:right w:val="none" w:sz="0" w:space="0" w:color="auto"/>
      </w:divBdr>
      <w:divsChild>
        <w:div w:id="1281104758">
          <w:marLeft w:val="0"/>
          <w:marRight w:val="0"/>
          <w:marTop w:val="0"/>
          <w:marBottom w:val="0"/>
          <w:divBdr>
            <w:top w:val="none" w:sz="0" w:space="0" w:color="auto"/>
            <w:left w:val="none" w:sz="0" w:space="0" w:color="auto"/>
            <w:bottom w:val="none" w:sz="0" w:space="0" w:color="auto"/>
            <w:right w:val="none" w:sz="0" w:space="0" w:color="auto"/>
          </w:divBdr>
        </w:div>
        <w:div w:id="1516991508">
          <w:marLeft w:val="0"/>
          <w:marRight w:val="0"/>
          <w:marTop w:val="0"/>
          <w:marBottom w:val="0"/>
          <w:divBdr>
            <w:top w:val="none" w:sz="0" w:space="0" w:color="auto"/>
            <w:left w:val="none" w:sz="0" w:space="0" w:color="auto"/>
            <w:bottom w:val="none" w:sz="0" w:space="0" w:color="auto"/>
            <w:right w:val="none" w:sz="0" w:space="0" w:color="auto"/>
          </w:divBdr>
          <w:divsChild>
            <w:div w:id="2079207076">
              <w:marLeft w:val="0"/>
              <w:marRight w:val="0"/>
              <w:marTop w:val="0"/>
              <w:marBottom w:val="0"/>
              <w:divBdr>
                <w:top w:val="none" w:sz="0" w:space="0" w:color="auto"/>
                <w:left w:val="none" w:sz="0" w:space="0" w:color="auto"/>
                <w:bottom w:val="none" w:sz="0" w:space="0" w:color="auto"/>
                <w:right w:val="none" w:sz="0" w:space="0" w:color="auto"/>
              </w:divBdr>
            </w:div>
          </w:divsChild>
        </w:div>
        <w:div w:id="1533181918">
          <w:marLeft w:val="0"/>
          <w:marRight w:val="0"/>
          <w:marTop w:val="0"/>
          <w:marBottom w:val="0"/>
          <w:divBdr>
            <w:top w:val="none" w:sz="0" w:space="0" w:color="auto"/>
            <w:left w:val="none" w:sz="0" w:space="0" w:color="auto"/>
            <w:bottom w:val="none" w:sz="0" w:space="0" w:color="auto"/>
            <w:right w:val="none" w:sz="0" w:space="0" w:color="auto"/>
          </w:divBdr>
        </w:div>
        <w:div w:id="1973435394">
          <w:marLeft w:val="0"/>
          <w:marRight w:val="0"/>
          <w:marTop w:val="0"/>
          <w:marBottom w:val="0"/>
          <w:divBdr>
            <w:top w:val="none" w:sz="0" w:space="0" w:color="auto"/>
            <w:left w:val="none" w:sz="0" w:space="0" w:color="auto"/>
            <w:bottom w:val="none" w:sz="0" w:space="0" w:color="auto"/>
            <w:right w:val="none" w:sz="0" w:space="0" w:color="auto"/>
          </w:divBdr>
          <w:divsChild>
            <w:div w:id="214319015">
              <w:marLeft w:val="0"/>
              <w:marRight w:val="0"/>
              <w:marTop w:val="0"/>
              <w:marBottom w:val="0"/>
              <w:divBdr>
                <w:top w:val="none" w:sz="0" w:space="0" w:color="auto"/>
                <w:left w:val="none" w:sz="0" w:space="0" w:color="auto"/>
                <w:bottom w:val="none" w:sz="0" w:space="0" w:color="auto"/>
                <w:right w:val="none" w:sz="0" w:space="0" w:color="auto"/>
              </w:divBdr>
            </w:div>
          </w:divsChild>
        </w:div>
        <w:div w:id="1049917822">
          <w:marLeft w:val="0"/>
          <w:marRight w:val="0"/>
          <w:marTop w:val="0"/>
          <w:marBottom w:val="0"/>
          <w:divBdr>
            <w:top w:val="none" w:sz="0" w:space="0" w:color="auto"/>
            <w:left w:val="none" w:sz="0" w:space="0" w:color="auto"/>
            <w:bottom w:val="none" w:sz="0" w:space="0" w:color="auto"/>
            <w:right w:val="none" w:sz="0" w:space="0" w:color="auto"/>
          </w:divBdr>
        </w:div>
        <w:div w:id="53428014">
          <w:marLeft w:val="0"/>
          <w:marRight w:val="0"/>
          <w:marTop w:val="0"/>
          <w:marBottom w:val="0"/>
          <w:divBdr>
            <w:top w:val="none" w:sz="0" w:space="0" w:color="auto"/>
            <w:left w:val="none" w:sz="0" w:space="0" w:color="auto"/>
            <w:bottom w:val="none" w:sz="0" w:space="0" w:color="auto"/>
            <w:right w:val="none" w:sz="0" w:space="0" w:color="auto"/>
          </w:divBdr>
          <w:divsChild>
            <w:div w:id="1951933386">
              <w:marLeft w:val="0"/>
              <w:marRight w:val="0"/>
              <w:marTop w:val="0"/>
              <w:marBottom w:val="0"/>
              <w:divBdr>
                <w:top w:val="none" w:sz="0" w:space="0" w:color="auto"/>
                <w:left w:val="none" w:sz="0" w:space="0" w:color="auto"/>
                <w:bottom w:val="none" w:sz="0" w:space="0" w:color="auto"/>
                <w:right w:val="none" w:sz="0" w:space="0" w:color="auto"/>
              </w:divBdr>
            </w:div>
          </w:divsChild>
        </w:div>
        <w:div w:id="1386686636">
          <w:marLeft w:val="0"/>
          <w:marRight w:val="0"/>
          <w:marTop w:val="0"/>
          <w:marBottom w:val="0"/>
          <w:divBdr>
            <w:top w:val="none" w:sz="0" w:space="0" w:color="auto"/>
            <w:left w:val="none" w:sz="0" w:space="0" w:color="auto"/>
            <w:bottom w:val="none" w:sz="0" w:space="0" w:color="auto"/>
            <w:right w:val="none" w:sz="0" w:space="0" w:color="auto"/>
          </w:divBdr>
        </w:div>
        <w:div w:id="1903560898">
          <w:marLeft w:val="0"/>
          <w:marRight w:val="0"/>
          <w:marTop w:val="0"/>
          <w:marBottom w:val="0"/>
          <w:divBdr>
            <w:top w:val="none" w:sz="0" w:space="0" w:color="auto"/>
            <w:left w:val="none" w:sz="0" w:space="0" w:color="auto"/>
            <w:bottom w:val="none" w:sz="0" w:space="0" w:color="auto"/>
            <w:right w:val="none" w:sz="0" w:space="0" w:color="auto"/>
          </w:divBdr>
          <w:divsChild>
            <w:div w:id="1908953854">
              <w:marLeft w:val="0"/>
              <w:marRight w:val="0"/>
              <w:marTop w:val="0"/>
              <w:marBottom w:val="0"/>
              <w:divBdr>
                <w:top w:val="none" w:sz="0" w:space="0" w:color="auto"/>
                <w:left w:val="none" w:sz="0" w:space="0" w:color="auto"/>
                <w:bottom w:val="none" w:sz="0" w:space="0" w:color="auto"/>
                <w:right w:val="none" w:sz="0" w:space="0" w:color="auto"/>
              </w:divBdr>
            </w:div>
          </w:divsChild>
        </w:div>
        <w:div w:id="1948658427">
          <w:marLeft w:val="0"/>
          <w:marRight w:val="0"/>
          <w:marTop w:val="0"/>
          <w:marBottom w:val="0"/>
          <w:divBdr>
            <w:top w:val="none" w:sz="0" w:space="0" w:color="auto"/>
            <w:left w:val="none" w:sz="0" w:space="0" w:color="auto"/>
            <w:bottom w:val="none" w:sz="0" w:space="0" w:color="auto"/>
            <w:right w:val="none" w:sz="0" w:space="0" w:color="auto"/>
          </w:divBdr>
        </w:div>
        <w:div w:id="1225019354">
          <w:marLeft w:val="0"/>
          <w:marRight w:val="0"/>
          <w:marTop w:val="0"/>
          <w:marBottom w:val="0"/>
          <w:divBdr>
            <w:top w:val="none" w:sz="0" w:space="0" w:color="auto"/>
            <w:left w:val="none" w:sz="0" w:space="0" w:color="auto"/>
            <w:bottom w:val="none" w:sz="0" w:space="0" w:color="auto"/>
            <w:right w:val="none" w:sz="0" w:space="0" w:color="auto"/>
          </w:divBdr>
          <w:divsChild>
            <w:div w:id="2132898189">
              <w:marLeft w:val="0"/>
              <w:marRight w:val="0"/>
              <w:marTop w:val="0"/>
              <w:marBottom w:val="0"/>
              <w:divBdr>
                <w:top w:val="none" w:sz="0" w:space="0" w:color="auto"/>
                <w:left w:val="none" w:sz="0" w:space="0" w:color="auto"/>
                <w:bottom w:val="none" w:sz="0" w:space="0" w:color="auto"/>
                <w:right w:val="none" w:sz="0" w:space="0" w:color="auto"/>
              </w:divBdr>
            </w:div>
          </w:divsChild>
        </w:div>
        <w:div w:id="2049211999">
          <w:marLeft w:val="0"/>
          <w:marRight w:val="0"/>
          <w:marTop w:val="0"/>
          <w:marBottom w:val="0"/>
          <w:divBdr>
            <w:top w:val="none" w:sz="0" w:space="0" w:color="auto"/>
            <w:left w:val="none" w:sz="0" w:space="0" w:color="auto"/>
            <w:bottom w:val="none" w:sz="0" w:space="0" w:color="auto"/>
            <w:right w:val="none" w:sz="0" w:space="0" w:color="auto"/>
          </w:divBdr>
        </w:div>
        <w:div w:id="346062714">
          <w:marLeft w:val="0"/>
          <w:marRight w:val="0"/>
          <w:marTop w:val="0"/>
          <w:marBottom w:val="0"/>
          <w:divBdr>
            <w:top w:val="none" w:sz="0" w:space="0" w:color="auto"/>
            <w:left w:val="none" w:sz="0" w:space="0" w:color="auto"/>
            <w:bottom w:val="none" w:sz="0" w:space="0" w:color="auto"/>
            <w:right w:val="none" w:sz="0" w:space="0" w:color="auto"/>
          </w:divBdr>
          <w:divsChild>
            <w:div w:id="492377894">
              <w:marLeft w:val="0"/>
              <w:marRight w:val="0"/>
              <w:marTop w:val="0"/>
              <w:marBottom w:val="0"/>
              <w:divBdr>
                <w:top w:val="none" w:sz="0" w:space="0" w:color="auto"/>
                <w:left w:val="none" w:sz="0" w:space="0" w:color="auto"/>
                <w:bottom w:val="none" w:sz="0" w:space="0" w:color="auto"/>
                <w:right w:val="none" w:sz="0" w:space="0" w:color="auto"/>
              </w:divBdr>
            </w:div>
          </w:divsChild>
        </w:div>
        <w:div w:id="325406868">
          <w:marLeft w:val="0"/>
          <w:marRight w:val="0"/>
          <w:marTop w:val="0"/>
          <w:marBottom w:val="0"/>
          <w:divBdr>
            <w:top w:val="none" w:sz="0" w:space="0" w:color="auto"/>
            <w:left w:val="none" w:sz="0" w:space="0" w:color="auto"/>
            <w:bottom w:val="none" w:sz="0" w:space="0" w:color="auto"/>
            <w:right w:val="none" w:sz="0" w:space="0" w:color="auto"/>
          </w:divBdr>
        </w:div>
        <w:div w:id="133987209">
          <w:marLeft w:val="0"/>
          <w:marRight w:val="0"/>
          <w:marTop w:val="0"/>
          <w:marBottom w:val="0"/>
          <w:divBdr>
            <w:top w:val="none" w:sz="0" w:space="0" w:color="auto"/>
            <w:left w:val="none" w:sz="0" w:space="0" w:color="auto"/>
            <w:bottom w:val="none" w:sz="0" w:space="0" w:color="auto"/>
            <w:right w:val="none" w:sz="0" w:space="0" w:color="auto"/>
          </w:divBdr>
          <w:divsChild>
            <w:div w:id="1681733833">
              <w:marLeft w:val="0"/>
              <w:marRight w:val="0"/>
              <w:marTop w:val="0"/>
              <w:marBottom w:val="0"/>
              <w:divBdr>
                <w:top w:val="none" w:sz="0" w:space="0" w:color="auto"/>
                <w:left w:val="none" w:sz="0" w:space="0" w:color="auto"/>
                <w:bottom w:val="none" w:sz="0" w:space="0" w:color="auto"/>
                <w:right w:val="none" w:sz="0" w:space="0" w:color="auto"/>
              </w:divBdr>
            </w:div>
          </w:divsChild>
        </w:div>
        <w:div w:id="1309751201">
          <w:marLeft w:val="0"/>
          <w:marRight w:val="0"/>
          <w:marTop w:val="300"/>
          <w:marBottom w:val="0"/>
          <w:divBdr>
            <w:top w:val="none" w:sz="0" w:space="0" w:color="auto"/>
            <w:left w:val="none" w:sz="0" w:space="0" w:color="auto"/>
            <w:bottom w:val="none" w:sz="0" w:space="0" w:color="auto"/>
            <w:right w:val="none" w:sz="0" w:space="0" w:color="auto"/>
          </w:divBdr>
          <w:divsChild>
            <w:div w:id="916552224">
              <w:marLeft w:val="0"/>
              <w:marRight w:val="0"/>
              <w:marTop w:val="0"/>
              <w:marBottom w:val="0"/>
              <w:divBdr>
                <w:top w:val="none" w:sz="0" w:space="0" w:color="auto"/>
                <w:left w:val="none" w:sz="0" w:space="0" w:color="auto"/>
                <w:bottom w:val="none" w:sz="0" w:space="0" w:color="auto"/>
                <w:right w:val="none" w:sz="0" w:space="0" w:color="auto"/>
              </w:divBdr>
              <w:divsChild>
                <w:div w:id="182361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816">
          <w:marLeft w:val="0"/>
          <w:marRight w:val="0"/>
          <w:marTop w:val="300"/>
          <w:marBottom w:val="0"/>
          <w:divBdr>
            <w:top w:val="none" w:sz="0" w:space="0" w:color="auto"/>
            <w:left w:val="none" w:sz="0" w:space="0" w:color="auto"/>
            <w:bottom w:val="none" w:sz="0" w:space="0" w:color="auto"/>
            <w:right w:val="none" w:sz="0" w:space="0" w:color="auto"/>
          </w:divBdr>
          <w:divsChild>
            <w:div w:id="421150945">
              <w:marLeft w:val="0"/>
              <w:marRight w:val="0"/>
              <w:marTop w:val="0"/>
              <w:marBottom w:val="0"/>
              <w:divBdr>
                <w:top w:val="none" w:sz="0" w:space="0" w:color="auto"/>
                <w:left w:val="none" w:sz="0" w:space="0" w:color="auto"/>
                <w:bottom w:val="none" w:sz="0" w:space="0" w:color="auto"/>
                <w:right w:val="none" w:sz="0" w:space="0" w:color="auto"/>
              </w:divBdr>
              <w:divsChild>
                <w:div w:id="71246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367171">
          <w:marLeft w:val="0"/>
          <w:marRight w:val="0"/>
          <w:marTop w:val="300"/>
          <w:marBottom w:val="0"/>
          <w:divBdr>
            <w:top w:val="none" w:sz="0" w:space="0" w:color="auto"/>
            <w:left w:val="none" w:sz="0" w:space="0" w:color="auto"/>
            <w:bottom w:val="none" w:sz="0" w:space="0" w:color="auto"/>
            <w:right w:val="none" w:sz="0" w:space="0" w:color="auto"/>
          </w:divBdr>
          <w:divsChild>
            <w:div w:id="199123562">
              <w:marLeft w:val="0"/>
              <w:marRight w:val="0"/>
              <w:marTop w:val="0"/>
              <w:marBottom w:val="0"/>
              <w:divBdr>
                <w:top w:val="none" w:sz="0" w:space="0" w:color="auto"/>
                <w:left w:val="none" w:sz="0" w:space="0" w:color="auto"/>
                <w:bottom w:val="none" w:sz="0" w:space="0" w:color="auto"/>
                <w:right w:val="none" w:sz="0" w:space="0" w:color="auto"/>
              </w:divBdr>
              <w:divsChild>
                <w:div w:id="76376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808304">
          <w:marLeft w:val="0"/>
          <w:marRight w:val="0"/>
          <w:marTop w:val="300"/>
          <w:marBottom w:val="0"/>
          <w:divBdr>
            <w:top w:val="none" w:sz="0" w:space="0" w:color="auto"/>
            <w:left w:val="none" w:sz="0" w:space="0" w:color="auto"/>
            <w:bottom w:val="none" w:sz="0" w:space="0" w:color="auto"/>
            <w:right w:val="none" w:sz="0" w:space="0" w:color="auto"/>
          </w:divBdr>
          <w:divsChild>
            <w:div w:id="908883014">
              <w:marLeft w:val="0"/>
              <w:marRight w:val="0"/>
              <w:marTop w:val="0"/>
              <w:marBottom w:val="0"/>
              <w:divBdr>
                <w:top w:val="none" w:sz="0" w:space="0" w:color="auto"/>
                <w:left w:val="none" w:sz="0" w:space="0" w:color="auto"/>
                <w:bottom w:val="none" w:sz="0" w:space="0" w:color="auto"/>
                <w:right w:val="none" w:sz="0" w:space="0" w:color="auto"/>
              </w:divBdr>
              <w:divsChild>
                <w:div w:id="197266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907">
      <w:bodyDiv w:val="1"/>
      <w:marLeft w:val="0"/>
      <w:marRight w:val="0"/>
      <w:marTop w:val="0"/>
      <w:marBottom w:val="0"/>
      <w:divBdr>
        <w:top w:val="none" w:sz="0" w:space="0" w:color="auto"/>
        <w:left w:val="none" w:sz="0" w:space="0" w:color="auto"/>
        <w:bottom w:val="none" w:sz="0" w:space="0" w:color="auto"/>
        <w:right w:val="none" w:sz="0" w:space="0" w:color="auto"/>
      </w:divBdr>
      <w:divsChild>
        <w:div w:id="1063135601">
          <w:marLeft w:val="0"/>
          <w:marRight w:val="0"/>
          <w:marTop w:val="0"/>
          <w:marBottom w:val="0"/>
          <w:divBdr>
            <w:top w:val="none" w:sz="0" w:space="0" w:color="auto"/>
            <w:left w:val="none" w:sz="0" w:space="0" w:color="auto"/>
            <w:bottom w:val="none" w:sz="0" w:space="0" w:color="auto"/>
            <w:right w:val="none" w:sz="0" w:space="0" w:color="auto"/>
          </w:divBdr>
        </w:div>
        <w:div w:id="1947272036">
          <w:marLeft w:val="0"/>
          <w:marRight w:val="0"/>
          <w:marTop w:val="0"/>
          <w:marBottom w:val="0"/>
          <w:divBdr>
            <w:top w:val="none" w:sz="0" w:space="0" w:color="auto"/>
            <w:left w:val="none" w:sz="0" w:space="0" w:color="auto"/>
            <w:bottom w:val="none" w:sz="0" w:space="0" w:color="auto"/>
            <w:right w:val="none" w:sz="0" w:space="0" w:color="auto"/>
          </w:divBdr>
          <w:divsChild>
            <w:div w:id="1802110325">
              <w:marLeft w:val="0"/>
              <w:marRight w:val="0"/>
              <w:marTop w:val="0"/>
              <w:marBottom w:val="0"/>
              <w:divBdr>
                <w:top w:val="none" w:sz="0" w:space="0" w:color="auto"/>
                <w:left w:val="none" w:sz="0" w:space="0" w:color="auto"/>
                <w:bottom w:val="none" w:sz="0" w:space="0" w:color="auto"/>
                <w:right w:val="none" w:sz="0" w:space="0" w:color="auto"/>
              </w:divBdr>
            </w:div>
          </w:divsChild>
        </w:div>
        <w:div w:id="350451620">
          <w:marLeft w:val="0"/>
          <w:marRight w:val="0"/>
          <w:marTop w:val="0"/>
          <w:marBottom w:val="0"/>
          <w:divBdr>
            <w:top w:val="none" w:sz="0" w:space="0" w:color="auto"/>
            <w:left w:val="none" w:sz="0" w:space="0" w:color="auto"/>
            <w:bottom w:val="none" w:sz="0" w:space="0" w:color="auto"/>
            <w:right w:val="none" w:sz="0" w:space="0" w:color="auto"/>
          </w:divBdr>
        </w:div>
        <w:div w:id="233316360">
          <w:marLeft w:val="0"/>
          <w:marRight w:val="0"/>
          <w:marTop w:val="0"/>
          <w:marBottom w:val="0"/>
          <w:divBdr>
            <w:top w:val="none" w:sz="0" w:space="0" w:color="auto"/>
            <w:left w:val="none" w:sz="0" w:space="0" w:color="auto"/>
            <w:bottom w:val="none" w:sz="0" w:space="0" w:color="auto"/>
            <w:right w:val="none" w:sz="0" w:space="0" w:color="auto"/>
          </w:divBdr>
          <w:divsChild>
            <w:div w:id="2127851802">
              <w:marLeft w:val="0"/>
              <w:marRight w:val="0"/>
              <w:marTop w:val="0"/>
              <w:marBottom w:val="0"/>
              <w:divBdr>
                <w:top w:val="none" w:sz="0" w:space="0" w:color="auto"/>
                <w:left w:val="none" w:sz="0" w:space="0" w:color="auto"/>
                <w:bottom w:val="none" w:sz="0" w:space="0" w:color="auto"/>
                <w:right w:val="none" w:sz="0" w:space="0" w:color="auto"/>
              </w:divBdr>
            </w:div>
          </w:divsChild>
        </w:div>
        <w:div w:id="1707829608">
          <w:marLeft w:val="0"/>
          <w:marRight w:val="0"/>
          <w:marTop w:val="0"/>
          <w:marBottom w:val="0"/>
          <w:divBdr>
            <w:top w:val="none" w:sz="0" w:space="0" w:color="auto"/>
            <w:left w:val="none" w:sz="0" w:space="0" w:color="auto"/>
            <w:bottom w:val="none" w:sz="0" w:space="0" w:color="auto"/>
            <w:right w:val="none" w:sz="0" w:space="0" w:color="auto"/>
          </w:divBdr>
        </w:div>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
          </w:divsChild>
        </w:div>
        <w:div w:id="1468351305">
          <w:marLeft w:val="0"/>
          <w:marRight w:val="0"/>
          <w:marTop w:val="0"/>
          <w:marBottom w:val="0"/>
          <w:divBdr>
            <w:top w:val="none" w:sz="0" w:space="0" w:color="auto"/>
            <w:left w:val="none" w:sz="0" w:space="0" w:color="auto"/>
            <w:bottom w:val="none" w:sz="0" w:space="0" w:color="auto"/>
            <w:right w:val="none" w:sz="0" w:space="0" w:color="auto"/>
          </w:divBdr>
        </w:div>
        <w:div w:id="2109304452">
          <w:marLeft w:val="0"/>
          <w:marRight w:val="0"/>
          <w:marTop w:val="0"/>
          <w:marBottom w:val="0"/>
          <w:divBdr>
            <w:top w:val="none" w:sz="0" w:space="0" w:color="auto"/>
            <w:left w:val="none" w:sz="0" w:space="0" w:color="auto"/>
            <w:bottom w:val="none" w:sz="0" w:space="0" w:color="auto"/>
            <w:right w:val="none" w:sz="0" w:space="0" w:color="auto"/>
          </w:divBdr>
          <w:divsChild>
            <w:div w:id="1389567565">
              <w:marLeft w:val="0"/>
              <w:marRight w:val="0"/>
              <w:marTop w:val="0"/>
              <w:marBottom w:val="0"/>
              <w:divBdr>
                <w:top w:val="none" w:sz="0" w:space="0" w:color="auto"/>
                <w:left w:val="none" w:sz="0" w:space="0" w:color="auto"/>
                <w:bottom w:val="none" w:sz="0" w:space="0" w:color="auto"/>
                <w:right w:val="none" w:sz="0" w:space="0" w:color="auto"/>
              </w:divBdr>
            </w:div>
          </w:divsChild>
        </w:div>
        <w:div w:id="1435784112">
          <w:marLeft w:val="0"/>
          <w:marRight w:val="0"/>
          <w:marTop w:val="0"/>
          <w:marBottom w:val="0"/>
          <w:divBdr>
            <w:top w:val="none" w:sz="0" w:space="0" w:color="auto"/>
            <w:left w:val="none" w:sz="0" w:space="0" w:color="auto"/>
            <w:bottom w:val="none" w:sz="0" w:space="0" w:color="auto"/>
            <w:right w:val="none" w:sz="0" w:space="0" w:color="auto"/>
          </w:divBdr>
        </w:div>
        <w:div w:id="1064138082">
          <w:marLeft w:val="0"/>
          <w:marRight w:val="0"/>
          <w:marTop w:val="0"/>
          <w:marBottom w:val="0"/>
          <w:divBdr>
            <w:top w:val="none" w:sz="0" w:space="0" w:color="auto"/>
            <w:left w:val="none" w:sz="0" w:space="0" w:color="auto"/>
            <w:bottom w:val="none" w:sz="0" w:space="0" w:color="auto"/>
            <w:right w:val="none" w:sz="0" w:space="0" w:color="auto"/>
          </w:divBdr>
          <w:divsChild>
            <w:div w:id="845166718">
              <w:marLeft w:val="0"/>
              <w:marRight w:val="0"/>
              <w:marTop w:val="0"/>
              <w:marBottom w:val="0"/>
              <w:divBdr>
                <w:top w:val="none" w:sz="0" w:space="0" w:color="auto"/>
                <w:left w:val="none" w:sz="0" w:space="0" w:color="auto"/>
                <w:bottom w:val="none" w:sz="0" w:space="0" w:color="auto"/>
                <w:right w:val="none" w:sz="0" w:space="0" w:color="auto"/>
              </w:divBdr>
            </w:div>
          </w:divsChild>
        </w:div>
        <w:div w:id="1251502408">
          <w:marLeft w:val="0"/>
          <w:marRight w:val="0"/>
          <w:marTop w:val="0"/>
          <w:marBottom w:val="0"/>
          <w:divBdr>
            <w:top w:val="none" w:sz="0" w:space="0" w:color="auto"/>
            <w:left w:val="none" w:sz="0" w:space="0" w:color="auto"/>
            <w:bottom w:val="none" w:sz="0" w:space="0" w:color="auto"/>
            <w:right w:val="none" w:sz="0" w:space="0" w:color="auto"/>
          </w:divBdr>
        </w:div>
        <w:div w:id="1103767907">
          <w:marLeft w:val="0"/>
          <w:marRight w:val="0"/>
          <w:marTop w:val="0"/>
          <w:marBottom w:val="0"/>
          <w:divBdr>
            <w:top w:val="none" w:sz="0" w:space="0" w:color="auto"/>
            <w:left w:val="none" w:sz="0" w:space="0" w:color="auto"/>
            <w:bottom w:val="none" w:sz="0" w:space="0" w:color="auto"/>
            <w:right w:val="none" w:sz="0" w:space="0" w:color="auto"/>
          </w:divBdr>
          <w:divsChild>
            <w:div w:id="375858577">
              <w:marLeft w:val="0"/>
              <w:marRight w:val="0"/>
              <w:marTop w:val="0"/>
              <w:marBottom w:val="0"/>
              <w:divBdr>
                <w:top w:val="none" w:sz="0" w:space="0" w:color="auto"/>
                <w:left w:val="none" w:sz="0" w:space="0" w:color="auto"/>
                <w:bottom w:val="none" w:sz="0" w:space="0" w:color="auto"/>
                <w:right w:val="none" w:sz="0" w:space="0" w:color="auto"/>
              </w:divBdr>
            </w:div>
          </w:divsChild>
        </w:div>
        <w:div w:id="1551458199">
          <w:marLeft w:val="0"/>
          <w:marRight w:val="0"/>
          <w:marTop w:val="0"/>
          <w:marBottom w:val="0"/>
          <w:divBdr>
            <w:top w:val="none" w:sz="0" w:space="0" w:color="auto"/>
            <w:left w:val="none" w:sz="0" w:space="0" w:color="auto"/>
            <w:bottom w:val="none" w:sz="0" w:space="0" w:color="auto"/>
            <w:right w:val="none" w:sz="0" w:space="0" w:color="auto"/>
          </w:divBdr>
        </w:div>
        <w:div w:id="61878484">
          <w:marLeft w:val="0"/>
          <w:marRight w:val="0"/>
          <w:marTop w:val="0"/>
          <w:marBottom w:val="0"/>
          <w:divBdr>
            <w:top w:val="none" w:sz="0" w:space="0" w:color="auto"/>
            <w:left w:val="none" w:sz="0" w:space="0" w:color="auto"/>
            <w:bottom w:val="none" w:sz="0" w:space="0" w:color="auto"/>
            <w:right w:val="none" w:sz="0" w:space="0" w:color="auto"/>
          </w:divBdr>
          <w:divsChild>
            <w:div w:id="1513489261">
              <w:marLeft w:val="0"/>
              <w:marRight w:val="0"/>
              <w:marTop w:val="0"/>
              <w:marBottom w:val="0"/>
              <w:divBdr>
                <w:top w:val="none" w:sz="0" w:space="0" w:color="auto"/>
                <w:left w:val="none" w:sz="0" w:space="0" w:color="auto"/>
                <w:bottom w:val="none" w:sz="0" w:space="0" w:color="auto"/>
                <w:right w:val="none" w:sz="0" w:space="0" w:color="auto"/>
              </w:divBdr>
            </w:div>
          </w:divsChild>
        </w:div>
        <w:div w:id="1626304585">
          <w:marLeft w:val="0"/>
          <w:marRight w:val="0"/>
          <w:marTop w:val="300"/>
          <w:marBottom w:val="0"/>
          <w:divBdr>
            <w:top w:val="none" w:sz="0" w:space="0" w:color="auto"/>
            <w:left w:val="none" w:sz="0" w:space="0" w:color="auto"/>
            <w:bottom w:val="none" w:sz="0" w:space="0" w:color="auto"/>
            <w:right w:val="none" w:sz="0" w:space="0" w:color="auto"/>
          </w:divBdr>
          <w:divsChild>
            <w:div w:id="2143426751">
              <w:marLeft w:val="0"/>
              <w:marRight w:val="0"/>
              <w:marTop w:val="0"/>
              <w:marBottom w:val="0"/>
              <w:divBdr>
                <w:top w:val="none" w:sz="0" w:space="0" w:color="auto"/>
                <w:left w:val="none" w:sz="0" w:space="0" w:color="auto"/>
                <w:bottom w:val="none" w:sz="0" w:space="0" w:color="auto"/>
                <w:right w:val="none" w:sz="0" w:space="0" w:color="auto"/>
              </w:divBdr>
              <w:divsChild>
                <w:div w:id="102768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37591">
          <w:marLeft w:val="0"/>
          <w:marRight w:val="0"/>
          <w:marTop w:val="300"/>
          <w:marBottom w:val="0"/>
          <w:divBdr>
            <w:top w:val="none" w:sz="0" w:space="0" w:color="auto"/>
            <w:left w:val="none" w:sz="0" w:space="0" w:color="auto"/>
            <w:bottom w:val="none" w:sz="0" w:space="0" w:color="auto"/>
            <w:right w:val="none" w:sz="0" w:space="0" w:color="auto"/>
          </w:divBdr>
          <w:divsChild>
            <w:div w:id="1974021189">
              <w:marLeft w:val="0"/>
              <w:marRight w:val="0"/>
              <w:marTop w:val="0"/>
              <w:marBottom w:val="0"/>
              <w:divBdr>
                <w:top w:val="none" w:sz="0" w:space="0" w:color="auto"/>
                <w:left w:val="none" w:sz="0" w:space="0" w:color="auto"/>
                <w:bottom w:val="none" w:sz="0" w:space="0" w:color="auto"/>
                <w:right w:val="none" w:sz="0" w:space="0" w:color="auto"/>
              </w:divBdr>
              <w:divsChild>
                <w:div w:id="126310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388101">
          <w:marLeft w:val="0"/>
          <w:marRight w:val="0"/>
          <w:marTop w:val="300"/>
          <w:marBottom w:val="0"/>
          <w:divBdr>
            <w:top w:val="none" w:sz="0" w:space="0" w:color="auto"/>
            <w:left w:val="none" w:sz="0" w:space="0" w:color="auto"/>
            <w:bottom w:val="none" w:sz="0" w:space="0" w:color="auto"/>
            <w:right w:val="none" w:sz="0" w:space="0" w:color="auto"/>
          </w:divBdr>
          <w:divsChild>
            <w:div w:id="1613322878">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65513">
          <w:marLeft w:val="0"/>
          <w:marRight w:val="0"/>
          <w:marTop w:val="300"/>
          <w:marBottom w:val="0"/>
          <w:divBdr>
            <w:top w:val="none" w:sz="0" w:space="0" w:color="auto"/>
            <w:left w:val="none" w:sz="0" w:space="0" w:color="auto"/>
            <w:bottom w:val="none" w:sz="0" w:space="0" w:color="auto"/>
            <w:right w:val="none" w:sz="0" w:space="0" w:color="auto"/>
          </w:divBdr>
          <w:divsChild>
            <w:div w:id="1047998123">
              <w:marLeft w:val="0"/>
              <w:marRight w:val="0"/>
              <w:marTop w:val="0"/>
              <w:marBottom w:val="0"/>
              <w:divBdr>
                <w:top w:val="none" w:sz="0" w:space="0" w:color="auto"/>
                <w:left w:val="none" w:sz="0" w:space="0" w:color="auto"/>
                <w:bottom w:val="none" w:sz="0" w:space="0" w:color="auto"/>
                <w:right w:val="none" w:sz="0" w:space="0" w:color="auto"/>
              </w:divBdr>
              <w:divsChild>
                <w:div w:id="171149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640003">
      <w:bodyDiv w:val="1"/>
      <w:marLeft w:val="0"/>
      <w:marRight w:val="0"/>
      <w:marTop w:val="0"/>
      <w:marBottom w:val="0"/>
      <w:divBdr>
        <w:top w:val="none" w:sz="0" w:space="0" w:color="auto"/>
        <w:left w:val="none" w:sz="0" w:space="0" w:color="auto"/>
        <w:bottom w:val="none" w:sz="0" w:space="0" w:color="auto"/>
        <w:right w:val="none" w:sz="0" w:space="0" w:color="auto"/>
      </w:divBdr>
      <w:divsChild>
        <w:div w:id="540828980">
          <w:marLeft w:val="0"/>
          <w:marRight w:val="0"/>
          <w:marTop w:val="0"/>
          <w:marBottom w:val="0"/>
          <w:divBdr>
            <w:top w:val="none" w:sz="0" w:space="0" w:color="auto"/>
            <w:left w:val="none" w:sz="0" w:space="0" w:color="auto"/>
            <w:bottom w:val="none" w:sz="0" w:space="0" w:color="auto"/>
            <w:right w:val="none" w:sz="0" w:space="0" w:color="auto"/>
          </w:divBdr>
        </w:div>
        <w:div w:id="1548226143">
          <w:marLeft w:val="0"/>
          <w:marRight w:val="0"/>
          <w:marTop w:val="0"/>
          <w:marBottom w:val="0"/>
          <w:divBdr>
            <w:top w:val="none" w:sz="0" w:space="0" w:color="auto"/>
            <w:left w:val="none" w:sz="0" w:space="0" w:color="auto"/>
            <w:bottom w:val="none" w:sz="0" w:space="0" w:color="auto"/>
            <w:right w:val="none" w:sz="0" w:space="0" w:color="auto"/>
          </w:divBdr>
          <w:divsChild>
            <w:div w:id="804860096">
              <w:marLeft w:val="0"/>
              <w:marRight w:val="0"/>
              <w:marTop w:val="0"/>
              <w:marBottom w:val="0"/>
              <w:divBdr>
                <w:top w:val="none" w:sz="0" w:space="0" w:color="auto"/>
                <w:left w:val="none" w:sz="0" w:space="0" w:color="auto"/>
                <w:bottom w:val="none" w:sz="0" w:space="0" w:color="auto"/>
                <w:right w:val="none" w:sz="0" w:space="0" w:color="auto"/>
              </w:divBdr>
            </w:div>
          </w:divsChild>
        </w:div>
        <w:div w:id="1861158152">
          <w:marLeft w:val="0"/>
          <w:marRight w:val="0"/>
          <w:marTop w:val="0"/>
          <w:marBottom w:val="0"/>
          <w:divBdr>
            <w:top w:val="none" w:sz="0" w:space="0" w:color="auto"/>
            <w:left w:val="none" w:sz="0" w:space="0" w:color="auto"/>
            <w:bottom w:val="none" w:sz="0" w:space="0" w:color="auto"/>
            <w:right w:val="none" w:sz="0" w:space="0" w:color="auto"/>
          </w:divBdr>
        </w:div>
        <w:div w:id="48456008">
          <w:marLeft w:val="0"/>
          <w:marRight w:val="0"/>
          <w:marTop w:val="0"/>
          <w:marBottom w:val="0"/>
          <w:divBdr>
            <w:top w:val="none" w:sz="0" w:space="0" w:color="auto"/>
            <w:left w:val="none" w:sz="0" w:space="0" w:color="auto"/>
            <w:bottom w:val="none" w:sz="0" w:space="0" w:color="auto"/>
            <w:right w:val="none" w:sz="0" w:space="0" w:color="auto"/>
          </w:divBdr>
          <w:divsChild>
            <w:div w:id="411124377">
              <w:marLeft w:val="0"/>
              <w:marRight w:val="0"/>
              <w:marTop w:val="0"/>
              <w:marBottom w:val="0"/>
              <w:divBdr>
                <w:top w:val="none" w:sz="0" w:space="0" w:color="auto"/>
                <w:left w:val="none" w:sz="0" w:space="0" w:color="auto"/>
                <w:bottom w:val="none" w:sz="0" w:space="0" w:color="auto"/>
                <w:right w:val="none" w:sz="0" w:space="0" w:color="auto"/>
              </w:divBdr>
            </w:div>
          </w:divsChild>
        </w:div>
        <w:div w:id="621348156">
          <w:marLeft w:val="0"/>
          <w:marRight w:val="0"/>
          <w:marTop w:val="0"/>
          <w:marBottom w:val="0"/>
          <w:divBdr>
            <w:top w:val="none" w:sz="0" w:space="0" w:color="auto"/>
            <w:left w:val="none" w:sz="0" w:space="0" w:color="auto"/>
            <w:bottom w:val="none" w:sz="0" w:space="0" w:color="auto"/>
            <w:right w:val="none" w:sz="0" w:space="0" w:color="auto"/>
          </w:divBdr>
        </w:div>
        <w:div w:id="641812680">
          <w:marLeft w:val="0"/>
          <w:marRight w:val="0"/>
          <w:marTop w:val="0"/>
          <w:marBottom w:val="0"/>
          <w:divBdr>
            <w:top w:val="none" w:sz="0" w:space="0" w:color="auto"/>
            <w:left w:val="none" w:sz="0" w:space="0" w:color="auto"/>
            <w:bottom w:val="none" w:sz="0" w:space="0" w:color="auto"/>
            <w:right w:val="none" w:sz="0" w:space="0" w:color="auto"/>
          </w:divBdr>
          <w:divsChild>
            <w:div w:id="1387296210">
              <w:marLeft w:val="0"/>
              <w:marRight w:val="0"/>
              <w:marTop w:val="0"/>
              <w:marBottom w:val="0"/>
              <w:divBdr>
                <w:top w:val="none" w:sz="0" w:space="0" w:color="auto"/>
                <w:left w:val="none" w:sz="0" w:space="0" w:color="auto"/>
                <w:bottom w:val="none" w:sz="0" w:space="0" w:color="auto"/>
                <w:right w:val="none" w:sz="0" w:space="0" w:color="auto"/>
              </w:divBdr>
            </w:div>
          </w:divsChild>
        </w:div>
        <w:div w:id="1026371730">
          <w:marLeft w:val="0"/>
          <w:marRight w:val="0"/>
          <w:marTop w:val="0"/>
          <w:marBottom w:val="0"/>
          <w:divBdr>
            <w:top w:val="none" w:sz="0" w:space="0" w:color="auto"/>
            <w:left w:val="none" w:sz="0" w:space="0" w:color="auto"/>
            <w:bottom w:val="none" w:sz="0" w:space="0" w:color="auto"/>
            <w:right w:val="none" w:sz="0" w:space="0" w:color="auto"/>
          </w:divBdr>
        </w:div>
        <w:div w:id="893194713">
          <w:marLeft w:val="0"/>
          <w:marRight w:val="0"/>
          <w:marTop w:val="0"/>
          <w:marBottom w:val="0"/>
          <w:divBdr>
            <w:top w:val="none" w:sz="0" w:space="0" w:color="auto"/>
            <w:left w:val="none" w:sz="0" w:space="0" w:color="auto"/>
            <w:bottom w:val="none" w:sz="0" w:space="0" w:color="auto"/>
            <w:right w:val="none" w:sz="0" w:space="0" w:color="auto"/>
          </w:divBdr>
          <w:divsChild>
            <w:div w:id="1611546586">
              <w:marLeft w:val="0"/>
              <w:marRight w:val="0"/>
              <w:marTop w:val="0"/>
              <w:marBottom w:val="0"/>
              <w:divBdr>
                <w:top w:val="none" w:sz="0" w:space="0" w:color="auto"/>
                <w:left w:val="none" w:sz="0" w:space="0" w:color="auto"/>
                <w:bottom w:val="none" w:sz="0" w:space="0" w:color="auto"/>
                <w:right w:val="none" w:sz="0" w:space="0" w:color="auto"/>
              </w:divBdr>
            </w:div>
          </w:divsChild>
        </w:div>
        <w:div w:id="1057361689">
          <w:marLeft w:val="0"/>
          <w:marRight w:val="0"/>
          <w:marTop w:val="0"/>
          <w:marBottom w:val="0"/>
          <w:divBdr>
            <w:top w:val="none" w:sz="0" w:space="0" w:color="auto"/>
            <w:left w:val="none" w:sz="0" w:space="0" w:color="auto"/>
            <w:bottom w:val="none" w:sz="0" w:space="0" w:color="auto"/>
            <w:right w:val="none" w:sz="0" w:space="0" w:color="auto"/>
          </w:divBdr>
        </w:div>
        <w:div w:id="1519850498">
          <w:marLeft w:val="0"/>
          <w:marRight w:val="0"/>
          <w:marTop w:val="0"/>
          <w:marBottom w:val="0"/>
          <w:divBdr>
            <w:top w:val="none" w:sz="0" w:space="0" w:color="auto"/>
            <w:left w:val="none" w:sz="0" w:space="0" w:color="auto"/>
            <w:bottom w:val="none" w:sz="0" w:space="0" w:color="auto"/>
            <w:right w:val="none" w:sz="0" w:space="0" w:color="auto"/>
          </w:divBdr>
          <w:divsChild>
            <w:div w:id="1223639814">
              <w:marLeft w:val="0"/>
              <w:marRight w:val="0"/>
              <w:marTop w:val="0"/>
              <w:marBottom w:val="0"/>
              <w:divBdr>
                <w:top w:val="none" w:sz="0" w:space="0" w:color="auto"/>
                <w:left w:val="none" w:sz="0" w:space="0" w:color="auto"/>
                <w:bottom w:val="none" w:sz="0" w:space="0" w:color="auto"/>
                <w:right w:val="none" w:sz="0" w:space="0" w:color="auto"/>
              </w:divBdr>
            </w:div>
          </w:divsChild>
        </w:div>
        <w:div w:id="266276001">
          <w:marLeft w:val="0"/>
          <w:marRight w:val="0"/>
          <w:marTop w:val="0"/>
          <w:marBottom w:val="0"/>
          <w:divBdr>
            <w:top w:val="none" w:sz="0" w:space="0" w:color="auto"/>
            <w:left w:val="none" w:sz="0" w:space="0" w:color="auto"/>
            <w:bottom w:val="none" w:sz="0" w:space="0" w:color="auto"/>
            <w:right w:val="none" w:sz="0" w:space="0" w:color="auto"/>
          </w:divBdr>
        </w:div>
        <w:div w:id="1376584997">
          <w:marLeft w:val="0"/>
          <w:marRight w:val="0"/>
          <w:marTop w:val="0"/>
          <w:marBottom w:val="0"/>
          <w:divBdr>
            <w:top w:val="none" w:sz="0" w:space="0" w:color="auto"/>
            <w:left w:val="none" w:sz="0" w:space="0" w:color="auto"/>
            <w:bottom w:val="none" w:sz="0" w:space="0" w:color="auto"/>
            <w:right w:val="none" w:sz="0" w:space="0" w:color="auto"/>
          </w:divBdr>
          <w:divsChild>
            <w:div w:id="309991117">
              <w:marLeft w:val="0"/>
              <w:marRight w:val="0"/>
              <w:marTop w:val="0"/>
              <w:marBottom w:val="0"/>
              <w:divBdr>
                <w:top w:val="none" w:sz="0" w:space="0" w:color="auto"/>
                <w:left w:val="none" w:sz="0" w:space="0" w:color="auto"/>
                <w:bottom w:val="none" w:sz="0" w:space="0" w:color="auto"/>
                <w:right w:val="none" w:sz="0" w:space="0" w:color="auto"/>
              </w:divBdr>
            </w:div>
          </w:divsChild>
        </w:div>
        <w:div w:id="1803419885">
          <w:marLeft w:val="0"/>
          <w:marRight w:val="0"/>
          <w:marTop w:val="0"/>
          <w:marBottom w:val="0"/>
          <w:divBdr>
            <w:top w:val="none" w:sz="0" w:space="0" w:color="auto"/>
            <w:left w:val="none" w:sz="0" w:space="0" w:color="auto"/>
            <w:bottom w:val="none" w:sz="0" w:space="0" w:color="auto"/>
            <w:right w:val="none" w:sz="0" w:space="0" w:color="auto"/>
          </w:divBdr>
        </w:div>
        <w:div w:id="1384207909">
          <w:marLeft w:val="0"/>
          <w:marRight w:val="0"/>
          <w:marTop w:val="0"/>
          <w:marBottom w:val="0"/>
          <w:divBdr>
            <w:top w:val="none" w:sz="0" w:space="0" w:color="auto"/>
            <w:left w:val="none" w:sz="0" w:space="0" w:color="auto"/>
            <w:bottom w:val="none" w:sz="0" w:space="0" w:color="auto"/>
            <w:right w:val="none" w:sz="0" w:space="0" w:color="auto"/>
          </w:divBdr>
          <w:divsChild>
            <w:div w:id="2075545991">
              <w:marLeft w:val="0"/>
              <w:marRight w:val="0"/>
              <w:marTop w:val="0"/>
              <w:marBottom w:val="0"/>
              <w:divBdr>
                <w:top w:val="none" w:sz="0" w:space="0" w:color="auto"/>
                <w:left w:val="none" w:sz="0" w:space="0" w:color="auto"/>
                <w:bottom w:val="none" w:sz="0" w:space="0" w:color="auto"/>
                <w:right w:val="none" w:sz="0" w:space="0" w:color="auto"/>
              </w:divBdr>
            </w:div>
          </w:divsChild>
        </w:div>
        <w:div w:id="1985767998">
          <w:marLeft w:val="0"/>
          <w:marRight w:val="0"/>
          <w:marTop w:val="300"/>
          <w:marBottom w:val="0"/>
          <w:divBdr>
            <w:top w:val="none" w:sz="0" w:space="0" w:color="auto"/>
            <w:left w:val="none" w:sz="0" w:space="0" w:color="auto"/>
            <w:bottom w:val="none" w:sz="0" w:space="0" w:color="auto"/>
            <w:right w:val="none" w:sz="0" w:space="0" w:color="auto"/>
          </w:divBdr>
          <w:divsChild>
            <w:div w:id="649477354">
              <w:marLeft w:val="0"/>
              <w:marRight w:val="0"/>
              <w:marTop w:val="0"/>
              <w:marBottom w:val="0"/>
              <w:divBdr>
                <w:top w:val="none" w:sz="0" w:space="0" w:color="auto"/>
                <w:left w:val="none" w:sz="0" w:space="0" w:color="auto"/>
                <w:bottom w:val="none" w:sz="0" w:space="0" w:color="auto"/>
                <w:right w:val="none" w:sz="0" w:space="0" w:color="auto"/>
              </w:divBdr>
              <w:divsChild>
                <w:div w:id="1873372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90082">
          <w:marLeft w:val="0"/>
          <w:marRight w:val="0"/>
          <w:marTop w:val="300"/>
          <w:marBottom w:val="0"/>
          <w:divBdr>
            <w:top w:val="none" w:sz="0" w:space="0" w:color="auto"/>
            <w:left w:val="none" w:sz="0" w:space="0" w:color="auto"/>
            <w:bottom w:val="none" w:sz="0" w:space="0" w:color="auto"/>
            <w:right w:val="none" w:sz="0" w:space="0" w:color="auto"/>
          </w:divBdr>
          <w:divsChild>
            <w:div w:id="1969815794">
              <w:marLeft w:val="0"/>
              <w:marRight w:val="0"/>
              <w:marTop w:val="0"/>
              <w:marBottom w:val="0"/>
              <w:divBdr>
                <w:top w:val="none" w:sz="0" w:space="0" w:color="auto"/>
                <w:left w:val="none" w:sz="0" w:space="0" w:color="auto"/>
                <w:bottom w:val="none" w:sz="0" w:space="0" w:color="auto"/>
                <w:right w:val="none" w:sz="0" w:space="0" w:color="auto"/>
              </w:divBdr>
              <w:divsChild>
                <w:div w:id="166142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47328">
          <w:marLeft w:val="0"/>
          <w:marRight w:val="0"/>
          <w:marTop w:val="300"/>
          <w:marBottom w:val="0"/>
          <w:divBdr>
            <w:top w:val="none" w:sz="0" w:space="0" w:color="auto"/>
            <w:left w:val="none" w:sz="0" w:space="0" w:color="auto"/>
            <w:bottom w:val="none" w:sz="0" w:space="0" w:color="auto"/>
            <w:right w:val="none" w:sz="0" w:space="0" w:color="auto"/>
          </w:divBdr>
          <w:divsChild>
            <w:div w:id="87509042">
              <w:marLeft w:val="0"/>
              <w:marRight w:val="0"/>
              <w:marTop w:val="0"/>
              <w:marBottom w:val="0"/>
              <w:divBdr>
                <w:top w:val="none" w:sz="0" w:space="0" w:color="auto"/>
                <w:left w:val="none" w:sz="0" w:space="0" w:color="auto"/>
                <w:bottom w:val="none" w:sz="0" w:space="0" w:color="auto"/>
                <w:right w:val="none" w:sz="0" w:space="0" w:color="auto"/>
              </w:divBdr>
              <w:divsChild>
                <w:div w:id="134134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92001">
          <w:marLeft w:val="0"/>
          <w:marRight w:val="0"/>
          <w:marTop w:val="300"/>
          <w:marBottom w:val="0"/>
          <w:divBdr>
            <w:top w:val="none" w:sz="0" w:space="0" w:color="auto"/>
            <w:left w:val="none" w:sz="0" w:space="0" w:color="auto"/>
            <w:bottom w:val="none" w:sz="0" w:space="0" w:color="auto"/>
            <w:right w:val="none" w:sz="0" w:space="0" w:color="auto"/>
          </w:divBdr>
          <w:divsChild>
            <w:div w:id="372078374">
              <w:marLeft w:val="0"/>
              <w:marRight w:val="0"/>
              <w:marTop w:val="0"/>
              <w:marBottom w:val="0"/>
              <w:divBdr>
                <w:top w:val="none" w:sz="0" w:space="0" w:color="auto"/>
                <w:left w:val="none" w:sz="0" w:space="0" w:color="auto"/>
                <w:bottom w:val="none" w:sz="0" w:space="0" w:color="auto"/>
                <w:right w:val="none" w:sz="0" w:space="0" w:color="auto"/>
              </w:divBdr>
              <w:divsChild>
                <w:div w:id="174136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130683">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049573">
      <w:bodyDiv w:val="1"/>
      <w:marLeft w:val="0"/>
      <w:marRight w:val="0"/>
      <w:marTop w:val="0"/>
      <w:marBottom w:val="0"/>
      <w:divBdr>
        <w:top w:val="none" w:sz="0" w:space="0" w:color="auto"/>
        <w:left w:val="none" w:sz="0" w:space="0" w:color="auto"/>
        <w:bottom w:val="none" w:sz="0" w:space="0" w:color="auto"/>
        <w:right w:val="none" w:sz="0" w:space="0" w:color="auto"/>
      </w:divBdr>
      <w:divsChild>
        <w:div w:id="218710935">
          <w:marLeft w:val="0"/>
          <w:marRight w:val="0"/>
          <w:marTop w:val="0"/>
          <w:marBottom w:val="0"/>
          <w:divBdr>
            <w:top w:val="none" w:sz="0" w:space="0" w:color="auto"/>
            <w:left w:val="none" w:sz="0" w:space="0" w:color="auto"/>
            <w:bottom w:val="none" w:sz="0" w:space="0" w:color="auto"/>
            <w:right w:val="none" w:sz="0" w:space="0" w:color="auto"/>
          </w:divBdr>
        </w:div>
        <w:div w:id="2067488775">
          <w:marLeft w:val="0"/>
          <w:marRight w:val="0"/>
          <w:marTop w:val="0"/>
          <w:marBottom w:val="0"/>
          <w:divBdr>
            <w:top w:val="none" w:sz="0" w:space="0" w:color="auto"/>
            <w:left w:val="none" w:sz="0" w:space="0" w:color="auto"/>
            <w:bottom w:val="none" w:sz="0" w:space="0" w:color="auto"/>
            <w:right w:val="none" w:sz="0" w:space="0" w:color="auto"/>
          </w:divBdr>
          <w:divsChild>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 w:id="167409480">
          <w:marLeft w:val="0"/>
          <w:marRight w:val="0"/>
          <w:marTop w:val="0"/>
          <w:marBottom w:val="0"/>
          <w:divBdr>
            <w:top w:val="none" w:sz="0" w:space="0" w:color="auto"/>
            <w:left w:val="none" w:sz="0" w:space="0" w:color="auto"/>
            <w:bottom w:val="none" w:sz="0" w:space="0" w:color="auto"/>
            <w:right w:val="none" w:sz="0" w:space="0" w:color="auto"/>
          </w:divBdr>
        </w:div>
        <w:div w:id="1337877643">
          <w:marLeft w:val="0"/>
          <w:marRight w:val="0"/>
          <w:marTop w:val="0"/>
          <w:marBottom w:val="0"/>
          <w:divBdr>
            <w:top w:val="none" w:sz="0" w:space="0" w:color="auto"/>
            <w:left w:val="none" w:sz="0" w:space="0" w:color="auto"/>
            <w:bottom w:val="none" w:sz="0" w:space="0" w:color="auto"/>
            <w:right w:val="none" w:sz="0" w:space="0" w:color="auto"/>
          </w:divBdr>
          <w:divsChild>
            <w:div w:id="570963030">
              <w:marLeft w:val="0"/>
              <w:marRight w:val="0"/>
              <w:marTop w:val="0"/>
              <w:marBottom w:val="0"/>
              <w:divBdr>
                <w:top w:val="none" w:sz="0" w:space="0" w:color="auto"/>
                <w:left w:val="none" w:sz="0" w:space="0" w:color="auto"/>
                <w:bottom w:val="none" w:sz="0" w:space="0" w:color="auto"/>
                <w:right w:val="none" w:sz="0" w:space="0" w:color="auto"/>
              </w:divBdr>
            </w:div>
          </w:divsChild>
        </w:div>
        <w:div w:id="1560362142">
          <w:marLeft w:val="0"/>
          <w:marRight w:val="0"/>
          <w:marTop w:val="0"/>
          <w:marBottom w:val="0"/>
          <w:divBdr>
            <w:top w:val="none" w:sz="0" w:space="0" w:color="auto"/>
            <w:left w:val="none" w:sz="0" w:space="0" w:color="auto"/>
            <w:bottom w:val="none" w:sz="0" w:space="0" w:color="auto"/>
            <w:right w:val="none" w:sz="0" w:space="0" w:color="auto"/>
          </w:divBdr>
        </w:div>
        <w:div w:id="1947036988">
          <w:marLeft w:val="0"/>
          <w:marRight w:val="0"/>
          <w:marTop w:val="0"/>
          <w:marBottom w:val="0"/>
          <w:divBdr>
            <w:top w:val="none" w:sz="0" w:space="0" w:color="auto"/>
            <w:left w:val="none" w:sz="0" w:space="0" w:color="auto"/>
            <w:bottom w:val="none" w:sz="0" w:space="0" w:color="auto"/>
            <w:right w:val="none" w:sz="0" w:space="0" w:color="auto"/>
          </w:divBdr>
          <w:divsChild>
            <w:div w:id="611863854">
              <w:marLeft w:val="0"/>
              <w:marRight w:val="0"/>
              <w:marTop w:val="0"/>
              <w:marBottom w:val="0"/>
              <w:divBdr>
                <w:top w:val="none" w:sz="0" w:space="0" w:color="auto"/>
                <w:left w:val="none" w:sz="0" w:space="0" w:color="auto"/>
                <w:bottom w:val="none" w:sz="0" w:space="0" w:color="auto"/>
                <w:right w:val="none" w:sz="0" w:space="0" w:color="auto"/>
              </w:divBdr>
            </w:div>
          </w:divsChild>
        </w:div>
        <w:div w:id="1069884827">
          <w:marLeft w:val="0"/>
          <w:marRight w:val="0"/>
          <w:marTop w:val="0"/>
          <w:marBottom w:val="0"/>
          <w:divBdr>
            <w:top w:val="none" w:sz="0" w:space="0" w:color="auto"/>
            <w:left w:val="none" w:sz="0" w:space="0" w:color="auto"/>
            <w:bottom w:val="none" w:sz="0" w:space="0" w:color="auto"/>
            <w:right w:val="none" w:sz="0" w:space="0" w:color="auto"/>
          </w:divBdr>
        </w:div>
        <w:div w:id="384910372">
          <w:marLeft w:val="0"/>
          <w:marRight w:val="0"/>
          <w:marTop w:val="0"/>
          <w:marBottom w:val="0"/>
          <w:divBdr>
            <w:top w:val="none" w:sz="0" w:space="0" w:color="auto"/>
            <w:left w:val="none" w:sz="0" w:space="0" w:color="auto"/>
            <w:bottom w:val="none" w:sz="0" w:space="0" w:color="auto"/>
            <w:right w:val="none" w:sz="0" w:space="0" w:color="auto"/>
          </w:divBdr>
          <w:divsChild>
            <w:div w:id="1268318429">
              <w:marLeft w:val="0"/>
              <w:marRight w:val="0"/>
              <w:marTop w:val="0"/>
              <w:marBottom w:val="0"/>
              <w:divBdr>
                <w:top w:val="none" w:sz="0" w:space="0" w:color="auto"/>
                <w:left w:val="none" w:sz="0" w:space="0" w:color="auto"/>
                <w:bottom w:val="none" w:sz="0" w:space="0" w:color="auto"/>
                <w:right w:val="none" w:sz="0" w:space="0" w:color="auto"/>
              </w:divBdr>
            </w:div>
          </w:divsChild>
        </w:div>
        <w:div w:id="724917149">
          <w:marLeft w:val="0"/>
          <w:marRight w:val="0"/>
          <w:marTop w:val="0"/>
          <w:marBottom w:val="0"/>
          <w:divBdr>
            <w:top w:val="none" w:sz="0" w:space="0" w:color="auto"/>
            <w:left w:val="none" w:sz="0" w:space="0" w:color="auto"/>
            <w:bottom w:val="none" w:sz="0" w:space="0" w:color="auto"/>
            <w:right w:val="none" w:sz="0" w:space="0" w:color="auto"/>
          </w:divBdr>
        </w:div>
        <w:div w:id="1815023068">
          <w:marLeft w:val="0"/>
          <w:marRight w:val="0"/>
          <w:marTop w:val="0"/>
          <w:marBottom w:val="0"/>
          <w:divBdr>
            <w:top w:val="none" w:sz="0" w:space="0" w:color="auto"/>
            <w:left w:val="none" w:sz="0" w:space="0" w:color="auto"/>
            <w:bottom w:val="none" w:sz="0" w:space="0" w:color="auto"/>
            <w:right w:val="none" w:sz="0" w:space="0" w:color="auto"/>
          </w:divBdr>
          <w:divsChild>
            <w:div w:id="855732081">
              <w:marLeft w:val="0"/>
              <w:marRight w:val="0"/>
              <w:marTop w:val="0"/>
              <w:marBottom w:val="0"/>
              <w:divBdr>
                <w:top w:val="none" w:sz="0" w:space="0" w:color="auto"/>
                <w:left w:val="none" w:sz="0" w:space="0" w:color="auto"/>
                <w:bottom w:val="none" w:sz="0" w:space="0" w:color="auto"/>
                <w:right w:val="none" w:sz="0" w:space="0" w:color="auto"/>
              </w:divBdr>
            </w:div>
          </w:divsChild>
        </w:div>
        <w:div w:id="841893807">
          <w:marLeft w:val="0"/>
          <w:marRight w:val="0"/>
          <w:marTop w:val="0"/>
          <w:marBottom w:val="0"/>
          <w:divBdr>
            <w:top w:val="none" w:sz="0" w:space="0" w:color="auto"/>
            <w:left w:val="none" w:sz="0" w:space="0" w:color="auto"/>
            <w:bottom w:val="none" w:sz="0" w:space="0" w:color="auto"/>
            <w:right w:val="none" w:sz="0" w:space="0" w:color="auto"/>
          </w:divBdr>
        </w:div>
        <w:div w:id="1720591122">
          <w:marLeft w:val="0"/>
          <w:marRight w:val="0"/>
          <w:marTop w:val="0"/>
          <w:marBottom w:val="0"/>
          <w:divBdr>
            <w:top w:val="none" w:sz="0" w:space="0" w:color="auto"/>
            <w:left w:val="none" w:sz="0" w:space="0" w:color="auto"/>
            <w:bottom w:val="none" w:sz="0" w:space="0" w:color="auto"/>
            <w:right w:val="none" w:sz="0" w:space="0" w:color="auto"/>
          </w:divBdr>
          <w:divsChild>
            <w:div w:id="378550215">
              <w:marLeft w:val="0"/>
              <w:marRight w:val="0"/>
              <w:marTop w:val="0"/>
              <w:marBottom w:val="0"/>
              <w:divBdr>
                <w:top w:val="none" w:sz="0" w:space="0" w:color="auto"/>
                <w:left w:val="none" w:sz="0" w:space="0" w:color="auto"/>
                <w:bottom w:val="none" w:sz="0" w:space="0" w:color="auto"/>
                <w:right w:val="none" w:sz="0" w:space="0" w:color="auto"/>
              </w:divBdr>
            </w:div>
          </w:divsChild>
        </w:div>
        <w:div w:id="141124912">
          <w:marLeft w:val="0"/>
          <w:marRight w:val="0"/>
          <w:marTop w:val="0"/>
          <w:marBottom w:val="0"/>
          <w:divBdr>
            <w:top w:val="none" w:sz="0" w:space="0" w:color="auto"/>
            <w:left w:val="none" w:sz="0" w:space="0" w:color="auto"/>
            <w:bottom w:val="none" w:sz="0" w:space="0" w:color="auto"/>
            <w:right w:val="none" w:sz="0" w:space="0" w:color="auto"/>
          </w:divBdr>
        </w:div>
        <w:div w:id="1059523464">
          <w:marLeft w:val="0"/>
          <w:marRight w:val="0"/>
          <w:marTop w:val="0"/>
          <w:marBottom w:val="0"/>
          <w:divBdr>
            <w:top w:val="none" w:sz="0" w:space="0" w:color="auto"/>
            <w:left w:val="none" w:sz="0" w:space="0" w:color="auto"/>
            <w:bottom w:val="none" w:sz="0" w:space="0" w:color="auto"/>
            <w:right w:val="none" w:sz="0" w:space="0" w:color="auto"/>
          </w:divBdr>
          <w:divsChild>
            <w:div w:id="2028170693">
              <w:marLeft w:val="0"/>
              <w:marRight w:val="0"/>
              <w:marTop w:val="0"/>
              <w:marBottom w:val="0"/>
              <w:divBdr>
                <w:top w:val="none" w:sz="0" w:space="0" w:color="auto"/>
                <w:left w:val="none" w:sz="0" w:space="0" w:color="auto"/>
                <w:bottom w:val="none" w:sz="0" w:space="0" w:color="auto"/>
                <w:right w:val="none" w:sz="0" w:space="0" w:color="auto"/>
              </w:divBdr>
            </w:div>
          </w:divsChild>
        </w:div>
        <w:div w:id="302931573">
          <w:marLeft w:val="0"/>
          <w:marRight w:val="0"/>
          <w:marTop w:val="300"/>
          <w:marBottom w:val="0"/>
          <w:divBdr>
            <w:top w:val="none" w:sz="0" w:space="0" w:color="auto"/>
            <w:left w:val="none" w:sz="0" w:space="0" w:color="auto"/>
            <w:bottom w:val="none" w:sz="0" w:space="0" w:color="auto"/>
            <w:right w:val="none" w:sz="0" w:space="0" w:color="auto"/>
          </w:divBdr>
          <w:divsChild>
            <w:div w:id="1714386275">
              <w:marLeft w:val="0"/>
              <w:marRight w:val="0"/>
              <w:marTop w:val="0"/>
              <w:marBottom w:val="0"/>
              <w:divBdr>
                <w:top w:val="none" w:sz="0" w:space="0" w:color="auto"/>
                <w:left w:val="none" w:sz="0" w:space="0" w:color="auto"/>
                <w:bottom w:val="none" w:sz="0" w:space="0" w:color="auto"/>
                <w:right w:val="none" w:sz="0" w:space="0" w:color="auto"/>
              </w:divBdr>
              <w:divsChild>
                <w:div w:id="205784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071717">
          <w:marLeft w:val="0"/>
          <w:marRight w:val="0"/>
          <w:marTop w:val="300"/>
          <w:marBottom w:val="0"/>
          <w:divBdr>
            <w:top w:val="none" w:sz="0" w:space="0" w:color="auto"/>
            <w:left w:val="none" w:sz="0" w:space="0" w:color="auto"/>
            <w:bottom w:val="none" w:sz="0" w:space="0" w:color="auto"/>
            <w:right w:val="none" w:sz="0" w:space="0" w:color="auto"/>
          </w:divBdr>
          <w:divsChild>
            <w:div w:id="2062289795">
              <w:marLeft w:val="0"/>
              <w:marRight w:val="0"/>
              <w:marTop w:val="0"/>
              <w:marBottom w:val="0"/>
              <w:divBdr>
                <w:top w:val="none" w:sz="0" w:space="0" w:color="auto"/>
                <w:left w:val="none" w:sz="0" w:space="0" w:color="auto"/>
                <w:bottom w:val="none" w:sz="0" w:space="0" w:color="auto"/>
                <w:right w:val="none" w:sz="0" w:space="0" w:color="auto"/>
              </w:divBdr>
              <w:divsChild>
                <w:div w:id="1584993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272329">
          <w:marLeft w:val="0"/>
          <w:marRight w:val="0"/>
          <w:marTop w:val="300"/>
          <w:marBottom w:val="0"/>
          <w:divBdr>
            <w:top w:val="none" w:sz="0" w:space="0" w:color="auto"/>
            <w:left w:val="none" w:sz="0" w:space="0" w:color="auto"/>
            <w:bottom w:val="none" w:sz="0" w:space="0" w:color="auto"/>
            <w:right w:val="none" w:sz="0" w:space="0" w:color="auto"/>
          </w:divBdr>
          <w:divsChild>
            <w:div w:id="262762652">
              <w:marLeft w:val="0"/>
              <w:marRight w:val="0"/>
              <w:marTop w:val="0"/>
              <w:marBottom w:val="0"/>
              <w:divBdr>
                <w:top w:val="none" w:sz="0" w:space="0" w:color="auto"/>
                <w:left w:val="none" w:sz="0" w:space="0" w:color="auto"/>
                <w:bottom w:val="none" w:sz="0" w:space="0" w:color="auto"/>
                <w:right w:val="none" w:sz="0" w:space="0" w:color="auto"/>
              </w:divBdr>
              <w:divsChild>
                <w:div w:id="54225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524641">
          <w:marLeft w:val="0"/>
          <w:marRight w:val="0"/>
          <w:marTop w:val="300"/>
          <w:marBottom w:val="0"/>
          <w:divBdr>
            <w:top w:val="none" w:sz="0" w:space="0" w:color="auto"/>
            <w:left w:val="none" w:sz="0" w:space="0" w:color="auto"/>
            <w:bottom w:val="none" w:sz="0" w:space="0" w:color="auto"/>
            <w:right w:val="none" w:sz="0" w:space="0" w:color="auto"/>
          </w:divBdr>
          <w:divsChild>
            <w:div w:id="1492015556">
              <w:marLeft w:val="0"/>
              <w:marRight w:val="0"/>
              <w:marTop w:val="0"/>
              <w:marBottom w:val="0"/>
              <w:divBdr>
                <w:top w:val="none" w:sz="0" w:space="0" w:color="auto"/>
                <w:left w:val="none" w:sz="0" w:space="0" w:color="auto"/>
                <w:bottom w:val="none" w:sz="0" w:space="0" w:color="auto"/>
                <w:right w:val="none" w:sz="0" w:space="0" w:color="auto"/>
              </w:divBdr>
              <w:divsChild>
                <w:div w:id="61625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119">
      <w:bodyDiv w:val="1"/>
      <w:marLeft w:val="0"/>
      <w:marRight w:val="0"/>
      <w:marTop w:val="0"/>
      <w:marBottom w:val="0"/>
      <w:divBdr>
        <w:top w:val="none" w:sz="0" w:space="0" w:color="auto"/>
        <w:left w:val="none" w:sz="0" w:space="0" w:color="auto"/>
        <w:bottom w:val="none" w:sz="0" w:space="0" w:color="auto"/>
        <w:right w:val="none" w:sz="0" w:space="0" w:color="auto"/>
      </w:divBdr>
      <w:divsChild>
        <w:div w:id="708527253">
          <w:marLeft w:val="0"/>
          <w:marRight w:val="0"/>
          <w:marTop w:val="0"/>
          <w:marBottom w:val="0"/>
          <w:divBdr>
            <w:top w:val="none" w:sz="0" w:space="0" w:color="auto"/>
            <w:left w:val="none" w:sz="0" w:space="0" w:color="auto"/>
            <w:bottom w:val="none" w:sz="0" w:space="0" w:color="auto"/>
            <w:right w:val="none" w:sz="0" w:space="0" w:color="auto"/>
          </w:divBdr>
        </w:div>
        <w:div w:id="689450257">
          <w:marLeft w:val="0"/>
          <w:marRight w:val="0"/>
          <w:marTop w:val="0"/>
          <w:marBottom w:val="0"/>
          <w:divBdr>
            <w:top w:val="none" w:sz="0" w:space="0" w:color="auto"/>
            <w:left w:val="none" w:sz="0" w:space="0" w:color="auto"/>
            <w:bottom w:val="none" w:sz="0" w:space="0" w:color="auto"/>
            <w:right w:val="none" w:sz="0" w:space="0" w:color="auto"/>
          </w:divBdr>
          <w:divsChild>
            <w:div w:id="317729606">
              <w:marLeft w:val="0"/>
              <w:marRight w:val="0"/>
              <w:marTop w:val="0"/>
              <w:marBottom w:val="0"/>
              <w:divBdr>
                <w:top w:val="none" w:sz="0" w:space="0" w:color="auto"/>
                <w:left w:val="none" w:sz="0" w:space="0" w:color="auto"/>
                <w:bottom w:val="none" w:sz="0" w:space="0" w:color="auto"/>
                <w:right w:val="none" w:sz="0" w:space="0" w:color="auto"/>
              </w:divBdr>
            </w:div>
          </w:divsChild>
        </w:div>
        <w:div w:id="190724210">
          <w:marLeft w:val="0"/>
          <w:marRight w:val="0"/>
          <w:marTop w:val="0"/>
          <w:marBottom w:val="0"/>
          <w:divBdr>
            <w:top w:val="none" w:sz="0" w:space="0" w:color="auto"/>
            <w:left w:val="none" w:sz="0" w:space="0" w:color="auto"/>
            <w:bottom w:val="none" w:sz="0" w:space="0" w:color="auto"/>
            <w:right w:val="none" w:sz="0" w:space="0" w:color="auto"/>
          </w:divBdr>
        </w:div>
        <w:div w:id="2047681340">
          <w:marLeft w:val="0"/>
          <w:marRight w:val="0"/>
          <w:marTop w:val="0"/>
          <w:marBottom w:val="0"/>
          <w:divBdr>
            <w:top w:val="none" w:sz="0" w:space="0" w:color="auto"/>
            <w:left w:val="none" w:sz="0" w:space="0" w:color="auto"/>
            <w:bottom w:val="none" w:sz="0" w:space="0" w:color="auto"/>
            <w:right w:val="none" w:sz="0" w:space="0" w:color="auto"/>
          </w:divBdr>
          <w:divsChild>
            <w:div w:id="272789028">
              <w:marLeft w:val="0"/>
              <w:marRight w:val="0"/>
              <w:marTop w:val="0"/>
              <w:marBottom w:val="0"/>
              <w:divBdr>
                <w:top w:val="none" w:sz="0" w:space="0" w:color="auto"/>
                <w:left w:val="none" w:sz="0" w:space="0" w:color="auto"/>
                <w:bottom w:val="none" w:sz="0" w:space="0" w:color="auto"/>
                <w:right w:val="none" w:sz="0" w:space="0" w:color="auto"/>
              </w:divBdr>
            </w:div>
          </w:divsChild>
        </w:div>
        <w:div w:id="1132864173">
          <w:marLeft w:val="0"/>
          <w:marRight w:val="0"/>
          <w:marTop w:val="0"/>
          <w:marBottom w:val="0"/>
          <w:divBdr>
            <w:top w:val="none" w:sz="0" w:space="0" w:color="auto"/>
            <w:left w:val="none" w:sz="0" w:space="0" w:color="auto"/>
            <w:bottom w:val="none" w:sz="0" w:space="0" w:color="auto"/>
            <w:right w:val="none" w:sz="0" w:space="0" w:color="auto"/>
          </w:divBdr>
        </w:div>
        <w:div w:id="894314032">
          <w:marLeft w:val="0"/>
          <w:marRight w:val="0"/>
          <w:marTop w:val="0"/>
          <w:marBottom w:val="0"/>
          <w:divBdr>
            <w:top w:val="none" w:sz="0" w:space="0" w:color="auto"/>
            <w:left w:val="none" w:sz="0" w:space="0" w:color="auto"/>
            <w:bottom w:val="none" w:sz="0" w:space="0" w:color="auto"/>
            <w:right w:val="none" w:sz="0" w:space="0" w:color="auto"/>
          </w:divBdr>
          <w:divsChild>
            <w:div w:id="1559248661">
              <w:marLeft w:val="0"/>
              <w:marRight w:val="0"/>
              <w:marTop w:val="0"/>
              <w:marBottom w:val="0"/>
              <w:divBdr>
                <w:top w:val="none" w:sz="0" w:space="0" w:color="auto"/>
                <w:left w:val="none" w:sz="0" w:space="0" w:color="auto"/>
                <w:bottom w:val="none" w:sz="0" w:space="0" w:color="auto"/>
                <w:right w:val="none" w:sz="0" w:space="0" w:color="auto"/>
              </w:divBdr>
            </w:div>
          </w:divsChild>
        </w:div>
        <w:div w:id="612445608">
          <w:marLeft w:val="0"/>
          <w:marRight w:val="0"/>
          <w:marTop w:val="0"/>
          <w:marBottom w:val="0"/>
          <w:divBdr>
            <w:top w:val="none" w:sz="0" w:space="0" w:color="auto"/>
            <w:left w:val="none" w:sz="0" w:space="0" w:color="auto"/>
            <w:bottom w:val="none" w:sz="0" w:space="0" w:color="auto"/>
            <w:right w:val="none" w:sz="0" w:space="0" w:color="auto"/>
          </w:divBdr>
        </w:div>
        <w:div w:id="539900764">
          <w:marLeft w:val="0"/>
          <w:marRight w:val="0"/>
          <w:marTop w:val="0"/>
          <w:marBottom w:val="0"/>
          <w:divBdr>
            <w:top w:val="none" w:sz="0" w:space="0" w:color="auto"/>
            <w:left w:val="none" w:sz="0" w:space="0" w:color="auto"/>
            <w:bottom w:val="none" w:sz="0" w:space="0" w:color="auto"/>
            <w:right w:val="none" w:sz="0" w:space="0" w:color="auto"/>
          </w:divBdr>
          <w:divsChild>
            <w:div w:id="254436640">
              <w:marLeft w:val="0"/>
              <w:marRight w:val="0"/>
              <w:marTop w:val="0"/>
              <w:marBottom w:val="0"/>
              <w:divBdr>
                <w:top w:val="none" w:sz="0" w:space="0" w:color="auto"/>
                <w:left w:val="none" w:sz="0" w:space="0" w:color="auto"/>
                <w:bottom w:val="none" w:sz="0" w:space="0" w:color="auto"/>
                <w:right w:val="none" w:sz="0" w:space="0" w:color="auto"/>
              </w:divBdr>
            </w:div>
          </w:divsChild>
        </w:div>
        <w:div w:id="1161896467">
          <w:marLeft w:val="0"/>
          <w:marRight w:val="0"/>
          <w:marTop w:val="0"/>
          <w:marBottom w:val="0"/>
          <w:divBdr>
            <w:top w:val="none" w:sz="0" w:space="0" w:color="auto"/>
            <w:left w:val="none" w:sz="0" w:space="0" w:color="auto"/>
            <w:bottom w:val="none" w:sz="0" w:space="0" w:color="auto"/>
            <w:right w:val="none" w:sz="0" w:space="0" w:color="auto"/>
          </w:divBdr>
        </w:div>
        <w:div w:id="1027486459">
          <w:marLeft w:val="0"/>
          <w:marRight w:val="0"/>
          <w:marTop w:val="0"/>
          <w:marBottom w:val="0"/>
          <w:divBdr>
            <w:top w:val="none" w:sz="0" w:space="0" w:color="auto"/>
            <w:left w:val="none" w:sz="0" w:space="0" w:color="auto"/>
            <w:bottom w:val="none" w:sz="0" w:space="0" w:color="auto"/>
            <w:right w:val="none" w:sz="0" w:space="0" w:color="auto"/>
          </w:divBdr>
          <w:divsChild>
            <w:div w:id="1435130875">
              <w:marLeft w:val="0"/>
              <w:marRight w:val="0"/>
              <w:marTop w:val="0"/>
              <w:marBottom w:val="0"/>
              <w:divBdr>
                <w:top w:val="none" w:sz="0" w:space="0" w:color="auto"/>
                <w:left w:val="none" w:sz="0" w:space="0" w:color="auto"/>
                <w:bottom w:val="none" w:sz="0" w:space="0" w:color="auto"/>
                <w:right w:val="none" w:sz="0" w:space="0" w:color="auto"/>
              </w:divBdr>
            </w:div>
          </w:divsChild>
        </w:div>
        <w:div w:id="1693720546">
          <w:marLeft w:val="0"/>
          <w:marRight w:val="0"/>
          <w:marTop w:val="0"/>
          <w:marBottom w:val="0"/>
          <w:divBdr>
            <w:top w:val="none" w:sz="0" w:space="0" w:color="auto"/>
            <w:left w:val="none" w:sz="0" w:space="0" w:color="auto"/>
            <w:bottom w:val="none" w:sz="0" w:space="0" w:color="auto"/>
            <w:right w:val="none" w:sz="0" w:space="0" w:color="auto"/>
          </w:divBdr>
        </w:div>
        <w:div w:id="2133279789">
          <w:marLeft w:val="0"/>
          <w:marRight w:val="0"/>
          <w:marTop w:val="0"/>
          <w:marBottom w:val="0"/>
          <w:divBdr>
            <w:top w:val="none" w:sz="0" w:space="0" w:color="auto"/>
            <w:left w:val="none" w:sz="0" w:space="0" w:color="auto"/>
            <w:bottom w:val="none" w:sz="0" w:space="0" w:color="auto"/>
            <w:right w:val="none" w:sz="0" w:space="0" w:color="auto"/>
          </w:divBdr>
          <w:divsChild>
            <w:div w:id="765806937">
              <w:marLeft w:val="0"/>
              <w:marRight w:val="0"/>
              <w:marTop w:val="0"/>
              <w:marBottom w:val="0"/>
              <w:divBdr>
                <w:top w:val="none" w:sz="0" w:space="0" w:color="auto"/>
                <w:left w:val="none" w:sz="0" w:space="0" w:color="auto"/>
                <w:bottom w:val="none" w:sz="0" w:space="0" w:color="auto"/>
                <w:right w:val="none" w:sz="0" w:space="0" w:color="auto"/>
              </w:divBdr>
            </w:div>
          </w:divsChild>
        </w:div>
        <w:div w:id="183441408">
          <w:marLeft w:val="0"/>
          <w:marRight w:val="0"/>
          <w:marTop w:val="0"/>
          <w:marBottom w:val="0"/>
          <w:divBdr>
            <w:top w:val="none" w:sz="0" w:space="0" w:color="auto"/>
            <w:left w:val="none" w:sz="0" w:space="0" w:color="auto"/>
            <w:bottom w:val="none" w:sz="0" w:space="0" w:color="auto"/>
            <w:right w:val="none" w:sz="0" w:space="0" w:color="auto"/>
          </w:divBdr>
        </w:div>
        <w:div w:id="89812222">
          <w:marLeft w:val="0"/>
          <w:marRight w:val="0"/>
          <w:marTop w:val="0"/>
          <w:marBottom w:val="0"/>
          <w:divBdr>
            <w:top w:val="none" w:sz="0" w:space="0" w:color="auto"/>
            <w:left w:val="none" w:sz="0" w:space="0" w:color="auto"/>
            <w:bottom w:val="none" w:sz="0" w:space="0" w:color="auto"/>
            <w:right w:val="none" w:sz="0" w:space="0" w:color="auto"/>
          </w:divBdr>
          <w:divsChild>
            <w:div w:id="917399663">
              <w:marLeft w:val="0"/>
              <w:marRight w:val="0"/>
              <w:marTop w:val="0"/>
              <w:marBottom w:val="0"/>
              <w:divBdr>
                <w:top w:val="none" w:sz="0" w:space="0" w:color="auto"/>
                <w:left w:val="none" w:sz="0" w:space="0" w:color="auto"/>
                <w:bottom w:val="none" w:sz="0" w:space="0" w:color="auto"/>
                <w:right w:val="none" w:sz="0" w:space="0" w:color="auto"/>
              </w:divBdr>
            </w:div>
          </w:divsChild>
        </w:div>
        <w:div w:id="1539464848">
          <w:marLeft w:val="0"/>
          <w:marRight w:val="0"/>
          <w:marTop w:val="300"/>
          <w:marBottom w:val="0"/>
          <w:divBdr>
            <w:top w:val="none" w:sz="0" w:space="0" w:color="auto"/>
            <w:left w:val="none" w:sz="0" w:space="0" w:color="auto"/>
            <w:bottom w:val="none" w:sz="0" w:space="0" w:color="auto"/>
            <w:right w:val="none" w:sz="0" w:space="0" w:color="auto"/>
          </w:divBdr>
          <w:divsChild>
            <w:div w:id="413816400">
              <w:marLeft w:val="0"/>
              <w:marRight w:val="0"/>
              <w:marTop w:val="0"/>
              <w:marBottom w:val="0"/>
              <w:divBdr>
                <w:top w:val="none" w:sz="0" w:space="0" w:color="auto"/>
                <w:left w:val="none" w:sz="0" w:space="0" w:color="auto"/>
                <w:bottom w:val="none" w:sz="0" w:space="0" w:color="auto"/>
                <w:right w:val="none" w:sz="0" w:space="0" w:color="auto"/>
              </w:divBdr>
              <w:divsChild>
                <w:div w:id="191222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337198">
          <w:marLeft w:val="0"/>
          <w:marRight w:val="0"/>
          <w:marTop w:val="300"/>
          <w:marBottom w:val="0"/>
          <w:divBdr>
            <w:top w:val="none" w:sz="0" w:space="0" w:color="auto"/>
            <w:left w:val="none" w:sz="0" w:space="0" w:color="auto"/>
            <w:bottom w:val="none" w:sz="0" w:space="0" w:color="auto"/>
            <w:right w:val="none" w:sz="0" w:space="0" w:color="auto"/>
          </w:divBdr>
          <w:divsChild>
            <w:div w:id="969870501">
              <w:marLeft w:val="0"/>
              <w:marRight w:val="0"/>
              <w:marTop w:val="0"/>
              <w:marBottom w:val="0"/>
              <w:divBdr>
                <w:top w:val="none" w:sz="0" w:space="0" w:color="auto"/>
                <w:left w:val="none" w:sz="0" w:space="0" w:color="auto"/>
                <w:bottom w:val="none" w:sz="0" w:space="0" w:color="auto"/>
                <w:right w:val="none" w:sz="0" w:space="0" w:color="auto"/>
              </w:divBdr>
              <w:divsChild>
                <w:div w:id="144392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155">
          <w:marLeft w:val="0"/>
          <w:marRight w:val="0"/>
          <w:marTop w:val="300"/>
          <w:marBottom w:val="0"/>
          <w:divBdr>
            <w:top w:val="none" w:sz="0" w:space="0" w:color="auto"/>
            <w:left w:val="none" w:sz="0" w:space="0" w:color="auto"/>
            <w:bottom w:val="none" w:sz="0" w:space="0" w:color="auto"/>
            <w:right w:val="none" w:sz="0" w:space="0" w:color="auto"/>
          </w:divBdr>
          <w:divsChild>
            <w:div w:id="1576622318">
              <w:marLeft w:val="0"/>
              <w:marRight w:val="0"/>
              <w:marTop w:val="0"/>
              <w:marBottom w:val="0"/>
              <w:divBdr>
                <w:top w:val="none" w:sz="0" w:space="0" w:color="auto"/>
                <w:left w:val="none" w:sz="0" w:space="0" w:color="auto"/>
                <w:bottom w:val="none" w:sz="0" w:space="0" w:color="auto"/>
                <w:right w:val="none" w:sz="0" w:space="0" w:color="auto"/>
              </w:divBdr>
              <w:divsChild>
                <w:div w:id="18778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07044">
          <w:marLeft w:val="0"/>
          <w:marRight w:val="0"/>
          <w:marTop w:val="300"/>
          <w:marBottom w:val="0"/>
          <w:divBdr>
            <w:top w:val="none" w:sz="0" w:space="0" w:color="auto"/>
            <w:left w:val="none" w:sz="0" w:space="0" w:color="auto"/>
            <w:bottom w:val="none" w:sz="0" w:space="0" w:color="auto"/>
            <w:right w:val="none" w:sz="0" w:space="0" w:color="auto"/>
          </w:divBdr>
          <w:divsChild>
            <w:div w:id="481967451">
              <w:marLeft w:val="0"/>
              <w:marRight w:val="0"/>
              <w:marTop w:val="0"/>
              <w:marBottom w:val="0"/>
              <w:divBdr>
                <w:top w:val="none" w:sz="0" w:space="0" w:color="auto"/>
                <w:left w:val="none" w:sz="0" w:space="0" w:color="auto"/>
                <w:bottom w:val="none" w:sz="0" w:space="0" w:color="auto"/>
                <w:right w:val="none" w:sz="0" w:space="0" w:color="auto"/>
              </w:divBdr>
              <w:divsChild>
                <w:div w:id="137600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18">
      <w:bodyDiv w:val="1"/>
      <w:marLeft w:val="0"/>
      <w:marRight w:val="0"/>
      <w:marTop w:val="0"/>
      <w:marBottom w:val="0"/>
      <w:divBdr>
        <w:top w:val="none" w:sz="0" w:space="0" w:color="auto"/>
        <w:left w:val="none" w:sz="0" w:space="0" w:color="auto"/>
        <w:bottom w:val="none" w:sz="0" w:space="0" w:color="auto"/>
        <w:right w:val="none" w:sz="0" w:space="0" w:color="auto"/>
      </w:divBdr>
      <w:divsChild>
        <w:div w:id="397753888">
          <w:marLeft w:val="0"/>
          <w:marRight w:val="0"/>
          <w:marTop w:val="0"/>
          <w:marBottom w:val="0"/>
          <w:divBdr>
            <w:top w:val="none" w:sz="0" w:space="0" w:color="auto"/>
            <w:left w:val="none" w:sz="0" w:space="0" w:color="auto"/>
            <w:bottom w:val="none" w:sz="0" w:space="0" w:color="auto"/>
            <w:right w:val="none" w:sz="0" w:space="0" w:color="auto"/>
          </w:divBdr>
        </w:div>
        <w:div w:id="1387024538">
          <w:marLeft w:val="0"/>
          <w:marRight w:val="0"/>
          <w:marTop w:val="0"/>
          <w:marBottom w:val="0"/>
          <w:divBdr>
            <w:top w:val="none" w:sz="0" w:space="0" w:color="auto"/>
            <w:left w:val="none" w:sz="0" w:space="0" w:color="auto"/>
            <w:bottom w:val="none" w:sz="0" w:space="0" w:color="auto"/>
            <w:right w:val="none" w:sz="0" w:space="0" w:color="auto"/>
          </w:divBdr>
          <w:divsChild>
            <w:div w:id="1797721838">
              <w:marLeft w:val="0"/>
              <w:marRight w:val="0"/>
              <w:marTop w:val="0"/>
              <w:marBottom w:val="0"/>
              <w:divBdr>
                <w:top w:val="none" w:sz="0" w:space="0" w:color="auto"/>
                <w:left w:val="none" w:sz="0" w:space="0" w:color="auto"/>
                <w:bottom w:val="none" w:sz="0" w:space="0" w:color="auto"/>
                <w:right w:val="none" w:sz="0" w:space="0" w:color="auto"/>
              </w:divBdr>
            </w:div>
          </w:divsChild>
        </w:div>
        <w:div w:id="1296641981">
          <w:marLeft w:val="0"/>
          <w:marRight w:val="0"/>
          <w:marTop w:val="0"/>
          <w:marBottom w:val="0"/>
          <w:divBdr>
            <w:top w:val="none" w:sz="0" w:space="0" w:color="auto"/>
            <w:left w:val="none" w:sz="0" w:space="0" w:color="auto"/>
            <w:bottom w:val="none" w:sz="0" w:space="0" w:color="auto"/>
            <w:right w:val="none" w:sz="0" w:space="0" w:color="auto"/>
          </w:divBdr>
        </w:div>
        <w:div w:id="738593411">
          <w:marLeft w:val="0"/>
          <w:marRight w:val="0"/>
          <w:marTop w:val="0"/>
          <w:marBottom w:val="0"/>
          <w:divBdr>
            <w:top w:val="none" w:sz="0" w:space="0" w:color="auto"/>
            <w:left w:val="none" w:sz="0" w:space="0" w:color="auto"/>
            <w:bottom w:val="none" w:sz="0" w:space="0" w:color="auto"/>
            <w:right w:val="none" w:sz="0" w:space="0" w:color="auto"/>
          </w:divBdr>
          <w:divsChild>
            <w:div w:id="159850389">
              <w:marLeft w:val="0"/>
              <w:marRight w:val="0"/>
              <w:marTop w:val="0"/>
              <w:marBottom w:val="0"/>
              <w:divBdr>
                <w:top w:val="none" w:sz="0" w:space="0" w:color="auto"/>
                <w:left w:val="none" w:sz="0" w:space="0" w:color="auto"/>
                <w:bottom w:val="none" w:sz="0" w:space="0" w:color="auto"/>
                <w:right w:val="none" w:sz="0" w:space="0" w:color="auto"/>
              </w:divBdr>
            </w:div>
          </w:divsChild>
        </w:div>
        <w:div w:id="1545219685">
          <w:marLeft w:val="0"/>
          <w:marRight w:val="0"/>
          <w:marTop w:val="0"/>
          <w:marBottom w:val="0"/>
          <w:divBdr>
            <w:top w:val="none" w:sz="0" w:space="0" w:color="auto"/>
            <w:left w:val="none" w:sz="0" w:space="0" w:color="auto"/>
            <w:bottom w:val="none" w:sz="0" w:space="0" w:color="auto"/>
            <w:right w:val="none" w:sz="0" w:space="0" w:color="auto"/>
          </w:divBdr>
        </w:div>
        <w:div w:id="578175145">
          <w:marLeft w:val="0"/>
          <w:marRight w:val="0"/>
          <w:marTop w:val="0"/>
          <w:marBottom w:val="0"/>
          <w:divBdr>
            <w:top w:val="none" w:sz="0" w:space="0" w:color="auto"/>
            <w:left w:val="none" w:sz="0" w:space="0" w:color="auto"/>
            <w:bottom w:val="none" w:sz="0" w:space="0" w:color="auto"/>
            <w:right w:val="none" w:sz="0" w:space="0" w:color="auto"/>
          </w:divBdr>
          <w:divsChild>
            <w:div w:id="1970740280">
              <w:marLeft w:val="0"/>
              <w:marRight w:val="0"/>
              <w:marTop w:val="0"/>
              <w:marBottom w:val="0"/>
              <w:divBdr>
                <w:top w:val="none" w:sz="0" w:space="0" w:color="auto"/>
                <w:left w:val="none" w:sz="0" w:space="0" w:color="auto"/>
                <w:bottom w:val="none" w:sz="0" w:space="0" w:color="auto"/>
                <w:right w:val="none" w:sz="0" w:space="0" w:color="auto"/>
              </w:divBdr>
            </w:div>
          </w:divsChild>
        </w:div>
        <w:div w:id="567499381">
          <w:marLeft w:val="0"/>
          <w:marRight w:val="0"/>
          <w:marTop w:val="0"/>
          <w:marBottom w:val="0"/>
          <w:divBdr>
            <w:top w:val="none" w:sz="0" w:space="0" w:color="auto"/>
            <w:left w:val="none" w:sz="0" w:space="0" w:color="auto"/>
            <w:bottom w:val="none" w:sz="0" w:space="0" w:color="auto"/>
            <w:right w:val="none" w:sz="0" w:space="0" w:color="auto"/>
          </w:divBdr>
        </w:div>
        <w:div w:id="1785614256">
          <w:marLeft w:val="0"/>
          <w:marRight w:val="0"/>
          <w:marTop w:val="0"/>
          <w:marBottom w:val="0"/>
          <w:divBdr>
            <w:top w:val="none" w:sz="0" w:space="0" w:color="auto"/>
            <w:left w:val="none" w:sz="0" w:space="0" w:color="auto"/>
            <w:bottom w:val="none" w:sz="0" w:space="0" w:color="auto"/>
            <w:right w:val="none" w:sz="0" w:space="0" w:color="auto"/>
          </w:divBdr>
          <w:divsChild>
            <w:div w:id="1721782430">
              <w:marLeft w:val="0"/>
              <w:marRight w:val="0"/>
              <w:marTop w:val="0"/>
              <w:marBottom w:val="0"/>
              <w:divBdr>
                <w:top w:val="none" w:sz="0" w:space="0" w:color="auto"/>
                <w:left w:val="none" w:sz="0" w:space="0" w:color="auto"/>
                <w:bottom w:val="none" w:sz="0" w:space="0" w:color="auto"/>
                <w:right w:val="none" w:sz="0" w:space="0" w:color="auto"/>
              </w:divBdr>
            </w:div>
          </w:divsChild>
        </w:div>
        <w:div w:id="544097308">
          <w:marLeft w:val="0"/>
          <w:marRight w:val="0"/>
          <w:marTop w:val="0"/>
          <w:marBottom w:val="0"/>
          <w:divBdr>
            <w:top w:val="none" w:sz="0" w:space="0" w:color="auto"/>
            <w:left w:val="none" w:sz="0" w:space="0" w:color="auto"/>
            <w:bottom w:val="none" w:sz="0" w:space="0" w:color="auto"/>
            <w:right w:val="none" w:sz="0" w:space="0" w:color="auto"/>
          </w:divBdr>
        </w:div>
        <w:div w:id="1733772226">
          <w:marLeft w:val="0"/>
          <w:marRight w:val="0"/>
          <w:marTop w:val="0"/>
          <w:marBottom w:val="0"/>
          <w:divBdr>
            <w:top w:val="none" w:sz="0" w:space="0" w:color="auto"/>
            <w:left w:val="none" w:sz="0" w:space="0" w:color="auto"/>
            <w:bottom w:val="none" w:sz="0" w:space="0" w:color="auto"/>
            <w:right w:val="none" w:sz="0" w:space="0" w:color="auto"/>
          </w:divBdr>
          <w:divsChild>
            <w:div w:id="2137940615">
              <w:marLeft w:val="0"/>
              <w:marRight w:val="0"/>
              <w:marTop w:val="0"/>
              <w:marBottom w:val="0"/>
              <w:divBdr>
                <w:top w:val="none" w:sz="0" w:space="0" w:color="auto"/>
                <w:left w:val="none" w:sz="0" w:space="0" w:color="auto"/>
                <w:bottom w:val="none" w:sz="0" w:space="0" w:color="auto"/>
                <w:right w:val="none" w:sz="0" w:space="0" w:color="auto"/>
              </w:divBdr>
            </w:div>
          </w:divsChild>
        </w:div>
        <w:div w:id="2045910119">
          <w:marLeft w:val="0"/>
          <w:marRight w:val="0"/>
          <w:marTop w:val="0"/>
          <w:marBottom w:val="0"/>
          <w:divBdr>
            <w:top w:val="none" w:sz="0" w:space="0" w:color="auto"/>
            <w:left w:val="none" w:sz="0" w:space="0" w:color="auto"/>
            <w:bottom w:val="none" w:sz="0" w:space="0" w:color="auto"/>
            <w:right w:val="none" w:sz="0" w:space="0" w:color="auto"/>
          </w:divBdr>
        </w:div>
        <w:div w:id="1069763137">
          <w:marLeft w:val="0"/>
          <w:marRight w:val="0"/>
          <w:marTop w:val="0"/>
          <w:marBottom w:val="0"/>
          <w:divBdr>
            <w:top w:val="none" w:sz="0" w:space="0" w:color="auto"/>
            <w:left w:val="none" w:sz="0" w:space="0" w:color="auto"/>
            <w:bottom w:val="none" w:sz="0" w:space="0" w:color="auto"/>
            <w:right w:val="none" w:sz="0" w:space="0" w:color="auto"/>
          </w:divBdr>
          <w:divsChild>
            <w:div w:id="479541680">
              <w:marLeft w:val="0"/>
              <w:marRight w:val="0"/>
              <w:marTop w:val="0"/>
              <w:marBottom w:val="0"/>
              <w:divBdr>
                <w:top w:val="none" w:sz="0" w:space="0" w:color="auto"/>
                <w:left w:val="none" w:sz="0" w:space="0" w:color="auto"/>
                <w:bottom w:val="none" w:sz="0" w:space="0" w:color="auto"/>
                <w:right w:val="none" w:sz="0" w:space="0" w:color="auto"/>
              </w:divBdr>
            </w:div>
          </w:divsChild>
        </w:div>
        <w:div w:id="934367392">
          <w:marLeft w:val="0"/>
          <w:marRight w:val="0"/>
          <w:marTop w:val="0"/>
          <w:marBottom w:val="0"/>
          <w:divBdr>
            <w:top w:val="none" w:sz="0" w:space="0" w:color="auto"/>
            <w:left w:val="none" w:sz="0" w:space="0" w:color="auto"/>
            <w:bottom w:val="none" w:sz="0" w:space="0" w:color="auto"/>
            <w:right w:val="none" w:sz="0" w:space="0" w:color="auto"/>
          </w:divBdr>
        </w:div>
        <w:div w:id="34894301">
          <w:marLeft w:val="0"/>
          <w:marRight w:val="0"/>
          <w:marTop w:val="0"/>
          <w:marBottom w:val="0"/>
          <w:divBdr>
            <w:top w:val="none" w:sz="0" w:space="0" w:color="auto"/>
            <w:left w:val="none" w:sz="0" w:space="0" w:color="auto"/>
            <w:bottom w:val="none" w:sz="0" w:space="0" w:color="auto"/>
            <w:right w:val="none" w:sz="0" w:space="0" w:color="auto"/>
          </w:divBdr>
          <w:divsChild>
            <w:div w:id="780344028">
              <w:marLeft w:val="0"/>
              <w:marRight w:val="0"/>
              <w:marTop w:val="0"/>
              <w:marBottom w:val="0"/>
              <w:divBdr>
                <w:top w:val="none" w:sz="0" w:space="0" w:color="auto"/>
                <w:left w:val="none" w:sz="0" w:space="0" w:color="auto"/>
                <w:bottom w:val="none" w:sz="0" w:space="0" w:color="auto"/>
                <w:right w:val="none" w:sz="0" w:space="0" w:color="auto"/>
              </w:divBdr>
            </w:div>
          </w:divsChild>
        </w:div>
        <w:div w:id="549223755">
          <w:marLeft w:val="0"/>
          <w:marRight w:val="0"/>
          <w:marTop w:val="300"/>
          <w:marBottom w:val="0"/>
          <w:divBdr>
            <w:top w:val="none" w:sz="0" w:space="0" w:color="auto"/>
            <w:left w:val="none" w:sz="0" w:space="0" w:color="auto"/>
            <w:bottom w:val="none" w:sz="0" w:space="0" w:color="auto"/>
            <w:right w:val="none" w:sz="0" w:space="0" w:color="auto"/>
          </w:divBdr>
          <w:divsChild>
            <w:div w:id="1298994875">
              <w:marLeft w:val="0"/>
              <w:marRight w:val="0"/>
              <w:marTop w:val="0"/>
              <w:marBottom w:val="0"/>
              <w:divBdr>
                <w:top w:val="none" w:sz="0" w:space="0" w:color="auto"/>
                <w:left w:val="none" w:sz="0" w:space="0" w:color="auto"/>
                <w:bottom w:val="none" w:sz="0" w:space="0" w:color="auto"/>
                <w:right w:val="none" w:sz="0" w:space="0" w:color="auto"/>
              </w:divBdr>
              <w:divsChild>
                <w:div w:id="1338312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4019">
          <w:marLeft w:val="0"/>
          <w:marRight w:val="0"/>
          <w:marTop w:val="300"/>
          <w:marBottom w:val="0"/>
          <w:divBdr>
            <w:top w:val="none" w:sz="0" w:space="0" w:color="auto"/>
            <w:left w:val="none" w:sz="0" w:space="0" w:color="auto"/>
            <w:bottom w:val="none" w:sz="0" w:space="0" w:color="auto"/>
            <w:right w:val="none" w:sz="0" w:space="0" w:color="auto"/>
          </w:divBdr>
          <w:divsChild>
            <w:div w:id="927688260">
              <w:marLeft w:val="0"/>
              <w:marRight w:val="0"/>
              <w:marTop w:val="0"/>
              <w:marBottom w:val="0"/>
              <w:divBdr>
                <w:top w:val="none" w:sz="0" w:space="0" w:color="auto"/>
                <w:left w:val="none" w:sz="0" w:space="0" w:color="auto"/>
                <w:bottom w:val="none" w:sz="0" w:space="0" w:color="auto"/>
                <w:right w:val="none" w:sz="0" w:space="0" w:color="auto"/>
              </w:divBdr>
              <w:divsChild>
                <w:div w:id="15810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015">
          <w:marLeft w:val="0"/>
          <w:marRight w:val="0"/>
          <w:marTop w:val="300"/>
          <w:marBottom w:val="0"/>
          <w:divBdr>
            <w:top w:val="none" w:sz="0" w:space="0" w:color="auto"/>
            <w:left w:val="none" w:sz="0" w:space="0" w:color="auto"/>
            <w:bottom w:val="none" w:sz="0" w:space="0" w:color="auto"/>
            <w:right w:val="none" w:sz="0" w:space="0" w:color="auto"/>
          </w:divBdr>
          <w:divsChild>
            <w:div w:id="1276714098">
              <w:marLeft w:val="0"/>
              <w:marRight w:val="0"/>
              <w:marTop w:val="0"/>
              <w:marBottom w:val="0"/>
              <w:divBdr>
                <w:top w:val="none" w:sz="0" w:space="0" w:color="auto"/>
                <w:left w:val="none" w:sz="0" w:space="0" w:color="auto"/>
                <w:bottom w:val="none" w:sz="0" w:space="0" w:color="auto"/>
                <w:right w:val="none" w:sz="0" w:space="0" w:color="auto"/>
              </w:divBdr>
              <w:divsChild>
                <w:div w:id="632054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437501">
          <w:marLeft w:val="0"/>
          <w:marRight w:val="0"/>
          <w:marTop w:val="300"/>
          <w:marBottom w:val="0"/>
          <w:divBdr>
            <w:top w:val="none" w:sz="0" w:space="0" w:color="auto"/>
            <w:left w:val="none" w:sz="0" w:space="0" w:color="auto"/>
            <w:bottom w:val="none" w:sz="0" w:space="0" w:color="auto"/>
            <w:right w:val="none" w:sz="0" w:space="0" w:color="auto"/>
          </w:divBdr>
          <w:divsChild>
            <w:div w:id="321546424">
              <w:marLeft w:val="0"/>
              <w:marRight w:val="0"/>
              <w:marTop w:val="0"/>
              <w:marBottom w:val="0"/>
              <w:divBdr>
                <w:top w:val="none" w:sz="0" w:space="0" w:color="auto"/>
                <w:left w:val="none" w:sz="0" w:space="0" w:color="auto"/>
                <w:bottom w:val="none" w:sz="0" w:space="0" w:color="auto"/>
                <w:right w:val="none" w:sz="0" w:space="0" w:color="auto"/>
              </w:divBdr>
              <w:divsChild>
                <w:div w:id="91470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72209">
      <w:bodyDiv w:val="1"/>
      <w:marLeft w:val="0"/>
      <w:marRight w:val="0"/>
      <w:marTop w:val="0"/>
      <w:marBottom w:val="0"/>
      <w:divBdr>
        <w:top w:val="none" w:sz="0" w:space="0" w:color="auto"/>
        <w:left w:val="none" w:sz="0" w:space="0" w:color="auto"/>
        <w:bottom w:val="none" w:sz="0" w:space="0" w:color="auto"/>
        <w:right w:val="none" w:sz="0" w:space="0" w:color="auto"/>
      </w:divBdr>
      <w:divsChild>
        <w:div w:id="1612780029">
          <w:marLeft w:val="0"/>
          <w:marRight w:val="0"/>
          <w:marTop w:val="0"/>
          <w:marBottom w:val="0"/>
          <w:divBdr>
            <w:top w:val="none" w:sz="0" w:space="0" w:color="auto"/>
            <w:left w:val="none" w:sz="0" w:space="0" w:color="auto"/>
            <w:bottom w:val="none" w:sz="0" w:space="0" w:color="auto"/>
            <w:right w:val="none" w:sz="0" w:space="0" w:color="auto"/>
          </w:divBdr>
        </w:div>
        <w:div w:id="1909727176">
          <w:marLeft w:val="0"/>
          <w:marRight w:val="0"/>
          <w:marTop w:val="0"/>
          <w:marBottom w:val="0"/>
          <w:divBdr>
            <w:top w:val="none" w:sz="0" w:space="0" w:color="auto"/>
            <w:left w:val="none" w:sz="0" w:space="0" w:color="auto"/>
            <w:bottom w:val="none" w:sz="0" w:space="0" w:color="auto"/>
            <w:right w:val="none" w:sz="0" w:space="0" w:color="auto"/>
          </w:divBdr>
          <w:divsChild>
            <w:div w:id="739445337">
              <w:marLeft w:val="0"/>
              <w:marRight w:val="0"/>
              <w:marTop w:val="0"/>
              <w:marBottom w:val="0"/>
              <w:divBdr>
                <w:top w:val="none" w:sz="0" w:space="0" w:color="auto"/>
                <w:left w:val="none" w:sz="0" w:space="0" w:color="auto"/>
                <w:bottom w:val="none" w:sz="0" w:space="0" w:color="auto"/>
                <w:right w:val="none" w:sz="0" w:space="0" w:color="auto"/>
              </w:divBdr>
            </w:div>
          </w:divsChild>
        </w:div>
        <w:div w:id="1458453831">
          <w:marLeft w:val="0"/>
          <w:marRight w:val="0"/>
          <w:marTop w:val="0"/>
          <w:marBottom w:val="0"/>
          <w:divBdr>
            <w:top w:val="none" w:sz="0" w:space="0" w:color="auto"/>
            <w:left w:val="none" w:sz="0" w:space="0" w:color="auto"/>
            <w:bottom w:val="none" w:sz="0" w:space="0" w:color="auto"/>
            <w:right w:val="none" w:sz="0" w:space="0" w:color="auto"/>
          </w:divBdr>
        </w:div>
        <w:div w:id="814763357">
          <w:marLeft w:val="0"/>
          <w:marRight w:val="0"/>
          <w:marTop w:val="0"/>
          <w:marBottom w:val="0"/>
          <w:divBdr>
            <w:top w:val="none" w:sz="0" w:space="0" w:color="auto"/>
            <w:left w:val="none" w:sz="0" w:space="0" w:color="auto"/>
            <w:bottom w:val="none" w:sz="0" w:space="0" w:color="auto"/>
            <w:right w:val="none" w:sz="0" w:space="0" w:color="auto"/>
          </w:divBdr>
          <w:divsChild>
            <w:div w:id="1505508634">
              <w:marLeft w:val="0"/>
              <w:marRight w:val="0"/>
              <w:marTop w:val="0"/>
              <w:marBottom w:val="0"/>
              <w:divBdr>
                <w:top w:val="none" w:sz="0" w:space="0" w:color="auto"/>
                <w:left w:val="none" w:sz="0" w:space="0" w:color="auto"/>
                <w:bottom w:val="none" w:sz="0" w:space="0" w:color="auto"/>
                <w:right w:val="none" w:sz="0" w:space="0" w:color="auto"/>
              </w:divBdr>
            </w:div>
          </w:divsChild>
        </w:div>
        <w:div w:id="2030141301">
          <w:marLeft w:val="0"/>
          <w:marRight w:val="0"/>
          <w:marTop w:val="0"/>
          <w:marBottom w:val="0"/>
          <w:divBdr>
            <w:top w:val="none" w:sz="0" w:space="0" w:color="auto"/>
            <w:left w:val="none" w:sz="0" w:space="0" w:color="auto"/>
            <w:bottom w:val="none" w:sz="0" w:space="0" w:color="auto"/>
            <w:right w:val="none" w:sz="0" w:space="0" w:color="auto"/>
          </w:divBdr>
        </w:div>
        <w:div w:id="1407024092">
          <w:marLeft w:val="0"/>
          <w:marRight w:val="0"/>
          <w:marTop w:val="0"/>
          <w:marBottom w:val="0"/>
          <w:divBdr>
            <w:top w:val="none" w:sz="0" w:space="0" w:color="auto"/>
            <w:left w:val="none" w:sz="0" w:space="0" w:color="auto"/>
            <w:bottom w:val="none" w:sz="0" w:space="0" w:color="auto"/>
            <w:right w:val="none" w:sz="0" w:space="0" w:color="auto"/>
          </w:divBdr>
          <w:divsChild>
            <w:div w:id="1673793396">
              <w:marLeft w:val="0"/>
              <w:marRight w:val="0"/>
              <w:marTop w:val="0"/>
              <w:marBottom w:val="0"/>
              <w:divBdr>
                <w:top w:val="none" w:sz="0" w:space="0" w:color="auto"/>
                <w:left w:val="none" w:sz="0" w:space="0" w:color="auto"/>
                <w:bottom w:val="none" w:sz="0" w:space="0" w:color="auto"/>
                <w:right w:val="none" w:sz="0" w:space="0" w:color="auto"/>
              </w:divBdr>
            </w:div>
          </w:divsChild>
        </w:div>
        <w:div w:id="1375539163">
          <w:marLeft w:val="0"/>
          <w:marRight w:val="0"/>
          <w:marTop w:val="0"/>
          <w:marBottom w:val="0"/>
          <w:divBdr>
            <w:top w:val="none" w:sz="0" w:space="0" w:color="auto"/>
            <w:left w:val="none" w:sz="0" w:space="0" w:color="auto"/>
            <w:bottom w:val="none" w:sz="0" w:space="0" w:color="auto"/>
            <w:right w:val="none" w:sz="0" w:space="0" w:color="auto"/>
          </w:divBdr>
        </w:div>
        <w:div w:id="701827258">
          <w:marLeft w:val="0"/>
          <w:marRight w:val="0"/>
          <w:marTop w:val="0"/>
          <w:marBottom w:val="0"/>
          <w:divBdr>
            <w:top w:val="none" w:sz="0" w:space="0" w:color="auto"/>
            <w:left w:val="none" w:sz="0" w:space="0" w:color="auto"/>
            <w:bottom w:val="none" w:sz="0" w:space="0" w:color="auto"/>
            <w:right w:val="none" w:sz="0" w:space="0" w:color="auto"/>
          </w:divBdr>
          <w:divsChild>
            <w:div w:id="1322199331">
              <w:marLeft w:val="0"/>
              <w:marRight w:val="0"/>
              <w:marTop w:val="0"/>
              <w:marBottom w:val="0"/>
              <w:divBdr>
                <w:top w:val="none" w:sz="0" w:space="0" w:color="auto"/>
                <w:left w:val="none" w:sz="0" w:space="0" w:color="auto"/>
                <w:bottom w:val="none" w:sz="0" w:space="0" w:color="auto"/>
                <w:right w:val="none" w:sz="0" w:space="0" w:color="auto"/>
              </w:divBdr>
            </w:div>
          </w:divsChild>
        </w:div>
        <w:div w:id="1190340802">
          <w:marLeft w:val="0"/>
          <w:marRight w:val="0"/>
          <w:marTop w:val="0"/>
          <w:marBottom w:val="0"/>
          <w:divBdr>
            <w:top w:val="none" w:sz="0" w:space="0" w:color="auto"/>
            <w:left w:val="none" w:sz="0" w:space="0" w:color="auto"/>
            <w:bottom w:val="none" w:sz="0" w:space="0" w:color="auto"/>
            <w:right w:val="none" w:sz="0" w:space="0" w:color="auto"/>
          </w:divBdr>
        </w:div>
        <w:div w:id="1266310977">
          <w:marLeft w:val="0"/>
          <w:marRight w:val="0"/>
          <w:marTop w:val="0"/>
          <w:marBottom w:val="0"/>
          <w:divBdr>
            <w:top w:val="none" w:sz="0" w:space="0" w:color="auto"/>
            <w:left w:val="none" w:sz="0" w:space="0" w:color="auto"/>
            <w:bottom w:val="none" w:sz="0" w:space="0" w:color="auto"/>
            <w:right w:val="none" w:sz="0" w:space="0" w:color="auto"/>
          </w:divBdr>
          <w:divsChild>
            <w:div w:id="1081296165">
              <w:marLeft w:val="0"/>
              <w:marRight w:val="0"/>
              <w:marTop w:val="0"/>
              <w:marBottom w:val="0"/>
              <w:divBdr>
                <w:top w:val="none" w:sz="0" w:space="0" w:color="auto"/>
                <w:left w:val="none" w:sz="0" w:space="0" w:color="auto"/>
                <w:bottom w:val="none" w:sz="0" w:space="0" w:color="auto"/>
                <w:right w:val="none" w:sz="0" w:space="0" w:color="auto"/>
              </w:divBdr>
            </w:div>
          </w:divsChild>
        </w:div>
        <w:div w:id="1735159220">
          <w:marLeft w:val="0"/>
          <w:marRight w:val="0"/>
          <w:marTop w:val="0"/>
          <w:marBottom w:val="0"/>
          <w:divBdr>
            <w:top w:val="none" w:sz="0" w:space="0" w:color="auto"/>
            <w:left w:val="none" w:sz="0" w:space="0" w:color="auto"/>
            <w:bottom w:val="none" w:sz="0" w:space="0" w:color="auto"/>
            <w:right w:val="none" w:sz="0" w:space="0" w:color="auto"/>
          </w:divBdr>
        </w:div>
        <w:div w:id="960378108">
          <w:marLeft w:val="0"/>
          <w:marRight w:val="0"/>
          <w:marTop w:val="0"/>
          <w:marBottom w:val="0"/>
          <w:divBdr>
            <w:top w:val="none" w:sz="0" w:space="0" w:color="auto"/>
            <w:left w:val="none" w:sz="0" w:space="0" w:color="auto"/>
            <w:bottom w:val="none" w:sz="0" w:space="0" w:color="auto"/>
            <w:right w:val="none" w:sz="0" w:space="0" w:color="auto"/>
          </w:divBdr>
          <w:divsChild>
            <w:div w:id="893395395">
              <w:marLeft w:val="0"/>
              <w:marRight w:val="0"/>
              <w:marTop w:val="0"/>
              <w:marBottom w:val="0"/>
              <w:divBdr>
                <w:top w:val="none" w:sz="0" w:space="0" w:color="auto"/>
                <w:left w:val="none" w:sz="0" w:space="0" w:color="auto"/>
                <w:bottom w:val="none" w:sz="0" w:space="0" w:color="auto"/>
                <w:right w:val="none" w:sz="0" w:space="0" w:color="auto"/>
              </w:divBdr>
            </w:div>
          </w:divsChild>
        </w:div>
        <w:div w:id="1262228007">
          <w:marLeft w:val="0"/>
          <w:marRight w:val="0"/>
          <w:marTop w:val="0"/>
          <w:marBottom w:val="0"/>
          <w:divBdr>
            <w:top w:val="none" w:sz="0" w:space="0" w:color="auto"/>
            <w:left w:val="none" w:sz="0" w:space="0" w:color="auto"/>
            <w:bottom w:val="none" w:sz="0" w:space="0" w:color="auto"/>
            <w:right w:val="none" w:sz="0" w:space="0" w:color="auto"/>
          </w:divBdr>
        </w:div>
        <w:div w:id="1423067051">
          <w:marLeft w:val="0"/>
          <w:marRight w:val="0"/>
          <w:marTop w:val="0"/>
          <w:marBottom w:val="0"/>
          <w:divBdr>
            <w:top w:val="none" w:sz="0" w:space="0" w:color="auto"/>
            <w:left w:val="none" w:sz="0" w:space="0" w:color="auto"/>
            <w:bottom w:val="none" w:sz="0" w:space="0" w:color="auto"/>
            <w:right w:val="none" w:sz="0" w:space="0" w:color="auto"/>
          </w:divBdr>
          <w:divsChild>
            <w:div w:id="1578902870">
              <w:marLeft w:val="0"/>
              <w:marRight w:val="0"/>
              <w:marTop w:val="0"/>
              <w:marBottom w:val="0"/>
              <w:divBdr>
                <w:top w:val="none" w:sz="0" w:space="0" w:color="auto"/>
                <w:left w:val="none" w:sz="0" w:space="0" w:color="auto"/>
                <w:bottom w:val="none" w:sz="0" w:space="0" w:color="auto"/>
                <w:right w:val="none" w:sz="0" w:space="0" w:color="auto"/>
              </w:divBdr>
            </w:div>
          </w:divsChild>
        </w:div>
        <w:div w:id="2043940961">
          <w:marLeft w:val="0"/>
          <w:marRight w:val="0"/>
          <w:marTop w:val="300"/>
          <w:marBottom w:val="0"/>
          <w:divBdr>
            <w:top w:val="none" w:sz="0" w:space="0" w:color="auto"/>
            <w:left w:val="none" w:sz="0" w:space="0" w:color="auto"/>
            <w:bottom w:val="none" w:sz="0" w:space="0" w:color="auto"/>
            <w:right w:val="none" w:sz="0" w:space="0" w:color="auto"/>
          </w:divBdr>
          <w:divsChild>
            <w:div w:id="1436365687">
              <w:marLeft w:val="0"/>
              <w:marRight w:val="0"/>
              <w:marTop w:val="0"/>
              <w:marBottom w:val="0"/>
              <w:divBdr>
                <w:top w:val="none" w:sz="0" w:space="0" w:color="auto"/>
                <w:left w:val="none" w:sz="0" w:space="0" w:color="auto"/>
                <w:bottom w:val="none" w:sz="0" w:space="0" w:color="auto"/>
                <w:right w:val="none" w:sz="0" w:space="0" w:color="auto"/>
              </w:divBdr>
              <w:divsChild>
                <w:div w:id="35049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3689">
          <w:marLeft w:val="0"/>
          <w:marRight w:val="0"/>
          <w:marTop w:val="300"/>
          <w:marBottom w:val="0"/>
          <w:divBdr>
            <w:top w:val="none" w:sz="0" w:space="0" w:color="auto"/>
            <w:left w:val="none" w:sz="0" w:space="0" w:color="auto"/>
            <w:bottom w:val="none" w:sz="0" w:space="0" w:color="auto"/>
            <w:right w:val="none" w:sz="0" w:space="0" w:color="auto"/>
          </w:divBdr>
          <w:divsChild>
            <w:div w:id="692268465">
              <w:marLeft w:val="0"/>
              <w:marRight w:val="0"/>
              <w:marTop w:val="0"/>
              <w:marBottom w:val="0"/>
              <w:divBdr>
                <w:top w:val="none" w:sz="0" w:space="0" w:color="auto"/>
                <w:left w:val="none" w:sz="0" w:space="0" w:color="auto"/>
                <w:bottom w:val="none" w:sz="0" w:space="0" w:color="auto"/>
                <w:right w:val="none" w:sz="0" w:space="0" w:color="auto"/>
              </w:divBdr>
              <w:divsChild>
                <w:div w:id="1771074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528">
          <w:marLeft w:val="0"/>
          <w:marRight w:val="0"/>
          <w:marTop w:val="300"/>
          <w:marBottom w:val="0"/>
          <w:divBdr>
            <w:top w:val="none" w:sz="0" w:space="0" w:color="auto"/>
            <w:left w:val="none" w:sz="0" w:space="0" w:color="auto"/>
            <w:bottom w:val="none" w:sz="0" w:space="0" w:color="auto"/>
            <w:right w:val="none" w:sz="0" w:space="0" w:color="auto"/>
          </w:divBdr>
          <w:divsChild>
            <w:div w:id="476846726">
              <w:marLeft w:val="0"/>
              <w:marRight w:val="0"/>
              <w:marTop w:val="0"/>
              <w:marBottom w:val="0"/>
              <w:divBdr>
                <w:top w:val="none" w:sz="0" w:space="0" w:color="auto"/>
                <w:left w:val="none" w:sz="0" w:space="0" w:color="auto"/>
                <w:bottom w:val="none" w:sz="0" w:space="0" w:color="auto"/>
                <w:right w:val="none" w:sz="0" w:space="0" w:color="auto"/>
              </w:divBdr>
              <w:divsChild>
                <w:div w:id="15770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819689">
          <w:marLeft w:val="0"/>
          <w:marRight w:val="0"/>
          <w:marTop w:val="300"/>
          <w:marBottom w:val="0"/>
          <w:divBdr>
            <w:top w:val="none" w:sz="0" w:space="0" w:color="auto"/>
            <w:left w:val="none" w:sz="0" w:space="0" w:color="auto"/>
            <w:bottom w:val="none" w:sz="0" w:space="0" w:color="auto"/>
            <w:right w:val="none" w:sz="0" w:space="0" w:color="auto"/>
          </w:divBdr>
          <w:divsChild>
            <w:div w:id="1924218013">
              <w:marLeft w:val="0"/>
              <w:marRight w:val="0"/>
              <w:marTop w:val="0"/>
              <w:marBottom w:val="0"/>
              <w:divBdr>
                <w:top w:val="none" w:sz="0" w:space="0" w:color="auto"/>
                <w:left w:val="none" w:sz="0" w:space="0" w:color="auto"/>
                <w:bottom w:val="none" w:sz="0" w:space="0" w:color="auto"/>
                <w:right w:val="none" w:sz="0" w:space="0" w:color="auto"/>
              </w:divBdr>
              <w:divsChild>
                <w:div w:id="5304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71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8">
          <w:marLeft w:val="0"/>
          <w:marRight w:val="0"/>
          <w:marTop w:val="0"/>
          <w:marBottom w:val="0"/>
          <w:divBdr>
            <w:top w:val="none" w:sz="0" w:space="0" w:color="auto"/>
            <w:left w:val="none" w:sz="0" w:space="0" w:color="auto"/>
            <w:bottom w:val="none" w:sz="0" w:space="0" w:color="auto"/>
            <w:right w:val="none" w:sz="0" w:space="0" w:color="auto"/>
          </w:divBdr>
        </w:div>
        <w:div w:id="351880006">
          <w:marLeft w:val="0"/>
          <w:marRight w:val="0"/>
          <w:marTop w:val="0"/>
          <w:marBottom w:val="0"/>
          <w:divBdr>
            <w:top w:val="none" w:sz="0" w:space="0" w:color="auto"/>
            <w:left w:val="none" w:sz="0" w:space="0" w:color="auto"/>
            <w:bottom w:val="none" w:sz="0" w:space="0" w:color="auto"/>
            <w:right w:val="none" w:sz="0" w:space="0" w:color="auto"/>
          </w:divBdr>
          <w:divsChild>
            <w:div w:id="1593398048">
              <w:marLeft w:val="0"/>
              <w:marRight w:val="0"/>
              <w:marTop w:val="0"/>
              <w:marBottom w:val="0"/>
              <w:divBdr>
                <w:top w:val="none" w:sz="0" w:space="0" w:color="auto"/>
                <w:left w:val="none" w:sz="0" w:space="0" w:color="auto"/>
                <w:bottom w:val="none" w:sz="0" w:space="0" w:color="auto"/>
                <w:right w:val="none" w:sz="0" w:space="0" w:color="auto"/>
              </w:divBdr>
            </w:div>
          </w:divsChild>
        </w:div>
        <w:div w:id="1670399861">
          <w:marLeft w:val="0"/>
          <w:marRight w:val="0"/>
          <w:marTop w:val="0"/>
          <w:marBottom w:val="0"/>
          <w:divBdr>
            <w:top w:val="none" w:sz="0" w:space="0" w:color="auto"/>
            <w:left w:val="none" w:sz="0" w:space="0" w:color="auto"/>
            <w:bottom w:val="none" w:sz="0" w:space="0" w:color="auto"/>
            <w:right w:val="none" w:sz="0" w:space="0" w:color="auto"/>
          </w:divBdr>
        </w:div>
        <w:div w:id="459610237">
          <w:marLeft w:val="0"/>
          <w:marRight w:val="0"/>
          <w:marTop w:val="0"/>
          <w:marBottom w:val="0"/>
          <w:divBdr>
            <w:top w:val="none" w:sz="0" w:space="0" w:color="auto"/>
            <w:left w:val="none" w:sz="0" w:space="0" w:color="auto"/>
            <w:bottom w:val="none" w:sz="0" w:space="0" w:color="auto"/>
            <w:right w:val="none" w:sz="0" w:space="0" w:color="auto"/>
          </w:divBdr>
          <w:divsChild>
            <w:div w:id="1861620564">
              <w:marLeft w:val="0"/>
              <w:marRight w:val="0"/>
              <w:marTop w:val="0"/>
              <w:marBottom w:val="0"/>
              <w:divBdr>
                <w:top w:val="none" w:sz="0" w:space="0" w:color="auto"/>
                <w:left w:val="none" w:sz="0" w:space="0" w:color="auto"/>
                <w:bottom w:val="none" w:sz="0" w:space="0" w:color="auto"/>
                <w:right w:val="none" w:sz="0" w:space="0" w:color="auto"/>
              </w:divBdr>
            </w:div>
          </w:divsChild>
        </w:div>
        <w:div w:id="58409931">
          <w:marLeft w:val="0"/>
          <w:marRight w:val="0"/>
          <w:marTop w:val="0"/>
          <w:marBottom w:val="0"/>
          <w:divBdr>
            <w:top w:val="none" w:sz="0" w:space="0" w:color="auto"/>
            <w:left w:val="none" w:sz="0" w:space="0" w:color="auto"/>
            <w:bottom w:val="none" w:sz="0" w:space="0" w:color="auto"/>
            <w:right w:val="none" w:sz="0" w:space="0" w:color="auto"/>
          </w:divBdr>
        </w:div>
        <w:div w:id="1005786690">
          <w:marLeft w:val="0"/>
          <w:marRight w:val="0"/>
          <w:marTop w:val="0"/>
          <w:marBottom w:val="0"/>
          <w:divBdr>
            <w:top w:val="none" w:sz="0" w:space="0" w:color="auto"/>
            <w:left w:val="none" w:sz="0" w:space="0" w:color="auto"/>
            <w:bottom w:val="none" w:sz="0" w:space="0" w:color="auto"/>
            <w:right w:val="none" w:sz="0" w:space="0" w:color="auto"/>
          </w:divBdr>
          <w:divsChild>
            <w:div w:id="1450314661">
              <w:marLeft w:val="0"/>
              <w:marRight w:val="0"/>
              <w:marTop w:val="0"/>
              <w:marBottom w:val="0"/>
              <w:divBdr>
                <w:top w:val="none" w:sz="0" w:space="0" w:color="auto"/>
                <w:left w:val="none" w:sz="0" w:space="0" w:color="auto"/>
                <w:bottom w:val="none" w:sz="0" w:space="0" w:color="auto"/>
                <w:right w:val="none" w:sz="0" w:space="0" w:color="auto"/>
              </w:divBdr>
            </w:div>
          </w:divsChild>
        </w:div>
        <w:div w:id="6447448">
          <w:marLeft w:val="0"/>
          <w:marRight w:val="0"/>
          <w:marTop w:val="0"/>
          <w:marBottom w:val="0"/>
          <w:divBdr>
            <w:top w:val="none" w:sz="0" w:space="0" w:color="auto"/>
            <w:left w:val="none" w:sz="0" w:space="0" w:color="auto"/>
            <w:bottom w:val="none" w:sz="0" w:space="0" w:color="auto"/>
            <w:right w:val="none" w:sz="0" w:space="0" w:color="auto"/>
          </w:divBdr>
        </w:div>
        <w:div w:id="1793549763">
          <w:marLeft w:val="0"/>
          <w:marRight w:val="0"/>
          <w:marTop w:val="0"/>
          <w:marBottom w:val="0"/>
          <w:divBdr>
            <w:top w:val="none" w:sz="0" w:space="0" w:color="auto"/>
            <w:left w:val="none" w:sz="0" w:space="0" w:color="auto"/>
            <w:bottom w:val="none" w:sz="0" w:space="0" w:color="auto"/>
            <w:right w:val="none" w:sz="0" w:space="0" w:color="auto"/>
          </w:divBdr>
          <w:divsChild>
            <w:div w:id="270941217">
              <w:marLeft w:val="0"/>
              <w:marRight w:val="0"/>
              <w:marTop w:val="0"/>
              <w:marBottom w:val="0"/>
              <w:divBdr>
                <w:top w:val="none" w:sz="0" w:space="0" w:color="auto"/>
                <w:left w:val="none" w:sz="0" w:space="0" w:color="auto"/>
                <w:bottom w:val="none" w:sz="0" w:space="0" w:color="auto"/>
                <w:right w:val="none" w:sz="0" w:space="0" w:color="auto"/>
              </w:divBdr>
            </w:div>
          </w:divsChild>
        </w:div>
        <w:div w:id="378674468">
          <w:marLeft w:val="0"/>
          <w:marRight w:val="0"/>
          <w:marTop w:val="0"/>
          <w:marBottom w:val="0"/>
          <w:divBdr>
            <w:top w:val="none" w:sz="0" w:space="0" w:color="auto"/>
            <w:left w:val="none" w:sz="0" w:space="0" w:color="auto"/>
            <w:bottom w:val="none" w:sz="0" w:space="0" w:color="auto"/>
            <w:right w:val="none" w:sz="0" w:space="0" w:color="auto"/>
          </w:divBdr>
        </w:div>
        <w:div w:id="1881503786">
          <w:marLeft w:val="0"/>
          <w:marRight w:val="0"/>
          <w:marTop w:val="0"/>
          <w:marBottom w:val="0"/>
          <w:divBdr>
            <w:top w:val="none" w:sz="0" w:space="0" w:color="auto"/>
            <w:left w:val="none" w:sz="0" w:space="0" w:color="auto"/>
            <w:bottom w:val="none" w:sz="0" w:space="0" w:color="auto"/>
            <w:right w:val="none" w:sz="0" w:space="0" w:color="auto"/>
          </w:divBdr>
          <w:divsChild>
            <w:div w:id="2095324161">
              <w:marLeft w:val="0"/>
              <w:marRight w:val="0"/>
              <w:marTop w:val="0"/>
              <w:marBottom w:val="0"/>
              <w:divBdr>
                <w:top w:val="none" w:sz="0" w:space="0" w:color="auto"/>
                <w:left w:val="none" w:sz="0" w:space="0" w:color="auto"/>
                <w:bottom w:val="none" w:sz="0" w:space="0" w:color="auto"/>
                <w:right w:val="none" w:sz="0" w:space="0" w:color="auto"/>
              </w:divBdr>
            </w:div>
          </w:divsChild>
        </w:div>
        <w:div w:id="37520643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sChild>
            <w:div w:id="1294171599">
              <w:marLeft w:val="0"/>
              <w:marRight w:val="0"/>
              <w:marTop w:val="0"/>
              <w:marBottom w:val="0"/>
              <w:divBdr>
                <w:top w:val="none" w:sz="0" w:space="0" w:color="auto"/>
                <w:left w:val="none" w:sz="0" w:space="0" w:color="auto"/>
                <w:bottom w:val="none" w:sz="0" w:space="0" w:color="auto"/>
                <w:right w:val="none" w:sz="0" w:space="0" w:color="auto"/>
              </w:divBdr>
            </w:div>
          </w:divsChild>
        </w:div>
        <w:div w:id="1419475703">
          <w:marLeft w:val="0"/>
          <w:marRight w:val="0"/>
          <w:marTop w:val="0"/>
          <w:marBottom w:val="0"/>
          <w:divBdr>
            <w:top w:val="none" w:sz="0" w:space="0" w:color="auto"/>
            <w:left w:val="none" w:sz="0" w:space="0" w:color="auto"/>
            <w:bottom w:val="none" w:sz="0" w:space="0" w:color="auto"/>
            <w:right w:val="none" w:sz="0" w:space="0" w:color="auto"/>
          </w:divBdr>
        </w:div>
        <w:div w:id="842622764">
          <w:marLeft w:val="0"/>
          <w:marRight w:val="0"/>
          <w:marTop w:val="0"/>
          <w:marBottom w:val="0"/>
          <w:divBdr>
            <w:top w:val="none" w:sz="0" w:space="0" w:color="auto"/>
            <w:left w:val="none" w:sz="0" w:space="0" w:color="auto"/>
            <w:bottom w:val="none" w:sz="0" w:space="0" w:color="auto"/>
            <w:right w:val="none" w:sz="0" w:space="0" w:color="auto"/>
          </w:divBdr>
          <w:divsChild>
            <w:div w:id="90510932">
              <w:marLeft w:val="0"/>
              <w:marRight w:val="0"/>
              <w:marTop w:val="0"/>
              <w:marBottom w:val="0"/>
              <w:divBdr>
                <w:top w:val="none" w:sz="0" w:space="0" w:color="auto"/>
                <w:left w:val="none" w:sz="0" w:space="0" w:color="auto"/>
                <w:bottom w:val="none" w:sz="0" w:space="0" w:color="auto"/>
                <w:right w:val="none" w:sz="0" w:space="0" w:color="auto"/>
              </w:divBdr>
            </w:div>
          </w:divsChild>
        </w:div>
        <w:div w:id="215821010">
          <w:marLeft w:val="0"/>
          <w:marRight w:val="0"/>
          <w:marTop w:val="300"/>
          <w:marBottom w:val="0"/>
          <w:divBdr>
            <w:top w:val="none" w:sz="0" w:space="0" w:color="auto"/>
            <w:left w:val="none" w:sz="0" w:space="0" w:color="auto"/>
            <w:bottom w:val="none" w:sz="0" w:space="0" w:color="auto"/>
            <w:right w:val="none" w:sz="0" w:space="0" w:color="auto"/>
          </w:divBdr>
          <w:divsChild>
            <w:div w:id="905333529">
              <w:marLeft w:val="0"/>
              <w:marRight w:val="0"/>
              <w:marTop w:val="0"/>
              <w:marBottom w:val="0"/>
              <w:divBdr>
                <w:top w:val="none" w:sz="0" w:space="0" w:color="auto"/>
                <w:left w:val="none" w:sz="0" w:space="0" w:color="auto"/>
                <w:bottom w:val="none" w:sz="0" w:space="0" w:color="auto"/>
                <w:right w:val="none" w:sz="0" w:space="0" w:color="auto"/>
              </w:divBdr>
              <w:divsChild>
                <w:div w:id="83056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1727">
          <w:marLeft w:val="0"/>
          <w:marRight w:val="0"/>
          <w:marTop w:val="300"/>
          <w:marBottom w:val="0"/>
          <w:divBdr>
            <w:top w:val="none" w:sz="0" w:space="0" w:color="auto"/>
            <w:left w:val="none" w:sz="0" w:space="0" w:color="auto"/>
            <w:bottom w:val="none" w:sz="0" w:space="0" w:color="auto"/>
            <w:right w:val="none" w:sz="0" w:space="0" w:color="auto"/>
          </w:divBdr>
          <w:divsChild>
            <w:div w:id="2043895802">
              <w:marLeft w:val="0"/>
              <w:marRight w:val="0"/>
              <w:marTop w:val="0"/>
              <w:marBottom w:val="0"/>
              <w:divBdr>
                <w:top w:val="none" w:sz="0" w:space="0" w:color="auto"/>
                <w:left w:val="none" w:sz="0" w:space="0" w:color="auto"/>
                <w:bottom w:val="none" w:sz="0" w:space="0" w:color="auto"/>
                <w:right w:val="none" w:sz="0" w:space="0" w:color="auto"/>
              </w:divBdr>
              <w:divsChild>
                <w:div w:id="134971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049511">
          <w:marLeft w:val="0"/>
          <w:marRight w:val="0"/>
          <w:marTop w:val="300"/>
          <w:marBottom w:val="0"/>
          <w:divBdr>
            <w:top w:val="none" w:sz="0" w:space="0" w:color="auto"/>
            <w:left w:val="none" w:sz="0" w:space="0" w:color="auto"/>
            <w:bottom w:val="none" w:sz="0" w:space="0" w:color="auto"/>
            <w:right w:val="none" w:sz="0" w:space="0" w:color="auto"/>
          </w:divBdr>
          <w:divsChild>
            <w:div w:id="1449735981">
              <w:marLeft w:val="0"/>
              <w:marRight w:val="0"/>
              <w:marTop w:val="0"/>
              <w:marBottom w:val="0"/>
              <w:divBdr>
                <w:top w:val="none" w:sz="0" w:space="0" w:color="auto"/>
                <w:left w:val="none" w:sz="0" w:space="0" w:color="auto"/>
                <w:bottom w:val="none" w:sz="0" w:space="0" w:color="auto"/>
                <w:right w:val="none" w:sz="0" w:space="0" w:color="auto"/>
              </w:divBdr>
              <w:divsChild>
                <w:div w:id="1739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6429">
          <w:marLeft w:val="0"/>
          <w:marRight w:val="0"/>
          <w:marTop w:val="300"/>
          <w:marBottom w:val="0"/>
          <w:divBdr>
            <w:top w:val="none" w:sz="0" w:space="0" w:color="auto"/>
            <w:left w:val="none" w:sz="0" w:space="0" w:color="auto"/>
            <w:bottom w:val="none" w:sz="0" w:space="0" w:color="auto"/>
            <w:right w:val="none" w:sz="0" w:space="0" w:color="auto"/>
          </w:divBdr>
          <w:divsChild>
            <w:div w:id="1813208283">
              <w:marLeft w:val="0"/>
              <w:marRight w:val="0"/>
              <w:marTop w:val="0"/>
              <w:marBottom w:val="0"/>
              <w:divBdr>
                <w:top w:val="none" w:sz="0" w:space="0" w:color="auto"/>
                <w:left w:val="none" w:sz="0" w:space="0" w:color="auto"/>
                <w:bottom w:val="none" w:sz="0" w:space="0" w:color="auto"/>
                <w:right w:val="none" w:sz="0" w:space="0" w:color="auto"/>
              </w:divBdr>
              <w:divsChild>
                <w:div w:id="856431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538754">
      <w:bodyDiv w:val="1"/>
      <w:marLeft w:val="0"/>
      <w:marRight w:val="0"/>
      <w:marTop w:val="0"/>
      <w:marBottom w:val="0"/>
      <w:divBdr>
        <w:top w:val="none" w:sz="0" w:space="0" w:color="auto"/>
        <w:left w:val="none" w:sz="0" w:space="0" w:color="auto"/>
        <w:bottom w:val="none" w:sz="0" w:space="0" w:color="auto"/>
        <w:right w:val="none" w:sz="0" w:space="0" w:color="auto"/>
      </w:divBdr>
      <w:divsChild>
        <w:div w:id="1787039263">
          <w:marLeft w:val="0"/>
          <w:marRight w:val="0"/>
          <w:marTop w:val="0"/>
          <w:marBottom w:val="0"/>
          <w:divBdr>
            <w:top w:val="none" w:sz="0" w:space="0" w:color="auto"/>
            <w:left w:val="none" w:sz="0" w:space="0" w:color="auto"/>
            <w:bottom w:val="none" w:sz="0" w:space="0" w:color="auto"/>
            <w:right w:val="none" w:sz="0" w:space="0" w:color="auto"/>
          </w:divBdr>
        </w:div>
        <w:div w:id="1276592737">
          <w:marLeft w:val="0"/>
          <w:marRight w:val="0"/>
          <w:marTop w:val="0"/>
          <w:marBottom w:val="0"/>
          <w:divBdr>
            <w:top w:val="none" w:sz="0" w:space="0" w:color="auto"/>
            <w:left w:val="none" w:sz="0" w:space="0" w:color="auto"/>
            <w:bottom w:val="none" w:sz="0" w:space="0" w:color="auto"/>
            <w:right w:val="none" w:sz="0" w:space="0" w:color="auto"/>
          </w:divBdr>
          <w:divsChild>
            <w:div w:id="1022904283">
              <w:marLeft w:val="0"/>
              <w:marRight w:val="0"/>
              <w:marTop w:val="0"/>
              <w:marBottom w:val="0"/>
              <w:divBdr>
                <w:top w:val="none" w:sz="0" w:space="0" w:color="auto"/>
                <w:left w:val="none" w:sz="0" w:space="0" w:color="auto"/>
                <w:bottom w:val="none" w:sz="0" w:space="0" w:color="auto"/>
                <w:right w:val="none" w:sz="0" w:space="0" w:color="auto"/>
              </w:divBdr>
            </w:div>
          </w:divsChild>
        </w:div>
        <w:div w:id="489441900">
          <w:marLeft w:val="0"/>
          <w:marRight w:val="0"/>
          <w:marTop w:val="0"/>
          <w:marBottom w:val="0"/>
          <w:divBdr>
            <w:top w:val="none" w:sz="0" w:space="0" w:color="auto"/>
            <w:left w:val="none" w:sz="0" w:space="0" w:color="auto"/>
            <w:bottom w:val="none" w:sz="0" w:space="0" w:color="auto"/>
            <w:right w:val="none" w:sz="0" w:space="0" w:color="auto"/>
          </w:divBdr>
        </w:div>
        <w:div w:id="775566408">
          <w:marLeft w:val="0"/>
          <w:marRight w:val="0"/>
          <w:marTop w:val="0"/>
          <w:marBottom w:val="0"/>
          <w:divBdr>
            <w:top w:val="none" w:sz="0" w:space="0" w:color="auto"/>
            <w:left w:val="none" w:sz="0" w:space="0" w:color="auto"/>
            <w:bottom w:val="none" w:sz="0" w:space="0" w:color="auto"/>
            <w:right w:val="none" w:sz="0" w:space="0" w:color="auto"/>
          </w:divBdr>
          <w:divsChild>
            <w:div w:id="887883844">
              <w:marLeft w:val="0"/>
              <w:marRight w:val="0"/>
              <w:marTop w:val="0"/>
              <w:marBottom w:val="0"/>
              <w:divBdr>
                <w:top w:val="none" w:sz="0" w:space="0" w:color="auto"/>
                <w:left w:val="none" w:sz="0" w:space="0" w:color="auto"/>
                <w:bottom w:val="none" w:sz="0" w:space="0" w:color="auto"/>
                <w:right w:val="none" w:sz="0" w:space="0" w:color="auto"/>
              </w:divBdr>
            </w:div>
          </w:divsChild>
        </w:div>
        <w:div w:id="1076629587">
          <w:marLeft w:val="0"/>
          <w:marRight w:val="0"/>
          <w:marTop w:val="0"/>
          <w:marBottom w:val="0"/>
          <w:divBdr>
            <w:top w:val="none" w:sz="0" w:space="0" w:color="auto"/>
            <w:left w:val="none" w:sz="0" w:space="0" w:color="auto"/>
            <w:bottom w:val="none" w:sz="0" w:space="0" w:color="auto"/>
            <w:right w:val="none" w:sz="0" w:space="0" w:color="auto"/>
          </w:divBdr>
        </w:div>
        <w:div w:id="776825104">
          <w:marLeft w:val="0"/>
          <w:marRight w:val="0"/>
          <w:marTop w:val="0"/>
          <w:marBottom w:val="0"/>
          <w:divBdr>
            <w:top w:val="none" w:sz="0" w:space="0" w:color="auto"/>
            <w:left w:val="none" w:sz="0" w:space="0" w:color="auto"/>
            <w:bottom w:val="none" w:sz="0" w:space="0" w:color="auto"/>
            <w:right w:val="none" w:sz="0" w:space="0" w:color="auto"/>
          </w:divBdr>
          <w:divsChild>
            <w:div w:id="1142235243">
              <w:marLeft w:val="0"/>
              <w:marRight w:val="0"/>
              <w:marTop w:val="0"/>
              <w:marBottom w:val="0"/>
              <w:divBdr>
                <w:top w:val="none" w:sz="0" w:space="0" w:color="auto"/>
                <w:left w:val="none" w:sz="0" w:space="0" w:color="auto"/>
                <w:bottom w:val="none" w:sz="0" w:space="0" w:color="auto"/>
                <w:right w:val="none" w:sz="0" w:space="0" w:color="auto"/>
              </w:divBdr>
            </w:div>
          </w:divsChild>
        </w:div>
        <w:div w:id="1111625820">
          <w:marLeft w:val="0"/>
          <w:marRight w:val="0"/>
          <w:marTop w:val="0"/>
          <w:marBottom w:val="0"/>
          <w:divBdr>
            <w:top w:val="none" w:sz="0" w:space="0" w:color="auto"/>
            <w:left w:val="none" w:sz="0" w:space="0" w:color="auto"/>
            <w:bottom w:val="none" w:sz="0" w:space="0" w:color="auto"/>
            <w:right w:val="none" w:sz="0" w:space="0" w:color="auto"/>
          </w:divBdr>
        </w:div>
        <w:div w:id="283972615">
          <w:marLeft w:val="0"/>
          <w:marRight w:val="0"/>
          <w:marTop w:val="0"/>
          <w:marBottom w:val="0"/>
          <w:divBdr>
            <w:top w:val="none" w:sz="0" w:space="0" w:color="auto"/>
            <w:left w:val="none" w:sz="0" w:space="0" w:color="auto"/>
            <w:bottom w:val="none" w:sz="0" w:space="0" w:color="auto"/>
            <w:right w:val="none" w:sz="0" w:space="0" w:color="auto"/>
          </w:divBdr>
          <w:divsChild>
            <w:div w:id="512377237">
              <w:marLeft w:val="0"/>
              <w:marRight w:val="0"/>
              <w:marTop w:val="0"/>
              <w:marBottom w:val="0"/>
              <w:divBdr>
                <w:top w:val="none" w:sz="0" w:space="0" w:color="auto"/>
                <w:left w:val="none" w:sz="0" w:space="0" w:color="auto"/>
                <w:bottom w:val="none" w:sz="0" w:space="0" w:color="auto"/>
                <w:right w:val="none" w:sz="0" w:space="0" w:color="auto"/>
              </w:divBdr>
            </w:div>
          </w:divsChild>
        </w:div>
        <w:div w:id="1479687152">
          <w:marLeft w:val="0"/>
          <w:marRight w:val="0"/>
          <w:marTop w:val="0"/>
          <w:marBottom w:val="0"/>
          <w:divBdr>
            <w:top w:val="none" w:sz="0" w:space="0" w:color="auto"/>
            <w:left w:val="none" w:sz="0" w:space="0" w:color="auto"/>
            <w:bottom w:val="none" w:sz="0" w:space="0" w:color="auto"/>
            <w:right w:val="none" w:sz="0" w:space="0" w:color="auto"/>
          </w:divBdr>
        </w:div>
        <w:div w:id="335773071">
          <w:marLeft w:val="0"/>
          <w:marRight w:val="0"/>
          <w:marTop w:val="0"/>
          <w:marBottom w:val="0"/>
          <w:divBdr>
            <w:top w:val="none" w:sz="0" w:space="0" w:color="auto"/>
            <w:left w:val="none" w:sz="0" w:space="0" w:color="auto"/>
            <w:bottom w:val="none" w:sz="0" w:space="0" w:color="auto"/>
            <w:right w:val="none" w:sz="0" w:space="0" w:color="auto"/>
          </w:divBdr>
          <w:divsChild>
            <w:div w:id="251471318">
              <w:marLeft w:val="0"/>
              <w:marRight w:val="0"/>
              <w:marTop w:val="0"/>
              <w:marBottom w:val="0"/>
              <w:divBdr>
                <w:top w:val="none" w:sz="0" w:space="0" w:color="auto"/>
                <w:left w:val="none" w:sz="0" w:space="0" w:color="auto"/>
                <w:bottom w:val="none" w:sz="0" w:space="0" w:color="auto"/>
                <w:right w:val="none" w:sz="0" w:space="0" w:color="auto"/>
              </w:divBdr>
            </w:div>
          </w:divsChild>
        </w:div>
        <w:div w:id="39746565">
          <w:marLeft w:val="0"/>
          <w:marRight w:val="0"/>
          <w:marTop w:val="0"/>
          <w:marBottom w:val="0"/>
          <w:divBdr>
            <w:top w:val="none" w:sz="0" w:space="0" w:color="auto"/>
            <w:left w:val="none" w:sz="0" w:space="0" w:color="auto"/>
            <w:bottom w:val="none" w:sz="0" w:space="0" w:color="auto"/>
            <w:right w:val="none" w:sz="0" w:space="0" w:color="auto"/>
          </w:divBdr>
        </w:div>
        <w:div w:id="629746505">
          <w:marLeft w:val="0"/>
          <w:marRight w:val="0"/>
          <w:marTop w:val="0"/>
          <w:marBottom w:val="0"/>
          <w:divBdr>
            <w:top w:val="none" w:sz="0" w:space="0" w:color="auto"/>
            <w:left w:val="none" w:sz="0" w:space="0" w:color="auto"/>
            <w:bottom w:val="none" w:sz="0" w:space="0" w:color="auto"/>
            <w:right w:val="none" w:sz="0" w:space="0" w:color="auto"/>
          </w:divBdr>
          <w:divsChild>
            <w:div w:id="2087022701">
              <w:marLeft w:val="0"/>
              <w:marRight w:val="0"/>
              <w:marTop w:val="0"/>
              <w:marBottom w:val="0"/>
              <w:divBdr>
                <w:top w:val="none" w:sz="0" w:space="0" w:color="auto"/>
                <w:left w:val="none" w:sz="0" w:space="0" w:color="auto"/>
                <w:bottom w:val="none" w:sz="0" w:space="0" w:color="auto"/>
                <w:right w:val="none" w:sz="0" w:space="0" w:color="auto"/>
              </w:divBdr>
            </w:div>
          </w:divsChild>
        </w:div>
        <w:div w:id="448595683">
          <w:marLeft w:val="0"/>
          <w:marRight w:val="0"/>
          <w:marTop w:val="0"/>
          <w:marBottom w:val="0"/>
          <w:divBdr>
            <w:top w:val="none" w:sz="0" w:space="0" w:color="auto"/>
            <w:left w:val="none" w:sz="0" w:space="0" w:color="auto"/>
            <w:bottom w:val="none" w:sz="0" w:space="0" w:color="auto"/>
            <w:right w:val="none" w:sz="0" w:space="0" w:color="auto"/>
          </w:divBdr>
        </w:div>
        <w:div w:id="1981761989">
          <w:marLeft w:val="0"/>
          <w:marRight w:val="0"/>
          <w:marTop w:val="0"/>
          <w:marBottom w:val="0"/>
          <w:divBdr>
            <w:top w:val="none" w:sz="0" w:space="0" w:color="auto"/>
            <w:left w:val="none" w:sz="0" w:space="0" w:color="auto"/>
            <w:bottom w:val="none" w:sz="0" w:space="0" w:color="auto"/>
            <w:right w:val="none" w:sz="0" w:space="0" w:color="auto"/>
          </w:divBdr>
          <w:divsChild>
            <w:div w:id="1097361098">
              <w:marLeft w:val="0"/>
              <w:marRight w:val="0"/>
              <w:marTop w:val="0"/>
              <w:marBottom w:val="0"/>
              <w:divBdr>
                <w:top w:val="none" w:sz="0" w:space="0" w:color="auto"/>
                <w:left w:val="none" w:sz="0" w:space="0" w:color="auto"/>
                <w:bottom w:val="none" w:sz="0" w:space="0" w:color="auto"/>
                <w:right w:val="none" w:sz="0" w:space="0" w:color="auto"/>
              </w:divBdr>
            </w:div>
          </w:divsChild>
        </w:div>
        <w:div w:id="1274168994">
          <w:marLeft w:val="0"/>
          <w:marRight w:val="0"/>
          <w:marTop w:val="300"/>
          <w:marBottom w:val="0"/>
          <w:divBdr>
            <w:top w:val="none" w:sz="0" w:space="0" w:color="auto"/>
            <w:left w:val="none" w:sz="0" w:space="0" w:color="auto"/>
            <w:bottom w:val="none" w:sz="0" w:space="0" w:color="auto"/>
            <w:right w:val="none" w:sz="0" w:space="0" w:color="auto"/>
          </w:divBdr>
          <w:divsChild>
            <w:div w:id="932666380">
              <w:marLeft w:val="0"/>
              <w:marRight w:val="0"/>
              <w:marTop w:val="0"/>
              <w:marBottom w:val="0"/>
              <w:divBdr>
                <w:top w:val="none" w:sz="0" w:space="0" w:color="auto"/>
                <w:left w:val="none" w:sz="0" w:space="0" w:color="auto"/>
                <w:bottom w:val="none" w:sz="0" w:space="0" w:color="auto"/>
                <w:right w:val="none" w:sz="0" w:space="0" w:color="auto"/>
              </w:divBdr>
              <w:divsChild>
                <w:div w:id="48562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471344">
          <w:marLeft w:val="0"/>
          <w:marRight w:val="0"/>
          <w:marTop w:val="300"/>
          <w:marBottom w:val="0"/>
          <w:divBdr>
            <w:top w:val="none" w:sz="0" w:space="0" w:color="auto"/>
            <w:left w:val="none" w:sz="0" w:space="0" w:color="auto"/>
            <w:bottom w:val="none" w:sz="0" w:space="0" w:color="auto"/>
            <w:right w:val="none" w:sz="0" w:space="0" w:color="auto"/>
          </w:divBdr>
          <w:divsChild>
            <w:div w:id="1276132761">
              <w:marLeft w:val="0"/>
              <w:marRight w:val="0"/>
              <w:marTop w:val="0"/>
              <w:marBottom w:val="0"/>
              <w:divBdr>
                <w:top w:val="none" w:sz="0" w:space="0" w:color="auto"/>
                <w:left w:val="none" w:sz="0" w:space="0" w:color="auto"/>
                <w:bottom w:val="none" w:sz="0" w:space="0" w:color="auto"/>
                <w:right w:val="none" w:sz="0" w:space="0" w:color="auto"/>
              </w:divBdr>
              <w:divsChild>
                <w:div w:id="144357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0930">
          <w:marLeft w:val="0"/>
          <w:marRight w:val="0"/>
          <w:marTop w:val="300"/>
          <w:marBottom w:val="0"/>
          <w:divBdr>
            <w:top w:val="none" w:sz="0" w:space="0" w:color="auto"/>
            <w:left w:val="none" w:sz="0" w:space="0" w:color="auto"/>
            <w:bottom w:val="none" w:sz="0" w:space="0" w:color="auto"/>
            <w:right w:val="none" w:sz="0" w:space="0" w:color="auto"/>
          </w:divBdr>
          <w:divsChild>
            <w:div w:id="127093865">
              <w:marLeft w:val="0"/>
              <w:marRight w:val="0"/>
              <w:marTop w:val="0"/>
              <w:marBottom w:val="0"/>
              <w:divBdr>
                <w:top w:val="none" w:sz="0" w:space="0" w:color="auto"/>
                <w:left w:val="none" w:sz="0" w:space="0" w:color="auto"/>
                <w:bottom w:val="none" w:sz="0" w:space="0" w:color="auto"/>
                <w:right w:val="none" w:sz="0" w:space="0" w:color="auto"/>
              </w:divBdr>
              <w:divsChild>
                <w:div w:id="17625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944810">
          <w:marLeft w:val="0"/>
          <w:marRight w:val="0"/>
          <w:marTop w:val="300"/>
          <w:marBottom w:val="0"/>
          <w:divBdr>
            <w:top w:val="none" w:sz="0" w:space="0" w:color="auto"/>
            <w:left w:val="none" w:sz="0" w:space="0" w:color="auto"/>
            <w:bottom w:val="none" w:sz="0" w:space="0" w:color="auto"/>
            <w:right w:val="none" w:sz="0" w:space="0" w:color="auto"/>
          </w:divBdr>
          <w:divsChild>
            <w:div w:id="101386295">
              <w:marLeft w:val="0"/>
              <w:marRight w:val="0"/>
              <w:marTop w:val="0"/>
              <w:marBottom w:val="0"/>
              <w:divBdr>
                <w:top w:val="none" w:sz="0" w:space="0" w:color="auto"/>
                <w:left w:val="none" w:sz="0" w:space="0" w:color="auto"/>
                <w:bottom w:val="none" w:sz="0" w:space="0" w:color="auto"/>
                <w:right w:val="none" w:sz="0" w:space="0" w:color="auto"/>
              </w:divBdr>
              <w:divsChild>
                <w:div w:id="9357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201751">
      <w:bodyDiv w:val="1"/>
      <w:marLeft w:val="0"/>
      <w:marRight w:val="0"/>
      <w:marTop w:val="0"/>
      <w:marBottom w:val="0"/>
      <w:divBdr>
        <w:top w:val="none" w:sz="0" w:space="0" w:color="auto"/>
        <w:left w:val="none" w:sz="0" w:space="0" w:color="auto"/>
        <w:bottom w:val="none" w:sz="0" w:space="0" w:color="auto"/>
        <w:right w:val="none" w:sz="0" w:space="0" w:color="auto"/>
      </w:divBdr>
      <w:divsChild>
        <w:div w:id="707528360">
          <w:marLeft w:val="0"/>
          <w:marRight w:val="0"/>
          <w:marTop w:val="0"/>
          <w:marBottom w:val="0"/>
          <w:divBdr>
            <w:top w:val="none" w:sz="0" w:space="0" w:color="auto"/>
            <w:left w:val="none" w:sz="0" w:space="0" w:color="auto"/>
            <w:bottom w:val="none" w:sz="0" w:space="0" w:color="auto"/>
            <w:right w:val="none" w:sz="0" w:space="0" w:color="auto"/>
          </w:divBdr>
        </w:div>
        <w:div w:id="1913155054">
          <w:marLeft w:val="0"/>
          <w:marRight w:val="0"/>
          <w:marTop w:val="0"/>
          <w:marBottom w:val="0"/>
          <w:divBdr>
            <w:top w:val="none" w:sz="0" w:space="0" w:color="auto"/>
            <w:left w:val="none" w:sz="0" w:space="0" w:color="auto"/>
            <w:bottom w:val="none" w:sz="0" w:space="0" w:color="auto"/>
            <w:right w:val="none" w:sz="0" w:space="0" w:color="auto"/>
          </w:divBdr>
          <w:divsChild>
            <w:div w:id="1808547931">
              <w:marLeft w:val="0"/>
              <w:marRight w:val="0"/>
              <w:marTop w:val="0"/>
              <w:marBottom w:val="0"/>
              <w:divBdr>
                <w:top w:val="none" w:sz="0" w:space="0" w:color="auto"/>
                <w:left w:val="none" w:sz="0" w:space="0" w:color="auto"/>
                <w:bottom w:val="none" w:sz="0" w:space="0" w:color="auto"/>
                <w:right w:val="none" w:sz="0" w:space="0" w:color="auto"/>
              </w:divBdr>
            </w:div>
          </w:divsChild>
        </w:div>
        <w:div w:id="1882941947">
          <w:marLeft w:val="0"/>
          <w:marRight w:val="0"/>
          <w:marTop w:val="0"/>
          <w:marBottom w:val="0"/>
          <w:divBdr>
            <w:top w:val="none" w:sz="0" w:space="0" w:color="auto"/>
            <w:left w:val="none" w:sz="0" w:space="0" w:color="auto"/>
            <w:bottom w:val="none" w:sz="0" w:space="0" w:color="auto"/>
            <w:right w:val="none" w:sz="0" w:space="0" w:color="auto"/>
          </w:divBdr>
        </w:div>
        <w:div w:id="788086485">
          <w:marLeft w:val="0"/>
          <w:marRight w:val="0"/>
          <w:marTop w:val="0"/>
          <w:marBottom w:val="0"/>
          <w:divBdr>
            <w:top w:val="none" w:sz="0" w:space="0" w:color="auto"/>
            <w:left w:val="none" w:sz="0" w:space="0" w:color="auto"/>
            <w:bottom w:val="none" w:sz="0" w:space="0" w:color="auto"/>
            <w:right w:val="none" w:sz="0" w:space="0" w:color="auto"/>
          </w:divBdr>
          <w:divsChild>
            <w:div w:id="1745452766">
              <w:marLeft w:val="0"/>
              <w:marRight w:val="0"/>
              <w:marTop w:val="0"/>
              <w:marBottom w:val="0"/>
              <w:divBdr>
                <w:top w:val="none" w:sz="0" w:space="0" w:color="auto"/>
                <w:left w:val="none" w:sz="0" w:space="0" w:color="auto"/>
                <w:bottom w:val="none" w:sz="0" w:space="0" w:color="auto"/>
                <w:right w:val="none" w:sz="0" w:space="0" w:color="auto"/>
              </w:divBdr>
            </w:div>
          </w:divsChild>
        </w:div>
        <w:div w:id="2054114747">
          <w:marLeft w:val="0"/>
          <w:marRight w:val="0"/>
          <w:marTop w:val="0"/>
          <w:marBottom w:val="0"/>
          <w:divBdr>
            <w:top w:val="none" w:sz="0" w:space="0" w:color="auto"/>
            <w:left w:val="none" w:sz="0" w:space="0" w:color="auto"/>
            <w:bottom w:val="none" w:sz="0" w:space="0" w:color="auto"/>
            <w:right w:val="none" w:sz="0" w:space="0" w:color="auto"/>
          </w:divBdr>
        </w:div>
        <w:div w:id="1946964208">
          <w:marLeft w:val="0"/>
          <w:marRight w:val="0"/>
          <w:marTop w:val="0"/>
          <w:marBottom w:val="0"/>
          <w:divBdr>
            <w:top w:val="none" w:sz="0" w:space="0" w:color="auto"/>
            <w:left w:val="none" w:sz="0" w:space="0" w:color="auto"/>
            <w:bottom w:val="none" w:sz="0" w:space="0" w:color="auto"/>
            <w:right w:val="none" w:sz="0" w:space="0" w:color="auto"/>
          </w:divBdr>
          <w:divsChild>
            <w:div w:id="656540458">
              <w:marLeft w:val="0"/>
              <w:marRight w:val="0"/>
              <w:marTop w:val="0"/>
              <w:marBottom w:val="0"/>
              <w:divBdr>
                <w:top w:val="none" w:sz="0" w:space="0" w:color="auto"/>
                <w:left w:val="none" w:sz="0" w:space="0" w:color="auto"/>
                <w:bottom w:val="none" w:sz="0" w:space="0" w:color="auto"/>
                <w:right w:val="none" w:sz="0" w:space="0" w:color="auto"/>
              </w:divBdr>
            </w:div>
          </w:divsChild>
        </w:div>
        <w:div w:id="619260830">
          <w:marLeft w:val="0"/>
          <w:marRight w:val="0"/>
          <w:marTop w:val="0"/>
          <w:marBottom w:val="0"/>
          <w:divBdr>
            <w:top w:val="none" w:sz="0" w:space="0" w:color="auto"/>
            <w:left w:val="none" w:sz="0" w:space="0" w:color="auto"/>
            <w:bottom w:val="none" w:sz="0" w:space="0" w:color="auto"/>
            <w:right w:val="none" w:sz="0" w:space="0" w:color="auto"/>
          </w:divBdr>
        </w:div>
        <w:div w:id="894393342">
          <w:marLeft w:val="0"/>
          <w:marRight w:val="0"/>
          <w:marTop w:val="0"/>
          <w:marBottom w:val="0"/>
          <w:divBdr>
            <w:top w:val="none" w:sz="0" w:space="0" w:color="auto"/>
            <w:left w:val="none" w:sz="0" w:space="0" w:color="auto"/>
            <w:bottom w:val="none" w:sz="0" w:space="0" w:color="auto"/>
            <w:right w:val="none" w:sz="0" w:space="0" w:color="auto"/>
          </w:divBdr>
          <w:divsChild>
            <w:div w:id="1559051963">
              <w:marLeft w:val="0"/>
              <w:marRight w:val="0"/>
              <w:marTop w:val="0"/>
              <w:marBottom w:val="0"/>
              <w:divBdr>
                <w:top w:val="none" w:sz="0" w:space="0" w:color="auto"/>
                <w:left w:val="none" w:sz="0" w:space="0" w:color="auto"/>
                <w:bottom w:val="none" w:sz="0" w:space="0" w:color="auto"/>
                <w:right w:val="none" w:sz="0" w:space="0" w:color="auto"/>
              </w:divBdr>
            </w:div>
          </w:divsChild>
        </w:div>
        <w:div w:id="1321156810">
          <w:marLeft w:val="0"/>
          <w:marRight w:val="0"/>
          <w:marTop w:val="0"/>
          <w:marBottom w:val="0"/>
          <w:divBdr>
            <w:top w:val="none" w:sz="0" w:space="0" w:color="auto"/>
            <w:left w:val="none" w:sz="0" w:space="0" w:color="auto"/>
            <w:bottom w:val="none" w:sz="0" w:space="0" w:color="auto"/>
            <w:right w:val="none" w:sz="0" w:space="0" w:color="auto"/>
          </w:divBdr>
        </w:div>
        <w:div w:id="140541826">
          <w:marLeft w:val="0"/>
          <w:marRight w:val="0"/>
          <w:marTop w:val="0"/>
          <w:marBottom w:val="0"/>
          <w:divBdr>
            <w:top w:val="none" w:sz="0" w:space="0" w:color="auto"/>
            <w:left w:val="none" w:sz="0" w:space="0" w:color="auto"/>
            <w:bottom w:val="none" w:sz="0" w:space="0" w:color="auto"/>
            <w:right w:val="none" w:sz="0" w:space="0" w:color="auto"/>
          </w:divBdr>
          <w:divsChild>
            <w:div w:id="340812383">
              <w:marLeft w:val="0"/>
              <w:marRight w:val="0"/>
              <w:marTop w:val="0"/>
              <w:marBottom w:val="0"/>
              <w:divBdr>
                <w:top w:val="none" w:sz="0" w:space="0" w:color="auto"/>
                <w:left w:val="none" w:sz="0" w:space="0" w:color="auto"/>
                <w:bottom w:val="none" w:sz="0" w:space="0" w:color="auto"/>
                <w:right w:val="none" w:sz="0" w:space="0" w:color="auto"/>
              </w:divBdr>
            </w:div>
          </w:divsChild>
        </w:div>
        <w:div w:id="1539587758">
          <w:marLeft w:val="0"/>
          <w:marRight w:val="0"/>
          <w:marTop w:val="0"/>
          <w:marBottom w:val="0"/>
          <w:divBdr>
            <w:top w:val="none" w:sz="0" w:space="0" w:color="auto"/>
            <w:left w:val="none" w:sz="0" w:space="0" w:color="auto"/>
            <w:bottom w:val="none" w:sz="0" w:space="0" w:color="auto"/>
            <w:right w:val="none" w:sz="0" w:space="0" w:color="auto"/>
          </w:divBdr>
        </w:div>
        <w:div w:id="1252856454">
          <w:marLeft w:val="0"/>
          <w:marRight w:val="0"/>
          <w:marTop w:val="0"/>
          <w:marBottom w:val="0"/>
          <w:divBdr>
            <w:top w:val="none" w:sz="0" w:space="0" w:color="auto"/>
            <w:left w:val="none" w:sz="0" w:space="0" w:color="auto"/>
            <w:bottom w:val="none" w:sz="0" w:space="0" w:color="auto"/>
            <w:right w:val="none" w:sz="0" w:space="0" w:color="auto"/>
          </w:divBdr>
          <w:divsChild>
            <w:div w:id="1132136120">
              <w:marLeft w:val="0"/>
              <w:marRight w:val="0"/>
              <w:marTop w:val="0"/>
              <w:marBottom w:val="0"/>
              <w:divBdr>
                <w:top w:val="none" w:sz="0" w:space="0" w:color="auto"/>
                <w:left w:val="none" w:sz="0" w:space="0" w:color="auto"/>
                <w:bottom w:val="none" w:sz="0" w:space="0" w:color="auto"/>
                <w:right w:val="none" w:sz="0" w:space="0" w:color="auto"/>
              </w:divBdr>
            </w:div>
          </w:divsChild>
        </w:div>
        <w:div w:id="870411756">
          <w:marLeft w:val="0"/>
          <w:marRight w:val="0"/>
          <w:marTop w:val="0"/>
          <w:marBottom w:val="0"/>
          <w:divBdr>
            <w:top w:val="none" w:sz="0" w:space="0" w:color="auto"/>
            <w:left w:val="none" w:sz="0" w:space="0" w:color="auto"/>
            <w:bottom w:val="none" w:sz="0" w:space="0" w:color="auto"/>
            <w:right w:val="none" w:sz="0" w:space="0" w:color="auto"/>
          </w:divBdr>
        </w:div>
        <w:div w:id="721172248">
          <w:marLeft w:val="0"/>
          <w:marRight w:val="0"/>
          <w:marTop w:val="0"/>
          <w:marBottom w:val="0"/>
          <w:divBdr>
            <w:top w:val="none" w:sz="0" w:space="0" w:color="auto"/>
            <w:left w:val="none" w:sz="0" w:space="0" w:color="auto"/>
            <w:bottom w:val="none" w:sz="0" w:space="0" w:color="auto"/>
            <w:right w:val="none" w:sz="0" w:space="0" w:color="auto"/>
          </w:divBdr>
          <w:divsChild>
            <w:div w:id="216671956">
              <w:marLeft w:val="0"/>
              <w:marRight w:val="0"/>
              <w:marTop w:val="0"/>
              <w:marBottom w:val="0"/>
              <w:divBdr>
                <w:top w:val="none" w:sz="0" w:space="0" w:color="auto"/>
                <w:left w:val="none" w:sz="0" w:space="0" w:color="auto"/>
                <w:bottom w:val="none" w:sz="0" w:space="0" w:color="auto"/>
                <w:right w:val="none" w:sz="0" w:space="0" w:color="auto"/>
              </w:divBdr>
            </w:div>
          </w:divsChild>
        </w:div>
        <w:div w:id="1686861313">
          <w:marLeft w:val="0"/>
          <w:marRight w:val="0"/>
          <w:marTop w:val="300"/>
          <w:marBottom w:val="0"/>
          <w:divBdr>
            <w:top w:val="none" w:sz="0" w:space="0" w:color="auto"/>
            <w:left w:val="none" w:sz="0" w:space="0" w:color="auto"/>
            <w:bottom w:val="none" w:sz="0" w:space="0" w:color="auto"/>
            <w:right w:val="none" w:sz="0" w:space="0" w:color="auto"/>
          </w:divBdr>
          <w:divsChild>
            <w:div w:id="284383915">
              <w:marLeft w:val="0"/>
              <w:marRight w:val="0"/>
              <w:marTop w:val="0"/>
              <w:marBottom w:val="0"/>
              <w:divBdr>
                <w:top w:val="none" w:sz="0" w:space="0" w:color="auto"/>
                <w:left w:val="none" w:sz="0" w:space="0" w:color="auto"/>
                <w:bottom w:val="none" w:sz="0" w:space="0" w:color="auto"/>
                <w:right w:val="none" w:sz="0" w:space="0" w:color="auto"/>
              </w:divBdr>
              <w:divsChild>
                <w:div w:id="48609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7790">
          <w:marLeft w:val="0"/>
          <w:marRight w:val="0"/>
          <w:marTop w:val="300"/>
          <w:marBottom w:val="0"/>
          <w:divBdr>
            <w:top w:val="none" w:sz="0" w:space="0" w:color="auto"/>
            <w:left w:val="none" w:sz="0" w:space="0" w:color="auto"/>
            <w:bottom w:val="none" w:sz="0" w:space="0" w:color="auto"/>
            <w:right w:val="none" w:sz="0" w:space="0" w:color="auto"/>
          </w:divBdr>
          <w:divsChild>
            <w:div w:id="1130248351">
              <w:marLeft w:val="0"/>
              <w:marRight w:val="0"/>
              <w:marTop w:val="0"/>
              <w:marBottom w:val="0"/>
              <w:divBdr>
                <w:top w:val="none" w:sz="0" w:space="0" w:color="auto"/>
                <w:left w:val="none" w:sz="0" w:space="0" w:color="auto"/>
                <w:bottom w:val="none" w:sz="0" w:space="0" w:color="auto"/>
                <w:right w:val="none" w:sz="0" w:space="0" w:color="auto"/>
              </w:divBdr>
              <w:divsChild>
                <w:div w:id="81109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6998">
          <w:marLeft w:val="0"/>
          <w:marRight w:val="0"/>
          <w:marTop w:val="300"/>
          <w:marBottom w:val="0"/>
          <w:divBdr>
            <w:top w:val="none" w:sz="0" w:space="0" w:color="auto"/>
            <w:left w:val="none" w:sz="0" w:space="0" w:color="auto"/>
            <w:bottom w:val="none" w:sz="0" w:space="0" w:color="auto"/>
            <w:right w:val="none" w:sz="0" w:space="0" w:color="auto"/>
          </w:divBdr>
          <w:divsChild>
            <w:div w:id="1087576817">
              <w:marLeft w:val="0"/>
              <w:marRight w:val="0"/>
              <w:marTop w:val="0"/>
              <w:marBottom w:val="0"/>
              <w:divBdr>
                <w:top w:val="none" w:sz="0" w:space="0" w:color="auto"/>
                <w:left w:val="none" w:sz="0" w:space="0" w:color="auto"/>
                <w:bottom w:val="none" w:sz="0" w:space="0" w:color="auto"/>
                <w:right w:val="none" w:sz="0" w:space="0" w:color="auto"/>
              </w:divBdr>
              <w:divsChild>
                <w:div w:id="7932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65394">
          <w:marLeft w:val="0"/>
          <w:marRight w:val="0"/>
          <w:marTop w:val="300"/>
          <w:marBottom w:val="0"/>
          <w:divBdr>
            <w:top w:val="none" w:sz="0" w:space="0" w:color="auto"/>
            <w:left w:val="none" w:sz="0" w:space="0" w:color="auto"/>
            <w:bottom w:val="none" w:sz="0" w:space="0" w:color="auto"/>
            <w:right w:val="none" w:sz="0" w:space="0" w:color="auto"/>
          </w:divBdr>
          <w:divsChild>
            <w:div w:id="525405232">
              <w:marLeft w:val="0"/>
              <w:marRight w:val="0"/>
              <w:marTop w:val="0"/>
              <w:marBottom w:val="0"/>
              <w:divBdr>
                <w:top w:val="none" w:sz="0" w:space="0" w:color="auto"/>
                <w:left w:val="none" w:sz="0" w:space="0" w:color="auto"/>
                <w:bottom w:val="none" w:sz="0" w:space="0" w:color="auto"/>
                <w:right w:val="none" w:sz="0" w:space="0" w:color="auto"/>
              </w:divBdr>
              <w:divsChild>
                <w:div w:id="156960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1441064">
      <w:bodyDiv w:val="1"/>
      <w:marLeft w:val="0"/>
      <w:marRight w:val="0"/>
      <w:marTop w:val="0"/>
      <w:marBottom w:val="0"/>
      <w:divBdr>
        <w:top w:val="none" w:sz="0" w:space="0" w:color="auto"/>
        <w:left w:val="none" w:sz="0" w:space="0" w:color="auto"/>
        <w:bottom w:val="none" w:sz="0" w:space="0" w:color="auto"/>
        <w:right w:val="none" w:sz="0" w:space="0" w:color="auto"/>
      </w:divBdr>
      <w:divsChild>
        <w:div w:id="1073043760">
          <w:marLeft w:val="0"/>
          <w:marRight w:val="0"/>
          <w:marTop w:val="0"/>
          <w:marBottom w:val="0"/>
          <w:divBdr>
            <w:top w:val="none" w:sz="0" w:space="0" w:color="auto"/>
            <w:left w:val="none" w:sz="0" w:space="0" w:color="auto"/>
            <w:bottom w:val="none" w:sz="0" w:space="0" w:color="auto"/>
            <w:right w:val="none" w:sz="0" w:space="0" w:color="auto"/>
          </w:divBdr>
          <w:divsChild>
            <w:div w:id="1076974553">
              <w:marLeft w:val="0"/>
              <w:marRight w:val="0"/>
              <w:marTop w:val="0"/>
              <w:marBottom w:val="0"/>
              <w:divBdr>
                <w:top w:val="none" w:sz="0" w:space="0" w:color="auto"/>
                <w:left w:val="none" w:sz="0" w:space="0" w:color="auto"/>
                <w:bottom w:val="none" w:sz="0" w:space="0" w:color="auto"/>
                <w:right w:val="none" w:sz="0" w:space="0" w:color="auto"/>
              </w:divBdr>
            </w:div>
          </w:divsChild>
        </w:div>
        <w:div w:id="756097583">
          <w:marLeft w:val="0"/>
          <w:marRight w:val="0"/>
          <w:marTop w:val="0"/>
          <w:marBottom w:val="0"/>
          <w:divBdr>
            <w:top w:val="none" w:sz="0" w:space="0" w:color="auto"/>
            <w:left w:val="none" w:sz="0" w:space="0" w:color="auto"/>
            <w:bottom w:val="none" w:sz="0" w:space="0" w:color="auto"/>
            <w:right w:val="none" w:sz="0" w:space="0" w:color="auto"/>
          </w:divBdr>
        </w:div>
        <w:div w:id="384644448">
          <w:marLeft w:val="0"/>
          <w:marRight w:val="0"/>
          <w:marTop w:val="0"/>
          <w:marBottom w:val="0"/>
          <w:divBdr>
            <w:top w:val="none" w:sz="0" w:space="0" w:color="auto"/>
            <w:left w:val="none" w:sz="0" w:space="0" w:color="auto"/>
            <w:bottom w:val="none" w:sz="0" w:space="0" w:color="auto"/>
            <w:right w:val="none" w:sz="0" w:space="0" w:color="auto"/>
          </w:divBdr>
          <w:divsChild>
            <w:div w:id="72895560">
              <w:marLeft w:val="0"/>
              <w:marRight w:val="0"/>
              <w:marTop w:val="0"/>
              <w:marBottom w:val="0"/>
              <w:divBdr>
                <w:top w:val="none" w:sz="0" w:space="0" w:color="auto"/>
                <w:left w:val="none" w:sz="0" w:space="0" w:color="auto"/>
                <w:bottom w:val="none" w:sz="0" w:space="0" w:color="auto"/>
                <w:right w:val="none" w:sz="0" w:space="0" w:color="auto"/>
              </w:divBdr>
            </w:div>
          </w:divsChild>
        </w:div>
        <w:div w:id="1289893431">
          <w:marLeft w:val="0"/>
          <w:marRight w:val="0"/>
          <w:marTop w:val="0"/>
          <w:marBottom w:val="0"/>
          <w:divBdr>
            <w:top w:val="none" w:sz="0" w:space="0" w:color="auto"/>
            <w:left w:val="none" w:sz="0" w:space="0" w:color="auto"/>
            <w:bottom w:val="none" w:sz="0" w:space="0" w:color="auto"/>
            <w:right w:val="none" w:sz="0" w:space="0" w:color="auto"/>
          </w:divBdr>
        </w:div>
        <w:div w:id="1386249015">
          <w:marLeft w:val="0"/>
          <w:marRight w:val="0"/>
          <w:marTop w:val="0"/>
          <w:marBottom w:val="0"/>
          <w:divBdr>
            <w:top w:val="none" w:sz="0" w:space="0" w:color="auto"/>
            <w:left w:val="none" w:sz="0" w:space="0" w:color="auto"/>
            <w:bottom w:val="none" w:sz="0" w:space="0" w:color="auto"/>
            <w:right w:val="none" w:sz="0" w:space="0" w:color="auto"/>
          </w:divBdr>
          <w:divsChild>
            <w:div w:id="22678214">
              <w:marLeft w:val="0"/>
              <w:marRight w:val="0"/>
              <w:marTop w:val="0"/>
              <w:marBottom w:val="0"/>
              <w:divBdr>
                <w:top w:val="none" w:sz="0" w:space="0" w:color="auto"/>
                <w:left w:val="none" w:sz="0" w:space="0" w:color="auto"/>
                <w:bottom w:val="none" w:sz="0" w:space="0" w:color="auto"/>
                <w:right w:val="none" w:sz="0" w:space="0" w:color="auto"/>
              </w:divBdr>
            </w:div>
          </w:divsChild>
        </w:div>
        <w:div w:id="709036925">
          <w:marLeft w:val="0"/>
          <w:marRight w:val="0"/>
          <w:marTop w:val="0"/>
          <w:marBottom w:val="0"/>
          <w:divBdr>
            <w:top w:val="none" w:sz="0" w:space="0" w:color="auto"/>
            <w:left w:val="none" w:sz="0" w:space="0" w:color="auto"/>
            <w:bottom w:val="none" w:sz="0" w:space="0" w:color="auto"/>
            <w:right w:val="none" w:sz="0" w:space="0" w:color="auto"/>
          </w:divBdr>
        </w:div>
        <w:div w:id="1249194991">
          <w:marLeft w:val="0"/>
          <w:marRight w:val="0"/>
          <w:marTop w:val="0"/>
          <w:marBottom w:val="0"/>
          <w:divBdr>
            <w:top w:val="none" w:sz="0" w:space="0" w:color="auto"/>
            <w:left w:val="none" w:sz="0" w:space="0" w:color="auto"/>
            <w:bottom w:val="none" w:sz="0" w:space="0" w:color="auto"/>
            <w:right w:val="none" w:sz="0" w:space="0" w:color="auto"/>
          </w:divBdr>
          <w:divsChild>
            <w:div w:id="1412459816">
              <w:marLeft w:val="0"/>
              <w:marRight w:val="0"/>
              <w:marTop w:val="0"/>
              <w:marBottom w:val="0"/>
              <w:divBdr>
                <w:top w:val="none" w:sz="0" w:space="0" w:color="auto"/>
                <w:left w:val="none" w:sz="0" w:space="0" w:color="auto"/>
                <w:bottom w:val="none" w:sz="0" w:space="0" w:color="auto"/>
                <w:right w:val="none" w:sz="0" w:space="0" w:color="auto"/>
              </w:divBdr>
            </w:div>
          </w:divsChild>
        </w:div>
        <w:div w:id="1681347722">
          <w:marLeft w:val="0"/>
          <w:marRight w:val="0"/>
          <w:marTop w:val="0"/>
          <w:marBottom w:val="0"/>
          <w:divBdr>
            <w:top w:val="none" w:sz="0" w:space="0" w:color="auto"/>
            <w:left w:val="none" w:sz="0" w:space="0" w:color="auto"/>
            <w:bottom w:val="none" w:sz="0" w:space="0" w:color="auto"/>
            <w:right w:val="none" w:sz="0" w:space="0" w:color="auto"/>
          </w:divBdr>
        </w:div>
        <w:div w:id="730036952">
          <w:marLeft w:val="0"/>
          <w:marRight w:val="0"/>
          <w:marTop w:val="0"/>
          <w:marBottom w:val="0"/>
          <w:divBdr>
            <w:top w:val="none" w:sz="0" w:space="0" w:color="auto"/>
            <w:left w:val="none" w:sz="0" w:space="0" w:color="auto"/>
            <w:bottom w:val="none" w:sz="0" w:space="0" w:color="auto"/>
            <w:right w:val="none" w:sz="0" w:space="0" w:color="auto"/>
          </w:divBdr>
          <w:divsChild>
            <w:div w:id="1694378128">
              <w:marLeft w:val="0"/>
              <w:marRight w:val="0"/>
              <w:marTop w:val="0"/>
              <w:marBottom w:val="0"/>
              <w:divBdr>
                <w:top w:val="none" w:sz="0" w:space="0" w:color="auto"/>
                <w:left w:val="none" w:sz="0" w:space="0" w:color="auto"/>
                <w:bottom w:val="none" w:sz="0" w:space="0" w:color="auto"/>
                <w:right w:val="none" w:sz="0" w:space="0" w:color="auto"/>
              </w:divBdr>
            </w:div>
          </w:divsChild>
        </w:div>
        <w:div w:id="1591158998">
          <w:marLeft w:val="0"/>
          <w:marRight w:val="0"/>
          <w:marTop w:val="0"/>
          <w:marBottom w:val="0"/>
          <w:divBdr>
            <w:top w:val="none" w:sz="0" w:space="0" w:color="auto"/>
            <w:left w:val="none" w:sz="0" w:space="0" w:color="auto"/>
            <w:bottom w:val="none" w:sz="0" w:space="0" w:color="auto"/>
            <w:right w:val="none" w:sz="0" w:space="0" w:color="auto"/>
          </w:divBdr>
        </w:div>
        <w:div w:id="1855798334">
          <w:marLeft w:val="0"/>
          <w:marRight w:val="0"/>
          <w:marTop w:val="0"/>
          <w:marBottom w:val="0"/>
          <w:divBdr>
            <w:top w:val="none" w:sz="0" w:space="0" w:color="auto"/>
            <w:left w:val="none" w:sz="0" w:space="0" w:color="auto"/>
            <w:bottom w:val="none" w:sz="0" w:space="0" w:color="auto"/>
            <w:right w:val="none" w:sz="0" w:space="0" w:color="auto"/>
          </w:divBdr>
          <w:divsChild>
            <w:div w:id="930695920">
              <w:marLeft w:val="0"/>
              <w:marRight w:val="0"/>
              <w:marTop w:val="0"/>
              <w:marBottom w:val="0"/>
              <w:divBdr>
                <w:top w:val="none" w:sz="0" w:space="0" w:color="auto"/>
                <w:left w:val="none" w:sz="0" w:space="0" w:color="auto"/>
                <w:bottom w:val="none" w:sz="0" w:space="0" w:color="auto"/>
                <w:right w:val="none" w:sz="0" w:space="0" w:color="auto"/>
              </w:divBdr>
            </w:div>
          </w:divsChild>
        </w:div>
        <w:div w:id="1021130475">
          <w:marLeft w:val="0"/>
          <w:marRight w:val="0"/>
          <w:marTop w:val="0"/>
          <w:marBottom w:val="0"/>
          <w:divBdr>
            <w:top w:val="none" w:sz="0" w:space="0" w:color="auto"/>
            <w:left w:val="none" w:sz="0" w:space="0" w:color="auto"/>
            <w:bottom w:val="none" w:sz="0" w:space="0" w:color="auto"/>
            <w:right w:val="none" w:sz="0" w:space="0" w:color="auto"/>
          </w:divBdr>
        </w:div>
        <w:div w:id="1853375262">
          <w:marLeft w:val="0"/>
          <w:marRight w:val="0"/>
          <w:marTop w:val="0"/>
          <w:marBottom w:val="0"/>
          <w:divBdr>
            <w:top w:val="none" w:sz="0" w:space="0" w:color="auto"/>
            <w:left w:val="none" w:sz="0" w:space="0" w:color="auto"/>
            <w:bottom w:val="none" w:sz="0" w:space="0" w:color="auto"/>
            <w:right w:val="none" w:sz="0" w:space="0" w:color="auto"/>
          </w:divBdr>
          <w:divsChild>
            <w:div w:id="1728871589">
              <w:marLeft w:val="0"/>
              <w:marRight w:val="0"/>
              <w:marTop w:val="0"/>
              <w:marBottom w:val="0"/>
              <w:divBdr>
                <w:top w:val="none" w:sz="0" w:space="0" w:color="auto"/>
                <w:left w:val="none" w:sz="0" w:space="0" w:color="auto"/>
                <w:bottom w:val="none" w:sz="0" w:space="0" w:color="auto"/>
                <w:right w:val="none" w:sz="0" w:space="0" w:color="auto"/>
              </w:divBdr>
            </w:div>
          </w:divsChild>
        </w:div>
        <w:div w:id="1152209908">
          <w:marLeft w:val="0"/>
          <w:marRight w:val="0"/>
          <w:marTop w:val="300"/>
          <w:marBottom w:val="0"/>
          <w:divBdr>
            <w:top w:val="none" w:sz="0" w:space="0" w:color="auto"/>
            <w:left w:val="none" w:sz="0" w:space="0" w:color="auto"/>
            <w:bottom w:val="none" w:sz="0" w:space="0" w:color="auto"/>
            <w:right w:val="none" w:sz="0" w:space="0" w:color="auto"/>
          </w:divBdr>
          <w:divsChild>
            <w:div w:id="2129661811">
              <w:marLeft w:val="0"/>
              <w:marRight w:val="0"/>
              <w:marTop w:val="0"/>
              <w:marBottom w:val="0"/>
              <w:divBdr>
                <w:top w:val="none" w:sz="0" w:space="0" w:color="auto"/>
                <w:left w:val="none" w:sz="0" w:space="0" w:color="auto"/>
                <w:bottom w:val="none" w:sz="0" w:space="0" w:color="auto"/>
                <w:right w:val="none" w:sz="0" w:space="0" w:color="auto"/>
              </w:divBdr>
              <w:divsChild>
                <w:div w:id="554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322656">
          <w:marLeft w:val="0"/>
          <w:marRight w:val="0"/>
          <w:marTop w:val="300"/>
          <w:marBottom w:val="0"/>
          <w:divBdr>
            <w:top w:val="none" w:sz="0" w:space="0" w:color="auto"/>
            <w:left w:val="none" w:sz="0" w:space="0" w:color="auto"/>
            <w:bottom w:val="none" w:sz="0" w:space="0" w:color="auto"/>
            <w:right w:val="none" w:sz="0" w:space="0" w:color="auto"/>
          </w:divBdr>
          <w:divsChild>
            <w:div w:id="301274938">
              <w:marLeft w:val="0"/>
              <w:marRight w:val="0"/>
              <w:marTop w:val="0"/>
              <w:marBottom w:val="0"/>
              <w:divBdr>
                <w:top w:val="none" w:sz="0" w:space="0" w:color="auto"/>
                <w:left w:val="none" w:sz="0" w:space="0" w:color="auto"/>
                <w:bottom w:val="none" w:sz="0" w:space="0" w:color="auto"/>
                <w:right w:val="none" w:sz="0" w:space="0" w:color="auto"/>
              </w:divBdr>
              <w:divsChild>
                <w:div w:id="178529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3077">
          <w:marLeft w:val="0"/>
          <w:marRight w:val="0"/>
          <w:marTop w:val="300"/>
          <w:marBottom w:val="0"/>
          <w:divBdr>
            <w:top w:val="none" w:sz="0" w:space="0" w:color="auto"/>
            <w:left w:val="none" w:sz="0" w:space="0" w:color="auto"/>
            <w:bottom w:val="none" w:sz="0" w:space="0" w:color="auto"/>
            <w:right w:val="none" w:sz="0" w:space="0" w:color="auto"/>
          </w:divBdr>
          <w:divsChild>
            <w:div w:id="1248230522">
              <w:marLeft w:val="0"/>
              <w:marRight w:val="0"/>
              <w:marTop w:val="0"/>
              <w:marBottom w:val="0"/>
              <w:divBdr>
                <w:top w:val="none" w:sz="0" w:space="0" w:color="auto"/>
                <w:left w:val="none" w:sz="0" w:space="0" w:color="auto"/>
                <w:bottom w:val="none" w:sz="0" w:space="0" w:color="auto"/>
                <w:right w:val="none" w:sz="0" w:space="0" w:color="auto"/>
              </w:divBdr>
              <w:divsChild>
                <w:div w:id="125393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6361">
          <w:marLeft w:val="0"/>
          <w:marRight w:val="0"/>
          <w:marTop w:val="300"/>
          <w:marBottom w:val="0"/>
          <w:divBdr>
            <w:top w:val="none" w:sz="0" w:space="0" w:color="auto"/>
            <w:left w:val="none" w:sz="0" w:space="0" w:color="auto"/>
            <w:bottom w:val="none" w:sz="0" w:space="0" w:color="auto"/>
            <w:right w:val="none" w:sz="0" w:space="0" w:color="auto"/>
          </w:divBdr>
          <w:divsChild>
            <w:div w:id="284697814">
              <w:marLeft w:val="0"/>
              <w:marRight w:val="0"/>
              <w:marTop w:val="0"/>
              <w:marBottom w:val="0"/>
              <w:divBdr>
                <w:top w:val="none" w:sz="0" w:space="0" w:color="auto"/>
                <w:left w:val="none" w:sz="0" w:space="0" w:color="auto"/>
                <w:bottom w:val="none" w:sz="0" w:space="0" w:color="auto"/>
                <w:right w:val="none" w:sz="0" w:space="0" w:color="auto"/>
              </w:divBdr>
              <w:divsChild>
                <w:div w:id="166947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4870607">
      <w:bodyDiv w:val="1"/>
      <w:marLeft w:val="0"/>
      <w:marRight w:val="0"/>
      <w:marTop w:val="0"/>
      <w:marBottom w:val="0"/>
      <w:divBdr>
        <w:top w:val="none" w:sz="0" w:space="0" w:color="auto"/>
        <w:left w:val="none" w:sz="0" w:space="0" w:color="auto"/>
        <w:bottom w:val="none" w:sz="0" w:space="0" w:color="auto"/>
        <w:right w:val="none" w:sz="0" w:space="0" w:color="auto"/>
      </w:divBdr>
      <w:divsChild>
        <w:div w:id="681275172">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sChild>
        </w:div>
        <w:div w:id="610825207">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sChild>
            <w:div w:id="1651909456">
              <w:marLeft w:val="0"/>
              <w:marRight w:val="0"/>
              <w:marTop w:val="0"/>
              <w:marBottom w:val="0"/>
              <w:divBdr>
                <w:top w:val="none" w:sz="0" w:space="0" w:color="auto"/>
                <w:left w:val="none" w:sz="0" w:space="0" w:color="auto"/>
                <w:bottom w:val="none" w:sz="0" w:space="0" w:color="auto"/>
                <w:right w:val="none" w:sz="0" w:space="0" w:color="auto"/>
              </w:divBdr>
            </w:div>
          </w:divsChild>
        </w:div>
        <w:div w:id="1412120060">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sChild>
            <w:div w:id="425611384">
              <w:marLeft w:val="0"/>
              <w:marRight w:val="0"/>
              <w:marTop w:val="0"/>
              <w:marBottom w:val="0"/>
              <w:divBdr>
                <w:top w:val="none" w:sz="0" w:space="0" w:color="auto"/>
                <w:left w:val="none" w:sz="0" w:space="0" w:color="auto"/>
                <w:bottom w:val="none" w:sz="0" w:space="0" w:color="auto"/>
                <w:right w:val="none" w:sz="0" w:space="0" w:color="auto"/>
              </w:divBdr>
            </w:div>
          </w:divsChild>
        </w:div>
        <w:div w:id="1950812767">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sChild>
            <w:div w:id="1707411351">
              <w:marLeft w:val="0"/>
              <w:marRight w:val="0"/>
              <w:marTop w:val="0"/>
              <w:marBottom w:val="0"/>
              <w:divBdr>
                <w:top w:val="none" w:sz="0" w:space="0" w:color="auto"/>
                <w:left w:val="none" w:sz="0" w:space="0" w:color="auto"/>
                <w:bottom w:val="none" w:sz="0" w:space="0" w:color="auto"/>
                <w:right w:val="none" w:sz="0" w:space="0" w:color="auto"/>
              </w:divBdr>
            </w:div>
          </w:divsChild>
        </w:div>
        <w:div w:id="266473601">
          <w:marLeft w:val="0"/>
          <w:marRight w:val="0"/>
          <w:marTop w:val="0"/>
          <w:marBottom w:val="0"/>
          <w:divBdr>
            <w:top w:val="none" w:sz="0" w:space="0" w:color="auto"/>
            <w:left w:val="none" w:sz="0" w:space="0" w:color="auto"/>
            <w:bottom w:val="none" w:sz="0" w:space="0" w:color="auto"/>
            <w:right w:val="none" w:sz="0" w:space="0" w:color="auto"/>
          </w:divBdr>
        </w:div>
        <w:div w:id="1122576904">
          <w:marLeft w:val="0"/>
          <w:marRight w:val="0"/>
          <w:marTop w:val="0"/>
          <w:marBottom w:val="0"/>
          <w:divBdr>
            <w:top w:val="none" w:sz="0" w:space="0" w:color="auto"/>
            <w:left w:val="none" w:sz="0" w:space="0" w:color="auto"/>
            <w:bottom w:val="none" w:sz="0" w:space="0" w:color="auto"/>
            <w:right w:val="none" w:sz="0" w:space="0" w:color="auto"/>
          </w:divBdr>
          <w:divsChild>
            <w:div w:id="618800089">
              <w:marLeft w:val="0"/>
              <w:marRight w:val="0"/>
              <w:marTop w:val="0"/>
              <w:marBottom w:val="0"/>
              <w:divBdr>
                <w:top w:val="none" w:sz="0" w:space="0" w:color="auto"/>
                <w:left w:val="none" w:sz="0" w:space="0" w:color="auto"/>
                <w:bottom w:val="none" w:sz="0" w:space="0" w:color="auto"/>
                <w:right w:val="none" w:sz="0" w:space="0" w:color="auto"/>
              </w:divBdr>
            </w:div>
          </w:divsChild>
        </w:div>
        <w:div w:id="2075469237">
          <w:marLeft w:val="0"/>
          <w:marRight w:val="0"/>
          <w:marTop w:val="0"/>
          <w:marBottom w:val="0"/>
          <w:divBdr>
            <w:top w:val="none" w:sz="0" w:space="0" w:color="auto"/>
            <w:left w:val="none" w:sz="0" w:space="0" w:color="auto"/>
            <w:bottom w:val="none" w:sz="0" w:space="0" w:color="auto"/>
            <w:right w:val="none" w:sz="0" w:space="0" w:color="auto"/>
          </w:divBdr>
        </w:div>
        <w:div w:id="2134253878">
          <w:marLeft w:val="0"/>
          <w:marRight w:val="0"/>
          <w:marTop w:val="0"/>
          <w:marBottom w:val="0"/>
          <w:divBdr>
            <w:top w:val="none" w:sz="0" w:space="0" w:color="auto"/>
            <w:left w:val="none" w:sz="0" w:space="0" w:color="auto"/>
            <w:bottom w:val="none" w:sz="0" w:space="0" w:color="auto"/>
            <w:right w:val="none" w:sz="0" w:space="0" w:color="auto"/>
          </w:divBdr>
          <w:divsChild>
            <w:div w:id="720442142">
              <w:marLeft w:val="0"/>
              <w:marRight w:val="0"/>
              <w:marTop w:val="0"/>
              <w:marBottom w:val="0"/>
              <w:divBdr>
                <w:top w:val="none" w:sz="0" w:space="0" w:color="auto"/>
                <w:left w:val="none" w:sz="0" w:space="0" w:color="auto"/>
                <w:bottom w:val="none" w:sz="0" w:space="0" w:color="auto"/>
                <w:right w:val="none" w:sz="0" w:space="0" w:color="auto"/>
              </w:divBdr>
            </w:div>
          </w:divsChild>
        </w:div>
        <w:div w:id="820346654">
          <w:marLeft w:val="0"/>
          <w:marRight w:val="0"/>
          <w:marTop w:val="0"/>
          <w:marBottom w:val="0"/>
          <w:divBdr>
            <w:top w:val="none" w:sz="0" w:space="0" w:color="auto"/>
            <w:left w:val="none" w:sz="0" w:space="0" w:color="auto"/>
            <w:bottom w:val="none" w:sz="0" w:space="0" w:color="auto"/>
            <w:right w:val="none" w:sz="0" w:space="0" w:color="auto"/>
          </w:divBdr>
        </w:div>
        <w:div w:id="801574946">
          <w:marLeft w:val="0"/>
          <w:marRight w:val="0"/>
          <w:marTop w:val="0"/>
          <w:marBottom w:val="0"/>
          <w:divBdr>
            <w:top w:val="none" w:sz="0" w:space="0" w:color="auto"/>
            <w:left w:val="none" w:sz="0" w:space="0" w:color="auto"/>
            <w:bottom w:val="none" w:sz="0" w:space="0" w:color="auto"/>
            <w:right w:val="none" w:sz="0" w:space="0" w:color="auto"/>
          </w:divBdr>
          <w:divsChild>
            <w:div w:id="1396585677">
              <w:marLeft w:val="0"/>
              <w:marRight w:val="0"/>
              <w:marTop w:val="0"/>
              <w:marBottom w:val="0"/>
              <w:divBdr>
                <w:top w:val="none" w:sz="0" w:space="0" w:color="auto"/>
                <w:left w:val="none" w:sz="0" w:space="0" w:color="auto"/>
                <w:bottom w:val="none" w:sz="0" w:space="0" w:color="auto"/>
                <w:right w:val="none" w:sz="0" w:space="0" w:color="auto"/>
              </w:divBdr>
            </w:div>
          </w:divsChild>
        </w:div>
        <w:div w:id="1652444095">
          <w:marLeft w:val="0"/>
          <w:marRight w:val="0"/>
          <w:marTop w:val="300"/>
          <w:marBottom w:val="0"/>
          <w:divBdr>
            <w:top w:val="none" w:sz="0" w:space="0" w:color="auto"/>
            <w:left w:val="none" w:sz="0" w:space="0" w:color="auto"/>
            <w:bottom w:val="none" w:sz="0" w:space="0" w:color="auto"/>
            <w:right w:val="none" w:sz="0" w:space="0" w:color="auto"/>
          </w:divBdr>
          <w:divsChild>
            <w:div w:id="355275386">
              <w:marLeft w:val="0"/>
              <w:marRight w:val="0"/>
              <w:marTop w:val="0"/>
              <w:marBottom w:val="0"/>
              <w:divBdr>
                <w:top w:val="none" w:sz="0" w:space="0" w:color="auto"/>
                <w:left w:val="none" w:sz="0" w:space="0" w:color="auto"/>
                <w:bottom w:val="none" w:sz="0" w:space="0" w:color="auto"/>
                <w:right w:val="none" w:sz="0" w:space="0" w:color="auto"/>
              </w:divBdr>
              <w:divsChild>
                <w:div w:id="957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0285">
          <w:marLeft w:val="0"/>
          <w:marRight w:val="0"/>
          <w:marTop w:val="300"/>
          <w:marBottom w:val="0"/>
          <w:divBdr>
            <w:top w:val="none" w:sz="0" w:space="0" w:color="auto"/>
            <w:left w:val="none" w:sz="0" w:space="0" w:color="auto"/>
            <w:bottom w:val="none" w:sz="0" w:space="0" w:color="auto"/>
            <w:right w:val="none" w:sz="0" w:space="0" w:color="auto"/>
          </w:divBdr>
          <w:divsChild>
            <w:div w:id="1619410343">
              <w:marLeft w:val="0"/>
              <w:marRight w:val="0"/>
              <w:marTop w:val="0"/>
              <w:marBottom w:val="0"/>
              <w:divBdr>
                <w:top w:val="none" w:sz="0" w:space="0" w:color="auto"/>
                <w:left w:val="none" w:sz="0" w:space="0" w:color="auto"/>
                <w:bottom w:val="none" w:sz="0" w:space="0" w:color="auto"/>
                <w:right w:val="none" w:sz="0" w:space="0" w:color="auto"/>
              </w:divBdr>
              <w:divsChild>
                <w:div w:id="191909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808726">
          <w:marLeft w:val="0"/>
          <w:marRight w:val="0"/>
          <w:marTop w:val="300"/>
          <w:marBottom w:val="0"/>
          <w:divBdr>
            <w:top w:val="none" w:sz="0" w:space="0" w:color="auto"/>
            <w:left w:val="none" w:sz="0" w:space="0" w:color="auto"/>
            <w:bottom w:val="none" w:sz="0" w:space="0" w:color="auto"/>
            <w:right w:val="none" w:sz="0" w:space="0" w:color="auto"/>
          </w:divBdr>
          <w:divsChild>
            <w:div w:id="784157483">
              <w:marLeft w:val="0"/>
              <w:marRight w:val="0"/>
              <w:marTop w:val="0"/>
              <w:marBottom w:val="0"/>
              <w:divBdr>
                <w:top w:val="none" w:sz="0" w:space="0" w:color="auto"/>
                <w:left w:val="none" w:sz="0" w:space="0" w:color="auto"/>
                <w:bottom w:val="none" w:sz="0" w:space="0" w:color="auto"/>
                <w:right w:val="none" w:sz="0" w:space="0" w:color="auto"/>
              </w:divBdr>
              <w:divsChild>
                <w:div w:id="170282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540062">
          <w:marLeft w:val="0"/>
          <w:marRight w:val="0"/>
          <w:marTop w:val="300"/>
          <w:marBottom w:val="0"/>
          <w:divBdr>
            <w:top w:val="none" w:sz="0" w:space="0" w:color="auto"/>
            <w:left w:val="none" w:sz="0" w:space="0" w:color="auto"/>
            <w:bottom w:val="none" w:sz="0" w:space="0" w:color="auto"/>
            <w:right w:val="none" w:sz="0" w:space="0" w:color="auto"/>
          </w:divBdr>
          <w:divsChild>
            <w:div w:id="84542111">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477253">
      <w:bodyDiv w:val="1"/>
      <w:marLeft w:val="0"/>
      <w:marRight w:val="0"/>
      <w:marTop w:val="0"/>
      <w:marBottom w:val="0"/>
      <w:divBdr>
        <w:top w:val="none" w:sz="0" w:space="0" w:color="auto"/>
        <w:left w:val="none" w:sz="0" w:space="0" w:color="auto"/>
        <w:bottom w:val="none" w:sz="0" w:space="0" w:color="auto"/>
        <w:right w:val="none" w:sz="0" w:space="0" w:color="auto"/>
      </w:divBdr>
      <w:divsChild>
        <w:div w:id="2111733414">
          <w:marLeft w:val="0"/>
          <w:marRight w:val="0"/>
          <w:marTop w:val="0"/>
          <w:marBottom w:val="0"/>
          <w:divBdr>
            <w:top w:val="none" w:sz="0" w:space="0" w:color="auto"/>
            <w:left w:val="none" w:sz="0" w:space="0" w:color="auto"/>
            <w:bottom w:val="none" w:sz="0" w:space="0" w:color="auto"/>
            <w:right w:val="none" w:sz="0" w:space="0" w:color="auto"/>
          </w:divBdr>
        </w:div>
        <w:div w:id="1715811184">
          <w:marLeft w:val="0"/>
          <w:marRight w:val="0"/>
          <w:marTop w:val="0"/>
          <w:marBottom w:val="0"/>
          <w:divBdr>
            <w:top w:val="none" w:sz="0" w:space="0" w:color="auto"/>
            <w:left w:val="none" w:sz="0" w:space="0" w:color="auto"/>
            <w:bottom w:val="none" w:sz="0" w:space="0" w:color="auto"/>
            <w:right w:val="none" w:sz="0" w:space="0" w:color="auto"/>
          </w:divBdr>
          <w:divsChild>
            <w:div w:id="1403943270">
              <w:marLeft w:val="0"/>
              <w:marRight w:val="0"/>
              <w:marTop w:val="0"/>
              <w:marBottom w:val="0"/>
              <w:divBdr>
                <w:top w:val="none" w:sz="0" w:space="0" w:color="auto"/>
                <w:left w:val="none" w:sz="0" w:space="0" w:color="auto"/>
                <w:bottom w:val="none" w:sz="0" w:space="0" w:color="auto"/>
                <w:right w:val="none" w:sz="0" w:space="0" w:color="auto"/>
              </w:divBdr>
            </w:div>
          </w:divsChild>
        </w:div>
        <w:div w:id="1678337675">
          <w:marLeft w:val="0"/>
          <w:marRight w:val="0"/>
          <w:marTop w:val="0"/>
          <w:marBottom w:val="0"/>
          <w:divBdr>
            <w:top w:val="none" w:sz="0" w:space="0" w:color="auto"/>
            <w:left w:val="none" w:sz="0" w:space="0" w:color="auto"/>
            <w:bottom w:val="none" w:sz="0" w:space="0" w:color="auto"/>
            <w:right w:val="none" w:sz="0" w:space="0" w:color="auto"/>
          </w:divBdr>
        </w:div>
        <w:div w:id="417677528">
          <w:marLeft w:val="0"/>
          <w:marRight w:val="0"/>
          <w:marTop w:val="0"/>
          <w:marBottom w:val="0"/>
          <w:divBdr>
            <w:top w:val="none" w:sz="0" w:space="0" w:color="auto"/>
            <w:left w:val="none" w:sz="0" w:space="0" w:color="auto"/>
            <w:bottom w:val="none" w:sz="0" w:space="0" w:color="auto"/>
            <w:right w:val="none" w:sz="0" w:space="0" w:color="auto"/>
          </w:divBdr>
          <w:divsChild>
            <w:div w:id="400300598">
              <w:marLeft w:val="0"/>
              <w:marRight w:val="0"/>
              <w:marTop w:val="0"/>
              <w:marBottom w:val="0"/>
              <w:divBdr>
                <w:top w:val="none" w:sz="0" w:space="0" w:color="auto"/>
                <w:left w:val="none" w:sz="0" w:space="0" w:color="auto"/>
                <w:bottom w:val="none" w:sz="0" w:space="0" w:color="auto"/>
                <w:right w:val="none" w:sz="0" w:space="0" w:color="auto"/>
              </w:divBdr>
            </w:div>
          </w:divsChild>
        </w:div>
        <w:div w:id="708187108">
          <w:marLeft w:val="0"/>
          <w:marRight w:val="0"/>
          <w:marTop w:val="0"/>
          <w:marBottom w:val="0"/>
          <w:divBdr>
            <w:top w:val="none" w:sz="0" w:space="0" w:color="auto"/>
            <w:left w:val="none" w:sz="0" w:space="0" w:color="auto"/>
            <w:bottom w:val="none" w:sz="0" w:space="0" w:color="auto"/>
            <w:right w:val="none" w:sz="0" w:space="0" w:color="auto"/>
          </w:divBdr>
        </w:div>
        <w:div w:id="2000108433">
          <w:marLeft w:val="0"/>
          <w:marRight w:val="0"/>
          <w:marTop w:val="0"/>
          <w:marBottom w:val="0"/>
          <w:divBdr>
            <w:top w:val="none" w:sz="0" w:space="0" w:color="auto"/>
            <w:left w:val="none" w:sz="0" w:space="0" w:color="auto"/>
            <w:bottom w:val="none" w:sz="0" w:space="0" w:color="auto"/>
            <w:right w:val="none" w:sz="0" w:space="0" w:color="auto"/>
          </w:divBdr>
          <w:divsChild>
            <w:div w:id="275916612">
              <w:marLeft w:val="0"/>
              <w:marRight w:val="0"/>
              <w:marTop w:val="0"/>
              <w:marBottom w:val="0"/>
              <w:divBdr>
                <w:top w:val="none" w:sz="0" w:space="0" w:color="auto"/>
                <w:left w:val="none" w:sz="0" w:space="0" w:color="auto"/>
                <w:bottom w:val="none" w:sz="0" w:space="0" w:color="auto"/>
                <w:right w:val="none" w:sz="0" w:space="0" w:color="auto"/>
              </w:divBdr>
            </w:div>
          </w:divsChild>
        </w:div>
        <w:div w:id="858085350">
          <w:marLeft w:val="0"/>
          <w:marRight w:val="0"/>
          <w:marTop w:val="0"/>
          <w:marBottom w:val="0"/>
          <w:divBdr>
            <w:top w:val="none" w:sz="0" w:space="0" w:color="auto"/>
            <w:left w:val="none" w:sz="0" w:space="0" w:color="auto"/>
            <w:bottom w:val="none" w:sz="0" w:space="0" w:color="auto"/>
            <w:right w:val="none" w:sz="0" w:space="0" w:color="auto"/>
          </w:divBdr>
        </w:div>
        <w:div w:id="25446917">
          <w:marLeft w:val="0"/>
          <w:marRight w:val="0"/>
          <w:marTop w:val="0"/>
          <w:marBottom w:val="0"/>
          <w:divBdr>
            <w:top w:val="none" w:sz="0" w:space="0" w:color="auto"/>
            <w:left w:val="none" w:sz="0" w:space="0" w:color="auto"/>
            <w:bottom w:val="none" w:sz="0" w:space="0" w:color="auto"/>
            <w:right w:val="none" w:sz="0" w:space="0" w:color="auto"/>
          </w:divBdr>
          <w:divsChild>
            <w:div w:id="1028874080">
              <w:marLeft w:val="0"/>
              <w:marRight w:val="0"/>
              <w:marTop w:val="0"/>
              <w:marBottom w:val="0"/>
              <w:divBdr>
                <w:top w:val="none" w:sz="0" w:space="0" w:color="auto"/>
                <w:left w:val="none" w:sz="0" w:space="0" w:color="auto"/>
                <w:bottom w:val="none" w:sz="0" w:space="0" w:color="auto"/>
                <w:right w:val="none" w:sz="0" w:space="0" w:color="auto"/>
              </w:divBdr>
            </w:div>
          </w:divsChild>
        </w:div>
        <w:div w:id="1044912663">
          <w:marLeft w:val="0"/>
          <w:marRight w:val="0"/>
          <w:marTop w:val="0"/>
          <w:marBottom w:val="0"/>
          <w:divBdr>
            <w:top w:val="none" w:sz="0" w:space="0" w:color="auto"/>
            <w:left w:val="none" w:sz="0" w:space="0" w:color="auto"/>
            <w:bottom w:val="none" w:sz="0" w:space="0" w:color="auto"/>
            <w:right w:val="none" w:sz="0" w:space="0" w:color="auto"/>
          </w:divBdr>
        </w:div>
        <w:div w:id="1287005495">
          <w:marLeft w:val="0"/>
          <w:marRight w:val="0"/>
          <w:marTop w:val="0"/>
          <w:marBottom w:val="0"/>
          <w:divBdr>
            <w:top w:val="none" w:sz="0" w:space="0" w:color="auto"/>
            <w:left w:val="none" w:sz="0" w:space="0" w:color="auto"/>
            <w:bottom w:val="none" w:sz="0" w:space="0" w:color="auto"/>
            <w:right w:val="none" w:sz="0" w:space="0" w:color="auto"/>
          </w:divBdr>
          <w:divsChild>
            <w:div w:id="2129742555">
              <w:marLeft w:val="0"/>
              <w:marRight w:val="0"/>
              <w:marTop w:val="0"/>
              <w:marBottom w:val="0"/>
              <w:divBdr>
                <w:top w:val="none" w:sz="0" w:space="0" w:color="auto"/>
                <w:left w:val="none" w:sz="0" w:space="0" w:color="auto"/>
                <w:bottom w:val="none" w:sz="0" w:space="0" w:color="auto"/>
                <w:right w:val="none" w:sz="0" w:space="0" w:color="auto"/>
              </w:divBdr>
            </w:div>
          </w:divsChild>
        </w:div>
        <w:div w:id="1013457191">
          <w:marLeft w:val="0"/>
          <w:marRight w:val="0"/>
          <w:marTop w:val="0"/>
          <w:marBottom w:val="0"/>
          <w:divBdr>
            <w:top w:val="none" w:sz="0" w:space="0" w:color="auto"/>
            <w:left w:val="none" w:sz="0" w:space="0" w:color="auto"/>
            <w:bottom w:val="none" w:sz="0" w:space="0" w:color="auto"/>
            <w:right w:val="none" w:sz="0" w:space="0" w:color="auto"/>
          </w:divBdr>
        </w:div>
        <w:div w:id="1820227251">
          <w:marLeft w:val="0"/>
          <w:marRight w:val="0"/>
          <w:marTop w:val="0"/>
          <w:marBottom w:val="0"/>
          <w:divBdr>
            <w:top w:val="none" w:sz="0" w:space="0" w:color="auto"/>
            <w:left w:val="none" w:sz="0" w:space="0" w:color="auto"/>
            <w:bottom w:val="none" w:sz="0" w:space="0" w:color="auto"/>
            <w:right w:val="none" w:sz="0" w:space="0" w:color="auto"/>
          </w:divBdr>
          <w:divsChild>
            <w:div w:id="1882940169">
              <w:marLeft w:val="0"/>
              <w:marRight w:val="0"/>
              <w:marTop w:val="0"/>
              <w:marBottom w:val="0"/>
              <w:divBdr>
                <w:top w:val="none" w:sz="0" w:space="0" w:color="auto"/>
                <w:left w:val="none" w:sz="0" w:space="0" w:color="auto"/>
                <w:bottom w:val="none" w:sz="0" w:space="0" w:color="auto"/>
                <w:right w:val="none" w:sz="0" w:space="0" w:color="auto"/>
              </w:divBdr>
            </w:div>
          </w:divsChild>
        </w:div>
        <w:div w:id="1295914254">
          <w:marLeft w:val="0"/>
          <w:marRight w:val="0"/>
          <w:marTop w:val="0"/>
          <w:marBottom w:val="0"/>
          <w:divBdr>
            <w:top w:val="none" w:sz="0" w:space="0" w:color="auto"/>
            <w:left w:val="none" w:sz="0" w:space="0" w:color="auto"/>
            <w:bottom w:val="none" w:sz="0" w:space="0" w:color="auto"/>
            <w:right w:val="none" w:sz="0" w:space="0" w:color="auto"/>
          </w:divBdr>
        </w:div>
        <w:div w:id="1927298651">
          <w:marLeft w:val="0"/>
          <w:marRight w:val="0"/>
          <w:marTop w:val="0"/>
          <w:marBottom w:val="0"/>
          <w:divBdr>
            <w:top w:val="none" w:sz="0" w:space="0" w:color="auto"/>
            <w:left w:val="none" w:sz="0" w:space="0" w:color="auto"/>
            <w:bottom w:val="none" w:sz="0" w:space="0" w:color="auto"/>
            <w:right w:val="none" w:sz="0" w:space="0" w:color="auto"/>
          </w:divBdr>
          <w:divsChild>
            <w:div w:id="987787708">
              <w:marLeft w:val="0"/>
              <w:marRight w:val="0"/>
              <w:marTop w:val="0"/>
              <w:marBottom w:val="0"/>
              <w:divBdr>
                <w:top w:val="none" w:sz="0" w:space="0" w:color="auto"/>
                <w:left w:val="none" w:sz="0" w:space="0" w:color="auto"/>
                <w:bottom w:val="none" w:sz="0" w:space="0" w:color="auto"/>
                <w:right w:val="none" w:sz="0" w:space="0" w:color="auto"/>
              </w:divBdr>
            </w:div>
          </w:divsChild>
        </w:div>
        <w:div w:id="331108288">
          <w:marLeft w:val="0"/>
          <w:marRight w:val="0"/>
          <w:marTop w:val="300"/>
          <w:marBottom w:val="0"/>
          <w:divBdr>
            <w:top w:val="none" w:sz="0" w:space="0" w:color="auto"/>
            <w:left w:val="none" w:sz="0" w:space="0" w:color="auto"/>
            <w:bottom w:val="none" w:sz="0" w:space="0" w:color="auto"/>
            <w:right w:val="none" w:sz="0" w:space="0" w:color="auto"/>
          </w:divBdr>
          <w:divsChild>
            <w:div w:id="947275214">
              <w:marLeft w:val="0"/>
              <w:marRight w:val="0"/>
              <w:marTop w:val="0"/>
              <w:marBottom w:val="0"/>
              <w:divBdr>
                <w:top w:val="none" w:sz="0" w:space="0" w:color="auto"/>
                <w:left w:val="none" w:sz="0" w:space="0" w:color="auto"/>
                <w:bottom w:val="none" w:sz="0" w:space="0" w:color="auto"/>
                <w:right w:val="none" w:sz="0" w:space="0" w:color="auto"/>
              </w:divBdr>
              <w:divsChild>
                <w:div w:id="845363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301759">
          <w:marLeft w:val="0"/>
          <w:marRight w:val="0"/>
          <w:marTop w:val="300"/>
          <w:marBottom w:val="0"/>
          <w:divBdr>
            <w:top w:val="none" w:sz="0" w:space="0" w:color="auto"/>
            <w:left w:val="none" w:sz="0" w:space="0" w:color="auto"/>
            <w:bottom w:val="none" w:sz="0" w:space="0" w:color="auto"/>
            <w:right w:val="none" w:sz="0" w:space="0" w:color="auto"/>
          </w:divBdr>
          <w:divsChild>
            <w:div w:id="614560014">
              <w:marLeft w:val="0"/>
              <w:marRight w:val="0"/>
              <w:marTop w:val="0"/>
              <w:marBottom w:val="0"/>
              <w:divBdr>
                <w:top w:val="none" w:sz="0" w:space="0" w:color="auto"/>
                <w:left w:val="none" w:sz="0" w:space="0" w:color="auto"/>
                <w:bottom w:val="none" w:sz="0" w:space="0" w:color="auto"/>
                <w:right w:val="none" w:sz="0" w:space="0" w:color="auto"/>
              </w:divBdr>
              <w:divsChild>
                <w:div w:id="48065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19322">
          <w:marLeft w:val="0"/>
          <w:marRight w:val="0"/>
          <w:marTop w:val="300"/>
          <w:marBottom w:val="0"/>
          <w:divBdr>
            <w:top w:val="none" w:sz="0" w:space="0" w:color="auto"/>
            <w:left w:val="none" w:sz="0" w:space="0" w:color="auto"/>
            <w:bottom w:val="none" w:sz="0" w:space="0" w:color="auto"/>
            <w:right w:val="none" w:sz="0" w:space="0" w:color="auto"/>
          </w:divBdr>
          <w:divsChild>
            <w:div w:id="1131359725">
              <w:marLeft w:val="0"/>
              <w:marRight w:val="0"/>
              <w:marTop w:val="0"/>
              <w:marBottom w:val="0"/>
              <w:divBdr>
                <w:top w:val="none" w:sz="0" w:space="0" w:color="auto"/>
                <w:left w:val="none" w:sz="0" w:space="0" w:color="auto"/>
                <w:bottom w:val="none" w:sz="0" w:space="0" w:color="auto"/>
                <w:right w:val="none" w:sz="0" w:space="0" w:color="auto"/>
              </w:divBdr>
              <w:divsChild>
                <w:div w:id="117153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00118">
          <w:marLeft w:val="0"/>
          <w:marRight w:val="0"/>
          <w:marTop w:val="30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sChild>
                <w:div w:id="98855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5490">
      <w:bodyDiv w:val="1"/>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
        <w:div w:id="51928286">
          <w:marLeft w:val="0"/>
          <w:marRight w:val="0"/>
          <w:marTop w:val="0"/>
          <w:marBottom w:val="0"/>
          <w:divBdr>
            <w:top w:val="none" w:sz="0" w:space="0" w:color="auto"/>
            <w:left w:val="none" w:sz="0" w:space="0" w:color="auto"/>
            <w:bottom w:val="none" w:sz="0" w:space="0" w:color="auto"/>
            <w:right w:val="none" w:sz="0" w:space="0" w:color="auto"/>
          </w:divBdr>
          <w:divsChild>
            <w:div w:id="178399952">
              <w:marLeft w:val="0"/>
              <w:marRight w:val="0"/>
              <w:marTop w:val="0"/>
              <w:marBottom w:val="0"/>
              <w:divBdr>
                <w:top w:val="none" w:sz="0" w:space="0" w:color="auto"/>
                <w:left w:val="none" w:sz="0" w:space="0" w:color="auto"/>
                <w:bottom w:val="none" w:sz="0" w:space="0" w:color="auto"/>
                <w:right w:val="none" w:sz="0" w:space="0" w:color="auto"/>
              </w:divBdr>
            </w:div>
          </w:divsChild>
        </w:div>
        <w:div w:id="1594972277">
          <w:marLeft w:val="0"/>
          <w:marRight w:val="0"/>
          <w:marTop w:val="0"/>
          <w:marBottom w:val="0"/>
          <w:divBdr>
            <w:top w:val="none" w:sz="0" w:space="0" w:color="auto"/>
            <w:left w:val="none" w:sz="0" w:space="0" w:color="auto"/>
            <w:bottom w:val="none" w:sz="0" w:space="0" w:color="auto"/>
            <w:right w:val="none" w:sz="0" w:space="0" w:color="auto"/>
          </w:divBdr>
        </w:div>
        <w:div w:id="1019090836">
          <w:marLeft w:val="0"/>
          <w:marRight w:val="0"/>
          <w:marTop w:val="0"/>
          <w:marBottom w:val="0"/>
          <w:divBdr>
            <w:top w:val="none" w:sz="0" w:space="0" w:color="auto"/>
            <w:left w:val="none" w:sz="0" w:space="0" w:color="auto"/>
            <w:bottom w:val="none" w:sz="0" w:space="0" w:color="auto"/>
            <w:right w:val="none" w:sz="0" w:space="0" w:color="auto"/>
          </w:divBdr>
          <w:divsChild>
            <w:div w:id="309789588">
              <w:marLeft w:val="0"/>
              <w:marRight w:val="0"/>
              <w:marTop w:val="0"/>
              <w:marBottom w:val="0"/>
              <w:divBdr>
                <w:top w:val="none" w:sz="0" w:space="0" w:color="auto"/>
                <w:left w:val="none" w:sz="0" w:space="0" w:color="auto"/>
                <w:bottom w:val="none" w:sz="0" w:space="0" w:color="auto"/>
                <w:right w:val="none" w:sz="0" w:space="0" w:color="auto"/>
              </w:divBdr>
            </w:div>
          </w:divsChild>
        </w:div>
        <w:div w:id="650866465">
          <w:marLeft w:val="0"/>
          <w:marRight w:val="0"/>
          <w:marTop w:val="0"/>
          <w:marBottom w:val="0"/>
          <w:divBdr>
            <w:top w:val="none" w:sz="0" w:space="0" w:color="auto"/>
            <w:left w:val="none" w:sz="0" w:space="0" w:color="auto"/>
            <w:bottom w:val="none" w:sz="0" w:space="0" w:color="auto"/>
            <w:right w:val="none" w:sz="0" w:space="0" w:color="auto"/>
          </w:divBdr>
        </w:div>
        <w:div w:id="1960988966">
          <w:marLeft w:val="0"/>
          <w:marRight w:val="0"/>
          <w:marTop w:val="0"/>
          <w:marBottom w:val="0"/>
          <w:divBdr>
            <w:top w:val="none" w:sz="0" w:space="0" w:color="auto"/>
            <w:left w:val="none" w:sz="0" w:space="0" w:color="auto"/>
            <w:bottom w:val="none" w:sz="0" w:space="0" w:color="auto"/>
            <w:right w:val="none" w:sz="0" w:space="0" w:color="auto"/>
          </w:divBdr>
          <w:divsChild>
            <w:div w:id="1752652733">
              <w:marLeft w:val="0"/>
              <w:marRight w:val="0"/>
              <w:marTop w:val="0"/>
              <w:marBottom w:val="0"/>
              <w:divBdr>
                <w:top w:val="none" w:sz="0" w:space="0" w:color="auto"/>
                <w:left w:val="none" w:sz="0" w:space="0" w:color="auto"/>
                <w:bottom w:val="none" w:sz="0" w:space="0" w:color="auto"/>
                <w:right w:val="none" w:sz="0" w:space="0" w:color="auto"/>
              </w:divBdr>
            </w:div>
          </w:divsChild>
        </w:div>
        <w:div w:id="998384780">
          <w:marLeft w:val="0"/>
          <w:marRight w:val="0"/>
          <w:marTop w:val="0"/>
          <w:marBottom w:val="0"/>
          <w:divBdr>
            <w:top w:val="none" w:sz="0" w:space="0" w:color="auto"/>
            <w:left w:val="none" w:sz="0" w:space="0" w:color="auto"/>
            <w:bottom w:val="none" w:sz="0" w:space="0" w:color="auto"/>
            <w:right w:val="none" w:sz="0" w:space="0" w:color="auto"/>
          </w:divBdr>
        </w:div>
        <w:div w:id="1387997690">
          <w:marLeft w:val="0"/>
          <w:marRight w:val="0"/>
          <w:marTop w:val="0"/>
          <w:marBottom w:val="0"/>
          <w:divBdr>
            <w:top w:val="none" w:sz="0" w:space="0" w:color="auto"/>
            <w:left w:val="none" w:sz="0" w:space="0" w:color="auto"/>
            <w:bottom w:val="none" w:sz="0" w:space="0" w:color="auto"/>
            <w:right w:val="none" w:sz="0" w:space="0" w:color="auto"/>
          </w:divBdr>
          <w:divsChild>
            <w:div w:id="452138681">
              <w:marLeft w:val="0"/>
              <w:marRight w:val="0"/>
              <w:marTop w:val="0"/>
              <w:marBottom w:val="0"/>
              <w:divBdr>
                <w:top w:val="none" w:sz="0" w:space="0" w:color="auto"/>
                <w:left w:val="none" w:sz="0" w:space="0" w:color="auto"/>
                <w:bottom w:val="none" w:sz="0" w:space="0" w:color="auto"/>
                <w:right w:val="none" w:sz="0" w:space="0" w:color="auto"/>
              </w:divBdr>
            </w:div>
          </w:divsChild>
        </w:div>
        <w:div w:id="1951424678">
          <w:marLeft w:val="0"/>
          <w:marRight w:val="0"/>
          <w:marTop w:val="0"/>
          <w:marBottom w:val="0"/>
          <w:divBdr>
            <w:top w:val="none" w:sz="0" w:space="0" w:color="auto"/>
            <w:left w:val="none" w:sz="0" w:space="0" w:color="auto"/>
            <w:bottom w:val="none" w:sz="0" w:space="0" w:color="auto"/>
            <w:right w:val="none" w:sz="0" w:space="0" w:color="auto"/>
          </w:divBdr>
        </w:div>
        <w:div w:id="598030016">
          <w:marLeft w:val="0"/>
          <w:marRight w:val="0"/>
          <w:marTop w:val="0"/>
          <w:marBottom w:val="0"/>
          <w:divBdr>
            <w:top w:val="none" w:sz="0" w:space="0" w:color="auto"/>
            <w:left w:val="none" w:sz="0" w:space="0" w:color="auto"/>
            <w:bottom w:val="none" w:sz="0" w:space="0" w:color="auto"/>
            <w:right w:val="none" w:sz="0" w:space="0" w:color="auto"/>
          </w:divBdr>
          <w:divsChild>
            <w:div w:id="1690986347">
              <w:marLeft w:val="0"/>
              <w:marRight w:val="0"/>
              <w:marTop w:val="0"/>
              <w:marBottom w:val="0"/>
              <w:divBdr>
                <w:top w:val="none" w:sz="0" w:space="0" w:color="auto"/>
                <w:left w:val="none" w:sz="0" w:space="0" w:color="auto"/>
                <w:bottom w:val="none" w:sz="0" w:space="0" w:color="auto"/>
                <w:right w:val="none" w:sz="0" w:space="0" w:color="auto"/>
              </w:divBdr>
            </w:div>
          </w:divsChild>
        </w:div>
        <w:div w:id="1827434532">
          <w:marLeft w:val="0"/>
          <w:marRight w:val="0"/>
          <w:marTop w:val="0"/>
          <w:marBottom w:val="0"/>
          <w:divBdr>
            <w:top w:val="none" w:sz="0" w:space="0" w:color="auto"/>
            <w:left w:val="none" w:sz="0" w:space="0" w:color="auto"/>
            <w:bottom w:val="none" w:sz="0" w:space="0" w:color="auto"/>
            <w:right w:val="none" w:sz="0" w:space="0" w:color="auto"/>
          </w:divBdr>
        </w:div>
        <w:div w:id="1798989182">
          <w:marLeft w:val="0"/>
          <w:marRight w:val="0"/>
          <w:marTop w:val="0"/>
          <w:marBottom w:val="0"/>
          <w:divBdr>
            <w:top w:val="none" w:sz="0" w:space="0" w:color="auto"/>
            <w:left w:val="none" w:sz="0" w:space="0" w:color="auto"/>
            <w:bottom w:val="none" w:sz="0" w:space="0" w:color="auto"/>
            <w:right w:val="none" w:sz="0" w:space="0" w:color="auto"/>
          </w:divBdr>
          <w:divsChild>
            <w:div w:id="1337001720">
              <w:marLeft w:val="0"/>
              <w:marRight w:val="0"/>
              <w:marTop w:val="0"/>
              <w:marBottom w:val="0"/>
              <w:divBdr>
                <w:top w:val="none" w:sz="0" w:space="0" w:color="auto"/>
                <w:left w:val="none" w:sz="0" w:space="0" w:color="auto"/>
                <w:bottom w:val="none" w:sz="0" w:space="0" w:color="auto"/>
                <w:right w:val="none" w:sz="0" w:space="0" w:color="auto"/>
              </w:divBdr>
            </w:div>
          </w:divsChild>
        </w:div>
        <w:div w:id="900209366">
          <w:marLeft w:val="0"/>
          <w:marRight w:val="0"/>
          <w:marTop w:val="0"/>
          <w:marBottom w:val="0"/>
          <w:divBdr>
            <w:top w:val="none" w:sz="0" w:space="0" w:color="auto"/>
            <w:left w:val="none" w:sz="0" w:space="0" w:color="auto"/>
            <w:bottom w:val="none" w:sz="0" w:space="0" w:color="auto"/>
            <w:right w:val="none" w:sz="0" w:space="0" w:color="auto"/>
          </w:divBdr>
        </w:div>
        <w:div w:id="368922394">
          <w:marLeft w:val="0"/>
          <w:marRight w:val="0"/>
          <w:marTop w:val="0"/>
          <w:marBottom w:val="0"/>
          <w:divBdr>
            <w:top w:val="none" w:sz="0" w:space="0" w:color="auto"/>
            <w:left w:val="none" w:sz="0" w:space="0" w:color="auto"/>
            <w:bottom w:val="none" w:sz="0" w:space="0" w:color="auto"/>
            <w:right w:val="none" w:sz="0" w:space="0" w:color="auto"/>
          </w:divBdr>
          <w:divsChild>
            <w:div w:id="158471203">
              <w:marLeft w:val="0"/>
              <w:marRight w:val="0"/>
              <w:marTop w:val="0"/>
              <w:marBottom w:val="0"/>
              <w:divBdr>
                <w:top w:val="none" w:sz="0" w:space="0" w:color="auto"/>
                <w:left w:val="none" w:sz="0" w:space="0" w:color="auto"/>
                <w:bottom w:val="none" w:sz="0" w:space="0" w:color="auto"/>
                <w:right w:val="none" w:sz="0" w:space="0" w:color="auto"/>
              </w:divBdr>
            </w:div>
          </w:divsChild>
        </w:div>
        <w:div w:id="190148476">
          <w:marLeft w:val="0"/>
          <w:marRight w:val="0"/>
          <w:marTop w:val="300"/>
          <w:marBottom w:val="0"/>
          <w:divBdr>
            <w:top w:val="none" w:sz="0" w:space="0" w:color="auto"/>
            <w:left w:val="none" w:sz="0" w:space="0" w:color="auto"/>
            <w:bottom w:val="none" w:sz="0" w:space="0" w:color="auto"/>
            <w:right w:val="none" w:sz="0" w:space="0" w:color="auto"/>
          </w:divBdr>
          <w:divsChild>
            <w:div w:id="1132677492">
              <w:marLeft w:val="0"/>
              <w:marRight w:val="0"/>
              <w:marTop w:val="0"/>
              <w:marBottom w:val="0"/>
              <w:divBdr>
                <w:top w:val="none" w:sz="0" w:space="0" w:color="auto"/>
                <w:left w:val="none" w:sz="0" w:space="0" w:color="auto"/>
                <w:bottom w:val="none" w:sz="0" w:space="0" w:color="auto"/>
                <w:right w:val="none" w:sz="0" w:space="0" w:color="auto"/>
              </w:divBdr>
              <w:divsChild>
                <w:div w:id="84374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04163">
          <w:marLeft w:val="0"/>
          <w:marRight w:val="0"/>
          <w:marTop w:val="300"/>
          <w:marBottom w:val="0"/>
          <w:divBdr>
            <w:top w:val="none" w:sz="0" w:space="0" w:color="auto"/>
            <w:left w:val="none" w:sz="0" w:space="0" w:color="auto"/>
            <w:bottom w:val="none" w:sz="0" w:space="0" w:color="auto"/>
            <w:right w:val="none" w:sz="0" w:space="0" w:color="auto"/>
          </w:divBdr>
          <w:divsChild>
            <w:div w:id="662007108">
              <w:marLeft w:val="0"/>
              <w:marRight w:val="0"/>
              <w:marTop w:val="0"/>
              <w:marBottom w:val="0"/>
              <w:divBdr>
                <w:top w:val="none" w:sz="0" w:space="0" w:color="auto"/>
                <w:left w:val="none" w:sz="0" w:space="0" w:color="auto"/>
                <w:bottom w:val="none" w:sz="0" w:space="0" w:color="auto"/>
                <w:right w:val="none" w:sz="0" w:space="0" w:color="auto"/>
              </w:divBdr>
              <w:divsChild>
                <w:div w:id="8677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162136">
          <w:marLeft w:val="0"/>
          <w:marRight w:val="0"/>
          <w:marTop w:val="300"/>
          <w:marBottom w:val="0"/>
          <w:divBdr>
            <w:top w:val="none" w:sz="0" w:space="0" w:color="auto"/>
            <w:left w:val="none" w:sz="0" w:space="0" w:color="auto"/>
            <w:bottom w:val="none" w:sz="0" w:space="0" w:color="auto"/>
            <w:right w:val="none" w:sz="0" w:space="0" w:color="auto"/>
          </w:divBdr>
          <w:divsChild>
            <w:div w:id="1023673850">
              <w:marLeft w:val="0"/>
              <w:marRight w:val="0"/>
              <w:marTop w:val="0"/>
              <w:marBottom w:val="0"/>
              <w:divBdr>
                <w:top w:val="none" w:sz="0" w:space="0" w:color="auto"/>
                <w:left w:val="none" w:sz="0" w:space="0" w:color="auto"/>
                <w:bottom w:val="none" w:sz="0" w:space="0" w:color="auto"/>
                <w:right w:val="none" w:sz="0" w:space="0" w:color="auto"/>
              </w:divBdr>
              <w:divsChild>
                <w:div w:id="166555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41828">
          <w:marLeft w:val="0"/>
          <w:marRight w:val="0"/>
          <w:marTop w:val="300"/>
          <w:marBottom w:val="0"/>
          <w:divBdr>
            <w:top w:val="none" w:sz="0" w:space="0" w:color="auto"/>
            <w:left w:val="none" w:sz="0" w:space="0" w:color="auto"/>
            <w:bottom w:val="none" w:sz="0" w:space="0" w:color="auto"/>
            <w:right w:val="none" w:sz="0" w:space="0" w:color="auto"/>
          </w:divBdr>
          <w:divsChild>
            <w:div w:id="1423260296">
              <w:marLeft w:val="0"/>
              <w:marRight w:val="0"/>
              <w:marTop w:val="0"/>
              <w:marBottom w:val="0"/>
              <w:divBdr>
                <w:top w:val="none" w:sz="0" w:space="0" w:color="auto"/>
                <w:left w:val="none" w:sz="0" w:space="0" w:color="auto"/>
                <w:bottom w:val="none" w:sz="0" w:space="0" w:color="auto"/>
                <w:right w:val="none" w:sz="0" w:space="0" w:color="auto"/>
              </w:divBdr>
              <w:divsChild>
                <w:div w:id="20776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554197">
      <w:bodyDiv w:val="1"/>
      <w:marLeft w:val="0"/>
      <w:marRight w:val="0"/>
      <w:marTop w:val="0"/>
      <w:marBottom w:val="0"/>
      <w:divBdr>
        <w:top w:val="none" w:sz="0" w:space="0" w:color="auto"/>
        <w:left w:val="none" w:sz="0" w:space="0" w:color="auto"/>
        <w:bottom w:val="none" w:sz="0" w:space="0" w:color="auto"/>
        <w:right w:val="none" w:sz="0" w:space="0" w:color="auto"/>
      </w:divBdr>
      <w:divsChild>
        <w:div w:id="1840075757">
          <w:marLeft w:val="0"/>
          <w:marRight w:val="0"/>
          <w:marTop w:val="0"/>
          <w:marBottom w:val="0"/>
          <w:divBdr>
            <w:top w:val="none" w:sz="0" w:space="0" w:color="auto"/>
            <w:left w:val="none" w:sz="0" w:space="0" w:color="auto"/>
            <w:bottom w:val="none" w:sz="0" w:space="0" w:color="auto"/>
            <w:right w:val="none" w:sz="0" w:space="0" w:color="auto"/>
          </w:divBdr>
        </w:div>
        <w:div w:id="823591027">
          <w:marLeft w:val="0"/>
          <w:marRight w:val="0"/>
          <w:marTop w:val="0"/>
          <w:marBottom w:val="0"/>
          <w:divBdr>
            <w:top w:val="none" w:sz="0" w:space="0" w:color="auto"/>
            <w:left w:val="none" w:sz="0" w:space="0" w:color="auto"/>
            <w:bottom w:val="none" w:sz="0" w:space="0" w:color="auto"/>
            <w:right w:val="none" w:sz="0" w:space="0" w:color="auto"/>
          </w:divBdr>
          <w:divsChild>
            <w:div w:id="1393892258">
              <w:marLeft w:val="0"/>
              <w:marRight w:val="0"/>
              <w:marTop w:val="0"/>
              <w:marBottom w:val="0"/>
              <w:divBdr>
                <w:top w:val="none" w:sz="0" w:space="0" w:color="auto"/>
                <w:left w:val="none" w:sz="0" w:space="0" w:color="auto"/>
                <w:bottom w:val="none" w:sz="0" w:space="0" w:color="auto"/>
                <w:right w:val="none" w:sz="0" w:space="0" w:color="auto"/>
              </w:divBdr>
            </w:div>
          </w:divsChild>
        </w:div>
        <w:div w:id="1008486420">
          <w:marLeft w:val="0"/>
          <w:marRight w:val="0"/>
          <w:marTop w:val="0"/>
          <w:marBottom w:val="0"/>
          <w:divBdr>
            <w:top w:val="none" w:sz="0" w:space="0" w:color="auto"/>
            <w:left w:val="none" w:sz="0" w:space="0" w:color="auto"/>
            <w:bottom w:val="none" w:sz="0" w:space="0" w:color="auto"/>
            <w:right w:val="none" w:sz="0" w:space="0" w:color="auto"/>
          </w:divBdr>
        </w:div>
        <w:div w:id="1730299840">
          <w:marLeft w:val="0"/>
          <w:marRight w:val="0"/>
          <w:marTop w:val="0"/>
          <w:marBottom w:val="0"/>
          <w:divBdr>
            <w:top w:val="none" w:sz="0" w:space="0" w:color="auto"/>
            <w:left w:val="none" w:sz="0" w:space="0" w:color="auto"/>
            <w:bottom w:val="none" w:sz="0" w:space="0" w:color="auto"/>
            <w:right w:val="none" w:sz="0" w:space="0" w:color="auto"/>
          </w:divBdr>
          <w:divsChild>
            <w:div w:id="1313832594">
              <w:marLeft w:val="0"/>
              <w:marRight w:val="0"/>
              <w:marTop w:val="0"/>
              <w:marBottom w:val="0"/>
              <w:divBdr>
                <w:top w:val="none" w:sz="0" w:space="0" w:color="auto"/>
                <w:left w:val="none" w:sz="0" w:space="0" w:color="auto"/>
                <w:bottom w:val="none" w:sz="0" w:space="0" w:color="auto"/>
                <w:right w:val="none" w:sz="0" w:space="0" w:color="auto"/>
              </w:divBdr>
            </w:div>
          </w:divsChild>
        </w:div>
        <w:div w:id="1065638833">
          <w:marLeft w:val="0"/>
          <w:marRight w:val="0"/>
          <w:marTop w:val="0"/>
          <w:marBottom w:val="0"/>
          <w:divBdr>
            <w:top w:val="none" w:sz="0" w:space="0" w:color="auto"/>
            <w:left w:val="none" w:sz="0" w:space="0" w:color="auto"/>
            <w:bottom w:val="none" w:sz="0" w:space="0" w:color="auto"/>
            <w:right w:val="none" w:sz="0" w:space="0" w:color="auto"/>
          </w:divBdr>
        </w:div>
        <w:div w:id="906913296">
          <w:marLeft w:val="0"/>
          <w:marRight w:val="0"/>
          <w:marTop w:val="0"/>
          <w:marBottom w:val="0"/>
          <w:divBdr>
            <w:top w:val="none" w:sz="0" w:space="0" w:color="auto"/>
            <w:left w:val="none" w:sz="0" w:space="0" w:color="auto"/>
            <w:bottom w:val="none" w:sz="0" w:space="0" w:color="auto"/>
            <w:right w:val="none" w:sz="0" w:space="0" w:color="auto"/>
          </w:divBdr>
          <w:divsChild>
            <w:div w:id="1238321992">
              <w:marLeft w:val="0"/>
              <w:marRight w:val="0"/>
              <w:marTop w:val="0"/>
              <w:marBottom w:val="0"/>
              <w:divBdr>
                <w:top w:val="none" w:sz="0" w:space="0" w:color="auto"/>
                <w:left w:val="none" w:sz="0" w:space="0" w:color="auto"/>
                <w:bottom w:val="none" w:sz="0" w:space="0" w:color="auto"/>
                <w:right w:val="none" w:sz="0" w:space="0" w:color="auto"/>
              </w:divBdr>
            </w:div>
          </w:divsChild>
        </w:div>
        <w:div w:id="422338287">
          <w:marLeft w:val="0"/>
          <w:marRight w:val="0"/>
          <w:marTop w:val="0"/>
          <w:marBottom w:val="0"/>
          <w:divBdr>
            <w:top w:val="none" w:sz="0" w:space="0" w:color="auto"/>
            <w:left w:val="none" w:sz="0" w:space="0" w:color="auto"/>
            <w:bottom w:val="none" w:sz="0" w:space="0" w:color="auto"/>
            <w:right w:val="none" w:sz="0" w:space="0" w:color="auto"/>
          </w:divBdr>
        </w:div>
        <w:div w:id="1904290090">
          <w:marLeft w:val="0"/>
          <w:marRight w:val="0"/>
          <w:marTop w:val="0"/>
          <w:marBottom w:val="0"/>
          <w:divBdr>
            <w:top w:val="none" w:sz="0" w:space="0" w:color="auto"/>
            <w:left w:val="none" w:sz="0" w:space="0" w:color="auto"/>
            <w:bottom w:val="none" w:sz="0" w:space="0" w:color="auto"/>
            <w:right w:val="none" w:sz="0" w:space="0" w:color="auto"/>
          </w:divBdr>
          <w:divsChild>
            <w:div w:id="335957534">
              <w:marLeft w:val="0"/>
              <w:marRight w:val="0"/>
              <w:marTop w:val="0"/>
              <w:marBottom w:val="0"/>
              <w:divBdr>
                <w:top w:val="none" w:sz="0" w:space="0" w:color="auto"/>
                <w:left w:val="none" w:sz="0" w:space="0" w:color="auto"/>
                <w:bottom w:val="none" w:sz="0" w:space="0" w:color="auto"/>
                <w:right w:val="none" w:sz="0" w:space="0" w:color="auto"/>
              </w:divBdr>
            </w:div>
          </w:divsChild>
        </w:div>
        <w:div w:id="974413490">
          <w:marLeft w:val="0"/>
          <w:marRight w:val="0"/>
          <w:marTop w:val="0"/>
          <w:marBottom w:val="0"/>
          <w:divBdr>
            <w:top w:val="none" w:sz="0" w:space="0" w:color="auto"/>
            <w:left w:val="none" w:sz="0" w:space="0" w:color="auto"/>
            <w:bottom w:val="none" w:sz="0" w:space="0" w:color="auto"/>
            <w:right w:val="none" w:sz="0" w:space="0" w:color="auto"/>
          </w:divBdr>
        </w:div>
        <w:div w:id="114924560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
          </w:divsChild>
        </w:div>
        <w:div w:id="1827699549">
          <w:marLeft w:val="0"/>
          <w:marRight w:val="0"/>
          <w:marTop w:val="0"/>
          <w:marBottom w:val="0"/>
          <w:divBdr>
            <w:top w:val="none" w:sz="0" w:space="0" w:color="auto"/>
            <w:left w:val="none" w:sz="0" w:space="0" w:color="auto"/>
            <w:bottom w:val="none" w:sz="0" w:space="0" w:color="auto"/>
            <w:right w:val="none" w:sz="0" w:space="0" w:color="auto"/>
          </w:divBdr>
        </w:div>
        <w:div w:id="1691491845">
          <w:marLeft w:val="0"/>
          <w:marRight w:val="0"/>
          <w:marTop w:val="0"/>
          <w:marBottom w:val="0"/>
          <w:divBdr>
            <w:top w:val="none" w:sz="0" w:space="0" w:color="auto"/>
            <w:left w:val="none" w:sz="0" w:space="0" w:color="auto"/>
            <w:bottom w:val="none" w:sz="0" w:space="0" w:color="auto"/>
            <w:right w:val="none" w:sz="0" w:space="0" w:color="auto"/>
          </w:divBdr>
          <w:divsChild>
            <w:div w:id="1517421064">
              <w:marLeft w:val="0"/>
              <w:marRight w:val="0"/>
              <w:marTop w:val="0"/>
              <w:marBottom w:val="0"/>
              <w:divBdr>
                <w:top w:val="none" w:sz="0" w:space="0" w:color="auto"/>
                <w:left w:val="none" w:sz="0" w:space="0" w:color="auto"/>
                <w:bottom w:val="none" w:sz="0" w:space="0" w:color="auto"/>
                <w:right w:val="none" w:sz="0" w:space="0" w:color="auto"/>
              </w:divBdr>
            </w:div>
          </w:divsChild>
        </w:div>
        <w:div w:id="1156261031">
          <w:marLeft w:val="0"/>
          <w:marRight w:val="0"/>
          <w:marTop w:val="0"/>
          <w:marBottom w:val="0"/>
          <w:divBdr>
            <w:top w:val="none" w:sz="0" w:space="0" w:color="auto"/>
            <w:left w:val="none" w:sz="0" w:space="0" w:color="auto"/>
            <w:bottom w:val="none" w:sz="0" w:space="0" w:color="auto"/>
            <w:right w:val="none" w:sz="0" w:space="0" w:color="auto"/>
          </w:divBdr>
        </w:div>
        <w:div w:id="1565143978">
          <w:marLeft w:val="0"/>
          <w:marRight w:val="0"/>
          <w:marTop w:val="0"/>
          <w:marBottom w:val="0"/>
          <w:divBdr>
            <w:top w:val="none" w:sz="0" w:space="0" w:color="auto"/>
            <w:left w:val="none" w:sz="0" w:space="0" w:color="auto"/>
            <w:bottom w:val="none" w:sz="0" w:space="0" w:color="auto"/>
            <w:right w:val="none" w:sz="0" w:space="0" w:color="auto"/>
          </w:divBdr>
          <w:divsChild>
            <w:div w:id="512305057">
              <w:marLeft w:val="0"/>
              <w:marRight w:val="0"/>
              <w:marTop w:val="0"/>
              <w:marBottom w:val="0"/>
              <w:divBdr>
                <w:top w:val="none" w:sz="0" w:space="0" w:color="auto"/>
                <w:left w:val="none" w:sz="0" w:space="0" w:color="auto"/>
                <w:bottom w:val="none" w:sz="0" w:space="0" w:color="auto"/>
                <w:right w:val="none" w:sz="0" w:space="0" w:color="auto"/>
              </w:divBdr>
            </w:div>
          </w:divsChild>
        </w:div>
        <w:div w:id="1727870881">
          <w:marLeft w:val="0"/>
          <w:marRight w:val="0"/>
          <w:marTop w:val="300"/>
          <w:marBottom w:val="0"/>
          <w:divBdr>
            <w:top w:val="none" w:sz="0" w:space="0" w:color="auto"/>
            <w:left w:val="none" w:sz="0" w:space="0" w:color="auto"/>
            <w:bottom w:val="none" w:sz="0" w:space="0" w:color="auto"/>
            <w:right w:val="none" w:sz="0" w:space="0" w:color="auto"/>
          </w:divBdr>
          <w:divsChild>
            <w:div w:id="907111834">
              <w:marLeft w:val="0"/>
              <w:marRight w:val="0"/>
              <w:marTop w:val="0"/>
              <w:marBottom w:val="0"/>
              <w:divBdr>
                <w:top w:val="none" w:sz="0" w:space="0" w:color="auto"/>
                <w:left w:val="none" w:sz="0" w:space="0" w:color="auto"/>
                <w:bottom w:val="none" w:sz="0" w:space="0" w:color="auto"/>
                <w:right w:val="none" w:sz="0" w:space="0" w:color="auto"/>
              </w:divBdr>
              <w:divsChild>
                <w:div w:id="28469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2168">
          <w:marLeft w:val="0"/>
          <w:marRight w:val="0"/>
          <w:marTop w:val="300"/>
          <w:marBottom w:val="0"/>
          <w:divBdr>
            <w:top w:val="none" w:sz="0" w:space="0" w:color="auto"/>
            <w:left w:val="none" w:sz="0" w:space="0" w:color="auto"/>
            <w:bottom w:val="none" w:sz="0" w:space="0" w:color="auto"/>
            <w:right w:val="none" w:sz="0" w:space="0" w:color="auto"/>
          </w:divBdr>
          <w:divsChild>
            <w:div w:id="1867210694">
              <w:marLeft w:val="0"/>
              <w:marRight w:val="0"/>
              <w:marTop w:val="0"/>
              <w:marBottom w:val="0"/>
              <w:divBdr>
                <w:top w:val="none" w:sz="0" w:space="0" w:color="auto"/>
                <w:left w:val="none" w:sz="0" w:space="0" w:color="auto"/>
                <w:bottom w:val="none" w:sz="0" w:space="0" w:color="auto"/>
                <w:right w:val="none" w:sz="0" w:space="0" w:color="auto"/>
              </w:divBdr>
              <w:divsChild>
                <w:div w:id="7004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00081">
          <w:marLeft w:val="0"/>
          <w:marRight w:val="0"/>
          <w:marTop w:val="300"/>
          <w:marBottom w:val="0"/>
          <w:divBdr>
            <w:top w:val="none" w:sz="0" w:space="0" w:color="auto"/>
            <w:left w:val="none" w:sz="0" w:space="0" w:color="auto"/>
            <w:bottom w:val="none" w:sz="0" w:space="0" w:color="auto"/>
            <w:right w:val="none" w:sz="0" w:space="0" w:color="auto"/>
          </w:divBdr>
          <w:divsChild>
            <w:div w:id="104278245">
              <w:marLeft w:val="0"/>
              <w:marRight w:val="0"/>
              <w:marTop w:val="0"/>
              <w:marBottom w:val="0"/>
              <w:divBdr>
                <w:top w:val="none" w:sz="0" w:space="0" w:color="auto"/>
                <w:left w:val="none" w:sz="0" w:space="0" w:color="auto"/>
                <w:bottom w:val="none" w:sz="0" w:space="0" w:color="auto"/>
                <w:right w:val="none" w:sz="0" w:space="0" w:color="auto"/>
              </w:divBdr>
              <w:divsChild>
                <w:div w:id="12009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792">
          <w:marLeft w:val="0"/>
          <w:marRight w:val="0"/>
          <w:marTop w:val="300"/>
          <w:marBottom w:val="0"/>
          <w:divBdr>
            <w:top w:val="none" w:sz="0" w:space="0" w:color="auto"/>
            <w:left w:val="none" w:sz="0" w:space="0" w:color="auto"/>
            <w:bottom w:val="none" w:sz="0" w:space="0" w:color="auto"/>
            <w:right w:val="none" w:sz="0" w:space="0" w:color="auto"/>
          </w:divBdr>
          <w:divsChild>
            <w:div w:id="133186053">
              <w:marLeft w:val="0"/>
              <w:marRight w:val="0"/>
              <w:marTop w:val="0"/>
              <w:marBottom w:val="0"/>
              <w:divBdr>
                <w:top w:val="none" w:sz="0" w:space="0" w:color="auto"/>
                <w:left w:val="none" w:sz="0" w:space="0" w:color="auto"/>
                <w:bottom w:val="none" w:sz="0" w:space="0" w:color="auto"/>
                <w:right w:val="none" w:sz="0" w:space="0" w:color="auto"/>
              </w:divBdr>
              <w:divsChild>
                <w:div w:id="1520850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030376">
      <w:bodyDiv w:val="1"/>
      <w:marLeft w:val="0"/>
      <w:marRight w:val="0"/>
      <w:marTop w:val="0"/>
      <w:marBottom w:val="0"/>
      <w:divBdr>
        <w:top w:val="none" w:sz="0" w:space="0" w:color="auto"/>
        <w:left w:val="none" w:sz="0" w:space="0" w:color="auto"/>
        <w:bottom w:val="none" w:sz="0" w:space="0" w:color="auto"/>
        <w:right w:val="none" w:sz="0" w:space="0" w:color="auto"/>
      </w:divBdr>
      <w:divsChild>
        <w:div w:id="2101753031">
          <w:marLeft w:val="0"/>
          <w:marRight w:val="0"/>
          <w:marTop w:val="0"/>
          <w:marBottom w:val="0"/>
          <w:divBdr>
            <w:top w:val="none" w:sz="0" w:space="0" w:color="auto"/>
            <w:left w:val="none" w:sz="0" w:space="0" w:color="auto"/>
            <w:bottom w:val="none" w:sz="0" w:space="0" w:color="auto"/>
            <w:right w:val="none" w:sz="0" w:space="0" w:color="auto"/>
          </w:divBdr>
        </w:div>
        <w:div w:id="1894584041">
          <w:marLeft w:val="0"/>
          <w:marRight w:val="0"/>
          <w:marTop w:val="0"/>
          <w:marBottom w:val="0"/>
          <w:divBdr>
            <w:top w:val="none" w:sz="0" w:space="0" w:color="auto"/>
            <w:left w:val="none" w:sz="0" w:space="0" w:color="auto"/>
            <w:bottom w:val="none" w:sz="0" w:space="0" w:color="auto"/>
            <w:right w:val="none" w:sz="0" w:space="0" w:color="auto"/>
          </w:divBdr>
          <w:divsChild>
            <w:div w:id="1271746455">
              <w:marLeft w:val="0"/>
              <w:marRight w:val="0"/>
              <w:marTop w:val="0"/>
              <w:marBottom w:val="0"/>
              <w:divBdr>
                <w:top w:val="none" w:sz="0" w:space="0" w:color="auto"/>
                <w:left w:val="none" w:sz="0" w:space="0" w:color="auto"/>
                <w:bottom w:val="none" w:sz="0" w:space="0" w:color="auto"/>
                <w:right w:val="none" w:sz="0" w:space="0" w:color="auto"/>
              </w:divBdr>
            </w:div>
          </w:divsChild>
        </w:div>
        <w:div w:id="2068062742">
          <w:marLeft w:val="0"/>
          <w:marRight w:val="0"/>
          <w:marTop w:val="0"/>
          <w:marBottom w:val="0"/>
          <w:divBdr>
            <w:top w:val="none" w:sz="0" w:space="0" w:color="auto"/>
            <w:left w:val="none" w:sz="0" w:space="0" w:color="auto"/>
            <w:bottom w:val="none" w:sz="0" w:space="0" w:color="auto"/>
            <w:right w:val="none" w:sz="0" w:space="0" w:color="auto"/>
          </w:divBdr>
        </w:div>
        <w:div w:id="2080209126">
          <w:marLeft w:val="0"/>
          <w:marRight w:val="0"/>
          <w:marTop w:val="0"/>
          <w:marBottom w:val="0"/>
          <w:divBdr>
            <w:top w:val="none" w:sz="0" w:space="0" w:color="auto"/>
            <w:left w:val="none" w:sz="0" w:space="0" w:color="auto"/>
            <w:bottom w:val="none" w:sz="0" w:space="0" w:color="auto"/>
            <w:right w:val="none" w:sz="0" w:space="0" w:color="auto"/>
          </w:divBdr>
          <w:divsChild>
            <w:div w:id="805775649">
              <w:marLeft w:val="0"/>
              <w:marRight w:val="0"/>
              <w:marTop w:val="0"/>
              <w:marBottom w:val="0"/>
              <w:divBdr>
                <w:top w:val="none" w:sz="0" w:space="0" w:color="auto"/>
                <w:left w:val="none" w:sz="0" w:space="0" w:color="auto"/>
                <w:bottom w:val="none" w:sz="0" w:space="0" w:color="auto"/>
                <w:right w:val="none" w:sz="0" w:space="0" w:color="auto"/>
              </w:divBdr>
            </w:div>
          </w:divsChild>
        </w:div>
        <w:div w:id="812068532">
          <w:marLeft w:val="0"/>
          <w:marRight w:val="0"/>
          <w:marTop w:val="0"/>
          <w:marBottom w:val="0"/>
          <w:divBdr>
            <w:top w:val="none" w:sz="0" w:space="0" w:color="auto"/>
            <w:left w:val="none" w:sz="0" w:space="0" w:color="auto"/>
            <w:bottom w:val="none" w:sz="0" w:space="0" w:color="auto"/>
            <w:right w:val="none" w:sz="0" w:space="0" w:color="auto"/>
          </w:divBdr>
        </w:div>
        <w:div w:id="1638950419">
          <w:marLeft w:val="0"/>
          <w:marRight w:val="0"/>
          <w:marTop w:val="0"/>
          <w:marBottom w:val="0"/>
          <w:divBdr>
            <w:top w:val="none" w:sz="0" w:space="0" w:color="auto"/>
            <w:left w:val="none" w:sz="0" w:space="0" w:color="auto"/>
            <w:bottom w:val="none" w:sz="0" w:space="0" w:color="auto"/>
            <w:right w:val="none" w:sz="0" w:space="0" w:color="auto"/>
          </w:divBdr>
          <w:divsChild>
            <w:div w:id="853805393">
              <w:marLeft w:val="0"/>
              <w:marRight w:val="0"/>
              <w:marTop w:val="0"/>
              <w:marBottom w:val="0"/>
              <w:divBdr>
                <w:top w:val="none" w:sz="0" w:space="0" w:color="auto"/>
                <w:left w:val="none" w:sz="0" w:space="0" w:color="auto"/>
                <w:bottom w:val="none" w:sz="0" w:space="0" w:color="auto"/>
                <w:right w:val="none" w:sz="0" w:space="0" w:color="auto"/>
              </w:divBdr>
            </w:div>
          </w:divsChild>
        </w:div>
        <w:div w:id="530800091">
          <w:marLeft w:val="0"/>
          <w:marRight w:val="0"/>
          <w:marTop w:val="0"/>
          <w:marBottom w:val="0"/>
          <w:divBdr>
            <w:top w:val="none" w:sz="0" w:space="0" w:color="auto"/>
            <w:left w:val="none" w:sz="0" w:space="0" w:color="auto"/>
            <w:bottom w:val="none" w:sz="0" w:space="0" w:color="auto"/>
            <w:right w:val="none" w:sz="0" w:space="0" w:color="auto"/>
          </w:divBdr>
        </w:div>
        <w:div w:id="1921211729">
          <w:marLeft w:val="0"/>
          <w:marRight w:val="0"/>
          <w:marTop w:val="0"/>
          <w:marBottom w:val="0"/>
          <w:divBdr>
            <w:top w:val="none" w:sz="0" w:space="0" w:color="auto"/>
            <w:left w:val="none" w:sz="0" w:space="0" w:color="auto"/>
            <w:bottom w:val="none" w:sz="0" w:space="0" w:color="auto"/>
            <w:right w:val="none" w:sz="0" w:space="0" w:color="auto"/>
          </w:divBdr>
          <w:divsChild>
            <w:div w:id="939990034">
              <w:marLeft w:val="0"/>
              <w:marRight w:val="0"/>
              <w:marTop w:val="0"/>
              <w:marBottom w:val="0"/>
              <w:divBdr>
                <w:top w:val="none" w:sz="0" w:space="0" w:color="auto"/>
                <w:left w:val="none" w:sz="0" w:space="0" w:color="auto"/>
                <w:bottom w:val="none" w:sz="0" w:space="0" w:color="auto"/>
                <w:right w:val="none" w:sz="0" w:space="0" w:color="auto"/>
              </w:divBdr>
            </w:div>
          </w:divsChild>
        </w:div>
        <w:div w:id="306521887">
          <w:marLeft w:val="0"/>
          <w:marRight w:val="0"/>
          <w:marTop w:val="0"/>
          <w:marBottom w:val="0"/>
          <w:divBdr>
            <w:top w:val="none" w:sz="0" w:space="0" w:color="auto"/>
            <w:left w:val="none" w:sz="0" w:space="0" w:color="auto"/>
            <w:bottom w:val="none" w:sz="0" w:space="0" w:color="auto"/>
            <w:right w:val="none" w:sz="0" w:space="0" w:color="auto"/>
          </w:divBdr>
        </w:div>
        <w:div w:id="846332855">
          <w:marLeft w:val="0"/>
          <w:marRight w:val="0"/>
          <w:marTop w:val="0"/>
          <w:marBottom w:val="0"/>
          <w:divBdr>
            <w:top w:val="none" w:sz="0" w:space="0" w:color="auto"/>
            <w:left w:val="none" w:sz="0" w:space="0" w:color="auto"/>
            <w:bottom w:val="none" w:sz="0" w:space="0" w:color="auto"/>
            <w:right w:val="none" w:sz="0" w:space="0" w:color="auto"/>
          </w:divBdr>
          <w:divsChild>
            <w:div w:id="1802335748">
              <w:marLeft w:val="0"/>
              <w:marRight w:val="0"/>
              <w:marTop w:val="0"/>
              <w:marBottom w:val="0"/>
              <w:divBdr>
                <w:top w:val="none" w:sz="0" w:space="0" w:color="auto"/>
                <w:left w:val="none" w:sz="0" w:space="0" w:color="auto"/>
                <w:bottom w:val="none" w:sz="0" w:space="0" w:color="auto"/>
                <w:right w:val="none" w:sz="0" w:space="0" w:color="auto"/>
              </w:divBdr>
            </w:div>
          </w:divsChild>
        </w:div>
        <w:div w:id="379400621">
          <w:marLeft w:val="0"/>
          <w:marRight w:val="0"/>
          <w:marTop w:val="0"/>
          <w:marBottom w:val="0"/>
          <w:divBdr>
            <w:top w:val="none" w:sz="0" w:space="0" w:color="auto"/>
            <w:left w:val="none" w:sz="0" w:space="0" w:color="auto"/>
            <w:bottom w:val="none" w:sz="0" w:space="0" w:color="auto"/>
            <w:right w:val="none" w:sz="0" w:space="0" w:color="auto"/>
          </w:divBdr>
        </w:div>
        <w:div w:id="1376732328">
          <w:marLeft w:val="0"/>
          <w:marRight w:val="0"/>
          <w:marTop w:val="0"/>
          <w:marBottom w:val="0"/>
          <w:divBdr>
            <w:top w:val="none" w:sz="0" w:space="0" w:color="auto"/>
            <w:left w:val="none" w:sz="0" w:space="0" w:color="auto"/>
            <w:bottom w:val="none" w:sz="0" w:space="0" w:color="auto"/>
            <w:right w:val="none" w:sz="0" w:space="0" w:color="auto"/>
          </w:divBdr>
          <w:divsChild>
            <w:div w:id="1449394448">
              <w:marLeft w:val="0"/>
              <w:marRight w:val="0"/>
              <w:marTop w:val="0"/>
              <w:marBottom w:val="0"/>
              <w:divBdr>
                <w:top w:val="none" w:sz="0" w:space="0" w:color="auto"/>
                <w:left w:val="none" w:sz="0" w:space="0" w:color="auto"/>
                <w:bottom w:val="none" w:sz="0" w:space="0" w:color="auto"/>
                <w:right w:val="none" w:sz="0" w:space="0" w:color="auto"/>
              </w:divBdr>
            </w:div>
          </w:divsChild>
        </w:div>
        <w:div w:id="94516773">
          <w:marLeft w:val="0"/>
          <w:marRight w:val="0"/>
          <w:marTop w:val="0"/>
          <w:marBottom w:val="0"/>
          <w:divBdr>
            <w:top w:val="none" w:sz="0" w:space="0" w:color="auto"/>
            <w:left w:val="none" w:sz="0" w:space="0" w:color="auto"/>
            <w:bottom w:val="none" w:sz="0" w:space="0" w:color="auto"/>
            <w:right w:val="none" w:sz="0" w:space="0" w:color="auto"/>
          </w:divBdr>
        </w:div>
        <w:div w:id="1029919112">
          <w:marLeft w:val="0"/>
          <w:marRight w:val="0"/>
          <w:marTop w:val="0"/>
          <w:marBottom w:val="0"/>
          <w:divBdr>
            <w:top w:val="none" w:sz="0" w:space="0" w:color="auto"/>
            <w:left w:val="none" w:sz="0" w:space="0" w:color="auto"/>
            <w:bottom w:val="none" w:sz="0" w:space="0" w:color="auto"/>
            <w:right w:val="none" w:sz="0" w:space="0" w:color="auto"/>
          </w:divBdr>
          <w:divsChild>
            <w:div w:id="1251042149">
              <w:marLeft w:val="0"/>
              <w:marRight w:val="0"/>
              <w:marTop w:val="0"/>
              <w:marBottom w:val="0"/>
              <w:divBdr>
                <w:top w:val="none" w:sz="0" w:space="0" w:color="auto"/>
                <w:left w:val="none" w:sz="0" w:space="0" w:color="auto"/>
                <w:bottom w:val="none" w:sz="0" w:space="0" w:color="auto"/>
                <w:right w:val="none" w:sz="0" w:space="0" w:color="auto"/>
              </w:divBdr>
            </w:div>
          </w:divsChild>
        </w:div>
        <w:div w:id="1128545294">
          <w:marLeft w:val="0"/>
          <w:marRight w:val="0"/>
          <w:marTop w:val="300"/>
          <w:marBottom w:val="0"/>
          <w:divBdr>
            <w:top w:val="none" w:sz="0" w:space="0" w:color="auto"/>
            <w:left w:val="none" w:sz="0" w:space="0" w:color="auto"/>
            <w:bottom w:val="none" w:sz="0" w:space="0" w:color="auto"/>
            <w:right w:val="none" w:sz="0" w:space="0" w:color="auto"/>
          </w:divBdr>
          <w:divsChild>
            <w:div w:id="1732996699">
              <w:marLeft w:val="0"/>
              <w:marRight w:val="0"/>
              <w:marTop w:val="0"/>
              <w:marBottom w:val="0"/>
              <w:divBdr>
                <w:top w:val="none" w:sz="0" w:space="0" w:color="auto"/>
                <w:left w:val="none" w:sz="0" w:space="0" w:color="auto"/>
                <w:bottom w:val="none" w:sz="0" w:space="0" w:color="auto"/>
                <w:right w:val="none" w:sz="0" w:space="0" w:color="auto"/>
              </w:divBdr>
              <w:divsChild>
                <w:div w:id="16003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727617">
          <w:marLeft w:val="0"/>
          <w:marRight w:val="0"/>
          <w:marTop w:val="300"/>
          <w:marBottom w:val="0"/>
          <w:divBdr>
            <w:top w:val="none" w:sz="0" w:space="0" w:color="auto"/>
            <w:left w:val="none" w:sz="0" w:space="0" w:color="auto"/>
            <w:bottom w:val="none" w:sz="0" w:space="0" w:color="auto"/>
            <w:right w:val="none" w:sz="0" w:space="0" w:color="auto"/>
          </w:divBdr>
          <w:divsChild>
            <w:div w:id="1159349417">
              <w:marLeft w:val="0"/>
              <w:marRight w:val="0"/>
              <w:marTop w:val="0"/>
              <w:marBottom w:val="0"/>
              <w:divBdr>
                <w:top w:val="none" w:sz="0" w:space="0" w:color="auto"/>
                <w:left w:val="none" w:sz="0" w:space="0" w:color="auto"/>
                <w:bottom w:val="none" w:sz="0" w:space="0" w:color="auto"/>
                <w:right w:val="none" w:sz="0" w:space="0" w:color="auto"/>
              </w:divBdr>
              <w:divsChild>
                <w:div w:id="7505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994064">
          <w:marLeft w:val="0"/>
          <w:marRight w:val="0"/>
          <w:marTop w:val="300"/>
          <w:marBottom w:val="0"/>
          <w:divBdr>
            <w:top w:val="none" w:sz="0" w:space="0" w:color="auto"/>
            <w:left w:val="none" w:sz="0" w:space="0" w:color="auto"/>
            <w:bottom w:val="none" w:sz="0" w:space="0" w:color="auto"/>
            <w:right w:val="none" w:sz="0" w:space="0" w:color="auto"/>
          </w:divBdr>
          <w:divsChild>
            <w:div w:id="1873110722">
              <w:marLeft w:val="0"/>
              <w:marRight w:val="0"/>
              <w:marTop w:val="0"/>
              <w:marBottom w:val="0"/>
              <w:divBdr>
                <w:top w:val="none" w:sz="0" w:space="0" w:color="auto"/>
                <w:left w:val="none" w:sz="0" w:space="0" w:color="auto"/>
                <w:bottom w:val="none" w:sz="0" w:space="0" w:color="auto"/>
                <w:right w:val="none" w:sz="0" w:space="0" w:color="auto"/>
              </w:divBdr>
              <w:divsChild>
                <w:div w:id="37828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15797">
          <w:marLeft w:val="0"/>
          <w:marRight w:val="0"/>
          <w:marTop w:val="300"/>
          <w:marBottom w:val="0"/>
          <w:divBdr>
            <w:top w:val="none" w:sz="0" w:space="0" w:color="auto"/>
            <w:left w:val="none" w:sz="0" w:space="0" w:color="auto"/>
            <w:bottom w:val="none" w:sz="0" w:space="0" w:color="auto"/>
            <w:right w:val="none" w:sz="0" w:space="0" w:color="auto"/>
          </w:divBdr>
          <w:divsChild>
            <w:div w:id="1806964273">
              <w:marLeft w:val="0"/>
              <w:marRight w:val="0"/>
              <w:marTop w:val="0"/>
              <w:marBottom w:val="0"/>
              <w:divBdr>
                <w:top w:val="none" w:sz="0" w:space="0" w:color="auto"/>
                <w:left w:val="none" w:sz="0" w:space="0" w:color="auto"/>
                <w:bottom w:val="none" w:sz="0" w:space="0" w:color="auto"/>
                <w:right w:val="none" w:sz="0" w:space="0" w:color="auto"/>
              </w:divBdr>
              <w:divsChild>
                <w:div w:id="146187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9577118">
      <w:bodyDiv w:val="1"/>
      <w:marLeft w:val="0"/>
      <w:marRight w:val="0"/>
      <w:marTop w:val="0"/>
      <w:marBottom w:val="0"/>
      <w:divBdr>
        <w:top w:val="none" w:sz="0" w:space="0" w:color="auto"/>
        <w:left w:val="none" w:sz="0" w:space="0" w:color="auto"/>
        <w:bottom w:val="none" w:sz="0" w:space="0" w:color="auto"/>
        <w:right w:val="none" w:sz="0" w:space="0" w:color="auto"/>
      </w:divBdr>
      <w:divsChild>
        <w:div w:id="661130385">
          <w:marLeft w:val="0"/>
          <w:marRight w:val="0"/>
          <w:marTop w:val="0"/>
          <w:marBottom w:val="0"/>
          <w:divBdr>
            <w:top w:val="none" w:sz="0" w:space="0" w:color="auto"/>
            <w:left w:val="none" w:sz="0" w:space="0" w:color="auto"/>
            <w:bottom w:val="none" w:sz="0" w:space="0" w:color="auto"/>
            <w:right w:val="none" w:sz="0" w:space="0" w:color="auto"/>
          </w:divBdr>
        </w:div>
        <w:div w:id="2002542421">
          <w:marLeft w:val="0"/>
          <w:marRight w:val="0"/>
          <w:marTop w:val="0"/>
          <w:marBottom w:val="0"/>
          <w:divBdr>
            <w:top w:val="none" w:sz="0" w:space="0" w:color="auto"/>
            <w:left w:val="none" w:sz="0" w:space="0" w:color="auto"/>
            <w:bottom w:val="none" w:sz="0" w:space="0" w:color="auto"/>
            <w:right w:val="none" w:sz="0" w:space="0" w:color="auto"/>
          </w:divBdr>
          <w:divsChild>
            <w:div w:id="790444519">
              <w:marLeft w:val="0"/>
              <w:marRight w:val="0"/>
              <w:marTop w:val="0"/>
              <w:marBottom w:val="0"/>
              <w:divBdr>
                <w:top w:val="none" w:sz="0" w:space="0" w:color="auto"/>
                <w:left w:val="none" w:sz="0" w:space="0" w:color="auto"/>
                <w:bottom w:val="none" w:sz="0" w:space="0" w:color="auto"/>
                <w:right w:val="none" w:sz="0" w:space="0" w:color="auto"/>
              </w:divBdr>
            </w:div>
          </w:divsChild>
        </w:div>
        <w:div w:id="1813205583">
          <w:marLeft w:val="0"/>
          <w:marRight w:val="0"/>
          <w:marTop w:val="0"/>
          <w:marBottom w:val="0"/>
          <w:divBdr>
            <w:top w:val="none" w:sz="0" w:space="0" w:color="auto"/>
            <w:left w:val="none" w:sz="0" w:space="0" w:color="auto"/>
            <w:bottom w:val="none" w:sz="0" w:space="0" w:color="auto"/>
            <w:right w:val="none" w:sz="0" w:space="0" w:color="auto"/>
          </w:divBdr>
        </w:div>
        <w:div w:id="896550184">
          <w:marLeft w:val="0"/>
          <w:marRight w:val="0"/>
          <w:marTop w:val="0"/>
          <w:marBottom w:val="0"/>
          <w:divBdr>
            <w:top w:val="none" w:sz="0" w:space="0" w:color="auto"/>
            <w:left w:val="none" w:sz="0" w:space="0" w:color="auto"/>
            <w:bottom w:val="none" w:sz="0" w:space="0" w:color="auto"/>
            <w:right w:val="none" w:sz="0" w:space="0" w:color="auto"/>
          </w:divBdr>
          <w:divsChild>
            <w:div w:id="1114178418">
              <w:marLeft w:val="0"/>
              <w:marRight w:val="0"/>
              <w:marTop w:val="0"/>
              <w:marBottom w:val="0"/>
              <w:divBdr>
                <w:top w:val="none" w:sz="0" w:space="0" w:color="auto"/>
                <w:left w:val="none" w:sz="0" w:space="0" w:color="auto"/>
                <w:bottom w:val="none" w:sz="0" w:space="0" w:color="auto"/>
                <w:right w:val="none" w:sz="0" w:space="0" w:color="auto"/>
              </w:divBdr>
            </w:div>
          </w:divsChild>
        </w:div>
        <w:div w:id="954218154">
          <w:marLeft w:val="0"/>
          <w:marRight w:val="0"/>
          <w:marTop w:val="0"/>
          <w:marBottom w:val="0"/>
          <w:divBdr>
            <w:top w:val="none" w:sz="0" w:space="0" w:color="auto"/>
            <w:left w:val="none" w:sz="0" w:space="0" w:color="auto"/>
            <w:bottom w:val="none" w:sz="0" w:space="0" w:color="auto"/>
            <w:right w:val="none" w:sz="0" w:space="0" w:color="auto"/>
          </w:divBdr>
        </w:div>
        <w:div w:id="495389847">
          <w:marLeft w:val="0"/>
          <w:marRight w:val="0"/>
          <w:marTop w:val="0"/>
          <w:marBottom w:val="0"/>
          <w:divBdr>
            <w:top w:val="none" w:sz="0" w:space="0" w:color="auto"/>
            <w:left w:val="none" w:sz="0" w:space="0" w:color="auto"/>
            <w:bottom w:val="none" w:sz="0" w:space="0" w:color="auto"/>
            <w:right w:val="none" w:sz="0" w:space="0" w:color="auto"/>
          </w:divBdr>
          <w:divsChild>
            <w:div w:id="489294239">
              <w:marLeft w:val="0"/>
              <w:marRight w:val="0"/>
              <w:marTop w:val="0"/>
              <w:marBottom w:val="0"/>
              <w:divBdr>
                <w:top w:val="none" w:sz="0" w:space="0" w:color="auto"/>
                <w:left w:val="none" w:sz="0" w:space="0" w:color="auto"/>
                <w:bottom w:val="none" w:sz="0" w:space="0" w:color="auto"/>
                <w:right w:val="none" w:sz="0" w:space="0" w:color="auto"/>
              </w:divBdr>
            </w:div>
          </w:divsChild>
        </w:div>
        <w:div w:id="2142575986">
          <w:marLeft w:val="0"/>
          <w:marRight w:val="0"/>
          <w:marTop w:val="0"/>
          <w:marBottom w:val="0"/>
          <w:divBdr>
            <w:top w:val="none" w:sz="0" w:space="0" w:color="auto"/>
            <w:left w:val="none" w:sz="0" w:space="0" w:color="auto"/>
            <w:bottom w:val="none" w:sz="0" w:space="0" w:color="auto"/>
            <w:right w:val="none" w:sz="0" w:space="0" w:color="auto"/>
          </w:divBdr>
        </w:div>
        <w:div w:id="847594789">
          <w:marLeft w:val="0"/>
          <w:marRight w:val="0"/>
          <w:marTop w:val="0"/>
          <w:marBottom w:val="0"/>
          <w:divBdr>
            <w:top w:val="none" w:sz="0" w:space="0" w:color="auto"/>
            <w:left w:val="none" w:sz="0" w:space="0" w:color="auto"/>
            <w:bottom w:val="none" w:sz="0" w:space="0" w:color="auto"/>
            <w:right w:val="none" w:sz="0" w:space="0" w:color="auto"/>
          </w:divBdr>
          <w:divsChild>
            <w:div w:id="990212175">
              <w:marLeft w:val="0"/>
              <w:marRight w:val="0"/>
              <w:marTop w:val="0"/>
              <w:marBottom w:val="0"/>
              <w:divBdr>
                <w:top w:val="none" w:sz="0" w:space="0" w:color="auto"/>
                <w:left w:val="none" w:sz="0" w:space="0" w:color="auto"/>
                <w:bottom w:val="none" w:sz="0" w:space="0" w:color="auto"/>
                <w:right w:val="none" w:sz="0" w:space="0" w:color="auto"/>
              </w:divBdr>
            </w:div>
          </w:divsChild>
        </w:div>
        <w:div w:id="1166164784">
          <w:marLeft w:val="0"/>
          <w:marRight w:val="0"/>
          <w:marTop w:val="0"/>
          <w:marBottom w:val="0"/>
          <w:divBdr>
            <w:top w:val="none" w:sz="0" w:space="0" w:color="auto"/>
            <w:left w:val="none" w:sz="0" w:space="0" w:color="auto"/>
            <w:bottom w:val="none" w:sz="0" w:space="0" w:color="auto"/>
            <w:right w:val="none" w:sz="0" w:space="0" w:color="auto"/>
          </w:divBdr>
        </w:div>
        <w:div w:id="581567987">
          <w:marLeft w:val="0"/>
          <w:marRight w:val="0"/>
          <w:marTop w:val="0"/>
          <w:marBottom w:val="0"/>
          <w:divBdr>
            <w:top w:val="none" w:sz="0" w:space="0" w:color="auto"/>
            <w:left w:val="none" w:sz="0" w:space="0" w:color="auto"/>
            <w:bottom w:val="none" w:sz="0" w:space="0" w:color="auto"/>
            <w:right w:val="none" w:sz="0" w:space="0" w:color="auto"/>
          </w:divBdr>
          <w:divsChild>
            <w:div w:id="505873419">
              <w:marLeft w:val="0"/>
              <w:marRight w:val="0"/>
              <w:marTop w:val="0"/>
              <w:marBottom w:val="0"/>
              <w:divBdr>
                <w:top w:val="none" w:sz="0" w:space="0" w:color="auto"/>
                <w:left w:val="none" w:sz="0" w:space="0" w:color="auto"/>
                <w:bottom w:val="none" w:sz="0" w:space="0" w:color="auto"/>
                <w:right w:val="none" w:sz="0" w:space="0" w:color="auto"/>
              </w:divBdr>
            </w:div>
          </w:divsChild>
        </w:div>
        <w:div w:id="1435899686">
          <w:marLeft w:val="0"/>
          <w:marRight w:val="0"/>
          <w:marTop w:val="0"/>
          <w:marBottom w:val="0"/>
          <w:divBdr>
            <w:top w:val="none" w:sz="0" w:space="0" w:color="auto"/>
            <w:left w:val="none" w:sz="0" w:space="0" w:color="auto"/>
            <w:bottom w:val="none" w:sz="0" w:space="0" w:color="auto"/>
            <w:right w:val="none" w:sz="0" w:space="0" w:color="auto"/>
          </w:divBdr>
        </w:div>
        <w:div w:id="1234780524">
          <w:marLeft w:val="0"/>
          <w:marRight w:val="0"/>
          <w:marTop w:val="0"/>
          <w:marBottom w:val="0"/>
          <w:divBdr>
            <w:top w:val="none" w:sz="0" w:space="0" w:color="auto"/>
            <w:left w:val="none" w:sz="0" w:space="0" w:color="auto"/>
            <w:bottom w:val="none" w:sz="0" w:space="0" w:color="auto"/>
            <w:right w:val="none" w:sz="0" w:space="0" w:color="auto"/>
          </w:divBdr>
          <w:divsChild>
            <w:div w:id="482046616">
              <w:marLeft w:val="0"/>
              <w:marRight w:val="0"/>
              <w:marTop w:val="0"/>
              <w:marBottom w:val="0"/>
              <w:divBdr>
                <w:top w:val="none" w:sz="0" w:space="0" w:color="auto"/>
                <w:left w:val="none" w:sz="0" w:space="0" w:color="auto"/>
                <w:bottom w:val="none" w:sz="0" w:space="0" w:color="auto"/>
                <w:right w:val="none" w:sz="0" w:space="0" w:color="auto"/>
              </w:divBdr>
            </w:div>
          </w:divsChild>
        </w:div>
        <w:div w:id="1725833947">
          <w:marLeft w:val="0"/>
          <w:marRight w:val="0"/>
          <w:marTop w:val="0"/>
          <w:marBottom w:val="0"/>
          <w:divBdr>
            <w:top w:val="none" w:sz="0" w:space="0" w:color="auto"/>
            <w:left w:val="none" w:sz="0" w:space="0" w:color="auto"/>
            <w:bottom w:val="none" w:sz="0" w:space="0" w:color="auto"/>
            <w:right w:val="none" w:sz="0" w:space="0" w:color="auto"/>
          </w:divBdr>
        </w:div>
        <w:div w:id="1787574493">
          <w:marLeft w:val="0"/>
          <w:marRight w:val="0"/>
          <w:marTop w:val="0"/>
          <w:marBottom w:val="0"/>
          <w:divBdr>
            <w:top w:val="none" w:sz="0" w:space="0" w:color="auto"/>
            <w:left w:val="none" w:sz="0" w:space="0" w:color="auto"/>
            <w:bottom w:val="none" w:sz="0" w:space="0" w:color="auto"/>
            <w:right w:val="none" w:sz="0" w:space="0" w:color="auto"/>
          </w:divBdr>
          <w:divsChild>
            <w:div w:id="880748329">
              <w:marLeft w:val="0"/>
              <w:marRight w:val="0"/>
              <w:marTop w:val="0"/>
              <w:marBottom w:val="0"/>
              <w:divBdr>
                <w:top w:val="none" w:sz="0" w:space="0" w:color="auto"/>
                <w:left w:val="none" w:sz="0" w:space="0" w:color="auto"/>
                <w:bottom w:val="none" w:sz="0" w:space="0" w:color="auto"/>
                <w:right w:val="none" w:sz="0" w:space="0" w:color="auto"/>
              </w:divBdr>
            </w:div>
          </w:divsChild>
        </w:div>
        <w:div w:id="461046104">
          <w:marLeft w:val="0"/>
          <w:marRight w:val="0"/>
          <w:marTop w:val="300"/>
          <w:marBottom w:val="0"/>
          <w:divBdr>
            <w:top w:val="none" w:sz="0" w:space="0" w:color="auto"/>
            <w:left w:val="none" w:sz="0" w:space="0" w:color="auto"/>
            <w:bottom w:val="none" w:sz="0" w:space="0" w:color="auto"/>
            <w:right w:val="none" w:sz="0" w:space="0" w:color="auto"/>
          </w:divBdr>
          <w:divsChild>
            <w:div w:id="557789605">
              <w:marLeft w:val="0"/>
              <w:marRight w:val="0"/>
              <w:marTop w:val="0"/>
              <w:marBottom w:val="0"/>
              <w:divBdr>
                <w:top w:val="none" w:sz="0" w:space="0" w:color="auto"/>
                <w:left w:val="none" w:sz="0" w:space="0" w:color="auto"/>
                <w:bottom w:val="none" w:sz="0" w:space="0" w:color="auto"/>
                <w:right w:val="none" w:sz="0" w:space="0" w:color="auto"/>
              </w:divBdr>
              <w:divsChild>
                <w:div w:id="48825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567865">
          <w:marLeft w:val="0"/>
          <w:marRight w:val="0"/>
          <w:marTop w:val="300"/>
          <w:marBottom w:val="0"/>
          <w:divBdr>
            <w:top w:val="none" w:sz="0" w:space="0" w:color="auto"/>
            <w:left w:val="none" w:sz="0" w:space="0" w:color="auto"/>
            <w:bottom w:val="none" w:sz="0" w:space="0" w:color="auto"/>
            <w:right w:val="none" w:sz="0" w:space="0" w:color="auto"/>
          </w:divBdr>
          <w:divsChild>
            <w:div w:id="1818911173">
              <w:marLeft w:val="0"/>
              <w:marRight w:val="0"/>
              <w:marTop w:val="0"/>
              <w:marBottom w:val="0"/>
              <w:divBdr>
                <w:top w:val="none" w:sz="0" w:space="0" w:color="auto"/>
                <w:left w:val="none" w:sz="0" w:space="0" w:color="auto"/>
                <w:bottom w:val="none" w:sz="0" w:space="0" w:color="auto"/>
                <w:right w:val="none" w:sz="0" w:space="0" w:color="auto"/>
              </w:divBdr>
              <w:divsChild>
                <w:div w:id="28207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37435">
          <w:marLeft w:val="0"/>
          <w:marRight w:val="0"/>
          <w:marTop w:val="300"/>
          <w:marBottom w:val="0"/>
          <w:divBdr>
            <w:top w:val="none" w:sz="0" w:space="0" w:color="auto"/>
            <w:left w:val="none" w:sz="0" w:space="0" w:color="auto"/>
            <w:bottom w:val="none" w:sz="0" w:space="0" w:color="auto"/>
            <w:right w:val="none" w:sz="0" w:space="0" w:color="auto"/>
          </w:divBdr>
          <w:divsChild>
            <w:div w:id="1299918858">
              <w:marLeft w:val="0"/>
              <w:marRight w:val="0"/>
              <w:marTop w:val="0"/>
              <w:marBottom w:val="0"/>
              <w:divBdr>
                <w:top w:val="none" w:sz="0" w:space="0" w:color="auto"/>
                <w:left w:val="none" w:sz="0" w:space="0" w:color="auto"/>
                <w:bottom w:val="none" w:sz="0" w:space="0" w:color="auto"/>
                <w:right w:val="none" w:sz="0" w:space="0" w:color="auto"/>
              </w:divBdr>
              <w:divsChild>
                <w:div w:id="36768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4660">
          <w:marLeft w:val="0"/>
          <w:marRight w:val="0"/>
          <w:marTop w:val="300"/>
          <w:marBottom w:val="0"/>
          <w:divBdr>
            <w:top w:val="none" w:sz="0" w:space="0" w:color="auto"/>
            <w:left w:val="none" w:sz="0" w:space="0" w:color="auto"/>
            <w:bottom w:val="none" w:sz="0" w:space="0" w:color="auto"/>
            <w:right w:val="none" w:sz="0" w:space="0" w:color="auto"/>
          </w:divBdr>
          <w:divsChild>
            <w:div w:id="112678880">
              <w:marLeft w:val="0"/>
              <w:marRight w:val="0"/>
              <w:marTop w:val="0"/>
              <w:marBottom w:val="0"/>
              <w:divBdr>
                <w:top w:val="none" w:sz="0" w:space="0" w:color="auto"/>
                <w:left w:val="none" w:sz="0" w:space="0" w:color="auto"/>
                <w:bottom w:val="none" w:sz="0" w:space="0" w:color="auto"/>
                <w:right w:val="none" w:sz="0" w:space="0" w:color="auto"/>
              </w:divBdr>
              <w:divsChild>
                <w:div w:id="63841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6900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76">
          <w:marLeft w:val="0"/>
          <w:marRight w:val="0"/>
          <w:marTop w:val="0"/>
          <w:marBottom w:val="0"/>
          <w:divBdr>
            <w:top w:val="none" w:sz="0" w:space="0" w:color="auto"/>
            <w:left w:val="none" w:sz="0" w:space="0" w:color="auto"/>
            <w:bottom w:val="none" w:sz="0" w:space="0" w:color="auto"/>
            <w:right w:val="none" w:sz="0" w:space="0" w:color="auto"/>
          </w:divBdr>
        </w:div>
        <w:div w:id="1694383729">
          <w:marLeft w:val="0"/>
          <w:marRight w:val="0"/>
          <w:marTop w:val="0"/>
          <w:marBottom w:val="0"/>
          <w:divBdr>
            <w:top w:val="none" w:sz="0" w:space="0" w:color="auto"/>
            <w:left w:val="none" w:sz="0" w:space="0" w:color="auto"/>
            <w:bottom w:val="none" w:sz="0" w:space="0" w:color="auto"/>
            <w:right w:val="none" w:sz="0" w:space="0" w:color="auto"/>
          </w:divBdr>
          <w:divsChild>
            <w:div w:id="451552892">
              <w:marLeft w:val="0"/>
              <w:marRight w:val="0"/>
              <w:marTop w:val="0"/>
              <w:marBottom w:val="0"/>
              <w:divBdr>
                <w:top w:val="none" w:sz="0" w:space="0" w:color="auto"/>
                <w:left w:val="none" w:sz="0" w:space="0" w:color="auto"/>
                <w:bottom w:val="none" w:sz="0" w:space="0" w:color="auto"/>
                <w:right w:val="none" w:sz="0" w:space="0" w:color="auto"/>
              </w:divBdr>
            </w:div>
          </w:divsChild>
        </w:div>
        <w:div w:id="106052338">
          <w:marLeft w:val="0"/>
          <w:marRight w:val="0"/>
          <w:marTop w:val="0"/>
          <w:marBottom w:val="0"/>
          <w:divBdr>
            <w:top w:val="none" w:sz="0" w:space="0" w:color="auto"/>
            <w:left w:val="none" w:sz="0" w:space="0" w:color="auto"/>
            <w:bottom w:val="none" w:sz="0" w:space="0" w:color="auto"/>
            <w:right w:val="none" w:sz="0" w:space="0" w:color="auto"/>
          </w:divBdr>
        </w:div>
        <w:div w:id="1954970924">
          <w:marLeft w:val="0"/>
          <w:marRight w:val="0"/>
          <w:marTop w:val="0"/>
          <w:marBottom w:val="0"/>
          <w:divBdr>
            <w:top w:val="none" w:sz="0" w:space="0" w:color="auto"/>
            <w:left w:val="none" w:sz="0" w:space="0" w:color="auto"/>
            <w:bottom w:val="none" w:sz="0" w:space="0" w:color="auto"/>
            <w:right w:val="none" w:sz="0" w:space="0" w:color="auto"/>
          </w:divBdr>
          <w:divsChild>
            <w:div w:id="37823136">
              <w:marLeft w:val="0"/>
              <w:marRight w:val="0"/>
              <w:marTop w:val="0"/>
              <w:marBottom w:val="0"/>
              <w:divBdr>
                <w:top w:val="none" w:sz="0" w:space="0" w:color="auto"/>
                <w:left w:val="none" w:sz="0" w:space="0" w:color="auto"/>
                <w:bottom w:val="none" w:sz="0" w:space="0" w:color="auto"/>
                <w:right w:val="none" w:sz="0" w:space="0" w:color="auto"/>
              </w:divBdr>
            </w:div>
          </w:divsChild>
        </w:div>
        <w:div w:id="599487019">
          <w:marLeft w:val="0"/>
          <w:marRight w:val="0"/>
          <w:marTop w:val="0"/>
          <w:marBottom w:val="0"/>
          <w:divBdr>
            <w:top w:val="none" w:sz="0" w:space="0" w:color="auto"/>
            <w:left w:val="none" w:sz="0" w:space="0" w:color="auto"/>
            <w:bottom w:val="none" w:sz="0" w:space="0" w:color="auto"/>
            <w:right w:val="none" w:sz="0" w:space="0" w:color="auto"/>
          </w:divBdr>
        </w:div>
        <w:div w:id="371459748">
          <w:marLeft w:val="0"/>
          <w:marRight w:val="0"/>
          <w:marTop w:val="0"/>
          <w:marBottom w:val="0"/>
          <w:divBdr>
            <w:top w:val="none" w:sz="0" w:space="0" w:color="auto"/>
            <w:left w:val="none" w:sz="0" w:space="0" w:color="auto"/>
            <w:bottom w:val="none" w:sz="0" w:space="0" w:color="auto"/>
            <w:right w:val="none" w:sz="0" w:space="0" w:color="auto"/>
          </w:divBdr>
          <w:divsChild>
            <w:div w:id="2135322722">
              <w:marLeft w:val="0"/>
              <w:marRight w:val="0"/>
              <w:marTop w:val="0"/>
              <w:marBottom w:val="0"/>
              <w:divBdr>
                <w:top w:val="none" w:sz="0" w:space="0" w:color="auto"/>
                <w:left w:val="none" w:sz="0" w:space="0" w:color="auto"/>
                <w:bottom w:val="none" w:sz="0" w:space="0" w:color="auto"/>
                <w:right w:val="none" w:sz="0" w:space="0" w:color="auto"/>
              </w:divBdr>
            </w:div>
          </w:divsChild>
        </w:div>
        <w:div w:id="1490437377">
          <w:marLeft w:val="0"/>
          <w:marRight w:val="0"/>
          <w:marTop w:val="0"/>
          <w:marBottom w:val="0"/>
          <w:divBdr>
            <w:top w:val="none" w:sz="0" w:space="0" w:color="auto"/>
            <w:left w:val="none" w:sz="0" w:space="0" w:color="auto"/>
            <w:bottom w:val="none" w:sz="0" w:space="0" w:color="auto"/>
            <w:right w:val="none" w:sz="0" w:space="0" w:color="auto"/>
          </w:divBdr>
        </w:div>
        <w:div w:id="1650550754">
          <w:marLeft w:val="0"/>
          <w:marRight w:val="0"/>
          <w:marTop w:val="0"/>
          <w:marBottom w:val="0"/>
          <w:divBdr>
            <w:top w:val="none" w:sz="0" w:space="0" w:color="auto"/>
            <w:left w:val="none" w:sz="0" w:space="0" w:color="auto"/>
            <w:bottom w:val="none" w:sz="0" w:space="0" w:color="auto"/>
            <w:right w:val="none" w:sz="0" w:space="0" w:color="auto"/>
          </w:divBdr>
          <w:divsChild>
            <w:div w:id="1208955717">
              <w:marLeft w:val="0"/>
              <w:marRight w:val="0"/>
              <w:marTop w:val="0"/>
              <w:marBottom w:val="0"/>
              <w:divBdr>
                <w:top w:val="none" w:sz="0" w:space="0" w:color="auto"/>
                <w:left w:val="none" w:sz="0" w:space="0" w:color="auto"/>
                <w:bottom w:val="none" w:sz="0" w:space="0" w:color="auto"/>
                <w:right w:val="none" w:sz="0" w:space="0" w:color="auto"/>
              </w:divBdr>
            </w:div>
          </w:divsChild>
        </w:div>
        <w:div w:id="1606384953">
          <w:marLeft w:val="0"/>
          <w:marRight w:val="0"/>
          <w:marTop w:val="0"/>
          <w:marBottom w:val="0"/>
          <w:divBdr>
            <w:top w:val="none" w:sz="0" w:space="0" w:color="auto"/>
            <w:left w:val="none" w:sz="0" w:space="0" w:color="auto"/>
            <w:bottom w:val="none" w:sz="0" w:space="0" w:color="auto"/>
            <w:right w:val="none" w:sz="0" w:space="0" w:color="auto"/>
          </w:divBdr>
        </w:div>
        <w:div w:id="1124349664">
          <w:marLeft w:val="0"/>
          <w:marRight w:val="0"/>
          <w:marTop w:val="0"/>
          <w:marBottom w:val="0"/>
          <w:divBdr>
            <w:top w:val="none" w:sz="0" w:space="0" w:color="auto"/>
            <w:left w:val="none" w:sz="0" w:space="0" w:color="auto"/>
            <w:bottom w:val="none" w:sz="0" w:space="0" w:color="auto"/>
            <w:right w:val="none" w:sz="0" w:space="0" w:color="auto"/>
          </w:divBdr>
          <w:divsChild>
            <w:div w:id="595600168">
              <w:marLeft w:val="0"/>
              <w:marRight w:val="0"/>
              <w:marTop w:val="0"/>
              <w:marBottom w:val="0"/>
              <w:divBdr>
                <w:top w:val="none" w:sz="0" w:space="0" w:color="auto"/>
                <w:left w:val="none" w:sz="0" w:space="0" w:color="auto"/>
                <w:bottom w:val="none" w:sz="0" w:space="0" w:color="auto"/>
                <w:right w:val="none" w:sz="0" w:space="0" w:color="auto"/>
              </w:divBdr>
            </w:div>
          </w:divsChild>
        </w:div>
        <w:div w:id="1356923715">
          <w:marLeft w:val="0"/>
          <w:marRight w:val="0"/>
          <w:marTop w:val="0"/>
          <w:marBottom w:val="0"/>
          <w:divBdr>
            <w:top w:val="none" w:sz="0" w:space="0" w:color="auto"/>
            <w:left w:val="none" w:sz="0" w:space="0" w:color="auto"/>
            <w:bottom w:val="none" w:sz="0" w:space="0" w:color="auto"/>
            <w:right w:val="none" w:sz="0" w:space="0" w:color="auto"/>
          </w:divBdr>
        </w:div>
        <w:div w:id="1484152319">
          <w:marLeft w:val="0"/>
          <w:marRight w:val="0"/>
          <w:marTop w:val="0"/>
          <w:marBottom w:val="0"/>
          <w:divBdr>
            <w:top w:val="none" w:sz="0" w:space="0" w:color="auto"/>
            <w:left w:val="none" w:sz="0" w:space="0" w:color="auto"/>
            <w:bottom w:val="none" w:sz="0" w:space="0" w:color="auto"/>
            <w:right w:val="none" w:sz="0" w:space="0" w:color="auto"/>
          </w:divBdr>
          <w:divsChild>
            <w:div w:id="808938986">
              <w:marLeft w:val="0"/>
              <w:marRight w:val="0"/>
              <w:marTop w:val="0"/>
              <w:marBottom w:val="0"/>
              <w:divBdr>
                <w:top w:val="none" w:sz="0" w:space="0" w:color="auto"/>
                <w:left w:val="none" w:sz="0" w:space="0" w:color="auto"/>
                <w:bottom w:val="none" w:sz="0" w:space="0" w:color="auto"/>
                <w:right w:val="none" w:sz="0" w:space="0" w:color="auto"/>
              </w:divBdr>
            </w:div>
          </w:divsChild>
        </w:div>
        <w:div w:id="660817336">
          <w:marLeft w:val="0"/>
          <w:marRight w:val="0"/>
          <w:marTop w:val="0"/>
          <w:marBottom w:val="0"/>
          <w:divBdr>
            <w:top w:val="none" w:sz="0" w:space="0" w:color="auto"/>
            <w:left w:val="none" w:sz="0" w:space="0" w:color="auto"/>
            <w:bottom w:val="none" w:sz="0" w:space="0" w:color="auto"/>
            <w:right w:val="none" w:sz="0" w:space="0" w:color="auto"/>
          </w:divBdr>
        </w:div>
        <w:div w:id="186188998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
          </w:divsChild>
        </w:div>
        <w:div w:id="856163064">
          <w:marLeft w:val="0"/>
          <w:marRight w:val="0"/>
          <w:marTop w:val="300"/>
          <w:marBottom w:val="0"/>
          <w:divBdr>
            <w:top w:val="none" w:sz="0" w:space="0" w:color="auto"/>
            <w:left w:val="none" w:sz="0" w:space="0" w:color="auto"/>
            <w:bottom w:val="none" w:sz="0" w:space="0" w:color="auto"/>
            <w:right w:val="none" w:sz="0" w:space="0" w:color="auto"/>
          </w:divBdr>
          <w:divsChild>
            <w:div w:id="797987754">
              <w:marLeft w:val="0"/>
              <w:marRight w:val="0"/>
              <w:marTop w:val="0"/>
              <w:marBottom w:val="0"/>
              <w:divBdr>
                <w:top w:val="none" w:sz="0" w:space="0" w:color="auto"/>
                <w:left w:val="none" w:sz="0" w:space="0" w:color="auto"/>
                <w:bottom w:val="none" w:sz="0" w:space="0" w:color="auto"/>
                <w:right w:val="none" w:sz="0" w:space="0" w:color="auto"/>
              </w:divBdr>
              <w:divsChild>
                <w:div w:id="64450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615463">
          <w:marLeft w:val="0"/>
          <w:marRight w:val="0"/>
          <w:marTop w:val="300"/>
          <w:marBottom w:val="0"/>
          <w:divBdr>
            <w:top w:val="none" w:sz="0" w:space="0" w:color="auto"/>
            <w:left w:val="none" w:sz="0" w:space="0" w:color="auto"/>
            <w:bottom w:val="none" w:sz="0" w:space="0" w:color="auto"/>
            <w:right w:val="none" w:sz="0" w:space="0" w:color="auto"/>
          </w:divBdr>
          <w:divsChild>
            <w:div w:id="1033262121">
              <w:marLeft w:val="0"/>
              <w:marRight w:val="0"/>
              <w:marTop w:val="0"/>
              <w:marBottom w:val="0"/>
              <w:divBdr>
                <w:top w:val="none" w:sz="0" w:space="0" w:color="auto"/>
                <w:left w:val="none" w:sz="0" w:space="0" w:color="auto"/>
                <w:bottom w:val="none" w:sz="0" w:space="0" w:color="auto"/>
                <w:right w:val="none" w:sz="0" w:space="0" w:color="auto"/>
              </w:divBdr>
              <w:divsChild>
                <w:div w:id="1878423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57">
          <w:marLeft w:val="0"/>
          <w:marRight w:val="0"/>
          <w:marTop w:val="300"/>
          <w:marBottom w:val="0"/>
          <w:divBdr>
            <w:top w:val="none" w:sz="0" w:space="0" w:color="auto"/>
            <w:left w:val="none" w:sz="0" w:space="0" w:color="auto"/>
            <w:bottom w:val="none" w:sz="0" w:space="0" w:color="auto"/>
            <w:right w:val="none" w:sz="0" w:space="0" w:color="auto"/>
          </w:divBdr>
          <w:divsChild>
            <w:div w:id="879124333">
              <w:marLeft w:val="0"/>
              <w:marRight w:val="0"/>
              <w:marTop w:val="0"/>
              <w:marBottom w:val="0"/>
              <w:divBdr>
                <w:top w:val="none" w:sz="0" w:space="0" w:color="auto"/>
                <w:left w:val="none" w:sz="0" w:space="0" w:color="auto"/>
                <w:bottom w:val="none" w:sz="0" w:space="0" w:color="auto"/>
                <w:right w:val="none" w:sz="0" w:space="0" w:color="auto"/>
              </w:divBdr>
              <w:divsChild>
                <w:div w:id="9201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105251">
          <w:marLeft w:val="0"/>
          <w:marRight w:val="0"/>
          <w:marTop w:val="300"/>
          <w:marBottom w:val="0"/>
          <w:divBdr>
            <w:top w:val="none" w:sz="0" w:space="0" w:color="auto"/>
            <w:left w:val="none" w:sz="0" w:space="0" w:color="auto"/>
            <w:bottom w:val="none" w:sz="0" w:space="0" w:color="auto"/>
            <w:right w:val="none" w:sz="0" w:space="0" w:color="auto"/>
          </w:divBdr>
          <w:divsChild>
            <w:div w:id="2036038969">
              <w:marLeft w:val="0"/>
              <w:marRight w:val="0"/>
              <w:marTop w:val="0"/>
              <w:marBottom w:val="0"/>
              <w:divBdr>
                <w:top w:val="none" w:sz="0" w:space="0" w:color="auto"/>
                <w:left w:val="none" w:sz="0" w:space="0" w:color="auto"/>
                <w:bottom w:val="none" w:sz="0" w:space="0" w:color="auto"/>
                <w:right w:val="none" w:sz="0" w:space="0" w:color="auto"/>
              </w:divBdr>
              <w:divsChild>
                <w:div w:id="67411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955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2243">
          <w:marLeft w:val="0"/>
          <w:marRight w:val="0"/>
          <w:marTop w:val="0"/>
          <w:marBottom w:val="0"/>
          <w:divBdr>
            <w:top w:val="none" w:sz="0" w:space="0" w:color="auto"/>
            <w:left w:val="none" w:sz="0" w:space="0" w:color="auto"/>
            <w:bottom w:val="none" w:sz="0" w:space="0" w:color="auto"/>
            <w:right w:val="none" w:sz="0" w:space="0" w:color="auto"/>
          </w:divBdr>
        </w:div>
        <w:div w:id="1084885845">
          <w:marLeft w:val="0"/>
          <w:marRight w:val="0"/>
          <w:marTop w:val="0"/>
          <w:marBottom w:val="0"/>
          <w:divBdr>
            <w:top w:val="none" w:sz="0" w:space="0" w:color="auto"/>
            <w:left w:val="none" w:sz="0" w:space="0" w:color="auto"/>
            <w:bottom w:val="none" w:sz="0" w:space="0" w:color="auto"/>
            <w:right w:val="none" w:sz="0" w:space="0" w:color="auto"/>
          </w:divBdr>
          <w:divsChild>
            <w:div w:id="128941967">
              <w:marLeft w:val="0"/>
              <w:marRight w:val="0"/>
              <w:marTop w:val="0"/>
              <w:marBottom w:val="0"/>
              <w:divBdr>
                <w:top w:val="none" w:sz="0" w:space="0" w:color="auto"/>
                <w:left w:val="none" w:sz="0" w:space="0" w:color="auto"/>
                <w:bottom w:val="none" w:sz="0" w:space="0" w:color="auto"/>
                <w:right w:val="none" w:sz="0" w:space="0" w:color="auto"/>
              </w:divBdr>
            </w:div>
          </w:divsChild>
        </w:div>
        <w:div w:id="1470980525">
          <w:marLeft w:val="0"/>
          <w:marRight w:val="0"/>
          <w:marTop w:val="0"/>
          <w:marBottom w:val="0"/>
          <w:divBdr>
            <w:top w:val="none" w:sz="0" w:space="0" w:color="auto"/>
            <w:left w:val="none" w:sz="0" w:space="0" w:color="auto"/>
            <w:bottom w:val="none" w:sz="0" w:space="0" w:color="auto"/>
            <w:right w:val="none" w:sz="0" w:space="0" w:color="auto"/>
          </w:divBdr>
        </w:div>
        <w:div w:id="1031416407">
          <w:marLeft w:val="0"/>
          <w:marRight w:val="0"/>
          <w:marTop w:val="0"/>
          <w:marBottom w:val="0"/>
          <w:divBdr>
            <w:top w:val="none" w:sz="0" w:space="0" w:color="auto"/>
            <w:left w:val="none" w:sz="0" w:space="0" w:color="auto"/>
            <w:bottom w:val="none" w:sz="0" w:space="0" w:color="auto"/>
            <w:right w:val="none" w:sz="0" w:space="0" w:color="auto"/>
          </w:divBdr>
          <w:divsChild>
            <w:div w:id="1315718464">
              <w:marLeft w:val="0"/>
              <w:marRight w:val="0"/>
              <w:marTop w:val="0"/>
              <w:marBottom w:val="0"/>
              <w:divBdr>
                <w:top w:val="none" w:sz="0" w:space="0" w:color="auto"/>
                <w:left w:val="none" w:sz="0" w:space="0" w:color="auto"/>
                <w:bottom w:val="none" w:sz="0" w:space="0" w:color="auto"/>
                <w:right w:val="none" w:sz="0" w:space="0" w:color="auto"/>
              </w:divBdr>
            </w:div>
          </w:divsChild>
        </w:div>
        <w:div w:id="1303072037">
          <w:marLeft w:val="0"/>
          <w:marRight w:val="0"/>
          <w:marTop w:val="0"/>
          <w:marBottom w:val="0"/>
          <w:divBdr>
            <w:top w:val="none" w:sz="0" w:space="0" w:color="auto"/>
            <w:left w:val="none" w:sz="0" w:space="0" w:color="auto"/>
            <w:bottom w:val="none" w:sz="0" w:space="0" w:color="auto"/>
            <w:right w:val="none" w:sz="0" w:space="0" w:color="auto"/>
          </w:divBdr>
        </w:div>
        <w:div w:id="1305230782">
          <w:marLeft w:val="0"/>
          <w:marRight w:val="0"/>
          <w:marTop w:val="0"/>
          <w:marBottom w:val="0"/>
          <w:divBdr>
            <w:top w:val="none" w:sz="0" w:space="0" w:color="auto"/>
            <w:left w:val="none" w:sz="0" w:space="0" w:color="auto"/>
            <w:bottom w:val="none" w:sz="0" w:space="0" w:color="auto"/>
            <w:right w:val="none" w:sz="0" w:space="0" w:color="auto"/>
          </w:divBdr>
          <w:divsChild>
            <w:div w:id="564607649">
              <w:marLeft w:val="0"/>
              <w:marRight w:val="0"/>
              <w:marTop w:val="0"/>
              <w:marBottom w:val="0"/>
              <w:divBdr>
                <w:top w:val="none" w:sz="0" w:space="0" w:color="auto"/>
                <w:left w:val="none" w:sz="0" w:space="0" w:color="auto"/>
                <w:bottom w:val="none" w:sz="0" w:space="0" w:color="auto"/>
                <w:right w:val="none" w:sz="0" w:space="0" w:color="auto"/>
              </w:divBdr>
            </w:div>
          </w:divsChild>
        </w:div>
        <w:div w:id="710108439">
          <w:marLeft w:val="0"/>
          <w:marRight w:val="0"/>
          <w:marTop w:val="0"/>
          <w:marBottom w:val="0"/>
          <w:divBdr>
            <w:top w:val="none" w:sz="0" w:space="0" w:color="auto"/>
            <w:left w:val="none" w:sz="0" w:space="0" w:color="auto"/>
            <w:bottom w:val="none" w:sz="0" w:space="0" w:color="auto"/>
            <w:right w:val="none" w:sz="0" w:space="0" w:color="auto"/>
          </w:divBdr>
        </w:div>
        <w:div w:id="1283345760">
          <w:marLeft w:val="0"/>
          <w:marRight w:val="0"/>
          <w:marTop w:val="0"/>
          <w:marBottom w:val="0"/>
          <w:divBdr>
            <w:top w:val="none" w:sz="0" w:space="0" w:color="auto"/>
            <w:left w:val="none" w:sz="0" w:space="0" w:color="auto"/>
            <w:bottom w:val="none" w:sz="0" w:space="0" w:color="auto"/>
            <w:right w:val="none" w:sz="0" w:space="0" w:color="auto"/>
          </w:divBdr>
          <w:divsChild>
            <w:div w:id="1008828300">
              <w:marLeft w:val="0"/>
              <w:marRight w:val="0"/>
              <w:marTop w:val="0"/>
              <w:marBottom w:val="0"/>
              <w:divBdr>
                <w:top w:val="none" w:sz="0" w:space="0" w:color="auto"/>
                <w:left w:val="none" w:sz="0" w:space="0" w:color="auto"/>
                <w:bottom w:val="none" w:sz="0" w:space="0" w:color="auto"/>
                <w:right w:val="none" w:sz="0" w:space="0" w:color="auto"/>
              </w:divBdr>
            </w:div>
          </w:divsChild>
        </w:div>
        <w:div w:id="1969168437">
          <w:marLeft w:val="0"/>
          <w:marRight w:val="0"/>
          <w:marTop w:val="0"/>
          <w:marBottom w:val="0"/>
          <w:divBdr>
            <w:top w:val="none" w:sz="0" w:space="0" w:color="auto"/>
            <w:left w:val="none" w:sz="0" w:space="0" w:color="auto"/>
            <w:bottom w:val="none" w:sz="0" w:space="0" w:color="auto"/>
            <w:right w:val="none" w:sz="0" w:space="0" w:color="auto"/>
          </w:divBdr>
        </w:div>
        <w:div w:id="1590695671">
          <w:marLeft w:val="0"/>
          <w:marRight w:val="0"/>
          <w:marTop w:val="0"/>
          <w:marBottom w:val="0"/>
          <w:divBdr>
            <w:top w:val="none" w:sz="0" w:space="0" w:color="auto"/>
            <w:left w:val="none" w:sz="0" w:space="0" w:color="auto"/>
            <w:bottom w:val="none" w:sz="0" w:space="0" w:color="auto"/>
            <w:right w:val="none" w:sz="0" w:space="0" w:color="auto"/>
          </w:divBdr>
          <w:divsChild>
            <w:div w:id="717974855">
              <w:marLeft w:val="0"/>
              <w:marRight w:val="0"/>
              <w:marTop w:val="0"/>
              <w:marBottom w:val="0"/>
              <w:divBdr>
                <w:top w:val="none" w:sz="0" w:space="0" w:color="auto"/>
                <w:left w:val="none" w:sz="0" w:space="0" w:color="auto"/>
                <w:bottom w:val="none" w:sz="0" w:space="0" w:color="auto"/>
                <w:right w:val="none" w:sz="0" w:space="0" w:color="auto"/>
              </w:divBdr>
            </w:div>
          </w:divsChild>
        </w:div>
        <w:div w:id="181748347">
          <w:marLeft w:val="0"/>
          <w:marRight w:val="0"/>
          <w:marTop w:val="0"/>
          <w:marBottom w:val="0"/>
          <w:divBdr>
            <w:top w:val="none" w:sz="0" w:space="0" w:color="auto"/>
            <w:left w:val="none" w:sz="0" w:space="0" w:color="auto"/>
            <w:bottom w:val="none" w:sz="0" w:space="0" w:color="auto"/>
            <w:right w:val="none" w:sz="0" w:space="0" w:color="auto"/>
          </w:divBdr>
        </w:div>
        <w:div w:id="1763452648">
          <w:marLeft w:val="0"/>
          <w:marRight w:val="0"/>
          <w:marTop w:val="0"/>
          <w:marBottom w:val="0"/>
          <w:divBdr>
            <w:top w:val="none" w:sz="0" w:space="0" w:color="auto"/>
            <w:left w:val="none" w:sz="0" w:space="0" w:color="auto"/>
            <w:bottom w:val="none" w:sz="0" w:space="0" w:color="auto"/>
            <w:right w:val="none" w:sz="0" w:space="0" w:color="auto"/>
          </w:divBdr>
          <w:divsChild>
            <w:div w:id="393621737">
              <w:marLeft w:val="0"/>
              <w:marRight w:val="0"/>
              <w:marTop w:val="0"/>
              <w:marBottom w:val="0"/>
              <w:divBdr>
                <w:top w:val="none" w:sz="0" w:space="0" w:color="auto"/>
                <w:left w:val="none" w:sz="0" w:space="0" w:color="auto"/>
                <w:bottom w:val="none" w:sz="0" w:space="0" w:color="auto"/>
                <w:right w:val="none" w:sz="0" w:space="0" w:color="auto"/>
              </w:divBdr>
            </w:div>
          </w:divsChild>
        </w:div>
        <w:div w:id="776292260">
          <w:marLeft w:val="0"/>
          <w:marRight w:val="0"/>
          <w:marTop w:val="0"/>
          <w:marBottom w:val="0"/>
          <w:divBdr>
            <w:top w:val="none" w:sz="0" w:space="0" w:color="auto"/>
            <w:left w:val="none" w:sz="0" w:space="0" w:color="auto"/>
            <w:bottom w:val="none" w:sz="0" w:space="0" w:color="auto"/>
            <w:right w:val="none" w:sz="0" w:space="0" w:color="auto"/>
          </w:divBdr>
        </w:div>
        <w:div w:id="1196777096">
          <w:marLeft w:val="0"/>
          <w:marRight w:val="0"/>
          <w:marTop w:val="0"/>
          <w:marBottom w:val="0"/>
          <w:divBdr>
            <w:top w:val="none" w:sz="0" w:space="0" w:color="auto"/>
            <w:left w:val="none" w:sz="0" w:space="0" w:color="auto"/>
            <w:bottom w:val="none" w:sz="0" w:space="0" w:color="auto"/>
            <w:right w:val="none" w:sz="0" w:space="0" w:color="auto"/>
          </w:divBdr>
          <w:divsChild>
            <w:div w:id="105931588">
              <w:marLeft w:val="0"/>
              <w:marRight w:val="0"/>
              <w:marTop w:val="0"/>
              <w:marBottom w:val="0"/>
              <w:divBdr>
                <w:top w:val="none" w:sz="0" w:space="0" w:color="auto"/>
                <w:left w:val="none" w:sz="0" w:space="0" w:color="auto"/>
                <w:bottom w:val="none" w:sz="0" w:space="0" w:color="auto"/>
                <w:right w:val="none" w:sz="0" w:space="0" w:color="auto"/>
              </w:divBdr>
            </w:div>
          </w:divsChild>
        </w:div>
        <w:div w:id="1510174378">
          <w:marLeft w:val="0"/>
          <w:marRight w:val="0"/>
          <w:marTop w:val="30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53939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632489">
          <w:marLeft w:val="0"/>
          <w:marRight w:val="0"/>
          <w:marTop w:val="300"/>
          <w:marBottom w:val="0"/>
          <w:divBdr>
            <w:top w:val="none" w:sz="0" w:space="0" w:color="auto"/>
            <w:left w:val="none" w:sz="0" w:space="0" w:color="auto"/>
            <w:bottom w:val="none" w:sz="0" w:space="0" w:color="auto"/>
            <w:right w:val="none" w:sz="0" w:space="0" w:color="auto"/>
          </w:divBdr>
          <w:divsChild>
            <w:div w:id="1276476935">
              <w:marLeft w:val="0"/>
              <w:marRight w:val="0"/>
              <w:marTop w:val="0"/>
              <w:marBottom w:val="0"/>
              <w:divBdr>
                <w:top w:val="none" w:sz="0" w:space="0" w:color="auto"/>
                <w:left w:val="none" w:sz="0" w:space="0" w:color="auto"/>
                <w:bottom w:val="none" w:sz="0" w:space="0" w:color="auto"/>
                <w:right w:val="none" w:sz="0" w:space="0" w:color="auto"/>
              </w:divBdr>
              <w:divsChild>
                <w:div w:id="183323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163650">
          <w:marLeft w:val="0"/>
          <w:marRight w:val="0"/>
          <w:marTop w:val="300"/>
          <w:marBottom w:val="0"/>
          <w:divBdr>
            <w:top w:val="none" w:sz="0" w:space="0" w:color="auto"/>
            <w:left w:val="none" w:sz="0" w:space="0" w:color="auto"/>
            <w:bottom w:val="none" w:sz="0" w:space="0" w:color="auto"/>
            <w:right w:val="none" w:sz="0" w:space="0" w:color="auto"/>
          </w:divBdr>
          <w:divsChild>
            <w:div w:id="1250503026">
              <w:marLeft w:val="0"/>
              <w:marRight w:val="0"/>
              <w:marTop w:val="0"/>
              <w:marBottom w:val="0"/>
              <w:divBdr>
                <w:top w:val="none" w:sz="0" w:space="0" w:color="auto"/>
                <w:left w:val="none" w:sz="0" w:space="0" w:color="auto"/>
                <w:bottom w:val="none" w:sz="0" w:space="0" w:color="auto"/>
                <w:right w:val="none" w:sz="0" w:space="0" w:color="auto"/>
              </w:divBdr>
              <w:divsChild>
                <w:div w:id="178430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05662">
          <w:marLeft w:val="0"/>
          <w:marRight w:val="0"/>
          <w:marTop w:val="300"/>
          <w:marBottom w:val="0"/>
          <w:divBdr>
            <w:top w:val="none" w:sz="0" w:space="0" w:color="auto"/>
            <w:left w:val="none" w:sz="0" w:space="0" w:color="auto"/>
            <w:bottom w:val="none" w:sz="0" w:space="0" w:color="auto"/>
            <w:right w:val="none" w:sz="0" w:space="0" w:color="auto"/>
          </w:divBdr>
          <w:divsChild>
            <w:div w:id="1867713539">
              <w:marLeft w:val="0"/>
              <w:marRight w:val="0"/>
              <w:marTop w:val="0"/>
              <w:marBottom w:val="0"/>
              <w:divBdr>
                <w:top w:val="none" w:sz="0" w:space="0" w:color="auto"/>
                <w:left w:val="none" w:sz="0" w:space="0" w:color="auto"/>
                <w:bottom w:val="none" w:sz="0" w:space="0" w:color="auto"/>
                <w:right w:val="none" w:sz="0" w:space="0" w:color="auto"/>
              </w:divBdr>
              <w:divsChild>
                <w:div w:id="991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60045">
      <w:bodyDiv w:val="1"/>
      <w:marLeft w:val="0"/>
      <w:marRight w:val="0"/>
      <w:marTop w:val="0"/>
      <w:marBottom w:val="0"/>
      <w:divBdr>
        <w:top w:val="none" w:sz="0" w:space="0" w:color="auto"/>
        <w:left w:val="none" w:sz="0" w:space="0" w:color="auto"/>
        <w:bottom w:val="none" w:sz="0" w:space="0" w:color="auto"/>
        <w:right w:val="none" w:sz="0" w:space="0" w:color="auto"/>
      </w:divBdr>
      <w:divsChild>
        <w:div w:id="1659731041">
          <w:marLeft w:val="0"/>
          <w:marRight w:val="0"/>
          <w:marTop w:val="0"/>
          <w:marBottom w:val="0"/>
          <w:divBdr>
            <w:top w:val="none" w:sz="0" w:space="0" w:color="auto"/>
            <w:left w:val="none" w:sz="0" w:space="0" w:color="auto"/>
            <w:bottom w:val="none" w:sz="0" w:space="0" w:color="auto"/>
            <w:right w:val="none" w:sz="0" w:space="0" w:color="auto"/>
          </w:divBdr>
        </w:div>
        <w:div w:id="14694733">
          <w:marLeft w:val="0"/>
          <w:marRight w:val="0"/>
          <w:marTop w:val="0"/>
          <w:marBottom w:val="0"/>
          <w:divBdr>
            <w:top w:val="none" w:sz="0" w:space="0" w:color="auto"/>
            <w:left w:val="none" w:sz="0" w:space="0" w:color="auto"/>
            <w:bottom w:val="none" w:sz="0" w:space="0" w:color="auto"/>
            <w:right w:val="none" w:sz="0" w:space="0" w:color="auto"/>
          </w:divBdr>
          <w:divsChild>
            <w:div w:id="834612113">
              <w:marLeft w:val="0"/>
              <w:marRight w:val="0"/>
              <w:marTop w:val="0"/>
              <w:marBottom w:val="0"/>
              <w:divBdr>
                <w:top w:val="none" w:sz="0" w:space="0" w:color="auto"/>
                <w:left w:val="none" w:sz="0" w:space="0" w:color="auto"/>
                <w:bottom w:val="none" w:sz="0" w:space="0" w:color="auto"/>
                <w:right w:val="none" w:sz="0" w:space="0" w:color="auto"/>
              </w:divBdr>
            </w:div>
          </w:divsChild>
        </w:div>
        <w:div w:id="1390105979">
          <w:marLeft w:val="0"/>
          <w:marRight w:val="0"/>
          <w:marTop w:val="0"/>
          <w:marBottom w:val="0"/>
          <w:divBdr>
            <w:top w:val="none" w:sz="0" w:space="0" w:color="auto"/>
            <w:left w:val="none" w:sz="0" w:space="0" w:color="auto"/>
            <w:bottom w:val="none" w:sz="0" w:space="0" w:color="auto"/>
            <w:right w:val="none" w:sz="0" w:space="0" w:color="auto"/>
          </w:divBdr>
        </w:div>
        <w:div w:id="1433163396">
          <w:marLeft w:val="0"/>
          <w:marRight w:val="0"/>
          <w:marTop w:val="0"/>
          <w:marBottom w:val="0"/>
          <w:divBdr>
            <w:top w:val="none" w:sz="0" w:space="0" w:color="auto"/>
            <w:left w:val="none" w:sz="0" w:space="0" w:color="auto"/>
            <w:bottom w:val="none" w:sz="0" w:space="0" w:color="auto"/>
            <w:right w:val="none" w:sz="0" w:space="0" w:color="auto"/>
          </w:divBdr>
          <w:divsChild>
            <w:div w:id="1690990129">
              <w:marLeft w:val="0"/>
              <w:marRight w:val="0"/>
              <w:marTop w:val="0"/>
              <w:marBottom w:val="0"/>
              <w:divBdr>
                <w:top w:val="none" w:sz="0" w:space="0" w:color="auto"/>
                <w:left w:val="none" w:sz="0" w:space="0" w:color="auto"/>
                <w:bottom w:val="none" w:sz="0" w:space="0" w:color="auto"/>
                <w:right w:val="none" w:sz="0" w:space="0" w:color="auto"/>
              </w:divBdr>
            </w:div>
          </w:divsChild>
        </w:div>
        <w:div w:id="877816704">
          <w:marLeft w:val="0"/>
          <w:marRight w:val="0"/>
          <w:marTop w:val="0"/>
          <w:marBottom w:val="0"/>
          <w:divBdr>
            <w:top w:val="none" w:sz="0" w:space="0" w:color="auto"/>
            <w:left w:val="none" w:sz="0" w:space="0" w:color="auto"/>
            <w:bottom w:val="none" w:sz="0" w:space="0" w:color="auto"/>
            <w:right w:val="none" w:sz="0" w:space="0" w:color="auto"/>
          </w:divBdr>
        </w:div>
        <w:div w:id="567617707">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0"/>
              <w:marTop w:val="0"/>
              <w:marBottom w:val="0"/>
              <w:divBdr>
                <w:top w:val="none" w:sz="0" w:space="0" w:color="auto"/>
                <w:left w:val="none" w:sz="0" w:space="0" w:color="auto"/>
                <w:bottom w:val="none" w:sz="0" w:space="0" w:color="auto"/>
                <w:right w:val="none" w:sz="0" w:space="0" w:color="auto"/>
              </w:divBdr>
            </w:div>
          </w:divsChild>
        </w:div>
        <w:div w:id="1235702562">
          <w:marLeft w:val="0"/>
          <w:marRight w:val="0"/>
          <w:marTop w:val="0"/>
          <w:marBottom w:val="0"/>
          <w:divBdr>
            <w:top w:val="none" w:sz="0" w:space="0" w:color="auto"/>
            <w:left w:val="none" w:sz="0" w:space="0" w:color="auto"/>
            <w:bottom w:val="none" w:sz="0" w:space="0" w:color="auto"/>
            <w:right w:val="none" w:sz="0" w:space="0" w:color="auto"/>
          </w:divBdr>
        </w:div>
        <w:div w:id="201064924">
          <w:marLeft w:val="0"/>
          <w:marRight w:val="0"/>
          <w:marTop w:val="0"/>
          <w:marBottom w:val="0"/>
          <w:divBdr>
            <w:top w:val="none" w:sz="0" w:space="0" w:color="auto"/>
            <w:left w:val="none" w:sz="0" w:space="0" w:color="auto"/>
            <w:bottom w:val="none" w:sz="0" w:space="0" w:color="auto"/>
            <w:right w:val="none" w:sz="0" w:space="0" w:color="auto"/>
          </w:divBdr>
          <w:divsChild>
            <w:div w:id="1879200807">
              <w:marLeft w:val="0"/>
              <w:marRight w:val="0"/>
              <w:marTop w:val="0"/>
              <w:marBottom w:val="0"/>
              <w:divBdr>
                <w:top w:val="none" w:sz="0" w:space="0" w:color="auto"/>
                <w:left w:val="none" w:sz="0" w:space="0" w:color="auto"/>
                <w:bottom w:val="none" w:sz="0" w:space="0" w:color="auto"/>
                <w:right w:val="none" w:sz="0" w:space="0" w:color="auto"/>
              </w:divBdr>
            </w:div>
          </w:divsChild>
        </w:div>
        <w:div w:id="1454052474">
          <w:marLeft w:val="0"/>
          <w:marRight w:val="0"/>
          <w:marTop w:val="0"/>
          <w:marBottom w:val="0"/>
          <w:divBdr>
            <w:top w:val="none" w:sz="0" w:space="0" w:color="auto"/>
            <w:left w:val="none" w:sz="0" w:space="0" w:color="auto"/>
            <w:bottom w:val="none" w:sz="0" w:space="0" w:color="auto"/>
            <w:right w:val="none" w:sz="0" w:space="0" w:color="auto"/>
          </w:divBdr>
        </w:div>
        <w:div w:id="938951991">
          <w:marLeft w:val="0"/>
          <w:marRight w:val="0"/>
          <w:marTop w:val="0"/>
          <w:marBottom w:val="0"/>
          <w:divBdr>
            <w:top w:val="none" w:sz="0" w:space="0" w:color="auto"/>
            <w:left w:val="none" w:sz="0" w:space="0" w:color="auto"/>
            <w:bottom w:val="none" w:sz="0" w:space="0" w:color="auto"/>
            <w:right w:val="none" w:sz="0" w:space="0" w:color="auto"/>
          </w:divBdr>
          <w:divsChild>
            <w:div w:id="584648272">
              <w:marLeft w:val="0"/>
              <w:marRight w:val="0"/>
              <w:marTop w:val="0"/>
              <w:marBottom w:val="0"/>
              <w:divBdr>
                <w:top w:val="none" w:sz="0" w:space="0" w:color="auto"/>
                <w:left w:val="none" w:sz="0" w:space="0" w:color="auto"/>
                <w:bottom w:val="none" w:sz="0" w:space="0" w:color="auto"/>
                <w:right w:val="none" w:sz="0" w:space="0" w:color="auto"/>
              </w:divBdr>
            </w:div>
          </w:divsChild>
        </w:div>
        <w:div w:id="1675108956">
          <w:marLeft w:val="0"/>
          <w:marRight w:val="0"/>
          <w:marTop w:val="0"/>
          <w:marBottom w:val="0"/>
          <w:divBdr>
            <w:top w:val="none" w:sz="0" w:space="0" w:color="auto"/>
            <w:left w:val="none" w:sz="0" w:space="0" w:color="auto"/>
            <w:bottom w:val="none" w:sz="0" w:space="0" w:color="auto"/>
            <w:right w:val="none" w:sz="0" w:space="0" w:color="auto"/>
          </w:divBdr>
        </w:div>
        <w:div w:id="1597058887">
          <w:marLeft w:val="0"/>
          <w:marRight w:val="0"/>
          <w:marTop w:val="0"/>
          <w:marBottom w:val="0"/>
          <w:divBdr>
            <w:top w:val="none" w:sz="0" w:space="0" w:color="auto"/>
            <w:left w:val="none" w:sz="0" w:space="0" w:color="auto"/>
            <w:bottom w:val="none" w:sz="0" w:space="0" w:color="auto"/>
            <w:right w:val="none" w:sz="0" w:space="0" w:color="auto"/>
          </w:divBdr>
          <w:divsChild>
            <w:div w:id="869295444">
              <w:marLeft w:val="0"/>
              <w:marRight w:val="0"/>
              <w:marTop w:val="0"/>
              <w:marBottom w:val="0"/>
              <w:divBdr>
                <w:top w:val="none" w:sz="0" w:space="0" w:color="auto"/>
                <w:left w:val="none" w:sz="0" w:space="0" w:color="auto"/>
                <w:bottom w:val="none" w:sz="0" w:space="0" w:color="auto"/>
                <w:right w:val="none" w:sz="0" w:space="0" w:color="auto"/>
              </w:divBdr>
            </w:div>
          </w:divsChild>
        </w:div>
        <w:div w:id="1478691393">
          <w:marLeft w:val="0"/>
          <w:marRight w:val="0"/>
          <w:marTop w:val="0"/>
          <w:marBottom w:val="0"/>
          <w:divBdr>
            <w:top w:val="none" w:sz="0" w:space="0" w:color="auto"/>
            <w:left w:val="none" w:sz="0" w:space="0" w:color="auto"/>
            <w:bottom w:val="none" w:sz="0" w:space="0" w:color="auto"/>
            <w:right w:val="none" w:sz="0" w:space="0" w:color="auto"/>
          </w:divBdr>
        </w:div>
        <w:div w:id="1690328708">
          <w:marLeft w:val="0"/>
          <w:marRight w:val="0"/>
          <w:marTop w:val="0"/>
          <w:marBottom w:val="0"/>
          <w:divBdr>
            <w:top w:val="none" w:sz="0" w:space="0" w:color="auto"/>
            <w:left w:val="none" w:sz="0" w:space="0" w:color="auto"/>
            <w:bottom w:val="none" w:sz="0" w:space="0" w:color="auto"/>
            <w:right w:val="none" w:sz="0" w:space="0" w:color="auto"/>
          </w:divBdr>
          <w:divsChild>
            <w:div w:id="1490290858">
              <w:marLeft w:val="0"/>
              <w:marRight w:val="0"/>
              <w:marTop w:val="0"/>
              <w:marBottom w:val="0"/>
              <w:divBdr>
                <w:top w:val="none" w:sz="0" w:space="0" w:color="auto"/>
                <w:left w:val="none" w:sz="0" w:space="0" w:color="auto"/>
                <w:bottom w:val="none" w:sz="0" w:space="0" w:color="auto"/>
                <w:right w:val="none" w:sz="0" w:space="0" w:color="auto"/>
              </w:divBdr>
            </w:div>
          </w:divsChild>
        </w:div>
        <w:div w:id="2056929211">
          <w:marLeft w:val="0"/>
          <w:marRight w:val="0"/>
          <w:marTop w:val="300"/>
          <w:marBottom w:val="0"/>
          <w:divBdr>
            <w:top w:val="none" w:sz="0" w:space="0" w:color="auto"/>
            <w:left w:val="none" w:sz="0" w:space="0" w:color="auto"/>
            <w:bottom w:val="none" w:sz="0" w:space="0" w:color="auto"/>
            <w:right w:val="none" w:sz="0" w:space="0" w:color="auto"/>
          </w:divBdr>
          <w:divsChild>
            <w:div w:id="352656242">
              <w:marLeft w:val="0"/>
              <w:marRight w:val="0"/>
              <w:marTop w:val="0"/>
              <w:marBottom w:val="0"/>
              <w:divBdr>
                <w:top w:val="none" w:sz="0" w:space="0" w:color="auto"/>
                <w:left w:val="none" w:sz="0" w:space="0" w:color="auto"/>
                <w:bottom w:val="none" w:sz="0" w:space="0" w:color="auto"/>
                <w:right w:val="none" w:sz="0" w:space="0" w:color="auto"/>
              </w:divBdr>
              <w:divsChild>
                <w:div w:id="32239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00106">
          <w:marLeft w:val="0"/>
          <w:marRight w:val="0"/>
          <w:marTop w:val="300"/>
          <w:marBottom w:val="0"/>
          <w:divBdr>
            <w:top w:val="none" w:sz="0" w:space="0" w:color="auto"/>
            <w:left w:val="none" w:sz="0" w:space="0" w:color="auto"/>
            <w:bottom w:val="none" w:sz="0" w:space="0" w:color="auto"/>
            <w:right w:val="none" w:sz="0" w:space="0" w:color="auto"/>
          </w:divBdr>
          <w:divsChild>
            <w:div w:id="974987477">
              <w:marLeft w:val="0"/>
              <w:marRight w:val="0"/>
              <w:marTop w:val="0"/>
              <w:marBottom w:val="0"/>
              <w:divBdr>
                <w:top w:val="none" w:sz="0" w:space="0" w:color="auto"/>
                <w:left w:val="none" w:sz="0" w:space="0" w:color="auto"/>
                <w:bottom w:val="none" w:sz="0" w:space="0" w:color="auto"/>
                <w:right w:val="none" w:sz="0" w:space="0" w:color="auto"/>
              </w:divBdr>
              <w:divsChild>
                <w:div w:id="85852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54427">
          <w:marLeft w:val="0"/>
          <w:marRight w:val="0"/>
          <w:marTop w:val="300"/>
          <w:marBottom w:val="0"/>
          <w:divBdr>
            <w:top w:val="none" w:sz="0" w:space="0" w:color="auto"/>
            <w:left w:val="none" w:sz="0" w:space="0" w:color="auto"/>
            <w:bottom w:val="none" w:sz="0" w:space="0" w:color="auto"/>
            <w:right w:val="none" w:sz="0" w:space="0" w:color="auto"/>
          </w:divBdr>
          <w:divsChild>
            <w:div w:id="717822940">
              <w:marLeft w:val="0"/>
              <w:marRight w:val="0"/>
              <w:marTop w:val="0"/>
              <w:marBottom w:val="0"/>
              <w:divBdr>
                <w:top w:val="none" w:sz="0" w:space="0" w:color="auto"/>
                <w:left w:val="none" w:sz="0" w:space="0" w:color="auto"/>
                <w:bottom w:val="none" w:sz="0" w:space="0" w:color="auto"/>
                <w:right w:val="none" w:sz="0" w:space="0" w:color="auto"/>
              </w:divBdr>
              <w:divsChild>
                <w:div w:id="1255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5770">
          <w:marLeft w:val="0"/>
          <w:marRight w:val="0"/>
          <w:marTop w:val="300"/>
          <w:marBottom w:val="0"/>
          <w:divBdr>
            <w:top w:val="none" w:sz="0" w:space="0" w:color="auto"/>
            <w:left w:val="none" w:sz="0" w:space="0" w:color="auto"/>
            <w:bottom w:val="none" w:sz="0" w:space="0" w:color="auto"/>
            <w:right w:val="none" w:sz="0" w:space="0" w:color="auto"/>
          </w:divBdr>
          <w:divsChild>
            <w:div w:id="609901326">
              <w:marLeft w:val="0"/>
              <w:marRight w:val="0"/>
              <w:marTop w:val="0"/>
              <w:marBottom w:val="0"/>
              <w:divBdr>
                <w:top w:val="none" w:sz="0" w:space="0" w:color="auto"/>
                <w:left w:val="none" w:sz="0" w:space="0" w:color="auto"/>
                <w:bottom w:val="none" w:sz="0" w:space="0" w:color="auto"/>
                <w:right w:val="none" w:sz="0" w:space="0" w:color="auto"/>
              </w:divBdr>
              <w:divsChild>
                <w:div w:id="5717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2272">
      <w:bodyDiv w:val="1"/>
      <w:marLeft w:val="0"/>
      <w:marRight w:val="0"/>
      <w:marTop w:val="0"/>
      <w:marBottom w:val="0"/>
      <w:divBdr>
        <w:top w:val="none" w:sz="0" w:space="0" w:color="auto"/>
        <w:left w:val="none" w:sz="0" w:space="0" w:color="auto"/>
        <w:bottom w:val="none" w:sz="0" w:space="0" w:color="auto"/>
        <w:right w:val="none" w:sz="0" w:space="0" w:color="auto"/>
      </w:divBdr>
      <w:divsChild>
        <w:div w:id="1842548165">
          <w:marLeft w:val="0"/>
          <w:marRight w:val="0"/>
          <w:marTop w:val="0"/>
          <w:marBottom w:val="0"/>
          <w:divBdr>
            <w:top w:val="none" w:sz="0" w:space="0" w:color="auto"/>
            <w:left w:val="none" w:sz="0" w:space="0" w:color="auto"/>
            <w:bottom w:val="none" w:sz="0" w:space="0" w:color="auto"/>
            <w:right w:val="none" w:sz="0" w:space="0" w:color="auto"/>
          </w:divBdr>
        </w:div>
        <w:div w:id="518276965">
          <w:marLeft w:val="0"/>
          <w:marRight w:val="0"/>
          <w:marTop w:val="0"/>
          <w:marBottom w:val="0"/>
          <w:divBdr>
            <w:top w:val="none" w:sz="0" w:space="0" w:color="auto"/>
            <w:left w:val="none" w:sz="0" w:space="0" w:color="auto"/>
            <w:bottom w:val="none" w:sz="0" w:space="0" w:color="auto"/>
            <w:right w:val="none" w:sz="0" w:space="0" w:color="auto"/>
          </w:divBdr>
          <w:divsChild>
            <w:div w:id="1480264966">
              <w:marLeft w:val="0"/>
              <w:marRight w:val="0"/>
              <w:marTop w:val="0"/>
              <w:marBottom w:val="0"/>
              <w:divBdr>
                <w:top w:val="none" w:sz="0" w:space="0" w:color="auto"/>
                <w:left w:val="none" w:sz="0" w:space="0" w:color="auto"/>
                <w:bottom w:val="none" w:sz="0" w:space="0" w:color="auto"/>
                <w:right w:val="none" w:sz="0" w:space="0" w:color="auto"/>
              </w:divBdr>
            </w:div>
          </w:divsChild>
        </w:div>
        <w:div w:id="60492634">
          <w:marLeft w:val="0"/>
          <w:marRight w:val="0"/>
          <w:marTop w:val="0"/>
          <w:marBottom w:val="0"/>
          <w:divBdr>
            <w:top w:val="none" w:sz="0" w:space="0" w:color="auto"/>
            <w:left w:val="none" w:sz="0" w:space="0" w:color="auto"/>
            <w:bottom w:val="none" w:sz="0" w:space="0" w:color="auto"/>
            <w:right w:val="none" w:sz="0" w:space="0" w:color="auto"/>
          </w:divBdr>
        </w:div>
        <w:div w:id="1802459065">
          <w:marLeft w:val="0"/>
          <w:marRight w:val="0"/>
          <w:marTop w:val="0"/>
          <w:marBottom w:val="0"/>
          <w:divBdr>
            <w:top w:val="none" w:sz="0" w:space="0" w:color="auto"/>
            <w:left w:val="none" w:sz="0" w:space="0" w:color="auto"/>
            <w:bottom w:val="none" w:sz="0" w:space="0" w:color="auto"/>
            <w:right w:val="none" w:sz="0" w:space="0" w:color="auto"/>
          </w:divBdr>
          <w:divsChild>
            <w:div w:id="318771160">
              <w:marLeft w:val="0"/>
              <w:marRight w:val="0"/>
              <w:marTop w:val="0"/>
              <w:marBottom w:val="0"/>
              <w:divBdr>
                <w:top w:val="none" w:sz="0" w:space="0" w:color="auto"/>
                <w:left w:val="none" w:sz="0" w:space="0" w:color="auto"/>
                <w:bottom w:val="none" w:sz="0" w:space="0" w:color="auto"/>
                <w:right w:val="none" w:sz="0" w:space="0" w:color="auto"/>
              </w:divBdr>
            </w:div>
          </w:divsChild>
        </w:div>
        <w:div w:id="2039963638">
          <w:marLeft w:val="0"/>
          <w:marRight w:val="0"/>
          <w:marTop w:val="0"/>
          <w:marBottom w:val="0"/>
          <w:divBdr>
            <w:top w:val="none" w:sz="0" w:space="0" w:color="auto"/>
            <w:left w:val="none" w:sz="0" w:space="0" w:color="auto"/>
            <w:bottom w:val="none" w:sz="0" w:space="0" w:color="auto"/>
            <w:right w:val="none" w:sz="0" w:space="0" w:color="auto"/>
          </w:divBdr>
        </w:div>
        <w:div w:id="483592550">
          <w:marLeft w:val="0"/>
          <w:marRight w:val="0"/>
          <w:marTop w:val="0"/>
          <w:marBottom w:val="0"/>
          <w:divBdr>
            <w:top w:val="none" w:sz="0" w:space="0" w:color="auto"/>
            <w:left w:val="none" w:sz="0" w:space="0" w:color="auto"/>
            <w:bottom w:val="none" w:sz="0" w:space="0" w:color="auto"/>
            <w:right w:val="none" w:sz="0" w:space="0" w:color="auto"/>
          </w:divBdr>
          <w:divsChild>
            <w:div w:id="76441945">
              <w:marLeft w:val="0"/>
              <w:marRight w:val="0"/>
              <w:marTop w:val="0"/>
              <w:marBottom w:val="0"/>
              <w:divBdr>
                <w:top w:val="none" w:sz="0" w:space="0" w:color="auto"/>
                <w:left w:val="none" w:sz="0" w:space="0" w:color="auto"/>
                <w:bottom w:val="none" w:sz="0" w:space="0" w:color="auto"/>
                <w:right w:val="none" w:sz="0" w:space="0" w:color="auto"/>
              </w:divBdr>
            </w:div>
          </w:divsChild>
        </w:div>
        <w:div w:id="104429246">
          <w:marLeft w:val="0"/>
          <w:marRight w:val="0"/>
          <w:marTop w:val="0"/>
          <w:marBottom w:val="0"/>
          <w:divBdr>
            <w:top w:val="none" w:sz="0" w:space="0" w:color="auto"/>
            <w:left w:val="none" w:sz="0" w:space="0" w:color="auto"/>
            <w:bottom w:val="none" w:sz="0" w:space="0" w:color="auto"/>
            <w:right w:val="none" w:sz="0" w:space="0" w:color="auto"/>
          </w:divBdr>
        </w:div>
        <w:div w:id="1397582912">
          <w:marLeft w:val="0"/>
          <w:marRight w:val="0"/>
          <w:marTop w:val="0"/>
          <w:marBottom w:val="0"/>
          <w:divBdr>
            <w:top w:val="none" w:sz="0" w:space="0" w:color="auto"/>
            <w:left w:val="none" w:sz="0" w:space="0" w:color="auto"/>
            <w:bottom w:val="none" w:sz="0" w:space="0" w:color="auto"/>
            <w:right w:val="none" w:sz="0" w:space="0" w:color="auto"/>
          </w:divBdr>
          <w:divsChild>
            <w:div w:id="2027713680">
              <w:marLeft w:val="0"/>
              <w:marRight w:val="0"/>
              <w:marTop w:val="0"/>
              <w:marBottom w:val="0"/>
              <w:divBdr>
                <w:top w:val="none" w:sz="0" w:space="0" w:color="auto"/>
                <w:left w:val="none" w:sz="0" w:space="0" w:color="auto"/>
                <w:bottom w:val="none" w:sz="0" w:space="0" w:color="auto"/>
                <w:right w:val="none" w:sz="0" w:space="0" w:color="auto"/>
              </w:divBdr>
            </w:div>
          </w:divsChild>
        </w:div>
        <w:div w:id="43603293">
          <w:marLeft w:val="0"/>
          <w:marRight w:val="0"/>
          <w:marTop w:val="0"/>
          <w:marBottom w:val="0"/>
          <w:divBdr>
            <w:top w:val="none" w:sz="0" w:space="0" w:color="auto"/>
            <w:left w:val="none" w:sz="0" w:space="0" w:color="auto"/>
            <w:bottom w:val="none" w:sz="0" w:space="0" w:color="auto"/>
            <w:right w:val="none" w:sz="0" w:space="0" w:color="auto"/>
          </w:divBdr>
        </w:div>
        <w:div w:id="2119595376">
          <w:marLeft w:val="0"/>
          <w:marRight w:val="0"/>
          <w:marTop w:val="0"/>
          <w:marBottom w:val="0"/>
          <w:divBdr>
            <w:top w:val="none" w:sz="0" w:space="0" w:color="auto"/>
            <w:left w:val="none" w:sz="0" w:space="0" w:color="auto"/>
            <w:bottom w:val="none" w:sz="0" w:space="0" w:color="auto"/>
            <w:right w:val="none" w:sz="0" w:space="0" w:color="auto"/>
          </w:divBdr>
          <w:divsChild>
            <w:div w:id="2049454447">
              <w:marLeft w:val="0"/>
              <w:marRight w:val="0"/>
              <w:marTop w:val="0"/>
              <w:marBottom w:val="0"/>
              <w:divBdr>
                <w:top w:val="none" w:sz="0" w:space="0" w:color="auto"/>
                <w:left w:val="none" w:sz="0" w:space="0" w:color="auto"/>
                <w:bottom w:val="none" w:sz="0" w:space="0" w:color="auto"/>
                <w:right w:val="none" w:sz="0" w:space="0" w:color="auto"/>
              </w:divBdr>
            </w:div>
          </w:divsChild>
        </w:div>
        <w:div w:id="1959946232">
          <w:marLeft w:val="0"/>
          <w:marRight w:val="0"/>
          <w:marTop w:val="0"/>
          <w:marBottom w:val="0"/>
          <w:divBdr>
            <w:top w:val="none" w:sz="0" w:space="0" w:color="auto"/>
            <w:left w:val="none" w:sz="0" w:space="0" w:color="auto"/>
            <w:bottom w:val="none" w:sz="0" w:space="0" w:color="auto"/>
            <w:right w:val="none" w:sz="0" w:space="0" w:color="auto"/>
          </w:divBdr>
        </w:div>
        <w:div w:id="1747412516">
          <w:marLeft w:val="0"/>
          <w:marRight w:val="0"/>
          <w:marTop w:val="0"/>
          <w:marBottom w:val="0"/>
          <w:divBdr>
            <w:top w:val="none" w:sz="0" w:space="0" w:color="auto"/>
            <w:left w:val="none" w:sz="0" w:space="0" w:color="auto"/>
            <w:bottom w:val="none" w:sz="0" w:space="0" w:color="auto"/>
            <w:right w:val="none" w:sz="0" w:space="0" w:color="auto"/>
          </w:divBdr>
          <w:divsChild>
            <w:div w:id="1131097587">
              <w:marLeft w:val="0"/>
              <w:marRight w:val="0"/>
              <w:marTop w:val="0"/>
              <w:marBottom w:val="0"/>
              <w:divBdr>
                <w:top w:val="none" w:sz="0" w:space="0" w:color="auto"/>
                <w:left w:val="none" w:sz="0" w:space="0" w:color="auto"/>
                <w:bottom w:val="none" w:sz="0" w:space="0" w:color="auto"/>
                <w:right w:val="none" w:sz="0" w:space="0" w:color="auto"/>
              </w:divBdr>
            </w:div>
          </w:divsChild>
        </w:div>
        <w:div w:id="593246723">
          <w:marLeft w:val="0"/>
          <w:marRight w:val="0"/>
          <w:marTop w:val="0"/>
          <w:marBottom w:val="0"/>
          <w:divBdr>
            <w:top w:val="none" w:sz="0" w:space="0" w:color="auto"/>
            <w:left w:val="none" w:sz="0" w:space="0" w:color="auto"/>
            <w:bottom w:val="none" w:sz="0" w:space="0" w:color="auto"/>
            <w:right w:val="none" w:sz="0" w:space="0" w:color="auto"/>
          </w:divBdr>
        </w:div>
        <w:div w:id="1472332557">
          <w:marLeft w:val="0"/>
          <w:marRight w:val="0"/>
          <w:marTop w:val="0"/>
          <w:marBottom w:val="0"/>
          <w:divBdr>
            <w:top w:val="none" w:sz="0" w:space="0" w:color="auto"/>
            <w:left w:val="none" w:sz="0" w:space="0" w:color="auto"/>
            <w:bottom w:val="none" w:sz="0" w:space="0" w:color="auto"/>
            <w:right w:val="none" w:sz="0" w:space="0" w:color="auto"/>
          </w:divBdr>
          <w:divsChild>
            <w:div w:id="509836496">
              <w:marLeft w:val="0"/>
              <w:marRight w:val="0"/>
              <w:marTop w:val="0"/>
              <w:marBottom w:val="0"/>
              <w:divBdr>
                <w:top w:val="none" w:sz="0" w:space="0" w:color="auto"/>
                <w:left w:val="none" w:sz="0" w:space="0" w:color="auto"/>
                <w:bottom w:val="none" w:sz="0" w:space="0" w:color="auto"/>
                <w:right w:val="none" w:sz="0" w:space="0" w:color="auto"/>
              </w:divBdr>
            </w:div>
          </w:divsChild>
        </w:div>
        <w:div w:id="1992830301">
          <w:marLeft w:val="0"/>
          <w:marRight w:val="0"/>
          <w:marTop w:val="300"/>
          <w:marBottom w:val="0"/>
          <w:divBdr>
            <w:top w:val="none" w:sz="0" w:space="0" w:color="auto"/>
            <w:left w:val="none" w:sz="0" w:space="0" w:color="auto"/>
            <w:bottom w:val="none" w:sz="0" w:space="0" w:color="auto"/>
            <w:right w:val="none" w:sz="0" w:space="0" w:color="auto"/>
          </w:divBdr>
          <w:divsChild>
            <w:div w:id="1050417994">
              <w:marLeft w:val="0"/>
              <w:marRight w:val="0"/>
              <w:marTop w:val="0"/>
              <w:marBottom w:val="0"/>
              <w:divBdr>
                <w:top w:val="none" w:sz="0" w:space="0" w:color="auto"/>
                <w:left w:val="none" w:sz="0" w:space="0" w:color="auto"/>
                <w:bottom w:val="none" w:sz="0" w:space="0" w:color="auto"/>
                <w:right w:val="none" w:sz="0" w:space="0" w:color="auto"/>
              </w:divBdr>
              <w:divsChild>
                <w:div w:id="51677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5199">
          <w:marLeft w:val="0"/>
          <w:marRight w:val="0"/>
          <w:marTop w:val="300"/>
          <w:marBottom w:val="0"/>
          <w:divBdr>
            <w:top w:val="none" w:sz="0" w:space="0" w:color="auto"/>
            <w:left w:val="none" w:sz="0" w:space="0" w:color="auto"/>
            <w:bottom w:val="none" w:sz="0" w:space="0" w:color="auto"/>
            <w:right w:val="none" w:sz="0" w:space="0" w:color="auto"/>
          </w:divBdr>
          <w:divsChild>
            <w:div w:id="2080210638">
              <w:marLeft w:val="0"/>
              <w:marRight w:val="0"/>
              <w:marTop w:val="0"/>
              <w:marBottom w:val="0"/>
              <w:divBdr>
                <w:top w:val="none" w:sz="0" w:space="0" w:color="auto"/>
                <w:left w:val="none" w:sz="0" w:space="0" w:color="auto"/>
                <w:bottom w:val="none" w:sz="0" w:space="0" w:color="auto"/>
                <w:right w:val="none" w:sz="0" w:space="0" w:color="auto"/>
              </w:divBdr>
              <w:divsChild>
                <w:div w:id="170112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47749">
          <w:marLeft w:val="0"/>
          <w:marRight w:val="0"/>
          <w:marTop w:val="300"/>
          <w:marBottom w:val="0"/>
          <w:divBdr>
            <w:top w:val="none" w:sz="0" w:space="0" w:color="auto"/>
            <w:left w:val="none" w:sz="0" w:space="0" w:color="auto"/>
            <w:bottom w:val="none" w:sz="0" w:space="0" w:color="auto"/>
            <w:right w:val="none" w:sz="0" w:space="0" w:color="auto"/>
          </w:divBdr>
          <w:divsChild>
            <w:div w:id="902328184">
              <w:marLeft w:val="0"/>
              <w:marRight w:val="0"/>
              <w:marTop w:val="0"/>
              <w:marBottom w:val="0"/>
              <w:divBdr>
                <w:top w:val="none" w:sz="0" w:space="0" w:color="auto"/>
                <w:left w:val="none" w:sz="0" w:space="0" w:color="auto"/>
                <w:bottom w:val="none" w:sz="0" w:space="0" w:color="auto"/>
                <w:right w:val="none" w:sz="0" w:space="0" w:color="auto"/>
              </w:divBdr>
              <w:divsChild>
                <w:div w:id="12624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501623">
          <w:marLeft w:val="0"/>
          <w:marRight w:val="0"/>
          <w:marTop w:val="300"/>
          <w:marBottom w:val="0"/>
          <w:divBdr>
            <w:top w:val="none" w:sz="0" w:space="0" w:color="auto"/>
            <w:left w:val="none" w:sz="0" w:space="0" w:color="auto"/>
            <w:bottom w:val="none" w:sz="0" w:space="0" w:color="auto"/>
            <w:right w:val="none" w:sz="0" w:space="0" w:color="auto"/>
          </w:divBdr>
          <w:divsChild>
            <w:div w:id="605892172">
              <w:marLeft w:val="0"/>
              <w:marRight w:val="0"/>
              <w:marTop w:val="0"/>
              <w:marBottom w:val="0"/>
              <w:divBdr>
                <w:top w:val="none" w:sz="0" w:space="0" w:color="auto"/>
                <w:left w:val="none" w:sz="0" w:space="0" w:color="auto"/>
                <w:bottom w:val="none" w:sz="0" w:space="0" w:color="auto"/>
                <w:right w:val="none" w:sz="0" w:space="0" w:color="auto"/>
              </w:divBdr>
              <w:divsChild>
                <w:div w:id="182146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234857">
      <w:bodyDiv w:val="1"/>
      <w:marLeft w:val="0"/>
      <w:marRight w:val="0"/>
      <w:marTop w:val="0"/>
      <w:marBottom w:val="0"/>
      <w:divBdr>
        <w:top w:val="none" w:sz="0" w:space="0" w:color="auto"/>
        <w:left w:val="none" w:sz="0" w:space="0" w:color="auto"/>
        <w:bottom w:val="none" w:sz="0" w:space="0" w:color="auto"/>
        <w:right w:val="none" w:sz="0" w:space="0" w:color="auto"/>
      </w:divBdr>
      <w:divsChild>
        <w:div w:id="1270506400">
          <w:marLeft w:val="0"/>
          <w:marRight w:val="0"/>
          <w:marTop w:val="0"/>
          <w:marBottom w:val="0"/>
          <w:divBdr>
            <w:top w:val="none" w:sz="0" w:space="0" w:color="auto"/>
            <w:left w:val="none" w:sz="0" w:space="0" w:color="auto"/>
            <w:bottom w:val="none" w:sz="0" w:space="0" w:color="auto"/>
            <w:right w:val="none" w:sz="0" w:space="0" w:color="auto"/>
          </w:divBdr>
        </w:div>
        <w:div w:id="1766072548">
          <w:marLeft w:val="0"/>
          <w:marRight w:val="0"/>
          <w:marTop w:val="0"/>
          <w:marBottom w:val="0"/>
          <w:divBdr>
            <w:top w:val="none" w:sz="0" w:space="0" w:color="auto"/>
            <w:left w:val="none" w:sz="0" w:space="0" w:color="auto"/>
            <w:bottom w:val="none" w:sz="0" w:space="0" w:color="auto"/>
            <w:right w:val="none" w:sz="0" w:space="0" w:color="auto"/>
          </w:divBdr>
          <w:divsChild>
            <w:div w:id="462383114">
              <w:marLeft w:val="0"/>
              <w:marRight w:val="0"/>
              <w:marTop w:val="0"/>
              <w:marBottom w:val="0"/>
              <w:divBdr>
                <w:top w:val="none" w:sz="0" w:space="0" w:color="auto"/>
                <w:left w:val="none" w:sz="0" w:space="0" w:color="auto"/>
                <w:bottom w:val="none" w:sz="0" w:space="0" w:color="auto"/>
                <w:right w:val="none" w:sz="0" w:space="0" w:color="auto"/>
              </w:divBdr>
            </w:div>
          </w:divsChild>
        </w:div>
        <w:div w:id="1802534424">
          <w:marLeft w:val="0"/>
          <w:marRight w:val="0"/>
          <w:marTop w:val="0"/>
          <w:marBottom w:val="0"/>
          <w:divBdr>
            <w:top w:val="none" w:sz="0" w:space="0" w:color="auto"/>
            <w:left w:val="none" w:sz="0" w:space="0" w:color="auto"/>
            <w:bottom w:val="none" w:sz="0" w:space="0" w:color="auto"/>
            <w:right w:val="none" w:sz="0" w:space="0" w:color="auto"/>
          </w:divBdr>
        </w:div>
        <w:div w:id="813453020">
          <w:marLeft w:val="0"/>
          <w:marRight w:val="0"/>
          <w:marTop w:val="0"/>
          <w:marBottom w:val="0"/>
          <w:divBdr>
            <w:top w:val="none" w:sz="0" w:space="0" w:color="auto"/>
            <w:left w:val="none" w:sz="0" w:space="0" w:color="auto"/>
            <w:bottom w:val="none" w:sz="0" w:space="0" w:color="auto"/>
            <w:right w:val="none" w:sz="0" w:space="0" w:color="auto"/>
          </w:divBdr>
          <w:divsChild>
            <w:div w:id="282270473">
              <w:marLeft w:val="0"/>
              <w:marRight w:val="0"/>
              <w:marTop w:val="0"/>
              <w:marBottom w:val="0"/>
              <w:divBdr>
                <w:top w:val="none" w:sz="0" w:space="0" w:color="auto"/>
                <w:left w:val="none" w:sz="0" w:space="0" w:color="auto"/>
                <w:bottom w:val="none" w:sz="0" w:space="0" w:color="auto"/>
                <w:right w:val="none" w:sz="0" w:space="0" w:color="auto"/>
              </w:divBdr>
            </w:div>
          </w:divsChild>
        </w:div>
        <w:div w:id="1686058857">
          <w:marLeft w:val="0"/>
          <w:marRight w:val="0"/>
          <w:marTop w:val="0"/>
          <w:marBottom w:val="0"/>
          <w:divBdr>
            <w:top w:val="none" w:sz="0" w:space="0" w:color="auto"/>
            <w:left w:val="none" w:sz="0" w:space="0" w:color="auto"/>
            <w:bottom w:val="none" w:sz="0" w:space="0" w:color="auto"/>
            <w:right w:val="none" w:sz="0" w:space="0" w:color="auto"/>
          </w:divBdr>
        </w:div>
        <w:div w:id="1643577863">
          <w:marLeft w:val="0"/>
          <w:marRight w:val="0"/>
          <w:marTop w:val="0"/>
          <w:marBottom w:val="0"/>
          <w:divBdr>
            <w:top w:val="none" w:sz="0" w:space="0" w:color="auto"/>
            <w:left w:val="none" w:sz="0" w:space="0" w:color="auto"/>
            <w:bottom w:val="none" w:sz="0" w:space="0" w:color="auto"/>
            <w:right w:val="none" w:sz="0" w:space="0" w:color="auto"/>
          </w:divBdr>
          <w:divsChild>
            <w:div w:id="1436319258">
              <w:marLeft w:val="0"/>
              <w:marRight w:val="0"/>
              <w:marTop w:val="0"/>
              <w:marBottom w:val="0"/>
              <w:divBdr>
                <w:top w:val="none" w:sz="0" w:space="0" w:color="auto"/>
                <w:left w:val="none" w:sz="0" w:space="0" w:color="auto"/>
                <w:bottom w:val="none" w:sz="0" w:space="0" w:color="auto"/>
                <w:right w:val="none" w:sz="0" w:space="0" w:color="auto"/>
              </w:divBdr>
            </w:div>
          </w:divsChild>
        </w:div>
        <w:div w:id="135935434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sChild>
            <w:div w:id="1489709280">
              <w:marLeft w:val="0"/>
              <w:marRight w:val="0"/>
              <w:marTop w:val="0"/>
              <w:marBottom w:val="0"/>
              <w:divBdr>
                <w:top w:val="none" w:sz="0" w:space="0" w:color="auto"/>
                <w:left w:val="none" w:sz="0" w:space="0" w:color="auto"/>
                <w:bottom w:val="none" w:sz="0" w:space="0" w:color="auto"/>
                <w:right w:val="none" w:sz="0" w:space="0" w:color="auto"/>
              </w:divBdr>
            </w:div>
          </w:divsChild>
        </w:div>
        <w:div w:id="1010371901">
          <w:marLeft w:val="0"/>
          <w:marRight w:val="0"/>
          <w:marTop w:val="0"/>
          <w:marBottom w:val="0"/>
          <w:divBdr>
            <w:top w:val="none" w:sz="0" w:space="0" w:color="auto"/>
            <w:left w:val="none" w:sz="0" w:space="0" w:color="auto"/>
            <w:bottom w:val="none" w:sz="0" w:space="0" w:color="auto"/>
            <w:right w:val="none" w:sz="0" w:space="0" w:color="auto"/>
          </w:divBdr>
        </w:div>
        <w:div w:id="1783456139">
          <w:marLeft w:val="0"/>
          <w:marRight w:val="0"/>
          <w:marTop w:val="0"/>
          <w:marBottom w:val="0"/>
          <w:divBdr>
            <w:top w:val="none" w:sz="0" w:space="0" w:color="auto"/>
            <w:left w:val="none" w:sz="0" w:space="0" w:color="auto"/>
            <w:bottom w:val="none" w:sz="0" w:space="0" w:color="auto"/>
            <w:right w:val="none" w:sz="0" w:space="0" w:color="auto"/>
          </w:divBdr>
          <w:divsChild>
            <w:div w:id="1489706112">
              <w:marLeft w:val="0"/>
              <w:marRight w:val="0"/>
              <w:marTop w:val="0"/>
              <w:marBottom w:val="0"/>
              <w:divBdr>
                <w:top w:val="none" w:sz="0" w:space="0" w:color="auto"/>
                <w:left w:val="none" w:sz="0" w:space="0" w:color="auto"/>
                <w:bottom w:val="none" w:sz="0" w:space="0" w:color="auto"/>
                <w:right w:val="none" w:sz="0" w:space="0" w:color="auto"/>
              </w:divBdr>
            </w:div>
          </w:divsChild>
        </w:div>
        <w:div w:id="648628869">
          <w:marLeft w:val="0"/>
          <w:marRight w:val="0"/>
          <w:marTop w:val="0"/>
          <w:marBottom w:val="0"/>
          <w:divBdr>
            <w:top w:val="none" w:sz="0" w:space="0" w:color="auto"/>
            <w:left w:val="none" w:sz="0" w:space="0" w:color="auto"/>
            <w:bottom w:val="none" w:sz="0" w:space="0" w:color="auto"/>
            <w:right w:val="none" w:sz="0" w:space="0" w:color="auto"/>
          </w:divBdr>
        </w:div>
        <w:div w:id="1579754477">
          <w:marLeft w:val="0"/>
          <w:marRight w:val="0"/>
          <w:marTop w:val="0"/>
          <w:marBottom w:val="0"/>
          <w:divBdr>
            <w:top w:val="none" w:sz="0" w:space="0" w:color="auto"/>
            <w:left w:val="none" w:sz="0" w:space="0" w:color="auto"/>
            <w:bottom w:val="none" w:sz="0" w:space="0" w:color="auto"/>
            <w:right w:val="none" w:sz="0" w:space="0" w:color="auto"/>
          </w:divBdr>
          <w:divsChild>
            <w:div w:id="1675498163">
              <w:marLeft w:val="0"/>
              <w:marRight w:val="0"/>
              <w:marTop w:val="0"/>
              <w:marBottom w:val="0"/>
              <w:divBdr>
                <w:top w:val="none" w:sz="0" w:space="0" w:color="auto"/>
                <w:left w:val="none" w:sz="0" w:space="0" w:color="auto"/>
                <w:bottom w:val="none" w:sz="0" w:space="0" w:color="auto"/>
                <w:right w:val="none" w:sz="0" w:space="0" w:color="auto"/>
              </w:divBdr>
            </w:div>
          </w:divsChild>
        </w:div>
        <w:div w:id="1479568368">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sChild>
            <w:div w:id="1815103317">
              <w:marLeft w:val="0"/>
              <w:marRight w:val="0"/>
              <w:marTop w:val="0"/>
              <w:marBottom w:val="0"/>
              <w:divBdr>
                <w:top w:val="none" w:sz="0" w:space="0" w:color="auto"/>
                <w:left w:val="none" w:sz="0" w:space="0" w:color="auto"/>
                <w:bottom w:val="none" w:sz="0" w:space="0" w:color="auto"/>
                <w:right w:val="none" w:sz="0" w:space="0" w:color="auto"/>
              </w:divBdr>
            </w:div>
          </w:divsChild>
        </w:div>
        <w:div w:id="259990991">
          <w:marLeft w:val="0"/>
          <w:marRight w:val="0"/>
          <w:marTop w:val="300"/>
          <w:marBottom w:val="0"/>
          <w:divBdr>
            <w:top w:val="none" w:sz="0" w:space="0" w:color="auto"/>
            <w:left w:val="none" w:sz="0" w:space="0" w:color="auto"/>
            <w:bottom w:val="none" w:sz="0" w:space="0" w:color="auto"/>
            <w:right w:val="none" w:sz="0" w:space="0" w:color="auto"/>
          </w:divBdr>
          <w:divsChild>
            <w:div w:id="1705129237">
              <w:marLeft w:val="0"/>
              <w:marRight w:val="0"/>
              <w:marTop w:val="0"/>
              <w:marBottom w:val="0"/>
              <w:divBdr>
                <w:top w:val="none" w:sz="0" w:space="0" w:color="auto"/>
                <w:left w:val="none" w:sz="0" w:space="0" w:color="auto"/>
                <w:bottom w:val="none" w:sz="0" w:space="0" w:color="auto"/>
                <w:right w:val="none" w:sz="0" w:space="0" w:color="auto"/>
              </w:divBdr>
              <w:divsChild>
                <w:div w:id="1632053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259326">
          <w:marLeft w:val="0"/>
          <w:marRight w:val="0"/>
          <w:marTop w:val="300"/>
          <w:marBottom w:val="0"/>
          <w:divBdr>
            <w:top w:val="none" w:sz="0" w:space="0" w:color="auto"/>
            <w:left w:val="none" w:sz="0" w:space="0" w:color="auto"/>
            <w:bottom w:val="none" w:sz="0" w:space="0" w:color="auto"/>
            <w:right w:val="none" w:sz="0" w:space="0" w:color="auto"/>
          </w:divBdr>
          <w:divsChild>
            <w:div w:id="562180851">
              <w:marLeft w:val="0"/>
              <w:marRight w:val="0"/>
              <w:marTop w:val="0"/>
              <w:marBottom w:val="0"/>
              <w:divBdr>
                <w:top w:val="none" w:sz="0" w:space="0" w:color="auto"/>
                <w:left w:val="none" w:sz="0" w:space="0" w:color="auto"/>
                <w:bottom w:val="none" w:sz="0" w:space="0" w:color="auto"/>
                <w:right w:val="none" w:sz="0" w:space="0" w:color="auto"/>
              </w:divBdr>
              <w:divsChild>
                <w:div w:id="3309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129">
          <w:marLeft w:val="0"/>
          <w:marRight w:val="0"/>
          <w:marTop w:val="300"/>
          <w:marBottom w:val="0"/>
          <w:divBdr>
            <w:top w:val="none" w:sz="0" w:space="0" w:color="auto"/>
            <w:left w:val="none" w:sz="0" w:space="0" w:color="auto"/>
            <w:bottom w:val="none" w:sz="0" w:space="0" w:color="auto"/>
            <w:right w:val="none" w:sz="0" w:space="0" w:color="auto"/>
          </w:divBdr>
          <w:divsChild>
            <w:div w:id="1037198233">
              <w:marLeft w:val="0"/>
              <w:marRight w:val="0"/>
              <w:marTop w:val="0"/>
              <w:marBottom w:val="0"/>
              <w:divBdr>
                <w:top w:val="none" w:sz="0" w:space="0" w:color="auto"/>
                <w:left w:val="none" w:sz="0" w:space="0" w:color="auto"/>
                <w:bottom w:val="none" w:sz="0" w:space="0" w:color="auto"/>
                <w:right w:val="none" w:sz="0" w:space="0" w:color="auto"/>
              </w:divBdr>
              <w:divsChild>
                <w:div w:id="10631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47068">
          <w:marLeft w:val="0"/>
          <w:marRight w:val="0"/>
          <w:marTop w:val="300"/>
          <w:marBottom w:val="0"/>
          <w:divBdr>
            <w:top w:val="none" w:sz="0" w:space="0" w:color="auto"/>
            <w:left w:val="none" w:sz="0" w:space="0" w:color="auto"/>
            <w:bottom w:val="none" w:sz="0" w:space="0" w:color="auto"/>
            <w:right w:val="none" w:sz="0" w:space="0" w:color="auto"/>
          </w:divBdr>
          <w:divsChild>
            <w:div w:id="1578593789">
              <w:marLeft w:val="0"/>
              <w:marRight w:val="0"/>
              <w:marTop w:val="0"/>
              <w:marBottom w:val="0"/>
              <w:divBdr>
                <w:top w:val="none" w:sz="0" w:space="0" w:color="auto"/>
                <w:left w:val="none" w:sz="0" w:space="0" w:color="auto"/>
                <w:bottom w:val="none" w:sz="0" w:space="0" w:color="auto"/>
                <w:right w:val="none" w:sz="0" w:space="0" w:color="auto"/>
              </w:divBdr>
              <w:divsChild>
                <w:div w:id="107354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701797">
      <w:bodyDiv w:val="1"/>
      <w:marLeft w:val="0"/>
      <w:marRight w:val="0"/>
      <w:marTop w:val="0"/>
      <w:marBottom w:val="0"/>
      <w:divBdr>
        <w:top w:val="none" w:sz="0" w:space="0" w:color="auto"/>
        <w:left w:val="none" w:sz="0" w:space="0" w:color="auto"/>
        <w:bottom w:val="none" w:sz="0" w:space="0" w:color="auto"/>
        <w:right w:val="none" w:sz="0" w:space="0" w:color="auto"/>
      </w:divBdr>
      <w:divsChild>
        <w:div w:id="1334407769">
          <w:marLeft w:val="0"/>
          <w:marRight w:val="0"/>
          <w:marTop w:val="0"/>
          <w:marBottom w:val="0"/>
          <w:divBdr>
            <w:top w:val="none" w:sz="0" w:space="0" w:color="auto"/>
            <w:left w:val="none" w:sz="0" w:space="0" w:color="auto"/>
            <w:bottom w:val="none" w:sz="0" w:space="0" w:color="auto"/>
            <w:right w:val="none" w:sz="0" w:space="0" w:color="auto"/>
          </w:divBdr>
        </w:div>
        <w:div w:id="1824661231">
          <w:marLeft w:val="0"/>
          <w:marRight w:val="0"/>
          <w:marTop w:val="0"/>
          <w:marBottom w:val="0"/>
          <w:divBdr>
            <w:top w:val="none" w:sz="0" w:space="0" w:color="auto"/>
            <w:left w:val="none" w:sz="0" w:space="0" w:color="auto"/>
            <w:bottom w:val="none" w:sz="0" w:space="0" w:color="auto"/>
            <w:right w:val="none" w:sz="0" w:space="0" w:color="auto"/>
          </w:divBdr>
          <w:divsChild>
            <w:div w:id="1555386717">
              <w:marLeft w:val="0"/>
              <w:marRight w:val="0"/>
              <w:marTop w:val="0"/>
              <w:marBottom w:val="0"/>
              <w:divBdr>
                <w:top w:val="none" w:sz="0" w:space="0" w:color="auto"/>
                <w:left w:val="none" w:sz="0" w:space="0" w:color="auto"/>
                <w:bottom w:val="none" w:sz="0" w:space="0" w:color="auto"/>
                <w:right w:val="none" w:sz="0" w:space="0" w:color="auto"/>
              </w:divBdr>
            </w:div>
          </w:divsChild>
        </w:div>
        <w:div w:id="1217739907">
          <w:marLeft w:val="0"/>
          <w:marRight w:val="0"/>
          <w:marTop w:val="0"/>
          <w:marBottom w:val="0"/>
          <w:divBdr>
            <w:top w:val="none" w:sz="0" w:space="0" w:color="auto"/>
            <w:left w:val="none" w:sz="0" w:space="0" w:color="auto"/>
            <w:bottom w:val="none" w:sz="0" w:space="0" w:color="auto"/>
            <w:right w:val="none" w:sz="0" w:space="0" w:color="auto"/>
          </w:divBdr>
        </w:div>
        <w:div w:id="592981379">
          <w:marLeft w:val="0"/>
          <w:marRight w:val="0"/>
          <w:marTop w:val="0"/>
          <w:marBottom w:val="0"/>
          <w:divBdr>
            <w:top w:val="none" w:sz="0" w:space="0" w:color="auto"/>
            <w:left w:val="none" w:sz="0" w:space="0" w:color="auto"/>
            <w:bottom w:val="none" w:sz="0" w:space="0" w:color="auto"/>
            <w:right w:val="none" w:sz="0" w:space="0" w:color="auto"/>
          </w:divBdr>
          <w:divsChild>
            <w:div w:id="354813032">
              <w:marLeft w:val="0"/>
              <w:marRight w:val="0"/>
              <w:marTop w:val="0"/>
              <w:marBottom w:val="0"/>
              <w:divBdr>
                <w:top w:val="none" w:sz="0" w:space="0" w:color="auto"/>
                <w:left w:val="none" w:sz="0" w:space="0" w:color="auto"/>
                <w:bottom w:val="none" w:sz="0" w:space="0" w:color="auto"/>
                <w:right w:val="none" w:sz="0" w:space="0" w:color="auto"/>
              </w:divBdr>
            </w:div>
          </w:divsChild>
        </w:div>
        <w:div w:id="369692324">
          <w:marLeft w:val="0"/>
          <w:marRight w:val="0"/>
          <w:marTop w:val="0"/>
          <w:marBottom w:val="0"/>
          <w:divBdr>
            <w:top w:val="none" w:sz="0" w:space="0" w:color="auto"/>
            <w:left w:val="none" w:sz="0" w:space="0" w:color="auto"/>
            <w:bottom w:val="none" w:sz="0" w:space="0" w:color="auto"/>
            <w:right w:val="none" w:sz="0" w:space="0" w:color="auto"/>
          </w:divBdr>
        </w:div>
        <w:div w:id="630747091">
          <w:marLeft w:val="0"/>
          <w:marRight w:val="0"/>
          <w:marTop w:val="0"/>
          <w:marBottom w:val="0"/>
          <w:divBdr>
            <w:top w:val="none" w:sz="0" w:space="0" w:color="auto"/>
            <w:left w:val="none" w:sz="0" w:space="0" w:color="auto"/>
            <w:bottom w:val="none" w:sz="0" w:space="0" w:color="auto"/>
            <w:right w:val="none" w:sz="0" w:space="0" w:color="auto"/>
          </w:divBdr>
          <w:divsChild>
            <w:div w:id="838083417">
              <w:marLeft w:val="0"/>
              <w:marRight w:val="0"/>
              <w:marTop w:val="0"/>
              <w:marBottom w:val="0"/>
              <w:divBdr>
                <w:top w:val="none" w:sz="0" w:space="0" w:color="auto"/>
                <w:left w:val="none" w:sz="0" w:space="0" w:color="auto"/>
                <w:bottom w:val="none" w:sz="0" w:space="0" w:color="auto"/>
                <w:right w:val="none" w:sz="0" w:space="0" w:color="auto"/>
              </w:divBdr>
            </w:div>
          </w:divsChild>
        </w:div>
        <w:div w:id="656347795">
          <w:marLeft w:val="0"/>
          <w:marRight w:val="0"/>
          <w:marTop w:val="0"/>
          <w:marBottom w:val="0"/>
          <w:divBdr>
            <w:top w:val="none" w:sz="0" w:space="0" w:color="auto"/>
            <w:left w:val="none" w:sz="0" w:space="0" w:color="auto"/>
            <w:bottom w:val="none" w:sz="0" w:space="0" w:color="auto"/>
            <w:right w:val="none" w:sz="0" w:space="0" w:color="auto"/>
          </w:divBdr>
        </w:div>
        <w:div w:id="587033299">
          <w:marLeft w:val="0"/>
          <w:marRight w:val="0"/>
          <w:marTop w:val="0"/>
          <w:marBottom w:val="0"/>
          <w:divBdr>
            <w:top w:val="none" w:sz="0" w:space="0" w:color="auto"/>
            <w:left w:val="none" w:sz="0" w:space="0" w:color="auto"/>
            <w:bottom w:val="none" w:sz="0" w:space="0" w:color="auto"/>
            <w:right w:val="none" w:sz="0" w:space="0" w:color="auto"/>
          </w:divBdr>
          <w:divsChild>
            <w:div w:id="546601179">
              <w:marLeft w:val="0"/>
              <w:marRight w:val="0"/>
              <w:marTop w:val="0"/>
              <w:marBottom w:val="0"/>
              <w:divBdr>
                <w:top w:val="none" w:sz="0" w:space="0" w:color="auto"/>
                <w:left w:val="none" w:sz="0" w:space="0" w:color="auto"/>
                <w:bottom w:val="none" w:sz="0" w:space="0" w:color="auto"/>
                <w:right w:val="none" w:sz="0" w:space="0" w:color="auto"/>
              </w:divBdr>
            </w:div>
          </w:divsChild>
        </w:div>
        <w:div w:id="1412893086">
          <w:marLeft w:val="0"/>
          <w:marRight w:val="0"/>
          <w:marTop w:val="0"/>
          <w:marBottom w:val="0"/>
          <w:divBdr>
            <w:top w:val="none" w:sz="0" w:space="0" w:color="auto"/>
            <w:left w:val="none" w:sz="0" w:space="0" w:color="auto"/>
            <w:bottom w:val="none" w:sz="0" w:space="0" w:color="auto"/>
            <w:right w:val="none" w:sz="0" w:space="0" w:color="auto"/>
          </w:divBdr>
        </w:div>
        <w:div w:id="1992521830">
          <w:marLeft w:val="0"/>
          <w:marRight w:val="0"/>
          <w:marTop w:val="0"/>
          <w:marBottom w:val="0"/>
          <w:divBdr>
            <w:top w:val="none" w:sz="0" w:space="0" w:color="auto"/>
            <w:left w:val="none" w:sz="0" w:space="0" w:color="auto"/>
            <w:bottom w:val="none" w:sz="0" w:space="0" w:color="auto"/>
            <w:right w:val="none" w:sz="0" w:space="0" w:color="auto"/>
          </w:divBdr>
          <w:divsChild>
            <w:div w:id="1801536003">
              <w:marLeft w:val="0"/>
              <w:marRight w:val="0"/>
              <w:marTop w:val="0"/>
              <w:marBottom w:val="0"/>
              <w:divBdr>
                <w:top w:val="none" w:sz="0" w:space="0" w:color="auto"/>
                <w:left w:val="none" w:sz="0" w:space="0" w:color="auto"/>
                <w:bottom w:val="none" w:sz="0" w:space="0" w:color="auto"/>
                <w:right w:val="none" w:sz="0" w:space="0" w:color="auto"/>
              </w:divBdr>
            </w:div>
          </w:divsChild>
        </w:div>
        <w:div w:id="348921271">
          <w:marLeft w:val="0"/>
          <w:marRight w:val="0"/>
          <w:marTop w:val="0"/>
          <w:marBottom w:val="0"/>
          <w:divBdr>
            <w:top w:val="none" w:sz="0" w:space="0" w:color="auto"/>
            <w:left w:val="none" w:sz="0" w:space="0" w:color="auto"/>
            <w:bottom w:val="none" w:sz="0" w:space="0" w:color="auto"/>
            <w:right w:val="none" w:sz="0" w:space="0" w:color="auto"/>
          </w:divBdr>
        </w:div>
        <w:div w:id="615020646">
          <w:marLeft w:val="0"/>
          <w:marRight w:val="0"/>
          <w:marTop w:val="0"/>
          <w:marBottom w:val="0"/>
          <w:divBdr>
            <w:top w:val="none" w:sz="0" w:space="0" w:color="auto"/>
            <w:left w:val="none" w:sz="0" w:space="0" w:color="auto"/>
            <w:bottom w:val="none" w:sz="0" w:space="0" w:color="auto"/>
            <w:right w:val="none" w:sz="0" w:space="0" w:color="auto"/>
          </w:divBdr>
          <w:divsChild>
            <w:div w:id="14961216">
              <w:marLeft w:val="0"/>
              <w:marRight w:val="0"/>
              <w:marTop w:val="0"/>
              <w:marBottom w:val="0"/>
              <w:divBdr>
                <w:top w:val="none" w:sz="0" w:space="0" w:color="auto"/>
                <w:left w:val="none" w:sz="0" w:space="0" w:color="auto"/>
                <w:bottom w:val="none" w:sz="0" w:space="0" w:color="auto"/>
                <w:right w:val="none" w:sz="0" w:space="0" w:color="auto"/>
              </w:divBdr>
            </w:div>
          </w:divsChild>
        </w:div>
        <w:div w:id="266892084">
          <w:marLeft w:val="0"/>
          <w:marRight w:val="0"/>
          <w:marTop w:val="0"/>
          <w:marBottom w:val="0"/>
          <w:divBdr>
            <w:top w:val="none" w:sz="0" w:space="0" w:color="auto"/>
            <w:left w:val="none" w:sz="0" w:space="0" w:color="auto"/>
            <w:bottom w:val="none" w:sz="0" w:space="0" w:color="auto"/>
            <w:right w:val="none" w:sz="0" w:space="0" w:color="auto"/>
          </w:divBdr>
        </w:div>
        <w:div w:id="469174427">
          <w:marLeft w:val="0"/>
          <w:marRight w:val="0"/>
          <w:marTop w:val="0"/>
          <w:marBottom w:val="0"/>
          <w:divBdr>
            <w:top w:val="none" w:sz="0" w:space="0" w:color="auto"/>
            <w:left w:val="none" w:sz="0" w:space="0" w:color="auto"/>
            <w:bottom w:val="none" w:sz="0" w:space="0" w:color="auto"/>
            <w:right w:val="none" w:sz="0" w:space="0" w:color="auto"/>
          </w:divBdr>
          <w:divsChild>
            <w:div w:id="795176341">
              <w:marLeft w:val="0"/>
              <w:marRight w:val="0"/>
              <w:marTop w:val="0"/>
              <w:marBottom w:val="0"/>
              <w:divBdr>
                <w:top w:val="none" w:sz="0" w:space="0" w:color="auto"/>
                <w:left w:val="none" w:sz="0" w:space="0" w:color="auto"/>
                <w:bottom w:val="none" w:sz="0" w:space="0" w:color="auto"/>
                <w:right w:val="none" w:sz="0" w:space="0" w:color="auto"/>
              </w:divBdr>
            </w:div>
          </w:divsChild>
        </w:div>
        <w:div w:id="157963715">
          <w:marLeft w:val="0"/>
          <w:marRight w:val="0"/>
          <w:marTop w:val="300"/>
          <w:marBottom w:val="0"/>
          <w:divBdr>
            <w:top w:val="none" w:sz="0" w:space="0" w:color="auto"/>
            <w:left w:val="none" w:sz="0" w:space="0" w:color="auto"/>
            <w:bottom w:val="none" w:sz="0" w:space="0" w:color="auto"/>
            <w:right w:val="none" w:sz="0" w:space="0" w:color="auto"/>
          </w:divBdr>
          <w:divsChild>
            <w:div w:id="1425146360">
              <w:marLeft w:val="0"/>
              <w:marRight w:val="0"/>
              <w:marTop w:val="0"/>
              <w:marBottom w:val="0"/>
              <w:divBdr>
                <w:top w:val="none" w:sz="0" w:space="0" w:color="auto"/>
                <w:left w:val="none" w:sz="0" w:space="0" w:color="auto"/>
                <w:bottom w:val="none" w:sz="0" w:space="0" w:color="auto"/>
                <w:right w:val="none" w:sz="0" w:space="0" w:color="auto"/>
              </w:divBdr>
              <w:divsChild>
                <w:div w:id="94276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673502">
          <w:marLeft w:val="0"/>
          <w:marRight w:val="0"/>
          <w:marTop w:val="300"/>
          <w:marBottom w:val="0"/>
          <w:divBdr>
            <w:top w:val="none" w:sz="0" w:space="0" w:color="auto"/>
            <w:left w:val="none" w:sz="0" w:space="0" w:color="auto"/>
            <w:bottom w:val="none" w:sz="0" w:space="0" w:color="auto"/>
            <w:right w:val="none" w:sz="0" w:space="0" w:color="auto"/>
          </w:divBdr>
          <w:divsChild>
            <w:div w:id="127555114">
              <w:marLeft w:val="0"/>
              <w:marRight w:val="0"/>
              <w:marTop w:val="0"/>
              <w:marBottom w:val="0"/>
              <w:divBdr>
                <w:top w:val="none" w:sz="0" w:space="0" w:color="auto"/>
                <w:left w:val="none" w:sz="0" w:space="0" w:color="auto"/>
                <w:bottom w:val="none" w:sz="0" w:space="0" w:color="auto"/>
                <w:right w:val="none" w:sz="0" w:space="0" w:color="auto"/>
              </w:divBdr>
              <w:divsChild>
                <w:div w:id="1305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016823">
          <w:marLeft w:val="0"/>
          <w:marRight w:val="0"/>
          <w:marTop w:val="300"/>
          <w:marBottom w:val="0"/>
          <w:divBdr>
            <w:top w:val="none" w:sz="0" w:space="0" w:color="auto"/>
            <w:left w:val="none" w:sz="0" w:space="0" w:color="auto"/>
            <w:bottom w:val="none" w:sz="0" w:space="0" w:color="auto"/>
            <w:right w:val="none" w:sz="0" w:space="0" w:color="auto"/>
          </w:divBdr>
          <w:divsChild>
            <w:div w:id="1646856709">
              <w:marLeft w:val="0"/>
              <w:marRight w:val="0"/>
              <w:marTop w:val="0"/>
              <w:marBottom w:val="0"/>
              <w:divBdr>
                <w:top w:val="none" w:sz="0" w:space="0" w:color="auto"/>
                <w:left w:val="none" w:sz="0" w:space="0" w:color="auto"/>
                <w:bottom w:val="none" w:sz="0" w:space="0" w:color="auto"/>
                <w:right w:val="none" w:sz="0" w:space="0" w:color="auto"/>
              </w:divBdr>
              <w:divsChild>
                <w:div w:id="17260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8879">
          <w:marLeft w:val="0"/>
          <w:marRight w:val="0"/>
          <w:marTop w:val="300"/>
          <w:marBottom w:val="0"/>
          <w:divBdr>
            <w:top w:val="none" w:sz="0" w:space="0" w:color="auto"/>
            <w:left w:val="none" w:sz="0" w:space="0" w:color="auto"/>
            <w:bottom w:val="none" w:sz="0" w:space="0" w:color="auto"/>
            <w:right w:val="none" w:sz="0" w:space="0" w:color="auto"/>
          </w:divBdr>
          <w:divsChild>
            <w:div w:id="243347048">
              <w:marLeft w:val="0"/>
              <w:marRight w:val="0"/>
              <w:marTop w:val="0"/>
              <w:marBottom w:val="0"/>
              <w:divBdr>
                <w:top w:val="none" w:sz="0" w:space="0" w:color="auto"/>
                <w:left w:val="none" w:sz="0" w:space="0" w:color="auto"/>
                <w:bottom w:val="none" w:sz="0" w:space="0" w:color="auto"/>
                <w:right w:val="none" w:sz="0" w:space="0" w:color="auto"/>
              </w:divBdr>
              <w:divsChild>
                <w:div w:id="7638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612665657">
          <w:marLeft w:val="0"/>
          <w:marRight w:val="0"/>
          <w:marTop w:val="0"/>
          <w:marBottom w:val="0"/>
          <w:divBdr>
            <w:top w:val="none" w:sz="0" w:space="0" w:color="auto"/>
            <w:left w:val="none" w:sz="0" w:space="0" w:color="auto"/>
            <w:bottom w:val="none" w:sz="0" w:space="0" w:color="auto"/>
            <w:right w:val="none" w:sz="0" w:space="0" w:color="auto"/>
          </w:divBdr>
        </w:div>
        <w:div w:id="308168436">
          <w:marLeft w:val="0"/>
          <w:marRight w:val="0"/>
          <w:marTop w:val="0"/>
          <w:marBottom w:val="0"/>
          <w:divBdr>
            <w:top w:val="none" w:sz="0" w:space="0" w:color="auto"/>
            <w:left w:val="none" w:sz="0" w:space="0" w:color="auto"/>
            <w:bottom w:val="none" w:sz="0" w:space="0" w:color="auto"/>
            <w:right w:val="none" w:sz="0" w:space="0" w:color="auto"/>
          </w:divBdr>
          <w:divsChild>
            <w:div w:id="1424566852">
              <w:marLeft w:val="0"/>
              <w:marRight w:val="0"/>
              <w:marTop w:val="0"/>
              <w:marBottom w:val="0"/>
              <w:divBdr>
                <w:top w:val="none" w:sz="0" w:space="0" w:color="auto"/>
                <w:left w:val="none" w:sz="0" w:space="0" w:color="auto"/>
                <w:bottom w:val="none" w:sz="0" w:space="0" w:color="auto"/>
                <w:right w:val="none" w:sz="0" w:space="0" w:color="auto"/>
              </w:divBdr>
            </w:div>
          </w:divsChild>
        </w:div>
        <w:div w:id="146945617">
          <w:marLeft w:val="0"/>
          <w:marRight w:val="0"/>
          <w:marTop w:val="0"/>
          <w:marBottom w:val="0"/>
          <w:divBdr>
            <w:top w:val="none" w:sz="0" w:space="0" w:color="auto"/>
            <w:left w:val="none" w:sz="0" w:space="0" w:color="auto"/>
            <w:bottom w:val="none" w:sz="0" w:space="0" w:color="auto"/>
            <w:right w:val="none" w:sz="0" w:space="0" w:color="auto"/>
          </w:divBdr>
        </w:div>
        <w:div w:id="940381078">
          <w:marLeft w:val="0"/>
          <w:marRight w:val="0"/>
          <w:marTop w:val="0"/>
          <w:marBottom w:val="0"/>
          <w:divBdr>
            <w:top w:val="none" w:sz="0" w:space="0" w:color="auto"/>
            <w:left w:val="none" w:sz="0" w:space="0" w:color="auto"/>
            <w:bottom w:val="none" w:sz="0" w:space="0" w:color="auto"/>
            <w:right w:val="none" w:sz="0" w:space="0" w:color="auto"/>
          </w:divBdr>
          <w:divsChild>
            <w:div w:id="1520778816">
              <w:marLeft w:val="0"/>
              <w:marRight w:val="0"/>
              <w:marTop w:val="0"/>
              <w:marBottom w:val="0"/>
              <w:divBdr>
                <w:top w:val="none" w:sz="0" w:space="0" w:color="auto"/>
                <w:left w:val="none" w:sz="0" w:space="0" w:color="auto"/>
                <w:bottom w:val="none" w:sz="0" w:space="0" w:color="auto"/>
                <w:right w:val="none" w:sz="0" w:space="0" w:color="auto"/>
              </w:divBdr>
            </w:div>
          </w:divsChild>
        </w:div>
        <w:div w:id="32385067">
          <w:marLeft w:val="0"/>
          <w:marRight w:val="0"/>
          <w:marTop w:val="0"/>
          <w:marBottom w:val="0"/>
          <w:divBdr>
            <w:top w:val="none" w:sz="0" w:space="0" w:color="auto"/>
            <w:left w:val="none" w:sz="0" w:space="0" w:color="auto"/>
            <w:bottom w:val="none" w:sz="0" w:space="0" w:color="auto"/>
            <w:right w:val="none" w:sz="0" w:space="0" w:color="auto"/>
          </w:divBdr>
        </w:div>
        <w:div w:id="1968660791">
          <w:marLeft w:val="0"/>
          <w:marRight w:val="0"/>
          <w:marTop w:val="0"/>
          <w:marBottom w:val="0"/>
          <w:divBdr>
            <w:top w:val="none" w:sz="0" w:space="0" w:color="auto"/>
            <w:left w:val="none" w:sz="0" w:space="0" w:color="auto"/>
            <w:bottom w:val="none" w:sz="0" w:space="0" w:color="auto"/>
            <w:right w:val="none" w:sz="0" w:space="0" w:color="auto"/>
          </w:divBdr>
          <w:divsChild>
            <w:div w:id="402063963">
              <w:marLeft w:val="0"/>
              <w:marRight w:val="0"/>
              <w:marTop w:val="0"/>
              <w:marBottom w:val="0"/>
              <w:divBdr>
                <w:top w:val="none" w:sz="0" w:space="0" w:color="auto"/>
                <w:left w:val="none" w:sz="0" w:space="0" w:color="auto"/>
                <w:bottom w:val="none" w:sz="0" w:space="0" w:color="auto"/>
                <w:right w:val="none" w:sz="0" w:space="0" w:color="auto"/>
              </w:divBdr>
            </w:div>
          </w:divsChild>
        </w:div>
        <w:div w:id="475143203">
          <w:marLeft w:val="0"/>
          <w:marRight w:val="0"/>
          <w:marTop w:val="0"/>
          <w:marBottom w:val="0"/>
          <w:divBdr>
            <w:top w:val="none" w:sz="0" w:space="0" w:color="auto"/>
            <w:left w:val="none" w:sz="0" w:space="0" w:color="auto"/>
            <w:bottom w:val="none" w:sz="0" w:space="0" w:color="auto"/>
            <w:right w:val="none" w:sz="0" w:space="0" w:color="auto"/>
          </w:divBdr>
        </w:div>
        <w:div w:id="920410773">
          <w:marLeft w:val="0"/>
          <w:marRight w:val="0"/>
          <w:marTop w:val="0"/>
          <w:marBottom w:val="0"/>
          <w:divBdr>
            <w:top w:val="none" w:sz="0" w:space="0" w:color="auto"/>
            <w:left w:val="none" w:sz="0" w:space="0" w:color="auto"/>
            <w:bottom w:val="none" w:sz="0" w:space="0" w:color="auto"/>
            <w:right w:val="none" w:sz="0" w:space="0" w:color="auto"/>
          </w:divBdr>
          <w:divsChild>
            <w:div w:id="98107507">
              <w:marLeft w:val="0"/>
              <w:marRight w:val="0"/>
              <w:marTop w:val="0"/>
              <w:marBottom w:val="0"/>
              <w:divBdr>
                <w:top w:val="none" w:sz="0" w:space="0" w:color="auto"/>
                <w:left w:val="none" w:sz="0" w:space="0" w:color="auto"/>
                <w:bottom w:val="none" w:sz="0" w:space="0" w:color="auto"/>
                <w:right w:val="none" w:sz="0" w:space="0" w:color="auto"/>
              </w:divBdr>
            </w:div>
          </w:divsChild>
        </w:div>
        <w:div w:id="901872183">
          <w:marLeft w:val="0"/>
          <w:marRight w:val="0"/>
          <w:marTop w:val="0"/>
          <w:marBottom w:val="0"/>
          <w:divBdr>
            <w:top w:val="none" w:sz="0" w:space="0" w:color="auto"/>
            <w:left w:val="none" w:sz="0" w:space="0" w:color="auto"/>
            <w:bottom w:val="none" w:sz="0" w:space="0" w:color="auto"/>
            <w:right w:val="none" w:sz="0" w:space="0" w:color="auto"/>
          </w:divBdr>
        </w:div>
        <w:div w:id="217253929">
          <w:marLeft w:val="0"/>
          <w:marRight w:val="0"/>
          <w:marTop w:val="0"/>
          <w:marBottom w:val="0"/>
          <w:divBdr>
            <w:top w:val="none" w:sz="0" w:space="0" w:color="auto"/>
            <w:left w:val="none" w:sz="0" w:space="0" w:color="auto"/>
            <w:bottom w:val="none" w:sz="0" w:space="0" w:color="auto"/>
            <w:right w:val="none" w:sz="0" w:space="0" w:color="auto"/>
          </w:divBdr>
          <w:divsChild>
            <w:div w:id="991369148">
              <w:marLeft w:val="0"/>
              <w:marRight w:val="0"/>
              <w:marTop w:val="0"/>
              <w:marBottom w:val="0"/>
              <w:divBdr>
                <w:top w:val="none" w:sz="0" w:space="0" w:color="auto"/>
                <w:left w:val="none" w:sz="0" w:space="0" w:color="auto"/>
                <w:bottom w:val="none" w:sz="0" w:space="0" w:color="auto"/>
                <w:right w:val="none" w:sz="0" w:space="0" w:color="auto"/>
              </w:divBdr>
            </w:div>
          </w:divsChild>
        </w:div>
        <w:div w:id="665744956">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sChild>
            <w:div w:id="201677676">
              <w:marLeft w:val="0"/>
              <w:marRight w:val="0"/>
              <w:marTop w:val="0"/>
              <w:marBottom w:val="0"/>
              <w:divBdr>
                <w:top w:val="none" w:sz="0" w:space="0" w:color="auto"/>
                <w:left w:val="none" w:sz="0" w:space="0" w:color="auto"/>
                <w:bottom w:val="none" w:sz="0" w:space="0" w:color="auto"/>
                <w:right w:val="none" w:sz="0" w:space="0" w:color="auto"/>
              </w:divBdr>
            </w:div>
          </w:divsChild>
        </w:div>
        <w:div w:id="1481341165">
          <w:marLeft w:val="0"/>
          <w:marRight w:val="0"/>
          <w:marTop w:val="0"/>
          <w:marBottom w:val="0"/>
          <w:divBdr>
            <w:top w:val="none" w:sz="0" w:space="0" w:color="auto"/>
            <w:left w:val="none" w:sz="0" w:space="0" w:color="auto"/>
            <w:bottom w:val="none" w:sz="0" w:space="0" w:color="auto"/>
            <w:right w:val="none" w:sz="0" w:space="0" w:color="auto"/>
          </w:divBdr>
        </w:div>
        <w:div w:id="956062168">
          <w:marLeft w:val="0"/>
          <w:marRight w:val="0"/>
          <w:marTop w:val="0"/>
          <w:marBottom w:val="0"/>
          <w:divBdr>
            <w:top w:val="none" w:sz="0" w:space="0" w:color="auto"/>
            <w:left w:val="none" w:sz="0" w:space="0" w:color="auto"/>
            <w:bottom w:val="none" w:sz="0" w:space="0" w:color="auto"/>
            <w:right w:val="none" w:sz="0" w:space="0" w:color="auto"/>
          </w:divBdr>
          <w:divsChild>
            <w:div w:id="1177502583">
              <w:marLeft w:val="0"/>
              <w:marRight w:val="0"/>
              <w:marTop w:val="0"/>
              <w:marBottom w:val="0"/>
              <w:divBdr>
                <w:top w:val="none" w:sz="0" w:space="0" w:color="auto"/>
                <w:left w:val="none" w:sz="0" w:space="0" w:color="auto"/>
                <w:bottom w:val="none" w:sz="0" w:space="0" w:color="auto"/>
                <w:right w:val="none" w:sz="0" w:space="0" w:color="auto"/>
              </w:divBdr>
            </w:div>
          </w:divsChild>
        </w:div>
        <w:div w:id="362173007">
          <w:marLeft w:val="0"/>
          <w:marRight w:val="0"/>
          <w:marTop w:val="300"/>
          <w:marBottom w:val="0"/>
          <w:divBdr>
            <w:top w:val="none" w:sz="0" w:space="0" w:color="auto"/>
            <w:left w:val="none" w:sz="0" w:space="0" w:color="auto"/>
            <w:bottom w:val="none" w:sz="0" w:space="0" w:color="auto"/>
            <w:right w:val="none" w:sz="0" w:space="0" w:color="auto"/>
          </w:divBdr>
          <w:divsChild>
            <w:div w:id="131945688">
              <w:marLeft w:val="0"/>
              <w:marRight w:val="0"/>
              <w:marTop w:val="0"/>
              <w:marBottom w:val="0"/>
              <w:divBdr>
                <w:top w:val="none" w:sz="0" w:space="0" w:color="auto"/>
                <w:left w:val="none" w:sz="0" w:space="0" w:color="auto"/>
                <w:bottom w:val="none" w:sz="0" w:space="0" w:color="auto"/>
                <w:right w:val="none" w:sz="0" w:space="0" w:color="auto"/>
              </w:divBdr>
              <w:divsChild>
                <w:div w:id="118536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5290">
          <w:marLeft w:val="0"/>
          <w:marRight w:val="0"/>
          <w:marTop w:val="300"/>
          <w:marBottom w:val="0"/>
          <w:divBdr>
            <w:top w:val="none" w:sz="0" w:space="0" w:color="auto"/>
            <w:left w:val="none" w:sz="0" w:space="0" w:color="auto"/>
            <w:bottom w:val="none" w:sz="0" w:space="0" w:color="auto"/>
            <w:right w:val="none" w:sz="0" w:space="0" w:color="auto"/>
          </w:divBdr>
          <w:divsChild>
            <w:div w:id="1495682400">
              <w:marLeft w:val="0"/>
              <w:marRight w:val="0"/>
              <w:marTop w:val="0"/>
              <w:marBottom w:val="0"/>
              <w:divBdr>
                <w:top w:val="none" w:sz="0" w:space="0" w:color="auto"/>
                <w:left w:val="none" w:sz="0" w:space="0" w:color="auto"/>
                <w:bottom w:val="none" w:sz="0" w:space="0" w:color="auto"/>
                <w:right w:val="none" w:sz="0" w:space="0" w:color="auto"/>
              </w:divBdr>
              <w:divsChild>
                <w:div w:id="124788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377">
          <w:marLeft w:val="0"/>
          <w:marRight w:val="0"/>
          <w:marTop w:val="300"/>
          <w:marBottom w:val="0"/>
          <w:divBdr>
            <w:top w:val="none" w:sz="0" w:space="0" w:color="auto"/>
            <w:left w:val="none" w:sz="0" w:space="0" w:color="auto"/>
            <w:bottom w:val="none" w:sz="0" w:space="0" w:color="auto"/>
            <w:right w:val="none" w:sz="0" w:space="0" w:color="auto"/>
          </w:divBdr>
          <w:divsChild>
            <w:div w:id="112944438">
              <w:marLeft w:val="0"/>
              <w:marRight w:val="0"/>
              <w:marTop w:val="0"/>
              <w:marBottom w:val="0"/>
              <w:divBdr>
                <w:top w:val="none" w:sz="0" w:space="0" w:color="auto"/>
                <w:left w:val="none" w:sz="0" w:space="0" w:color="auto"/>
                <w:bottom w:val="none" w:sz="0" w:space="0" w:color="auto"/>
                <w:right w:val="none" w:sz="0" w:space="0" w:color="auto"/>
              </w:divBdr>
              <w:divsChild>
                <w:div w:id="36163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2742">
          <w:marLeft w:val="0"/>
          <w:marRight w:val="0"/>
          <w:marTop w:val="300"/>
          <w:marBottom w:val="0"/>
          <w:divBdr>
            <w:top w:val="none" w:sz="0" w:space="0" w:color="auto"/>
            <w:left w:val="none" w:sz="0" w:space="0" w:color="auto"/>
            <w:bottom w:val="none" w:sz="0" w:space="0" w:color="auto"/>
            <w:right w:val="none" w:sz="0" w:space="0" w:color="auto"/>
          </w:divBdr>
          <w:divsChild>
            <w:div w:id="884834045">
              <w:marLeft w:val="0"/>
              <w:marRight w:val="0"/>
              <w:marTop w:val="0"/>
              <w:marBottom w:val="0"/>
              <w:divBdr>
                <w:top w:val="none" w:sz="0" w:space="0" w:color="auto"/>
                <w:left w:val="none" w:sz="0" w:space="0" w:color="auto"/>
                <w:bottom w:val="none" w:sz="0" w:space="0" w:color="auto"/>
                <w:right w:val="none" w:sz="0" w:space="0" w:color="auto"/>
              </w:divBdr>
              <w:divsChild>
                <w:div w:id="89805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9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623">
          <w:marLeft w:val="0"/>
          <w:marRight w:val="0"/>
          <w:marTop w:val="0"/>
          <w:marBottom w:val="0"/>
          <w:divBdr>
            <w:top w:val="none" w:sz="0" w:space="0" w:color="auto"/>
            <w:left w:val="none" w:sz="0" w:space="0" w:color="auto"/>
            <w:bottom w:val="none" w:sz="0" w:space="0" w:color="auto"/>
            <w:right w:val="none" w:sz="0" w:space="0" w:color="auto"/>
          </w:divBdr>
        </w:div>
        <w:div w:id="1714772698">
          <w:marLeft w:val="0"/>
          <w:marRight w:val="0"/>
          <w:marTop w:val="0"/>
          <w:marBottom w:val="0"/>
          <w:divBdr>
            <w:top w:val="none" w:sz="0" w:space="0" w:color="auto"/>
            <w:left w:val="none" w:sz="0" w:space="0" w:color="auto"/>
            <w:bottom w:val="none" w:sz="0" w:space="0" w:color="auto"/>
            <w:right w:val="none" w:sz="0" w:space="0" w:color="auto"/>
          </w:divBdr>
          <w:divsChild>
            <w:div w:id="348600854">
              <w:marLeft w:val="0"/>
              <w:marRight w:val="0"/>
              <w:marTop w:val="0"/>
              <w:marBottom w:val="0"/>
              <w:divBdr>
                <w:top w:val="none" w:sz="0" w:space="0" w:color="auto"/>
                <w:left w:val="none" w:sz="0" w:space="0" w:color="auto"/>
                <w:bottom w:val="none" w:sz="0" w:space="0" w:color="auto"/>
                <w:right w:val="none" w:sz="0" w:space="0" w:color="auto"/>
              </w:divBdr>
            </w:div>
          </w:divsChild>
        </w:div>
        <w:div w:id="2070885430">
          <w:marLeft w:val="0"/>
          <w:marRight w:val="0"/>
          <w:marTop w:val="0"/>
          <w:marBottom w:val="0"/>
          <w:divBdr>
            <w:top w:val="none" w:sz="0" w:space="0" w:color="auto"/>
            <w:left w:val="none" w:sz="0" w:space="0" w:color="auto"/>
            <w:bottom w:val="none" w:sz="0" w:space="0" w:color="auto"/>
            <w:right w:val="none" w:sz="0" w:space="0" w:color="auto"/>
          </w:divBdr>
        </w:div>
        <w:div w:id="1874031997">
          <w:marLeft w:val="0"/>
          <w:marRight w:val="0"/>
          <w:marTop w:val="0"/>
          <w:marBottom w:val="0"/>
          <w:divBdr>
            <w:top w:val="none" w:sz="0" w:space="0" w:color="auto"/>
            <w:left w:val="none" w:sz="0" w:space="0" w:color="auto"/>
            <w:bottom w:val="none" w:sz="0" w:space="0" w:color="auto"/>
            <w:right w:val="none" w:sz="0" w:space="0" w:color="auto"/>
          </w:divBdr>
          <w:divsChild>
            <w:div w:id="601493281">
              <w:marLeft w:val="0"/>
              <w:marRight w:val="0"/>
              <w:marTop w:val="0"/>
              <w:marBottom w:val="0"/>
              <w:divBdr>
                <w:top w:val="none" w:sz="0" w:space="0" w:color="auto"/>
                <w:left w:val="none" w:sz="0" w:space="0" w:color="auto"/>
                <w:bottom w:val="none" w:sz="0" w:space="0" w:color="auto"/>
                <w:right w:val="none" w:sz="0" w:space="0" w:color="auto"/>
              </w:divBdr>
            </w:div>
          </w:divsChild>
        </w:div>
        <w:div w:id="2009945504">
          <w:marLeft w:val="0"/>
          <w:marRight w:val="0"/>
          <w:marTop w:val="0"/>
          <w:marBottom w:val="0"/>
          <w:divBdr>
            <w:top w:val="none" w:sz="0" w:space="0" w:color="auto"/>
            <w:left w:val="none" w:sz="0" w:space="0" w:color="auto"/>
            <w:bottom w:val="none" w:sz="0" w:space="0" w:color="auto"/>
            <w:right w:val="none" w:sz="0" w:space="0" w:color="auto"/>
          </w:divBdr>
        </w:div>
        <w:div w:id="329987532">
          <w:marLeft w:val="0"/>
          <w:marRight w:val="0"/>
          <w:marTop w:val="0"/>
          <w:marBottom w:val="0"/>
          <w:divBdr>
            <w:top w:val="none" w:sz="0" w:space="0" w:color="auto"/>
            <w:left w:val="none" w:sz="0" w:space="0" w:color="auto"/>
            <w:bottom w:val="none" w:sz="0" w:space="0" w:color="auto"/>
            <w:right w:val="none" w:sz="0" w:space="0" w:color="auto"/>
          </w:divBdr>
          <w:divsChild>
            <w:div w:id="91973750">
              <w:marLeft w:val="0"/>
              <w:marRight w:val="0"/>
              <w:marTop w:val="0"/>
              <w:marBottom w:val="0"/>
              <w:divBdr>
                <w:top w:val="none" w:sz="0" w:space="0" w:color="auto"/>
                <w:left w:val="none" w:sz="0" w:space="0" w:color="auto"/>
                <w:bottom w:val="none" w:sz="0" w:space="0" w:color="auto"/>
                <w:right w:val="none" w:sz="0" w:space="0" w:color="auto"/>
              </w:divBdr>
            </w:div>
          </w:divsChild>
        </w:div>
        <w:div w:id="1676959236">
          <w:marLeft w:val="0"/>
          <w:marRight w:val="0"/>
          <w:marTop w:val="0"/>
          <w:marBottom w:val="0"/>
          <w:divBdr>
            <w:top w:val="none" w:sz="0" w:space="0" w:color="auto"/>
            <w:left w:val="none" w:sz="0" w:space="0" w:color="auto"/>
            <w:bottom w:val="none" w:sz="0" w:space="0" w:color="auto"/>
            <w:right w:val="none" w:sz="0" w:space="0" w:color="auto"/>
          </w:divBdr>
        </w:div>
        <w:div w:id="1129207456">
          <w:marLeft w:val="0"/>
          <w:marRight w:val="0"/>
          <w:marTop w:val="0"/>
          <w:marBottom w:val="0"/>
          <w:divBdr>
            <w:top w:val="none" w:sz="0" w:space="0" w:color="auto"/>
            <w:left w:val="none" w:sz="0" w:space="0" w:color="auto"/>
            <w:bottom w:val="none" w:sz="0" w:space="0" w:color="auto"/>
            <w:right w:val="none" w:sz="0" w:space="0" w:color="auto"/>
          </w:divBdr>
          <w:divsChild>
            <w:div w:id="1498769994">
              <w:marLeft w:val="0"/>
              <w:marRight w:val="0"/>
              <w:marTop w:val="0"/>
              <w:marBottom w:val="0"/>
              <w:divBdr>
                <w:top w:val="none" w:sz="0" w:space="0" w:color="auto"/>
                <w:left w:val="none" w:sz="0" w:space="0" w:color="auto"/>
                <w:bottom w:val="none" w:sz="0" w:space="0" w:color="auto"/>
                <w:right w:val="none" w:sz="0" w:space="0" w:color="auto"/>
              </w:divBdr>
            </w:div>
          </w:divsChild>
        </w:div>
        <w:div w:id="1376809789">
          <w:marLeft w:val="0"/>
          <w:marRight w:val="0"/>
          <w:marTop w:val="0"/>
          <w:marBottom w:val="0"/>
          <w:divBdr>
            <w:top w:val="none" w:sz="0" w:space="0" w:color="auto"/>
            <w:left w:val="none" w:sz="0" w:space="0" w:color="auto"/>
            <w:bottom w:val="none" w:sz="0" w:space="0" w:color="auto"/>
            <w:right w:val="none" w:sz="0" w:space="0" w:color="auto"/>
          </w:divBdr>
        </w:div>
        <w:div w:id="323360257">
          <w:marLeft w:val="0"/>
          <w:marRight w:val="0"/>
          <w:marTop w:val="0"/>
          <w:marBottom w:val="0"/>
          <w:divBdr>
            <w:top w:val="none" w:sz="0" w:space="0" w:color="auto"/>
            <w:left w:val="none" w:sz="0" w:space="0" w:color="auto"/>
            <w:bottom w:val="none" w:sz="0" w:space="0" w:color="auto"/>
            <w:right w:val="none" w:sz="0" w:space="0" w:color="auto"/>
          </w:divBdr>
          <w:divsChild>
            <w:div w:id="75251226">
              <w:marLeft w:val="0"/>
              <w:marRight w:val="0"/>
              <w:marTop w:val="0"/>
              <w:marBottom w:val="0"/>
              <w:divBdr>
                <w:top w:val="none" w:sz="0" w:space="0" w:color="auto"/>
                <w:left w:val="none" w:sz="0" w:space="0" w:color="auto"/>
                <w:bottom w:val="none" w:sz="0" w:space="0" w:color="auto"/>
                <w:right w:val="none" w:sz="0" w:space="0" w:color="auto"/>
              </w:divBdr>
            </w:div>
          </w:divsChild>
        </w:div>
        <w:div w:id="1059936894">
          <w:marLeft w:val="0"/>
          <w:marRight w:val="0"/>
          <w:marTop w:val="0"/>
          <w:marBottom w:val="0"/>
          <w:divBdr>
            <w:top w:val="none" w:sz="0" w:space="0" w:color="auto"/>
            <w:left w:val="none" w:sz="0" w:space="0" w:color="auto"/>
            <w:bottom w:val="none" w:sz="0" w:space="0" w:color="auto"/>
            <w:right w:val="none" w:sz="0" w:space="0" w:color="auto"/>
          </w:divBdr>
        </w:div>
        <w:div w:id="905528169">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auto"/>
                <w:left w:val="none" w:sz="0" w:space="0" w:color="auto"/>
                <w:bottom w:val="none" w:sz="0" w:space="0" w:color="auto"/>
                <w:right w:val="none" w:sz="0" w:space="0" w:color="auto"/>
              </w:divBdr>
            </w:div>
          </w:divsChild>
        </w:div>
        <w:div w:id="655691536">
          <w:marLeft w:val="0"/>
          <w:marRight w:val="0"/>
          <w:marTop w:val="0"/>
          <w:marBottom w:val="0"/>
          <w:divBdr>
            <w:top w:val="none" w:sz="0" w:space="0" w:color="auto"/>
            <w:left w:val="none" w:sz="0" w:space="0" w:color="auto"/>
            <w:bottom w:val="none" w:sz="0" w:space="0" w:color="auto"/>
            <w:right w:val="none" w:sz="0" w:space="0" w:color="auto"/>
          </w:divBdr>
        </w:div>
        <w:div w:id="629092506">
          <w:marLeft w:val="0"/>
          <w:marRight w:val="0"/>
          <w:marTop w:val="0"/>
          <w:marBottom w:val="0"/>
          <w:divBdr>
            <w:top w:val="none" w:sz="0" w:space="0" w:color="auto"/>
            <w:left w:val="none" w:sz="0" w:space="0" w:color="auto"/>
            <w:bottom w:val="none" w:sz="0" w:space="0" w:color="auto"/>
            <w:right w:val="none" w:sz="0" w:space="0" w:color="auto"/>
          </w:divBdr>
          <w:divsChild>
            <w:div w:id="1418361719">
              <w:marLeft w:val="0"/>
              <w:marRight w:val="0"/>
              <w:marTop w:val="0"/>
              <w:marBottom w:val="0"/>
              <w:divBdr>
                <w:top w:val="none" w:sz="0" w:space="0" w:color="auto"/>
                <w:left w:val="none" w:sz="0" w:space="0" w:color="auto"/>
                <w:bottom w:val="none" w:sz="0" w:space="0" w:color="auto"/>
                <w:right w:val="none" w:sz="0" w:space="0" w:color="auto"/>
              </w:divBdr>
            </w:div>
          </w:divsChild>
        </w:div>
        <w:div w:id="914633301">
          <w:marLeft w:val="0"/>
          <w:marRight w:val="0"/>
          <w:marTop w:val="300"/>
          <w:marBottom w:val="0"/>
          <w:divBdr>
            <w:top w:val="none" w:sz="0" w:space="0" w:color="auto"/>
            <w:left w:val="none" w:sz="0" w:space="0" w:color="auto"/>
            <w:bottom w:val="none" w:sz="0" w:space="0" w:color="auto"/>
            <w:right w:val="none" w:sz="0" w:space="0" w:color="auto"/>
          </w:divBdr>
          <w:divsChild>
            <w:div w:id="1023628806">
              <w:marLeft w:val="0"/>
              <w:marRight w:val="0"/>
              <w:marTop w:val="0"/>
              <w:marBottom w:val="0"/>
              <w:divBdr>
                <w:top w:val="none" w:sz="0" w:space="0" w:color="auto"/>
                <w:left w:val="none" w:sz="0" w:space="0" w:color="auto"/>
                <w:bottom w:val="none" w:sz="0" w:space="0" w:color="auto"/>
                <w:right w:val="none" w:sz="0" w:space="0" w:color="auto"/>
              </w:divBdr>
              <w:divsChild>
                <w:div w:id="4566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20547">
          <w:marLeft w:val="0"/>
          <w:marRight w:val="0"/>
          <w:marTop w:val="300"/>
          <w:marBottom w:val="0"/>
          <w:divBdr>
            <w:top w:val="none" w:sz="0" w:space="0" w:color="auto"/>
            <w:left w:val="none" w:sz="0" w:space="0" w:color="auto"/>
            <w:bottom w:val="none" w:sz="0" w:space="0" w:color="auto"/>
            <w:right w:val="none" w:sz="0" w:space="0" w:color="auto"/>
          </w:divBdr>
          <w:divsChild>
            <w:div w:id="100685397">
              <w:marLeft w:val="0"/>
              <w:marRight w:val="0"/>
              <w:marTop w:val="0"/>
              <w:marBottom w:val="0"/>
              <w:divBdr>
                <w:top w:val="none" w:sz="0" w:space="0" w:color="auto"/>
                <w:left w:val="none" w:sz="0" w:space="0" w:color="auto"/>
                <w:bottom w:val="none" w:sz="0" w:space="0" w:color="auto"/>
                <w:right w:val="none" w:sz="0" w:space="0" w:color="auto"/>
              </w:divBdr>
              <w:divsChild>
                <w:div w:id="199586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3806">
          <w:marLeft w:val="0"/>
          <w:marRight w:val="0"/>
          <w:marTop w:val="30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sChild>
                <w:div w:id="188033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635">
          <w:marLeft w:val="0"/>
          <w:marRight w:val="0"/>
          <w:marTop w:val="300"/>
          <w:marBottom w:val="0"/>
          <w:divBdr>
            <w:top w:val="none" w:sz="0" w:space="0" w:color="auto"/>
            <w:left w:val="none" w:sz="0" w:space="0" w:color="auto"/>
            <w:bottom w:val="none" w:sz="0" w:space="0" w:color="auto"/>
            <w:right w:val="none" w:sz="0" w:space="0" w:color="auto"/>
          </w:divBdr>
          <w:divsChild>
            <w:div w:id="1469854831">
              <w:marLeft w:val="0"/>
              <w:marRight w:val="0"/>
              <w:marTop w:val="0"/>
              <w:marBottom w:val="0"/>
              <w:divBdr>
                <w:top w:val="none" w:sz="0" w:space="0" w:color="auto"/>
                <w:left w:val="none" w:sz="0" w:space="0" w:color="auto"/>
                <w:bottom w:val="none" w:sz="0" w:space="0" w:color="auto"/>
                <w:right w:val="none" w:sz="0" w:space="0" w:color="auto"/>
              </w:divBdr>
              <w:divsChild>
                <w:div w:id="205365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932">
      <w:bodyDiv w:val="1"/>
      <w:marLeft w:val="0"/>
      <w:marRight w:val="0"/>
      <w:marTop w:val="0"/>
      <w:marBottom w:val="0"/>
      <w:divBdr>
        <w:top w:val="none" w:sz="0" w:space="0" w:color="auto"/>
        <w:left w:val="none" w:sz="0" w:space="0" w:color="auto"/>
        <w:bottom w:val="none" w:sz="0" w:space="0" w:color="auto"/>
        <w:right w:val="none" w:sz="0" w:space="0" w:color="auto"/>
      </w:divBdr>
      <w:divsChild>
        <w:div w:id="429012419">
          <w:marLeft w:val="0"/>
          <w:marRight w:val="0"/>
          <w:marTop w:val="0"/>
          <w:marBottom w:val="0"/>
          <w:divBdr>
            <w:top w:val="none" w:sz="0" w:space="0" w:color="auto"/>
            <w:left w:val="none" w:sz="0" w:space="0" w:color="auto"/>
            <w:bottom w:val="none" w:sz="0" w:space="0" w:color="auto"/>
            <w:right w:val="none" w:sz="0" w:space="0" w:color="auto"/>
          </w:divBdr>
        </w:div>
        <w:div w:id="928083933">
          <w:marLeft w:val="0"/>
          <w:marRight w:val="0"/>
          <w:marTop w:val="0"/>
          <w:marBottom w:val="0"/>
          <w:divBdr>
            <w:top w:val="none" w:sz="0" w:space="0" w:color="auto"/>
            <w:left w:val="none" w:sz="0" w:space="0" w:color="auto"/>
            <w:bottom w:val="none" w:sz="0" w:space="0" w:color="auto"/>
            <w:right w:val="none" w:sz="0" w:space="0" w:color="auto"/>
          </w:divBdr>
          <w:divsChild>
            <w:div w:id="604117512">
              <w:marLeft w:val="0"/>
              <w:marRight w:val="0"/>
              <w:marTop w:val="0"/>
              <w:marBottom w:val="0"/>
              <w:divBdr>
                <w:top w:val="none" w:sz="0" w:space="0" w:color="auto"/>
                <w:left w:val="none" w:sz="0" w:space="0" w:color="auto"/>
                <w:bottom w:val="none" w:sz="0" w:space="0" w:color="auto"/>
                <w:right w:val="none" w:sz="0" w:space="0" w:color="auto"/>
              </w:divBdr>
            </w:div>
          </w:divsChild>
        </w:div>
        <w:div w:id="170028916">
          <w:marLeft w:val="0"/>
          <w:marRight w:val="0"/>
          <w:marTop w:val="0"/>
          <w:marBottom w:val="0"/>
          <w:divBdr>
            <w:top w:val="none" w:sz="0" w:space="0" w:color="auto"/>
            <w:left w:val="none" w:sz="0" w:space="0" w:color="auto"/>
            <w:bottom w:val="none" w:sz="0" w:space="0" w:color="auto"/>
            <w:right w:val="none" w:sz="0" w:space="0" w:color="auto"/>
          </w:divBdr>
        </w:div>
        <w:div w:id="1773476517">
          <w:marLeft w:val="0"/>
          <w:marRight w:val="0"/>
          <w:marTop w:val="0"/>
          <w:marBottom w:val="0"/>
          <w:divBdr>
            <w:top w:val="none" w:sz="0" w:space="0" w:color="auto"/>
            <w:left w:val="none" w:sz="0" w:space="0" w:color="auto"/>
            <w:bottom w:val="none" w:sz="0" w:space="0" w:color="auto"/>
            <w:right w:val="none" w:sz="0" w:space="0" w:color="auto"/>
          </w:divBdr>
          <w:divsChild>
            <w:div w:id="1684940305">
              <w:marLeft w:val="0"/>
              <w:marRight w:val="0"/>
              <w:marTop w:val="0"/>
              <w:marBottom w:val="0"/>
              <w:divBdr>
                <w:top w:val="none" w:sz="0" w:space="0" w:color="auto"/>
                <w:left w:val="none" w:sz="0" w:space="0" w:color="auto"/>
                <w:bottom w:val="none" w:sz="0" w:space="0" w:color="auto"/>
                <w:right w:val="none" w:sz="0" w:space="0" w:color="auto"/>
              </w:divBdr>
            </w:div>
          </w:divsChild>
        </w:div>
        <w:div w:id="901981938">
          <w:marLeft w:val="0"/>
          <w:marRight w:val="0"/>
          <w:marTop w:val="0"/>
          <w:marBottom w:val="0"/>
          <w:divBdr>
            <w:top w:val="none" w:sz="0" w:space="0" w:color="auto"/>
            <w:left w:val="none" w:sz="0" w:space="0" w:color="auto"/>
            <w:bottom w:val="none" w:sz="0" w:space="0" w:color="auto"/>
            <w:right w:val="none" w:sz="0" w:space="0" w:color="auto"/>
          </w:divBdr>
        </w:div>
        <w:div w:id="478767004">
          <w:marLeft w:val="0"/>
          <w:marRight w:val="0"/>
          <w:marTop w:val="0"/>
          <w:marBottom w:val="0"/>
          <w:divBdr>
            <w:top w:val="none" w:sz="0" w:space="0" w:color="auto"/>
            <w:left w:val="none" w:sz="0" w:space="0" w:color="auto"/>
            <w:bottom w:val="none" w:sz="0" w:space="0" w:color="auto"/>
            <w:right w:val="none" w:sz="0" w:space="0" w:color="auto"/>
          </w:divBdr>
          <w:divsChild>
            <w:div w:id="458955448">
              <w:marLeft w:val="0"/>
              <w:marRight w:val="0"/>
              <w:marTop w:val="0"/>
              <w:marBottom w:val="0"/>
              <w:divBdr>
                <w:top w:val="none" w:sz="0" w:space="0" w:color="auto"/>
                <w:left w:val="none" w:sz="0" w:space="0" w:color="auto"/>
                <w:bottom w:val="none" w:sz="0" w:space="0" w:color="auto"/>
                <w:right w:val="none" w:sz="0" w:space="0" w:color="auto"/>
              </w:divBdr>
            </w:div>
          </w:divsChild>
        </w:div>
        <w:div w:id="44792943">
          <w:marLeft w:val="0"/>
          <w:marRight w:val="0"/>
          <w:marTop w:val="0"/>
          <w:marBottom w:val="0"/>
          <w:divBdr>
            <w:top w:val="none" w:sz="0" w:space="0" w:color="auto"/>
            <w:left w:val="none" w:sz="0" w:space="0" w:color="auto"/>
            <w:bottom w:val="none" w:sz="0" w:space="0" w:color="auto"/>
            <w:right w:val="none" w:sz="0" w:space="0" w:color="auto"/>
          </w:divBdr>
        </w:div>
        <w:div w:id="1704356348">
          <w:marLeft w:val="0"/>
          <w:marRight w:val="0"/>
          <w:marTop w:val="0"/>
          <w:marBottom w:val="0"/>
          <w:divBdr>
            <w:top w:val="none" w:sz="0" w:space="0" w:color="auto"/>
            <w:left w:val="none" w:sz="0" w:space="0" w:color="auto"/>
            <w:bottom w:val="none" w:sz="0" w:space="0" w:color="auto"/>
            <w:right w:val="none" w:sz="0" w:space="0" w:color="auto"/>
          </w:divBdr>
          <w:divsChild>
            <w:div w:id="1321470362">
              <w:marLeft w:val="0"/>
              <w:marRight w:val="0"/>
              <w:marTop w:val="0"/>
              <w:marBottom w:val="0"/>
              <w:divBdr>
                <w:top w:val="none" w:sz="0" w:space="0" w:color="auto"/>
                <w:left w:val="none" w:sz="0" w:space="0" w:color="auto"/>
                <w:bottom w:val="none" w:sz="0" w:space="0" w:color="auto"/>
                <w:right w:val="none" w:sz="0" w:space="0" w:color="auto"/>
              </w:divBdr>
            </w:div>
          </w:divsChild>
        </w:div>
        <w:div w:id="2104839458">
          <w:marLeft w:val="0"/>
          <w:marRight w:val="0"/>
          <w:marTop w:val="0"/>
          <w:marBottom w:val="0"/>
          <w:divBdr>
            <w:top w:val="none" w:sz="0" w:space="0" w:color="auto"/>
            <w:left w:val="none" w:sz="0" w:space="0" w:color="auto"/>
            <w:bottom w:val="none" w:sz="0" w:space="0" w:color="auto"/>
            <w:right w:val="none" w:sz="0" w:space="0" w:color="auto"/>
          </w:divBdr>
        </w:div>
        <w:div w:id="199630771">
          <w:marLeft w:val="0"/>
          <w:marRight w:val="0"/>
          <w:marTop w:val="0"/>
          <w:marBottom w:val="0"/>
          <w:divBdr>
            <w:top w:val="none" w:sz="0" w:space="0" w:color="auto"/>
            <w:left w:val="none" w:sz="0" w:space="0" w:color="auto"/>
            <w:bottom w:val="none" w:sz="0" w:space="0" w:color="auto"/>
            <w:right w:val="none" w:sz="0" w:space="0" w:color="auto"/>
          </w:divBdr>
          <w:divsChild>
            <w:div w:id="968247892">
              <w:marLeft w:val="0"/>
              <w:marRight w:val="0"/>
              <w:marTop w:val="0"/>
              <w:marBottom w:val="0"/>
              <w:divBdr>
                <w:top w:val="none" w:sz="0" w:space="0" w:color="auto"/>
                <w:left w:val="none" w:sz="0" w:space="0" w:color="auto"/>
                <w:bottom w:val="none" w:sz="0" w:space="0" w:color="auto"/>
                <w:right w:val="none" w:sz="0" w:space="0" w:color="auto"/>
              </w:divBdr>
            </w:div>
          </w:divsChild>
        </w:div>
        <w:div w:id="731734376">
          <w:marLeft w:val="0"/>
          <w:marRight w:val="0"/>
          <w:marTop w:val="0"/>
          <w:marBottom w:val="0"/>
          <w:divBdr>
            <w:top w:val="none" w:sz="0" w:space="0" w:color="auto"/>
            <w:left w:val="none" w:sz="0" w:space="0" w:color="auto"/>
            <w:bottom w:val="none" w:sz="0" w:space="0" w:color="auto"/>
            <w:right w:val="none" w:sz="0" w:space="0" w:color="auto"/>
          </w:divBdr>
        </w:div>
        <w:div w:id="996496463">
          <w:marLeft w:val="0"/>
          <w:marRight w:val="0"/>
          <w:marTop w:val="0"/>
          <w:marBottom w:val="0"/>
          <w:divBdr>
            <w:top w:val="none" w:sz="0" w:space="0" w:color="auto"/>
            <w:left w:val="none" w:sz="0" w:space="0" w:color="auto"/>
            <w:bottom w:val="none" w:sz="0" w:space="0" w:color="auto"/>
            <w:right w:val="none" w:sz="0" w:space="0" w:color="auto"/>
          </w:divBdr>
          <w:divsChild>
            <w:div w:id="2052532258">
              <w:marLeft w:val="0"/>
              <w:marRight w:val="0"/>
              <w:marTop w:val="0"/>
              <w:marBottom w:val="0"/>
              <w:divBdr>
                <w:top w:val="none" w:sz="0" w:space="0" w:color="auto"/>
                <w:left w:val="none" w:sz="0" w:space="0" w:color="auto"/>
                <w:bottom w:val="none" w:sz="0" w:space="0" w:color="auto"/>
                <w:right w:val="none" w:sz="0" w:space="0" w:color="auto"/>
              </w:divBdr>
            </w:div>
          </w:divsChild>
        </w:div>
        <w:div w:id="11298535">
          <w:marLeft w:val="0"/>
          <w:marRight w:val="0"/>
          <w:marTop w:val="0"/>
          <w:marBottom w:val="0"/>
          <w:divBdr>
            <w:top w:val="none" w:sz="0" w:space="0" w:color="auto"/>
            <w:left w:val="none" w:sz="0" w:space="0" w:color="auto"/>
            <w:bottom w:val="none" w:sz="0" w:space="0" w:color="auto"/>
            <w:right w:val="none" w:sz="0" w:space="0" w:color="auto"/>
          </w:divBdr>
        </w:div>
        <w:div w:id="1498496443">
          <w:marLeft w:val="0"/>
          <w:marRight w:val="0"/>
          <w:marTop w:val="0"/>
          <w:marBottom w:val="0"/>
          <w:divBdr>
            <w:top w:val="none" w:sz="0" w:space="0" w:color="auto"/>
            <w:left w:val="none" w:sz="0" w:space="0" w:color="auto"/>
            <w:bottom w:val="none" w:sz="0" w:space="0" w:color="auto"/>
            <w:right w:val="none" w:sz="0" w:space="0" w:color="auto"/>
          </w:divBdr>
          <w:divsChild>
            <w:div w:id="1344089140">
              <w:marLeft w:val="0"/>
              <w:marRight w:val="0"/>
              <w:marTop w:val="0"/>
              <w:marBottom w:val="0"/>
              <w:divBdr>
                <w:top w:val="none" w:sz="0" w:space="0" w:color="auto"/>
                <w:left w:val="none" w:sz="0" w:space="0" w:color="auto"/>
                <w:bottom w:val="none" w:sz="0" w:space="0" w:color="auto"/>
                <w:right w:val="none" w:sz="0" w:space="0" w:color="auto"/>
              </w:divBdr>
            </w:div>
          </w:divsChild>
        </w:div>
        <w:div w:id="518197038">
          <w:marLeft w:val="0"/>
          <w:marRight w:val="0"/>
          <w:marTop w:val="300"/>
          <w:marBottom w:val="0"/>
          <w:divBdr>
            <w:top w:val="none" w:sz="0" w:space="0" w:color="auto"/>
            <w:left w:val="none" w:sz="0" w:space="0" w:color="auto"/>
            <w:bottom w:val="none" w:sz="0" w:space="0" w:color="auto"/>
            <w:right w:val="none" w:sz="0" w:space="0" w:color="auto"/>
          </w:divBdr>
          <w:divsChild>
            <w:div w:id="1723941733">
              <w:marLeft w:val="0"/>
              <w:marRight w:val="0"/>
              <w:marTop w:val="0"/>
              <w:marBottom w:val="0"/>
              <w:divBdr>
                <w:top w:val="none" w:sz="0" w:space="0" w:color="auto"/>
                <w:left w:val="none" w:sz="0" w:space="0" w:color="auto"/>
                <w:bottom w:val="none" w:sz="0" w:space="0" w:color="auto"/>
                <w:right w:val="none" w:sz="0" w:space="0" w:color="auto"/>
              </w:divBdr>
              <w:divsChild>
                <w:div w:id="1456480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9643">
          <w:marLeft w:val="0"/>
          <w:marRight w:val="0"/>
          <w:marTop w:val="300"/>
          <w:marBottom w:val="0"/>
          <w:divBdr>
            <w:top w:val="none" w:sz="0" w:space="0" w:color="auto"/>
            <w:left w:val="none" w:sz="0" w:space="0" w:color="auto"/>
            <w:bottom w:val="none" w:sz="0" w:space="0" w:color="auto"/>
            <w:right w:val="none" w:sz="0" w:space="0" w:color="auto"/>
          </w:divBdr>
          <w:divsChild>
            <w:div w:id="1530951275">
              <w:marLeft w:val="0"/>
              <w:marRight w:val="0"/>
              <w:marTop w:val="0"/>
              <w:marBottom w:val="0"/>
              <w:divBdr>
                <w:top w:val="none" w:sz="0" w:space="0" w:color="auto"/>
                <w:left w:val="none" w:sz="0" w:space="0" w:color="auto"/>
                <w:bottom w:val="none" w:sz="0" w:space="0" w:color="auto"/>
                <w:right w:val="none" w:sz="0" w:space="0" w:color="auto"/>
              </w:divBdr>
              <w:divsChild>
                <w:div w:id="1695764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514221">
          <w:marLeft w:val="0"/>
          <w:marRight w:val="0"/>
          <w:marTop w:val="300"/>
          <w:marBottom w:val="0"/>
          <w:divBdr>
            <w:top w:val="none" w:sz="0" w:space="0" w:color="auto"/>
            <w:left w:val="none" w:sz="0" w:space="0" w:color="auto"/>
            <w:bottom w:val="none" w:sz="0" w:space="0" w:color="auto"/>
            <w:right w:val="none" w:sz="0" w:space="0" w:color="auto"/>
          </w:divBdr>
          <w:divsChild>
            <w:div w:id="1837762453">
              <w:marLeft w:val="0"/>
              <w:marRight w:val="0"/>
              <w:marTop w:val="0"/>
              <w:marBottom w:val="0"/>
              <w:divBdr>
                <w:top w:val="none" w:sz="0" w:space="0" w:color="auto"/>
                <w:left w:val="none" w:sz="0" w:space="0" w:color="auto"/>
                <w:bottom w:val="none" w:sz="0" w:space="0" w:color="auto"/>
                <w:right w:val="none" w:sz="0" w:space="0" w:color="auto"/>
              </w:divBdr>
              <w:divsChild>
                <w:div w:id="50077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575039">
          <w:marLeft w:val="0"/>
          <w:marRight w:val="0"/>
          <w:marTop w:val="300"/>
          <w:marBottom w:val="0"/>
          <w:divBdr>
            <w:top w:val="none" w:sz="0" w:space="0" w:color="auto"/>
            <w:left w:val="none" w:sz="0" w:space="0" w:color="auto"/>
            <w:bottom w:val="none" w:sz="0" w:space="0" w:color="auto"/>
            <w:right w:val="none" w:sz="0" w:space="0" w:color="auto"/>
          </w:divBdr>
          <w:divsChild>
            <w:div w:id="1549142927">
              <w:marLeft w:val="0"/>
              <w:marRight w:val="0"/>
              <w:marTop w:val="0"/>
              <w:marBottom w:val="0"/>
              <w:divBdr>
                <w:top w:val="none" w:sz="0" w:space="0" w:color="auto"/>
                <w:left w:val="none" w:sz="0" w:space="0" w:color="auto"/>
                <w:bottom w:val="none" w:sz="0" w:space="0" w:color="auto"/>
                <w:right w:val="none" w:sz="0" w:space="0" w:color="auto"/>
              </w:divBdr>
              <w:divsChild>
                <w:div w:id="169090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38134">
      <w:bodyDiv w:val="1"/>
      <w:marLeft w:val="0"/>
      <w:marRight w:val="0"/>
      <w:marTop w:val="0"/>
      <w:marBottom w:val="0"/>
      <w:divBdr>
        <w:top w:val="none" w:sz="0" w:space="0" w:color="auto"/>
        <w:left w:val="none" w:sz="0" w:space="0" w:color="auto"/>
        <w:bottom w:val="none" w:sz="0" w:space="0" w:color="auto"/>
        <w:right w:val="none" w:sz="0" w:space="0" w:color="auto"/>
      </w:divBdr>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892933">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140">
      <w:bodyDiv w:val="1"/>
      <w:marLeft w:val="0"/>
      <w:marRight w:val="0"/>
      <w:marTop w:val="0"/>
      <w:marBottom w:val="0"/>
      <w:divBdr>
        <w:top w:val="none" w:sz="0" w:space="0" w:color="auto"/>
        <w:left w:val="none" w:sz="0" w:space="0" w:color="auto"/>
        <w:bottom w:val="none" w:sz="0" w:space="0" w:color="auto"/>
        <w:right w:val="none" w:sz="0" w:space="0" w:color="auto"/>
      </w:divBdr>
      <w:divsChild>
        <w:div w:id="332922936">
          <w:marLeft w:val="0"/>
          <w:marRight w:val="0"/>
          <w:marTop w:val="0"/>
          <w:marBottom w:val="0"/>
          <w:divBdr>
            <w:top w:val="none" w:sz="0" w:space="0" w:color="auto"/>
            <w:left w:val="none" w:sz="0" w:space="0" w:color="auto"/>
            <w:bottom w:val="none" w:sz="0" w:space="0" w:color="auto"/>
            <w:right w:val="none" w:sz="0" w:space="0" w:color="auto"/>
          </w:divBdr>
        </w:div>
        <w:div w:id="1907567243">
          <w:marLeft w:val="0"/>
          <w:marRight w:val="0"/>
          <w:marTop w:val="0"/>
          <w:marBottom w:val="0"/>
          <w:divBdr>
            <w:top w:val="none" w:sz="0" w:space="0" w:color="auto"/>
            <w:left w:val="none" w:sz="0" w:space="0" w:color="auto"/>
            <w:bottom w:val="none" w:sz="0" w:space="0" w:color="auto"/>
            <w:right w:val="none" w:sz="0" w:space="0" w:color="auto"/>
          </w:divBdr>
          <w:divsChild>
            <w:div w:id="2106529820">
              <w:marLeft w:val="0"/>
              <w:marRight w:val="0"/>
              <w:marTop w:val="0"/>
              <w:marBottom w:val="0"/>
              <w:divBdr>
                <w:top w:val="none" w:sz="0" w:space="0" w:color="auto"/>
                <w:left w:val="none" w:sz="0" w:space="0" w:color="auto"/>
                <w:bottom w:val="none" w:sz="0" w:space="0" w:color="auto"/>
                <w:right w:val="none" w:sz="0" w:space="0" w:color="auto"/>
              </w:divBdr>
            </w:div>
          </w:divsChild>
        </w:div>
        <w:div w:id="832525660">
          <w:marLeft w:val="0"/>
          <w:marRight w:val="0"/>
          <w:marTop w:val="0"/>
          <w:marBottom w:val="0"/>
          <w:divBdr>
            <w:top w:val="none" w:sz="0" w:space="0" w:color="auto"/>
            <w:left w:val="none" w:sz="0" w:space="0" w:color="auto"/>
            <w:bottom w:val="none" w:sz="0" w:space="0" w:color="auto"/>
            <w:right w:val="none" w:sz="0" w:space="0" w:color="auto"/>
          </w:divBdr>
        </w:div>
        <w:div w:id="92363334">
          <w:marLeft w:val="0"/>
          <w:marRight w:val="0"/>
          <w:marTop w:val="0"/>
          <w:marBottom w:val="0"/>
          <w:divBdr>
            <w:top w:val="none" w:sz="0" w:space="0" w:color="auto"/>
            <w:left w:val="none" w:sz="0" w:space="0" w:color="auto"/>
            <w:bottom w:val="none" w:sz="0" w:space="0" w:color="auto"/>
            <w:right w:val="none" w:sz="0" w:space="0" w:color="auto"/>
          </w:divBdr>
          <w:divsChild>
            <w:div w:id="1274634647">
              <w:marLeft w:val="0"/>
              <w:marRight w:val="0"/>
              <w:marTop w:val="0"/>
              <w:marBottom w:val="0"/>
              <w:divBdr>
                <w:top w:val="none" w:sz="0" w:space="0" w:color="auto"/>
                <w:left w:val="none" w:sz="0" w:space="0" w:color="auto"/>
                <w:bottom w:val="none" w:sz="0" w:space="0" w:color="auto"/>
                <w:right w:val="none" w:sz="0" w:space="0" w:color="auto"/>
              </w:divBdr>
            </w:div>
          </w:divsChild>
        </w:div>
        <w:div w:id="1337727633">
          <w:marLeft w:val="0"/>
          <w:marRight w:val="0"/>
          <w:marTop w:val="0"/>
          <w:marBottom w:val="0"/>
          <w:divBdr>
            <w:top w:val="none" w:sz="0" w:space="0" w:color="auto"/>
            <w:left w:val="none" w:sz="0" w:space="0" w:color="auto"/>
            <w:bottom w:val="none" w:sz="0" w:space="0" w:color="auto"/>
            <w:right w:val="none" w:sz="0" w:space="0" w:color="auto"/>
          </w:divBdr>
        </w:div>
        <w:div w:id="779911166">
          <w:marLeft w:val="0"/>
          <w:marRight w:val="0"/>
          <w:marTop w:val="0"/>
          <w:marBottom w:val="0"/>
          <w:divBdr>
            <w:top w:val="none" w:sz="0" w:space="0" w:color="auto"/>
            <w:left w:val="none" w:sz="0" w:space="0" w:color="auto"/>
            <w:bottom w:val="none" w:sz="0" w:space="0" w:color="auto"/>
            <w:right w:val="none" w:sz="0" w:space="0" w:color="auto"/>
          </w:divBdr>
          <w:divsChild>
            <w:div w:id="849178546">
              <w:marLeft w:val="0"/>
              <w:marRight w:val="0"/>
              <w:marTop w:val="0"/>
              <w:marBottom w:val="0"/>
              <w:divBdr>
                <w:top w:val="none" w:sz="0" w:space="0" w:color="auto"/>
                <w:left w:val="none" w:sz="0" w:space="0" w:color="auto"/>
                <w:bottom w:val="none" w:sz="0" w:space="0" w:color="auto"/>
                <w:right w:val="none" w:sz="0" w:space="0" w:color="auto"/>
              </w:divBdr>
            </w:div>
          </w:divsChild>
        </w:div>
        <w:div w:id="1594508180">
          <w:marLeft w:val="0"/>
          <w:marRight w:val="0"/>
          <w:marTop w:val="0"/>
          <w:marBottom w:val="0"/>
          <w:divBdr>
            <w:top w:val="none" w:sz="0" w:space="0" w:color="auto"/>
            <w:left w:val="none" w:sz="0" w:space="0" w:color="auto"/>
            <w:bottom w:val="none" w:sz="0" w:space="0" w:color="auto"/>
            <w:right w:val="none" w:sz="0" w:space="0" w:color="auto"/>
          </w:divBdr>
        </w:div>
        <w:div w:id="250697226">
          <w:marLeft w:val="0"/>
          <w:marRight w:val="0"/>
          <w:marTop w:val="0"/>
          <w:marBottom w:val="0"/>
          <w:divBdr>
            <w:top w:val="none" w:sz="0" w:space="0" w:color="auto"/>
            <w:left w:val="none" w:sz="0" w:space="0" w:color="auto"/>
            <w:bottom w:val="none" w:sz="0" w:space="0" w:color="auto"/>
            <w:right w:val="none" w:sz="0" w:space="0" w:color="auto"/>
          </w:divBdr>
          <w:divsChild>
            <w:div w:id="372270084">
              <w:marLeft w:val="0"/>
              <w:marRight w:val="0"/>
              <w:marTop w:val="0"/>
              <w:marBottom w:val="0"/>
              <w:divBdr>
                <w:top w:val="none" w:sz="0" w:space="0" w:color="auto"/>
                <w:left w:val="none" w:sz="0" w:space="0" w:color="auto"/>
                <w:bottom w:val="none" w:sz="0" w:space="0" w:color="auto"/>
                <w:right w:val="none" w:sz="0" w:space="0" w:color="auto"/>
              </w:divBdr>
            </w:div>
          </w:divsChild>
        </w:div>
        <w:div w:id="1303148986">
          <w:marLeft w:val="0"/>
          <w:marRight w:val="0"/>
          <w:marTop w:val="0"/>
          <w:marBottom w:val="0"/>
          <w:divBdr>
            <w:top w:val="none" w:sz="0" w:space="0" w:color="auto"/>
            <w:left w:val="none" w:sz="0" w:space="0" w:color="auto"/>
            <w:bottom w:val="none" w:sz="0" w:space="0" w:color="auto"/>
            <w:right w:val="none" w:sz="0" w:space="0" w:color="auto"/>
          </w:divBdr>
        </w:div>
        <w:div w:id="677925178">
          <w:marLeft w:val="0"/>
          <w:marRight w:val="0"/>
          <w:marTop w:val="0"/>
          <w:marBottom w:val="0"/>
          <w:divBdr>
            <w:top w:val="none" w:sz="0" w:space="0" w:color="auto"/>
            <w:left w:val="none" w:sz="0" w:space="0" w:color="auto"/>
            <w:bottom w:val="none" w:sz="0" w:space="0" w:color="auto"/>
            <w:right w:val="none" w:sz="0" w:space="0" w:color="auto"/>
          </w:divBdr>
          <w:divsChild>
            <w:div w:id="2139911494">
              <w:marLeft w:val="0"/>
              <w:marRight w:val="0"/>
              <w:marTop w:val="0"/>
              <w:marBottom w:val="0"/>
              <w:divBdr>
                <w:top w:val="none" w:sz="0" w:space="0" w:color="auto"/>
                <w:left w:val="none" w:sz="0" w:space="0" w:color="auto"/>
                <w:bottom w:val="none" w:sz="0" w:space="0" w:color="auto"/>
                <w:right w:val="none" w:sz="0" w:space="0" w:color="auto"/>
              </w:divBdr>
            </w:div>
          </w:divsChild>
        </w:div>
        <w:div w:id="1272013533">
          <w:marLeft w:val="0"/>
          <w:marRight w:val="0"/>
          <w:marTop w:val="0"/>
          <w:marBottom w:val="0"/>
          <w:divBdr>
            <w:top w:val="none" w:sz="0" w:space="0" w:color="auto"/>
            <w:left w:val="none" w:sz="0" w:space="0" w:color="auto"/>
            <w:bottom w:val="none" w:sz="0" w:space="0" w:color="auto"/>
            <w:right w:val="none" w:sz="0" w:space="0" w:color="auto"/>
          </w:divBdr>
        </w:div>
        <w:div w:id="507403760">
          <w:marLeft w:val="0"/>
          <w:marRight w:val="0"/>
          <w:marTop w:val="0"/>
          <w:marBottom w:val="0"/>
          <w:divBdr>
            <w:top w:val="none" w:sz="0" w:space="0" w:color="auto"/>
            <w:left w:val="none" w:sz="0" w:space="0" w:color="auto"/>
            <w:bottom w:val="none" w:sz="0" w:space="0" w:color="auto"/>
            <w:right w:val="none" w:sz="0" w:space="0" w:color="auto"/>
          </w:divBdr>
          <w:divsChild>
            <w:div w:id="1819498196">
              <w:marLeft w:val="0"/>
              <w:marRight w:val="0"/>
              <w:marTop w:val="0"/>
              <w:marBottom w:val="0"/>
              <w:divBdr>
                <w:top w:val="none" w:sz="0" w:space="0" w:color="auto"/>
                <w:left w:val="none" w:sz="0" w:space="0" w:color="auto"/>
                <w:bottom w:val="none" w:sz="0" w:space="0" w:color="auto"/>
                <w:right w:val="none" w:sz="0" w:space="0" w:color="auto"/>
              </w:divBdr>
            </w:div>
          </w:divsChild>
        </w:div>
        <w:div w:id="1927617054">
          <w:marLeft w:val="0"/>
          <w:marRight w:val="0"/>
          <w:marTop w:val="0"/>
          <w:marBottom w:val="0"/>
          <w:divBdr>
            <w:top w:val="none" w:sz="0" w:space="0" w:color="auto"/>
            <w:left w:val="none" w:sz="0" w:space="0" w:color="auto"/>
            <w:bottom w:val="none" w:sz="0" w:space="0" w:color="auto"/>
            <w:right w:val="none" w:sz="0" w:space="0" w:color="auto"/>
          </w:divBdr>
        </w:div>
        <w:div w:id="1699620014">
          <w:marLeft w:val="0"/>
          <w:marRight w:val="0"/>
          <w:marTop w:val="0"/>
          <w:marBottom w:val="0"/>
          <w:divBdr>
            <w:top w:val="none" w:sz="0" w:space="0" w:color="auto"/>
            <w:left w:val="none" w:sz="0" w:space="0" w:color="auto"/>
            <w:bottom w:val="none" w:sz="0" w:space="0" w:color="auto"/>
            <w:right w:val="none" w:sz="0" w:space="0" w:color="auto"/>
          </w:divBdr>
          <w:divsChild>
            <w:div w:id="317266545">
              <w:marLeft w:val="0"/>
              <w:marRight w:val="0"/>
              <w:marTop w:val="0"/>
              <w:marBottom w:val="0"/>
              <w:divBdr>
                <w:top w:val="none" w:sz="0" w:space="0" w:color="auto"/>
                <w:left w:val="none" w:sz="0" w:space="0" w:color="auto"/>
                <w:bottom w:val="none" w:sz="0" w:space="0" w:color="auto"/>
                <w:right w:val="none" w:sz="0" w:space="0" w:color="auto"/>
              </w:divBdr>
            </w:div>
          </w:divsChild>
        </w:div>
        <w:div w:id="1125924044">
          <w:marLeft w:val="0"/>
          <w:marRight w:val="0"/>
          <w:marTop w:val="300"/>
          <w:marBottom w:val="0"/>
          <w:divBdr>
            <w:top w:val="none" w:sz="0" w:space="0" w:color="auto"/>
            <w:left w:val="none" w:sz="0" w:space="0" w:color="auto"/>
            <w:bottom w:val="none" w:sz="0" w:space="0" w:color="auto"/>
            <w:right w:val="none" w:sz="0" w:space="0" w:color="auto"/>
          </w:divBdr>
          <w:divsChild>
            <w:div w:id="156264517">
              <w:marLeft w:val="0"/>
              <w:marRight w:val="0"/>
              <w:marTop w:val="0"/>
              <w:marBottom w:val="0"/>
              <w:divBdr>
                <w:top w:val="none" w:sz="0" w:space="0" w:color="auto"/>
                <w:left w:val="none" w:sz="0" w:space="0" w:color="auto"/>
                <w:bottom w:val="none" w:sz="0" w:space="0" w:color="auto"/>
                <w:right w:val="none" w:sz="0" w:space="0" w:color="auto"/>
              </w:divBdr>
              <w:divsChild>
                <w:div w:id="76330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30645">
          <w:marLeft w:val="0"/>
          <w:marRight w:val="0"/>
          <w:marTop w:val="300"/>
          <w:marBottom w:val="0"/>
          <w:divBdr>
            <w:top w:val="none" w:sz="0" w:space="0" w:color="auto"/>
            <w:left w:val="none" w:sz="0" w:space="0" w:color="auto"/>
            <w:bottom w:val="none" w:sz="0" w:space="0" w:color="auto"/>
            <w:right w:val="none" w:sz="0" w:space="0" w:color="auto"/>
          </w:divBdr>
          <w:divsChild>
            <w:div w:id="723871191">
              <w:marLeft w:val="0"/>
              <w:marRight w:val="0"/>
              <w:marTop w:val="0"/>
              <w:marBottom w:val="0"/>
              <w:divBdr>
                <w:top w:val="none" w:sz="0" w:space="0" w:color="auto"/>
                <w:left w:val="none" w:sz="0" w:space="0" w:color="auto"/>
                <w:bottom w:val="none" w:sz="0" w:space="0" w:color="auto"/>
                <w:right w:val="none" w:sz="0" w:space="0" w:color="auto"/>
              </w:divBdr>
              <w:divsChild>
                <w:div w:id="5644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2037">
          <w:marLeft w:val="0"/>
          <w:marRight w:val="0"/>
          <w:marTop w:val="300"/>
          <w:marBottom w:val="0"/>
          <w:divBdr>
            <w:top w:val="none" w:sz="0" w:space="0" w:color="auto"/>
            <w:left w:val="none" w:sz="0" w:space="0" w:color="auto"/>
            <w:bottom w:val="none" w:sz="0" w:space="0" w:color="auto"/>
            <w:right w:val="none" w:sz="0" w:space="0" w:color="auto"/>
          </w:divBdr>
          <w:divsChild>
            <w:div w:id="845706932">
              <w:marLeft w:val="0"/>
              <w:marRight w:val="0"/>
              <w:marTop w:val="0"/>
              <w:marBottom w:val="0"/>
              <w:divBdr>
                <w:top w:val="none" w:sz="0" w:space="0" w:color="auto"/>
                <w:left w:val="none" w:sz="0" w:space="0" w:color="auto"/>
                <w:bottom w:val="none" w:sz="0" w:space="0" w:color="auto"/>
                <w:right w:val="none" w:sz="0" w:space="0" w:color="auto"/>
              </w:divBdr>
              <w:divsChild>
                <w:div w:id="1979604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874365">
          <w:marLeft w:val="0"/>
          <w:marRight w:val="0"/>
          <w:marTop w:val="300"/>
          <w:marBottom w:val="0"/>
          <w:divBdr>
            <w:top w:val="none" w:sz="0" w:space="0" w:color="auto"/>
            <w:left w:val="none" w:sz="0" w:space="0" w:color="auto"/>
            <w:bottom w:val="none" w:sz="0" w:space="0" w:color="auto"/>
            <w:right w:val="none" w:sz="0" w:space="0" w:color="auto"/>
          </w:divBdr>
          <w:divsChild>
            <w:div w:id="581137381">
              <w:marLeft w:val="0"/>
              <w:marRight w:val="0"/>
              <w:marTop w:val="0"/>
              <w:marBottom w:val="0"/>
              <w:divBdr>
                <w:top w:val="none" w:sz="0" w:space="0" w:color="auto"/>
                <w:left w:val="none" w:sz="0" w:space="0" w:color="auto"/>
                <w:bottom w:val="none" w:sz="0" w:space="0" w:color="auto"/>
                <w:right w:val="none" w:sz="0" w:space="0" w:color="auto"/>
              </w:divBdr>
              <w:divsChild>
                <w:div w:id="12187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743401">
      <w:bodyDiv w:val="1"/>
      <w:marLeft w:val="0"/>
      <w:marRight w:val="0"/>
      <w:marTop w:val="0"/>
      <w:marBottom w:val="0"/>
      <w:divBdr>
        <w:top w:val="none" w:sz="0" w:space="0" w:color="auto"/>
        <w:left w:val="none" w:sz="0" w:space="0" w:color="auto"/>
        <w:bottom w:val="none" w:sz="0" w:space="0" w:color="auto"/>
        <w:right w:val="none" w:sz="0" w:space="0" w:color="auto"/>
      </w:divBdr>
      <w:divsChild>
        <w:div w:id="1187520939">
          <w:marLeft w:val="0"/>
          <w:marRight w:val="0"/>
          <w:marTop w:val="0"/>
          <w:marBottom w:val="0"/>
          <w:divBdr>
            <w:top w:val="none" w:sz="0" w:space="0" w:color="auto"/>
            <w:left w:val="none" w:sz="0" w:space="0" w:color="auto"/>
            <w:bottom w:val="none" w:sz="0" w:space="0" w:color="auto"/>
            <w:right w:val="none" w:sz="0" w:space="0" w:color="auto"/>
          </w:divBdr>
        </w:div>
        <w:div w:id="682322484">
          <w:marLeft w:val="0"/>
          <w:marRight w:val="0"/>
          <w:marTop w:val="0"/>
          <w:marBottom w:val="0"/>
          <w:divBdr>
            <w:top w:val="none" w:sz="0" w:space="0" w:color="auto"/>
            <w:left w:val="none" w:sz="0" w:space="0" w:color="auto"/>
            <w:bottom w:val="none" w:sz="0" w:space="0" w:color="auto"/>
            <w:right w:val="none" w:sz="0" w:space="0" w:color="auto"/>
          </w:divBdr>
          <w:divsChild>
            <w:div w:id="947388941">
              <w:marLeft w:val="0"/>
              <w:marRight w:val="0"/>
              <w:marTop w:val="0"/>
              <w:marBottom w:val="0"/>
              <w:divBdr>
                <w:top w:val="none" w:sz="0" w:space="0" w:color="auto"/>
                <w:left w:val="none" w:sz="0" w:space="0" w:color="auto"/>
                <w:bottom w:val="none" w:sz="0" w:space="0" w:color="auto"/>
                <w:right w:val="none" w:sz="0" w:space="0" w:color="auto"/>
              </w:divBdr>
            </w:div>
          </w:divsChild>
        </w:div>
        <w:div w:id="1957789253">
          <w:marLeft w:val="0"/>
          <w:marRight w:val="0"/>
          <w:marTop w:val="0"/>
          <w:marBottom w:val="0"/>
          <w:divBdr>
            <w:top w:val="none" w:sz="0" w:space="0" w:color="auto"/>
            <w:left w:val="none" w:sz="0" w:space="0" w:color="auto"/>
            <w:bottom w:val="none" w:sz="0" w:space="0" w:color="auto"/>
            <w:right w:val="none" w:sz="0" w:space="0" w:color="auto"/>
          </w:divBdr>
        </w:div>
        <w:div w:id="1062757073">
          <w:marLeft w:val="0"/>
          <w:marRight w:val="0"/>
          <w:marTop w:val="0"/>
          <w:marBottom w:val="0"/>
          <w:divBdr>
            <w:top w:val="none" w:sz="0" w:space="0" w:color="auto"/>
            <w:left w:val="none" w:sz="0" w:space="0" w:color="auto"/>
            <w:bottom w:val="none" w:sz="0" w:space="0" w:color="auto"/>
            <w:right w:val="none" w:sz="0" w:space="0" w:color="auto"/>
          </w:divBdr>
          <w:divsChild>
            <w:div w:id="1040132728">
              <w:marLeft w:val="0"/>
              <w:marRight w:val="0"/>
              <w:marTop w:val="0"/>
              <w:marBottom w:val="0"/>
              <w:divBdr>
                <w:top w:val="none" w:sz="0" w:space="0" w:color="auto"/>
                <w:left w:val="none" w:sz="0" w:space="0" w:color="auto"/>
                <w:bottom w:val="none" w:sz="0" w:space="0" w:color="auto"/>
                <w:right w:val="none" w:sz="0" w:space="0" w:color="auto"/>
              </w:divBdr>
            </w:div>
          </w:divsChild>
        </w:div>
        <w:div w:id="203371139">
          <w:marLeft w:val="0"/>
          <w:marRight w:val="0"/>
          <w:marTop w:val="0"/>
          <w:marBottom w:val="0"/>
          <w:divBdr>
            <w:top w:val="none" w:sz="0" w:space="0" w:color="auto"/>
            <w:left w:val="none" w:sz="0" w:space="0" w:color="auto"/>
            <w:bottom w:val="none" w:sz="0" w:space="0" w:color="auto"/>
            <w:right w:val="none" w:sz="0" w:space="0" w:color="auto"/>
          </w:divBdr>
        </w:div>
        <w:div w:id="599487248">
          <w:marLeft w:val="0"/>
          <w:marRight w:val="0"/>
          <w:marTop w:val="0"/>
          <w:marBottom w:val="0"/>
          <w:divBdr>
            <w:top w:val="none" w:sz="0" w:space="0" w:color="auto"/>
            <w:left w:val="none" w:sz="0" w:space="0" w:color="auto"/>
            <w:bottom w:val="none" w:sz="0" w:space="0" w:color="auto"/>
            <w:right w:val="none" w:sz="0" w:space="0" w:color="auto"/>
          </w:divBdr>
          <w:divsChild>
            <w:div w:id="1627545511">
              <w:marLeft w:val="0"/>
              <w:marRight w:val="0"/>
              <w:marTop w:val="0"/>
              <w:marBottom w:val="0"/>
              <w:divBdr>
                <w:top w:val="none" w:sz="0" w:space="0" w:color="auto"/>
                <w:left w:val="none" w:sz="0" w:space="0" w:color="auto"/>
                <w:bottom w:val="none" w:sz="0" w:space="0" w:color="auto"/>
                <w:right w:val="none" w:sz="0" w:space="0" w:color="auto"/>
              </w:divBdr>
            </w:div>
          </w:divsChild>
        </w:div>
        <w:div w:id="1171141967">
          <w:marLeft w:val="0"/>
          <w:marRight w:val="0"/>
          <w:marTop w:val="0"/>
          <w:marBottom w:val="0"/>
          <w:divBdr>
            <w:top w:val="none" w:sz="0" w:space="0" w:color="auto"/>
            <w:left w:val="none" w:sz="0" w:space="0" w:color="auto"/>
            <w:bottom w:val="none" w:sz="0" w:space="0" w:color="auto"/>
            <w:right w:val="none" w:sz="0" w:space="0" w:color="auto"/>
          </w:divBdr>
        </w:div>
        <w:div w:id="673187231">
          <w:marLeft w:val="0"/>
          <w:marRight w:val="0"/>
          <w:marTop w:val="0"/>
          <w:marBottom w:val="0"/>
          <w:divBdr>
            <w:top w:val="none" w:sz="0" w:space="0" w:color="auto"/>
            <w:left w:val="none" w:sz="0" w:space="0" w:color="auto"/>
            <w:bottom w:val="none" w:sz="0" w:space="0" w:color="auto"/>
            <w:right w:val="none" w:sz="0" w:space="0" w:color="auto"/>
          </w:divBdr>
          <w:divsChild>
            <w:div w:id="805973553">
              <w:marLeft w:val="0"/>
              <w:marRight w:val="0"/>
              <w:marTop w:val="0"/>
              <w:marBottom w:val="0"/>
              <w:divBdr>
                <w:top w:val="none" w:sz="0" w:space="0" w:color="auto"/>
                <w:left w:val="none" w:sz="0" w:space="0" w:color="auto"/>
                <w:bottom w:val="none" w:sz="0" w:space="0" w:color="auto"/>
                <w:right w:val="none" w:sz="0" w:space="0" w:color="auto"/>
              </w:divBdr>
            </w:div>
          </w:divsChild>
        </w:div>
        <w:div w:id="742800042">
          <w:marLeft w:val="0"/>
          <w:marRight w:val="0"/>
          <w:marTop w:val="0"/>
          <w:marBottom w:val="0"/>
          <w:divBdr>
            <w:top w:val="none" w:sz="0" w:space="0" w:color="auto"/>
            <w:left w:val="none" w:sz="0" w:space="0" w:color="auto"/>
            <w:bottom w:val="none" w:sz="0" w:space="0" w:color="auto"/>
            <w:right w:val="none" w:sz="0" w:space="0" w:color="auto"/>
          </w:divBdr>
        </w:div>
        <w:div w:id="1173567344">
          <w:marLeft w:val="0"/>
          <w:marRight w:val="0"/>
          <w:marTop w:val="0"/>
          <w:marBottom w:val="0"/>
          <w:divBdr>
            <w:top w:val="none" w:sz="0" w:space="0" w:color="auto"/>
            <w:left w:val="none" w:sz="0" w:space="0" w:color="auto"/>
            <w:bottom w:val="none" w:sz="0" w:space="0" w:color="auto"/>
            <w:right w:val="none" w:sz="0" w:space="0" w:color="auto"/>
          </w:divBdr>
          <w:divsChild>
            <w:div w:id="617954033">
              <w:marLeft w:val="0"/>
              <w:marRight w:val="0"/>
              <w:marTop w:val="0"/>
              <w:marBottom w:val="0"/>
              <w:divBdr>
                <w:top w:val="none" w:sz="0" w:space="0" w:color="auto"/>
                <w:left w:val="none" w:sz="0" w:space="0" w:color="auto"/>
                <w:bottom w:val="none" w:sz="0" w:space="0" w:color="auto"/>
                <w:right w:val="none" w:sz="0" w:space="0" w:color="auto"/>
              </w:divBdr>
            </w:div>
          </w:divsChild>
        </w:div>
        <w:div w:id="1530608236">
          <w:marLeft w:val="0"/>
          <w:marRight w:val="0"/>
          <w:marTop w:val="0"/>
          <w:marBottom w:val="0"/>
          <w:divBdr>
            <w:top w:val="none" w:sz="0" w:space="0" w:color="auto"/>
            <w:left w:val="none" w:sz="0" w:space="0" w:color="auto"/>
            <w:bottom w:val="none" w:sz="0" w:space="0" w:color="auto"/>
            <w:right w:val="none" w:sz="0" w:space="0" w:color="auto"/>
          </w:divBdr>
        </w:div>
        <w:div w:id="417167650">
          <w:marLeft w:val="0"/>
          <w:marRight w:val="0"/>
          <w:marTop w:val="0"/>
          <w:marBottom w:val="0"/>
          <w:divBdr>
            <w:top w:val="none" w:sz="0" w:space="0" w:color="auto"/>
            <w:left w:val="none" w:sz="0" w:space="0" w:color="auto"/>
            <w:bottom w:val="none" w:sz="0" w:space="0" w:color="auto"/>
            <w:right w:val="none" w:sz="0" w:space="0" w:color="auto"/>
          </w:divBdr>
          <w:divsChild>
            <w:div w:id="1464612261">
              <w:marLeft w:val="0"/>
              <w:marRight w:val="0"/>
              <w:marTop w:val="0"/>
              <w:marBottom w:val="0"/>
              <w:divBdr>
                <w:top w:val="none" w:sz="0" w:space="0" w:color="auto"/>
                <w:left w:val="none" w:sz="0" w:space="0" w:color="auto"/>
                <w:bottom w:val="none" w:sz="0" w:space="0" w:color="auto"/>
                <w:right w:val="none" w:sz="0" w:space="0" w:color="auto"/>
              </w:divBdr>
            </w:div>
          </w:divsChild>
        </w:div>
        <w:div w:id="697435760">
          <w:marLeft w:val="0"/>
          <w:marRight w:val="0"/>
          <w:marTop w:val="0"/>
          <w:marBottom w:val="0"/>
          <w:divBdr>
            <w:top w:val="none" w:sz="0" w:space="0" w:color="auto"/>
            <w:left w:val="none" w:sz="0" w:space="0" w:color="auto"/>
            <w:bottom w:val="none" w:sz="0" w:space="0" w:color="auto"/>
            <w:right w:val="none" w:sz="0" w:space="0" w:color="auto"/>
          </w:divBdr>
        </w:div>
        <w:div w:id="822508850">
          <w:marLeft w:val="0"/>
          <w:marRight w:val="0"/>
          <w:marTop w:val="0"/>
          <w:marBottom w:val="0"/>
          <w:divBdr>
            <w:top w:val="none" w:sz="0" w:space="0" w:color="auto"/>
            <w:left w:val="none" w:sz="0" w:space="0" w:color="auto"/>
            <w:bottom w:val="none" w:sz="0" w:space="0" w:color="auto"/>
            <w:right w:val="none" w:sz="0" w:space="0" w:color="auto"/>
          </w:divBdr>
          <w:divsChild>
            <w:div w:id="288318038">
              <w:marLeft w:val="0"/>
              <w:marRight w:val="0"/>
              <w:marTop w:val="0"/>
              <w:marBottom w:val="0"/>
              <w:divBdr>
                <w:top w:val="none" w:sz="0" w:space="0" w:color="auto"/>
                <w:left w:val="none" w:sz="0" w:space="0" w:color="auto"/>
                <w:bottom w:val="none" w:sz="0" w:space="0" w:color="auto"/>
                <w:right w:val="none" w:sz="0" w:space="0" w:color="auto"/>
              </w:divBdr>
            </w:div>
          </w:divsChild>
        </w:div>
        <w:div w:id="1860502903">
          <w:marLeft w:val="0"/>
          <w:marRight w:val="0"/>
          <w:marTop w:val="300"/>
          <w:marBottom w:val="0"/>
          <w:divBdr>
            <w:top w:val="none" w:sz="0" w:space="0" w:color="auto"/>
            <w:left w:val="none" w:sz="0" w:space="0" w:color="auto"/>
            <w:bottom w:val="none" w:sz="0" w:space="0" w:color="auto"/>
            <w:right w:val="none" w:sz="0" w:space="0" w:color="auto"/>
          </w:divBdr>
          <w:divsChild>
            <w:div w:id="598635658">
              <w:marLeft w:val="0"/>
              <w:marRight w:val="0"/>
              <w:marTop w:val="0"/>
              <w:marBottom w:val="0"/>
              <w:divBdr>
                <w:top w:val="none" w:sz="0" w:space="0" w:color="auto"/>
                <w:left w:val="none" w:sz="0" w:space="0" w:color="auto"/>
                <w:bottom w:val="none" w:sz="0" w:space="0" w:color="auto"/>
                <w:right w:val="none" w:sz="0" w:space="0" w:color="auto"/>
              </w:divBdr>
              <w:divsChild>
                <w:div w:id="42233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83218">
          <w:marLeft w:val="0"/>
          <w:marRight w:val="0"/>
          <w:marTop w:val="300"/>
          <w:marBottom w:val="0"/>
          <w:divBdr>
            <w:top w:val="none" w:sz="0" w:space="0" w:color="auto"/>
            <w:left w:val="none" w:sz="0" w:space="0" w:color="auto"/>
            <w:bottom w:val="none" w:sz="0" w:space="0" w:color="auto"/>
            <w:right w:val="none" w:sz="0" w:space="0" w:color="auto"/>
          </w:divBdr>
          <w:divsChild>
            <w:div w:id="2127113854">
              <w:marLeft w:val="0"/>
              <w:marRight w:val="0"/>
              <w:marTop w:val="0"/>
              <w:marBottom w:val="0"/>
              <w:divBdr>
                <w:top w:val="none" w:sz="0" w:space="0" w:color="auto"/>
                <w:left w:val="none" w:sz="0" w:space="0" w:color="auto"/>
                <w:bottom w:val="none" w:sz="0" w:space="0" w:color="auto"/>
                <w:right w:val="none" w:sz="0" w:space="0" w:color="auto"/>
              </w:divBdr>
              <w:divsChild>
                <w:div w:id="72017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6868">
          <w:marLeft w:val="0"/>
          <w:marRight w:val="0"/>
          <w:marTop w:val="300"/>
          <w:marBottom w:val="0"/>
          <w:divBdr>
            <w:top w:val="none" w:sz="0" w:space="0" w:color="auto"/>
            <w:left w:val="none" w:sz="0" w:space="0" w:color="auto"/>
            <w:bottom w:val="none" w:sz="0" w:space="0" w:color="auto"/>
            <w:right w:val="none" w:sz="0" w:space="0" w:color="auto"/>
          </w:divBdr>
          <w:divsChild>
            <w:div w:id="120610779">
              <w:marLeft w:val="0"/>
              <w:marRight w:val="0"/>
              <w:marTop w:val="0"/>
              <w:marBottom w:val="0"/>
              <w:divBdr>
                <w:top w:val="none" w:sz="0" w:space="0" w:color="auto"/>
                <w:left w:val="none" w:sz="0" w:space="0" w:color="auto"/>
                <w:bottom w:val="none" w:sz="0" w:space="0" w:color="auto"/>
                <w:right w:val="none" w:sz="0" w:space="0" w:color="auto"/>
              </w:divBdr>
              <w:divsChild>
                <w:div w:id="45475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11112">
          <w:marLeft w:val="0"/>
          <w:marRight w:val="0"/>
          <w:marTop w:val="300"/>
          <w:marBottom w:val="0"/>
          <w:divBdr>
            <w:top w:val="none" w:sz="0" w:space="0" w:color="auto"/>
            <w:left w:val="none" w:sz="0" w:space="0" w:color="auto"/>
            <w:bottom w:val="none" w:sz="0" w:space="0" w:color="auto"/>
            <w:right w:val="none" w:sz="0" w:space="0" w:color="auto"/>
          </w:divBdr>
          <w:divsChild>
            <w:div w:id="454717720">
              <w:marLeft w:val="0"/>
              <w:marRight w:val="0"/>
              <w:marTop w:val="0"/>
              <w:marBottom w:val="0"/>
              <w:divBdr>
                <w:top w:val="none" w:sz="0" w:space="0" w:color="auto"/>
                <w:left w:val="none" w:sz="0" w:space="0" w:color="auto"/>
                <w:bottom w:val="none" w:sz="0" w:space="0" w:color="auto"/>
                <w:right w:val="none" w:sz="0" w:space="0" w:color="auto"/>
              </w:divBdr>
              <w:divsChild>
                <w:div w:id="145609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857055">
      <w:bodyDiv w:val="1"/>
      <w:marLeft w:val="0"/>
      <w:marRight w:val="0"/>
      <w:marTop w:val="0"/>
      <w:marBottom w:val="0"/>
      <w:divBdr>
        <w:top w:val="none" w:sz="0" w:space="0" w:color="auto"/>
        <w:left w:val="none" w:sz="0" w:space="0" w:color="auto"/>
        <w:bottom w:val="none" w:sz="0" w:space="0" w:color="auto"/>
        <w:right w:val="none" w:sz="0" w:space="0" w:color="auto"/>
      </w:divBdr>
      <w:divsChild>
        <w:div w:id="817959380">
          <w:marLeft w:val="0"/>
          <w:marRight w:val="0"/>
          <w:marTop w:val="0"/>
          <w:marBottom w:val="0"/>
          <w:divBdr>
            <w:top w:val="none" w:sz="0" w:space="0" w:color="auto"/>
            <w:left w:val="none" w:sz="0" w:space="0" w:color="auto"/>
            <w:bottom w:val="none" w:sz="0" w:space="0" w:color="auto"/>
            <w:right w:val="none" w:sz="0" w:space="0" w:color="auto"/>
          </w:divBdr>
        </w:div>
        <w:div w:id="367337143">
          <w:marLeft w:val="0"/>
          <w:marRight w:val="0"/>
          <w:marTop w:val="0"/>
          <w:marBottom w:val="0"/>
          <w:divBdr>
            <w:top w:val="none" w:sz="0" w:space="0" w:color="auto"/>
            <w:left w:val="none" w:sz="0" w:space="0" w:color="auto"/>
            <w:bottom w:val="none" w:sz="0" w:space="0" w:color="auto"/>
            <w:right w:val="none" w:sz="0" w:space="0" w:color="auto"/>
          </w:divBdr>
          <w:divsChild>
            <w:div w:id="230430202">
              <w:marLeft w:val="0"/>
              <w:marRight w:val="0"/>
              <w:marTop w:val="0"/>
              <w:marBottom w:val="0"/>
              <w:divBdr>
                <w:top w:val="none" w:sz="0" w:space="0" w:color="auto"/>
                <w:left w:val="none" w:sz="0" w:space="0" w:color="auto"/>
                <w:bottom w:val="none" w:sz="0" w:space="0" w:color="auto"/>
                <w:right w:val="none" w:sz="0" w:space="0" w:color="auto"/>
              </w:divBdr>
            </w:div>
          </w:divsChild>
        </w:div>
        <w:div w:id="1683127534">
          <w:marLeft w:val="0"/>
          <w:marRight w:val="0"/>
          <w:marTop w:val="0"/>
          <w:marBottom w:val="0"/>
          <w:divBdr>
            <w:top w:val="none" w:sz="0" w:space="0" w:color="auto"/>
            <w:left w:val="none" w:sz="0" w:space="0" w:color="auto"/>
            <w:bottom w:val="none" w:sz="0" w:space="0" w:color="auto"/>
            <w:right w:val="none" w:sz="0" w:space="0" w:color="auto"/>
          </w:divBdr>
        </w:div>
        <w:div w:id="1867256112">
          <w:marLeft w:val="0"/>
          <w:marRight w:val="0"/>
          <w:marTop w:val="0"/>
          <w:marBottom w:val="0"/>
          <w:divBdr>
            <w:top w:val="none" w:sz="0" w:space="0" w:color="auto"/>
            <w:left w:val="none" w:sz="0" w:space="0" w:color="auto"/>
            <w:bottom w:val="none" w:sz="0" w:space="0" w:color="auto"/>
            <w:right w:val="none" w:sz="0" w:space="0" w:color="auto"/>
          </w:divBdr>
          <w:divsChild>
            <w:div w:id="1815638904">
              <w:marLeft w:val="0"/>
              <w:marRight w:val="0"/>
              <w:marTop w:val="0"/>
              <w:marBottom w:val="0"/>
              <w:divBdr>
                <w:top w:val="none" w:sz="0" w:space="0" w:color="auto"/>
                <w:left w:val="none" w:sz="0" w:space="0" w:color="auto"/>
                <w:bottom w:val="none" w:sz="0" w:space="0" w:color="auto"/>
                <w:right w:val="none" w:sz="0" w:space="0" w:color="auto"/>
              </w:divBdr>
            </w:div>
          </w:divsChild>
        </w:div>
        <w:div w:id="2026708149">
          <w:marLeft w:val="0"/>
          <w:marRight w:val="0"/>
          <w:marTop w:val="0"/>
          <w:marBottom w:val="0"/>
          <w:divBdr>
            <w:top w:val="none" w:sz="0" w:space="0" w:color="auto"/>
            <w:left w:val="none" w:sz="0" w:space="0" w:color="auto"/>
            <w:bottom w:val="none" w:sz="0" w:space="0" w:color="auto"/>
            <w:right w:val="none" w:sz="0" w:space="0" w:color="auto"/>
          </w:divBdr>
        </w:div>
        <w:div w:id="197855717">
          <w:marLeft w:val="0"/>
          <w:marRight w:val="0"/>
          <w:marTop w:val="0"/>
          <w:marBottom w:val="0"/>
          <w:divBdr>
            <w:top w:val="none" w:sz="0" w:space="0" w:color="auto"/>
            <w:left w:val="none" w:sz="0" w:space="0" w:color="auto"/>
            <w:bottom w:val="none" w:sz="0" w:space="0" w:color="auto"/>
            <w:right w:val="none" w:sz="0" w:space="0" w:color="auto"/>
          </w:divBdr>
          <w:divsChild>
            <w:div w:id="1837526110">
              <w:marLeft w:val="0"/>
              <w:marRight w:val="0"/>
              <w:marTop w:val="0"/>
              <w:marBottom w:val="0"/>
              <w:divBdr>
                <w:top w:val="none" w:sz="0" w:space="0" w:color="auto"/>
                <w:left w:val="none" w:sz="0" w:space="0" w:color="auto"/>
                <w:bottom w:val="none" w:sz="0" w:space="0" w:color="auto"/>
                <w:right w:val="none" w:sz="0" w:space="0" w:color="auto"/>
              </w:divBdr>
            </w:div>
          </w:divsChild>
        </w:div>
        <w:div w:id="461578149">
          <w:marLeft w:val="0"/>
          <w:marRight w:val="0"/>
          <w:marTop w:val="0"/>
          <w:marBottom w:val="0"/>
          <w:divBdr>
            <w:top w:val="none" w:sz="0" w:space="0" w:color="auto"/>
            <w:left w:val="none" w:sz="0" w:space="0" w:color="auto"/>
            <w:bottom w:val="none" w:sz="0" w:space="0" w:color="auto"/>
            <w:right w:val="none" w:sz="0" w:space="0" w:color="auto"/>
          </w:divBdr>
        </w:div>
        <w:div w:id="756632683">
          <w:marLeft w:val="0"/>
          <w:marRight w:val="0"/>
          <w:marTop w:val="0"/>
          <w:marBottom w:val="0"/>
          <w:divBdr>
            <w:top w:val="none" w:sz="0" w:space="0" w:color="auto"/>
            <w:left w:val="none" w:sz="0" w:space="0" w:color="auto"/>
            <w:bottom w:val="none" w:sz="0" w:space="0" w:color="auto"/>
            <w:right w:val="none" w:sz="0" w:space="0" w:color="auto"/>
          </w:divBdr>
          <w:divsChild>
            <w:div w:id="112796065">
              <w:marLeft w:val="0"/>
              <w:marRight w:val="0"/>
              <w:marTop w:val="0"/>
              <w:marBottom w:val="0"/>
              <w:divBdr>
                <w:top w:val="none" w:sz="0" w:space="0" w:color="auto"/>
                <w:left w:val="none" w:sz="0" w:space="0" w:color="auto"/>
                <w:bottom w:val="none" w:sz="0" w:space="0" w:color="auto"/>
                <w:right w:val="none" w:sz="0" w:space="0" w:color="auto"/>
              </w:divBdr>
            </w:div>
          </w:divsChild>
        </w:div>
        <w:div w:id="1420250745">
          <w:marLeft w:val="0"/>
          <w:marRight w:val="0"/>
          <w:marTop w:val="0"/>
          <w:marBottom w:val="0"/>
          <w:divBdr>
            <w:top w:val="none" w:sz="0" w:space="0" w:color="auto"/>
            <w:left w:val="none" w:sz="0" w:space="0" w:color="auto"/>
            <w:bottom w:val="none" w:sz="0" w:space="0" w:color="auto"/>
            <w:right w:val="none" w:sz="0" w:space="0" w:color="auto"/>
          </w:divBdr>
        </w:div>
        <w:div w:id="535854679">
          <w:marLeft w:val="0"/>
          <w:marRight w:val="0"/>
          <w:marTop w:val="0"/>
          <w:marBottom w:val="0"/>
          <w:divBdr>
            <w:top w:val="none" w:sz="0" w:space="0" w:color="auto"/>
            <w:left w:val="none" w:sz="0" w:space="0" w:color="auto"/>
            <w:bottom w:val="none" w:sz="0" w:space="0" w:color="auto"/>
            <w:right w:val="none" w:sz="0" w:space="0" w:color="auto"/>
          </w:divBdr>
          <w:divsChild>
            <w:div w:id="510140926">
              <w:marLeft w:val="0"/>
              <w:marRight w:val="0"/>
              <w:marTop w:val="0"/>
              <w:marBottom w:val="0"/>
              <w:divBdr>
                <w:top w:val="none" w:sz="0" w:space="0" w:color="auto"/>
                <w:left w:val="none" w:sz="0" w:space="0" w:color="auto"/>
                <w:bottom w:val="none" w:sz="0" w:space="0" w:color="auto"/>
                <w:right w:val="none" w:sz="0" w:space="0" w:color="auto"/>
              </w:divBdr>
            </w:div>
          </w:divsChild>
        </w:div>
        <w:div w:id="2014986783">
          <w:marLeft w:val="0"/>
          <w:marRight w:val="0"/>
          <w:marTop w:val="0"/>
          <w:marBottom w:val="0"/>
          <w:divBdr>
            <w:top w:val="none" w:sz="0" w:space="0" w:color="auto"/>
            <w:left w:val="none" w:sz="0" w:space="0" w:color="auto"/>
            <w:bottom w:val="none" w:sz="0" w:space="0" w:color="auto"/>
            <w:right w:val="none" w:sz="0" w:space="0" w:color="auto"/>
          </w:divBdr>
        </w:div>
        <w:div w:id="2052147477">
          <w:marLeft w:val="0"/>
          <w:marRight w:val="0"/>
          <w:marTop w:val="0"/>
          <w:marBottom w:val="0"/>
          <w:divBdr>
            <w:top w:val="none" w:sz="0" w:space="0" w:color="auto"/>
            <w:left w:val="none" w:sz="0" w:space="0" w:color="auto"/>
            <w:bottom w:val="none" w:sz="0" w:space="0" w:color="auto"/>
            <w:right w:val="none" w:sz="0" w:space="0" w:color="auto"/>
          </w:divBdr>
          <w:divsChild>
            <w:div w:id="1293515741">
              <w:marLeft w:val="0"/>
              <w:marRight w:val="0"/>
              <w:marTop w:val="0"/>
              <w:marBottom w:val="0"/>
              <w:divBdr>
                <w:top w:val="none" w:sz="0" w:space="0" w:color="auto"/>
                <w:left w:val="none" w:sz="0" w:space="0" w:color="auto"/>
                <w:bottom w:val="none" w:sz="0" w:space="0" w:color="auto"/>
                <w:right w:val="none" w:sz="0" w:space="0" w:color="auto"/>
              </w:divBdr>
            </w:div>
          </w:divsChild>
        </w:div>
        <w:div w:id="1207570714">
          <w:marLeft w:val="0"/>
          <w:marRight w:val="0"/>
          <w:marTop w:val="0"/>
          <w:marBottom w:val="0"/>
          <w:divBdr>
            <w:top w:val="none" w:sz="0" w:space="0" w:color="auto"/>
            <w:left w:val="none" w:sz="0" w:space="0" w:color="auto"/>
            <w:bottom w:val="none" w:sz="0" w:space="0" w:color="auto"/>
            <w:right w:val="none" w:sz="0" w:space="0" w:color="auto"/>
          </w:divBdr>
        </w:div>
        <w:div w:id="1702514788">
          <w:marLeft w:val="0"/>
          <w:marRight w:val="0"/>
          <w:marTop w:val="0"/>
          <w:marBottom w:val="0"/>
          <w:divBdr>
            <w:top w:val="none" w:sz="0" w:space="0" w:color="auto"/>
            <w:left w:val="none" w:sz="0" w:space="0" w:color="auto"/>
            <w:bottom w:val="none" w:sz="0" w:space="0" w:color="auto"/>
            <w:right w:val="none" w:sz="0" w:space="0" w:color="auto"/>
          </w:divBdr>
          <w:divsChild>
            <w:div w:id="845511247">
              <w:marLeft w:val="0"/>
              <w:marRight w:val="0"/>
              <w:marTop w:val="0"/>
              <w:marBottom w:val="0"/>
              <w:divBdr>
                <w:top w:val="none" w:sz="0" w:space="0" w:color="auto"/>
                <w:left w:val="none" w:sz="0" w:space="0" w:color="auto"/>
                <w:bottom w:val="none" w:sz="0" w:space="0" w:color="auto"/>
                <w:right w:val="none" w:sz="0" w:space="0" w:color="auto"/>
              </w:divBdr>
            </w:div>
          </w:divsChild>
        </w:div>
        <w:div w:id="1074938761">
          <w:marLeft w:val="0"/>
          <w:marRight w:val="0"/>
          <w:marTop w:val="300"/>
          <w:marBottom w:val="0"/>
          <w:divBdr>
            <w:top w:val="none" w:sz="0" w:space="0" w:color="auto"/>
            <w:left w:val="none" w:sz="0" w:space="0" w:color="auto"/>
            <w:bottom w:val="none" w:sz="0" w:space="0" w:color="auto"/>
            <w:right w:val="none" w:sz="0" w:space="0" w:color="auto"/>
          </w:divBdr>
          <w:divsChild>
            <w:div w:id="800417037">
              <w:marLeft w:val="0"/>
              <w:marRight w:val="0"/>
              <w:marTop w:val="0"/>
              <w:marBottom w:val="0"/>
              <w:divBdr>
                <w:top w:val="none" w:sz="0" w:space="0" w:color="auto"/>
                <w:left w:val="none" w:sz="0" w:space="0" w:color="auto"/>
                <w:bottom w:val="none" w:sz="0" w:space="0" w:color="auto"/>
                <w:right w:val="none" w:sz="0" w:space="0" w:color="auto"/>
              </w:divBdr>
              <w:divsChild>
                <w:div w:id="60870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81979">
          <w:marLeft w:val="0"/>
          <w:marRight w:val="0"/>
          <w:marTop w:val="300"/>
          <w:marBottom w:val="0"/>
          <w:divBdr>
            <w:top w:val="none" w:sz="0" w:space="0" w:color="auto"/>
            <w:left w:val="none" w:sz="0" w:space="0" w:color="auto"/>
            <w:bottom w:val="none" w:sz="0" w:space="0" w:color="auto"/>
            <w:right w:val="none" w:sz="0" w:space="0" w:color="auto"/>
          </w:divBdr>
          <w:divsChild>
            <w:div w:id="698168944">
              <w:marLeft w:val="0"/>
              <w:marRight w:val="0"/>
              <w:marTop w:val="0"/>
              <w:marBottom w:val="0"/>
              <w:divBdr>
                <w:top w:val="none" w:sz="0" w:space="0" w:color="auto"/>
                <w:left w:val="none" w:sz="0" w:space="0" w:color="auto"/>
                <w:bottom w:val="none" w:sz="0" w:space="0" w:color="auto"/>
                <w:right w:val="none" w:sz="0" w:space="0" w:color="auto"/>
              </w:divBdr>
              <w:divsChild>
                <w:div w:id="206328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15904">
          <w:marLeft w:val="0"/>
          <w:marRight w:val="0"/>
          <w:marTop w:val="300"/>
          <w:marBottom w:val="0"/>
          <w:divBdr>
            <w:top w:val="none" w:sz="0" w:space="0" w:color="auto"/>
            <w:left w:val="none" w:sz="0" w:space="0" w:color="auto"/>
            <w:bottom w:val="none" w:sz="0" w:space="0" w:color="auto"/>
            <w:right w:val="none" w:sz="0" w:space="0" w:color="auto"/>
          </w:divBdr>
          <w:divsChild>
            <w:div w:id="314143754">
              <w:marLeft w:val="0"/>
              <w:marRight w:val="0"/>
              <w:marTop w:val="0"/>
              <w:marBottom w:val="0"/>
              <w:divBdr>
                <w:top w:val="none" w:sz="0" w:space="0" w:color="auto"/>
                <w:left w:val="none" w:sz="0" w:space="0" w:color="auto"/>
                <w:bottom w:val="none" w:sz="0" w:space="0" w:color="auto"/>
                <w:right w:val="none" w:sz="0" w:space="0" w:color="auto"/>
              </w:divBdr>
              <w:divsChild>
                <w:div w:id="175161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788771">
          <w:marLeft w:val="0"/>
          <w:marRight w:val="0"/>
          <w:marTop w:val="300"/>
          <w:marBottom w:val="0"/>
          <w:divBdr>
            <w:top w:val="none" w:sz="0" w:space="0" w:color="auto"/>
            <w:left w:val="none" w:sz="0" w:space="0" w:color="auto"/>
            <w:bottom w:val="none" w:sz="0" w:space="0" w:color="auto"/>
            <w:right w:val="none" w:sz="0" w:space="0" w:color="auto"/>
          </w:divBdr>
          <w:divsChild>
            <w:div w:id="2061124921">
              <w:marLeft w:val="0"/>
              <w:marRight w:val="0"/>
              <w:marTop w:val="0"/>
              <w:marBottom w:val="0"/>
              <w:divBdr>
                <w:top w:val="none" w:sz="0" w:space="0" w:color="auto"/>
                <w:left w:val="none" w:sz="0" w:space="0" w:color="auto"/>
                <w:bottom w:val="none" w:sz="0" w:space="0" w:color="auto"/>
                <w:right w:val="none" w:sz="0" w:space="0" w:color="auto"/>
              </w:divBdr>
              <w:divsChild>
                <w:div w:id="12196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533558">
      <w:bodyDiv w:val="1"/>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
        <w:div w:id="558396939">
          <w:marLeft w:val="0"/>
          <w:marRight w:val="0"/>
          <w:marTop w:val="0"/>
          <w:marBottom w:val="0"/>
          <w:divBdr>
            <w:top w:val="none" w:sz="0" w:space="0" w:color="auto"/>
            <w:left w:val="none" w:sz="0" w:space="0" w:color="auto"/>
            <w:bottom w:val="none" w:sz="0" w:space="0" w:color="auto"/>
            <w:right w:val="none" w:sz="0" w:space="0" w:color="auto"/>
          </w:divBdr>
          <w:divsChild>
            <w:div w:id="632489592">
              <w:marLeft w:val="0"/>
              <w:marRight w:val="0"/>
              <w:marTop w:val="0"/>
              <w:marBottom w:val="0"/>
              <w:divBdr>
                <w:top w:val="none" w:sz="0" w:space="0" w:color="auto"/>
                <w:left w:val="none" w:sz="0" w:space="0" w:color="auto"/>
                <w:bottom w:val="none" w:sz="0" w:space="0" w:color="auto"/>
                <w:right w:val="none" w:sz="0" w:space="0" w:color="auto"/>
              </w:divBdr>
            </w:div>
          </w:divsChild>
        </w:div>
        <w:div w:id="540827005">
          <w:marLeft w:val="0"/>
          <w:marRight w:val="0"/>
          <w:marTop w:val="0"/>
          <w:marBottom w:val="0"/>
          <w:divBdr>
            <w:top w:val="none" w:sz="0" w:space="0" w:color="auto"/>
            <w:left w:val="none" w:sz="0" w:space="0" w:color="auto"/>
            <w:bottom w:val="none" w:sz="0" w:space="0" w:color="auto"/>
            <w:right w:val="none" w:sz="0" w:space="0" w:color="auto"/>
          </w:divBdr>
        </w:div>
        <w:div w:id="506097339">
          <w:marLeft w:val="0"/>
          <w:marRight w:val="0"/>
          <w:marTop w:val="0"/>
          <w:marBottom w:val="0"/>
          <w:divBdr>
            <w:top w:val="none" w:sz="0" w:space="0" w:color="auto"/>
            <w:left w:val="none" w:sz="0" w:space="0" w:color="auto"/>
            <w:bottom w:val="none" w:sz="0" w:space="0" w:color="auto"/>
            <w:right w:val="none" w:sz="0" w:space="0" w:color="auto"/>
          </w:divBdr>
          <w:divsChild>
            <w:div w:id="455369012">
              <w:marLeft w:val="0"/>
              <w:marRight w:val="0"/>
              <w:marTop w:val="0"/>
              <w:marBottom w:val="0"/>
              <w:divBdr>
                <w:top w:val="none" w:sz="0" w:space="0" w:color="auto"/>
                <w:left w:val="none" w:sz="0" w:space="0" w:color="auto"/>
                <w:bottom w:val="none" w:sz="0" w:space="0" w:color="auto"/>
                <w:right w:val="none" w:sz="0" w:space="0" w:color="auto"/>
              </w:divBdr>
            </w:div>
          </w:divsChild>
        </w:div>
        <w:div w:id="920675727">
          <w:marLeft w:val="0"/>
          <w:marRight w:val="0"/>
          <w:marTop w:val="0"/>
          <w:marBottom w:val="0"/>
          <w:divBdr>
            <w:top w:val="none" w:sz="0" w:space="0" w:color="auto"/>
            <w:left w:val="none" w:sz="0" w:space="0" w:color="auto"/>
            <w:bottom w:val="none" w:sz="0" w:space="0" w:color="auto"/>
            <w:right w:val="none" w:sz="0" w:space="0" w:color="auto"/>
          </w:divBdr>
        </w:div>
        <w:div w:id="1902327065">
          <w:marLeft w:val="0"/>
          <w:marRight w:val="0"/>
          <w:marTop w:val="0"/>
          <w:marBottom w:val="0"/>
          <w:divBdr>
            <w:top w:val="none" w:sz="0" w:space="0" w:color="auto"/>
            <w:left w:val="none" w:sz="0" w:space="0" w:color="auto"/>
            <w:bottom w:val="none" w:sz="0" w:space="0" w:color="auto"/>
            <w:right w:val="none" w:sz="0" w:space="0" w:color="auto"/>
          </w:divBdr>
          <w:divsChild>
            <w:div w:id="967861321">
              <w:marLeft w:val="0"/>
              <w:marRight w:val="0"/>
              <w:marTop w:val="0"/>
              <w:marBottom w:val="0"/>
              <w:divBdr>
                <w:top w:val="none" w:sz="0" w:space="0" w:color="auto"/>
                <w:left w:val="none" w:sz="0" w:space="0" w:color="auto"/>
                <w:bottom w:val="none" w:sz="0" w:space="0" w:color="auto"/>
                <w:right w:val="none" w:sz="0" w:space="0" w:color="auto"/>
              </w:divBdr>
            </w:div>
          </w:divsChild>
        </w:div>
        <w:div w:id="291136300">
          <w:marLeft w:val="0"/>
          <w:marRight w:val="0"/>
          <w:marTop w:val="0"/>
          <w:marBottom w:val="0"/>
          <w:divBdr>
            <w:top w:val="none" w:sz="0" w:space="0" w:color="auto"/>
            <w:left w:val="none" w:sz="0" w:space="0" w:color="auto"/>
            <w:bottom w:val="none" w:sz="0" w:space="0" w:color="auto"/>
            <w:right w:val="none" w:sz="0" w:space="0" w:color="auto"/>
          </w:divBdr>
        </w:div>
        <w:div w:id="1551452991">
          <w:marLeft w:val="0"/>
          <w:marRight w:val="0"/>
          <w:marTop w:val="0"/>
          <w:marBottom w:val="0"/>
          <w:divBdr>
            <w:top w:val="none" w:sz="0" w:space="0" w:color="auto"/>
            <w:left w:val="none" w:sz="0" w:space="0" w:color="auto"/>
            <w:bottom w:val="none" w:sz="0" w:space="0" w:color="auto"/>
            <w:right w:val="none" w:sz="0" w:space="0" w:color="auto"/>
          </w:divBdr>
          <w:divsChild>
            <w:div w:id="1114668754">
              <w:marLeft w:val="0"/>
              <w:marRight w:val="0"/>
              <w:marTop w:val="0"/>
              <w:marBottom w:val="0"/>
              <w:divBdr>
                <w:top w:val="none" w:sz="0" w:space="0" w:color="auto"/>
                <w:left w:val="none" w:sz="0" w:space="0" w:color="auto"/>
                <w:bottom w:val="none" w:sz="0" w:space="0" w:color="auto"/>
                <w:right w:val="none" w:sz="0" w:space="0" w:color="auto"/>
              </w:divBdr>
            </w:div>
          </w:divsChild>
        </w:div>
        <w:div w:id="1144275677">
          <w:marLeft w:val="0"/>
          <w:marRight w:val="0"/>
          <w:marTop w:val="0"/>
          <w:marBottom w:val="0"/>
          <w:divBdr>
            <w:top w:val="none" w:sz="0" w:space="0" w:color="auto"/>
            <w:left w:val="none" w:sz="0" w:space="0" w:color="auto"/>
            <w:bottom w:val="none" w:sz="0" w:space="0" w:color="auto"/>
            <w:right w:val="none" w:sz="0" w:space="0" w:color="auto"/>
          </w:divBdr>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191147356">
              <w:marLeft w:val="0"/>
              <w:marRight w:val="0"/>
              <w:marTop w:val="0"/>
              <w:marBottom w:val="0"/>
              <w:divBdr>
                <w:top w:val="none" w:sz="0" w:space="0" w:color="auto"/>
                <w:left w:val="none" w:sz="0" w:space="0" w:color="auto"/>
                <w:bottom w:val="none" w:sz="0" w:space="0" w:color="auto"/>
                <w:right w:val="none" w:sz="0" w:space="0" w:color="auto"/>
              </w:divBdr>
            </w:div>
          </w:divsChild>
        </w:div>
        <w:div w:id="1626160720">
          <w:marLeft w:val="0"/>
          <w:marRight w:val="0"/>
          <w:marTop w:val="0"/>
          <w:marBottom w:val="0"/>
          <w:divBdr>
            <w:top w:val="none" w:sz="0" w:space="0" w:color="auto"/>
            <w:left w:val="none" w:sz="0" w:space="0" w:color="auto"/>
            <w:bottom w:val="none" w:sz="0" w:space="0" w:color="auto"/>
            <w:right w:val="none" w:sz="0" w:space="0" w:color="auto"/>
          </w:divBdr>
        </w:div>
        <w:div w:id="1723216447">
          <w:marLeft w:val="0"/>
          <w:marRight w:val="0"/>
          <w:marTop w:val="0"/>
          <w:marBottom w:val="0"/>
          <w:divBdr>
            <w:top w:val="none" w:sz="0" w:space="0" w:color="auto"/>
            <w:left w:val="none" w:sz="0" w:space="0" w:color="auto"/>
            <w:bottom w:val="none" w:sz="0" w:space="0" w:color="auto"/>
            <w:right w:val="none" w:sz="0" w:space="0" w:color="auto"/>
          </w:divBdr>
          <w:divsChild>
            <w:div w:id="441341914">
              <w:marLeft w:val="0"/>
              <w:marRight w:val="0"/>
              <w:marTop w:val="0"/>
              <w:marBottom w:val="0"/>
              <w:divBdr>
                <w:top w:val="none" w:sz="0" w:space="0" w:color="auto"/>
                <w:left w:val="none" w:sz="0" w:space="0" w:color="auto"/>
                <w:bottom w:val="none" w:sz="0" w:space="0" w:color="auto"/>
                <w:right w:val="none" w:sz="0" w:space="0" w:color="auto"/>
              </w:divBdr>
            </w:div>
          </w:divsChild>
        </w:div>
        <w:div w:id="616982568">
          <w:marLeft w:val="0"/>
          <w:marRight w:val="0"/>
          <w:marTop w:val="0"/>
          <w:marBottom w:val="0"/>
          <w:divBdr>
            <w:top w:val="none" w:sz="0" w:space="0" w:color="auto"/>
            <w:left w:val="none" w:sz="0" w:space="0" w:color="auto"/>
            <w:bottom w:val="none" w:sz="0" w:space="0" w:color="auto"/>
            <w:right w:val="none" w:sz="0" w:space="0" w:color="auto"/>
          </w:divBdr>
        </w:div>
        <w:div w:id="697125284">
          <w:marLeft w:val="0"/>
          <w:marRight w:val="0"/>
          <w:marTop w:val="0"/>
          <w:marBottom w:val="0"/>
          <w:divBdr>
            <w:top w:val="none" w:sz="0" w:space="0" w:color="auto"/>
            <w:left w:val="none" w:sz="0" w:space="0" w:color="auto"/>
            <w:bottom w:val="none" w:sz="0" w:space="0" w:color="auto"/>
            <w:right w:val="none" w:sz="0" w:space="0" w:color="auto"/>
          </w:divBdr>
          <w:divsChild>
            <w:div w:id="1906378303">
              <w:marLeft w:val="0"/>
              <w:marRight w:val="0"/>
              <w:marTop w:val="0"/>
              <w:marBottom w:val="0"/>
              <w:divBdr>
                <w:top w:val="none" w:sz="0" w:space="0" w:color="auto"/>
                <w:left w:val="none" w:sz="0" w:space="0" w:color="auto"/>
                <w:bottom w:val="none" w:sz="0" w:space="0" w:color="auto"/>
                <w:right w:val="none" w:sz="0" w:space="0" w:color="auto"/>
              </w:divBdr>
            </w:div>
          </w:divsChild>
        </w:div>
        <w:div w:id="257101202">
          <w:marLeft w:val="0"/>
          <w:marRight w:val="0"/>
          <w:marTop w:val="300"/>
          <w:marBottom w:val="0"/>
          <w:divBdr>
            <w:top w:val="none" w:sz="0" w:space="0" w:color="auto"/>
            <w:left w:val="none" w:sz="0" w:space="0" w:color="auto"/>
            <w:bottom w:val="none" w:sz="0" w:space="0" w:color="auto"/>
            <w:right w:val="none" w:sz="0" w:space="0" w:color="auto"/>
          </w:divBdr>
          <w:divsChild>
            <w:div w:id="50009623">
              <w:marLeft w:val="0"/>
              <w:marRight w:val="0"/>
              <w:marTop w:val="0"/>
              <w:marBottom w:val="0"/>
              <w:divBdr>
                <w:top w:val="none" w:sz="0" w:space="0" w:color="auto"/>
                <w:left w:val="none" w:sz="0" w:space="0" w:color="auto"/>
                <w:bottom w:val="none" w:sz="0" w:space="0" w:color="auto"/>
                <w:right w:val="none" w:sz="0" w:space="0" w:color="auto"/>
              </w:divBdr>
              <w:divsChild>
                <w:div w:id="92858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07521">
          <w:marLeft w:val="0"/>
          <w:marRight w:val="0"/>
          <w:marTop w:val="300"/>
          <w:marBottom w:val="0"/>
          <w:divBdr>
            <w:top w:val="none" w:sz="0" w:space="0" w:color="auto"/>
            <w:left w:val="none" w:sz="0" w:space="0" w:color="auto"/>
            <w:bottom w:val="none" w:sz="0" w:space="0" w:color="auto"/>
            <w:right w:val="none" w:sz="0" w:space="0" w:color="auto"/>
          </w:divBdr>
          <w:divsChild>
            <w:div w:id="979381436">
              <w:marLeft w:val="0"/>
              <w:marRight w:val="0"/>
              <w:marTop w:val="0"/>
              <w:marBottom w:val="0"/>
              <w:divBdr>
                <w:top w:val="none" w:sz="0" w:space="0" w:color="auto"/>
                <w:left w:val="none" w:sz="0" w:space="0" w:color="auto"/>
                <w:bottom w:val="none" w:sz="0" w:space="0" w:color="auto"/>
                <w:right w:val="none" w:sz="0" w:space="0" w:color="auto"/>
              </w:divBdr>
              <w:divsChild>
                <w:div w:id="78643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7870">
          <w:marLeft w:val="0"/>
          <w:marRight w:val="0"/>
          <w:marTop w:val="300"/>
          <w:marBottom w:val="0"/>
          <w:divBdr>
            <w:top w:val="none" w:sz="0" w:space="0" w:color="auto"/>
            <w:left w:val="none" w:sz="0" w:space="0" w:color="auto"/>
            <w:bottom w:val="none" w:sz="0" w:space="0" w:color="auto"/>
            <w:right w:val="none" w:sz="0" w:space="0" w:color="auto"/>
          </w:divBdr>
          <w:divsChild>
            <w:div w:id="1523394675">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943">
          <w:marLeft w:val="0"/>
          <w:marRight w:val="0"/>
          <w:marTop w:val="300"/>
          <w:marBottom w:val="0"/>
          <w:divBdr>
            <w:top w:val="none" w:sz="0" w:space="0" w:color="auto"/>
            <w:left w:val="none" w:sz="0" w:space="0" w:color="auto"/>
            <w:bottom w:val="none" w:sz="0" w:space="0" w:color="auto"/>
            <w:right w:val="none" w:sz="0" w:space="0" w:color="auto"/>
          </w:divBdr>
          <w:divsChild>
            <w:div w:id="1074425766">
              <w:marLeft w:val="0"/>
              <w:marRight w:val="0"/>
              <w:marTop w:val="0"/>
              <w:marBottom w:val="0"/>
              <w:divBdr>
                <w:top w:val="none" w:sz="0" w:space="0" w:color="auto"/>
                <w:left w:val="none" w:sz="0" w:space="0" w:color="auto"/>
                <w:bottom w:val="none" w:sz="0" w:space="0" w:color="auto"/>
                <w:right w:val="none" w:sz="0" w:space="0" w:color="auto"/>
              </w:divBdr>
              <w:divsChild>
                <w:div w:id="7500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991222">
      <w:bodyDiv w:val="1"/>
      <w:marLeft w:val="0"/>
      <w:marRight w:val="0"/>
      <w:marTop w:val="0"/>
      <w:marBottom w:val="0"/>
      <w:divBdr>
        <w:top w:val="none" w:sz="0" w:space="0" w:color="auto"/>
        <w:left w:val="none" w:sz="0" w:space="0" w:color="auto"/>
        <w:bottom w:val="none" w:sz="0" w:space="0" w:color="auto"/>
        <w:right w:val="none" w:sz="0" w:space="0" w:color="auto"/>
      </w:divBdr>
      <w:divsChild>
        <w:div w:id="1239903541">
          <w:marLeft w:val="0"/>
          <w:marRight w:val="0"/>
          <w:marTop w:val="0"/>
          <w:marBottom w:val="0"/>
          <w:divBdr>
            <w:top w:val="none" w:sz="0" w:space="0" w:color="auto"/>
            <w:left w:val="none" w:sz="0" w:space="0" w:color="auto"/>
            <w:bottom w:val="none" w:sz="0" w:space="0" w:color="auto"/>
            <w:right w:val="none" w:sz="0" w:space="0" w:color="auto"/>
          </w:divBdr>
        </w:div>
        <w:div w:id="81995345">
          <w:marLeft w:val="0"/>
          <w:marRight w:val="0"/>
          <w:marTop w:val="0"/>
          <w:marBottom w:val="0"/>
          <w:divBdr>
            <w:top w:val="none" w:sz="0" w:space="0" w:color="auto"/>
            <w:left w:val="none" w:sz="0" w:space="0" w:color="auto"/>
            <w:bottom w:val="none" w:sz="0" w:space="0" w:color="auto"/>
            <w:right w:val="none" w:sz="0" w:space="0" w:color="auto"/>
          </w:divBdr>
          <w:divsChild>
            <w:div w:id="811679879">
              <w:marLeft w:val="0"/>
              <w:marRight w:val="0"/>
              <w:marTop w:val="0"/>
              <w:marBottom w:val="0"/>
              <w:divBdr>
                <w:top w:val="none" w:sz="0" w:space="0" w:color="auto"/>
                <w:left w:val="none" w:sz="0" w:space="0" w:color="auto"/>
                <w:bottom w:val="none" w:sz="0" w:space="0" w:color="auto"/>
                <w:right w:val="none" w:sz="0" w:space="0" w:color="auto"/>
              </w:divBdr>
            </w:div>
          </w:divsChild>
        </w:div>
        <w:div w:id="1971546861">
          <w:marLeft w:val="0"/>
          <w:marRight w:val="0"/>
          <w:marTop w:val="0"/>
          <w:marBottom w:val="0"/>
          <w:divBdr>
            <w:top w:val="none" w:sz="0" w:space="0" w:color="auto"/>
            <w:left w:val="none" w:sz="0" w:space="0" w:color="auto"/>
            <w:bottom w:val="none" w:sz="0" w:space="0" w:color="auto"/>
            <w:right w:val="none" w:sz="0" w:space="0" w:color="auto"/>
          </w:divBdr>
        </w:div>
        <w:div w:id="528682610">
          <w:marLeft w:val="0"/>
          <w:marRight w:val="0"/>
          <w:marTop w:val="0"/>
          <w:marBottom w:val="0"/>
          <w:divBdr>
            <w:top w:val="none" w:sz="0" w:space="0" w:color="auto"/>
            <w:left w:val="none" w:sz="0" w:space="0" w:color="auto"/>
            <w:bottom w:val="none" w:sz="0" w:space="0" w:color="auto"/>
            <w:right w:val="none" w:sz="0" w:space="0" w:color="auto"/>
          </w:divBdr>
          <w:divsChild>
            <w:div w:id="605618677">
              <w:marLeft w:val="0"/>
              <w:marRight w:val="0"/>
              <w:marTop w:val="0"/>
              <w:marBottom w:val="0"/>
              <w:divBdr>
                <w:top w:val="none" w:sz="0" w:space="0" w:color="auto"/>
                <w:left w:val="none" w:sz="0" w:space="0" w:color="auto"/>
                <w:bottom w:val="none" w:sz="0" w:space="0" w:color="auto"/>
                <w:right w:val="none" w:sz="0" w:space="0" w:color="auto"/>
              </w:divBdr>
            </w:div>
          </w:divsChild>
        </w:div>
        <w:div w:id="1058088834">
          <w:marLeft w:val="0"/>
          <w:marRight w:val="0"/>
          <w:marTop w:val="0"/>
          <w:marBottom w:val="0"/>
          <w:divBdr>
            <w:top w:val="none" w:sz="0" w:space="0" w:color="auto"/>
            <w:left w:val="none" w:sz="0" w:space="0" w:color="auto"/>
            <w:bottom w:val="none" w:sz="0" w:space="0" w:color="auto"/>
            <w:right w:val="none" w:sz="0" w:space="0" w:color="auto"/>
          </w:divBdr>
        </w:div>
        <w:div w:id="1938322906">
          <w:marLeft w:val="0"/>
          <w:marRight w:val="0"/>
          <w:marTop w:val="0"/>
          <w:marBottom w:val="0"/>
          <w:divBdr>
            <w:top w:val="none" w:sz="0" w:space="0" w:color="auto"/>
            <w:left w:val="none" w:sz="0" w:space="0" w:color="auto"/>
            <w:bottom w:val="none" w:sz="0" w:space="0" w:color="auto"/>
            <w:right w:val="none" w:sz="0" w:space="0" w:color="auto"/>
          </w:divBdr>
          <w:divsChild>
            <w:div w:id="986129543">
              <w:marLeft w:val="0"/>
              <w:marRight w:val="0"/>
              <w:marTop w:val="0"/>
              <w:marBottom w:val="0"/>
              <w:divBdr>
                <w:top w:val="none" w:sz="0" w:space="0" w:color="auto"/>
                <w:left w:val="none" w:sz="0" w:space="0" w:color="auto"/>
                <w:bottom w:val="none" w:sz="0" w:space="0" w:color="auto"/>
                <w:right w:val="none" w:sz="0" w:space="0" w:color="auto"/>
              </w:divBdr>
            </w:div>
          </w:divsChild>
        </w:div>
        <w:div w:id="1414627140">
          <w:marLeft w:val="0"/>
          <w:marRight w:val="0"/>
          <w:marTop w:val="0"/>
          <w:marBottom w:val="0"/>
          <w:divBdr>
            <w:top w:val="none" w:sz="0" w:space="0" w:color="auto"/>
            <w:left w:val="none" w:sz="0" w:space="0" w:color="auto"/>
            <w:bottom w:val="none" w:sz="0" w:space="0" w:color="auto"/>
            <w:right w:val="none" w:sz="0" w:space="0" w:color="auto"/>
          </w:divBdr>
        </w:div>
        <w:div w:id="1030184300">
          <w:marLeft w:val="0"/>
          <w:marRight w:val="0"/>
          <w:marTop w:val="0"/>
          <w:marBottom w:val="0"/>
          <w:divBdr>
            <w:top w:val="none" w:sz="0" w:space="0" w:color="auto"/>
            <w:left w:val="none" w:sz="0" w:space="0" w:color="auto"/>
            <w:bottom w:val="none" w:sz="0" w:space="0" w:color="auto"/>
            <w:right w:val="none" w:sz="0" w:space="0" w:color="auto"/>
          </w:divBdr>
          <w:divsChild>
            <w:div w:id="1985426884">
              <w:marLeft w:val="0"/>
              <w:marRight w:val="0"/>
              <w:marTop w:val="0"/>
              <w:marBottom w:val="0"/>
              <w:divBdr>
                <w:top w:val="none" w:sz="0" w:space="0" w:color="auto"/>
                <w:left w:val="none" w:sz="0" w:space="0" w:color="auto"/>
                <w:bottom w:val="none" w:sz="0" w:space="0" w:color="auto"/>
                <w:right w:val="none" w:sz="0" w:space="0" w:color="auto"/>
              </w:divBdr>
            </w:div>
          </w:divsChild>
        </w:div>
        <w:div w:id="598946037">
          <w:marLeft w:val="0"/>
          <w:marRight w:val="0"/>
          <w:marTop w:val="0"/>
          <w:marBottom w:val="0"/>
          <w:divBdr>
            <w:top w:val="none" w:sz="0" w:space="0" w:color="auto"/>
            <w:left w:val="none" w:sz="0" w:space="0" w:color="auto"/>
            <w:bottom w:val="none" w:sz="0" w:space="0" w:color="auto"/>
            <w:right w:val="none" w:sz="0" w:space="0" w:color="auto"/>
          </w:divBdr>
        </w:div>
        <w:div w:id="1270701956">
          <w:marLeft w:val="0"/>
          <w:marRight w:val="0"/>
          <w:marTop w:val="0"/>
          <w:marBottom w:val="0"/>
          <w:divBdr>
            <w:top w:val="none" w:sz="0" w:space="0" w:color="auto"/>
            <w:left w:val="none" w:sz="0" w:space="0" w:color="auto"/>
            <w:bottom w:val="none" w:sz="0" w:space="0" w:color="auto"/>
            <w:right w:val="none" w:sz="0" w:space="0" w:color="auto"/>
          </w:divBdr>
          <w:divsChild>
            <w:div w:id="1234389476">
              <w:marLeft w:val="0"/>
              <w:marRight w:val="0"/>
              <w:marTop w:val="0"/>
              <w:marBottom w:val="0"/>
              <w:divBdr>
                <w:top w:val="none" w:sz="0" w:space="0" w:color="auto"/>
                <w:left w:val="none" w:sz="0" w:space="0" w:color="auto"/>
                <w:bottom w:val="none" w:sz="0" w:space="0" w:color="auto"/>
                <w:right w:val="none" w:sz="0" w:space="0" w:color="auto"/>
              </w:divBdr>
            </w:div>
          </w:divsChild>
        </w:div>
        <w:div w:id="1619992614">
          <w:marLeft w:val="0"/>
          <w:marRight w:val="0"/>
          <w:marTop w:val="0"/>
          <w:marBottom w:val="0"/>
          <w:divBdr>
            <w:top w:val="none" w:sz="0" w:space="0" w:color="auto"/>
            <w:left w:val="none" w:sz="0" w:space="0" w:color="auto"/>
            <w:bottom w:val="none" w:sz="0" w:space="0" w:color="auto"/>
            <w:right w:val="none" w:sz="0" w:space="0" w:color="auto"/>
          </w:divBdr>
        </w:div>
        <w:div w:id="1043600325">
          <w:marLeft w:val="0"/>
          <w:marRight w:val="0"/>
          <w:marTop w:val="0"/>
          <w:marBottom w:val="0"/>
          <w:divBdr>
            <w:top w:val="none" w:sz="0" w:space="0" w:color="auto"/>
            <w:left w:val="none" w:sz="0" w:space="0" w:color="auto"/>
            <w:bottom w:val="none" w:sz="0" w:space="0" w:color="auto"/>
            <w:right w:val="none" w:sz="0" w:space="0" w:color="auto"/>
          </w:divBdr>
          <w:divsChild>
            <w:div w:id="1935089464">
              <w:marLeft w:val="0"/>
              <w:marRight w:val="0"/>
              <w:marTop w:val="0"/>
              <w:marBottom w:val="0"/>
              <w:divBdr>
                <w:top w:val="none" w:sz="0" w:space="0" w:color="auto"/>
                <w:left w:val="none" w:sz="0" w:space="0" w:color="auto"/>
                <w:bottom w:val="none" w:sz="0" w:space="0" w:color="auto"/>
                <w:right w:val="none" w:sz="0" w:space="0" w:color="auto"/>
              </w:divBdr>
            </w:div>
          </w:divsChild>
        </w:div>
        <w:div w:id="1833719773">
          <w:marLeft w:val="0"/>
          <w:marRight w:val="0"/>
          <w:marTop w:val="0"/>
          <w:marBottom w:val="0"/>
          <w:divBdr>
            <w:top w:val="none" w:sz="0" w:space="0" w:color="auto"/>
            <w:left w:val="none" w:sz="0" w:space="0" w:color="auto"/>
            <w:bottom w:val="none" w:sz="0" w:space="0" w:color="auto"/>
            <w:right w:val="none" w:sz="0" w:space="0" w:color="auto"/>
          </w:divBdr>
        </w:div>
        <w:div w:id="839463878">
          <w:marLeft w:val="0"/>
          <w:marRight w:val="0"/>
          <w:marTop w:val="0"/>
          <w:marBottom w:val="0"/>
          <w:divBdr>
            <w:top w:val="none" w:sz="0" w:space="0" w:color="auto"/>
            <w:left w:val="none" w:sz="0" w:space="0" w:color="auto"/>
            <w:bottom w:val="none" w:sz="0" w:space="0" w:color="auto"/>
            <w:right w:val="none" w:sz="0" w:space="0" w:color="auto"/>
          </w:divBdr>
          <w:divsChild>
            <w:div w:id="1241603253">
              <w:marLeft w:val="0"/>
              <w:marRight w:val="0"/>
              <w:marTop w:val="0"/>
              <w:marBottom w:val="0"/>
              <w:divBdr>
                <w:top w:val="none" w:sz="0" w:space="0" w:color="auto"/>
                <w:left w:val="none" w:sz="0" w:space="0" w:color="auto"/>
                <w:bottom w:val="none" w:sz="0" w:space="0" w:color="auto"/>
                <w:right w:val="none" w:sz="0" w:space="0" w:color="auto"/>
              </w:divBdr>
            </w:div>
          </w:divsChild>
        </w:div>
        <w:div w:id="1122580557">
          <w:marLeft w:val="0"/>
          <w:marRight w:val="0"/>
          <w:marTop w:val="300"/>
          <w:marBottom w:val="0"/>
          <w:divBdr>
            <w:top w:val="none" w:sz="0" w:space="0" w:color="auto"/>
            <w:left w:val="none" w:sz="0" w:space="0" w:color="auto"/>
            <w:bottom w:val="none" w:sz="0" w:space="0" w:color="auto"/>
            <w:right w:val="none" w:sz="0" w:space="0" w:color="auto"/>
          </w:divBdr>
          <w:divsChild>
            <w:div w:id="398290496">
              <w:marLeft w:val="0"/>
              <w:marRight w:val="0"/>
              <w:marTop w:val="0"/>
              <w:marBottom w:val="0"/>
              <w:divBdr>
                <w:top w:val="none" w:sz="0" w:space="0" w:color="auto"/>
                <w:left w:val="none" w:sz="0" w:space="0" w:color="auto"/>
                <w:bottom w:val="none" w:sz="0" w:space="0" w:color="auto"/>
                <w:right w:val="none" w:sz="0" w:space="0" w:color="auto"/>
              </w:divBdr>
              <w:divsChild>
                <w:div w:id="141193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91483">
          <w:marLeft w:val="0"/>
          <w:marRight w:val="0"/>
          <w:marTop w:val="300"/>
          <w:marBottom w:val="0"/>
          <w:divBdr>
            <w:top w:val="none" w:sz="0" w:space="0" w:color="auto"/>
            <w:left w:val="none" w:sz="0" w:space="0" w:color="auto"/>
            <w:bottom w:val="none" w:sz="0" w:space="0" w:color="auto"/>
            <w:right w:val="none" w:sz="0" w:space="0" w:color="auto"/>
          </w:divBdr>
          <w:divsChild>
            <w:div w:id="1474520877">
              <w:marLeft w:val="0"/>
              <w:marRight w:val="0"/>
              <w:marTop w:val="0"/>
              <w:marBottom w:val="0"/>
              <w:divBdr>
                <w:top w:val="none" w:sz="0" w:space="0" w:color="auto"/>
                <w:left w:val="none" w:sz="0" w:space="0" w:color="auto"/>
                <w:bottom w:val="none" w:sz="0" w:space="0" w:color="auto"/>
                <w:right w:val="none" w:sz="0" w:space="0" w:color="auto"/>
              </w:divBdr>
              <w:divsChild>
                <w:div w:id="183128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287653">
          <w:marLeft w:val="0"/>
          <w:marRight w:val="0"/>
          <w:marTop w:val="300"/>
          <w:marBottom w:val="0"/>
          <w:divBdr>
            <w:top w:val="none" w:sz="0" w:space="0" w:color="auto"/>
            <w:left w:val="none" w:sz="0" w:space="0" w:color="auto"/>
            <w:bottom w:val="none" w:sz="0" w:space="0" w:color="auto"/>
            <w:right w:val="none" w:sz="0" w:space="0" w:color="auto"/>
          </w:divBdr>
          <w:divsChild>
            <w:div w:id="2051569494">
              <w:marLeft w:val="0"/>
              <w:marRight w:val="0"/>
              <w:marTop w:val="0"/>
              <w:marBottom w:val="0"/>
              <w:divBdr>
                <w:top w:val="none" w:sz="0" w:space="0" w:color="auto"/>
                <w:left w:val="none" w:sz="0" w:space="0" w:color="auto"/>
                <w:bottom w:val="none" w:sz="0" w:space="0" w:color="auto"/>
                <w:right w:val="none" w:sz="0" w:space="0" w:color="auto"/>
              </w:divBdr>
              <w:divsChild>
                <w:div w:id="7774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0846">
          <w:marLeft w:val="0"/>
          <w:marRight w:val="0"/>
          <w:marTop w:val="300"/>
          <w:marBottom w:val="0"/>
          <w:divBdr>
            <w:top w:val="none" w:sz="0" w:space="0" w:color="auto"/>
            <w:left w:val="none" w:sz="0" w:space="0" w:color="auto"/>
            <w:bottom w:val="none" w:sz="0" w:space="0" w:color="auto"/>
            <w:right w:val="none" w:sz="0" w:space="0" w:color="auto"/>
          </w:divBdr>
          <w:divsChild>
            <w:div w:id="1212886305">
              <w:marLeft w:val="0"/>
              <w:marRight w:val="0"/>
              <w:marTop w:val="0"/>
              <w:marBottom w:val="0"/>
              <w:divBdr>
                <w:top w:val="none" w:sz="0" w:space="0" w:color="auto"/>
                <w:left w:val="none" w:sz="0" w:space="0" w:color="auto"/>
                <w:bottom w:val="none" w:sz="0" w:space="0" w:color="auto"/>
                <w:right w:val="none" w:sz="0" w:space="0" w:color="auto"/>
              </w:divBdr>
              <w:divsChild>
                <w:div w:id="149711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555026">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sChild>
        <w:div w:id="1225794470">
          <w:marLeft w:val="0"/>
          <w:marRight w:val="0"/>
          <w:marTop w:val="0"/>
          <w:marBottom w:val="0"/>
          <w:divBdr>
            <w:top w:val="none" w:sz="0" w:space="0" w:color="auto"/>
            <w:left w:val="none" w:sz="0" w:space="0" w:color="auto"/>
            <w:bottom w:val="none" w:sz="0" w:space="0" w:color="auto"/>
            <w:right w:val="none" w:sz="0" w:space="0" w:color="auto"/>
          </w:divBdr>
        </w:div>
        <w:div w:id="462621766">
          <w:marLeft w:val="0"/>
          <w:marRight w:val="0"/>
          <w:marTop w:val="0"/>
          <w:marBottom w:val="0"/>
          <w:divBdr>
            <w:top w:val="none" w:sz="0" w:space="0" w:color="auto"/>
            <w:left w:val="none" w:sz="0" w:space="0" w:color="auto"/>
            <w:bottom w:val="none" w:sz="0" w:space="0" w:color="auto"/>
            <w:right w:val="none" w:sz="0" w:space="0" w:color="auto"/>
          </w:divBdr>
          <w:divsChild>
            <w:div w:id="775831640">
              <w:marLeft w:val="0"/>
              <w:marRight w:val="0"/>
              <w:marTop w:val="0"/>
              <w:marBottom w:val="0"/>
              <w:divBdr>
                <w:top w:val="none" w:sz="0" w:space="0" w:color="auto"/>
                <w:left w:val="none" w:sz="0" w:space="0" w:color="auto"/>
                <w:bottom w:val="none" w:sz="0" w:space="0" w:color="auto"/>
                <w:right w:val="none" w:sz="0" w:space="0" w:color="auto"/>
              </w:divBdr>
            </w:div>
          </w:divsChild>
        </w:div>
        <w:div w:id="1560362647">
          <w:marLeft w:val="0"/>
          <w:marRight w:val="0"/>
          <w:marTop w:val="0"/>
          <w:marBottom w:val="0"/>
          <w:divBdr>
            <w:top w:val="none" w:sz="0" w:space="0" w:color="auto"/>
            <w:left w:val="none" w:sz="0" w:space="0" w:color="auto"/>
            <w:bottom w:val="none" w:sz="0" w:space="0" w:color="auto"/>
            <w:right w:val="none" w:sz="0" w:space="0" w:color="auto"/>
          </w:divBdr>
        </w:div>
        <w:div w:id="1737780087">
          <w:marLeft w:val="0"/>
          <w:marRight w:val="0"/>
          <w:marTop w:val="0"/>
          <w:marBottom w:val="0"/>
          <w:divBdr>
            <w:top w:val="none" w:sz="0" w:space="0" w:color="auto"/>
            <w:left w:val="none" w:sz="0" w:space="0" w:color="auto"/>
            <w:bottom w:val="none" w:sz="0" w:space="0" w:color="auto"/>
            <w:right w:val="none" w:sz="0" w:space="0" w:color="auto"/>
          </w:divBdr>
          <w:divsChild>
            <w:div w:id="1103956078">
              <w:marLeft w:val="0"/>
              <w:marRight w:val="0"/>
              <w:marTop w:val="0"/>
              <w:marBottom w:val="0"/>
              <w:divBdr>
                <w:top w:val="none" w:sz="0" w:space="0" w:color="auto"/>
                <w:left w:val="none" w:sz="0" w:space="0" w:color="auto"/>
                <w:bottom w:val="none" w:sz="0" w:space="0" w:color="auto"/>
                <w:right w:val="none" w:sz="0" w:space="0" w:color="auto"/>
              </w:divBdr>
            </w:div>
          </w:divsChild>
        </w:div>
        <w:div w:id="1558587557">
          <w:marLeft w:val="0"/>
          <w:marRight w:val="0"/>
          <w:marTop w:val="0"/>
          <w:marBottom w:val="0"/>
          <w:divBdr>
            <w:top w:val="none" w:sz="0" w:space="0" w:color="auto"/>
            <w:left w:val="none" w:sz="0" w:space="0" w:color="auto"/>
            <w:bottom w:val="none" w:sz="0" w:space="0" w:color="auto"/>
            <w:right w:val="none" w:sz="0" w:space="0" w:color="auto"/>
          </w:divBdr>
        </w:div>
        <w:div w:id="1390690469">
          <w:marLeft w:val="0"/>
          <w:marRight w:val="0"/>
          <w:marTop w:val="0"/>
          <w:marBottom w:val="0"/>
          <w:divBdr>
            <w:top w:val="none" w:sz="0" w:space="0" w:color="auto"/>
            <w:left w:val="none" w:sz="0" w:space="0" w:color="auto"/>
            <w:bottom w:val="none" w:sz="0" w:space="0" w:color="auto"/>
            <w:right w:val="none" w:sz="0" w:space="0" w:color="auto"/>
          </w:divBdr>
          <w:divsChild>
            <w:div w:id="1336228333">
              <w:marLeft w:val="0"/>
              <w:marRight w:val="0"/>
              <w:marTop w:val="0"/>
              <w:marBottom w:val="0"/>
              <w:divBdr>
                <w:top w:val="none" w:sz="0" w:space="0" w:color="auto"/>
                <w:left w:val="none" w:sz="0" w:space="0" w:color="auto"/>
                <w:bottom w:val="none" w:sz="0" w:space="0" w:color="auto"/>
                <w:right w:val="none" w:sz="0" w:space="0" w:color="auto"/>
              </w:divBdr>
            </w:div>
          </w:divsChild>
        </w:div>
        <w:div w:id="232737993">
          <w:marLeft w:val="0"/>
          <w:marRight w:val="0"/>
          <w:marTop w:val="0"/>
          <w:marBottom w:val="0"/>
          <w:divBdr>
            <w:top w:val="none" w:sz="0" w:space="0" w:color="auto"/>
            <w:left w:val="none" w:sz="0" w:space="0" w:color="auto"/>
            <w:bottom w:val="none" w:sz="0" w:space="0" w:color="auto"/>
            <w:right w:val="none" w:sz="0" w:space="0" w:color="auto"/>
          </w:divBdr>
        </w:div>
        <w:div w:id="1224683368">
          <w:marLeft w:val="0"/>
          <w:marRight w:val="0"/>
          <w:marTop w:val="0"/>
          <w:marBottom w:val="0"/>
          <w:divBdr>
            <w:top w:val="none" w:sz="0" w:space="0" w:color="auto"/>
            <w:left w:val="none" w:sz="0" w:space="0" w:color="auto"/>
            <w:bottom w:val="none" w:sz="0" w:space="0" w:color="auto"/>
            <w:right w:val="none" w:sz="0" w:space="0" w:color="auto"/>
          </w:divBdr>
          <w:divsChild>
            <w:div w:id="1353874306">
              <w:marLeft w:val="0"/>
              <w:marRight w:val="0"/>
              <w:marTop w:val="0"/>
              <w:marBottom w:val="0"/>
              <w:divBdr>
                <w:top w:val="none" w:sz="0" w:space="0" w:color="auto"/>
                <w:left w:val="none" w:sz="0" w:space="0" w:color="auto"/>
                <w:bottom w:val="none" w:sz="0" w:space="0" w:color="auto"/>
                <w:right w:val="none" w:sz="0" w:space="0" w:color="auto"/>
              </w:divBdr>
            </w:div>
          </w:divsChild>
        </w:div>
        <w:div w:id="1088769314">
          <w:marLeft w:val="0"/>
          <w:marRight w:val="0"/>
          <w:marTop w:val="0"/>
          <w:marBottom w:val="0"/>
          <w:divBdr>
            <w:top w:val="none" w:sz="0" w:space="0" w:color="auto"/>
            <w:left w:val="none" w:sz="0" w:space="0" w:color="auto"/>
            <w:bottom w:val="none" w:sz="0" w:space="0" w:color="auto"/>
            <w:right w:val="none" w:sz="0" w:space="0" w:color="auto"/>
          </w:divBdr>
        </w:div>
        <w:div w:id="1072628776">
          <w:marLeft w:val="0"/>
          <w:marRight w:val="0"/>
          <w:marTop w:val="0"/>
          <w:marBottom w:val="0"/>
          <w:divBdr>
            <w:top w:val="none" w:sz="0" w:space="0" w:color="auto"/>
            <w:left w:val="none" w:sz="0" w:space="0" w:color="auto"/>
            <w:bottom w:val="none" w:sz="0" w:space="0" w:color="auto"/>
            <w:right w:val="none" w:sz="0" w:space="0" w:color="auto"/>
          </w:divBdr>
          <w:divsChild>
            <w:div w:id="556091756">
              <w:marLeft w:val="0"/>
              <w:marRight w:val="0"/>
              <w:marTop w:val="0"/>
              <w:marBottom w:val="0"/>
              <w:divBdr>
                <w:top w:val="none" w:sz="0" w:space="0" w:color="auto"/>
                <w:left w:val="none" w:sz="0" w:space="0" w:color="auto"/>
                <w:bottom w:val="none" w:sz="0" w:space="0" w:color="auto"/>
                <w:right w:val="none" w:sz="0" w:space="0" w:color="auto"/>
              </w:divBdr>
            </w:div>
          </w:divsChild>
        </w:div>
        <w:div w:id="2055033961">
          <w:marLeft w:val="0"/>
          <w:marRight w:val="0"/>
          <w:marTop w:val="0"/>
          <w:marBottom w:val="0"/>
          <w:divBdr>
            <w:top w:val="none" w:sz="0" w:space="0" w:color="auto"/>
            <w:left w:val="none" w:sz="0" w:space="0" w:color="auto"/>
            <w:bottom w:val="none" w:sz="0" w:space="0" w:color="auto"/>
            <w:right w:val="none" w:sz="0" w:space="0" w:color="auto"/>
          </w:divBdr>
        </w:div>
        <w:div w:id="1685595467">
          <w:marLeft w:val="0"/>
          <w:marRight w:val="0"/>
          <w:marTop w:val="0"/>
          <w:marBottom w:val="0"/>
          <w:divBdr>
            <w:top w:val="none" w:sz="0" w:space="0" w:color="auto"/>
            <w:left w:val="none" w:sz="0" w:space="0" w:color="auto"/>
            <w:bottom w:val="none" w:sz="0" w:space="0" w:color="auto"/>
            <w:right w:val="none" w:sz="0" w:space="0" w:color="auto"/>
          </w:divBdr>
          <w:divsChild>
            <w:div w:id="1642999327">
              <w:marLeft w:val="0"/>
              <w:marRight w:val="0"/>
              <w:marTop w:val="0"/>
              <w:marBottom w:val="0"/>
              <w:divBdr>
                <w:top w:val="none" w:sz="0" w:space="0" w:color="auto"/>
                <w:left w:val="none" w:sz="0" w:space="0" w:color="auto"/>
                <w:bottom w:val="none" w:sz="0" w:space="0" w:color="auto"/>
                <w:right w:val="none" w:sz="0" w:space="0" w:color="auto"/>
              </w:divBdr>
            </w:div>
          </w:divsChild>
        </w:div>
        <w:div w:id="953485815">
          <w:marLeft w:val="0"/>
          <w:marRight w:val="0"/>
          <w:marTop w:val="0"/>
          <w:marBottom w:val="0"/>
          <w:divBdr>
            <w:top w:val="none" w:sz="0" w:space="0" w:color="auto"/>
            <w:left w:val="none" w:sz="0" w:space="0" w:color="auto"/>
            <w:bottom w:val="none" w:sz="0" w:space="0" w:color="auto"/>
            <w:right w:val="none" w:sz="0" w:space="0" w:color="auto"/>
          </w:divBdr>
        </w:div>
        <w:div w:id="573972254">
          <w:marLeft w:val="0"/>
          <w:marRight w:val="0"/>
          <w:marTop w:val="0"/>
          <w:marBottom w:val="0"/>
          <w:divBdr>
            <w:top w:val="none" w:sz="0" w:space="0" w:color="auto"/>
            <w:left w:val="none" w:sz="0" w:space="0" w:color="auto"/>
            <w:bottom w:val="none" w:sz="0" w:space="0" w:color="auto"/>
            <w:right w:val="none" w:sz="0" w:space="0" w:color="auto"/>
          </w:divBdr>
          <w:divsChild>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391544055">
          <w:marLeft w:val="0"/>
          <w:marRight w:val="0"/>
          <w:marTop w:val="300"/>
          <w:marBottom w:val="0"/>
          <w:divBdr>
            <w:top w:val="none" w:sz="0" w:space="0" w:color="auto"/>
            <w:left w:val="none" w:sz="0" w:space="0" w:color="auto"/>
            <w:bottom w:val="none" w:sz="0" w:space="0" w:color="auto"/>
            <w:right w:val="none" w:sz="0" w:space="0" w:color="auto"/>
          </w:divBdr>
          <w:divsChild>
            <w:div w:id="1312128063">
              <w:marLeft w:val="0"/>
              <w:marRight w:val="0"/>
              <w:marTop w:val="0"/>
              <w:marBottom w:val="0"/>
              <w:divBdr>
                <w:top w:val="none" w:sz="0" w:space="0" w:color="auto"/>
                <w:left w:val="none" w:sz="0" w:space="0" w:color="auto"/>
                <w:bottom w:val="none" w:sz="0" w:space="0" w:color="auto"/>
                <w:right w:val="none" w:sz="0" w:space="0" w:color="auto"/>
              </w:divBdr>
              <w:divsChild>
                <w:div w:id="156659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452315">
          <w:marLeft w:val="0"/>
          <w:marRight w:val="0"/>
          <w:marTop w:val="300"/>
          <w:marBottom w:val="0"/>
          <w:divBdr>
            <w:top w:val="none" w:sz="0" w:space="0" w:color="auto"/>
            <w:left w:val="none" w:sz="0" w:space="0" w:color="auto"/>
            <w:bottom w:val="none" w:sz="0" w:space="0" w:color="auto"/>
            <w:right w:val="none" w:sz="0" w:space="0" w:color="auto"/>
          </w:divBdr>
          <w:divsChild>
            <w:div w:id="1421633308">
              <w:marLeft w:val="0"/>
              <w:marRight w:val="0"/>
              <w:marTop w:val="0"/>
              <w:marBottom w:val="0"/>
              <w:divBdr>
                <w:top w:val="none" w:sz="0" w:space="0" w:color="auto"/>
                <w:left w:val="none" w:sz="0" w:space="0" w:color="auto"/>
                <w:bottom w:val="none" w:sz="0" w:space="0" w:color="auto"/>
                <w:right w:val="none" w:sz="0" w:space="0" w:color="auto"/>
              </w:divBdr>
              <w:divsChild>
                <w:div w:id="1079060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526705">
          <w:marLeft w:val="0"/>
          <w:marRight w:val="0"/>
          <w:marTop w:val="300"/>
          <w:marBottom w:val="0"/>
          <w:divBdr>
            <w:top w:val="none" w:sz="0" w:space="0" w:color="auto"/>
            <w:left w:val="none" w:sz="0" w:space="0" w:color="auto"/>
            <w:bottom w:val="none" w:sz="0" w:space="0" w:color="auto"/>
            <w:right w:val="none" w:sz="0" w:space="0" w:color="auto"/>
          </w:divBdr>
          <w:divsChild>
            <w:div w:id="552009813">
              <w:marLeft w:val="0"/>
              <w:marRight w:val="0"/>
              <w:marTop w:val="0"/>
              <w:marBottom w:val="0"/>
              <w:divBdr>
                <w:top w:val="none" w:sz="0" w:space="0" w:color="auto"/>
                <w:left w:val="none" w:sz="0" w:space="0" w:color="auto"/>
                <w:bottom w:val="none" w:sz="0" w:space="0" w:color="auto"/>
                <w:right w:val="none" w:sz="0" w:space="0" w:color="auto"/>
              </w:divBdr>
              <w:divsChild>
                <w:div w:id="1087651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95661">
          <w:marLeft w:val="0"/>
          <w:marRight w:val="0"/>
          <w:marTop w:val="300"/>
          <w:marBottom w:val="0"/>
          <w:divBdr>
            <w:top w:val="none" w:sz="0" w:space="0" w:color="auto"/>
            <w:left w:val="none" w:sz="0" w:space="0" w:color="auto"/>
            <w:bottom w:val="none" w:sz="0" w:space="0" w:color="auto"/>
            <w:right w:val="none" w:sz="0" w:space="0" w:color="auto"/>
          </w:divBdr>
          <w:divsChild>
            <w:div w:id="33234771">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846297">
      <w:bodyDiv w:val="1"/>
      <w:marLeft w:val="0"/>
      <w:marRight w:val="0"/>
      <w:marTop w:val="0"/>
      <w:marBottom w:val="0"/>
      <w:divBdr>
        <w:top w:val="none" w:sz="0" w:space="0" w:color="auto"/>
        <w:left w:val="none" w:sz="0" w:space="0" w:color="auto"/>
        <w:bottom w:val="none" w:sz="0" w:space="0" w:color="auto"/>
        <w:right w:val="none" w:sz="0" w:space="0" w:color="auto"/>
      </w:divBdr>
      <w:divsChild>
        <w:div w:id="853303226">
          <w:marLeft w:val="0"/>
          <w:marRight w:val="0"/>
          <w:marTop w:val="0"/>
          <w:marBottom w:val="0"/>
          <w:divBdr>
            <w:top w:val="none" w:sz="0" w:space="0" w:color="auto"/>
            <w:left w:val="none" w:sz="0" w:space="0" w:color="auto"/>
            <w:bottom w:val="none" w:sz="0" w:space="0" w:color="auto"/>
            <w:right w:val="none" w:sz="0" w:space="0" w:color="auto"/>
          </w:divBdr>
        </w:div>
        <w:div w:id="1407459715">
          <w:marLeft w:val="0"/>
          <w:marRight w:val="0"/>
          <w:marTop w:val="0"/>
          <w:marBottom w:val="0"/>
          <w:divBdr>
            <w:top w:val="none" w:sz="0" w:space="0" w:color="auto"/>
            <w:left w:val="none" w:sz="0" w:space="0" w:color="auto"/>
            <w:bottom w:val="none" w:sz="0" w:space="0" w:color="auto"/>
            <w:right w:val="none" w:sz="0" w:space="0" w:color="auto"/>
          </w:divBdr>
          <w:divsChild>
            <w:div w:id="2103988519">
              <w:marLeft w:val="0"/>
              <w:marRight w:val="0"/>
              <w:marTop w:val="0"/>
              <w:marBottom w:val="0"/>
              <w:divBdr>
                <w:top w:val="none" w:sz="0" w:space="0" w:color="auto"/>
                <w:left w:val="none" w:sz="0" w:space="0" w:color="auto"/>
                <w:bottom w:val="none" w:sz="0" w:space="0" w:color="auto"/>
                <w:right w:val="none" w:sz="0" w:space="0" w:color="auto"/>
              </w:divBdr>
            </w:div>
          </w:divsChild>
        </w:div>
        <w:div w:id="797186011">
          <w:marLeft w:val="0"/>
          <w:marRight w:val="0"/>
          <w:marTop w:val="0"/>
          <w:marBottom w:val="0"/>
          <w:divBdr>
            <w:top w:val="none" w:sz="0" w:space="0" w:color="auto"/>
            <w:left w:val="none" w:sz="0" w:space="0" w:color="auto"/>
            <w:bottom w:val="none" w:sz="0" w:space="0" w:color="auto"/>
            <w:right w:val="none" w:sz="0" w:space="0" w:color="auto"/>
          </w:divBdr>
        </w:div>
        <w:div w:id="1426994654">
          <w:marLeft w:val="0"/>
          <w:marRight w:val="0"/>
          <w:marTop w:val="0"/>
          <w:marBottom w:val="0"/>
          <w:divBdr>
            <w:top w:val="none" w:sz="0" w:space="0" w:color="auto"/>
            <w:left w:val="none" w:sz="0" w:space="0" w:color="auto"/>
            <w:bottom w:val="none" w:sz="0" w:space="0" w:color="auto"/>
            <w:right w:val="none" w:sz="0" w:space="0" w:color="auto"/>
          </w:divBdr>
          <w:divsChild>
            <w:div w:id="1117526937">
              <w:marLeft w:val="0"/>
              <w:marRight w:val="0"/>
              <w:marTop w:val="0"/>
              <w:marBottom w:val="0"/>
              <w:divBdr>
                <w:top w:val="none" w:sz="0" w:space="0" w:color="auto"/>
                <w:left w:val="none" w:sz="0" w:space="0" w:color="auto"/>
                <w:bottom w:val="none" w:sz="0" w:space="0" w:color="auto"/>
                <w:right w:val="none" w:sz="0" w:space="0" w:color="auto"/>
              </w:divBdr>
            </w:div>
          </w:divsChild>
        </w:div>
        <w:div w:id="418066368">
          <w:marLeft w:val="0"/>
          <w:marRight w:val="0"/>
          <w:marTop w:val="0"/>
          <w:marBottom w:val="0"/>
          <w:divBdr>
            <w:top w:val="none" w:sz="0" w:space="0" w:color="auto"/>
            <w:left w:val="none" w:sz="0" w:space="0" w:color="auto"/>
            <w:bottom w:val="none" w:sz="0" w:space="0" w:color="auto"/>
            <w:right w:val="none" w:sz="0" w:space="0" w:color="auto"/>
          </w:divBdr>
        </w:div>
        <w:div w:id="298535002">
          <w:marLeft w:val="0"/>
          <w:marRight w:val="0"/>
          <w:marTop w:val="0"/>
          <w:marBottom w:val="0"/>
          <w:divBdr>
            <w:top w:val="none" w:sz="0" w:space="0" w:color="auto"/>
            <w:left w:val="none" w:sz="0" w:space="0" w:color="auto"/>
            <w:bottom w:val="none" w:sz="0" w:space="0" w:color="auto"/>
            <w:right w:val="none" w:sz="0" w:space="0" w:color="auto"/>
          </w:divBdr>
          <w:divsChild>
            <w:div w:id="30957545">
              <w:marLeft w:val="0"/>
              <w:marRight w:val="0"/>
              <w:marTop w:val="0"/>
              <w:marBottom w:val="0"/>
              <w:divBdr>
                <w:top w:val="none" w:sz="0" w:space="0" w:color="auto"/>
                <w:left w:val="none" w:sz="0" w:space="0" w:color="auto"/>
                <w:bottom w:val="none" w:sz="0" w:space="0" w:color="auto"/>
                <w:right w:val="none" w:sz="0" w:space="0" w:color="auto"/>
              </w:divBdr>
            </w:div>
          </w:divsChild>
        </w:div>
        <w:div w:id="866677828">
          <w:marLeft w:val="0"/>
          <w:marRight w:val="0"/>
          <w:marTop w:val="0"/>
          <w:marBottom w:val="0"/>
          <w:divBdr>
            <w:top w:val="none" w:sz="0" w:space="0" w:color="auto"/>
            <w:left w:val="none" w:sz="0" w:space="0" w:color="auto"/>
            <w:bottom w:val="none" w:sz="0" w:space="0" w:color="auto"/>
            <w:right w:val="none" w:sz="0" w:space="0" w:color="auto"/>
          </w:divBdr>
        </w:div>
        <w:div w:id="492070463">
          <w:marLeft w:val="0"/>
          <w:marRight w:val="0"/>
          <w:marTop w:val="0"/>
          <w:marBottom w:val="0"/>
          <w:divBdr>
            <w:top w:val="none" w:sz="0" w:space="0" w:color="auto"/>
            <w:left w:val="none" w:sz="0" w:space="0" w:color="auto"/>
            <w:bottom w:val="none" w:sz="0" w:space="0" w:color="auto"/>
            <w:right w:val="none" w:sz="0" w:space="0" w:color="auto"/>
          </w:divBdr>
          <w:divsChild>
            <w:div w:id="62339577">
              <w:marLeft w:val="0"/>
              <w:marRight w:val="0"/>
              <w:marTop w:val="0"/>
              <w:marBottom w:val="0"/>
              <w:divBdr>
                <w:top w:val="none" w:sz="0" w:space="0" w:color="auto"/>
                <w:left w:val="none" w:sz="0" w:space="0" w:color="auto"/>
                <w:bottom w:val="none" w:sz="0" w:space="0" w:color="auto"/>
                <w:right w:val="none" w:sz="0" w:space="0" w:color="auto"/>
              </w:divBdr>
            </w:div>
          </w:divsChild>
        </w:div>
        <w:div w:id="906762574">
          <w:marLeft w:val="0"/>
          <w:marRight w:val="0"/>
          <w:marTop w:val="0"/>
          <w:marBottom w:val="0"/>
          <w:divBdr>
            <w:top w:val="none" w:sz="0" w:space="0" w:color="auto"/>
            <w:left w:val="none" w:sz="0" w:space="0" w:color="auto"/>
            <w:bottom w:val="none" w:sz="0" w:space="0" w:color="auto"/>
            <w:right w:val="none" w:sz="0" w:space="0" w:color="auto"/>
          </w:divBdr>
        </w:div>
        <w:div w:id="1460413865">
          <w:marLeft w:val="0"/>
          <w:marRight w:val="0"/>
          <w:marTop w:val="0"/>
          <w:marBottom w:val="0"/>
          <w:divBdr>
            <w:top w:val="none" w:sz="0" w:space="0" w:color="auto"/>
            <w:left w:val="none" w:sz="0" w:space="0" w:color="auto"/>
            <w:bottom w:val="none" w:sz="0" w:space="0" w:color="auto"/>
            <w:right w:val="none" w:sz="0" w:space="0" w:color="auto"/>
          </w:divBdr>
          <w:divsChild>
            <w:div w:id="1186214738">
              <w:marLeft w:val="0"/>
              <w:marRight w:val="0"/>
              <w:marTop w:val="0"/>
              <w:marBottom w:val="0"/>
              <w:divBdr>
                <w:top w:val="none" w:sz="0" w:space="0" w:color="auto"/>
                <w:left w:val="none" w:sz="0" w:space="0" w:color="auto"/>
                <w:bottom w:val="none" w:sz="0" w:space="0" w:color="auto"/>
                <w:right w:val="none" w:sz="0" w:space="0" w:color="auto"/>
              </w:divBdr>
            </w:div>
          </w:divsChild>
        </w:div>
        <w:div w:id="1520849325">
          <w:marLeft w:val="0"/>
          <w:marRight w:val="0"/>
          <w:marTop w:val="0"/>
          <w:marBottom w:val="0"/>
          <w:divBdr>
            <w:top w:val="none" w:sz="0" w:space="0" w:color="auto"/>
            <w:left w:val="none" w:sz="0" w:space="0" w:color="auto"/>
            <w:bottom w:val="none" w:sz="0" w:space="0" w:color="auto"/>
            <w:right w:val="none" w:sz="0" w:space="0" w:color="auto"/>
          </w:divBdr>
        </w:div>
        <w:div w:id="388387513">
          <w:marLeft w:val="0"/>
          <w:marRight w:val="0"/>
          <w:marTop w:val="0"/>
          <w:marBottom w:val="0"/>
          <w:divBdr>
            <w:top w:val="none" w:sz="0" w:space="0" w:color="auto"/>
            <w:left w:val="none" w:sz="0" w:space="0" w:color="auto"/>
            <w:bottom w:val="none" w:sz="0" w:space="0" w:color="auto"/>
            <w:right w:val="none" w:sz="0" w:space="0" w:color="auto"/>
          </w:divBdr>
          <w:divsChild>
            <w:div w:id="216626185">
              <w:marLeft w:val="0"/>
              <w:marRight w:val="0"/>
              <w:marTop w:val="0"/>
              <w:marBottom w:val="0"/>
              <w:divBdr>
                <w:top w:val="none" w:sz="0" w:space="0" w:color="auto"/>
                <w:left w:val="none" w:sz="0" w:space="0" w:color="auto"/>
                <w:bottom w:val="none" w:sz="0" w:space="0" w:color="auto"/>
                <w:right w:val="none" w:sz="0" w:space="0" w:color="auto"/>
              </w:divBdr>
            </w:div>
          </w:divsChild>
        </w:div>
        <w:div w:id="577402953">
          <w:marLeft w:val="0"/>
          <w:marRight w:val="0"/>
          <w:marTop w:val="0"/>
          <w:marBottom w:val="0"/>
          <w:divBdr>
            <w:top w:val="none" w:sz="0" w:space="0" w:color="auto"/>
            <w:left w:val="none" w:sz="0" w:space="0" w:color="auto"/>
            <w:bottom w:val="none" w:sz="0" w:space="0" w:color="auto"/>
            <w:right w:val="none" w:sz="0" w:space="0" w:color="auto"/>
          </w:divBdr>
        </w:div>
        <w:div w:id="338779023">
          <w:marLeft w:val="0"/>
          <w:marRight w:val="0"/>
          <w:marTop w:val="0"/>
          <w:marBottom w:val="0"/>
          <w:divBdr>
            <w:top w:val="none" w:sz="0" w:space="0" w:color="auto"/>
            <w:left w:val="none" w:sz="0" w:space="0" w:color="auto"/>
            <w:bottom w:val="none" w:sz="0" w:space="0" w:color="auto"/>
            <w:right w:val="none" w:sz="0" w:space="0" w:color="auto"/>
          </w:divBdr>
          <w:divsChild>
            <w:div w:id="1115712787">
              <w:marLeft w:val="0"/>
              <w:marRight w:val="0"/>
              <w:marTop w:val="0"/>
              <w:marBottom w:val="0"/>
              <w:divBdr>
                <w:top w:val="none" w:sz="0" w:space="0" w:color="auto"/>
                <w:left w:val="none" w:sz="0" w:space="0" w:color="auto"/>
                <w:bottom w:val="none" w:sz="0" w:space="0" w:color="auto"/>
                <w:right w:val="none" w:sz="0" w:space="0" w:color="auto"/>
              </w:divBdr>
            </w:div>
          </w:divsChild>
        </w:div>
        <w:div w:id="106512068">
          <w:marLeft w:val="0"/>
          <w:marRight w:val="0"/>
          <w:marTop w:val="300"/>
          <w:marBottom w:val="0"/>
          <w:divBdr>
            <w:top w:val="none" w:sz="0" w:space="0" w:color="auto"/>
            <w:left w:val="none" w:sz="0" w:space="0" w:color="auto"/>
            <w:bottom w:val="none" w:sz="0" w:space="0" w:color="auto"/>
            <w:right w:val="none" w:sz="0" w:space="0" w:color="auto"/>
          </w:divBdr>
          <w:divsChild>
            <w:div w:id="344988737">
              <w:marLeft w:val="0"/>
              <w:marRight w:val="0"/>
              <w:marTop w:val="0"/>
              <w:marBottom w:val="0"/>
              <w:divBdr>
                <w:top w:val="none" w:sz="0" w:space="0" w:color="auto"/>
                <w:left w:val="none" w:sz="0" w:space="0" w:color="auto"/>
                <w:bottom w:val="none" w:sz="0" w:space="0" w:color="auto"/>
                <w:right w:val="none" w:sz="0" w:space="0" w:color="auto"/>
              </w:divBdr>
              <w:divsChild>
                <w:div w:id="60707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989">
          <w:marLeft w:val="0"/>
          <w:marRight w:val="0"/>
          <w:marTop w:val="300"/>
          <w:marBottom w:val="0"/>
          <w:divBdr>
            <w:top w:val="none" w:sz="0" w:space="0" w:color="auto"/>
            <w:left w:val="none" w:sz="0" w:space="0" w:color="auto"/>
            <w:bottom w:val="none" w:sz="0" w:space="0" w:color="auto"/>
            <w:right w:val="none" w:sz="0" w:space="0" w:color="auto"/>
          </w:divBdr>
          <w:divsChild>
            <w:div w:id="603345412">
              <w:marLeft w:val="0"/>
              <w:marRight w:val="0"/>
              <w:marTop w:val="0"/>
              <w:marBottom w:val="0"/>
              <w:divBdr>
                <w:top w:val="none" w:sz="0" w:space="0" w:color="auto"/>
                <w:left w:val="none" w:sz="0" w:space="0" w:color="auto"/>
                <w:bottom w:val="none" w:sz="0" w:space="0" w:color="auto"/>
                <w:right w:val="none" w:sz="0" w:space="0" w:color="auto"/>
              </w:divBdr>
              <w:divsChild>
                <w:div w:id="2101414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2937">
          <w:marLeft w:val="0"/>
          <w:marRight w:val="0"/>
          <w:marTop w:val="300"/>
          <w:marBottom w:val="0"/>
          <w:divBdr>
            <w:top w:val="none" w:sz="0" w:space="0" w:color="auto"/>
            <w:left w:val="none" w:sz="0" w:space="0" w:color="auto"/>
            <w:bottom w:val="none" w:sz="0" w:space="0" w:color="auto"/>
            <w:right w:val="none" w:sz="0" w:space="0" w:color="auto"/>
          </w:divBdr>
          <w:divsChild>
            <w:div w:id="1073746959">
              <w:marLeft w:val="0"/>
              <w:marRight w:val="0"/>
              <w:marTop w:val="0"/>
              <w:marBottom w:val="0"/>
              <w:divBdr>
                <w:top w:val="none" w:sz="0" w:space="0" w:color="auto"/>
                <w:left w:val="none" w:sz="0" w:space="0" w:color="auto"/>
                <w:bottom w:val="none" w:sz="0" w:space="0" w:color="auto"/>
                <w:right w:val="none" w:sz="0" w:space="0" w:color="auto"/>
              </w:divBdr>
              <w:divsChild>
                <w:div w:id="1239294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723631">
          <w:marLeft w:val="0"/>
          <w:marRight w:val="0"/>
          <w:marTop w:val="300"/>
          <w:marBottom w:val="0"/>
          <w:divBdr>
            <w:top w:val="none" w:sz="0" w:space="0" w:color="auto"/>
            <w:left w:val="none" w:sz="0" w:space="0" w:color="auto"/>
            <w:bottom w:val="none" w:sz="0" w:space="0" w:color="auto"/>
            <w:right w:val="none" w:sz="0" w:space="0" w:color="auto"/>
          </w:divBdr>
          <w:divsChild>
            <w:div w:id="2135295862">
              <w:marLeft w:val="0"/>
              <w:marRight w:val="0"/>
              <w:marTop w:val="0"/>
              <w:marBottom w:val="0"/>
              <w:divBdr>
                <w:top w:val="none" w:sz="0" w:space="0" w:color="auto"/>
                <w:left w:val="none" w:sz="0" w:space="0" w:color="auto"/>
                <w:bottom w:val="none" w:sz="0" w:space="0" w:color="auto"/>
                <w:right w:val="none" w:sz="0" w:space="0" w:color="auto"/>
              </w:divBdr>
              <w:divsChild>
                <w:div w:id="92773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882145">
      <w:bodyDiv w:val="1"/>
      <w:marLeft w:val="0"/>
      <w:marRight w:val="0"/>
      <w:marTop w:val="0"/>
      <w:marBottom w:val="0"/>
      <w:divBdr>
        <w:top w:val="none" w:sz="0" w:space="0" w:color="auto"/>
        <w:left w:val="none" w:sz="0" w:space="0" w:color="auto"/>
        <w:bottom w:val="none" w:sz="0" w:space="0" w:color="auto"/>
        <w:right w:val="none" w:sz="0" w:space="0" w:color="auto"/>
      </w:divBdr>
      <w:divsChild>
        <w:div w:id="1746801924">
          <w:marLeft w:val="0"/>
          <w:marRight w:val="0"/>
          <w:marTop w:val="0"/>
          <w:marBottom w:val="0"/>
          <w:divBdr>
            <w:top w:val="none" w:sz="0" w:space="0" w:color="auto"/>
            <w:left w:val="none" w:sz="0" w:space="0" w:color="auto"/>
            <w:bottom w:val="none" w:sz="0" w:space="0" w:color="auto"/>
            <w:right w:val="none" w:sz="0" w:space="0" w:color="auto"/>
          </w:divBdr>
        </w:div>
        <w:div w:id="1938058035">
          <w:marLeft w:val="0"/>
          <w:marRight w:val="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 w:id="734091112">
          <w:marLeft w:val="0"/>
          <w:marRight w:val="0"/>
          <w:marTop w:val="0"/>
          <w:marBottom w:val="0"/>
          <w:divBdr>
            <w:top w:val="none" w:sz="0" w:space="0" w:color="auto"/>
            <w:left w:val="none" w:sz="0" w:space="0" w:color="auto"/>
            <w:bottom w:val="none" w:sz="0" w:space="0" w:color="auto"/>
            <w:right w:val="none" w:sz="0" w:space="0" w:color="auto"/>
          </w:divBdr>
        </w:div>
        <w:div w:id="353189158">
          <w:marLeft w:val="0"/>
          <w:marRight w:val="0"/>
          <w:marTop w:val="0"/>
          <w:marBottom w:val="0"/>
          <w:divBdr>
            <w:top w:val="none" w:sz="0" w:space="0" w:color="auto"/>
            <w:left w:val="none" w:sz="0" w:space="0" w:color="auto"/>
            <w:bottom w:val="none" w:sz="0" w:space="0" w:color="auto"/>
            <w:right w:val="none" w:sz="0" w:space="0" w:color="auto"/>
          </w:divBdr>
          <w:divsChild>
            <w:div w:id="1668286208">
              <w:marLeft w:val="0"/>
              <w:marRight w:val="0"/>
              <w:marTop w:val="0"/>
              <w:marBottom w:val="0"/>
              <w:divBdr>
                <w:top w:val="none" w:sz="0" w:space="0" w:color="auto"/>
                <w:left w:val="none" w:sz="0" w:space="0" w:color="auto"/>
                <w:bottom w:val="none" w:sz="0" w:space="0" w:color="auto"/>
                <w:right w:val="none" w:sz="0" w:space="0" w:color="auto"/>
              </w:divBdr>
            </w:div>
          </w:divsChild>
        </w:div>
        <w:div w:id="69694205">
          <w:marLeft w:val="0"/>
          <w:marRight w:val="0"/>
          <w:marTop w:val="0"/>
          <w:marBottom w:val="0"/>
          <w:divBdr>
            <w:top w:val="none" w:sz="0" w:space="0" w:color="auto"/>
            <w:left w:val="none" w:sz="0" w:space="0" w:color="auto"/>
            <w:bottom w:val="none" w:sz="0" w:space="0" w:color="auto"/>
            <w:right w:val="none" w:sz="0" w:space="0" w:color="auto"/>
          </w:divBdr>
        </w:div>
        <w:div w:id="399564">
          <w:marLeft w:val="0"/>
          <w:marRight w:val="0"/>
          <w:marTop w:val="0"/>
          <w:marBottom w:val="0"/>
          <w:divBdr>
            <w:top w:val="none" w:sz="0" w:space="0" w:color="auto"/>
            <w:left w:val="none" w:sz="0" w:space="0" w:color="auto"/>
            <w:bottom w:val="none" w:sz="0" w:space="0" w:color="auto"/>
            <w:right w:val="none" w:sz="0" w:space="0" w:color="auto"/>
          </w:divBdr>
          <w:divsChild>
            <w:div w:id="77993038">
              <w:marLeft w:val="0"/>
              <w:marRight w:val="0"/>
              <w:marTop w:val="0"/>
              <w:marBottom w:val="0"/>
              <w:divBdr>
                <w:top w:val="none" w:sz="0" w:space="0" w:color="auto"/>
                <w:left w:val="none" w:sz="0" w:space="0" w:color="auto"/>
                <w:bottom w:val="none" w:sz="0" w:space="0" w:color="auto"/>
                <w:right w:val="none" w:sz="0" w:space="0" w:color="auto"/>
              </w:divBdr>
            </w:div>
          </w:divsChild>
        </w:div>
        <w:div w:id="1708212387">
          <w:marLeft w:val="0"/>
          <w:marRight w:val="0"/>
          <w:marTop w:val="0"/>
          <w:marBottom w:val="0"/>
          <w:divBdr>
            <w:top w:val="none" w:sz="0" w:space="0" w:color="auto"/>
            <w:left w:val="none" w:sz="0" w:space="0" w:color="auto"/>
            <w:bottom w:val="none" w:sz="0" w:space="0" w:color="auto"/>
            <w:right w:val="none" w:sz="0" w:space="0" w:color="auto"/>
          </w:divBdr>
        </w:div>
        <w:div w:id="15666088">
          <w:marLeft w:val="0"/>
          <w:marRight w:val="0"/>
          <w:marTop w:val="0"/>
          <w:marBottom w:val="0"/>
          <w:divBdr>
            <w:top w:val="none" w:sz="0" w:space="0" w:color="auto"/>
            <w:left w:val="none" w:sz="0" w:space="0" w:color="auto"/>
            <w:bottom w:val="none" w:sz="0" w:space="0" w:color="auto"/>
            <w:right w:val="none" w:sz="0" w:space="0" w:color="auto"/>
          </w:divBdr>
          <w:divsChild>
            <w:div w:id="1221787748">
              <w:marLeft w:val="0"/>
              <w:marRight w:val="0"/>
              <w:marTop w:val="0"/>
              <w:marBottom w:val="0"/>
              <w:divBdr>
                <w:top w:val="none" w:sz="0" w:space="0" w:color="auto"/>
                <w:left w:val="none" w:sz="0" w:space="0" w:color="auto"/>
                <w:bottom w:val="none" w:sz="0" w:space="0" w:color="auto"/>
                <w:right w:val="none" w:sz="0" w:space="0" w:color="auto"/>
              </w:divBdr>
            </w:div>
          </w:divsChild>
        </w:div>
        <w:div w:id="872115577">
          <w:marLeft w:val="0"/>
          <w:marRight w:val="0"/>
          <w:marTop w:val="0"/>
          <w:marBottom w:val="0"/>
          <w:divBdr>
            <w:top w:val="none" w:sz="0" w:space="0" w:color="auto"/>
            <w:left w:val="none" w:sz="0" w:space="0" w:color="auto"/>
            <w:bottom w:val="none" w:sz="0" w:space="0" w:color="auto"/>
            <w:right w:val="none" w:sz="0" w:space="0" w:color="auto"/>
          </w:divBdr>
        </w:div>
        <w:div w:id="94132025">
          <w:marLeft w:val="0"/>
          <w:marRight w:val="0"/>
          <w:marTop w:val="0"/>
          <w:marBottom w:val="0"/>
          <w:divBdr>
            <w:top w:val="none" w:sz="0" w:space="0" w:color="auto"/>
            <w:left w:val="none" w:sz="0" w:space="0" w:color="auto"/>
            <w:bottom w:val="none" w:sz="0" w:space="0" w:color="auto"/>
            <w:right w:val="none" w:sz="0" w:space="0" w:color="auto"/>
          </w:divBdr>
          <w:divsChild>
            <w:div w:id="1864779321">
              <w:marLeft w:val="0"/>
              <w:marRight w:val="0"/>
              <w:marTop w:val="0"/>
              <w:marBottom w:val="0"/>
              <w:divBdr>
                <w:top w:val="none" w:sz="0" w:space="0" w:color="auto"/>
                <w:left w:val="none" w:sz="0" w:space="0" w:color="auto"/>
                <w:bottom w:val="none" w:sz="0" w:space="0" w:color="auto"/>
                <w:right w:val="none" w:sz="0" w:space="0" w:color="auto"/>
              </w:divBdr>
            </w:div>
          </w:divsChild>
        </w:div>
        <w:div w:id="1051346242">
          <w:marLeft w:val="0"/>
          <w:marRight w:val="0"/>
          <w:marTop w:val="0"/>
          <w:marBottom w:val="0"/>
          <w:divBdr>
            <w:top w:val="none" w:sz="0" w:space="0" w:color="auto"/>
            <w:left w:val="none" w:sz="0" w:space="0" w:color="auto"/>
            <w:bottom w:val="none" w:sz="0" w:space="0" w:color="auto"/>
            <w:right w:val="none" w:sz="0" w:space="0" w:color="auto"/>
          </w:divBdr>
        </w:div>
        <w:div w:id="1603370551">
          <w:marLeft w:val="0"/>
          <w:marRight w:val="0"/>
          <w:marTop w:val="0"/>
          <w:marBottom w:val="0"/>
          <w:divBdr>
            <w:top w:val="none" w:sz="0" w:space="0" w:color="auto"/>
            <w:left w:val="none" w:sz="0" w:space="0" w:color="auto"/>
            <w:bottom w:val="none" w:sz="0" w:space="0" w:color="auto"/>
            <w:right w:val="none" w:sz="0" w:space="0" w:color="auto"/>
          </w:divBdr>
          <w:divsChild>
            <w:div w:id="163739512">
              <w:marLeft w:val="0"/>
              <w:marRight w:val="0"/>
              <w:marTop w:val="0"/>
              <w:marBottom w:val="0"/>
              <w:divBdr>
                <w:top w:val="none" w:sz="0" w:space="0" w:color="auto"/>
                <w:left w:val="none" w:sz="0" w:space="0" w:color="auto"/>
                <w:bottom w:val="none" w:sz="0" w:space="0" w:color="auto"/>
                <w:right w:val="none" w:sz="0" w:space="0" w:color="auto"/>
              </w:divBdr>
            </w:div>
          </w:divsChild>
        </w:div>
        <w:div w:id="1150747866">
          <w:marLeft w:val="0"/>
          <w:marRight w:val="0"/>
          <w:marTop w:val="0"/>
          <w:marBottom w:val="0"/>
          <w:divBdr>
            <w:top w:val="none" w:sz="0" w:space="0" w:color="auto"/>
            <w:left w:val="none" w:sz="0" w:space="0" w:color="auto"/>
            <w:bottom w:val="none" w:sz="0" w:space="0" w:color="auto"/>
            <w:right w:val="none" w:sz="0" w:space="0" w:color="auto"/>
          </w:divBdr>
        </w:div>
        <w:div w:id="235172348">
          <w:marLeft w:val="0"/>
          <w:marRight w:val="0"/>
          <w:marTop w:val="0"/>
          <w:marBottom w:val="0"/>
          <w:divBdr>
            <w:top w:val="none" w:sz="0" w:space="0" w:color="auto"/>
            <w:left w:val="none" w:sz="0" w:space="0" w:color="auto"/>
            <w:bottom w:val="none" w:sz="0" w:space="0" w:color="auto"/>
            <w:right w:val="none" w:sz="0" w:space="0" w:color="auto"/>
          </w:divBdr>
          <w:divsChild>
            <w:div w:id="881401134">
              <w:marLeft w:val="0"/>
              <w:marRight w:val="0"/>
              <w:marTop w:val="0"/>
              <w:marBottom w:val="0"/>
              <w:divBdr>
                <w:top w:val="none" w:sz="0" w:space="0" w:color="auto"/>
                <w:left w:val="none" w:sz="0" w:space="0" w:color="auto"/>
                <w:bottom w:val="none" w:sz="0" w:space="0" w:color="auto"/>
                <w:right w:val="none" w:sz="0" w:space="0" w:color="auto"/>
              </w:divBdr>
            </w:div>
          </w:divsChild>
        </w:div>
        <w:div w:id="2053074529">
          <w:marLeft w:val="0"/>
          <w:marRight w:val="0"/>
          <w:marTop w:val="300"/>
          <w:marBottom w:val="0"/>
          <w:divBdr>
            <w:top w:val="none" w:sz="0" w:space="0" w:color="auto"/>
            <w:left w:val="none" w:sz="0" w:space="0" w:color="auto"/>
            <w:bottom w:val="none" w:sz="0" w:space="0" w:color="auto"/>
            <w:right w:val="none" w:sz="0" w:space="0" w:color="auto"/>
          </w:divBdr>
          <w:divsChild>
            <w:div w:id="1070227369">
              <w:marLeft w:val="0"/>
              <w:marRight w:val="0"/>
              <w:marTop w:val="0"/>
              <w:marBottom w:val="0"/>
              <w:divBdr>
                <w:top w:val="none" w:sz="0" w:space="0" w:color="auto"/>
                <w:left w:val="none" w:sz="0" w:space="0" w:color="auto"/>
                <w:bottom w:val="none" w:sz="0" w:space="0" w:color="auto"/>
                <w:right w:val="none" w:sz="0" w:space="0" w:color="auto"/>
              </w:divBdr>
              <w:divsChild>
                <w:div w:id="196465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387996">
          <w:marLeft w:val="0"/>
          <w:marRight w:val="0"/>
          <w:marTop w:val="300"/>
          <w:marBottom w:val="0"/>
          <w:divBdr>
            <w:top w:val="none" w:sz="0" w:space="0" w:color="auto"/>
            <w:left w:val="none" w:sz="0" w:space="0" w:color="auto"/>
            <w:bottom w:val="none" w:sz="0" w:space="0" w:color="auto"/>
            <w:right w:val="none" w:sz="0" w:space="0" w:color="auto"/>
          </w:divBdr>
          <w:divsChild>
            <w:div w:id="1309626727">
              <w:marLeft w:val="0"/>
              <w:marRight w:val="0"/>
              <w:marTop w:val="0"/>
              <w:marBottom w:val="0"/>
              <w:divBdr>
                <w:top w:val="none" w:sz="0" w:space="0" w:color="auto"/>
                <w:left w:val="none" w:sz="0" w:space="0" w:color="auto"/>
                <w:bottom w:val="none" w:sz="0" w:space="0" w:color="auto"/>
                <w:right w:val="none" w:sz="0" w:space="0" w:color="auto"/>
              </w:divBdr>
              <w:divsChild>
                <w:div w:id="6775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230178">
          <w:marLeft w:val="0"/>
          <w:marRight w:val="0"/>
          <w:marTop w:val="300"/>
          <w:marBottom w:val="0"/>
          <w:divBdr>
            <w:top w:val="none" w:sz="0" w:space="0" w:color="auto"/>
            <w:left w:val="none" w:sz="0" w:space="0" w:color="auto"/>
            <w:bottom w:val="none" w:sz="0" w:space="0" w:color="auto"/>
            <w:right w:val="none" w:sz="0" w:space="0" w:color="auto"/>
          </w:divBdr>
          <w:divsChild>
            <w:div w:id="999499759">
              <w:marLeft w:val="0"/>
              <w:marRight w:val="0"/>
              <w:marTop w:val="0"/>
              <w:marBottom w:val="0"/>
              <w:divBdr>
                <w:top w:val="none" w:sz="0" w:space="0" w:color="auto"/>
                <w:left w:val="none" w:sz="0" w:space="0" w:color="auto"/>
                <w:bottom w:val="none" w:sz="0" w:space="0" w:color="auto"/>
                <w:right w:val="none" w:sz="0" w:space="0" w:color="auto"/>
              </w:divBdr>
              <w:divsChild>
                <w:div w:id="152832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4853">
          <w:marLeft w:val="0"/>
          <w:marRight w:val="0"/>
          <w:marTop w:val="300"/>
          <w:marBottom w:val="0"/>
          <w:divBdr>
            <w:top w:val="none" w:sz="0" w:space="0" w:color="auto"/>
            <w:left w:val="none" w:sz="0" w:space="0" w:color="auto"/>
            <w:bottom w:val="none" w:sz="0" w:space="0" w:color="auto"/>
            <w:right w:val="none" w:sz="0" w:space="0" w:color="auto"/>
          </w:divBdr>
          <w:divsChild>
            <w:div w:id="73361829">
              <w:marLeft w:val="0"/>
              <w:marRight w:val="0"/>
              <w:marTop w:val="0"/>
              <w:marBottom w:val="0"/>
              <w:divBdr>
                <w:top w:val="none" w:sz="0" w:space="0" w:color="auto"/>
                <w:left w:val="none" w:sz="0" w:space="0" w:color="auto"/>
                <w:bottom w:val="none" w:sz="0" w:space="0" w:color="auto"/>
                <w:right w:val="none" w:sz="0" w:space="0" w:color="auto"/>
              </w:divBdr>
              <w:divsChild>
                <w:div w:id="198765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230">
      <w:bodyDiv w:val="1"/>
      <w:marLeft w:val="0"/>
      <w:marRight w:val="0"/>
      <w:marTop w:val="0"/>
      <w:marBottom w:val="0"/>
      <w:divBdr>
        <w:top w:val="none" w:sz="0" w:space="0" w:color="auto"/>
        <w:left w:val="none" w:sz="0" w:space="0" w:color="auto"/>
        <w:bottom w:val="none" w:sz="0" w:space="0" w:color="auto"/>
        <w:right w:val="none" w:sz="0" w:space="0" w:color="auto"/>
      </w:divBdr>
      <w:divsChild>
        <w:div w:id="2043631794">
          <w:marLeft w:val="0"/>
          <w:marRight w:val="0"/>
          <w:marTop w:val="0"/>
          <w:marBottom w:val="0"/>
          <w:divBdr>
            <w:top w:val="none" w:sz="0" w:space="0" w:color="auto"/>
            <w:left w:val="none" w:sz="0" w:space="0" w:color="auto"/>
            <w:bottom w:val="none" w:sz="0" w:space="0" w:color="auto"/>
            <w:right w:val="none" w:sz="0" w:space="0" w:color="auto"/>
          </w:divBdr>
        </w:div>
        <w:div w:id="912012867">
          <w:marLeft w:val="0"/>
          <w:marRight w:val="0"/>
          <w:marTop w:val="0"/>
          <w:marBottom w:val="0"/>
          <w:divBdr>
            <w:top w:val="none" w:sz="0" w:space="0" w:color="auto"/>
            <w:left w:val="none" w:sz="0" w:space="0" w:color="auto"/>
            <w:bottom w:val="none" w:sz="0" w:space="0" w:color="auto"/>
            <w:right w:val="none" w:sz="0" w:space="0" w:color="auto"/>
          </w:divBdr>
          <w:divsChild>
            <w:div w:id="1310020198">
              <w:marLeft w:val="0"/>
              <w:marRight w:val="0"/>
              <w:marTop w:val="0"/>
              <w:marBottom w:val="0"/>
              <w:divBdr>
                <w:top w:val="none" w:sz="0" w:space="0" w:color="auto"/>
                <w:left w:val="none" w:sz="0" w:space="0" w:color="auto"/>
                <w:bottom w:val="none" w:sz="0" w:space="0" w:color="auto"/>
                <w:right w:val="none" w:sz="0" w:space="0" w:color="auto"/>
              </w:divBdr>
            </w:div>
          </w:divsChild>
        </w:div>
        <w:div w:id="811872627">
          <w:marLeft w:val="0"/>
          <w:marRight w:val="0"/>
          <w:marTop w:val="0"/>
          <w:marBottom w:val="0"/>
          <w:divBdr>
            <w:top w:val="none" w:sz="0" w:space="0" w:color="auto"/>
            <w:left w:val="none" w:sz="0" w:space="0" w:color="auto"/>
            <w:bottom w:val="none" w:sz="0" w:space="0" w:color="auto"/>
            <w:right w:val="none" w:sz="0" w:space="0" w:color="auto"/>
          </w:divBdr>
        </w:div>
        <w:div w:id="1820073654">
          <w:marLeft w:val="0"/>
          <w:marRight w:val="0"/>
          <w:marTop w:val="0"/>
          <w:marBottom w:val="0"/>
          <w:divBdr>
            <w:top w:val="none" w:sz="0" w:space="0" w:color="auto"/>
            <w:left w:val="none" w:sz="0" w:space="0" w:color="auto"/>
            <w:bottom w:val="none" w:sz="0" w:space="0" w:color="auto"/>
            <w:right w:val="none" w:sz="0" w:space="0" w:color="auto"/>
          </w:divBdr>
          <w:divsChild>
            <w:div w:id="576205280">
              <w:marLeft w:val="0"/>
              <w:marRight w:val="0"/>
              <w:marTop w:val="0"/>
              <w:marBottom w:val="0"/>
              <w:divBdr>
                <w:top w:val="none" w:sz="0" w:space="0" w:color="auto"/>
                <w:left w:val="none" w:sz="0" w:space="0" w:color="auto"/>
                <w:bottom w:val="none" w:sz="0" w:space="0" w:color="auto"/>
                <w:right w:val="none" w:sz="0" w:space="0" w:color="auto"/>
              </w:divBdr>
            </w:div>
          </w:divsChild>
        </w:div>
        <w:div w:id="1231424582">
          <w:marLeft w:val="0"/>
          <w:marRight w:val="0"/>
          <w:marTop w:val="0"/>
          <w:marBottom w:val="0"/>
          <w:divBdr>
            <w:top w:val="none" w:sz="0" w:space="0" w:color="auto"/>
            <w:left w:val="none" w:sz="0" w:space="0" w:color="auto"/>
            <w:bottom w:val="none" w:sz="0" w:space="0" w:color="auto"/>
            <w:right w:val="none" w:sz="0" w:space="0" w:color="auto"/>
          </w:divBdr>
        </w:div>
        <w:div w:id="879324311">
          <w:marLeft w:val="0"/>
          <w:marRight w:val="0"/>
          <w:marTop w:val="0"/>
          <w:marBottom w:val="0"/>
          <w:divBdr>
            <w:top w:val="none" w:sz="0" w:space="0" w:color="auto"/>
            <w:left w:val="none" w:sz="0" w:space="0" w:color="auto"/>
            <w:bottom w:val="none" w:sz="0" w:space="0" w:color="auto"/>
            <w:right w:val="none" w:sz="0" w:space="0" w:color="auto"/>
          </w:divBdr>
          <w:divsChild>
            <w:div w:id="1624263800">
              <w:marLeft w:val="0"/>
              <w:marRight w:val="0"/>
              <w:marTop w:val="0"/>
              <w:marBottom w:val="0"/>
              <w:divBdr>
                <w:top w:val="none" w:sz="0" w:space="0" w:color="auto"/>
                <w:left w:val="none" w:sz="0" w:space="0" w:color="auto"/>
                <w:bottom w:val="none" w:sz="0" w:space="0" w:color="auto"/>
                <w:right w:val="none" w:sz="0" w:space="0" w:color="auto"/>
              </w:divBdr>
            </w:div>
          </w:divsChild>
        </w:div>
        <w:div w:id="340855815">
          <w:marLeft w:val="0"/>
          <w:marRight w:val="0"/>
          <w:marTop w:val="0"/>
          <w:marBottom w:val="0"/>
          <w:divBdr>
            <w:top w:val="none" w:sz="0" w:space="0" w:color="auto"/>
            <w:left w:val="none" w:sz="0" w:space="0" w:color="auto"/>
            <w:bottom w:val="none" w:sz="0" w:space="0" w:color="auto"/>
            <w:right w:val="none" w:sz="0" w:space="0" w:color="auto"/>
          </w:divBdr>
        </w:div>
        <w:div w:id="225772468">
          <w:marLeft w:val="0"/>
          <w:marRight w:val="0"/>
          <w:marTop w:val="0"/>
          <w:marBottom w:val="0"/>
          <w:divBdr>
            <w:top w:val="none" w:sz="0" w:space="0" w:color="auto"/>
            <w:left w:val="none" w:sz="0" w:space="0" w:color="auto"/>
            <w:bottom w:val="none" w:sz="0" w:space="0" w:color="auto"/>
            <w:right w:val="none" w:sz="0" w:space="0" w:color="auto"/>
          </w:divBdr>
          <w:divsChild>
            <w:div w:id="1737630496">
              <w:marLeft w:val="0"/>
              <w:marRight w:val="0"/>
              <w:marTop w:val="0"/>
              <w:marBottom w:val="0"/>
              <w:divBdr>
                <w:top w:val="none" w:sz="0" w:space="0" w:color="auto"/>
                <w:left w:val="none" w:sz="0" w:space="0" w:color="auto"/>
                <w:bottom w:val="none" w:sz="0" w:space="0" w:color="auto"/>
                <w:right w:val="none" w:sz="0" w:space="0" w:color="auto"/>
              </w:divBdr>
            </w:div>
          </w:divsChild>
        </w:div>
        <w:div w:id="284167576">
          <w:marLeft w:val="0"/>
          <w:marRight w:val="0"/>
          <w:marTop w:val="0"/>
          <w:marBottom w:val="0"/>
          <w:divBdr>
            <w:top w:val="none" w:sz="0" w:space="0" w:color="auto"/>
            <w:left w:val="none" w:sz="0" w:space="0" w:color="auto"/>
            <w:bottom w:val="none" w:sz="0" w:space="0" w:color="auto"/>
            <w:right w:val="none" w:sz="0" w:space="0" w:color="auto"/>
          </w:divBdr>
        </w:div>
        <w:div w:id="257717065">
          <w:marLeft w:val="0"/>
          <w:marRight w:val="0"/>
          <w:marTop w:val="0"/>
          <w:marBottom w:val="0"/>
          <w:divBdr>
            <w:top w:val="none" w:sz="0" w:space="0" w:color="auto"/>
            <w:left w:val="none" w:sz="0" w:space="0" w:color="auto"/>
            <w:bottom w:val="none" w:sz="0" w:space="0" w:color="auto"/>
            <w:right w:val="none" w:sz="0" w:space="0" w:color="auto"/>
          </w:divBdr>
          <w:divsChild>
            <w:div w:id="81343118">
              <w:marLeft w:val="0"/>
              <w:marRight w:val="0"/>
              <w:marTop w:val="0"/>
              <w:marBottom w:val="0"/>
              <w:divBdr>
                <w:top w:val="none" w:sz="0" w:space="0" w:color="auto"/>
                <w:left w:val="none" w:sz="0" w:space="0" w:color="auto"/>
                <w:bottom w:val="none" w:sz="0" w:space="0" w:color="auto"/>
                <w:right w:val="none" w:sz="0" w:space="0" w:color="auto"/>
              </w:divBdr>
            </w:div>
          </w:divsChild>
        </w:div>
        <w:div w:id="1847137461">
          <w:marLeft w:val="0"/>
          <w:marRight w:val="0"/>
          <w:marTop w:val="0"/>
          <w:marBottom w:val="0"/>
          <w:divBdr>
            <w:top w:val="none" w:sz="0" w:space="0" w:color="auto"/>
            <w:left w:val="none" w:sz="0" w:space="0" w:color="auto"/>
            <w:bottom w:val="none" w:sz="0" w:space="0" w:color="auto"/>
            <w:right w:val="none" w:sz="0" w:space="0" w:color="auto"/>
          </w:divBdr>
        </w:div>
        <w:div w:id="708408927">
          <w:marLeft w:val="0"/>
          <w:marRight w:val="0"/>
          <w:marTop w:val="0"/>
          <w:marBottom w:val="0"/>
          <w:divBdr>
            <w:top w:val="none" w:sz="0" w:space="0" w:color="auto"/>
            <w:left w:val="none" w:sz="0" w:space="0" w:color="auto"/>
            <w:bottom w:val="none" w:sz="0" w:space="0" w:color="auto"/>
            <w:right w:val="none" w:sz="0" w:space="0" w:color="auto"/>
          </w:divBdr>
          <w:divsChild>
            <w:div w:id="1846941505">
              <w:marLeft w:val="0"/>
              <w:marRight w:val="0"/>
              <w:marTop w:val="0"/>
              <w:marBottom w:val="0"/>
              <w:divBdr>
                <w:top w:val="none" w:sz="0" w:space="0" w:color="auto"/>
                <w:left w:val="none" w:sz="0" w:space="0" w:color="auto"/>
                <w:bottom w:val="none" w:sz="0" w:space="0" w:color="auto"/>
                <w:right w:val="none" w:sz="0" w:space="0" w:color="auto"/>
              </w:divBdr>
            </w:div>
          </w:divsChild>
        </w:div>
        <w:div w:id="1340082646">
          <w:marLeft w:val="0"/>
          <w:marRight w:val="0"/>
          <w:marTop w:val="0"/>
          <w:marBottom w:val="0"/>
          <w:divBdr>
            <w:top w:val="none" w:sz="0" w:space="0" w:color="auto"/>
            <w:left w:val="none" w:sz="0" w:space="0" w:color="auto"/>
            <w:bottom w:val="none" w:sz="0" w:space="0" w:color="auto"/>
            <w:right w:val="none" w:sz="0" w:space="0" w:color="auto"/>
          </w:divBdr>
        </w:div>
        <w:div w:id="1281183003">
          <w:marLeft w:val="0"/>
          <w:marRight w:val="0"/>
          <w:marTop w:val="0"/>
          <w:marBottom w:val="0"/>
          <w:divBdr>
            <w:top w:val="none" w:sz="0" w:space="0" w:color="auto"/>
            <w:left w:val="none" w:sz="0" w:space="0" w:color="auto"/>
            <w:bottom w:val="none" w:sz="0" w:space="0" w:color="auto"/>
            <w:right w:val="none" w:sz="0" w:space="0" w:color="auto"/>
          </w:divBdr>
          <w:divsChild>
            <w:div w:id="1362513307">
              <w:marLeft w:val="0"/>
              <w:marRight w:val="0"/>
              <w:marTop w:val="0"/>
              <w:marBottom w:val="0"/>
              <w:divBdr>
                <w:top w:val="none" w:sz="0" w:space="0" w:color="auto"/>
                <w:left w:val="none" w:sz="0" w:space="0" w:color="auto"/>
                <w:bottom w:val="none" w:sz="0" w:space="0" w:color="auto"/>
                <w:right w:val="none" w:sz="0" w:space="0" w:color="auto"/>
              </w:divBdr>
            </w:div>
          </w:divsChild>
        </w:div>
        <w:div w:id="653460120">
          <w:marLeft w:val="0"/>
          <w:marRight w:val="0"/>
          <w:marTop w:val="30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856042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869923">
          <w:marLeft w:val="0"/>
          <w:marRight w:val="0"/>
          <w:marTop w:val="300"/>
          <w:marBottom w:val="0"/>
          <w:divBdr>
            <w:top w:val="none" w:sz="0" w:space="0" w:color="auto"/>
            <w:left w:val="none" w:sz="0" w:space="0" w:color="auto"/>
            <w:bottom w:val="none" w:sz="0" w:space="0" w:color="auto"/>
            <w:right w:val="none" w:sz="0" w:space="0" w:color="auto"/>
          </w:divBdr>
          <w:divsChild>
            <w:div w:id="1742211828">
              <w:marLeft w:val="0"/>
              <w:marRight w:val="0"/>
              <w:marTop w:val="0"/>
              <w:marBottom w:val="0"/>
              <w:divBdr>
                <w:top w:val="none" w:sz="0" w:space="0" w:color="auto"/>
                <w:left w:val="none" w:sz="0" w:space="0" w:color="auto"/>
                <w:bottom w:val="none" w:sz="0" w:space="0" w:color="auto"/>
                <w:right w:val="none" w:sz="0" w:space="0" w:color="auto"/>
              </w:divBdr>
              <w:divsChild>
                <w:div w:id="6029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340511">
          <w:marLeft w:val="0"/>
          <w:marRight w:val="0"/>
          <w:marTop w:val="300"/>
          <w:marBottom w:val="0"/>
          <w:divBdr>
            <w:top w:val="none" w:sz="0" w:space="0" w:color="auto"/>
            <w:left w:val="none" w:sz="0" w:space="0" w:color="auto"/>
            <w:bottom w:val="none" w:sz="0" w:space="0" w:color="auto"/>
            <w:right w:val="none" w:sz="0" w:space="0" w:color="auto"/>
          </w:divBdr>
          <w:divsChild>
            <w:div w:id="1229193716">
              <w:marLeft w:val="0"/>
              <w:marRight w:val="0"/>
              <w:marTop w:val="0"/>
              <w:marBottom w:val="0"/>
              <w:divBdr>
                <w:top w:val="none" w:sz="0" w:space="0" w:color="auto"/>
                <w:left w:val="none" w:sz="0" w:space="0" w:color="auto"/>
                <w:bottom w:val="none" w:sz="0" w:space="0" w:color="auto"/>
                <w:right w:val="none" w:sz="0" w:space="0" w:color="auto"/>
              </w:divBdr>
              <w:divsChild>
                <w:div w:id="144218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93629">
          <w:marLeft w:val="0"/>
          <w:marRight w:val="0"/>
          <w:marTop w:val="300"/>
          <w:marBottom w:val="0"/>
          <w:divBdr>
            <w:top w:val="none" w:sz="0" w:space="0" w:color="auto"/>
            <w:left w:val="none" w:sz="0" w:space="0" w:color="auto"/>
            <w:bottom w:val="none" w:sz="0" w:space="0" w:color="auto"/>
            <w:right w:val="none" w:sz="0" w:space="0" w:color="auto"/>
          </w:divBdr>
          <w:divsChild>
            <w:div w:id="245458237">
              <w:marLeft w:val="0"/>
              <w:marRight w:val="0"/>
              <w:marTop w:val="0"/>
              <w:marBottom w:val="0"/>
              <w:divBdr>
                <w:top w:val="none" w:sz="0" w:space="0" w:color="auto"/>
                <w:left w:val="none" w:sz="0" w:space="0" w:color="auto"/>
                <w:bottom w:val="none" w:sz="0" w:space="0" w:color="auto"/>
                <w:right w:val="none" w:sz="0" w:space="0" w:color="auto"/>
              </w:divBdr>
              <w:divsChild>
                <w:div w:id="1159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263383">
      <w:bodyDiv w:val="1"/>
      <w:marLeft w:val="0"/>
      <w:marRight w:val="0"/>
      <w:marTop w:val="0"/>
      <w:marBottom w:val="0"/>
      <w:divBdr>
        <w:top w:val="none" w:sz="0" w:space="0" w:color="auto"/>
        <w:left w:val="none" w:sz="0" w:space="0" w:color="auto"/>
        <w:bottom w:val="none" w:sz="0" w:space="0" w:color="auto"/>
        <w:right w:val="none" w:sz="0" w:space="0" w:color="auto"/>
      </w:divBdr>
      <w:divsChild>
        <w:div w:id="44767614">
          <w:marLeft w:val="0"/>
          <w:marRight w:val="0"/>
          <w:marTop w:val="0"/>
          <w:marBottom w:val="0"/>
          <w:divBdr>
            <w:top w:val="none" w:sz="0" w:space="0" w:color="auto"/>
            <w:left w:val="none" w:sz="0" w:space="0" w:color="auto"/>
            <w:bottom w:val="none" w:sz="0" w:space="0" w:color="auto"/>
            <w:right w:val="none" w:sz="0" w:space="0" w:color="auto"/>
          </w:divBdr>
          <w:divsChild>
            <w:div w:id="137381813">
              <w:marLeft w:val="0"/>
              <w:marRight w:val="0"/>
              <w:marTop w:val="0"/>
              <w:marBottom w:val="0"/>
              <w:divBdr>
                <w:top w:val="none" w:sz="0" w:space="0" w:color="auto"/>
                <w:left w:val="none" w:sz="0" w:space="0" w:color="auto"/>
                <w:bottom w:val="none" w:sz="0" w:space="0" w:color="auto"/>
                <w:right w:val="none" w:sz="0" w:space="0" w:color="auto"/>
              </w:divBdr>
            </w:div>
          </w:divsChild>
        </w:div>
        <w:div w:id="198325994">
          <w:marLeft w:val="0"/>
          <w:marRight w:val="0"/>
          <w:marTop w:val="0"/>
          <w:marBottom w:val="0"/>
          <w:divBdr>
            <w:top w:val="none" w:sz="0" w:space="0" w:color="auto"/>
            <w:left w:val="none" w:sz="0" w:space="0" w:color="auto"/>
            <w:bottom w:val="none" w:sz="0" w:space="0" w:color="auto"/>
            <w:right w:val="none" w:sz="0" w:space="0" w:color="auto"/>
          </w:divBdr>
        </w:div>
        <w:div w:id="463814238">
          <w:marLeft w:val="0"/>
          <w:marRight w:val="0"/>
          <w:marTop w:val="0"/>
          <w:marBottom w:val="0"/>
          <w:divBdr>
            <w:top w:val="none" w:sz="0" w:space="0" w:color="auto"/>
            <w:left w:val="none" w:sz="0" w:space="0" w:color="auto"/>
            <w:bottom w:val="none" w:sz="0" w:space="0" w:color="auto"/>
            <w:right w:val="none" w:sz="0" w:space="0" w:color="auto"/>
          </w:divBdr>
          <w:divsChild>
            <w:div w:id="1507595363">
              <w:marLeft w:val="0"/>
              <w:marRight w:val="0"/>
              <w:marTop w:val="0"/>
              <w:marBottom w:val="0"/>
              <w:divBdr>
                <w:top w:val="none" w:sz="0" w:space="0" w:color="auto"/>
                <w:left w:val="none" w:sz="0" w:space="0" w:color="auto"/>
                <w:bottom w:val="none" w:sz="0" w:space="0" w:color="auto"/>
                <w:right w:val="none" w:sz="0" w:space="0" w:color="auto"/>
              </w:divBdr>
            </w:div>
          </w:divsChild>
        </w:div>
        <w:div w:id="855775786">
          <w:marLeft w:val="0"/>
          <w:marRight w:val="0"/>
          <w:marTop w:val="0"/>
          <w:marBottom w:val="0"/>
          <w:divBdr>
            <w:top w:val="none" w:sz="0" w:space="0" w:color="auto"/>
            <w:left w:val="none" w:sz="0" w:space="0" w:color="auto"/>
            <w:bottom w:val="none" w:sz="0" w:space="0" w:color="auto"/>
            <w:right w:val="none" w:sz="0" w:space="0" w:color="auto"/>
          </w:divBdr>
        </w:div>
        <w:div w:id="1029336588">
          <w:marLeft w:val="0"/>
          <w:marRight w:val="0"/>
          <w:marTop w:val="0"/>
          <w:marBottom w:val="0"/>
          <w:divBdr>
            <w:top w:val="none" w:sz="0" w:space="0" w:color="auto"/>
            <w:left w:val="none" w:sz="0" w:space="0" w:color="auto"/>
            <w:bottom w:val="none" w:sz="0" w:space="0" w:color="auto"/>
            <w:right w:val="none" w:sz="0" w:space="0" w:color="auto"/>
          </w:divBdr>
          <w:divsChild>
            <w:div w:id="1178346850">
              <w:marLeft w:val="0"/>
              <w:marRight w:val="0"/>
              <w:marTop w:val="0"/>
              <w:marBottom w:val="0"/>
              <w:divBdr>
                <w:top w:val="none" w:sz="0" w:space="0" w:color="auto"/>
                <w:left w:val="none" w:sz="0" w:space="0" w:color="auto"/>
                <w:bottom w:val="none" w:sz="0" w:space="0" w:color="auto"/>
                <w:right w:val="none" w:sz="0" w:space="0" w:color="auto"/>
              </w:divBdr>
            </w:div>
          </w:divsChild>
        </w:div>
        <w:div w:id="1658342677">
          <w:marLeft w:val="0"/>
          <w:marRight w:val="0"/>
          <w:marTop w:val="0"/>
          <w:marBottom w:val="0"/>
          <w:divBdr>
            <w:top w:val="none" w:sz="0" w:space="0" w:color="auto"/>
            <w:left w:val="none" w:sz="0" w:space="0" w:color="auto"/>
            <w:bottom w:val="none" w:sz="0" w:space="0" w:color="auto"/>
            <w:right w:val="none" w:sz="0" w:space="0" w:color="auto"/>
          </w:divBdr>
        </w:div>
        <w:div w:id="459883941">
          <w:marLeft w:val="0"/>
          <w:marRight w:val="0"/>
          <w:marTop w:val="0"/>
          <w:marBottom w:val="0"/>
          <w:divBdr>
            <w:top w:val="none" w:sz="0" w:space="0" w:color="auto"/>
            <w:left w:val="none" w:sz="0" w:space="0" w:color="auto"/>
            <w:bottom w:val="none" w:sz="0" w:space="0" w:color="auto"/>
            <w:right w:val="none" w:sz="0" w:space="0" w:color="auto"/>
          </w:divBdr>
          <w:divsChild>
            <w:div w:id="1153791258">
              <w:marLeft w:val="0"/>
              <w:marRight w:val="0"/>
              <w:marTop w:val="0"/>
              <w:marBottom w:val="0"/>
              <w:divBdr>
                <w:top w:val="none" w:sz="0" w:space="0" w:color="auto"/>
                <w:left w:val="none" w:sz="0" w:space="0" w:color="auto"/>
                <w:bottom w:val="none" w:sz="0" w:space="0" w:color="auto"/>
                <w:right w:val="none" w:sz="0" w:space="0" w:color="auto"/>
              </w:divBdr>
            </w:div>
          </w:divsChild>
        </w:div>
        <w:div w:id="1917012918">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329064556">
              <w:marLeft w:val="0"/>
              <w:marRight w:val="0"/>
              <w:marTop w:val="0"/>
              <w:marBottom w:val="0"/>
              <w:divBdr>
                <w:top w:val="none" w:sz="0" w:space="0" w:color="auto"/>
                <w:left w:val="none" w:sz="0" w:space="0" w:color="auto"/>
                <w:bottom w:val="none" w:sz="0" w:space="0" w:color="auto"/>
                <w:right w:val="none" w:sz="0" w:space="0" w:color="auto"/>
              </w:divBdr>
            </w:div>
          </w:divsChild>
        </w:div>
        <w:div w:id="1723095935">
          <w:marLeft w:val="0"/>
          <w:marRight w:val="0"/>
          <w:marTop w:val="0"/>
          <w:marBottom w:val="0"/>
          <w:divBdr>
            <w:top w:val="none" w:sz="0" w:space="0" w:color="auto"/>
            <w:left w:val="none" w:sz="0" w:space="0" w:color="auto"/>
            <w:bottom w:val="none" w:sz="0" w:space="0" w:color="auto"/>
            <w:right w:val="none" w:sz="0" w:space="0" w:color="auto"/>
          </w:divBdr>
        </w:div>
        <w:div w:id="1615792337">
          <w:marLeft w:val="0"/>
          <w:marRight w:val="0"/>
          <w:marTop w:val="0"/>
          <w:marBottom w:val="0"/>
          <w:divBdr>
            <w:top w:val="none" w:sz="0" w:space="0" w:color="auto"/>
            <w:left w:val="none" w:sz="0" w:space="0" w:color="auto"/>
            <w:bottom w:val="none" w:sz="0" w:space="0" w:color="auto"/>
            <w:right w:val="none" w:sz="0" w:space="0" w:color="auto"/>
          </w:divBdr>
          <w:divsChild>
            <w:div w:id="1171062800">
              <w:marLeft w:val="0"/>
              <w:marRight w:val="0"/>
              <w:marTop w:val="0"/>
              <w:marBottom w:val="0"/>
              <w:divBdr>
                <w:top w:val="none" w:sz="0" w:space="0" w:color="auto"/>
                <w:left w:val="none" w:sz="0" w:space="0" w:color="auto"/>
                <w:bottom w:val="none" w:sz="0" w:space="0" w:color="auto"/>
                <w:right w:val="none" w:sz="0" w:space="0" w:color="auto"/>
              </w:divBdr>
            </w:div>
          </w:divsChild>
        </w:div>
        <w:div w:id="994722096">
          <w:marLeft w:val="0"/>
          <w:marRight w:val="0"/>
          <w:marTop w:val="0"/>
          <w:marBottom w:val="0"/>
          <w:divBdr>
            <w:top w:val="none" w:sz="0" w:space="0" w:color="auto"/>
            <w:left w:val="none" w:sz="0" w:space="0" w:color="auto"/>
            <w:bottom w:val="none" w:sz="0" w:space="0" w:color="auto"/>
            <w:right w:val="none" w:sz="0" w:space="0" w:color="auto"/>
          </w:divBdr>
        </w:div>
        <w:div w:id="3553625">
          <w:marLeft w:val="0"/>
          <w:marRight w:val="0"/>
          <w:marTop w:val="0"/>
          <w:marBottom w:val="0"/>
          <w:divBdr>
            <w:top w:val="none" w:sz="0" w:space="0" w:color="auto"/>
            <w:left w:val="none" w:sz="0" w:space="0" w:color="auto"/>
            <w:bottom w:val="none" w:sz="0" w:space="0" w:color="auto"/>
            <w:right w:val="none" w:sz="0" w:space="0" w:color="auto"/>
          </w:divBdr>
          <w:divsChild>
            <w:div w:id="1806388690">
              <w:marLeft w:val="0"/>
              <w:marRight w:val="0"/>
              <w:marTop w:val="0"/>
              <w:marBottom w:val="0"/>
              <w:divBdr>
                <w:top w:val="none" w:sz="0" w:space="0" w:color="auto"/>
                <w:left w:val="none" w:sz="0" w:space="0" w:color="auto"/>
                <w:bottom w:val="none" w:sz="0" w:space="0" w:color="auto"/>
                <w:right w:val="none" w:sz="0" w:space="0" w:color="auto"/>
              </w:divBdr>
            </w:div>
          </w:divsChild>
        </w:div>
        <w:div w:id="1535074040">
          <w:marLeft w:val="0"/>
          <w:marRight w:val="0"/>
          <w:marTop w:val="300"/>
          <w:marBottom w:val="0"/>
          <w:divBdr>
            <w:top w:val="none" w:sz="0" w:space="0" w:color="auto"/>
            <w:left w:val="none" w:sz="0" w:space="0" w:color="auto"/>
            <w:bottom w:val="none" w:sz="0" w:space="0" w:color="auto"/>
            <w:right w:val="none" w:sz="0" w:space="0" w:color="auto"/>
          </w:divBdr>
          <w:divsChild>
            <w:div w:id="1484734094">
              <w:marLeft w:val="0"/>
              <w:marRight w:val="0"/>
              <w:marTop w:val="0"/>
              <w:marBottom w:val="0"/>
              <w:divBdr>
                <w:top w:val="none" w:sz="0" w:space="0" w:color="auto"/>
                <w:left w:val="none" w:sz="0" w:space="0" w:color="auto"/>
                <w:bottom w:val="none" w:sz="0" w:space="0" w:color="auto"/>
                <w:right w:val="none" w:sz="0" w:space="0" w:color="auto"/>
              </w:divBdr>
              <w:divsChild>
                <w:div w:id="34008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547644">
          <w:marLeft w:val="0"/>
          <w:marRight w:val="0"/>
          <w:marTop w:val="300"/>
          <w:marBottom w:val="0"/>
          <w:divBdr>
            <w:top w:val="none" w:sz="0" w:space="0" w:color="auto"/>
            <w:left w:val="none" w:sz="0" w:space="0" w:color="auto"/>
            <w:bottom w:val="none" w:sz="0" w:space="0" w:color="auto"/>
            <w:right w:val="none" w:sz="0" w:space="0" w:color="auto"/>
          </w:divBdr>
          <w:divsChild>
            <w:div w:id="172375844">
              <w:marLeft w:val="0"/>
              <w:marRight w:val="0"/>
              <w:marTop w:val="0"/>
              <w:marBottom w:val="0"/>
              <w:divBdr>
                <w:top w:val="none" w:sz="0" w:space="0" w:color="auto"/>
                <w:left w:val="none" w:sz="0" w:space="0" w:color="auto"/>
                <w:bottom w:val="none" w:sz="0" w:space="0" w:color="auto"/>
                <w:right w:val="none" w:sz="0" w:space="0" w:color="auto"/>
              </w:divBdr>
              <w:divsChild>
                <w:div w:id="185954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733298">
          <w:marLeft w:val="0"/>
          <w:marRight w:val="0"/>
          <w:marTop w:val="300"/>
          <w:marBottom w:val="0"/>
          <w:divBdr>
            <w:top w:val="none" w:sz="0" w:space="0" w:color="auto"/>
            <w:left w:val="none" w:sz="0" w:space="0" w:color="auto"/>
            <w:bottom w:val="none" w:sz="0" w:space="0" w:color="auto"/>
            <w:right w:val="none" w:sz="0" w:space="0" w:color="auto"/>
          </w:divBdr>
          <w:divsChild>
            <w:div w:id="471946324">
              <w:marLeft w:val="0"/>
              <w:marRight w:val="0"/>
              <w:marTop w:val="0"/>
              <w:marBottom w:val="0"/>
              <w:divBdr>
                <w:top w:val="none" w:sz="0" w:space="0" w:color="auto"/>
                <w:left w:val="none" w:sz="0" w:space="0" w:color="auto"/>
                <w:bottom w:val="none" w:sz="0" w:space="0" w:color="auto"/>
                <w:right w:val="none" w:sz="0" w:space="0" w:color="auto"/>
              </w:divBdr>
              <w:divsChild>
                <w:div w:id="554202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390">
          <w:marLeft w:val="0"/>
          <w:marRight w:val="0"/>
          <w:marTop w:val="300"/>
          <w:marBottom w:val="0"/>
          <w:divBdr>
            <w:top w:val="none" w:sz="0" w:space="0" w:color="auto"/>
            <w:left w:val="none" w:sz="0" w:space="0" w:color="auto"/>
            <w:bottom w:val="none" w:sz="0" w:space="0" w:color="auto"/>
            <w:right w:val="none" w:sz="0" w:space="0" w:color="auto"/>
          </w:divBdr>
          <w:divsChild>
            <w:div w:id="1702780578">
              <w:marLeft w:val="0"/>
              <w:marRight w:val="0"/>
              <w:marTop w:val="0"/>
              <w:marBottom w:val="0"/>
              <w:divBdr>
                <w:top w:val="none" w:sz="0" w:space="0" w:color="auto"/>
                <w:left w:val="none" w:sz="0" w:space="0" w:color="auto"/>
                <w:bottom w:val="none" w:sz="0" w:space="0" w:color="auto"/>
                <w:right w:val="none" w:sz="0" w:space="0" w:color="auto"/>
              </w:divBdr>
              <w:divsChild>
                <w:div w:id="7024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120449">
      <w:bodyDiv w:val="1"/>
      <w:marLeft w:val="0"/>
      <w:marRight w:val="0"/>
      <w:marTop w:val="0"/>
      <w:marBottom w:val="0"/>
      <w:divBdr>
        <w:top w:val="none" w:sz="0" w:space="0" w:color="auto"/>
        <w:left w:val="none" w:sz="0" w:space="0" w:color="auto"/>
        <w:bottom w:val="none" w:sz="0" w:space="0" w:color="auto"/>
        <w:right w:val="none" w:sz="0" w:space="0" w:color="auto"/>
      </w:divBdr>
      <w:divsChild>
        <w:div w:id="884024855">
          <w:marLeft w:val="0"/>
          <w:marRight w:val="0"/>
          <w:marTop w:val="0"/>
          <w:marBottom w:val="0"/>
          <w:divBdr>
            <w:top w:val="none" w:sz="0" w:space="0" w:color="auto"/>
            <w:left w:val="none" w:sz="0" w:space="0" w:color="auto"/>
            <w:bottom w:val="none" w:sz="0" w:space="0" w:color="auto"/>
            <w:right w:val="none" w:sz="0" w:space="0" w:color="auto"/>
          </w:divBdr>
        </w:div>
        <w:div w:id="382563504">
          <w:marLeft w:val="0"/>
          <w:marRight w:val="0"/>
          <w:marTop w:val="0"/>
          <w:marBottom w:val="0"/>
          <w:divBdr>
            <w:top w:val="none" w:sz="0" w:space="0" w:color="auto"/>
            <w:left w:val="none" w:sz="0" w:space="0" w:color="auto"/>
            <w:bottom w:val="none" w:sz="0" w:space="0" w:color="auto"/>
            <w:right w:val="none" w:sz="0" w:space="0" w:color="auto"/>
          </w:divBdr>
          <w:divsChild>
            <w:div w:id="1613395099">
              <w:marLeft w:val="0"/>
              <w:marRight w:val="0"/>
              <w:marTop w:val="0"/>
              <w:marBottom w:val="0"/>
              <w:divBdr>
                <w:top w:val="none" w:sz="0" w:space="0" w:color="auto"/>
                <w:left w:val="none" w:sz="0" w:space="0" w:color="auto"/>
                <w:bottom w:val="none" w:sz="0" w:space="0" w:color="auto"/>
                <w:right w:val="none" w:sz="0" w:space="0" w:color="auto"/>
              </w:divBdr>
            </w:div>
          </w:divsChild>
        </w:div>
        <w:div w:id="812259943">
          <w:marLeft w:val="0"/>
          <w:marRight w:val="0"/>
          <w:marTop w:val="0"/>
          <w:marBottom w:val="0"/>
          <w:divBdr>
            <w:top w:val="none" w:sz="0" w:space="0" w:color="auto"/>
            <w:left w:val="none" w:sz="0" w:space="0" w:color="auto"/>
            <w:bottom w:val="none" w:sz="0" w:space="0" w:color="auto"/>
            <w:right w:val="none" w:sz="0" w:space="0" w:color="auto"/>
          </w:divBdr>
        </w:div>
        <w:div w:id="1580948048">
          <w:marLeft w:val="0"/>
          <w:marRight w:val="0"/>
          <w:marTop w:val="0"/>
          <w:marBottom w:val="0"/>
          <w:divBdr>
            <w:top w:val="none" w:sz="0" w:space="0" w:color="auto"/>
            <w:left w:val="none" w:sz="0" w:space="0" w:color="auto"/>
            <w:bottom w:val="none" w:sz="0" w:space="0" w:color="auto"/>
            <w:right w:val="none" w:sz="0" w:space="0" w:color="auto"/>
          </w:divBdr>
          <w:divsChild>
            <w:div w:id="1641106420">
              <w:marLeft w:val="0"/>
              <w:marRight w:val="0"/>
              <w:marTop w:val="0"/>
              <w:marBottom w:val="0"/>
              <w:divBdr>
                <w:top w:val="none" w:sz="0" w:space="0" w:color="auto"/>
                <w:left w:val="none" w:sz="0" w:space="0" w:color="auto"/>
                <w:bottom w:val="none" w:sz="0" w:space="0" w:color="auto"/>
                <w:right w:val="none" w:sz="0" w:space="0" w:color="auto"/>
              </w:divBdr>
            </w:div>
          </w:divsChild>
        </w:div>
        <w:div w:id="1533765410">
          <w:marLeft w:val="0"/>
          <w:marRight w:val="0"/>
          <w:marTop w:val="0"/>
          <w:marBottom w:val="0"/>
          <w:divBdr>
            <w:top w:val="none" w:sz="0" w:space="0" w:color="auto"/>
            <w:left w:val="none" w:sz="0" w:space="0" w:color="auto"/>
            <w:bottom w:val="none" w:sz="0" w:space="0" w:color="auto"/>
            <w:right w:val="none" w:sz="0" w:space="0" w:color="auto"/>
          </w:divBdr>
        </w:div>
        <w:div w:id="590624959">
          <w:marLeft w:val="0"/>
          <w:marRight w:val="0"/>
          <w:marTop w:val="0"/>
          <w:marBottom w:val="0"/>
          <w:divBdr>
            <w:top w:val="none" w:sz="0" w:space="0" w:color="auto"/>
            <w:left w:val="none" w:sz="0" w:space="0" w:color="auto"/>
            <w:bottom w:val="none" w:sz="0" w:space="0" w:color="auto"/>
            <w:right w:val="none" w:sz="0" w:space="0" w:color="auto"/>
          </w:divBdr>
          <w:divsChild>
            <w:div w:id="979506252">
              <w:marLeft w:val="0"/>
              <w:marRight w:val="0"/>
              <w:marTop w:val="0"/>
              <w:marBottom w:val="0"/>
              <w:divBdr>
                <w:top w:val="none" w:sz="0" w:space="0" w:color="auto"/>
                <w:left w:val="none" w:sz="0" w:space="0" w:color="auto"/>
                <w:bottom w:val="none" w:sz="0" w:space="0" w:color="auto"/>
                <w:right w:val="none" w:sz="0" w:space="0" w:color="auto"/>
              </w:divBdr>
            </w:div>
          </w:divsChild>
        </w:div>
        <w:div w:id="262493585">
          <w:marLeft w:val="0"/>
          <w:marRight w:val="0"/>
          <w:marTop w:val="0"/>
          <w:marBottom w:val="0"/>
          <w:divBdr>
            <w:top w:val="none" w:sz="0" w:space="0" w:color="auto"/>
            <w:left w:val="none" w:sz="0" w:space="0" w:color="auto"/>
            <w:bottom w:val="none" w:sz="0" w:space="0" w:color="auto"/>
            <w:right w:val="none" w:sz="0" w:space="0" w:color="auto"/>
          </w:divBdr>
        </w:div>
        <w:div w:id="1426153399">
          <w:marLeft w:val="0"/>
          <w:marRight w:val="0"/>
          <w:marTop w:val="0"/>
          <w:marBottom w:val="0"/>
          <w:divBdr>
            <w:top w:val="none" w:sz="0" w:space="0" w:color="auto"/>
            <w:left w:val="none" w:sz="0" w:space="0" w:color="auto"/>
            <w:bottom w:val="none" w:sz="0" w:space="0" w:color="auto"/>
            <w:right w:val="none" w:sz="0" w:space="0" w:color="auto"/>
          </w:divBdr>
          <w:divsChild>
            <w:div w:id="894853012">
              <w:marLeft w:val="0"/>
              <w:marRight w:val="0"/>
              <w:marTop w:val="0"/>
              <w:marBottom w:val="0"/>
              <w:divBdr>
                <w:top w:val="none" w:sz="0" w:space="0" w:color="auto"/>
                <w:left w:val="none" w:sz="0" w:space="0" w:color="auto"/>
                <w:bottom w:val="none" w:sz="0" w:space="0" w:color="auto"/>
                <w:right w:val="none" w:sz="0" w:space="0" w:color="auto"/>
              </w:divBdr>
            </w:div>
          </w:divsChild>
        </w:div>
        <w:div w:id="619995502">
          <w:marLeft w:val="0"/>
          <w:marRight w:val="0"/>
          <w:marTop w:val="0"/>
          <w:marBottom w:val="0"/>
          <w:divBdr>
            <w:top w:val="none" w:sz="0" w:space="0" w:color="auto"/>
            <w:left w:val="none" w:sz="0" w:space="0" w:color="auto"/>
            <w:bottom w:val="none" w:sz="0" w:space="0" w:color="auto"/>
            <w:right w:val="none" w:sz="0" w:space="0" w:color="auto"/>
          </w:divBdr>
        </w:div>
        <w:div w:id="1635797473">
          <w:marLeft w:val="0"/>
          <w:marRight w:val="0"/>
          <w:marTop w:val="0"/>
          <w:marBottom w:val="0"/>
          <w:divBdr>
            <w:top w:val="none" w:sz="0" w:space="0" w:color="auto"/>
            <w:left w:val="none" w:sz="0" w:space="0" w:color="auto"/>
            <w:bottom w:val="none" w:sz="0" w:space="0" w:color="auto"/>
            <w:right w:val="none" w:sz="0" w:space="0" w:color="auto"/>
          </w:divBdr>
          <w:divsChild>
            <w:div w:id="1787580074">
              <w:marLeft w:val="0"/>
              <w:marRight w:val="0"/>
              <w:marTop w:val="0"/>
              <w:marBottom w:val="0"/>
              <w:divBdr>
                <w:top w:val="none" w:sz="0" w:space="0" w:color="auto"/>
                <w:left w:val="none" w:sz="0" w:space="0" w:color="auto"/>
                <w:bottom w:val="none" w:sz="0" w:space="0" w:color="auto"/>
                <w:right w:val="none" w:sz="0" w:space="0" w:color="auto"/>
              </w:divBdr>
            </w:div>
          </w:divsChild>
        </w:div>
        <w:div w:id="1637225083">
          <w:marLeft w:val="0"/>
          <w:marRight w:val="0"/>
          <w:marTop w:val="0"/>
          <w:marBottom w:val="0"/>
          <w:divBdr>
            <w:top w:val="none" w:sz="0" w:space="0" w:color="auto"/>
            <w:left w:val="none" w:sz="0" w:space="0" w:color="auto"/>
            <w:bottom w:val="none" w:sz="0" w:space="0" w:color="auto"/>
            <w:right w:val="none" w:sz="0" w:space="0" w:color="auto"/>
          </w:divBdr>
        </w:div>
        <w:div w:id="2032535810">
          <w:marLeft w:val="0"/>
          <w:marRight w:val="0"/>
          <w:marTop w:val="0"/>
          <w:marBottom w:val="0"/>
          <w:divBdr>
            <w:top w:val="none" w:sz="0" w:space="0" w:color="auto"/>
            <w:left w:val="none" w:sz="0" w:space="0" w:color="auto"/>
            <w:bottom w:val="none" w:sz="0" w:space="0" w:color="auto"/>
            <w:right w:val="none" w:sz="0" w:space="0" w:color="auto"/>
          </w:divBdr>
          <w:divsChild>
            <w:div w:id="2037728954">
              <w:marLeft w:val="0"/>
              <w:marRight w:val="0"/>
              <w:marTop w:val="0"/>
              <w:marBottom w:val="0"/>
              <w:divBdr>
                <w:top w:val="none" w:sz="0" w:space="0" w:color="auto"/>
                <w:left w:val="none" w:sz="0" w:space="0" w:color="auto"/>
                <w:bottom w:val="none" w:sz="0" w:space="0" w:color="auto"/>
                <w:right w:val="none" w:sz="0" w:space="0" w:color="auto"/>
              </w:divBdr>
            </w:div>
          </w:divsChild>
        </w:div>
        <w:div w:id="413671977">
          <w:marLeft w:val="0"/>
          <w:marRight w:val="0"/>
          <w:marTop w:val="0"/>
          <w:marBottom w:val="0"/>
          <w:divBdr>
            <w:top w:val="none" w:sz="0" w:space="0" w:color="auto"/>
            <w:left w:val="none" w:sz="0" w:space="0" w:color="auto"/>
            <w:bottom w:val="none" w:sz="0" w:space="0" w:color="auto"/>
            <w:right w:val="none" w:sz="0" w:space="0" w:color="auto"/>
          </w:divBdr>
        </w:div>
        <w:div w:id="1494374505">
          <w:marLeft w:val="0"/>
          <w:marRight w:val="0"/>
          <w:marTop w:val="0"/>
          <w:marBottom w:val="0"/>
          <w:divBdr>
            <w:top w:val="none" w:sz="0" w:space="0" w:color="auto"/>
            <w:left w:val="none" w:sz="0" w:space="0" w:color="auto"/>
            <w:bottom w:val="none" w:sz="0" w:space="0" w:color="auto"/>
            <w:right w:val="none" w:sz="0" w:space="0" w:color="auto"/>
          </w:divBdr>
          <w:divsChild>
            <w:div w:id="552083357">
              <w:marLeft w:val="0"/>
              <w:marRight w:val="0"/>
              <w:marTop w:val="0"/>
              <w:marBottom w:val="0"/>
              <w:divBdr>
                <w:top w:val="none" w:sz="0" w:space="0" w:color="auto"/>
                <w:left w:val="none" w:sz="0" w:space="0" w:color="auto"/>
                <w:bottom w:val="none" w:sz="0" w:space="0" w:color="auto"/>
                <w:right w:val="none" w:sz="0" w:space="0" w:color="auto"/>
              </w:divBdr>
            </w:div>
          </w:divsChild>
        </w:div>
        <w:div w:id="1081877269">
          <w:marLeft w:val="0"/>
          <w:marRight w:val="0"/>
          <w:marTop w:val="300"/>
          <w:marBottom w:val="0"/>
          <w:divBdr>
            <w:top w:val="none" w:sz="0" w:space="0" w:color="auto"/>
            <w:left w:val="none" w:sz="0" w:space="0" w:color="auto"/>
            <w:bottom w:val="none" w:sz="0" w:space="0" w:color="auto"/>
            <w:right w:val="none" w:sz="0" w:space="0" w:color="auto"/>
          </w:divBdr>
          <w:divsChild>
            <w:div w:id="1018044066">
              <w:marLeft w:val="0"/>
              <w:marRight w:val="0"/>
              <w:marTop w:val="0"/>
              <w:marBottom w:val="0"/>
              <w:divBdr>
                <w:top w:val="none" w:sz="0" w:space="0" w:color="auto"/>
                <w:left w:val="none" w:sz="0" w:space="0" w:color="auto"/>
                <w:bottom w:val="none" w:sz="0" w:space="0" w:color="auto"/>
                <w:right w:val="none" w:sz="0" w:space="0" w:color="auto"/>
              </w:divBdr>
              <w:divsChild>
                <w:div w:id="15558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04808">
          <w:marLeft w:val="0"/>
          <w:marRight w:val="0"/>
          <w:marTop w:val="300"/>
          <w:marBottom w:val="0"/>
          <w:divBdr>
            <w:top w:val="none" w:sz="0" w:space="0" w:color="auto"/>
            <w:left w:val="none" w:sz="0" w:space="0" w:color="auto"/>
            <w:bottom w:val="none" w:sz="0" w:space="0" w:color="auto"/>
            <w:right w:val="none" w:sz="0" w:space="0" w:color="auto"/>
          </w:divBdr>
          <w:divsChild>
            <w:div w:id="1835955902">
              <w:marLeft w:val="0"/>
              <w:marRight w:val="0"/>
              <w:marTop w:val="0"/>
              <w:marBottom w:val="0"/>
              <w:divBdr>
                <w:top w:val="none" w:sz="0" w:space="0" w:color="auto"/>
                <w:left w:val="none" w:sz="0" w:space="0" w:color="auto"/>
                <w:bottom w:val="none" w:sz="0" w:space="0" w:color="auto"/>
                <w:right w:val="none" w:sz="0" w:space="0" w:color="auto"/>
              </w:divBdr>
              <w:divsChild>
                <w:div w:id="1110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306127">
          <w:marLeft w:val="0"/>
          <w:marRight w:val="0"/>
          <w:marTop w:val="300"/>
          <w:marBottom w:val="0"/>
          <w:divBdr>
            <w:top w:val="none" w:sz="0" w:space="0" w:color="auto"/>
            <w:left w:val="none" w:sz="0" w:space="0" w:color="auto"/>
            <w:bottom w:val="none" w:sz="0" w:space="0" w:color="auto"/>
            <w:right w:val="none" w:sz="0" w:space="0" w:color="auto"/>
          </w:divBdr>
          <w:divsChild>
            <w:div w:id="316539625">
              <w:marLeft w:val="0"/>
              <w:marRight w:val="0"/>
              <w:marTop w:val="0"/>
              <w:marBottom w:val="0"/>
              <w:divBdr>
                <w:top w:val="none" w:sz="0" w:space="0" w:color="auto"/>
                <w:left w:val="none" w:sz="0" w:space="0" w:color="auto"/>
                <w:bottom w:val="none" w:sz="0" w:space="0" w:color="auto"/>
                <w:right w:val="none" w:sz="0" w:space="0" w:color="auto"/>
              </w:divBdr>
              <w:divsChild>
                <w:div w:id="62169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851419">
          <w:marLeft w:val="0"/>
          <w:marRight w:val="0"/>
          <w:marTop w:val="300"/>
          <w:marBottom w:val="0"/>
          <w:divBdr>
            <w:top w:val="none" w:sz="0" w:space="0" w:color="auto"/>
            <w:left w:val="none" w:sz="0" w:space="0" w:color="auto"/>
            <w:bottom w:val="none" w:sz="0" w:space="0" w:color="auto"/>
            <w:right w:val="none" w:sz="0" w:space="0" w:color="auto"/>
          </w:divBdr>
          <w:divsChild>
            <w:div w:id="1671448986">
              <w:marLeft w:val="0"/>
              <w:marRight w:val="0"/>
              <w:marTop w:val="0"/>
              <w:marBottom w:val="0"/>
              <w:divBdr>
                <w:top w:val="none" w:sz="0" w:space="0" w:color="auto"/>
                <w:left w:val="none" w:sz="0" w:space="0" w:color="auto"/>
                <w:bottom w:val="none" w:sz="0" w:space="0" w:color="auto"/>
                <w:right w:val="none" w:sz="0" w:space="0" w:color="auto"/>
              </w:divBdr>
              <w:divsChild>
                <w:div w:id="1625848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6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8308">
          <w:marLeft w:val="0"/>
          <w:marRight w:val="0"/>
          <w:marTop w:val="0"/>
          <w:marBottom w:val="0"/>
          <w:divBdr>
            <w:top w:val="none" w:sz="0" w:space="0" w:color="auto"/>
            <w:left w:val="none" w:sz="0" w:space="0" w:color="auto"/>
            <w:bottom w:val="none" w:sz="0" w:space="0" w:color="auto"/>
            <w:right w:val="none" w:sz="0" w:space="0" w:color="auto"/>
          </w:divBdr>
        </w:div>
        <w:div w:id="1562248569">
          <w:marLeft w:val="0"/>
          <w:marRight w:val="0"/>
          <w:marTop w:val="0"/>
          <w:marBottom w:val="0"/>
          <w:divBdr>
            <w:top w:val="none" w:sz="0" w:space="0" w:color="auto"/>
            <w:left w:val="none" w:sz="0" w:space="0" w:color="auto"/>
            <w:bottom w:val="none" w:sz="0" w:space="0" w:color="auto"/>
            <w:right w:val="none" w:sz="0" w:space="0" w:color="auto"/>
          </w:divBdr>
          <w:divsChild>
            <w:div w:id="1411930254">
              <w:marLeft w:val="0"/>
              <w:marRight w:val="0"/>
              <w:marTop w:val="0"/>
              <w:marBottom w:val="0"/>
              <w:divBdr>
                <w:top w:val="none" w:sz="0" w:space="0" w:color="auto"/>
                <w:left w:val="none" w:sz="0" w:space="0" w:color="auto"/>
                <w:bottom w:val="none" w:sz="0" w:space="0" w:color="auto"/>
                <w:right w:val="none" w:sz="0" w:space="0" w:color="auto"/>
              </w:divBdr>
            </w:div>
          </w:divsChild>
        </w:div>
        <w:div w:id="2014069427">
          <w:marLeft w:val="0"/>
          <w:marRight w:val="0"/>
          <w:marTop w:val="0"/>
          <w:marBottom w:val="0"/>
          <w:divBdr>
            <w:top w:val="none" w:sz="0" w:space="0" w:color="auto"/>
            <w:left w:val="none" w:sz="0" w:space="0" w:color="auto"/>
            <w:bottom w:val="none" w:sz="0" w:space="0" w:color="auto"/>
            <w:right w:val="none" w:sz="0" w:space="0" w:color="auto"/>
          </w:divBdr>
        </w:div>
        <w:div w:id="2143840477">
          <w:marLeft w:val="0"/>
          <w:marRight w:val="0"/>
          <w:marTop w:val="0"/>
          <w:marBottom w:val="0"/>
          <w:divBdr>
            <w:top w:val="none" w:sz="0" w:space="0" w:color="auto"/>
            <w:left w:val="none" w:sz="0" w:space="0" w:color="auto"/>
            <w:bottom w:val="none" w:sz="0" w:space="0" w:color="auto"/>
            <w:right w:val="none" w:sz="0" w:space="0" w:color="auto"/>
          </w:divBdr>
          <w:divsChild>
            <w:div w:id="1910920782">
              <w:marLeft w:val="0"/>
              <w:marRight w:val="0"/>
              <w:marTop w:val="0"/>
              <w:marBottom w:val="0"/>
              <w:divBdr>
                <w:top w:val="none" w:sz="0" w:space="0" w:color="auto"/>
                <w:left w:val="none" w:sz="0" w:space="0" w:color="auto"/>
                <w:bottom w:val="none" w:sz="0" w:space="0" w:color="auto"/>
                <w:right w:val="none" w:sz="0" w:space="0" w:color="auto"/>
              </w:divBdr>
            </w:div>
          </w:divsChild>
        </w:div>
        <w:div w:id="73093547">
          <w:marLeft w:val="0"/>
          <w:marRight w:val="0"/>
          <w:marTop w:val="0"/>
          <w:marBottom w:val="0"/>
          <w:divBdr>
            <w:top w:val="none" w:sz="0" w:space="0" w:color="auto"/>
            <w:left w:val="none" w:sz="0" w:space="0" w:color="auto"/>
            <w:bottom w:val="none" w:sz="0" w:space="0" w:color="auto"/>
            <w:right w:val="none" w:sz="0" w:space="0" w:color="auto"/>
          </w:divBdr>
        </w:div>
        <w:div w:id="1920795033">
          <w:marLeft w:val="0"/>
          <w:marRight w:val="0"/>
          <w:marTop w:val="0"/>
          <w:marBottom w:val="0"/>
          <w:divBdr>
            <w:top w:val="none" w:sz="0" w:space="0" w:color="auto"/>
            <w:left w:val="none" w:sz="0" w:space="0" w:color="auto"/>
            <w:bottom w:val="none" w:sz="0" w:space="0" w:color="auto"/>
            <w:right w:val="none" w:sz="0" w:space="0" w:color="auto"/>
          </w:divBdr>
          <w:divsChild>
            <w:div w:id="673072486">
              <w:marLeft w:val="0"/>
              <w:marRight w:val="0"/>
              <w:marTop w:val="0"/>
              <w:marBottom w:val="0"/>
              <w:divBdr>
                <w:top w:val="none" w:sz="0" w:space="0" w:color="auto"/>
                <w:left w:val="none" w:sz="0" w:space="0" w:color="auto"/>
                <w:bottom w:val="none" w:sz="0" w:space="0" w:color="auto"/>
                <w:right w:val="none" w:sz="0" w:space="0" w:color="auto"/>
              </w:divBdr>
            </w:div>
          </w:divsChild>
        </w:div>
        <w:div w:id="1447120539">
          <w:marLeft w:val="0"/>
          <w:marRight w:val="0"/>
          <w:marTop w:val="0"/>
          <w:marBottom w:val="0"/>
          <w:divBdr>
            <w:top w:val="none" w:sz="0" w:space="0" w:color="auto"/>
            <w:left w:val="none" w:sz="0" w:space="0" w:color="auto"/>
            <w:bottom w:val="none" w:sz="0" w:space="0" w:color="auto"/>
            <w:right w:val="none" w:sz="0" w:space="0" w:color="auto"/>
          </w:divBdr>
        </w:div>
        <w:div w:id="1081870422">
          <w:marLeft w:val="0"/>
          <w:marRight w:val="0"/>
          <w:marTop w:val="0"/>
          <w:marBottom w:val="0"/>
          <w:divBdr>
            <w:top w:val="none" w:sz="0" w:space="0" w:color="auto"/>
            <w:left w:val="none" w:sz="0" w:space="0" w:color="auto"/>
            <w:bottom w:val="none" w:sz="0" w:space="0" w:color="auto"/>
            <w:right w:val="none" w:sz="0" w:space="0" w:color="auto"/>
          </w:divBdr>
          <w:divsChild>
            <w:div w:id="945962544">
              <w:marLeft w:val="0"/>
              <w:marRight w:val="0"/>
              <w:marTop w:val="0"/>
              <w:marBottom w:val="0"/>
              <w:divBdr>
                <w:top w:val="none" w:sz="0" w:space="0" w:color="auto"/>
                <w:left w:val="none" w:sz="0" w:space="0" w:color="auto"/>
                <w:bottom w:val="none" w:sz="0" w:space="0" w:color="auto"/>
                <w:right w:val="none" w:sz="0" w:space="0" w:color="auto"/>
              </w:divBdr>
            </w:div>
          </w:divsChild>
        </w:div>
        <w:div w:id="1722438781">
          <w:marLeft w:val="0"/>
          <w:marRight w:val="0"/>
          <w:marTop w:val="0"/>
          <w:marBottom w:val="0"/>
          <w:divBdr>
            <w:top w:val="none" w:sz="0" w:space="0" w:color="auto"/>
            <w:left w:val="none" w:sz="0" w:space="0" w:color="auto"/>
            <w:bottom w:val="none" w:sz="0" w:space="0" w:color="auto"/>
            <w:right w:val="none" w:sz="0" w:space="0" w:color="auto"/>
          </w:divBdr>
        </w:div>
        <w:div w:id="749883831">
          <w:marLeft w:val="0"/>
          <w:marRight w:val="0"/>
          <w:marTop w:val="0"/>
          <w:marBottom w:val="0"/>
          <w:divBdr>
            <w:top w:val="none" w:sz="0" w:space="0" w:color="auto"/>
            <w:left w:val="none" w:sz="0" w:space="0" w:color="auto"/>
            <w:bottom w:val="none" w:sz="0" w:space="0" w:color="auto"/>
            <w:right w:val="none" w:sz="0" w:space="0" w:color="auto"/>
          </w:divBdr>
          <w:divsChild>
            <w:div w:id="1860704222">
              <w:marLeft w:val="0"/>
              <w:marRight w:val="0"/>
              <w:marTop w:val="0"/>
              <w:marBottom w:val="0"/>
              <w:divBdr>
                <w:top w:val="none" w:sz="0" w:space="0" w:color="auto"/>
                <w:left w:val="none" w:sz="0" w:space="0" w:color="auto"/>
                <w:bottom w:val="none" w:sz="0" w:space="0" w:color="auto"/>
                <w:right w:val="none" w:sz="0" w:space="0" w:color="auto"/>
              </w:divBdr>
            </w:div>
          </w:divsChild>
        </w:div>
        <w:div w:id="2068411093">
          <w:marLeft w:val="0"/>
          <w:marRight w:val="0"/>
          <w:marTop w:val="0"/>
          <w:marBottom w:val="0"/>
          <w:divBdr>
            <w:top w:val="none" w:sz="0" w:space="0" w:color="auto"/>
            <w:left w:val="none" w:sz="0" w:space="0" w:color="auto"/>
            <w:bottom w:val="none" w:sz="0" w:space="0" w:color="auto"/>
            <w:right w:val="none" w:sz="0" w:space="0" w:color="auto"/>
          </w:divBdr>
        </w:div>
        <w:div w:id="2133135106">
          <w:marLeft w:val="0"/>
          <w:marRight w:val="0"/>
          <w:marTop w:val="0"/>
          <w:marBottom w:val="0"/>
          <w:divBdr>
            <w:top w:val="none" w:sz="0" w:space="0" w:color="auto"/>
            <w:left w:val="none" w:sz="0" w:space="0" w:color="auto"/>
            <w:bottom w:val="none" w:sz="0" w:space="0" w:color="auto"/>
            <w:right w:val="none" w:sz="0" w:space="0" w:color="auto"/>
          </w:divBdr>
          <w:divsChild>
            <w:div w:id="1941335641">
              <w:marLeft w:val="0"/>
              <w:marRight w:val="0"/>
              <w:marTop w:val="0"/>
              <w:marBottom w:val="0"/>
              <w:divBdr>
                <w:top w:val="none" w:sz="0" w:space="0" w:color="auto"/>
                <w:left w:val="none" w:sz="0" w:space="0" w:color="auto"/>
                <w:bottom w:val="none" w:sz="0" w:space="0" w:color="auto"/>
                <w:right w:val="none" w:sz="0" w:space="0" w:color="auto"/>
              </w:divBdr>
            </w:div>
          </w:divsChild>
        </w:div>
        <w:div w:id="1044251133">
          <w:marLeft w:val="0"/>
          <w:marRight w:val="0"/>
          <w:marTop w:val="0"/>
          <w:marBottom w:val="0"/>
          <w:divBdr>
            <w:top w:val="none" w:sz="0" w:space="0" w:color="auto"/>
            <w:left w:val="none" w:sz="0" w:space="0" w:color="auto"/>
            <w:bottom w:val="none" w:sz="0" w:space="0" w:color="auto"/>
            <w:right w:val="none" w:sz="0" w:space="0" w:color="auto"/>
          </w:divBdr>
        </w:div>
        <w:div w:id="1800537541">
          <w:marLeft w:val="0"/>
          <w:marRight w:val="0"/>
          <w:marTop w:val="0"/>
          <w:marBottom w:val="0"/>
          <w:divBdr>
            <w:top w:val="none" w:sz="0" w:space="0" w:color="auto"/>
            <w:left w:val="none" w:sz="0" w:space="0" w:color="auto"/>
            <w:bottom w:val="none" w:sz="0" w:space="0" w:color="auto"/>
            <w:right w:val="none" w:sz="0" w:space="0" w:color="auto"/>
          </w:divBdr>
          <w:divsChild>
            <w:div w:id="1643582571">
              <w:marLeft w:val="0"/>
              <w:marRight w:val="0"/>
              <w:marTop w:val="0"/>
              <w:marBottom w:val="0"/>
              <w:divBdr>
                <w:top w:val="none" w:sz="0" w:space="0" w:color="auto"/>
                <w:left w:val="none" w:sz="0" w:space="0" w:color="auto"/>
                <w:bottom w:val="none" w:sz="0" w:space="0" w:color="auto"/>
                <w:right w:val="none" w:sz="0" w:space="0" w:color="auto"/>
              </w:divBdr>
            </w:div>
          </w:divsChild>
        </w:div>
        <w:div w:id="96753851">
          <w:marLeft w:val="0"/>
          <w:marRight w:val="0"/>
          <w:marTop w:val="300"/>
          <w:marBottom w:val="0"/>
          <w:divBdr>
            <w:top w:val="none" w:sz="0" w:space="0" w:color="auto"/>
            <w:left w:val="none" w:sz="0" w:space="0" w:color="auto"/>
            <w:bottom w:val="none" w:sz="0" w:space="0" w:color="auto"/>
            <w:right w:val="none" w:sz="0" w:space="0" w:color="auto"/>
          </w:divBdr>
          <w:divsChild>
            <w:div w:id="79955204">
              <w:marLeft w:val="0"/>
              <w:marRight w:val="0"/>
              <w:marTop w:val="0"/>
              <w:marBottom w:val="0"/>
              <w:divBdr>
                <w:top w:val="none" w:sz="0" w:space="0" w:color="auto"/>
                <w:left w:val="none" w:sz="0" w:space="0" w:color="auto"/>
                <w:bottom w:val="none" w:sz="0" w:space="0" w:color="auto"/>
                <w:right w:val="none" w:sz="0" w:space="0" w:color="auto"/>
              </w:divBdr>
              <w:divsChild>
                <w:div w:id="136282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88994">
          <w:marLeft w:val="0"/>
          <w:marRight w:val="0"/>
          <w:marTop w:val="300"/>
          <w:marBottom w:val="0"/>
          <w:divBdr>
            <w:top w:val="none" w:sz="0" w:space="0" w:color="auto"/>
            <w:left w:val="none" w:sz="0" w:space="0" w:color="auto"/>
            <w:bottom w:val="none" w:sz="0" w:space="0" w:color="auto"/>
            <w:right w:val="none" w:sz="0" w:space="0" w:color="auto"/>
          </w:divBdr>
          <w:divsChild>
            <w:div w:id="2032994472">
              <w:marLeft w:val="0"/>
              <w:marRight w:val="0"/>
              <w:marTop w:val="0"/>
              <w:marBottom w:val="0"/>
              <w:divBdr>
                <w:top w:val="none" w:sz="0" w:space="0" w:color="auto"/>
                <w:left w:val="none" w:sz="0" w:space="0" w:color="auto"/>
                <w:bottom w:val="none" w:sz="0" w:space="0" w:color="auto"/>
                <w:right w:val="none" w:sz="0" w:space="0" w:color="auto"/>
              </w:divBdr>
              <w:divsChild>
                <w:div w:id="8148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266055">
          <w:marLeft w:val="0"/>
          <w:marRight w:val="0"/>
          <w:marTop w:val="300"/>
          <w:marBottom w:val="0"/>
          <w:divBdr>
            <w:top w:val="none" w:sz="0" w:space="0" w:color="auto"/>
            <w:left w:val="none" w:sz="0" w:space="0" w:color="auto"/>
            <w:bottom w:val="none" w:sz="0" w:space="0" w:color="auto"/>
            <w:right w:val="none" w:sz="0" w:space="0" w:color="auto"/>
          </w:divBdr>
          <w:divsChild>
            <w:div w:id="2036034091">
              <w:marLeft w:val="0"/>
              <w:marRight w:val="0"/>
              <w:marTop w:val="0"/>
              <w:marBottom w:val="0"/>
              <w:divBdr>
                <w:top w:val="none" w:sz="0" w:space="0" w:color="auto"/>
                <w:left w:val="none" w:sz="0" w:space="0" w:color="auto"/>
                <w:bottom w:val="none" w:sz="0" w:space="0" w:color="auto"/>
                <w:right w:val="none" w:sz="0" w:space="0" w:color="auto"/>
              </w:divBdr>
              <w:divsChild>
                <w:div w:id="42056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2171">
          <w:marLeft w:val="0"/>
          <w:marRight w:val="0"/>
          <w:marTop w:val="300"/>
          <w:marBottom w:val="0"/>
          <w:divBdr>
            <w:top w:val="none" w:sz="0" w:space="0" w:color="auto"/>
            <w:left w:val="none" w:sz="0" w:space="0" w:color="auto"/>
            <w:bottom w:val="none" w:sz="0" w:space="0" w:color="auto"/>
            <w:right w:val="none" w:sz="0" w:space="0" w:color="auto"/>
          </w:divBdr>
          <w:divsChild>
            <w:div w:id="1943492311">
              <w:marLeft w:val="0"/>
              <w:marRight w:val="0"/>
              <w:marTop w:val="0"/>
              <w:marBottom w:val="0"/>
              <w:divBdr>
                <w:top w:val="none" w:sz="0" w:space="0" w:color="auto"/>
                <w:left w:val="none" w:sz="0" w:space="0" w:color="auto"/>
                <w:bottom w:val="none" w:sz="0" w:space="0" w:color="auto"/>
                <w:right w:val="none" w:sz="0" w:space="0" w:color="auto"/>
              </w:divBdr>
              <w:divsChild>
                <w:div w:id="86698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2210386">
      <w:bodyDiv w:val="1"/>
      <w:marLeft w:val="0"/>
      <w:marRight w:val="0"/>
      <w:marTop w:val="0"/>
      <w:marBottom w:val="0"/>
      <w:divBdr>
        <w:top w:val="none" w:sz="0" w:space="0" w:color="auto"/>
        <w:left w:val="none" w:sz="0" w:space="0" w:color="auto"/>
        <w:bottom w:val="none" w:sz="0" w:space="0" w:color="auto"/>
        <w:right w:val="none" w:sz="0" w:space="0" w:color="auto"/>
      </w:divBdr>
      <w:divsChild>
        <w:div w:id="1261640194">
          <w:marLeft w:val="0"/>
          <w:marRight w:val="0"/>
          <w:marTop w:val="0"/>
          <w:marBottom w:val="0"/>
          <w:divBdr>
            <w:top w:val="none" w:sz="0" w:space="0" w:color="auto"/>
            <w:left w:val="none" w:sz="0" w:space="0" w:color="auto"/>
            <w:bottom w:val="none" w:sz="0" w:space="0" w:color="auto"/>
            <w:right w:val="none" w:sz="0" w:space="0" w:color="auto"/>
          </w:divBdr>
        </w:div>
        <w:div w:id="1664821384">
          <w:marLeft w:val="0"/>
          <w:marRight w:val="0"/>
          <w:marTop w:val="0"/>
          <w:marBottom w:val="0"/>
          <w:divBdr>
            <w:top w:val="none" w:sz="0" w:space="0" w:color="auto"/>
            <w:left w:val="none" w:sz="0" w:space="0" w:color="auto"/>
            <w:bottom w:val="none" w:sz="0" w:space="0" w:color="auto"/>
            <w:right w:val="none" w:sz="0" w:space="0" w:color="auto"/>
          </w:divBdr>
          <w:divsChild>
            <w:div w:id="1079641471">
              <w:marLeft w:val="0"/>
              <w:marRight w:val="0"/>
              <w:marTop w:val="0"/>
              <w:marBottom w:val="0"/>
              <w:divBdr>
                <w:top w:val="none" w:sz="0" w:space="0" w:color="auto"/>
                <w:left w:val="none" w:sz="0" w:space="0" w:color="auto"/>
                <w:bottom w:val="none" w:sz="0" w:space="0" w:color="auto"/>
                <w:right w:val="none" w:sz="0" w:space="0" w:color="auto"/>
              </w:divBdr>
            </w:div>
          </w:divsChild>
        </w:div>
        <w:div w:id="1946769429">
          <w:marLeft w:val="0"/>
          <w:marRight w:val="0"/>
          <w:marTop w:val="0"/>
          <w:marBottom w:val="0"/>
          <w:divBdr>
            <w:top w:val="none" w:sz="0" w:space="0" w:color="auto"/>
            <w:left w:val="none" w:sz="0" w:space="0" w:color="auto"/>
            <w:bottom w:val="none" w:sz="0" w:space="0" w:color="auto"/>
            <w:right w:val="none" w:sz="0" w:space="0" w:color="auto"/>
          </w:divBdr>
        </w:div>
        <w:div w:id="44645105">
          <w:marLeft w:val="0"/>
          <w:marRight w:val="0"/>
          <w:marTop w:val="0"/>
          <w:marBottom w:val="0"/>
          <w:divBdr>
            <w:top w:val="none" w:sz="0" w:space="0" w:color="auto"/>
            <w:left w:val="none" w:sz="0" w:space="0" w:color="auto"/>
            <w:bottom w:val="none" w:sz="0" w:space="0" w:color="auto"/>
            <w:right w:val="none" w:sz="0" w:space="0" w:color="auto"/>
          </w:divBdr>
          <w:divsChild>
            <w:div w:id="840511188">
              <w:marLeft w:val="0"/>
              <w:marRight w:val="0"/>
              <w:marTop w:val="0"/>
              <w:marBottom w:val="0"/>
              <w:divBdr>
                <w:top w:val="none" w:sz="0" w:space="0" w:color="auto"/>
                <w:left w:val="none" w:sz="0" w:space="0" w:color="auto"/>
                <w:bottom w:val="none" w:sz="0" w:space="0" w:color="auto"/>
                <w:right w:val="none" w:sz="0" w:space="0" w:color="auto"/>
              </w:divBdr>
            </w:div>
          </w:divsChild>
        </w:div>
        <w:div w:id="1107045630">
          <w:marLeft w:val="0"/>
          <w:marRight w:val="0"/>
          <w:marTop w:val="0"/>
          <w:marBottom w:val="0"/>
          <w:divBdr>
            <w:top w:val="none" w:sz="0" w:space="0" w:color="auto"/>
            <w:left w:val="none" w:sz="0" w:space="0" w:color="auto"/>
            <w:bottom w:val="none" w:sz="0" w:space="0" w:color="auto"/>
            <w:right w:val="none" w:sz="0" w:space="0" w:color="auto"/>
          </w:divBdr>
        </w:div>
        <w:div w:id="787088971">
          <w:marLeft w:val="0"/>
          <w:marRight w:val="0"/>
          <w:marTop w:val="0"/>
          <w:marBottom w:val="0"/>
          <w:divBdr>
            <w:top w:val="none" w:sz="0" w:space="0" w:color="auto"/>
            <w:left w:val="none" w:sz="0" w:space="0" w:color="auto"/>
            <w:bottom w:val="none" w:sz="0" w:space="0" w:color="auto"/>
            <w:right w:val="none" w:sz="0" w:space="0" w:color="auto"/>
          </w:divBdr>
          <w:divsChild>
            <w:div w:id="676539006">
              <w:marLeft w:val="0"/>
              <w:marRight w:val="0"/>
              <w:marTop w:val="0"/>
              <w:marBottom w:val="0"/>
              <w:divBdr>
                <w:top w:val="none" w:sz="0" w:space="0" w:color="auto"/>
                <w:left w:val="none" w:sz="0" w:space="0" w:color="auto"/>
                <w:bottom w:val="none" w:sz="0" w:space="0" w:color="auto"/>
                <w:right w:val="none" w:sz="0" w:space="0" w:color="auto"/>
              </w:divBdr>
            </w:div>
          </w:divsChild>
        </w:div>
        <w:div w:id="1987010117">
          <w:marLeft w:val="0"/>
          <w:marRight w:val="0"/>
          <w:marTop w:val="0"/>
          <w:marBottom w:val="0"/>
          <w:divBdr>
            <w:top w:val="none" w:sz="0" w:space="0" w:color="auto"/>
            <w:left w:val="none" w:sz="0" w:space="0" w:color="auto"/>
            <w:bottom w:val="none" w:sz="0" w:space="0" w:color="auto"/>
            <w:right w:val="none" w:sz="0" w:space="0" w:color="auto"/>
          </w:divBdr>
        </w:div>
        <w:div w:id="1468662817">
          <w:marLeft w:val="0"/>
          <w:marRight w:val="0"/>
          <w:marTop w:val="0"/>
          <w:marBottom w:val="0"/>
          <w:divBdr>
            <w:top w:val="none" w:sz="0" w:space="0" w:color="auto"/>
            <w:left w:val="none" w:sz="0" w:space="0" w:color="auto"/>
            <w:bottom w:val="none" w:sz="0" w:space="0" w:color="auto"/>
            <w:right w:val="none" w:sz="0" w:space="0" w:color="auto"/>
          </w:divBdr>
          <w:divsChild>
            <w:div w:id="562376066">
              <w:marLeft w:val="0"/>
              <w:marRight w:val="0"/>
              <w:marTop w:val="0"/>
              <w:marBottom w:val="0"/>
              <w:divBdr>
                <w:top w:val="none" w:sz="0" w:space="0" w:color="auto"/>
                <w:left w:val="none" w:sz="0" w:space="0" w:color="auto"/>
                <w:bottom w:val="none" w:sz="0" w:space="0" w:color="auto"/>
                <w:right w:val="none" w:sz="0" w:space="0" w:color="auto"/>
              </w:divBdr>
            </w:div>
          </w:divsChild>
        </w:div>
        <w:div w:id="2035644632">
          <w:marLeft w:val="0"/>
          <w:marRight w:val="0"/>
          <w:marTop w:val="0"/>
          <w:marBottom w:val="0"/>
          <w:divBdr>
            <w:top w:val="none" w:sz="0" w:space="0" w:color="auto"/>
            <w:left w:val="none" w:sz="0" w:space="0" w:color="auto"/>
            <w:bottom w:val="none" w:sz="0" w:space="0" w:color="auto"/>
            <w:right w:val="none" w:sz="0" w:space="0" w:color="auto"/>
          </w:divBdr>
        </w:div>
        <w:div w:id="207845142">
          <w:marLeft w:val="0"/>
          <w:marRight w:val="0"/>
          <w:marTop w:val="0"/>
          <w:marBottom w:val="0"/>
          <w:divBdr>
            <w:top w:val="none" w:sz="0" w:space="0" w:color="auto"/>
            <w:left w:val="none" w:sz="0" w:space="0" w:color="auto"/>
            <w:bottom w:val="none" w:sz="0" w:space="0" w:color="auto"/>
            <w:right w:val="none" w:sz="0" w:space="0" w:color="auto"/>
          </w:divBdr>
          <w:divsChild>
            <w:div w:id="632297908">
              <w:marLeft w:val="0"/>
              <w:marRight w:val="0"/>
              <w:marTop w:val="0"/>
              <w:marBottom w:val="0"/>
              <w:divBdr>
                <w:top w:val="none" w:sz="0" w:space="0" w:color="auto"/>
                <w:left w:val="none" w:sz="0" w:space="0" w:color="auto"/>
                <w:bottom w:val="none" w:sz="0" w:space="0" w:color="auto"/>
                <w:right w:val="none" w:sz="0" w:space="0" w:color="auto"/>
              </w:divBdr>
            </w:div>
          </w:divsChild>
        </w:div>
        <w:div w:id="1084834363">
          <w:marLeft w:val="0"/>
          <w:marRight w:val="0"/>
          <w:marTop w:val="0"/>
          <w:marBottom w:val="0"/>
          <w:divBdr>
            <w:top w:val="none" w:sz="0" w:space="0" w:color="auto"/>
            <w:left w:val="none" w:sz="0" w:space="0" w:color="auto"/>
            <w:bottom w:val="none" w:sz="0" w:space="0" w:color="auto"/>
            <w:right w:val="none" w:sz="0" w:space="0" w:color="auto"/>
          </w:divBdr>
        </w:div>
        <w:div w:id="56318443">
          <w:marLeft w:val="0"/>
          <w:marRight w:val="0"/>
          <w:marTop w:val="0"/>
          <w:marBottom w:val="0"/>
          <w:divBdr>
            <w:top w:val="none" w:sz="0" w:space="0" w:color="auto"/>
            <w:left w:val="none" w:sz="0" w:space="0" w:color="auto"/>
            <w:bottom w:val="none" w:sz="0" w:space="0" w:color="auto"/>
            <w:right w:val="none" w:sz="0" w:space="0" w:color="auto"/>
          </w:divBdr>
          <w:divsChild>
            <w:div w:id="1978602511">
              <w:marLeft w:val="0"/>
              <w:marRight w:val="0"/>
              <w:marTop w:val="0"/>
              <w:marBottom w:val="0"/>
              <w:divBdr>
                <w:top w:val="none" w:sz="0" w:space="0" w:color="auto"/>
                <w:left w:val="none" w:sz="0" w:space="0" w:color="auto"/>
                <w:bottom w:val="none" w:sz="0" w:space="0" w:color="auto"/>
                <w:right w:val="none" w:sz="0" w:space="0" w:color="auto"/>
              </w:divBdr>
            </w:div>
          </w:divsChild>
        </w:div>
        <w:div w:id="1039741481">
          <w:marLeft w:val="0"/>
          <w:marRight w:val="0"/>
          <w:marTop w:val="0"/>
          <w:marBottom w:val="0"/>
          <w:divBdr>
            <w:top w:val="none" w:sz="0" w:space="0" w:color="auto"/>
            <w:left w:val="none" w:sz="0" w:space="0" w:color="auto"/>
            <w:bottom w:val="none" w:sz="0" w:space="0" w:color="auto"/>
            <w:right w:val="none" w:sz="0" w:space="0" w:color="auto"/>
          </w:divBdr>
        </w:div>
        <w:div w:id="826356965">
          <w:marLeft w:val="0"/>
          <w:marRight w:val="0"/>
          <w:marTop w:val="0"/>
          <w:marBottom w:val="0"/>
          <w:divBdr>
            <w:top w:val="none" w:sz="0" w:space="0" w:color="auto"/>
            <w:left w:val="none" w:sz="0" w:space="0" w:color="auto"/>
            <w:bottom w:val="none" w:sz="0" w:space="0" w:color="auto"/>
            <w:right w:val="none" w:sz="0" w:space="0" w:color="auto"/>
          </w:divBdr>
          <w:divsChild>
            <w:div w:id="1846818688">
              <w:marLeft w:val="0"/>
              <w:marRight w:val="0"/>
              <w:marTop w:val="0"/>
              <w:marBottom w:val="0"/>
              <w:divBdr>
                <w:top w:val="none" w:sz="0" w:space="0" w:color="auto"/>
                <w:left w:val="none" w:sz="0" w:space="0" w:color="auto"/>
                <w:bottom w:val="none" w:sz="0" w:space="0" w:color="auto"/>
                <w:right w:val="none" w:sz="0" w:space="0" w:color="auto"/>
              </w:divBdr>
            </w:div>
          </w:divsChild>
        </w:div>
        <w:div w:id="1899827598">
          <w:marLeft w:val="0"/>
          <w:marRight w:val="0"/>
          <w:marTop w:val="300"/>
          <w:marBottom w:val="0"/>
          <w:divBdr>
            <w:top w:val="none" w:sz="0" w:space="0" w:color="auto"/>
            <w:left w:val="none" w:sz="0" w:space="0" w:color="auto"/>
            <w:bottom w:val="none" w:sz="0" w:space="0" w:color="auto"/>
            <w:right w:val="none" w:sz="0" w:space="0" w:color="auto"/>
          </w:divBdr>
          <w:divsChild>
            <w:div w:id="1648969419">
              <w:marLeft w:val="0"/>
              <w:marRight w:val="0"/>
              <w:marTop w:val="0"/>
              <w:marBottom w:val="0"/>
              <w:divBdr>
                <w:top w:val="none" w:sz="0" w:space="0" w:color="auto"/>
                <w:left w:val="none" w:sz="0" w:space="0" w:color="auto"/>
                <w:bottom w:val="none" w:sz="0" w:space="0" w:color="auto"/>
                <w:right w:val="none" w:sz="0" w:space="0" w:color="auto"/>
              </w:divBdr>
              <w:divsChild>
                <w:div w:id="12461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270008">
          <w:marLeft w:val="0"/>
          <w:marRight w:val="0"/>
          <w:marTop w:val="300"/>
          <w:marBottom w:val="0"/>
          <w:divBdr>
            <w:top w:val="none" w:sz="0" w:space="0" w:color="auto"/>
            <w:left w:val="none" w:sz="0" w:space="0" w:color="auto"/>
            <w:bottom w:val="none" w:sz="0" w:space="0" w:color="auto"/>
            <w:right w:val="none" w:sz="0" w:space="0" w:color="auto"/>
          </w:divBdr>
          <w:divsChild>
            <w:div w:id="1046879252">
              <w:marLeft w:val="0"/>
              <w:marRight w:val="0"/>
              <w:marTop w:val="0"/>
              <w:marBottom w:val="0"/>
              <w:divBdr>
                <w:top w:val="none" w:sz="0" w:space="0" w:color="auto"/>
                <w:left w:val="none" w:sz="0" w:space="0" w:color="auto"/>
                <w:bottom w:val="none" w:sz="0" w:space="0" w:color="auto"/>
                <w:right w:val="none" w:sz="0" w:space="0" w:color="auto"/>
              </w:divBdr>
              <w:divsChild>
                <w:div w:id="2086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957421">
          <w:marLeft w:val="0"/>
          <w:marRight w:val="0"/>
          <w:marTop w:val="300"/>
          <w:marBottom w:val="0"/>
          <w:divBdr>
            <w:top w:val="none" w:sz="0" w:space="0" w:color="auto"/>
            <w:left w:val="none" w:sz="0" w:space="0" w:color="auto"/>
            <w:bottom w:val="none" w:sz="0" w:space="0" w:color="auto"/>
            <w:right w:val="none" w:sz="0" w:space="0" w:color="auto"/>
          </w:divBdr>
          <w:divsChild>
            <w:div w:id="545458919">
              <w:marLeft w:val="0"/>
              <w:marRight w:val="0"/>
              <w:marTop w:val="0"/>
              <w:marBottom w:val="0"/>
              <w:divBdr>
                <w:top w:val="none" w:sz="0" w:space="0" w:color="auto"/>
                <w:left w:val="none" w:sz="0" w:space="0" w:color="auto"/>
                <w:bottom w:val="none" w:sz="0" w:space="0" w:color="auto"/>
                <w:right w:val="none" w:sz="0" w:space="0" w:color="auto"/>
              </w:divBdr>
              <w:divsChild>
                <w:div w:id="114835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826258">
          <w:marLeft w:val="0"/>
          <w:marRight w:val="0"/>
          <w:marTop w:val="300"/>
          <w:marBottom w:val="0"/>
          <w:divBdr>
            <w:top w:val="none" w:sz="0" w:space="0" w:color="auto"/>
            <w:left w:val="none" w:sz="0" w:space="0" w:color="auto"/>
            <w:bottom w:val="none" w:sz="0" w:space="0" w:color="auto"/>
            <w:right w:val="none" w:sz="0" w:space="0" w:color="auto"/>
          </w:divBdr>
          <w:divsChild>
            <w:div w:id="1279797300">
              <w:marLeft w:val="0"/>
              <w:marRight w:val="0"/>
              <w:marTop w:val="0"/>
              <w:marBottom w:val="0"/>
              <w:divBdr>
                <w:top w:val="none" w:sz="0" w:space="0" w:color="auto"/>
                <w:left w:val="none" w:sz="0" w:space="0" w:color="auto"/>
                <w:bottom w:val="none" w:sz="0" w:space="0" w:color="auto"/>
                <w:right w:val="none" w:sz="0" w:space="0" w:color="auto"/>
              </w:divBdr>
              <w:divsChild>
                <w:div w:id="150184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9150190">
      <w:bodyDiv w:val="1"/>
      <w:marLeft w:val="0"/>
      <w:marRight w:val="0"/>
      <w:marTop w:val="0"/>
      <w:marBottom w:val="0"/>
      <w:divBdr>
        <w:top w:val="none" w:sz="0" w:space="0" w:color="auto"/>
        <w:left w:val="none" w:sz="0" w:space="0" w:color="auto"/>
        <w:bottom w:val="none" w:sz="0" w:space="0" w:color="auto"/>
        <w:right w:val="none" w:sz="0" w:space="0" w:color="auto"/>
      </w:divBdr>
      <w:divsChild>
        <w:div w:id="1307055241">
          <w:marLeft w:val="0"/>
          <w:marRight w:val="0"/>
          <w:marTop w:val="0"/>
          <w:marBottom w:val="0"/>
          <w:divBdr>
            <w:top w:val="none" w:sz="0" w:space="0" w:color="auto"/>
            <w:left w:val="none" w:sz="0" w:space="0" w:color="auto"/>
            <w:bottom w:val="none" w:sz="0" w:space="0" w:color="auto"/>
            <w:right w:val="none" w:sz="0" w:space="0" w:color="auto"/>
          </w:divBdr>
        </w:div>
        <w:div w:id="1187862596">
          <w:marLeft w:val="0"/>
          <w:marRight w:val="0"/>
          <w:marTop w:val="0"/>
          <w:marBottom w:val="0"/>
          <w:divBdr>
            <w:top w:val="none" w:sz="0" w:space="0" w:color="auto"/>
            <w:left w:val="none" w:sz="0" w:space="0" w:color="auto"/>
            <w:bottom w:val="none" w:sz="0" w:space="0" w:color="auto"/>
            <w:right w:val="none" w:sz="0" w:space="0" w:color="auto"/>
          </w:divBdr>
          <w:divsChild>
            <w:div w:id="1238594443">
              <w:marLeft w:val="0"/>
              <w:marRight w:val="0"/>
              <w:marTop w:val="0"/>
              <w:marBottom w:val="0"/>
              <w:divBdr>
                <w:top w:val="none" w:sz="0" w:space="0" w:color="auto"/>
                <w:left w:val="none" w:sz="0" w:space="0" w:color="auto"/>
                <w:bottom w:val="none" w:sz="0" w:space="0" w:color="auto"/>
                <w:right w:val="none" w:sz="0" w:space="0" w:color="auto"/>
              </w:divBdr>
            </w:div>
          </w:divsChild>
        </w:div>
        <w:div w:id="1521621448">
          <w:marLeft w:val="0"/>
          <w:marRight w:val="0"/>
          <w:marTop w:val="0"/>
          <w:marBottom w:val="0"/>
          <w:divBdr>
            <w:top w:val="none" w:sz="0" w:space="0" w:color="auto"/>
            <w:left w:val="none" w:sz="0" w:space="0" w:color="auto"/>
            <w:bottom w:val="none" w:sz="0" w:space="0" w:color="auto"/>
            <w:right w:val="none" w:sz="0" w:space="0" w:color="auto"/>
          </w:divBdr>
        </w:div>
        <w:div w:id="1124345966">
          <w:marLeft w:val="0"/>
          <w:marRight w:val="0"/>
          <w:marTop w:val="0"/>
          <w:marBottom w:val="0"/>
          <w:divBdr>
            <w:top w:val="none" w:sz="0" w:space="0" w:color="auto"/>
            <w:left w:val="none" w:sz="0" w:space="0" w:color="auto"/>
            <w:bottom w:val="none" w:sz="0" w:space="0" w:color="auto"/>
            <w:right w:val="none" w:sz="0" w:space="0" w:color="auto"/>
          </w:divBdr>
          <w:divsChild>
            <w:div w:id="698818223">
              <w:marLeft w:val="0"/>
              <w:marRight w:val="0"/>
              <w:marTop w:val="0"/>
              <w:marBottom w:val="0"/>
              <w:divBdr>
                <w:top w:val="none" w:sz="0" w:space="0" w:color="auto"/>
                <w:left w:val="none" w:sz="0" w:space="0" w:color="auto"/>
                <w:bottom w:val="none" w:sz="0" w:space="0" w:color="auto"/>
                <w:right w:val="none" w:sz="0" w:space="0" w:color="auto"/>
              </w:divBdr>
            </w:div>
          </w:divsChild>
        </w:div>
        <w:div w:id="519320338">
          <w:marLeft w:val="0"/>
          <w:marRight w:val="0"/>
          <w:marTop w:val="0"/>
          <w:marBottom w:val="0"/>
          <w:divBdr>
            <w:top w:val="none" w:sz="0" w:space="0" w:color="auto"/>
            <w:left w:val="none" w:sz="0" w:space="0" w:color="auto"/>
            <w:bottom w:val="none" w:sz="0" w:space="0" w:color="auto"/>
            <w:right w:val="none" w:sz="0" w:space="0" w:color="auto"/>
          </w:divBdr>
        </w:div>
        <w:div w:id="542331181">
          <w:marLeft w:val="0"/>
          <w:marRight w:val="0"/>
          <w:marTop w:val="0"/>
          <w:marBottom w:val="0"/>
          <w:divBdr>
            <w:top w:val="none" w:sz="0" w:space="0" w:color="auto"/>
            <w:left w:val="none" w:sz="0" w:space="0" w:color="auto"/>
            <w:bottom w:val="none" w:sz="0" w:space="0" w:color="auto"/>
            <w:right w:val="none" w:sz="0" w:space="0" w:color="auto"/>
          </w:divBdr>
          <w:divsChild>
            <w:div w:id="1339385687">
              <w:marLeft w:val="0"/>
              <w:marRight w:val="0"/>
              <w:marTop w:val="0"/>
              <w:marBottom w:val="0"/>
              <w:divBdr>
                <w:top w:val="none" w:sz="0" w:space="0" w:color="auto"/>
                <w:left w:val="none" w:sz="0" w:space="0" w:color="auto"/>
                <w:bottom w:val="none" w:sz="0" w:space="0" w:color="auto"/>
                <w:right w:val="none" w:sz="0" w:space="0" w:color="auto"/>
              </w:divBdr>
            </w:div>
          </w:divsChild>
        </w:div>
        <w:div w:id="1475442434">
          <w:marLeft w:val="0"/>
          <w:marRight w:val="0"/>
          <w:marTop w:val="0"/>
          <w:marBottom w:val="0"/>
          <w:divBdr>
            <w:top w:val="none" w:sz="0" w:space="0" w:color="auto"/>
            <w:left w:val="none" w:sz="0" w:space="0" w:color="auto"/>
            <w:bottom w:val="none" w:sz="0" w:space="0" w:color="auto"/>
            <w:right w:val="none" w:sz="0" w:space="0" w:color="auto"/>
          </w:divBdr>
        </w:div>
        <w:div w:id="1682465450">
          <w:marLeft w:val="0"/>
          <w:marRight w:val="0"/>
          <w:marTop w:val="0"/>
          <w:marBottom w:val="0"/>
          <w:divBdr>
            <w:top w:val="none" w:sz="0" w:space="0" w:color="auto"/>
            <w:left w:val="none" w:sz="0" w:space="0" w:color="auto"/>
            <w:bottom w:val="none" w:sz="0" w:space="0" w:color="auto"/>
            <w:right w:val="none" w:sz="0" w:space="0" w:color="auto"/>
          </w:divBdr>
          <w:divsChild>
            <w:div w:id="1033848609">
              <w:marLeft w:val="0"/>
              <w:marRight w:val="0"/>
              <w:marTop w:val="0"/>
              <w:marBottom w:val="0"/>
              <w:divBdr>
                <w:top w:val="none" w:sz="0" w:space="0" w:color="auto"/>
                <w:left w:val="none" w:sz="0" w:space="0" w:color="auto"/>
                <w:bottom w:val="none" w:sz="0" w:space="0" w:color="auto"/>
                <w:right w:val="none" w:sz="0" w:space="0" w:color="auto"/>
              </w:divBdr>
            </w:div>
          </w:divsChild>
        </w:div>
        <w:div w:id="851802241">
          <w:marLeft w:val="0"/>
          <w:marRight w:val="0"/>
          <w:marTop w:val="0"/>
          <w:marBottom w:val="0"/>
          <w:divBdr>
            <w:top w:val="none" w:sz="0" w:space="0" w:color="auto"/>
            <w:left w:val="none" w:sz="0" w:space="0" w:color="auto"/>
            <w:bottom w:val="none" w:sz="0" w:space="0" w:color="auto"/>
            <w:right w:val="none" w:sz="0" w:space="0" w:color="auto"/>
          </w:divBdr>
        </w:div>
        <w:div w:id="344525653">
          <w:marLeft w:val="0"/>
          <w:marRight w:val="0"/>
          <w:marTop w:val="0"/>
          <w:marBottom w:val="0"/>
          <w:divBdr>
            <w:top w:val="none" w:sz="0" w:space="0" w:color="auto"/>
            <w:left w:val="none" w:sz="0" w:space="0" w:color="auto"/>
            <w:bottom w:val="none" w:sz="0" w:space="0" w:color="auto"/>
            <w:right w:val="none" w:sz="0" w:space="0" w:color="auto"/>
          </w:divBdr>
          <w:divsChild>
            <w:div w:id="624503548">
              <w:marLeft w:val="0"/>
              <w:marRight w:val="0"/>
              <w:marTop w:val="0"/>
              <w:marBottom w:val="0"/>
              <w:divBdr>
                <w:top w:val="none" w:sz="0" w:space="0" w:color="auto"/>
                <w:left w:val="none" w:sz="0" w:space="0" w:color="auto"/>
                <w:bottom w:val="none" w:sz="0" w:space="0" w:color="auto"/>
                <w:right w:val="none" w:sz="0" w:space="0" w:color="auto"/>
              </w:divBdr>
            </w:div>
          </w:divsChild>
        </w:div>
        <w:div w:id="1116489133">
          <w:marLeft w:val="0"/>
          <w:marRight w:val="0"/>
          <w:marTop w:val="0"/>
          <w:marBottom w:val="0"/>
          <w:divBdr>
            <w:top w:val="none" w:sz="0" w:space="0" w:color="auto"/>
            <w:left w:val="none" w:sz="0" w:space="0" w:color="auto"/>
            <w:bottom w:val="none" w:sz="0" w:space="0" w:color="auto"/>
            <w:right w:val="none" w:sz="0" w:space="0" w:color="auto"/>
          </w:divBdr>
        </w:div>
        <w:div w:id="1762137586">
          <w:marLeft w:val="0"/>
          <w:marRight w:val="0"/>
          <w:marTop w:val="0"/>
          <w:marBottom w:val="0"/>
          <w:divBdr>
            <w:top w:val="none" w:sz="0" w:space="0" w:color="auto"/>
            <w:left w:val="none" w:sz="0" w:space="0" w:color="auto"/>
            <w:bottom w:val="none" w:sz="0" w:space="0" w:color="auto"/>
            <w:right w:val="none" w:sz="0" w:space="0" w:color="auto"/>
          </w:divBdr>
          <w:divsChild>
            <w:div w:id="297034124">
              <w:marLeft w:val="0"/>
              <w:marRight w:val="0"/>
              <w:marTop w:val="0"/>
              <w:marBottom w:val="0"/>
              <w:divBdr>
                <w:top w:val="none" w:sz="0" w:space="0" w:color="auto"/>
                <w:left w:val="none" w:sz="0" w:space="0" w:color="auto"/>
                <w:bottom w:val="none" w:sz="0" w:space="0" w:color="auto"/>
                <w:right w:val="none" w:sz="0" w:space="0" w:color="auto"/>
              </w:divBdr>
            </w:div>
          </w:divsChild>
        </w:div>
        <w:div w:id="1890844739">
          <w:marLeft w:val="0"/>
          <w:marRight w:val="0"/>
          <w:marTop w:val="0"/>
          <w:marBottom w:val="0"/>
          <w:divBdr>
            <w:top w:val="none" w:sz="0" w:space="0" w:color="auto"/>
            <w:left w:val="none" w:sz="0" w:space="0" w:color="auto"/>
            <w:bottom w:val="none" w:sz="0" w:space="0" w:color="auto"/>
            <w:right w:val="none" w:sz="0" w:space="0" w:color="auto"/>
          </w:divBdr>
        </w:div>
        <w:div w:id="1105883999">
          <w:marLeft w:val="0"/>
          <w:marRight w:val="0"/>
          <w:marTop w:val="0"/>
          <w:marBottom w:val="0"/>
          <w:divBdr>
            <w:top w:val="none" w:sz="0" w:space="0" w:color="auto"/>
            <w:left w:val="none" w:sz="0" w:space="0" w:color="auto"/>
            <w:bottom w:val="none" w:sz="0" w:space="0" w:color="auto"/>
            <w:right w:val="none" w:sz="0" w:space="0" w:color="auto"/>
          </w:divBdr>
          <w:divsChild>
            <w:div w:id="2137791108">
              <w:marLeft w:val="0"/>
              <w:marRight w:val="0"/>
              <w:marTop w:val="0"/>
              <w:marBottom w:val="0"/>
              <w:divBdr>
                <w:top w:val="none" w:sz="0" w:space="0" w:color="auto"/>
                <w:left w:val="none" w:sz="0" w:space="0" w:color="auto"/>
                <w:bottom w:val="none" w:sz="0" w:space="0" w:color="auto"/>
                <w:right w:val="none" w:sz="0" w:space="0" w:color="auto"/>
              </w:divBdr>
            </w:div>
          </w:divsChild>
        </w:div>
        <w:div w:id="355470680">
          <w:marLeft w:val="0"/>
          <w:marRight w:val="0"/>
          <w:marTop w:val="300"/>
          <w:marBottom w:val="0"/>
          <w:divBdr>
            <w:top w:val="none" w:sz="0" w:space="0" w:color="auto"/>
            <w:left w:val="none" w:sz="0" w:space="0" w:color="auto"/>
            <w:bottom w:val="none" w:sz="0" w:space="0" w:color="auto"/>
            <w:right w:val="none" w:sz="0" w:space="0" w:color="auto"/>
          </w:divBdr>
          <w:divsChild>
            <w:div w:id="1786843618">
              <w:marLeft w:val="0"/>
              <w:marRight w:val="0"/>
              <w:marTop w:val="0"/>
              <w:marBottom w:val="0"/>
              <w:divBdr>
                <w:top w:val="none" w:sz="0" w:space="0" w:color="auto"/>
                <w:left w:val="none" w:sz="0" w:space="0" w:color="auto"/>
                <w:bottom w:val="none" w:sz="0" w:space="0" w:color="auto"/>
                <w:right w:val="none" w:sz="0" w:space="0" w:color="auto"/>
              </w:divBdr>
              <w:divsChild>
                <w:div w:id="92989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79244">
          <w:marLeft w:val="0"/>
          <w:marRight w:val="0"/>
          <w:marTop w:val="300"/>
          <w:marBottom w:val="0"/>
          <w:divBdr>
            <w:top w:val="none" w:sz="0" w:space="0" w:color="auto"/>
            <w:left w:val="none" w:sz="0" w:space="0" w:color="auto"/>
            <w:bottom w:val="none" w:sz="0" w:space="0" w:color="auto"/>
            <w:right w:val="none" w:sz="0" w:space="0" w:color="auto"/>
          </w:divBdr>
          <w:divsChild>
            <w:div w:id="88816970">
              <w:marLeft w:val="0"/>
              <w:marRight w:val="0"/>
              <w:marTop w:val="0"/>
              <w:marBottom w:val="0"/>
              <w:divBdr>
                <w:top w:val="none" w:sz="0" w:space="0" w:color="auto"/>
                <w:left w:val="none" w:sz="0" w:space="0" w:color="auto"/>
                <w:bottom w:val="none" w:sz="0" w:space="0" w:color="auto"/>
                <w:right w:val="none" w:sz="0" w:space="0" w:color="auto"/>
              </w:divBdr>
              <w:divsChild>
                <w:div w:id="208767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66234">
          <w:marLeft w:val="0"/>
          <w:marRight w:val="0"/>
          <w:marTop w:val="300"/>
          <w:marBottom w:val="0"/>
          <w:divBdr>
            <w:top w:val="none" w:sz="0" w:space="0" w:color="auto"/>
            <w:left w:val="none" w:sz="0" w:space="0" w:color="auto"/>
            <w:bottom w:val="none" w:sz="0" w:space="0" w:color="auto"/>
            <w:right w:val="none" w:sz="0" w:space="0" w:color="auto"/>
          </w:divBdr>
          <w:divsChild>
            <w:div w:id="818038649">
              <w:marLeft w:val="0"/>
              <w:marRight w:val="0"/>
              <w:marTop w:val="0"/>
              <w:marBottom w:val="0"/>
              <w:divBdr>
                <w:top w:val="none" w:sz="0" w:space="0" w:color="auto"/>
                <w:left w:val="none" w:sz="0" w:space="0" w:color="auto"/>
                <w:bottom w:val="none" w:sz="0" w:space="0" w:color="auto"/>
                <w:right w:val="none" w:sz="0" w:space="0" w:color="auto"/>
              </w:divBdr>
              <w:divsChild>
                <w:div w:id="180087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6412">
          <w:marLeft w:val="0"/>
          <w:marRight w:val="0"/>
          <w:marTop w:val="300"/>
          <w:marBottom w:val="0"/>
          <w:divBdr>
            <w:top w:val="none" w:sz="0" w:space="0" w:color="auto"/>
            <w:left w:val="none" w:sz="0" w:space="0" w:color="auto"/>
            <w:bottom w:val="none" w:sz="0" w:space="0" w:color="auto"/>
            <w:right w:val="none" w:sz="0" w:space="0" w:color="auto"/>
          </w:divBdr>
          <w:divsChild>
            <w:div w:id="1870488810">
              <w:marLeft w:val="0"/>
              <w:marRight w:val="0"/>
              <w:marTop w:val="0"/>
              <w:marBottom w:val="0"/>
              <w:divBdr>
                <w:top w:val="none" w:sz="0" w:space="0" w:color="auto"/>
                <w:left w:val="none" w:sz="0" w:space="0" w:color="auto"/>
                <w:bottom w:val="none" w:sz="0" w:space="0" w:color="auto"/>
                <w:right w:val="none" w:sz="0" w:space="0" w:color="auto"/>
              </w:divBdr>
              <w:divsChild>
                <w:div w:id="5476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340932">
      <w:bodyDiv w:val="1"/>
      <w:marLeft w:val="0"/>
      <w:marRight w:val="0"/>
      <w:marTop w:val="0"/>
      <w:marBottom w:val="0"/>
      <w:divBdr>
        <w:top w:val="none" w:sz="0" w:space="0" w:color="auto"/>
        <w:left w:val="none" w:sz="0" w:space="0" w:color="auto"/>
        <w:bottom w:val="none" w:sz="0" w:space="0" w:color="auto"/>
        <w:right w:val="none" w:sz="0" w:space="0" w:color="auto"/>
      </w:divBdr>
      <w:divsChild>
        <w:div w:id="250897649">
          <w:marLeft w:val="0"/>
          <w:marRight w:val="0"/>
          <w:marTop w:val="0"/>
          <w:marBottom w:val="0"/>
          <w:divBdr>
            <w:top w:val="none" w:sz="0" w:space="0" w:color="auto"/>
            <w:left w:val="none" w:sz="0" w:space="0" w:color="auto"/>
            <w:bottom w:val="none" w:sz="0" w:space="0" w:color="auto"/>
            <w:right w:val="none" w:sz="0" w:space="0" w:color="auto"/>
          </w:divBdr>
        </w:div>
        <w:div w:id="116680766">
          <w:marLeft w:val="0"/>
          <w:marRight w:val="0"/>
          <w:marTop w:val="0"/>
          <w:marBottom w:val="0"/>
          <w:divBdr>
            <w:top w:val="none" w:sz="0" w:space="0" w:color="auto"/>
            <w:left w:val="none" w:sz="0" w:space="0" w:color="auto"/>
            <w:bottom w:val="none" w:sz="0" w:space="0" w:color="auto"/>
            <w:right w:val="none" w:sz="0" w:space="0" w:color="auto"/>
          </w:divBdr>
          <w:divsChild>
            <w:div w:id="642587713">
              <w:marLeft w:val="0"/>
              <w:marRight w:val="0"/>
              <w:marTop w:val="0"/>
              <w:marBottom w:val="0"/>
              <w:divBdr>
                <w:top w:val="none" w:sz="0" w:space="0" w:color="auto"/>
                <w:left w:val="none" w:sz="0" w:space="0" w:color="auto"/>
                <w:bottom w:val="none" w:sz="0" w:space="0" w:color="auto"/>
                <w:right w:val="none" w:sz="0" w:space="0" w:color="auto"/>
              </w:divBdr>
            </w:div>
          </w:divsChild>
        </w:div>
        <w:div w:id="700207336">
          <w:marLeft w:val="0"/>
          <w:marRight w:val="0"/>
          <w:marTop w:val="0"/>
          <w:marBottom w:val="0"/>
          <w:divBdr>
            <w:top w:val="none" w:sz="0" w:space="0" w:color="auto"/>
            <w:left w:val="none" w:sz="0" w:space="0" w:color="auto"/>
            <w:bottom w:val="none" w:sz="0" w:space="0" w:color="auto"/>
            <w:right w:val="none" w:sz="0" w:space="0" w:color="auto"/>
          </w:divBdr>
        </w:div>
        <w:div w:id="1375539486">
          <w:marLeft w:val="0"/>
          <w:marRight w:val="0"/>
          <w:marTop w:val="0"/>
          <w:marBottom w:val="0"/>
          <w:divBdr>
            <w:top w:val="none" w:sz="0" w:space="0" w:color="auto"/>
            <w:left w:val="none" w:sz="0" w:space="0" w:color="auto"/>
            <w:bottom w:val="none" w:sz="0" w:space="0" w:color="auto"/>
            <w:right w:val="none" w:sz="0" w:space="0" w:color="auto"/>
          </w:divBdr>
          <w:divsChild>
            <w:div w:id="1704599963">
              <w:marLeft w:val="0"/>
              <w:marRight w:val="0"/>
              <w:marTop w:val="0"/>
              <w:marBottom w:val="0"/>
              <w:divBdr>
                <w:top w:val="none" w:sz="0" w:space="0" w:color="auto"/>
                <w:left w:val="none" w:sz="0" w:space="0" w:color="auto"/>
                <w:bottom w:val="none" w:sz="0" w:space="0" w:color="auto"/>
                <w:right w:val="none" w:sz="0" w:space="0" w:color="auto"/>
              </w:divBdr>
            </w:div>
          </w:divsChild>
        </w:div>
        <w:div w:id="1065225295">
          <w:marLeft w:val="0"/>
          <w:marRight w:val="0"/>
          <w:marTop w:val="0"/>
          <w:marBottom w:val="0"/>
          <w:divBdr>
            <w:top w:val="none" w:sz="0" w:space="0" w:color="auto"/>
            <w:left w:val="none" w:sz="0" w:space="0" w:color="auto"/>
            <w:bottom w:val="none" w:sz="0" w:space="0" w:color="auto"/>
            <w:right w:val="none" w:sz="0" w:space="0" w:color="auto"/>
          </w:divBdr>
        </w:div>
        <w:div w:id="1584145836">
          <w:marLeft w:val="0"/>
          <w:marRight w:val="0"/>
          <w:marTop w:val="0"/>
          <w:marBottom w:val="0"/>
          <w:divBdr>
            <w:top w:val="none" w:sz="0" w:space="0" w:color="auto"/>
            <w:left w:val="none" w:sz="0" w:space="0" w:color="auto"/>
            <w:bottom w:val="none" w:sz="0" w:space="0" w:color="auto"/>
            <w:right w:val="none" w:sz="0" w:space="0" w:color="auto"/>
          </w:divBdr>
          <w:divsChild>
            <w:div w:id="1247492176">
              <w:marLeft w:val="0"/>
              <w:marRight w:val="0"/>
              <w:marTop w:val="0"/>
              <w:marBottom w:val="0"/>
              <w:divBdr>
                <w:top w:val="none" w:sz="0" w:space="0" w:color="auto"/>
                <w:left w:val="none" w:sz="0" w:space="0" w:color="auto"/>
                <w:bottom w:val="none" w:sz="0" w:space="0" w:color="auto"/>
                <w:right w:val="none" w:sz="0" w:space="0" w:color="auto"/>
              </w:divBdr>
            </w:div>
          </w:divsChild>
        </w:div>
        <w:div w:id="1461072186">
          <w:marLeft w:val="0"/>
          <w:marRight w:val="0"/>
          <w:marTop w:val="0"/>
          <w:marBottom w:val="0"/>
          <w:divBdr>
            <w:top w:val="none" w:sz="0" w:space="0" w:color="auto"/>
            <w:left w:val="none" w:sz="0" w:space="0" w:color="auto"/>
            <w:bottom w:val="none" w:sz="0" w:space="0" w:color="auto"/>
            <w:right w:val="none" w:sz="0" w:space="0" w:color="auto"/>
          </w:divBdr>
        </w:div>
        <w:div w:id="1256667982">
          <w:marLeft w:val="0"/>
          <w:marRight w:val="0"/>
          <w:marTop w:val="0"/>
          <w:marBottom w:val="0"/>
          <w:divBdr>
            <w:top w:val="none" w:sz="0" w:space="0" w:color="auto"/>
            <w:left w:val="none" w:sz="0" w:space="0" w:color="auto"/>
            <w:bottom w:val="none" w:sz="0" w:space="0" w:color="auto"/>
            <w:right w:val="none" w:sz="0" w:space="0" w:color="auto"/>
          </w:divBdr>
          <w:divsChild>
            <w:div w:id="634138919">
              <w:marLeft w:val="0"/>
              <w:marRight w:val="0"/>
              <w:marTop w:val="0"/>
              <w:marBottom w:val="0"/>
              <w:divBdr>
                <w:top w:val="none" w:sz="0" w:space="0" w:color="auto"/>
                <w:left w:val="none" w:sz="0" w:space="0" w:color="auto"/>
                <w:bottom w:val="none" w:sz="0" w:space="0" w:color="auto"/>
                <w:right w:val="none" w:sz="0" w:space="0" w:color="auto"/>
              </w:divBdr>
            </w:div>
          </w:divsChild>
        </w:div>
        <w:div w:id="777407466">
          <w:marLeft w:val="0"/>
          <w:marRight w:val="0"/>
          <w:marTop w:val="0"/>
          <w:marBottom w:val="0"/>
          <w:divBdr>
            <w:top w:val="none" w:sz="0" w:space="0" w:color="auto"/>
            <w:left w:val="none" w:sz="0" w:space="0" w:color="auto"/>
            <w:bottom w:val="none" w:sz="0" w:space="0" w:color="auto"/>
            <w:right w:val="none" w:sz="0" w:space="0" w:color="auto"/>
          </w:divBdr>
        </w:div>
        <w:div w:id="273169776">
          <w:marLeft w:val="0"/>
          <w:marRight w:val="0"/>
          <w:marTop w:val="0"/>
          <w:marBottom w:val="0"/>
          <w:divBdr>
            <w:top w:val="none" w:sz="0" w:space="0" w:color="auto"/>
            <w:left w:val="none" w:sz="0" w:space="0" w:color="auto"/>
            <w:bottom w:val="none" w:sz="0" w:space="0" w:color="auto"/>
            <w:right w:val="none" w:sz="0" w:space="0" w:color="auto"/>
          </w:divBdr>
          <w:divsChild>
            <w:div w:id="1873762794">
              <w:marLeft w:val="0"/>
              <w:marRight w:val="0"/>
              <w:marTop w:val="0"/>
              <w:marBottom w:val="0"/>
              <w:divBdr>
                <w:top w:val="none" w:sz="0" w:space="0" w:color="auto"/>
                <w:left w:val="none" w:sz="0" w:space="0" w:color="auto"/>
                <w:bottom w:val="none" w:sz="0" w:space="0" w:color="auto"/>
                <w:right w:val="none" w:sz="0" w:space="0" w:color="auto"/>
              </w:divBdr>
            </w:div>
          </w:divsChild>
        </w:div>
        <w:div w:id="399594534">
          <w:marLeft w:val="0"/>
          <w:marRight w:val="0"/>
          <w:marTop w:val="0"/>
          <w:marBottom w:val="0"/>
          <w:divBdr>
            <w:top w:val="none" w:sz="0" w:space="0" w:color="auto"/>
            <w:left w:val="none" w:sz="0" w:space="0" w:color="auto"/>
            <w:bottom w:val="none" w:sz="0" w:space="0" w:color="auto"/>
            <w:right w:val="none" w:sz="0" w:space="0" w:color="auto"/>
          </w:divBdr>
        </w:div>
        <w:div w:id="268585863">
          <w:marLeft w:val="0"/>
          <w:marRight w:val="0"/>
          <w:marTop w:val="0"/>
          <w:marBottom w:val="0"/>
          <w:divBdr>
            <w:top w:val="none" w:sz="0" w:space="0" w:color="auto"/>
            <w:left w:val="none" w:sz="0" w:space="0" w:color="auto"/>
            <w:bottom w:val="none" w:sz="0" w:space="0" w:color="auto"/>
            <w:right w:val="none" w:sz="0" w:space="0" w:color="auto"/>
          </w:divBdr>
          <w:divsChild>
            <w:div w:id="1448231210">
              <w:marLeft w:val="0"/>
              <w:marRight w:val="0"/>
              <w:marTop w:val="0"/>
              <w:marBottom w:val="0"/>
              <w:divBdr>
                <w:top w:val="none" w:sz="0" w:space="0" w:color="auto"/>
                <w:left w:val="none" w:sz="0" w:space="0" w:color="auto"/>
                <w:bottom w:val="none" w:sz="0" w:space="0" w:color="auto"/>
                <w:right w:val="none" w:sz="0" w:space="0" w:color="auto"/>
              </w:divBdr>
            </w:div>
          </w:divsChild>
        </w:div>
        <w:div w:id="362563133">
          <w:marLeft w:val="0"/>
          <w:marRight w:val="0"/>
          <w:marTop w:val="0"/>
          <w:marBottom w:val="0"/>
          <w:divBdr>
            <w:top w:val="none" w:sz="0" w:space="0" w:color="auto"/>
            <w:left w:val="none" w:sz="0" w:space="0" w:color="auto"/>
            <w:bottom w:val="none" w:sz="0" w:space="0" w:color="auto"/>
            <w:right w:val="none" w:sz="0" w:space="0" w:color="auto"/>
          </w:divBdr>
        </w:div>
        <w:div w:id="511264824">
          <w:marLeft w:val="0"/>
          <w:marRight w:val="0"/>
          <w:marTop w:val="0"/>
          <w:marBottom w:val="0"/>
          <w:divBdr>
            <w:top w:val="none" w:sz="0" w:space="0" w:color="auto"/>
            <w:left w:val="none" w:sz="0" w:space="0" w:color="auto"/>
            <w:bottom w:val="none" w:sz="0" w:space="0" w:color="auto"/>
            <w:right w:val="none" w:sz="0" w:space="0" w:color="auto"/>
          </w:divBdr>
          <w:divsChild>
            <w:div w:id="863791619">
              <w:marLeft w:val="0"/>
              <w:marRight w:val="0"/>
              <w:marTop w:val="0"/>
              <w:marBottom w:val="0"/>
              <w:divBdr>
                <w:top w:val="none" w:sz="0" w:space="0" w:color="auto"/>
                <w:left w:val="none" w:sz="0" w:space="0" w:color="auto"/>
                <w:bottom w:val="none" w:sz="0" w:space="0" w:color="auto"/>
                <w:right w:val="none" w:sz="0" w:space="0" w:color="auto"/>
              </w:divBdr>
            </w:div>
          </w:divsChild>
        </w:div>
        <w:div w:id="1745756285">
          <w:marLeft w:val="0"/>
          <w:marRight w:val="0"/>
          <w:marTop w:val="300"/>
          <w:marBottom w:val="0"/>
          <w:divBdr>
            <w:top w:val="none" w:sz="0" w:space="0" w:color="auto"/>
            <w:left w:val="none" w:sz="0" w:space="0" w:color="auto"/>
            <w:bottom w:val="none" w:sz="0" w:space="0" w:color="auto"/>
            <w:right w:val="none" w:sz="0" w:space="0" w:color="auto"/>
          </w:divBdr>
          <w:divsChild>
            <w:div w:id="629016192">
              <w:marLeft w:val="0"/>
              <w:marRight w:val="0"/>
              <w:marTop w:val="0"/>
              <w:marBottom w:val="0"/>
              <w:divBdr>
                <w:top w:val="none" w:sz="0" w:space="0" w:color="auto"/>
                <w:left w:val="none" w:sz="0" w:space="0" w:color="auto"/>
                <w:bottom w:val="none" w:sz="0" w:space="0" w:color="auto"/>
                <w:right w:val="none" w:sz="0" w:space="0" w:color="auto"/>
              </w:divBdr>
              <w:divsChild>
                <w:div w:id="66856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68606">
          <w:marLeft w:val="0"/>
          <w:marRight w:val="0"/>
          <w:marTop w:val="300"/>
          <w:marBottom w:val="0"/>
          <w:divBdr>
            <w:top w:val="none" w:sz="0" w:space="0" w:color="auto"/>
            <w:left w:val="none" w:sz="0" w:space="0" w:color="auto"/>
            <w:bottom w:val="none" w:sz="0" w:space="0" w:color="auto"/>
            <w:right w:val="none" w:sz="0" w:space="0" w:color="auto"/>
          </w:divBdr>
          <w:divsChild>
            <w:div w:id="2110732683">
              <w:marLeft w:val="0"/>
              <w:marRight w:val="0"/>
              <w:marTop w:val="0"/>
              <w:marBottom w:val="0"/>
              <w:divBdr>
                <w:top w:val="none" w:sz="0" w:space="0" w:color="auto"/>
                <w:left w:val="none" w:sz="0" w:space="0" w:color="auto"/>
                <w:bottom w:val="none" w:sz="0" w:space="0" w:color="auto"/>
                <w:right w:val="none" w:sz="0" w:space="0" w:color="auto"/>
              </w:divBdr>
              <w:divsChild>
                <w:div w:id="158572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40202">
          <w:marLeft w:val="0"/>
          <w:marRight w:val="0"/>
          <w:marTop w:val="300"/>
          <w:marBottom w:val="0"/>
          <w:divBdr>
            <w:top w:val="none" w:sz="0" w:space="0" w:color="auto"/>
            <w:left w:val="none" w:sz="0" w:space="0" w:color="auto"/>
            <w:bottom w:val="none" w:sz="0" w:space="0" w:color="auto"/>
            <w:right w:val="none" w:sz="0" w:space="0" w:color="auto"/>
          </w:divBdr>
          <w:divsChild>
            <w:div w:id="477381000">
              <w:marLeft w:val="0"/>
              <w:marRight w:val="0"/>
              <w:marTop w:val="0"/>
              <w:marBottom w:val="0"/>
              <w:divBdr>
                <w:top w:val="none" w:sz="0" w:space="0" w:color="auto"/>
                <w:left w:val="none" w:sz="0" w:space="0" w:color="auto"/>
                <w:bottom w:val="none" w:sz="0" w:space="0" w:color="auto"/>
                <w:right w:val="none" w:sz="0" w:space="0" w:color="auto"/>
              </w:divBdr>
              <w:divsChild>
                <w:div w:id="1320841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68922">
          <w:marLeft w:val="0"/>
          <w:marRight w:val="0"/>
          <w:marTop w:val="300"/>
          <w:marBottom w:val="0"/>
          <w:divBdr>
            <w:top w:val="none" w:sz="0" w:space="0" w:color="auto"/>
            <w:left w:val="none" w:sz="0" w:space="0" w:color="auto"/>
            <w:bottom w:val="none" w:sz="0" w:space="0" w:color="auto"/>
            <w:right w:val="none" w:sz="0" w:space="0" w:color="auto"/>
          </w:divBdr>
          <w:divsChild>
            <w:div w:id="1947883540">
              <w:marLeft w:val="0"/>
              <w:marRight w:val="0"/>
              <w:marTop w:val="0"/>
              <w:marBottom w:val="0"/>
              <w:divBdr>
                <w:top w:val="none" w:sz="0" w:space="0" w:color="auto"/>
                <w:left w:val="none" w:sz="0" w:space="0" w:color="auto"/>
                <w:bottom w:val="none" w:sz="0" w:space="0" w:color="auto"/>
                <w:right w:val="none" w:sz="0" w:space="0" w:color="auto"/>
              </w:divBdr>
              <w:divsChild>
                <w:div w:id="39165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033098">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048028">
      <w:bodyDiv w:val="1"/>
      <w:marLeft w:val="0"/>
      <w:marRight w:val="0"/>
      <w:marTop w:val="0"/>
      <w:marBottom w:val="0"/>
      <w:divBdr>
        <w:top w:val="none" w:sz="0" w:space="0" w:color="auto"/>
        <w:left w:val="none" w:sz="0" w:space="0" w:color="auto"/>
        <w:bottom w:val="none" w:sz="0" w:space="0" w:color="auto"/>
        <w:right w:val="none" w:sz="0" w:space="0" w:color="auto"/>
      </w:divBdr>
      <w:divsChild>
        <w:div w:id="376248027">
          <w:marLeft w:val="0"/>
          <w:marRight w:val="0"/>
          <w:marTop w:val="0"/>
          <w:marBottom w:val="0"/>
          <w:divBdr>
            <w:top w:val="none" w:sz="0" w:space="0" w:color="auto"/>
            <w:left w:val="none" w:sz="0" w:space="0" w:color="auto"/>
            <w:bottom w:val="none" w:sz="0" w:space="0" w:color="auto"/>
            <w:right w:val="none" w:sz="0" w:space="0" w:color="auto"/>
          </w:divBdr>
        </w:div>
        <w:div w:id="1884514341">
          <w:marLeft w:val="0"/>
          <w:marRight w:val="0"/>
          <w:marTop w:val="0"/>
          <w:marBottom w:val="0"/>
          <w:divBdr>
            <w:top w:val="none" w:sz="0" w:space="0" w:color="auto"/>
            <w:left w:val="none" w:sz="0" w:space="0" w:color="auto"/>
            <w:bottom w:val="none" w:sz="0" w:space="0" w:color="auto"/>
            <w:right w:val="none" w:sz="0" w:space="0" w:color="auto"/>
          </w:divBdr>
          <w:divsChild>
            <w:div w:id="1479617028">
              <w:marLeft w:val="0"/>
              <w:marRight w:val="0"/>
              <w:marTop w:val="0"/>
              <w:marBottom w:val="0"/>
              <w:divBdr>
                <w:top w:val="none" w:sz="0" w:space="0" w:color="auto"/>
                <w:left w:val="none" w:sz="0" w:space="0" w:color="auto"/>
                <w:bottom w:val="none" w:sz="0" w:space="0" w:color="auto"/>
                <w:right w:val="none" w:sz="0" w:space="0" w:color="auto"/>
              </w:divBdr>
            </w:div>
          </w:divsChild>
        </w:div>
        <w:div w:id="1767118241">
          <w:marLeft w:val="0"/>
          <w:marRight w:val="0"/>
          <w:marTop w:val="0"/>
          <w:marBottom w:val="0"/>
          <w:divBdr>
            <w:top w:val="none" w:sz="0" w:space="0" w:color="auto"/>
            <w:left w:val="none" w:sz="0" w:space="0" w:color="auto"/>
            <w:bottom w:val="none" w:sz="0" w:space="0" w:color="auto"/>
            <w:right w:val="none" w:sz="0" w:space="0" w:color="auto"/>
          </w:divBdr>
        </w:div>
        <w:div w:id="1970933218">
          <w:marLeft w:val="0"/>
          <w:marRight w:val="0"/>
          <w:marTop w:val="0"/>
          <w:marBottom w:val="0"/>
          <w:divBdr>
            <w:top w:val="none" w:sz="0" w:space="0" w:color="auto"/>
            <w:left w:val="none" w:sz="0" w:space="0" w:color="auto"/>
            <w:bottom w:val="none" w:sz="0" w:space="0" w:color="auto"/>
            <w:right w:val="none" w:sz="0" w:space="0" w:color="auto"/>
          </w:divBdr>
          <w:divsChild>
            <w:div w:id="1579170466">
              <w:marLeft w:val="0"/>
              <w:marRight w:val="0"/>
              <w:marTop w:val="0"/>
              <w:marBottom w:val="0"/>
              <w:divBdr>
                <w:top w:val="none" w:sz="0" w:space="0" w:color="auto"/>
                <w:left w:val="none" w:sz="0" w:space="0" w:color="auto"/>
                <w:bottom w:val="none" w:sz="0" w:space="0" w:color="auto"/>
                <w:right w:val="none" w:sz="0" w:space="0" w:color="auto"/>
              </w:divBdr>
            </w:div>
          </w:divsChild>
        </w:div>
        <w:div w:id="306709289">
          <w:marLeft w:val="0"/>
          <w:marRight w:val="0"/>
          <w:marTop w:val="0"/>
          <w:marBottom w:val="0"/>
          <w:divBdr>
            <w:top w:val="none" w:sz="0" w:space="0" w:color="auto"/>
            <w:left w:val="none" w:sz="0" w:space="0" w:color="auto"/>
            <w:bottom w:val="none" w:sz="0" w:space="0" w:color="auto"/>
            <w:right w:val="none" w:sz="0" w:space="0" w:color="auto"/>
          </w:divBdr>
        </w:div>
        <w:div w:id="1608538008">
          <w:marLeft w:val="0"/>
          <w:marRight w:val="0"/>
          <w:marTop w:val="0"/>
          <w:marBottom w:val="0"/>
          <w:divBdr>
            <w:top w:val="none" w:sz="0" w:space="0" w:color="auto"/>
            <w:left w:val="none" w:sz="0" w:space="0" w:color="auto"/>
            <w:bottom w:val="none" w:sz="0" w:space="0" w:color="auto"/>
            <w:right w:val="none" w:sz="0" w:space="0" w:color="auto"/>
          </w:divBdr>
          <w:divsChild>
            <w:div w:id="1208298034">
              <w:marLeft w:val="0"/>
              <w:marRight w:val="0"/>
              <w:marTop w:val="0"/>
              <w:marBottom w:val="0"/>
              <w:divBdr>
                <w:top w:val="none" w:sz="0" w:space="0" w:color="auto"/>
                <w:left w:val="none" w:sz="0" w:space="0" w:color="auto"/>
                <w:bottom w:val="none" w:sz="0" w:space="0" w:color="auto"/>
                <w:right w:val="none" w:sz="0" w:space="0" w:color="auto"/>
              </w:divBdr>
            </w:div>
          </w:divsChild>
        </w:div>
        <w:div w:id="159004637">
          <w:marLeft w:val="0"/>
          <w:marRight w:val="0"/>
          <w:marTop w:val="0"/>
          <w:marBottom w:val="0"/>
          <w:divBdr>
            <w:top w:val="none" w:sz="0" w:space="0" w:color="auto"/>
            <w:left w:val="none" w:sz="0" w:space="0" w:color="auto"/>
            <w:bottom w:val="none" w:sz="0" w:space="0" w:color="auto"/>
            <w:right w:val="none" w:sz="0" w:space="0" w:color="auto"/>
          </w:divBdr>
        </w:div>
        <w:div w:id="1056780214">
          <w:marLeft w:val="0"/>
          <w:marRight w:val="0"/>
          <w:marTop w:val="0"/>
          <w:marBottom w:val="0"/>
          <w:divBdr>
            <w:top w:val="none" w:sz="0" w:space="0" w:color="auto"/>
            <w:left w:val="none" w:sz="0" w:space="0" w:color="auto"/>
            <w:bottom w:val="none" w:sz="0" w:space="0" w:color="auto"/>
            <w:right w:val="none" w:sz="0" w:space="0" w:color="auto"/>
          </w:divBdr>
          <w:divsChild>
            <w:div w:id="592009451">
              <w:marLeft w:val="0"/>
              <w:marRight w:val="0"/>
              <w:marTop w:val="0"/>
              <w:marBottom w:val="0"/>
              <w:divBdr>
                <w:top w:val="none" w:sz="0" w:space="0" w:color="auto"/>
                <w:left w:val="none" w:sz="0" w:space="0" w:color="auto"/>
                <w:bottom w:val="none" w:sz="0" w:space="0" w:color="auto"/>
                <w:right w:val="none" w:sz="0" w:space="0" w:color="auto"/>
              </w:divBdr>
            </w:div>
          </w:divsChild>
        </w:div>
        <w:div w:id="1834837800">
          <w:marLeft w:val="0"/>
          <w:marRight w:val="0"/>
          <w:marTop w:val="0"/>
          <w:marBottom w:val="0"/>
          <w:divBdr>
            <w:top w:val="none" w:sz="0" w:space="0" w:color="auto"/>
            <w:left w:val="none" w:sz="0" w:space="0" w:color="auto"/>
            <w:bottom w:val="none" w:sz="0" w:space="0" w:color="auto"/>
            <w:right w:val="none" w:sz="0" w:space="0" w:color="auto"/>
          </w:divBdr>
        </w:div>
        <w:div w:id="65540633">
          <w:marLeft w:val="0"/>
          <w:marRight w:val="0"/>
          <w:marTop w:val="0"/>
          <w:marBottom w:val="0"/>
          <w:divBdr>
            <w:top w:val="none" w:sz="0" w:space="0" w:color="auto"/>
            <w:left w:val="none" w:sz="0" w:space="0" w:color="auto"/>
            <w:bottom w:val="none" w:sz="0" w:space="0" w:color="auto"/>
            <w:right w:val="none" w:sz="0" w:space="0" w:color="auto"/>
          </w:divBdr>
          <w:divsChild>
            <w:div w:id="7952787">
              <w:marLeft w:val="0"/>
              <w:marRight w:val="0"/>
              <w:marTop w:val="0"/>
              <w:marBottom w:val="0"/>
              <w:divBdr>
                <w:top w:val="none" w:sz="0" w:space="0" w:color="auto"/>
                <w:left w:val="none" w:sz="0" w:space="0" w:color="auto"/>
                <w:bottom w:val="none" w:sz="0" w:space="0" w:color="auto"/>
                <w:right w:val="none" w:sz="0" w:space="0" w:color="auto"/>
              </w:divBdr>
            </w:div>
          </w:divsChild>
        </w:div>
        <w:div w:id="1638367056">
          <w:marLeft w:val="0"/>
          <w:marRight w:val="0"/>
          <w:marTop w:val="0"/>
          <w:marBottom w:val="0"/>
          <w:divBdr>
            <w:top w:val="none" w:sz="0" w:space="0" w:color="auto"/>
            <w:left w:val="none" w:sz="0" w:space="0" w:color="auto"/>
            <w:bottom w:val="none" w:sz="0" w:space="0" w:color="auto"/>
            <w:right w:val="none" w:sz="0" w:space="0" w:color="auto"/>
          </w:divBdr>
        </w:div>
        <w:div w:id="1910459739">
          <w:marLeft w:val="0"/>
          <w:marRight w:val="0"/>
          <w:marTop w:val="0"/>
          <w:marBottom w:val="0"/>
          <w:divBdr>
            <w:top w:val="none" w:sz="0" w:space="0" w:color="auto"/>
            <w:left w:val="none" w:sz="0" w:space="0" w:color="auto"/>
            <w:bottom w:val="none" w:sz="0" w:space="0" w:color="auto"/>
            <w:right w:val="none" w:sz="0" w:space="0" w:color="auto"/>
          </w:divBdr>
          <w:divsChild>
            <w:div w:id="1170944457">
              <w:marLeft w:val="0"/>
              <w:marRight w:val="0"/>
              <w:marTop w:val="0"/>
              <w:marBottom w:val="0"/>
              <w:divBdr>
                <w:top w:val="none" w:sz="0" w:space="0" w:color="auto"/>
                <w:left w:val="none" w:sz="0" w:space="0" w:color="auto"/>
                <w:bottom w:val="none" w:sz="0" w:space="0" w:color="auto"/>
                <w:right w:val="none" w:sz="0" w:space="0" w:color="auto"/>
              </w:divBdr>
            </w:div>
          </w:divsChild>
        </w:div>
        <w:div w:id="1305355594">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sChild>
            <w:div w:id="304509615">
              <w:marLeft w:val="0"/>
              <w:marRight w:val="0"/>
              <w:marTop w:val="0"/>
              <w:marBottom w:val="0"/>
              <w:divBdr>
                <w:top w:val="none" w:sz="0" w:space="0" w:color="auto"/>
                <w:left w:val="none" w:sz="0" w:space="0" w:color="auto"/>
                <w:bottom w:val="none" w:sz="0" w:space="0" w:color="auto"/>
                <w:right w:val="none" w:sz="0" w:space="0" w:color="auto"/>
              </w:divBdr>
            </w:div>
          </w:divsChild>
        </w:div>
        <w:div w:id="557329320">
          <w:marLeft w:val="0"/>
          <w:marRight w:val="0"/>
          <w:marTop w:val="300"/>
          <w:marBottom w:val="0"/>
          <w:divBdr>
            <w:top w:val="none" w:sz="0" w:space="0" w:color="auto"/>
            <w:left w:val="none" w:sz="0" w:space="0" w:color="auto"/>
            <w:bottom w:val="none" w:sz="0" w:space="0" w:color="auto"/>
            <w:right w:val="none" w:sz="0" w:space="0" w:color="auto"/>
          </w:divBdr>
          <w:divsChild>
            <w:div w:id="590116012">
              <w:marLeft w:val="0"/>
              <w:marRight w:val="0"/>
              <w:marTop w:val="0"/>
              <w:marBottom w:val="0"/>
              <w:divBdr>
                <w:top w:val="none" w:sz="0" w:space="0" w:color="auto"/>
                <w:left w:val="none" w:sz="0" w:space="0" w:color="auto"/>
                <w:bottom w:val="none" w:sz="0" w:space="0" w:color="auto"/>
                <w:right w:val="none" w:sz="0" w:space="0" w:color="auto"/>
              </w:divBdr>
              <w:divsChild>
                <w:div w:id="135916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6522">
          <w:marLeft w:val="0"/>
          <w:marRight w:val="0"/>
          <w:marTop w:val="300"/>
          <w:marBottom w:val="0"/>
          <w:divBdr>
            <w:top w:val="none" w:sz="0" w:space="0" w:color="auto"/>
            <w:left w:val="none" w:sz="0" w:space="0" w:color="auto"/>
            <w:bottom w:val="none" w:sz="0" w:space="0" w:color="auto"/>
            <w:right w:val="none" w:sz="0" w:space="0" w:color="auto"/>
          </w:divBdr>
          <w:divsChild>
            <w:div w:id="94450145">
              <w:marLeft w:val="0"/>
              <w:marRight w:val="0"/>
              <w:marTop w:val="0"/>
              <w:marBottom w:val="0"/>
              <w:divBdr>
                <w:top w:val="none" w:sz="0" w:space="0" w:color="auto"/>
                <w:left w:val="none" w:sz="0" w:space="0" w:color="auto"/>
                <w:bottom w:val="none" w:sz="0" w:space="0" w:color="auto"/>
                <w:right w:val="none" w:sz="0" w:space="0" w:color="auto"/>
              </w:divBdr>
              <w:divsChild>
                <w:div w:id="15574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04437">
          <w:marLeft w:val="0"/>
          <w:marRight w:val="0"/>
          <w:marTop w:val="300"/>
          <w:marBottom w:val="0"/>
          <w:divBdr>
            <w:top w:val="none" w:sz="0" w:space="0" w:color="auto"/>
            <w:left w:val="none" w:sz="0" w:space="0" w:color="auto"/>
            <w:bottom w:val="none" w:sz="0" w:space="0" w:color="auto"/>
            <w:right w:val="none" w:sz="0" w:space="0" w:color="auto"/>
          </w:divBdr>
          <w:divsChild>
            <w:div w:id="672344213">
              <w:marLeft w:val="0"/>
              <w:marRight w:val="0"/>
              <w:marTop w:val="0"/>
              <w:marBottom w:val="0"/>
              <w:divBdr>
                <w:top w:val="none" w:sz="0" w:space="0" w:color="auto"/>
                <w:left w:val="none" w:sz="0" w:space="0" w:color="auto"/>
                <w:bottom w:val="none" w:sz="0" w:space="0" w:color="auto"/>
                <w:right w:val="none" w:sz="0" w:space="0" w:color="auto"/>
              </w:divBdr>
              <w:divsChild>
                <w:div w:id="271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9266">
          <w:marLeft w:val="0"/>
          <w:marRight w:val="0"/>
          <w:marTop w:val="300"/>
          <w:marBottom w:val="0"/>
          <w:divBdr>
            <w:top w:val="none" w:sz="0" w:space="0" w:color="auto"/>
            <w:left w:val="none" w:sz="0" w:space="0" w:color="auto"/>
            <w:bottom w:val="none" w:sz="0" w:space="0" w:color="auto"/>
            <w:right w:val="none" w:sz="0" w:space="0" w:color="auto"/>
          </w:divBdr>
          <w:divsChild>
            <w:div w:id="1579171490">
              <w:marLeft w:val="0"/>
              <w:marRight w:val="0"/>
              <w:marTop w:val="0"/>
              <w:marBottom w:val="0"/>
              <w:divBdr>
                <w:top w:val="none" w:sz="0" w:space="0" w:color="auto"/>
                <w:left w:val="none" w:sz="0" w:space="0" w:color="auto"/>
                <w:bottom w:val="none" w:sz="0" w:space="0" w:color="auto"/>
                <w:right w:val="none" w:sz="0" w:space="0" w:color="auto"/>
              </w:divBdr>
              <w:divsChild>
                <w:div w:id="101164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198">
      <w:bodyDiv w:val="1"/>
      <w:marLeft w:val="0"/>
      <w:marRight w:val="0"/>
      <w:marTop w:val="0"/>
      <w:marBottom w:val="0"/>
      <w:divBdr>
        <w:top w:val="none" w:sz="0" w:space="0" w:color="auto"/>
        <w:left w:val="none" w:sz="0" w:space="0" w:color="auto"/>
        <w:bottom w:val="none" w:sz="0" w:space="0" w:color="auto"/>
        <w:right w:val="none" w:sz="0" w:space="0" w:color="auto"/>
      </w:divBdr>
      <w:divsChild>
        <w:div w:id="1443913585">
          <w:marLeft w:val="0"/>
          <w:marRight w:val="0"/>
          <w:marTop w:val="0"/>
          <w:marBottom w:val="0"/>
          <w:divBdr>
            <w:top w:val="none" w:sz="0" w:space="0" w:color="auto"/>
            <w:left w:val="none" w:sz="0" w:space="0" w:color="auto"/>
            <w:bottom w:val="none" w:sz="0" w:space="0" w:color="auto"/>
            <w:right w:val="none" w:sz="0" w:space="0" w:color="auto"/>
          </w:divBdr>
        </w:div>
        <w:div w:id="1789162854">
          <w:marLeft w:val="0"/>
          <w:marRight w:val="0"/>
          <w:marTop w:val="0"/>
          <w:marBottom w:val="0"/>
          <w:divBdr>
            <w:top w:val="none" w:sz="0" w:space="0" w:color="auto"/>
            <w:left w:val="none" w:sz="0" w:space="0" w:color="auto"/>
            <w:bottom w:val="none" w:sz="0" w:space="0" w:color="auto"/>
            <w:right w:val="none" w:sz="0" w:space="0" w:color="auto"/>
          </w:divBdr>
          <w:divsChild>
            <w:div w:id="570888142">
              <w:marLeft w:val="0"/>
              <w:marRight w:val="0"/>
              <w:marTop w:val="0"/>
              <w:marBottom w:val="0"/>
              <w:divBdr>
                <w:top w:val="none" w:sz="0" w:space="0" w:color="auto"/>
                <w:left w:val="none" w:sz="0" w:space="0" w:color="auto"/>
                <w:bottom w:val="none" w:sz="0" w:space="0" w:color="auto"/>
                <w:right w:val="none" w:sz="0" w:space="0" w:color="auto"/>
              </w:divBdr>
            </w:div>
          </w:divsChild>
        </w:div>
        <w:div w:id="90056983">
          <w:marLeft w:val="0"/>
          <w:marRight w:val="0"/>
          <w:marTop w:val="0"/>
          <w:marBottom w:val="0"/>
          <w:divBdr>
            <w:top w:val="none" w:sz="0" w:space="0" w:color="auto"/>
            <w:left w:val="none" w:sz="0" w:space="0" w:color="auto"/>
            <w:bottom w:val="none" w:sz="0" w:space="0" w:color="auto"/>
            <w:right w:val="none" w:sz="0" w:space="0" w:color="auto"/>
          </w:divBdr>
        </w:div>
        <w:div w:id="717825291">
          <w:marLeft w:val="0"/>
          <w:marRight w:val="0"/>
          <w:marTop w:val="0"/>
          <w:marBottom w:val="0"/>
          <w:divBdr>
            <w:top w:val="none" w:sz="0" w:space="0" w:color="auto"/>
            <w:left w:val="none" w:sz="0" w:space="0" w:color="auto"/>
            <w:bottom w:val="none" w:sz="0" w:space="0" w:color="auto"/>
            <w:right w:val="none" w:sz="0" w:space="0" w:color="auto"/>
          </w:divBdr>
          <w:divsChild>
            <w:div w:id="1593390852">
              <w:marLeft w:val="0"/>
              <w:marRight w:val="0"/>
              <w:marTop w:val="0"/>
              <w:marBottom w:val="0"/>
              <w:divBdr>
                <w:top w:val="none" w:sz="0" w:space="0" w:color="auto"/>
                <w:left w:val="none" w:sz="0" w:space="0" w:color="auto"/>
                <w:bottom w:val="none" w:sz="0" w:space="0" w:color="auto"/>
                <w:right w:val="none" w:sz="0" w:space="0" w:color="auto"/>
              </w:divBdr>
            </w:div>
          </w:divsChild>
        </w:div>
        <w:div w:id="612329325">
          <w:marLeft w:val="0"/>
          <w:marRight w:val="0"/>
          <w:marTop w:val="0"/>
          <w:marBottom w:val="0"/>
          <w:divBdr>
            <w:top w:val="none" w:sz="0" w:space="0" w:color="auto"/>
            <w:left w:val="none" w:sz="0" w:space="0" w:color="auto"/>
            <w:bottom w:val="none" w:sz="0" w:space="0" w:color="auto"/>
            <w:right w:val="none" w:sz="0" w:space="0" w:color="auto"/>
          </w:divBdr>
        </w:div>
        <w:div w:id="909389174">
          <w:marLeft w:val="0"/>
          <w:marRight w:val="0"/>
          <w:marTop w:val="0"/>
          <w:marBottom w:val="0"/>
          <w:divBdr>
            <w:top w:val="none" w:sz="0" w:space="0" w:color="auto"/>
            <w:left w:val="none" w:sz="0" w:space="0" w:color="auto"/>
            <w:bottom w:val="none" w:sz="0" w:space="0" w:color="auto"/>
            <w:right w:val="none" w:sz="0" w:space="0" w:color="auto"/>
          </w:divBdr>
          <w:divsChild>
            <w:div w:id="1888487880">
              <w:marLeft w:val="0"/>
              <w:marRight w:val="0"/>
              <w:marTop w:val="0"/>
              <w:marBottom w:val="0"/>
              <w:divBdr>
                <w:top w:val="none" w:sz="0" w:space="0" w:color="auto"/>
                <w:left w:val="none" w:sz="0" w:space="0" w:color="auto"/>
                <w:bottom w:val="none" w:sz="0" w:space="0" w:color="auto"/>
                <w:right w:val="none" w:sz="0" w:space="0" w:color="auto"/>
              </w:divBdr>
            </w:div>
          </w:divsChild>
        </w:div>
        <w:div w:id="239292668">
          <w:marLeft w:val="0"/>
          <w:marRight w:val="0"/>
          <w:marTop w:val="0"/>
          <w:marBottom w:val="0"/>
          <w:divBdr>
            <w:top w:val="none" w:sz="0" w:space="0" w:color="auto"/>
            <w:left w:val="none" w:sz="0" w:space="0" w:color="auto"/>
            <w:bottom w:val="none" w:sz="0" w:space="0" w:color="auto"/>
            <w:right w:val="none" w:sz="0" w:space="0" w:color="auto"/>
          </w:divBdr>
        </w:div>
        <w:div w:id="1029143410">
          <w:marLeft w:val="0"/>
          <w:marRight w:val="0"/>
          <w:marTop w:val="0"/>
          <w:marBottom w:val="0"/>
          <w:divBdr>
            <w:top w:val="none" w:sz="0" w:space="0" w:color="auto"/>
            <w:left w:val="none" w:sz="0" w:space="0" w:color="auto"/>
            <w:bottom w:val="none" w:sz="0" w:space="0" w:color="auto"/>
            <w:right w:val="none" w:sz="0" w:space="0" w:color="auto"/>
          </w:divBdr>
          <w:divsChild>
            <w:div w:id="553096">
              <w:marLeft w:val="0"/>
              <w:marRight w:val="0"/>
              <w:marTop w:val="0"/>
              <w:marBottom w:val="0"/>
              <w:divBdr>
                <w:top w:val="none" w:sz="0" w:space="0" w:color="auto"/>
                <w:left w:val="none" w:sz="0" w:space="0" w:color="auto"/>
                <w:bottom w:val="none" w:sz="0" w:space="0" w:color="auto"/>
                <w:right w:val="none" w:sz="0" w:space="0" w:color="auto"/>
              </w:divBdr>
            </w:div>
          </w:divsChild>
        </w:div>
        <w:div w:id="1668900471">
          <w:marLeft w:val="0"/>
          <w:marRight w:val="0"/>
          <w:marTop w:val="0"/>
          <w:marBottom w:val="0"/>
          <w:divBdr>
            <w:top w:val="none" w:sz="0" w:space="0" w:color="auto"/>
            <w:left w:val="none" w:sz="0" w:space="0" w:color="auto"/>
            <w:bottom w:val="none" w:sz="0" w:space="0" w:color="auto"/>
            <w:right w:val="none" w:sz="0" w:space="0" w:color="auto"/>
          </w:divBdr>
        </w:div>
        <w:div w:id="2132161419">
          <w:marLeft w:val="0"/>
          <w:marRight w:val="0"/>
          <w:marTop w:val="0"/>
          <w:marBottom w:val="0"/>
          <w:divBdr>
            <w:top w:val="none" w:sz="0" w:space="0" w:color="auto"/>
            <w:left w:val="none" w:sz="0" w:space="0" w:color="auto"/>
            <w:bottom w:val="none" w:sz="0" w:space="0" w:color="auto"/>
            <w:right w:val="none" w:sz="0" w:space="0" w:color="auto"/>
          </w:divBdr>
          <w:divsChild>
            <w:div w:id="33696741">
              <w:marLeft w:val="0"/>
              <w:marRight w:val="0"/>
              <w:marTop w:val="0"/>
              <w:marBottom w:val="0"/>
              <w:divBdr>
                <w:top w:val="none" w:sz="0" w:space="0" w:color="auto"/>
                <w:left w:val="none" w:sz="0" w:space="0" w:color="auto"/>
                <w:bottom w:val="none" w:sz="0" w:space="0" w:color="auto"/>
                <w:right w:val="none" w:sz="0" w:space="0" w:color="auto"/>
              </w:divBdr>
            </w:div>
          </w:divsChild>
        </w:div>
        <w:div w:id="1994019894">
          <w:marLeft w:val="0"/>
          <w:marRight w:val="0"/>
          <w:marTop w:val="0"/>
          <w:marBottom w:val="0"/>
          <w:divBdr>
            <w:top w:val="none" w:sz="0" w:space="0" w:color="auto"/>
            <w:left w:val="none" w:sz="0" w:space="0" w:color="auto"/>
            <w:bottom w:val="none" w:sz="0" w:space="0" w:color="auto"/>
            <w:right w:val="none" w:sz="0" w:space="0" w:color="auto"/>
          </w:divBdr>
        </w:div>
        <w:div w:id="655305220">
          <w:marLeft w:val="0"/>
          <w:marRight w:val="0"/>
          <w:marTop w:val="0"/>
          <w:marBottom w:val="0"/>
          <w:divBdr>
            <w:top w:val="none" w:sz="0" w:space="0" w:color="auto"/>
            <w:left w:val="none" w:sz="0" w:space="0" w:color="auto"/>
            <w:bottom w:val="none" w:sz="0" w:space="0" w:color="auto"/>
            <w:right w:val="none" w:sz="0" w:space="0" w:color="auto"/>
          </w:divBdr>
          <w:divsChild>
            <w:div w:id="1127772255">
              <w:marLeft w:val="0"/>
              <w:marRight w:val="0"/>
              <w:marTop w:val="0"/>
              <w:marBottom w:val="0"/>
              <w:divBdr>
                <w:top w:val="none" w:sz="0" w:space="0" w:color="auto"/>
                <w:left w:val="none" w:sz="0" w:space="0" w:color="auto"/>
                <w:bottom w:val="none" w:sz="0" w:space="0" w:color="auto"/>
                <w:right w:val="none" w:sz="0" w:space="0" w:color="auto"/>
              </w:divBdr>
            </w:div>
          </w:divsChild>
        </w:div>
        <w:div w:id="2001034259">
          <w:marLeft w:val="0"/>
          <w:marRight w:val="0"/>
          <w:marTop w:val="0"/>
          <w:marBottom w:val="0"/>
          <w:divBdr>
            <w:top w:val="none" w:sz="0" w:space="0" w:color="auto"/>
            <w:left w:val="none" w:sz="0" w:space="0" w:color="auto"/>
            <w:bottom w:val="none" w:sz="0" w:space="0" w:color="auto"/>
            <w:right w:val="none" w:sz="0" w:space="0" w:color="auto"/>
          </w:divBdr>
        </w:div>
        <w:div w:id="1803887062">
          <w:marLeft w:val="0"/>
          <w:marRight w:val="0"/>
          <w:marTop w:val="0"/>
          <w:marBottom w:val="0"/>
          <w:divBdr>
            <w:top w:val="none" w:sz="0" w:space="0" w:color="auto"/>
            <w:left w:val="none" w:sz="0" w:space="0" w:color="auto"/>
            <w:bottom w:val="none" w:sz="0" w:space="0" w:color="auto"/>
            <w:right w:val="none" w:sz="0" w:space="0" w:color="auto"/>
          </w:divBdr>
          <w:divsChild>
            <w:div w:id="1661348232">
              <w:marLeft w:val="0"/>
              <w:marRight w:val="0"/>
              <w:marTop w:val="0"/>
              <w:marBottom w:val="0"/>
              <w:divBdr>
                <w:top w:val="none" w:sz="0" w:space="0" w:color="auto"/>
                <w:left w:val="none" w:sz="0" w:space="0" w:color="auto"/>
                <w:bottom w:val="none" w:sz="0" w:space="0" w:color="auto"/>
                <w:right w:val="none" w:sz="0" w:space="0" w:color="auto"/>
              </w:divBdr>
            </w:div>
          </w:divsChild>
        </w:div>
        <w:div w:id="4980908">
          <w:marLeft w:val="0"/>
          <w:marRight w:val="0"/>
          <w:marTop w:val="300"/>
          <w:marBottom w:val="0"/>
          <w:divBdr>
            <w:top w:val="none" w:sz="0" w:space="0" w:color="auto"/>
            <w:left w:val="none" w:sz="0" w:space="0" w:color="auto"/>
            <w:bottom w:val="none" w:sz="0" w:space="0" w:color="auto"/>
            <w:right w:val="none" w:sz="0" w:space="0" w:color="auto"/>
          </w:divBdr>
          <w:divsChild>
            <w:div w:id="670840829">
              <w:marLeft w:val="0"/>
              <w:marRight w:val="0"/>
              <w:marTop w:val="0"/>
              <w:marBottom w:val="0"/>
              <w:divBdr>
                <w:top w:val="none" w:sz="0" w:space="0" w:color="auto"/>
                <w:left w:val="none" w:sz="0" w:space="0" w:color="auto"/>
                <w:bottom w:val="none" w:sz="0" w:space="0" w:color="auto"/>
                <w:right w:val="none" w:sz="0" w:space="0" w:color="auto"/>
              </w:divBdr>
              <w:divsChild>
                <w:div w:id="77412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425005">
          <w:marLeft w:val="0"/>
          <w:marRight w:val="0"/>
          <w:marTop w:val="300"/>
          <w:marBottom w:val="0"/>
          <w:divBdr>
            <w:top w:val="none" w:sz="0" w:space="0" w:color="auto"/>
            <w:left w:val="none" w:sz="0" w:space="0" w:color="auto"/>
            <w:bottom w:val="none" w:sz="0" w:space="0" w:color="auto"/>
            <w:right w:val="none" w:sz="0" w:space="0" w:color="auto"/>
          </w:divBdr>
          <w:divsChild>
            <w:div w:id="1536382930">
              <w:marLeft w:val="0"/>
              <w:marRight w:val="0"/>
              <w:marTop w:val="0"/>
              <w:marBottom w:val="0"/>
              <w:divBdr>
                <w:top w:val="none" w:sz="0" w:space="0" w:color="auto"/>
                <w:left w:val="none" w:sz="0" w:space="0" w:color="auto"/>
                <w:bottom w:val="none" w:sz="0" w:space="0" w:color="auto"/>
                <w:right w:val="none" w:sz="0" w:space="0" w:color="auto"/>
              </w:divBdr>
              <w:divsChild>
                <w:div w:id="137038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96305">
          <w:marLeft w:val="0"/>
          <w:marRight w:val="0"/>
          <w:marTop w:val="300"/>
          <w:marBottom w:val="0"/>
          <w:divBdr>
            <w:top w:val="none" w:sz="0" w:space="0" w:color="auto"/>
            <w:left w:val="none" w:sz="0" w:space="0" w:color="auto"/>
            <w:bottom w:val="none" w:sz="0" w:space="0" w:color="auto"/>
            <w:right w:val="none" w:sz="0" w:space="0" w:color="auto"/>
          </w:divBdr>
          <w:divsChild>
            <w:div w:id="1726955152">
              <w:marLeft w:val="0"/>
              <w:marRight w:val="0"/>
              <w:marTop w:val="0"/>
              <w:marBottom w:val="0"/>
              <w:divBdr>
                <w:top w:val="none" w:sz="0" w:space="0" w:color="auto"/>
                <w:left w:val="none" w:sz="0" w:space="0" w:color="auto"/>
                <w:bottom w:val="none" w:sz="0" w:space="0" w:color="auto"/>
                <w:right w:val="none" w:sz="0" w:space="0" w:color="auto"/>
              </w:divBdr>
              <w:divsChild>
                <w:div w:id="2473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966537">
          <w:marLeft w:val="0"/>
          <w:marRight w:val="0"/>
          <w:marTop w:val="300"/>
          <w:marBottom w:val="0"/>
          <w:divBdr>
            <w:top w:val="none" w:sz="0" w:space="0" w:color="auto"/>
            <w:left w:val="none" w:sz="0" w:space="0" w:color="auto"/>
            <w:bottom w:val="none" w:sz="0" w:space="0" w:color="auto"/>
            <w:right w:val="none" w:sz="0" w:space="0" w:color="auto"/>
          </w:divBdr>
          <w:divsChild>
            <w:div w:id="1331248309">
              <w:marLeft w:val="0"/>
              <w:marRight w:val="0"/>
              <w:marTop w:val="0"/>
              <w:marBottom w:val="0"/>
              <w:divBdr>
                <w:top w:val="none" w:sz="0" w:space="0" w:color="auto"/>
                <w:left w:val="none" w:sz="0" w:space="0" w:color="auto"/>
                <w:bottom w:val="none" w:sz="0" w:space="0" w:color="auto"/>
                <w:right w:val="none" w:sz="0" w:space="0" w:color="auto"/>
              </w:divBdr>
              <w:divsChild>
                <w:div w:id="894001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155624">
      <w:bodyDiv w:val="1"/>
      <w:marLeft w:val="0"/>
      <w:marRight w:val="0"/>
      <w:marTop w:val="0"/>
      <w:marBottom w:val="0"/>
      <w:divBdr>
        <w:top w:val="none" w:sz="0" w:space="0" w:color="auto"/>
        <w:left w:val="none" w:sz="0" w:space="0" w:color="auto"/>
        <w:bottom w:val="none" w:sz="0" w:space="0" w:color="auto"/>
        <w:right w:val="none" w:sz="0" w:space="0" w:color="auto"/>
      </w:divBdr>
      <w:divsChild>
        <w:div w:id="1377775457">
          <w:marLeft w:val="0"/>
          <w:marRight w:val="0"/>
          <w:marTop w:val="0"/>
          <w:marBottom w:val="0"/>
          <w:divBdr>
            <w:top w:val="none" w:sz="0" w:space="0" w:color="auto"/>
            <w:left w:val="none" w:sz="0" w:space="0" w:color="auto"/>
            <w:bottom w:val="none" w:sz="0" w:space="0" w:color="auto"/>
            <w:right w:val="none" w:sz="0" w:space="0" w:color="auto"/>
          </w:divBdr>
        </w:div>
        <w:div w:id="76831185">
          <w:marLeft w:val="0"/>
          <w:marRight w:val="0"/>
          <w:marTop w:val="0"/>
          <w:marBottom w:val="0"/>
          <w:divBdr>
            <w:top w:val="none" w:sz="0" w:space="0" w:color="auto"/>
            <w:left w:val="none" w:sz="0" w:space="0" w:color="auto"/>
            <w:bottom w:val="none" w:sz="0" w:space="0" w:color="auto"/>
            <w:right w:val="none" w:sz="0" w:space="0" w:color="auto"/>
          </w:divBdr>
          <w:divsChild>
            <w:div w:id="1111238405">
              <w:marLeft w:val="0"/>
              <w:marRight w:val="0"/>
              <w:marTop w:val="0"/>
              <w:marBottom w:val="0"/>
              <w:divBdr>
                <w:top w:val="none" w:sz="0" w:space="0" w:color="auto"/>
                <w:left w:val="none" w:sz="0" w:space="0" w:color="auto"/>
                <w:bottom w:val="none" w:sz="0" w:space="0" w:color="auto"/>
                <w:right w:val="none" w:sz="0" w:space="0" w:color="auto"/>
              </w:divBdr>
            </w:div>
          </w:divsChild>
        </w:div>
        <w:div w:id="1194735050">
          <w:marLeft w:val="0"/>
          <w:marRight w:val="0"/>
          <w:marTop w:val="0"/>
          <w:marBottom w:val="0"/>
          <w:divBdr>
            <w:top w:val="none" w:sz="0" w:space="0" w:color="auto"/>
            <w:left w:val="none" w:sz="0" w:space="0" w:color="auto"/>
            <w:bottom w:val="none" w:sz="0" w:space="0" w:color="auto"/>
            <w:right w:val="none" w:sz="0" w:space="0" w:color="auto"/>
          </w:divBdr>
        </w:div>
        <w:div w:id="65052648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
          </w:divsChild>
        </w:div>
        <w:div w:id="273560077">
          <w:marLeft w:val="0"/>
          <w:marRight w:val="0"/>
          <w:marTop w:val="0"/>
          <w:marBottom w:val="0"/>
          <w:divBdr>
            <w:top w:val="none" w:sz="0" w:space="0" w:color="auto"/>
            <w:left w:val="none" w:sz="0" w:space="0" w:color="auto"/>
            <w:bottom w:val="none" w:sz="0" w:space="0" w:color="auto"/>
            <w:right w:val="none" w:sz="0" w:space="0" w:color="auto"/>
          </w:divBdr>
        </w:div>
        <w:div w:id="2033415845">
          <w:marLeft w:val="0"/>
          <w:marRight w:val="0"/>
          <w:marTop w:val="0"/>
          <w:marBottom w:val="0"/>
          <w:divBdr>
            <w:top w:val="none" w:sz="0" w:space="0" w:color="auto"/>
            <w:left w:val="none" w:sz="0" w:space="0" w:color="auto"/>
            <w:bottom w:val="none" w:sz="0" w:space="0" w:color="auto"/>
            <w:right w:val="none" w:sz="0" w:space="0" w:color="auto"/>
          </w:divBdr>
          <w:divsChild>
            <w:div w:id="1060862224">
              <w:marLeft w:val="0"/>
              <w:marRight w:val="0"/>
              <w:marTop w:val="0"/>
              <w:marBottom w:val="0"/>
              <w:divBdr>
                <w:top w:val="none" w:sz="0" w:space="0" w:color="auto"/>
                <w:left w:val="none" w:sz="0" w:space="0" w:color="auto"/>
                <w:bottom w:val="none" w:sz="0" w:space="0" w:color="auto"/>
                <w:right w:val="none" w:sz="0" w:space="0" w:color="auto"/>
              </w:divBdr>
            </w:div>
          </w:divsChild>
        </w:div>
        <w:div w:id="1106929083">
          <w:marLeft w:val="0"/>
          <w:marRight w:val="0"/>
          <w:marTop w:val="0"/>
          <w:marBottom w:val="0"/>
          <w:divBdr>
            <w:top w:val="none" w:sz="0" w:space="0" w:color="auto"/>
            <w:left w:val="none" w:sz="0" w:space="0" w:color="auto"/>
            <w:bottom w:val="none" w:sz="0" w:space="0" w:color="auto"/>
            <w:right w:val="none" w:sz="0" w:space="0" w:color="auto"/>
          </w:divBdr>
        </w:div>
        <w:div w:id="553397422">
          <w:marLeft w:val="0"/>
          <w:marRight w:val="0"/>
          <w:marTop w:val="0"/>
          <w:marBottom w:val="0"/>
          <w:divBdr>
            <w:top w:val="none" w:sz="0" w:space="0" w:color="auto"/>
            <w:left w:val="none" w:sz="0" w:space="0" w:color="auto"/>
            <w:bottom w:val="none" w:sz="0" w:space="0" w:color="auto"/>
            <w:right w:val="none" w:sz="0" w:space="0" w:color="auto"/>
          </w:divBdr>
          <w:divsChild>
            <w:div w:id="1360621166">
              <w:marLeft w:val="0"/>
              <w:marRight w:val="0"/>
              <w:marTop w:val="0"/>
              <w:marBottom w:val="0"/>
              <w:divBdr>
                <w:top w:val="none" w:sz="0" w:space="0" w:color="auto"/>
                <w:left w:val="none" w:sz="0" w:space="0" w:color="auto"/>
                <w:bottom w:val="none" w:sz="0" w:space="0" w:color="auto"/>
                <w:right w:val="none" w:sz="0" w:space="0" w:color="auto"/>
              </w:divBdr>
            </w:div>
          </w:divsChild>
        </w:div>
        <w:div w:id="806245746">
          <w:marLeft w:val="0"/>
          <w:marRight w:val="0"/>
          <w:marTop w:val="0"/>
          <w:marBottom w:val="0"/>
          <w:divBdr>
            <w:top w:val="none" w:sz="0" w:space="0" w:color="auto"/>
            <w:left w:val="none" w:sz="0" w:space="0" w:color="auto"/>
            <w:bottom w:val="none" w:sz="0" w:space="0" w:color="auto"/>
            <w:right w:val="none" w:sz="0" w:space="0" w:color="auto"/>
          </w:divBdr>
        </w:div>
        <w:div w:id="2052458796">
          <w:marLeft w:val="0"/>
          <w:marRight w:val="0"/>
          <w:marTop w:val="0"/>
          <w:marBottom w:val="0"/>
          <w:divBdr>
            <w:top w:val="none" w:sz="0" w:space="0" w:color="auto"/>
            <w:left w:val="none" w:sz="0" w:space="0" w:color="auto"/>
            <w:bottom w:val="none" w:sz="0" w:space="0" w:color="auto"/>
            <w:right w:val="none" w:sz="0" w:space="0" w:color="auto"/>
          </w:divBdr>
          <w:divsChild>
            <w:div w:id="208304693">
              <w:marLeft w:val="0"/>
              <w:marRight w:val="0"/>
              <w:marTop w:val="0"/>
              <w:marBottom w:val="0"/>
              <w:divBdr>
                <w:top w:val="none" w:sz="0" w:space="0" w:color="auto"/>
                <w:left w:val="none" w:sz="0" w:space="0" w:color="auto"/>
                <w:bottom w:val="none" w:sz="0" w:space="0" w:color="auto"/>
                <w:right w:val="none" w:sz="0" w:space="0" w:color="auto"/>
              </w:divBdr>
            </w:div>
          </w:divsChild>
        </w:div>
        <w:div w:id="1973317623">
          <w:marLeft w:val="0"/>
          <w:marRight w:val="0"/>
          <w:marTop w:val="0"/>
          <w:marBottom w:val="0"/>
          <w:divBdr>
            <w:top w:val="none" w:sz="0" w:space="0" w:color="auto"/>
            <w:left w:val="none" w:sz="0" w:space="0" w:color="auto"/>
            <w:bottom w:val="none" w:sz="0" w:space="0" w:color="auto"/>
            <w:right w:val="none" w:sz="0" w:space="0" w:color="auto"/>
          </w:divBdr>
        </w:div>
        <w:div w:id="168327783">
          <w:marLeft w:val="0"/>
          <w:marRight w:val="0"/>
          <w:marTop w:val="0"/>
          <w:marBottom w:val="0"/>
          <w:divBdr>
            <w:top w:val="none" w:sz="0" w:space="0" w:color="auto"/>
            <w:left w:val="none" w:sz="0" w:space="0" w:color="auto"/>
            <w:bottom w:val="none" w:sz="0" w:space="0" w:color="auto"/>
            <w:right w:val="none" w:sz="0" w:space="0" w:color="auto"/>
          </w:divBdr>
          <w:divsChild>
            <w:div w:id="2083331401">
              <w:marLeft w:val="0"/>
              <w:marRight w:val="0"/>
              <w:marTop w:val="0"/>
              <w:marBottom w:val="0"/>
              <w:divBdr>
                <w:top w:val="none" w:sz="0" w:space="0" w:color="auto"/>
                <w:left w:val="none" w:sz="0" w:space="0" w:color="auto"/>
                <w:bottom w:val="none" w:sz="0" w:space="0" w:color="auto"/>
                <w:right w:val="none" w:sz="0" w:space="0" w:color="auto"/>
              </w:divBdr>
            </w:div>
          </w:divsChild>
        </w:div>
        <w:div w:id="1794716044">
          <w:marLeft w:val="0"/>
          <w:marRight w:val="0"/>
          <w:marTop w:val="0"/>
          <w:marBottom w:val="0"/>
          <w:divBdr>
            <w:top w:val="none" w:sz="0" w:space="0" w:color="auto"/>
            <w:left w:val="none" w:sz="0" w:space="0" w:color="auto"/>
            <w:bottom w:val="none" w:sz="0" w:space="0" w:color="auto"/>
            <w:right w:val="none" w:sz="0" w:space="0" w:color="auto"/>
          </w:divBdr>
        </w:div>
        <w:div w:id="456222127">
          <w:marLeft w:val="0"/>
          <w:marRight w:val="0"/>
          <w:marTop w:val="0"/>
          <w:marBottom w:val="0"/>
          <w:divBdr>
            <w:top w:val="none" w:sz="0" w:space="0" w:color="auto"/>
            <w:left w:val="none" w:sz="0" w:space="0" w:color="auto"/>
            <w:bottom w:val="none" w:sz="0" w:space="0" w:color="auto"/>
            <w:right w:val="none" w:sz="0" w:space="0" w:color="auto"/>
          </w:divBdr>
          <w:divsChild>
            <w:div w:id="1776098857">
              <w:marLeft w:val="0"/>
              <w:marRight w:val="0"/>
              <w:marTop w:val="0"/>
              <w:marBottom w:val="0"/>
              <w:divBdr>
                <w:top w:val="none" w:sz="0" w:space="0" w:color="auto"/>
                <w:left w:val="none" w:sz="0" w:space="0" w:color="auto"/>
                <w:bottom w:val="none" w:sz="0" w:space="0" w:color="auto"/>
                <w:right w:val="none" w:sz="0" w:space="0" w:color="auto"/>
              </w:divBdr>
            </w:div>
          </w:divsChild>
        </w:div>
        <w:div w:id="395855034">
          <w:marLeft w:val="0"/>
          <w:marRight w:val="0"/>
          <w:marTop w:val="300"/>
          <w:marBottom w:val="0"/>
          <w:divBdr>
            <w:top w:val="none" w:sz="0" w:space="0" w:color="auto"/>
            <w:left w:val="none" w:sz="0" w:space="0" w:color="auto"/>
            <w:bottom w:val="none" w:sz="0" w:space="0" w:color="auto"/>
            <w:right w:val="none" w:sz="0" w:space="0" w:color="auto"/>
          </w:divBdr>
          <w:divsChild>
            <w:div w:id="1587574142">
              <w:marLeft w:val="0"/>
              <w:marRight w:val="0"/>
              <w:marTop w:val="0"/>
              <w:marBottom w:val="0"/>
              <w:divBdr>
                <w:top w:val="none" w:sz="0" w:space="0" w:color="auto"/>
                <w:left w:val="none" w:sz="0" w:space="0" w:color="auto"/>
                <w:bottom w:val="none" w:sz="0" w:space="0" w:color="auto"/>
                <w:right w:val="none" w:sz="0" w:space="0" w:color="auto"/>
              </w:divBdr>
              <w:divsChild>
                <w:div w:id="52286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7339">
          <w:marLeft w:val="0"/>
          <w:marRight w:val="0"/>
          <w:marTop w:val="300"/>
          <w:marBottom w:val="0"/>
          <w:divBdr>
            <w:top w:val="none" w:sz="0" w:space="0" w:color="auto"/>
            <w:left w:val="none" w:sz="0" w:space="0" w:color="auto"/>
            <w:bottom w:val="none" w:sz="0" w:space="0" w:color="auto"/>
            <w:right w:val="none" w:sz="0" w:space="0" w:color="auto"/>
          </w:divBdr>
          <w:divsChild>
            <w:div w:id="2057855494">
              <w:marLeft w:val="0"/>
              <w:marRight w:val="0"/>
              <w:marTop w:val="0"/>
              <w:marBottom w:val="0"/>
              <w:divBdr>
                <w:top w:val="none" w:sz="0" w:space="0" w:color="auto"/>
                <w:left w:val="none" w:sz="0" w:space="0" w:color="auto"/>
                <w:bottom w:val="none" w:sz="0" w:space="0" w:color="auto"/>
                <w:right w:val="none" w:sz="0" w:space="0" w:color="auto"/>
              </w:divBdr>
              <w:divsChild>
                <w:div w:id="869999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78405">
          <w:marLeft w:val="0"/>
          <w:marRight w:val="0"/>
          <w:marTop w:val="300"/>
          <w:marBottom w:val="0"/>
          <w:divBdr>
            <w:top w:val="none" w:sz="0" w:space="0" w:color="auto"/>
            <w:left w:val="none" w:sz="0" w:space="0" w:color="auto"/>
            <w:bottom w:val="none" w:sz="0" w:space="0" w:color="auto"/>
            <w:right w:val="none" w:sz="0" w:space="0" w:color="auto"/>
          </w:divBdr>
          <w:divsChild>
            <w:div w:id="105740294">
              <w:marLeft w:val="0"/>
              <w:marRight w:val="0"/>
              <w:marTop w:val="0"/>
              <w:marBottom w:val="0"/>
              <w:divBdr>
                <w:top w:val="none" w:sz="0" w:space="0" w:color="auto"/>
                <w:left w:val="none" w:sz="0" w:space="0" w:color="auto"/>
                <w:bottom w:val="none" w:sz="0" w:space="0" w:color="auto"/>
                <w:right w:val="none" w:sz="0" w:space="0" w:color="auto"/>
              </w:divBdr>
              <w:divsChild>
                <w:div w:id="12326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11407">
          <w:marLeft w:val="0"/>
          <w:marRight w:val="0"/>
          <w:marTop w:val="300"/>
          <w:marBottom w:val="0"/>
          <w:divBdr>
            <w:top w:val="none" w:sz="0" w:space="0" w:color="auto"/>
            <w:left w:val="none" w:sz="0" w:space="0" w:color="auto"/>
            <w:bottom w:val="none" w:sz="0" w:space="0" w:color="auto"/>
            <w:right w:val="none" w:sz="0" w:space="0" w:color="auto"/>
          </w:divBdr>
          <w:divsChild>
            <w:div w:id="431780611">
              <w:marLeft w:val="0"/>
              <w:marRight w:val="0"/>
              <w:marTop w:val="0"/>
              <w:marBottom w:val="0"/>
              <w:divBdr>
                <w:top w:val="none" w:sz="0" w:space="0" w:color="auto"/>
                <w:left w:val="none" w:sz="0" w:space="0" w:color="auto"/>
                <w:bottom w:val="none" w:sz="0" w:space="0" w:color="auto"/>
                <w:right w:val="none" w:sz="0" w:space="0" w:color="auto"/>
              </w:divBdr>
              <w:divsChild>
                <w:div w:id="570770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318387">
      <w:bodyDiv w:val="1"/>
      <w:marLeft w:val="0"/>
      <w:marRight w:val="0"/>
      <w:marTop w:val="0"/>
      <w:marBottom w:val="0"/>
      <w:divBdr>
        <w:top w:val="none" w:sz="0" w:space="0" w:color="auto"/>
        <w:left w:val="none" w:sz="0" w:space="0" w:color="auto"/>
        <w:bottom w:val="none" w:sz="0" w:space="0" w:color="auto"/>
        <w:right w:val="none" w:sz="0" w:space="0" w:color="auto"/>
      </w:divBdr>
      <w:divsChild>
        <w:div w:id="2005471814">
          <w:marLeft w:val="0"/>
          <w:marRight w:val="0"/>
          <w:marTop w:val="0"/>
          <w:marBottom w:val="0"/>
          <w:divBdr>
            <w:top w:val="none" w:sz="0" w:space="0" w:color="auto"/>
            <w:left w:val="none" w:sz="0" w:space="0" w:color="auto"/>
            <w:bottom w:val="none" w:sz="0" w:space="0" w:color="auto"/>
            <w:right w:val="none" w:sz="0" w:space="0" w:color="auto"/>
          </w:divBdr>
        </w:div>
        <w:div w:id="1413506121">
          <w:marLeft w:val="0"/>
          <w:marRight w:val="0"/>
          <w:marTop w:val="0"/>
          <w:marBottom w:val="0"/>
          <w:divBdr>
            <w:top w:val="none" w:sz="0" w:space="0" w:color="auto"/>
            <w:left w:val="none" w:sz="0" w:space="0" w:color="auto"/>
            <w:bottom w:val="none" w:sz="0" w:space="0" w:color="auto"/>
            <w:right w:val="none" w:sz="0" w:space="0" w:color="auto"/>
          </w:divBdr>
          <w:divsChild>
            <w:div w:id="633103736">
              <w:marLeft w:val="0"/>
              <w:marRight w:val="0"/>
              <w:marTop w:val="0"/>
              <w:marBottom w:val="0"/>
              <w:divBdr>
                <w:top w:val="none" w:sz="0" w:space="0" w:color="auto"/>
                <w:left w:val="none" w:sz="0" w:space="0" w:color="auto"/>
                <w:bottom w:val="none" w:sz="0" w:space="0" w:color="auto"/>
                <w:right w:val="none" w:sz="0" w:space="0" w:color="auto"/>
              </w:divBdr>
            </w:div>
          </w:divsChild>
        </w:div>
        <w:div w:id="1607958213">
          <w:marLeft w:val="0"/>
          <w:marRight w:val="0"/>
          <w:marTop w:val="0"/>
          <w:marBottom w:val="0"/>
          <w:divBdr>
            <w:top w:val="none" w:sz="0" w:space="0" w:color="auto"/>
            <w:left w:val="none" w:sz="0" w:space="0" w:color="auto"/>
            <w:bottom w:val="none" w:sz="0" w:space="0" w:color="auto"/>
            <w:right w:val="none" w:sz="0" w:space="0" w:color="auto"/>
          </w:divBdr>
        </w:div>
        <w:div w:id="1471632296">
          <w:marLeft w:val="0"/>
          <w:marRight w:val="0"/>
          <w:marTop w:val="0"/>
          <w:marBottom w:val="0"/>
          <w:divBdr>
            <w:top w:val="none" w:sz="0" w:space="0" w:color="auto"/>
            <w:left w:val="none" w:sz="0" w:space="0" w:color="auto"/>
            <w:bottom w:val="none" w:sz="0" w:space="0" w:color="auto"/>
            <w:right w:val="none" w:sz="0" w:space="0" w:color="auto"/>
          </w:divBdr>
          <w:divsChild>
            <w:div w:id="19404794">
              <w:marLeft w:val="0"/>
              <w:marRight w:val="0"/>
              <w:marTop w:val="0"/>
              <w:marBottom w:val="0"/>
              <w:divBdr>
                <w:top w:val="none" w:sz="0" w:space="0" w:color="auto"/>
                <w:left w:val="none" w:sz="0" w:space="0" w:color="auto"/>
                <w:bottom w:val="none" w:sz="0" w:space="0" w:color="auto"/>
                <w:right w:val="none" w:sz="0" w:space="0" w:color="auto"/>
              </w:divBdr>
            </w:div>
          </w:divsChild>
        </w:div>
        <w:div w:id="2065175400">
          <w:marLeft w:val="0"/>
          <w:marRight w:val="0"/>
          <w:marTop w:val="0"/>
          <w:marBottom w:val="0"/>
          <w:divBdr>
            <w:top w:val="none" w:sz="0" w:space="0" w:color="auto"/>
            <w:left w:val="none" w:sz="0" w:space="0" w:color="auto"/>
            <w:bottom w:val="none" w:sz="0" w:space="0" w:color="auto"/>
            <w:right w:val="none" w:sz="0" w:space="0" w:color="auto"/>
          </w:divBdr>
        </w:div>
        <w:div w:id="547499083">
          <w:marLeft w:val="0"/>
          <w:marRight w:val="0"/>
          <w:marTop w:val="0"/>
          <w:marBottom w:val="0"/>
          <w:divBdr>
            <w:top w:val="none" w:sz="0" w:space="0" w:color="auto"/>
            <w:left w:val="none" w:sz="0" w:space="0" w:color="auto"/>
            <w:bottom w:val="none" w:sz="0" w:space="0" w:color="auto"/>
            <w:right w:val="none" w:sz="0" w:space="0" w:color="auto"/>
          </w:divBdr>
          <w:divsChild>
            <w:div w:id="473252803">
              <w:marLeft w:val="0"/>
              <w:marRight w:val="0"/>
              <w:marTop w:val="0"/>
              <w:marBottom w:val="0"/>
              <w:divBdr>
                <w:top w:val="none" w:sz="0" w:space="0" w:color="auto"/>
                <w:left w:val="none" w:sz="0" w:space="0" w:color="auto"/>
                <w:bottom w:val="none" w:sz="0" w:space="0" w:color="auto"/>
                <w:right w:val="none" w:sz="0" w:space="0" w:color="auto"/>
              </w:divBdr>
            </w:div>
          </w:divsChild>
        </w:div>
        <w:div w:id="1201474574">
          <w:marLeft w:val="0"/>
          <w:marRight w:val="0"/>
          <w:marTop w:val="0"/>
          <w:marBottom w:val="0"/>
          <w:divBdr>
            <w:top w:val="none" w:sz="0" w:space="0" w:color="auto"/>
            <w:left w:val="none" w:sz="0" w:space="0" w:color="auto"/>
            <w:bottom w:val="none" w:sz="0" w:space="0" w:color="auto"/>
            <w:right w:val="none" w:sz="0" w:space="0" w:color="auto"/>
          </w:divBdr>
        </w:div>
        <w:div w:id="433937291">
          <w:marLeft w:val="0"/>
          <w:marRight w:val="0"/>
          <w:marTop w:val="0"/>
          <w:marBottom w:val="0"/>
          <w:divBdr>
            <w:top w:val="none" w:sz="0" w:space="0" w:color="auto"/>
            <w:left w:val="none" w:sz="0" w:space="0" w:color="auto"/>
            <w:bottom w:val="none" w:sz="0" w:space="0" w:color="auto"/>
            <w:right w:val="none" w:sz="0" w:space="0" w:color="auto"/>
          </w:divBdr>
          <w:divsChild>
            <w:div w:id="126819077">
              <w:marLeft w:val="0"/>
              <w:marRight w:val="0"/>
              <w:marTop w:val="0"/>
              <w:marBottom w:val="0"/>
              <w:divBdr>
                <w:top w:val="none" w:sz="0" w:space="0" w:color="auto"/>
                <w:left w:val="none" w:sz="0" w:space="0" w:color="auto"/>
                <w:bottom w:val="none" w:sz="0" w:space="0" w:color="auto"/>
                <w:right w:val="none" w:sz="0" w:space="0" w:color="auto"/>
              </w:divBdr>
            </w:div>
          </w:divsChild>
        </w:div>
        <w:div w:id="85998484">
          <w:marLeft w:val="0"/>
          <w:marRight w:val="0"/>
          <w:marTop w:val="0"/>
          <w:marBottom w:val="0"/>
          <w:divBdr>
            <w:top w:val="none" w:sz="0" w:space="0" w:color="auto"/>
            <w:left w:val="none" w:sz="0" w:space="0" w:color="auto"/>
            <w:bottom w:val="none" w:sz="0" w:space="0" w:color="auto"/>
            <w:right w:val="none" w:sz="0" w:space="0" w:color="auto"/>
          </w:divBdr>
        </w:div>
        <w:div w:id="1167284279">
          <w:marLeft w:val="0"/>
          <w:marRight w:val="0"/>
          <w:marTop w:val="0"/>
          <w:marBottom w:val="0"/>
          <w:divBdr>
            <w:top w:val="none" w:sz="0" w:space="0" w:color="auto"/>
            <w:left w:val="none" w:sz="0" w:space="0" w:color="auto"/>
            <w:bottom w:val="none" w:sz="0" w:space="0" w:color="auto"/>
            <w:right w:val="none" w:sz="0" w:space="0" w:color="auto"/>
          </w:divBdr>
          <w:divsChild>
            <w:div w:id="1168862361">
              <w:marLeft w:val="0"/>
              <w:marRight w:val="0"/>
              <w:marTop w:val="0"/>
              <w:marBottom w:val="0"/>
              <w:divBdr>
                <w:top w:val="none" w:sz="0" w:space="0" w:color="auto"/>
                <w:left w:val="none" w:sz="0" w:space="0" w:color="auto"/>
                <w:bottom w:val="none" w:sz="0" w:space="0" w:color="auto"/>
                <w:right w:val="none" w:sz="0" w:space="0" w:color="auto"/>
              </w:divBdr>
            </w:div>
          </w:divsChild>
        </w:div>
        <w:div w:id="1355838608">
          <w:marLeft w:val="0"/>
          <w:marRight w:val="0"/>
          <w:marTop w:val="0"/>
          <w:marBottom w:val="0"/>
          <w:divBdr>
            <w:top w:val="none" w:sz="0" w:space="0" w:color="auto"/>
            <w:left w:val="none" w:sz="0" w:space="0" w:color="auto"/>
            <w:bottom w:val="none" w:sz="0" w:space="0" w:color="auto"/>
            <w:right w:val="none" w:sz="0" w:space="0" w:color="auto"/>
          </w:divBdr>
        </w:div>
        <w:div w:id="584068464">
          <w:marLeft w:val="0"/>
          <w:marRight w:val="0"/>
          <w:marTop w:val="0"/>
          <w:marBottom w:val="0"/>
          <w:divBdr>
            <w:top w:val="none" w:sz="0" w:space="0" w:color="auto"/>
            <w:left w:val="none" w:sz="0" w:space="0" w:color="auto"/>
            <w:bottom w:val="none" w:sz="0" w:space="0" w:color="auto"/>
            <w:right w:val="none" w:sz="0" w:space="0" w:color="auto"/>
          </w:divBdr>
          <w:divsChild>
            <w:div w:id="1428236939">
              <w:marLeft w:val="0"/>
              <w:marRight w:val="0"/>
              <w:marTop w:val="0"/>
              <w:marBottom w:val="0"/>
              <w:divBdr>
                <w:top w:val="none" w:sz="0" w:space="0" w:color="auto"/>
                <w:left w:val="none" w:sz="0" w:space="0" w:color="auto"/>
                <w:bottom w:val="none" w:sz="0" w:space="0" w:color="auto"/>
                <w:right w:val="none" w:sz="0" w:space="0" w:color="auto"/>
              </w:divBdr>
            </w:div>
          </w:divsChild>
        </w:div>
        <w:div w:id="1093161537">
          <w:marLeft w:val="0"/>
          <w:marRight w:val="0"/>
          <w:marTop w:val="0"/>
          <w:marBottom w:val="0"/>
          <w:divBdr>
            <w:top w:val="none" w:sz="0" w:space="0" w:color="auto"/>
            <w:left w:val="none" w:sz="0" w:space="0" w:color="auto"/>
            <w:bottom w:val="none" w:sz="0" w:space="0" w:color="auto"/>
            <w:right w:val="none" w:sz="0" w:space="0" w:color="auto"/>
          </w:divBdr>
        </w:div>
        <w:div w:id="992367743">
          <w:marLeft w:val="0"/>
          <w:marRight w:val="0"/>
          <w:marTop w:val="0"/>
          <w:marBottom w:val="0"/>
          <w:divBdr>
            <w:top w:val="none" w:sz="0" w:space="0" w:color="auto"/>
            <w:left w:val="none" w:sz="0" w:space="0" w:color="auto"/>
            <w:bottom w:val="none" w:sz="0" w:space="0" w:color="auto"/>
            <w:right w:val="none" w:sz="0" w:space="0" w:color="auto"/>
          </w:divBdr>
          <w:divsChild>
            <w:div w:id="994799545">
              <w:marLeft w:val="0"/>
              <w:marRight w:val="0"/>
              <w:marTop w:val="0"/>
              <w:marBottom w:val="0"/>
              <w:divBdr>
                <w:top w:val="none" w:sz="0" w:space="0" w:color="auto"/>
                <w:left w:val="none" w:sz="0" w:space="0" w:color="auto"/>
                <w:bottom w:val="none" w:sz="0" w:space="0" w:color="auto"/>
                <w:right w:val="none" w:sz="0" w:space="0" w:color="auto"/>
              </w:divBdr>
            </w:div>
          </w:divsChild>
        </w:div>
        <w:div w:id="2033258221">
          <w:marLeft w:val="0"/>
          <w:marRight w:val="0"/>
          <w:marTop w:val="300"/>
          <w:marBottom w:val="0"/>
          <w:divBdr>
            <w:top w:val="none" w:sz="0" w:space="0" w:color="auto"/>
            <w:left w:val="none" w:sz="0" w:space="0" w:color="auto"/>
            <w:bottom w:val="none" w:sz="0" w:space="0" w:color="auto"/>
            <w:right w:val="none" w:sz="0" w:space="0" w:color="auto"/>
          </w:divBdr>
          <w:divsChild>
            <w:div w:id="703675896">
              <w:marLeft w:val="0"/>
              <w:marRight w:val="0"/>
              <w:marTop w:val="0"/>
              <w:marBottom w:val="0"/>
              <w:divBdr>
                <w:top w:val="none" w:sz="0" w:space="0" w:color="auto"/>
                <w:left w:val="none" w:sz="0" w:space="0" w:color="auto"/>
                <w:bottom w:val="none" w:sz="0" w:space="0" w:color="auto"/>
                <w:right w:val="none" w:sz="0" w:space="0" w:color="auto"/>
              </w:divBdr>
              <w:divsChild>
                <w:div w:id="105068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454712">
          <w:marLeft w:val="0"/>
          <w:marRight w:val="0"/>
          <w:marTop w:val="300"/>
          <w:marBottom w:val="0"/>
          <w:divBdr>
            <w:top w:val="none" w:sz="0" w:space="0" w:color="auto"/>
            <w:left w:val="none" w:sz="0" w:space="0" w:color="auto"/>
            <w:bottom w:val="none" w:sz="0" w:space="0" w:color="auto"/>
            <w:right w:val="none" w:sz="0" w:space="0" w:color="auto"/>
          </w:divBdr>
          <w:divsChild>
            <w:div w:id="849177296">
              <w:marLeft w:val="0"/>
              <w:marRight w:val="0"/>
              <w:marTop w:val="0"/>
              <w:marBottom w:val="0"/>
              <w:divBdr>
                <w:top w:val="none" w:sz="0" w:space="0" w:color="auto"/>
                <w:left w:val="none" w:sz="0" w:space="0" w:color="auto"/>
                <w:bottom w:val="none" w:sz="0" w:space="0" w:color="auto"/>
                <w:right w:val="none" w:sz="0" w:space="0" w:color="auto"/>
              </w:divBdr>
              <w:divsChild>
                <w:div w:id="80485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1144">
          <w:marLeft w:val="0"/>
          <w:marRight w:val="0"/>
          <w:marTop w:val="300"/>
          <w:marBottom w:val="0"/>
          <w:divBdr>
            <w:top w:val="none" w:sz="0" w:space="0" w:color="auto"/>
            <w:left w:val="none" w:sz="0" w:space="0" w:color="auto"/>
            <w:bottom w:val="none" w:sz="0" w:space="0" w:color="auto"/>
            <w:right w:val="none" w:sz="0" w:space="0" w:color="auto"/>
          </w:divBdr>
          <w:divsChild>
            <w:div w:id="1560359887">
              <w:marLeft w:val="0"/>
              <w:marRight w:val="0"/>
              <w:marTop w:val="0"/>
              <w:marBottom w:val="0"/>
              <w:divBdr>
                <w:top w:val="none" w:sz="0" w:space="0" w:color="auto"/>
                <w:left w:val="none" w:sz="0" w:space="0" w:color="auto"/>
                <w:bottom w:val="none" w:sz="0" w:space="0" w:color="auto"/>
                <w:right w:val="none" w:sz="0" w:space="0" w:color="auto"/>
              </w:divBdr>
              <w:divsChild>
                <w:div w:id="214430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8930">
          <w:marLeft w:val="0"/>
          <w:marRight w:val="0"/>
          <w:marTop w:val="300"/>
          <w:marBottom w:val="0"/>
          <w:divBdr>
            <w:top w:val="none" w:sz="0" w:space="0" w:color="auto"/>
            <w:left w:val="none" w:sz="0" w:space="0" w:color="auto"/>
            <w:bottom w:val="none" w:sz="0" w:space="0" w:color="auto"/>
            <w:right w:val="none" w:sz="0" w:space="0" w:color="auto"/>
          </w:divBdr>
          <w:divsChild>
            <w:div w:id="807014538">
              <w:marLeft w:val="0"/>
              <w:marRight w:val="0"/>
              <w:marTop w:val="0"/>
              <w:marBottom w:val="0"/>
              <w:divBdr>
                <w:top w:val="none" w:sz="0" w:space="0" w:color="auto"/>
                <w:left w:val="none" w:sz="0" w:space="0" w:color="auto"/>
                <w:bottom w:val="none" w:sz="0" w:space="0" w:color="auto"/>
                <w:right w:val="none" w:sz="0" w:space="0" w:color="auto"/>
              </w:divBdr>
              <w:divsChild>
                <w:div w:id="160880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62">
      <w:bodyDiv w:val="1"/>
      <w:marLeft w:val="0"/>
      <w:marRight w:val="0"/>
      <w:marTop w:val="0"/>
      <w:marBottom w:val="0"/>
      <w:divBdr>
        <w:top w:val="none" w:sz="0" w:space="0" w:color="auto"/>
        <w:left w:val="none" w:sz="0" w:space="0" w:color="auto"/>
        <w:bottom w:val="none" w:sz="0" w:space="0" w:color="auto"/>
        <w:right w:val="none" w:sz="0" w:space="0" w:color="auto"/>
      </w:divBdr>
      <w:divsChild>
        <w:div w:id="593902234">
          <w:marLeft w:val="0"/>
          <w:marRight w:val="0"/>
          <w:marTop w:val="0"/>
          <w:marBottom w:val="0"/>
          <w:divBdr>
            <w:top w:val="none" w:sz="0" w:space="0" w:color="auto"/>
            <w:left w:val="none" w:sz="0" w:space="0" w:color="auto"/>
            <w:bottom w:val="none" w:sz="0" w:space="0" w:color="auto"/>
            <w:right w:val="none" w:sz="0" w:space="0" w:color="auto"/>
          </w:divBdr>
        </w:div>
        <w:div w:id="2147114543">
          <w:marLeft w:val="0"/>
          <w:marRight w:val="0"/>
          <w:marTop w:val="0"/>
          <w:marBottom w:val="0"/>
          <w:divBdr>
            <w:top w:val="none" w:sz="0" w:space="0" w:color="auto"/>
            <w:left w:val="none" w:sz="0" w:space="0" w:color="auto"/>
            <w:bottom w:val="none" w:sz="0" w:space="0" w:color="auto"/>
            <w:right w:val="none" w:sz="0" w:space="0" w:color="auto"/>
          </w:divBdr>
          <w:divsChild>
            <w:div w:id="834416673">
              <w:marLeft w:val="0"/>
              <w:marRight w:val="0"/>
              <w:marTop w:val="0"/>
              <w:marBottom w:val="0"/>
              <w:divBdr>
                <w:top w:val="none" w:sz="0" w:space="0" w:color="auto"/>
                <w:left w:val="none" w:sz="0" w:space="0" w:color="auto"/>
                <w:bottom w:val="none" w:sz="0" w:space="0" w:color="auto"/>
                <w:right w:val="none" w:sz="0" w:space="0" w:color="auto"/>
              </w:divBdr>
            </w:div>
          </w:divsChild>
        </w:div>
        <w:div w:id="1152067250">
          <w:marLeft w:val="0"/>
          <w:marRight w:val="0"/>
          <w:marTop w:val="0"/>
          <w:marBottom w:val="0"/>
          <w:divBdr>
            <w:top w:val="none" w:sz="0" w:space="0" w:color="auto"/>
            <w:left w:val="none" w:sz="0" w:space="0" w:color="auto"/>
            <w:bottom w:val="none" w:sz="0" w:space="0" w:color="auto"/>
            <w:right w:val="none" w:sz="0" w:space="0" w:color="auto"/>
          </w:divBdr>
        </w:div>
        <w:div w:id="650476800">
          <w:marLeft w:val="0"/>
          <w:marRight w:val="0"/>
          <w:marTop w:val="0"/>
          <w:marBottom w:val="0"/>
          <w:divBdr>
            <w:top w:val="none" w:sz="0" w:space="0" w:color="auto"/>
            <w:left w:val="none" w:sz="0" w:space="0" w:color="auto"/>
            <w:bottom w:val="none" w:sz="0" w:space="0" w:color="auto"/>
            <w:right w:val="none" w:sz="0" w:space="0" w:color="auto"/>
          </w:divBdr>
          <w:divsChild>
            <w:div w:id="68232249">
              <w:marLeft w:val="0"/>
              <w:marRight w:val="0"/>
              <w:marTop w:val="0"/>
              <w:marBottom w:val="0"/>
              <w:divBdr>
                <w:top w:val="none" w:sz="0" w:space="0" w:color="auto"/>
                <w:left w:val="none" w:sz="0" w:space="0" w:color="auto"/>
                <w:bottom w:val="none" w:sz="0" w:space="0" w:color="auto"/>
                <w:right w:val="none" w:sz="0" w:space="0" w:color="auto"/>
              </w:divBdr>
            </w:div>
          </w:divsChild>
        </w:div>
        <w:div w:id="86653468">
          <w:marLeft w:val="0"/>
          <w:marRight w:val="0"/>
          <w:marTop w:val="0"/>
          <w:marBottom w:val="0"/>
          <w:divBdr>
            <w:top w:val="none" w:sz="0" w:space="0" w:color="auto"/>
            <w:left w:val="none" w:sz="0" w:space="0" w:color="auto"/>
            <w:bottom w:val="none" w:sz="0" w:space="0" w:color="auto"/>
            <w:right w:val="none" w:sz="0" w:space="0" w:color="auto"/>
          </w:divBdr>
        </w:div>
        <w:div w:id="718479164">
          <w:marLeft w:val="0"/>
          <w:marRight w:val="0"/>
          <w:marTop w:val="0"/>
          <w:marBottom w:val="0"/>
          <w:divBdr>
            <w:top w:val="none" w:sz="0" w:space="0" w:color="auto"/>
            <w:left w:val="none" w:sz="0" w:space="0" w:color="auto"/>
            <w:bottom w:val="none" w:sz="0" w:space="0" w:color="auto"/>
            <w:right w:val="none" w:sz="0" w:space="0" w:color="auto"/>
          </w:divBdr>
          <w:divsChild>
            <w:div w:id="1808863077">
              <w:marLeft w:val="0"/>
              <w:marRight w:val="0"/>
              <w:marTop w:val="0"/>
              <w:marBottom w:val="0"/>
              <w:divBdr>
                <w:top w:val="none" w:sz="0" w:space="0" w:color="auto"/>
                <w:left w:val="none" w:sz="0" w:space="0" w:color="auto"/>
                <w:bottom w:val="none" w:sz="0" w:space="0" w:color="auto"/>
                <w:right w:val="none" w:sz="0" w:space="0" w:color="auto"/>
              </w:divBdr>
            </w:div>
          </w:divsChild>
        </w:div>
        <w:div w:id="1152988008">
          <w:marLeft w:val="0"/>
          <w:marRight w:val="0"/>
          <w:marTop w:val="0"/>
          <w:marBottom w:val="0"/>
          <w:divBdr>
            <w:top w:val="none" w:sz="0" w:space="0" w:color="auto"/>
            <w:left w:val="none" w:sz="0" w:space="0" w:color="auto"/>
            <w:bottom w:val="none" w:sz="0" w:space="0" w:color="auto"/>
            <w:right w:val="none" w:sz="0" w:space="0" w:color="auto"/>
          </w:divBdr>
        </w:div>
        <w:div w:id="1517306724">
          <w:marLeft w:val="0"/>
          <w:marRight w:val="0"/>
          <w:marTop w:val="0"/>
          <w:marBottom w:val="0"/>
          <w:divBdr>
            <w:top w:val="none" w:sz="0" w:space="0" w:color="auto"/>
            <w:left w:val="none" w:sz="0" w:space="0" w:color="auto"/>
            <w:bottom w:val="none" w:sz="0" w:space="0" w:color="auto"/>
            <w:right w:val="none" w:sz="0" w:space="0" w:color="auto"/>
          </w:divBdr>
          <w:divsChild>
            <w:div w:id="816915247">
              <w:marLeft w:val="0"/>
              <w:marRight w:val="0"/>
              <w:marTop w:val="0"/>
              <w:marBottom w:val="0"/>
              <w:divBdr>
                <w:top w:val="none" w:sz="0" w:space="0" w:color="auto"/>
                <w:left w:val="none" w:sz="0" w:space="0" w:color="auto"/>
                <w:bottom w:val="none" w:sz="0" w:space="0" w:color="auto"/>
                <w:right w:val="none" w:sz="0" w:space="0" w:color="auto"/>
              </w:divBdr>
            </w:div>
          </w:divsChild>
        </w:div>
        <w:div w:id="1719015092">
          <w:marLeft w:val="0"/>
          <w:marRight w:val="0"/>
          <w:marTop w:val="0"/>
          <w:marBottom w:val="0"/>
          <w:divBdr>
            <w:top w:val="none" w:sz="0" w:space="0" w:color="auto"/>
            <w:left w:val="none" w:sz="0" w:space="0" w:color="auto"/>
            <w:bottom w:val="none" w:sz="0" w:space="0" w:color="auto"/>
            <w:right w:val="none" w:sz="0" w:space="0" w:color="auto"/>
          </w:divBdr>
        </w:div>
        <w:div w:id="135421023">
          <w:marLeft w:val="0"/>
          <w:marRight w:val="0"/>
          <w:marTop w:val="0"/>
          <w:marBottom w:val="0"/>
          <w:divBdr>
            <w:top w:val="none" w:sz="0" w:space="0" w:color="auto"/>
            <w:left w:val="none" w:sz="0" w:space="0" w:color="auto"/>
            <w:bottom w:val="none" w:sz="0" w:space="0" w:color="auto"/>
            <w:right w:val="none" w:sz="0" w:space="0" w:color="auto"/>
          </w:divBdr>
          <w:divsChild>
            <w:div w:id="232551205">
              <w:marLeft w:val="0"/>
              <w:marRight w:val="0"/>
              <w:marTop w:val="0"/>
              <w:marBottom w:val="0"/>
              <w:divBdr>
                <w:top w:val="none" w:sz="0" w:space="0" w:color="auto"/>
                <w:left w:val="none" w:sz="0" w:space="0" w:color="auto"/>
                <w:bottom w:val="none" w:sz="0" w:space="0" w:color="auto"/>
                <w:right w:val="none" w:sz="0" w:space="0" w:color="auto"/>
              </w:divBdr>
            </w:div>
          </w:divsChild>
        </w:div>
        <w:div w:id="1259753462">
          <w:marLeft w:val="0"/>
          <w:marRight w:val="0"/>
          <w:marTop w:val="0"/>
          <w:marBottom w:val="0"/>
          <w:divBdr>
            <w:top w:val="none" w:sz="0" w:space="0" w:color="auto"/>
            <w:left w:val="none" w:sz="0" w:space="0" w:color="auto"/>
            <w:bottom w:val="none" w:sz="0" w:space="0" w:color="auto"/>
            <w:right w:val="none" w:sz="0" w:space="0" w:color="auto"/>
          </w:divBdr>
        </w:div>
        <w:div w:id="553464957">
          <w:marLeft w:val="0"/>
          <w:marRight w:val="0"/>
          <w:marTop w:val="0"/>
          <w:marBottom w:val="0"/>
          <w:divBdr>
            <w:top w:val="none" w:sz="0" w:space="0" w:color="auto"/>
            <w:left w:val="none" w:sz="0" w:space="0" w:color="auto"/>
            <w:bottom w:val="none" w:sz="0" w:space="0" w:color="auto"/>
            <w:right w:val="none" w:sz="0" w:space="0" w:color="auto"/>
          </w:divBdr>
          <w:divsChild>
            <w:div w:id="1104810289">
              <w:marLeft w:val="0"/>
              <w:marRight w:val="0"/>
              <w:marTop w:val="0"/>
              <w:marBottom w:val="0"/>
              <w:divBdr>
                <w:top w:val="none" w:sz="0" w:space="0" w:color="auto"/>
                <w:left w:val="none" w:sz="0" w:space="0" w:color="auto"/>
                <w:bottom w:val="none" w:sz="0" w:space="0" w:color="auto"/>
                <w:right w:val="none" w:sz="0" w:space="0" w:color="auto"/>
              </w:divBdr>
            </w:div>
          </w:divsChild>
        </w:div>
        <w:div w:id="1157498853">
          <w:marLeft w:val="0"/>
          <w:marRight w:val="0"/>
          <w:marTop w:val="0"/>
          <w:marBottom w:val="0"/>
          <w:divBdr>
            <w:top w:val="none" w:sz="0" w:space="0" w:color="auto"/>
            <w:left w:val="none" w:sz="0" w:space="0" w:color="auto"/>
            <w:bottom w:val="none" w:sz="0" w:space="0" w:color="auto"/>
            <w:right w:val="none" w:sz="0" w:space="0" w:color="auto"/>
          </w:divBdr>
        </w:div>
        <w:div w:id="697513854">
          <w:marLeft w:val="0"/>
          <w:marRight w:val="0"/>
          <w:marTop w:val="0"/>
          <w:marBottom w:val="0"/>
          <w:divBdr>
            <w:top w:val="none" w:sz="0" w:space="0" w:color="auto"/>
            <w:left w:val="none" w:sz="0" w:space="0" w:color="auto"/>
            <w:bottom w:val="none" w:sz="0" w:space="0" w:color="auto"/>
            <w:right w:val="none" w:sz="0" w:space="0" w:color="auto"/>
          </w:divBdr>
          <w:divsChild>
            <w:div w:id="1922788060">
              <w:marLeft w:val="0"/>
              <w:marRight w:val="0"/>
              <w:marTop w:val="0"/>
              <w:marBottom w:val="0"/>
              <w:divBdr>
                <w:top w:val="none" w:sz="0" w:space="0" w:color="auto"/>
                <w:left w:val="none" w:sz="0" w:space="0" w:color="auto"/>
                <w:bottom w:val="none" w:sz="0" w:space="0" w:color="auto"/>
                <w:right w:val="none" w:sz="0" w:space="0" w:color="auto"/>
              </w:divBdr>
            </w:div>
          </w:divsChild>
        </w:div>
        <w:div w:id="257714479">
          <w:marLeft w:val="0"/>
          <w:marRight w:val="0"/>
          <w:marTop w:val="300"/>
          <w:marBottom w:val="0"/>
          <w:divBdr>
            <w:top w:val="none" w:sz="0" w:space="0" w:color="auto"/>
            <w:left w:val="none" w:sz="0" w:space="0" w:color="auto"/>
            <w:bottom w:val="none" w:sz="0" w:space="0" w:color="auto"/>
            <w:right w:val="none" w:sz="0" w:space="0" w:color="auto"/>
          </w:divBdr>
          <w:divsChild>
            <w:div w:id="1570114334">
              <w:marLeft w:val="0"/>
              <w:marRight w:val="0"/>
              <w:marTop w:val="0"/>
              <w:marBottom w:val="0"/>
              <w:divBdr>
                <w:top w:val="none" w:sz="0" w:space="0" w:color="auto"/>
                <w:left w:val="none" w:sz="0" w:space="0" w:color="auto"/>
                <w:bottom w:val="none" w:sz="0" w:space="0" w:color="auto"/>
                <w:right w:val="none" w:sz="0" w:space="0" w:color="auto"/>
              </w:divBdr>
              <w:divsChild>
                <w:div w:id="5755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065606">
          <w:marLeft w:val="0"/>
          <w:marRight w:val="0"/>
          <w:marTop w:val="300"/>
          <w:marBottom w:val="0"/>
          <w:divBdr>
            <w:top w:val="none" w:sz="0" w:space="0" w:color="auto"/>
            <w:left w:val="none" w:sz="0" w:space="0" w:color="auto"/>
            <w:bottom w:val="none" w:sz="0" w:space="0" w:color="auto"/>
            <w:right w:val="none" w:sz="0" w:space="0" w:color="auto"/>
          </w:divBdr>
          <w:divsChild>
            <w:div w:id="2032877588">
              <w:marLeft w:val="0"/>
              <w:marRight w:val="0"/>
              <w:marTop w:val="0"/>
              <w:marBottom w:val="0"/>
              <w:divBdr>
                <w:top w:val="none" w:sz="0" w:space="0" w:color="auto"/>
                <w:left w:val="none" w:sz="0" w:space="0" w:color="auto"/>
                <w:bottom w:val="none" w:sz="0" w:space="0" w:color="auto"/>
                <w:right w:val="none" w:sz="0" w:space="0" w:color="auto"/>
              </w:divBdr>
              <w:divsChild>
                <w:div w:id="158822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5828">
          <w:marLeft w:val="0"/>
          <w:marRight w:val="0"/>
          <w:marTop w:val="300"/>
          <w:marBottom w:val="0"/>
          <w:divBdr>
            <w:top w:val="none" w:sz="0" w:space="0" w:color="auto"/>
            <w:left w:val="none" w:sz="0" w:space="0" w:color="auto"/>
            <w:bottom w:val="none" w:sz="0" w:space="0" w:color="auto"/>
            <w:right w:val="none" w:sz="0" w:space="0" w:color="auto"/>
          </w:divBdr>
          <w:divsChild>
            <w:div w:id="74060249">
              <w:marLeft w:val="0"/>
              <w:marRight w:val="0"/>
              <w:marTop w:val="0"/>
              <w:marBottom w:val="0"/>
              <w:divBdr>
                <w:top w:val="none" w:sz="0" w:space="0" w:color="auto"/>
                <w:left w:val="none" w:sz="0" w:space="0" w:color="auto"/>
                <w:bottom w:val="none" w:sz="0" w:space="0" w:color="auto"/>
                <w:right w:val="none" w:sz="0" w:space="0" w:color="auto"/>
              </w:divBdr>
              <w:divsChild>
                <w:div w:id="9177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10716">
          <w:marLeft w:val="0"/>
          <w:marRight w:val="0"/>
          <w:marTop w:val="300"/>
          <w:marBottom w:val="0"/>
          <w:divBdr>
            <w:top w:val="none" w:sz="0" w:space="0" w:color="auto"/>
            <w:left w:val="none" w:sz="0" w:space="0" w:color="auto"/>
            <w:bottom w:val="none" w:sz="0" w:space="0" w:color="auto"/>
            <w:right w:val="none" w:sz="0" w:space="0" w:color="auto"/>
          </w:divBdr>
          <w:divsChild>
            <w:div w:id="1808818010">
              <w:marLeft w:val="0"/>
              <w:marRight w:val="0"/>
              <w:marTop w:val="0"/>
              <w:marBottom w:val="0"/>
              <w:divBdr>
                <w:top w:val="none" w:sz="0" w:space="0" w:color="auto"/>
                <w:left w:val="none" w:sz="0" w:space="0" w:color="auto"/>
                <w:bottom w:val="none" w:sz="0" w:space="0" w:color="auto"/>
                <w:right w:val="none" w:sz="0" w:space="0" w:color="auto"/>
              </w:divBdr>
              <w:divsChild>
                <w:div w:id="139712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3627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2">
          <w:marLeft w:val="0"/>
          <w:marRight w:val="0"/>
          <w:marTop w:val="0"/>
          <w:marBottom w:val="0"/>
          <w:divBdr>
            <w:top w:val="none" w:sz="0" w:space="0" w:color="auto"/>
            <w:left w:val="none" w:sz="0" w:space="0" w:color="auto"/>
            <w:bottom w:val="none" w:sz="0" w:space="0" w:color="auto"/>
            <w:right w:val="none" w:sz="0" w:space="0" w:color="auto"/>
          </w:divBdr>
        </w:div>
        <w:div w:id="1125809683">
          <w:marLeft w:val="0"/>
          <w:marRight w:val="0"/>
          <w:marTop w:val="0"/>
          <w:marBottom w:val="0"/>
          <w:divBdr>
            <w:top w:val="none" w:sz="0" w:space="0" w:color="auto"/>
            <w:left w:val="none" w:sz="0" w:space="0" w:color="auto"/>
            <w:bottom w:val="none" w:sz="0" w:space="0" w:color="auto"/>
            <w:right w:val="none" w:sz="0" w:space="0" w:color="auto"/>
          </w:divBdr>
          <w:divsChild>
            <w:div w:id="1066030805">
              <w:marLeft w:val="0"/>
              <w:marRight w:val="0"/>
              <w:marTop w:val="0"/>
              <w:marBottom w:val="0"/>
              <w:divBdr>
                <w:top w:val="none" w:sz="0" w:space="0" w:color="auto"/>
                <w:left w:val="none" w:sz="0" w:space="0" w:color="auto"/>
                <w:bottom w:val="none" w:sz="0" w:space="0" w:color="auto"/>
                <w:right w:val="none" w:sz="0" w:space="0" w:color="auto"/>
              </w:divBdr>
            </w:div>
          </w:divsChild>
        </w:div>
        <w:div w:id="1030570250">
          <w:marLeft w:val="0"/>
          <w:marRight w:val="0"/>
          <w:marTop w:val="0"/>
          <w:marBottom w:val="0"/>
          <w:divBdr>
            <w:top w:val="none" w:sz="0" w:space="0" w:color="auto"/>
            <w:left w:val="none" w:sz="0" w:space="0" w:color="auto"/>
            <w:bottom w:val="none" w:sz="0" w:space="0" w:color="auto"/>
            <w:right w:val="none" w:sz="0" w:space="0" w:color="auto"/>
          </w:divBdr>
        </w:div>
        <w:div w:id="1647197006">
          <w:marLeft w:val="0"/>
          <w:marRight w:val="0"/>
          <w:marTop w:val="0"/>
          <w:marBottom w:val="0"/>
          <w:divBdr>
            <w:top w:val="none" w:sz="0" w:space="0" w:color="auto"/>
            <w:left w:val="none" w:sz="0" w:space="0" w:color="auto"/>
            <w:bottom w:val="none" w:sz="0" w:space="0" w:color="auto"/>
            <w:right w:val="none" w:sz="0" w:space="0" w:color="auto"/>
          </w:divBdr>
          <w:divsChild>
            <w:div w:id="648747549">
              <w:marLeft w:val="0"/>
              <w:marRight w:val="0"/>
              <w:marTop w:val="0"/>
              <w:marBottom w:val="0"/>
              <w:divBdr>
                <w:top w:val="none" w:sz="0" w:space="0" w:color="auto"/>
                <w:left w:val="none" w:sz="0" w:space="0" w:color="auto"/>
                <w:bottom w:val="none" w:sz="0" w:space="0" w:color="auto"/>
                <w:right w:val="none" w:sz="0" w:space="0" w:color="auto"/>
              </w:divBdr>
            </w:div>
          </w:divsChild>
        </w:div>
        <w:div w:id="687830875">
          <w:marLeft w:val="0"/>
          <w:marRight w:val="0"/>
          <w:marTop w:val="0"/>
          <w:marBottom w:val="0"/>
          <w:divBdr>
            <w:top w:val="none" w:sz="0" w:space="0" w:color="auto"/>
            <w:left w:val="none" w:sz="0" w:space="0" w:color="auto"/>
            <w:bottom w:val="none" w:sz="0" w:space="0" w:color="auto"/>
            <w:right w:val="none" w:sz="0" w:space="0" w:color="auto"/>
          </w:divBdr>
        </w:div>
        <w:div w:id="1347174662">
          <w:marLeft w:val="0"/>
          <w:marRight w:val="0"/>
          <w:marTop w:val="0"/>
          <w:marBottom w:val="0"/>
          <w:divBdr>
            <w:top w:val="none" w:sz="0" w:space="0" w:color="auto"/>
            <w:left w:val="none" w:sz="0" w:space="0" w:color="auto"/>
            <w:bottom w:val="none" w:sz="0" w:space="0" w:color="auto"/>
            <w:right w:val="none" w:sz="0" w:space="0" w:color="auto"/>
          </w:divBdr>
          <w:divsChild>
            <w:div w:id="228157503">
              <w:marLeft w:val="0"/>
              <w:marRight w:val="0"/>
              <w:marTop w:val="0"/>
              <w:marBottom w:val="0"/>
              <w:divBdr>
                <w:top w:val="none" w:sz="0" w:space="0" w:color="auto"/>
                <w:left w:val="none" w:sz="0" w:space="0" w:color="auto"/>
                <w:bottom w:val="none" w:sz="0" w:space="0" w:color="auto"/>
                <w:right w:val="none" w:sz="0" w:space="0" w:color="auto"/>
              </w:divBdr>
            </w:div>
          </w:divsChild>
        </w:div>
        <w:div w:id="249510555">
          <w:marLeft w:val="0"/>
          <w:marRight w:val="0"/>
          <w:marTop w:val="0"/>
          <w:marBottom w:val="0"/>
          <w:divBdr>
            <w:top w:val="none" w:sz="0" w:space="0" w:color="auto"/>
            <w:left w:val="none" w:sz="0" w:space="0" w:color="auto"/>
            <w:bottom w:val="none" w:sz="0" w:space="0" w:color="auto"/>
            <w:right w:val="none" w:sz="0" w:space="0" w:color="auto"/>
          </w:divBdr>
        </w:div>
        <w:div w:id="1512331713">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 w:id="1847136448">
          <w:marLeft w:val="0"/>
          <w:marRight w:val="0"/>
          <w:marTop w:val="0"/>
          <w:marBottom w:val="0"/>
          <w:divBdr>
            <w:top w:val="none" w:sz="0" w:space="0" w:color="auto"/>
            <w:left w:val="none" w:sz="0" w:space="0" w:color="auto"/>
            <w:bottom w:val="none" w:sz="0" w:space="0" w:color="auto"/>
            <w:right w:val="none" w:sz="0" w:space="0" w:color="auto"/>
          </w:divBdr>
        </w:div>
        <w:div w:id="1716393387">
          <w:marLeft w:val="0"/>
          <w:marRight w:val="0"/>
          <w:marTop w:val="0"/>
          <w:marBottom w:val="0"/>
          <w:divBdr>
            <w:top w:val="none" w:sz="0" w:space="0" w:color="auto"/>
            <w:left w:val="none" w:sz="0" w:space="0" w:color="auto"/>
            <w:bottom w:val="none" w:sz="0" w:space="0" w:color="auto"/>
            <w:right w:val="none" w:sz="0" w:space="0" w:color="auto"/>
          </w:divBdr>
          <w:divsChild>
            <w:div w:id="278921926">
              <w:marLeft w:val="0"/>
              <w:marRight w:val="0"/>
              <w:marTop w:val="0"/>
              <w:marBottom w:val="0"/>
              <w:divBdr>
                <w:top w:val="none" w:sz="0" w:space="0" w:color="auto"/>
                <w:left w:val="none" w:sz="0" w:space="0" w:color="auto"/>
                <w:bottom w:val="none" w:sz="0" w:space="0" w:color="auto"/>
                <w:right w:val="none" w:sz="0" w:space="0" w:color="auto"/>
              </w:divBdr>
            </w:div>
          </w:divsChild>
        </w:div>
        <w:div w:id="1207066813">
          <w:marLeft w:val="0"/>
          <w:marRight w:val="0"/>
          <w:marTop w:val="0"/>
          <w:marBottom w:val="0"/>
          <w:divBdr>
            <w:top w:val="none" w:sz="0" w:space="0" w:color="auto"/>
            <w:left w:val="none" w:sz="0" w:space="0" w:color="auto"/>
            <w:bottom w:val="none" w:sz="0" w:space="0" w:color="auto"/>
            <w:right w:val="none" w:sz="0" w:space="0" w:color="auto"/>
          </w:divBdr>
        </w:div>
        <w:div w:id="1867475936">
          <w:marLeft w:val="0"/>
          <w:marRight w:val="0"/>
          <w:marTop w:val="0"/>
          <w:marBottom w:val="0"/>
          <w:divBdr>
            <w:top w:val="none" w:sz="0" w:space="0" w:color="auto"/>
            <w:left w:val="none" w:sz="0" w:space="0" w:color="auto"/>
            <w:bottom w:val="none" w:sz="0" w:space="0" w:color="auto"/>
            <w:right w:val="none" w:sz="0" w:space="0" w:color="auto"/>
          </w:divBdr>
          <w:divsChild>
            <w:div w:id="1610891255">
              <w:marLeft w:val="0"/>
              <w:marRight w:val="0"/>
              <w:marTop w:val="0"/>
              <w:marBottom w:val="0"/>
              <w:divBdr>
                <w:top w:val="none" w:sz="0" w:space="0" w:color="auto"/>
                <w:left w:val="none" w:sz="0" w:space="0" w:color="auto"/>
                <w:bottom w:val="none" w:sz="0" w:space="0" w:color="auto"/>
                <w:right w:val="none" w:sz="0" w:space="0" w:color="auto"/>
              </w:divBdr>
            </w:div>
          </w:divsChild>
        </w:div>
        <w:div w:id="648244255">
          <w:marLeft w:val="0"/>
          <w:marRight w:val="0"/>
          <w:marTop w:val="0"/>
          <w:marBottom w:val="0"/>
          <w:divBdr>
            <w:top w:val="none" w:sz="0" w:space="0" w:color="auto"/>
            <w:left w:val="none" w:sz="0" w:space="0" w:color="auto"/>
            <w:bottom w:val="none" w:sz="0" w:space="0" w:color="auto"/>
            <w:right w:val="none" w:sz="0" w:space="0" w:color="auto"/>
          </w:divBdr>
        </w:div>
        <w:div w:id="565184847">
          <w:marLeft w:val="0"/>
          <w:marRight w:val="0"/>
          <w:marTop w:val="0"/>
          <w:marBottom w:val="0"/>
          <w:divBdr>
            <w:top w:val="none" w:sz="0" w:space="0" w:color="auto"/>
            <w:left w:val="none" w:sz="0" w:space="0" w:color="auto"/>
            <w:bottom w:val="none" w:sz="0" w:space="0" w:color="auto"/>
            <w:right w:val="none" w:sz="0" w:space="0" w:color="auto"/>
          </w:divBdr>
          <w:divsChild>
            <w:div w:id="322005197">
              <w:marLeft w:val="0"/>
              <w:marRight w:val="0"/>
              <w:marTop w:val="0"/>
              <w:marBottom w:val="0"/>
              <w:divBdr>
                <w:top w:val="none" w:sz="0" w:space="0" w:color="auto"/>
                <w:left w:val="none" w:sz="0" w:space="0" w:color="auto"/>
                <w:bottom w:val="none" w:sz="0" w:space="0" w:color="auto"/>
                <w:right w:val="none" w:sz="0" w:space="0" w:color="auto"/>
              </w:divBdr>
            </w:div>
          </w:divsChild>
        </w:div>
        <w:div w:id="326835101">
          <w:marLeft w:val="0"/>
          <w:marRight w:val="0"/>
          <w:marTop w:val="300"/>
          <w:marBottom w:val="0"/>
          <w:divBdr>
            <w:top w:val="none" w:sz="0" w:space="0" w:color="auto"/>
            <w:left w:val="none" w:sz="0" w:space="0" w:color="auto"/>
            <w:bottom w:val="none" w:sz="0" w:space="0" w:color="auto"/>
            <w:right w:val="none" w:sz="0" w:space="0" w:color="auto"/>
          </w:divBdr>
          <w:divsChild>
            <w:div w:id="5446952">
              <w:marLeft w:val="0"/>
              <w:marRight w:val="0"/>
              <w:marTop w:val="0"/>
              <w:marBottom w:val="0"/>
              <w:divBdr>
                <w:top w:val="none" w:sz="0" w:space="0" w:color="auto"/>
                <w:left w:val="none" w:sz="0" w:space="0" w:color="auto"/>
                <w:bottom w:val="none" w:sz="0" w:space="0" w:color="auto"/>
                <w:right w:val="none" w:sz="0" w:space="0" w:color="auto"/>
              </w:divBdr>
              <w:divsChild>
                <w:div w:id="4925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336519">
          <w:marLeft w:val="0"/>
          <w:marRight w:val="0"/>
          <w:marTop w:val="30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0"/>
              <w:divBdr>
                <w:top w:val="none" w:sz="0" w:space="0" w:color="auto"/>
                <w:left w:val="none" w:sz="0" w:space="0" w:color="auto"/>
                <w:bottom w:val="none" w:sz="0" w:space="0" w:color="auto"/>
                <w:right w:val="none" w:sz="0" w:space="0" w:color="auto"/>
              </w:divBdr>
              <w:divsChild>
                <w:div w:id="161586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41045">
          <w:marLeft w:val="0"/>
          <w:marRight w:val="0"/>
          <w:marTop w:val="300"/>
          <w:marBottom w:val="0"/>
          <w:divBdr>
            <w:top w:val="none" w:sz="0" w:space="0" w:color="auto"/>
            <w:left w:val="none" w:sz="0" w:space="0" w:color="auto"/>
            <w:bottom w:val="none" w:sz="0" w:space="0" w:color="auto"/>
            <w:right w:val="none" w:sz="0" w:space="0" w:color="auto"/>
          </w:divBdr>
          <w:divsChild>
            <w:div w:id="1101030581">
              <w:marLeft w:val="0"/>
              <w:marRight w:val="0"/>
              <w:marTop w:val="0"/>
              <w:marBottom w:val="0"/>
              <w:divBdr>
                <w:top w:val="none" w:sz="0" w:space="0" w:color="auto"/>
                <w:left w:val="none" w:sz="0" w:space="0" w:color="auto"/>
                <w:bottom w:val="none" w:sz="0" w:space="0" w:color="auto"/>
                <w:right w:val="none" w:sz="0" w:space="0" w:color="auto"/>
              </w:divBdr>
              <w:divsChild>
                <w:div w:id="1725254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503850">
          <w:marLeft w:val="0"/>
          <w:marRight w:val="0"/>
          <w:marTop w:val="30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sChild>
                <w:div w:id="732240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23390">
      <w:bodyDiv w:val="1"/>
      <w:marLeft w:val="0"/>
      <w:marRight w:val="0"/>
      <w:marTop w:val="0"/>
      <w:marBottom w:val="0"/>
      <w:divBdr>
        <w:top w:val="none" w:sz="0" w:space="0" w:color="auto"/>
        <w:left w:val="none" w:sz="0" w:space="0" w:color="auto"/>
        <w:bottom w:val="none" w:sz="0" w:space="0" w:color="auto"/>
        <w:right w:val="none" w:sz="0" w:space="0" w:color="auto"/>
      </w:divBdr>
      <w:divsChild>
        <w:div w:id="813106648">
          <w:marLeft w:val="0"/>
          <w:marRight w:val="0"/>
          <w:marTop w:val="0"/>
          <w:marBottom w:val="0"/>
          <w:divBdr>
            <w:top w:val="none" w:sz="0" w:space="0" w:color="auto"/>
            <w:left w:val="none" w:sz="0" w:space="0" w:color="auto"/>
            <w:bottom w:val="none" w:sz="0" w:space="0" w:color="auto"/>
            <w:right w:val="none" w:sz="0" w:space="0" w:color="auto"/>
          </w:divBdr>
          <w:divsChild>
            <w:div w:id="1193760765">
              <w:marLeft w:val="0"/>
              <w:marRight w:val="0"/>
              <w:marTop w:val="0"/>
              <w:marBottom w:val="0"/>
              <w:divBdr>
                <w:top w:val="none" w:sz="0" w:space="0" w:color="auto"/>
                <w:left w:val="none" w:sz="0" w:space="0" w:color="auto"/>
                <w:bottom w:val="none" w:sz="0" w:space="0" w:color="auto"/>
                <w:right w:val="none" w:sz="0" w:space="0" w:color="auto"/>
              </w:divBdr>
            </w:div>
          </w:divsChild>
        </w:div>
        <w:div w:id="1068501817">
          <w:marLeft w:val="0"/>
          <w:marRight w:val="0"/>
          <w:marTop w:val="0"/>
          <w:marBottom w:val="0"/>
          <w:divBdr>
            <w:top w:val="none" w:sz="0" w:space="0" w:color="auto"/>
            <w:left w:val="none" w:sz="0" w:space="0" w:color="auto"/>
            <w:bottom w:val="none" w:sz="0" w:space="0" w:color="auto"/>
            <w:right w:val="none" w:sz="0" w:space="0" w:color="auto"/>
          </w:divBdr>
        </w:div>
        <w:div w:id="1333099555">
          <w:marLeft w:val="0"/>
          <w:marRight w:val="0"/>
          <w:marTop w:val="0"/>
          <w:marBottom w:val="0"/>
          <w:divBdr>
            <w:top w:val="none" w:sz="0" w:space="0" w:color="auto"/>
            <w:left w:val="none" w:sz="0" w:space="0" w:color="auto"/>
            <w:bottom w:val="none" w:sz="0" w:space="0" w:color="auto"/>
            <w:right w:val="none" w:sz="0" w:space="0" w:color="auto"/>
          </w:divBdr>
          <w:divsChild>
            <w:div w:id="383598458">
              <w:marLeft w:val="0"/>
              <w:marRight w:val="0"/>
              <w:marTop w:val="0"/>
              <w:marBottom w:val="0"/>
              <w:divBdr>
                <w:top w:val="none" w:sz="0" w:space="0" w:color="auto"/>
                <w:left w:val="none" w:sz="0" w:space="0" w:color="auto"/>
                <w:bottom w:val="none" w:sz="0" w:space="0" w:color="auto"/>
                <w:right w:val="none" w:sz="0" w:space="0" w:color="auto"/>
              </w:divBdr>
            </w:div>
          </w:divsChild>
        </w:div>
        <w:div w:id="2113933289">
          <w:marLeft w:val="0"/>
          <w:marRight w:val="0"/>
          <w:marTop w:val="0"/>
          <w:marBottom w:val="0"/>
          <w:divBdr>
            <w:top w:val="none" w:sz="0" w:space="0" w:color="auto"/>
            <w:left w:val="none" w:sz="0" w:space="0" w:color="auto"/>
            <w:bottom w:val="none" w:sz="0" w:space="0" w:color="auto"/>
            <w:right w:val="none" w:sz="0" w:space="0" w:color="auto"/>
          </w:divBdr>
        </w:div>
        <w:div w:id="580335966">
          <w:marLeft w:val="0"/>
          <w:marRight w:val="0"/>
          <w:marTop w:val="0"/>
          <w:marBottom w:val="0"/>
          <w:divBdr>
            <w:top w:val="none" w:sz="0" w:space="0" w:color="auto"/>
            <w:left w:val="none" w:sz="0" w:space="0" w:color="auto"/>
            <w:bottom w:val="none" w:sz="0" w:space="0" w:color="auto"/>
            <w:right w:val="none" w:sz="0" w:space="0" w:color="auto"/>
          </w:divBdr>
          <w:divsChild>
            <w:div w:id="1738670167">
              <w:marLeft w:val="0"/>
              <w:marRight w:val="0"/>
              <w:marTop w:val="0"/>
              <w:marBottom w:val="0"/>
              <w:divBdr>
                <w:top w:val="none" w:sz="0" w:space="0" w:color="auto"/>
                <w:left w:val="none" w:sz="0" w:space="0" w:color="auto"/>
                <w:bottom w:val="none" w:sz="0" w:space="0" w:color="auto"/>
                <w:right w:val="none" w:sz="0" w:space="0" w:color="auto"/>
              </w:divBdr>
            </w:div>
          </w:divsChild>
        </w:div>
        <w:div w:id="1919825672">
          <w:marLeft w:val="0"/>
          <w:marRight w:val="0"/>
          <w:marTop w:val="0"/>
          <w:marBottom w:val="0"/>
          <w:divBdr>
            <w:top w:val="none" w:sz="0" w:space="0" w:color="auto"/>
            <w:left w:val="none" w:sz="0" w:space="0" w:color="auto"/>
            <w:bottom w:val="none" w:sz="0" w:space="0" w:color="auto"/>
            <w:right w:val="none" w:sz="0" w:space="0" w:color="auto"/>
          </w:divBdr>
        </w:div>
        <w:div w:id="626856469">
          <w:marLeft w:val="0"/>
          <w:marRight w:val="0"/>
          <w:marTop w:val="0"/>
          <w:marBottom w:val="0"/>
          <w:divBdr>
            <w:top w:val="none" w:sz="0" w:space="0" w:color="auto"/>
            <w:left w:val="none" w:sz="0" w:space="0" w:color="auto"/>
            <w:bottom w:val="none" w:sz="0" w:space="0" w:color="auto"/>
            <w:right w:val="none" w:sz="0" w:space="0" w:color="auto"/>
          </w:divBdr>
          <w:divsChild>
            <w:div w:id="1282614372">
              <w:marLeft w:val="0"/>
              <w:marRight w:val="0"/>
              <w:marTop w:val="0"/>
              <w:marBottom w:val="0"/>
              <w:divBdr>
                <w:top w:val="none" w:sz="0" w:space="0" w:color="auto"/>
                <w:left w:val="none" w:sz="0" w:space="0" w:color="auto"/>
                <w:bottom w:val="none" w:sz="0" w:space="0" w:color="auto"/>
                <w:right w:val="none" w:sz="0" w:space="0" w:color="auto"/>
              </w:divBdr>
            </w:div>
          </w:divsChild>
        </w:div>
        <w:div w:id="1185171412">
          <w:marLeft w:val="0"/>
          <w:marRight w:val="0"/>
          <w:marTop w:val="0"/>
          <w:marBottom w:val="0"/>
          <w:divBdr>
            <w:top w:val="none" w:sz="0" w:space="0" w:color="auto"/>
            <w:left w:val="none" w:sz="0" w:space="0" w:color="auto"/>
            <w:bottom w:val="none" w:sz="0" w:space="0" w:color="auto"/>
            <w:right w:val="none" w:sz="0" w:space="0" w:color="auto"/>
          </w:divBdr>
        </w:div>
        <w:div w:id="922445609">
          <w:marLeft w:val="0"/>
          <w:marRight w:val="0"/>
          <w:marTop w:val="0"/>
          <w:marBottom w:val="0"/>
          <w:divBdr>
            <w:top w:val="none" w:sz="0" w:space="0" w:color="auto"/>
            <w:left w:val="none" w:sz="0" w:space="0" w:color="auto"/>
            <w:bottom w:val="none" w:sz="0" w:space="0" w:color="auto"/>
            <w:right w:val="none" w:sz="0" w:space="0" w:color="auto"/>
          </w:divBdr>
          <w:divsChild>
            <w:div w:id="946737098">
              <w:marLeft w:val="0"/>
              <w:marRight w:val="0"/>
              <w:marTop w:val="0"/>
              <w:marBottom w:val="0"/>
              <w:divBdr>
                <w:top w:val="none" w:sz="0" w:space="0" w:color="auto"/>
                <w:left w:val="none" w:sz="0" w:space="0" w:color="auto"/>
                <w:bottom w:val="none" w:sz="0" w:space="0" w:color="auto"/>
                <w:right w:val="none" w:sz="0" w:space="0" w:color="auto"/>
              </w:divBdr>
            </w:div>
          </w:divsChild>
        </w:div>
        <w:div w:id="1043021368">
          <w:marLeft w:val="0"/>
          <w:marRight w:val="0"/>
          <w:marTop w:val="0"/>
          <w:marBottom w:val="0"/>
          <w:divBdr>
            <w:top w:val="none" w:sz="0" w:space="0" w:color="auto"/>
            <w:left w:val="none" w:sz="0" w:space="0" w:color="auto"/>
            <w:bottom w:val="none" w:sz="0" w:space="0" w:color="auto"/>
            <w:right w:val="none" w:sz="0" w:space="0" w:color="auto"/>
          </w:divBdr>
        </w:div>
        <w:div w:id="525487466">
          <w:marLeft w:val="0"/>
          <w:marRight w:val="0"/>
          <w:marTop w:val="0"/>
          <w:marBottom w:val="0"/>
          <w:divBdr>
            <w:top w:val="none" w:sz="0" w:space="0" w:color="auto"/>
            <w:left w:val="none" w:sz="0" w:space="0" w:color="auto"/>
            <w:bottom w:val="none" w:sz="0" w:space="0" w:color="auto"/>
            <w:right w:val="none" w:sz="0" w:space="0" w:color="auto"/>
          </w:divBdr>
          <w:divsChild>
            <w:div w:id="271132482">
              <w:marLeft w:val="0"/>
              <w:marRight w:val="0"/>
              <w:marTop w:val="0"/>
              <w:marBottom w:val="0"/>
              <w:divBdr>
                <w:top w:val="none" w:sz="0" w:space="0" w:color="auto"/>
                <w:left w:val="none" w:sz="0" w:space="0" w:color="auto"/>
                <w:bottom w:val="none" w:sz="0" w:space="0" w:color="auto"/>
                <w:right w:val="none" w:sz="0" w:space="0" w:color="auto"/>
              </w:divBdr>
            </w:div>
          </w:divsChild>
        </w:div>
        <w:div w:id="1748069415">
          <w:marLeft w:val="0"/>
          <w:marRight w:val="0"/>
          <w:marTop w:val="0"/>
          <w:marBottom w:val="0"/>
          <w:divBdr>
            <w:top w:val="none" w:sz="0" w:space="0" w:color="auto"/>
            <w:left w:val="none" w:sz="0" w:space="0" w:color="auto"/>
            <w:bottom w:val="none" w:sz="0" w:space="0" w:color="auto"/>
            <w:right w:val="none" w:sz="0" w:space="0" w:color="auto"/>
          </w:divBdr>
        </w:div>
        <w:div w:id="1266233774">
          <w:marLeft w:val="0"/>
          <w:marRight w:val="0"/>
          <w:marTop w:val="0"/>
          <w:marBottom w:val="0"/>
          <w:divBdr>
            <w:top w:val="none" w:sz="0" w:space="0" w:color="auto"/>
            <w:left w:val="none" w:sz="0" w:space="0" w:color="auto"/>
            <w:bottom w:val="none" w:sz="0" w:space="0" w:color="auto"/>
            <w:right w:val="none" w:sz="0" w:space="0" w:color="auto"/>
          </w:divBdr>
          <w:divsChild>
            <w:div w:id="860123199">
              <w:marLeft w:val="0"/>
              <w:marRight w:val="0"/>
              <w:marTop w:val="0"/>
              <w:marBottom w:val="0"/>
              <w:divBdr>
                <w:top w:val="none" w:sz="0" w:space="0" w:color="auto"/>
                <w:left w:val="none" w:sz="0" w:space="0" w:color="auto"/>
                <w:bottom w:val="none" w:sz="0" w:space="0" w:color="auto"/>
                <w:right w:val="none" w:sz="0" w:space="0" w:color="auto"/>
              </w:divBdr>
            </w:div>
          </w:divsChild>
        </w:div>
        <w:div w:id="2016222287">
          <w:marLeft w:val="0"/>
          <w:marRight w:val="0"/>
          <w:marTop w:val="300"/>
          <w:marBottom w:val="0"/>
          <w:divBdr>
            <w:top w:val="none" w:sz="0" w:space="0" w:color="auto"/>
            <w:left w:val="none" w:sz="0" w:space="0" w:color="auto"/>
            <w:bottom w:val="none" w:sz="0" w:space="0" w:color="auto"/>
            <w:right w:val="none" w:sz="0" w:space="0" w:color="auto"/>
          </w:divBdr>
          <w:divsChild>
            <w:div w:id="669648703">
              <w:marLeft w:val="0"/>
              <w:marRight w:val="0"/>
              <w:marTop w:val="0"/>
              <w:marBottom w:val="0"/>
              <w:divBdr>
                <w:top w:val="none" w:sz="0" w:space="0" w:color="auto"/>
                <w:left w:val="none" w:sz="0" w:space="0" w:color="auto"/>
                <w:bottom w:val="none" w:sz="0" w:space="0" w:color="auto"/>
                <w:right w:val="none" w:sz="0" w:space="0" w:color="auto"/>
              </w:divBdr>
              <w:divsChild>
                <w:div w:id="10697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543">
          <w:marLeft w:val="0"/>
          <w:marRight w:val="0"/>
          <w:marTop w:val="300"/>
          <w:marBottom w:val="0"/>
          <w:divBdr>
            <w:top w:val="none" w:sz="0" w:space="0" w:color="auto"/>
            <w:left w:val="none" w:sz="0" w:space="0" w:color="auto"/>
            <w:bottom w:val="none" w:sz="0" w:space="0" w:color="auto"/>
            <w:right w:val="none" w:sz="0" w:space="0" w:color="auto"/>
          </w:divBdr>
          <w:divsChild>
            <w:div w:id="118454914">
              <w:marLeft w:val="0"/>
              <w:marRight w:val="0"/>
              <w:marTop w:val="0"/>
              <w:marBottom w:val="0"/>
              <w:divBdr>
                <w:top w:val="none" w:sz="0" w:space="0" w:color="auto"/>
                <w:left w:val="none" w:sz="0" w:space="0" w:color="auto"/>
                <w:bottom w:val="none" w:sz="0" w:space="0" w:color="auto"/>
                <w:right w:val="none" w:sz="0" w:space="0" w:color="auto"/>
              </w:divBdr>
              <w:divsChild>
                <w:div w:id="190530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353">
          <w:marLeft w:val="0"/>
          <w:marRight w:val="0"/>
          <w:marTop w:val="300"/>
          <w:marBottom w:val="0"/>
          <w:divBdr>
            <w:top w:val="none" w:sz="0" w:space="0" w:color="auto"/>
            <w:left w:val="none" w:sz="0" w:space="0" w:color="auto"/>
            <w:bottom w:val="none" w:sz="0" w:space="0" w:color="auto"/>
            <w:right w:val="none" w:sz="0" w:space="0" w:color="auto"/>
          </w:divBdr>
          <w:divsChild>
            <w:div w:id="2050371870">
              <w:marLeft w:val="0"/>
              <w:marRight w:val="0"/>
              <w:marTop w:val="0"/>
              <w:marBottom w:val="0"/>
              <w:divBdr>
                <w:top w:val="none" w:sz="0" w:space="0" w:color="auto"/>
                <w:left w:val="none" w:sz="0" w:space="0" w:color="auto"/>
                <w:bottom w:val="none" w:sz="0" w:space="0" w:color="auto"/>
                <w:right w:val="none" w:sz="0" w:space="0" w:color="auto"/>
              </w:divBdr>
              <w:divsChild>
                <w:div w:id="55254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0718">
          <w:marLeft w:val="0"/>
          <w:marRight w:val="0"/>
          <w:marTop w:val="300"/>
          <w:marBottom w:val="0"/>
          <w:divBdr>
            <w:top w:val="none" w:sz="0" w:space="0" w:color="auto"/>
            <w:left w:val="none" w:sz="0" w:space="0" w:color="auto"/>
            <w:bottom w:val="none" w:sz="0" w:space="0" w:color="auto"/>
            <w:right w:val="none" w:sz="0" w:space="0" w:color="auto"/>
          </w:divBdr>
          <w:divsChild>
            <w:div w:id="1358504638">
              <w:marLeft w:val="0"/>
              <w:marRight w:val="0"/>
              <w:marTop w:val="0"/>
              <w:marBottom w:val="0"/>
              <w:divBdr>
                <w:top w:val="none" w:sz="0" w:space="0" w:color="auto"/>
                <w:left w:val="none" w:sz="0" w:space="0" w:color="auto"/>
                <w:bottom w:val="none" w:sz="0" w:space="0" w:color="auto"/>
                <w:right w:val="none" w:sz="0" w:space="0" w:color="auto"/>
              </w:divBdr>
              <w:divsChild>
                <w:div w:id="1573391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970">
      <w:bodyDiv w:val="1"/>
      <w:marLeft w:val="0"/>
      <w:marRight w:val="0"/>
      <w:marTop w:val="0"/>
      <w:marBottom w:val="0"/>
      <w:divBdr>
        <w:top w:val="none" w:sz="0" w:space="0" w:color="auto"/>
        <w:left w:val="none" w:sz="0" w:space="0" w:color="auto"/>
        <w:bottom w:val="none" w:sz="0" w:space="0" w:color="auto"/>
        <w:right w:val="none" w:sz="0" w:space="0" w:color="auto"/>
      </w:divBdr>
      <w:divsChild>
        <w:div w:id="2043899819">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sChild>
            <w:div w:id="513224498">
              <w:marLeft w:val="0"/>
              <w:marRight w:val="0"/>
              <w:marTop w:val="0"/>
              <w:marBottom w:val="0"/>
              <w:divBdr>
                <w:top w:val="none" w:sz="0" w:space="0" w:color="auto"/>
                <w:left w:val="none" w:sz="0" w:space="0" w:color="auto"/>
                <w:bottom w:val="none" w:sz="0" w:space="0" w:color="auto"/>
                <w:right w:val="none" w:sz="0" w:space="0" w:color="auto"/>
              </w:divBdr>
            </w:div>
          </w:divsChild>
        </w:div>
        <w:div w:id="750851374">
          <w:marLeft w:val="0"/>
          <w:marRight w:val="0"/>
          <w:marTop w:val="0"/>
          <w:marBottom w:val="0"/>
          <w:divBdr>
            <w:top w:val="none" w:sz="0" w:space="0" w:color="auto"/>
            <w:left w:val="none" w:sz="0" w:space="0" w:color="auto"/>
            <w:bottom w:val="none" w:sz="0" w:space="0" w:color="auto"/>
            <w:right w:val="none" w:sz="0" w:space="0" w:color="auto"/>
          </w:divBdr>
        </w:div>
        <w:div w:id="612246411">
          <w:marLeft w:val="0"/>
          <w:marRight w:val="0"/>
          <w:marTop w:val="0"/>
          <w:marBottom w:val="0"/>
          <w:divBdr>
            <w:top w:val="none" w:sz="0" w:space="0" w:color="auto"/>
            <w:left w:val="none" w:sz="0" w:space="0" w:color="auto"/>
            <w:bottom w:val="none" w:sz="0" w:space="0" w:color="auto"/>
            <w:right w:val="none" w:sz="0" w:space="0" w:color="auto"/>
          </w:divBdr>
          <w:divsChild>
            <w:div w:id="171722684">
              <w:marLeft w:val="0"/>
              <w:marRight w:val="0"/>
              <w:marTop w:val="0"/>
              <w:marBottom w:val="0"/>
              <w:divBdr>
                <w:top w:val="none" w:sz="0" w:space="0" w:color="auto"/>
                <w:left w:val="none" w:sz="0" w:space="0" w:color="auto"/>
                <w:bottom w:val="none" w:sz="0" w:space="0" w:color="auto"/>
                <w:right w:val="none" w:sz="0" w:space="0" w:color="auto"/>
              </w:divBdr>
            </w:div>
          </w:divsChild>
        </w:div>
        <w:div w:id="580716640">
          <w:marLeft w:val="0"/>
          <w:marRight w:val="0"/>
          <w:marTop w:val="0"/>
          <w:marBottom w:val="0"/>
          <w:divBdr>
            <w:top w:val="none" w:sz="0" w:space="0" w:color="auto"/>
            <w:left w:val="none" w:sz="0" w:space="0" w:color="auto"/>
            <w:bottom w:val="none" w:sz="0" w:space="0" w:color="auto"/>
            <w:right w:val="none" w:sz="0" w:space="0" w:color="auto"/>
          </w:divBdr>
        </w:div>
        <w:div w:id="934484280">
          <w:marLeft w:val="0"/>
          <w:marRight w:val="0"/>
          <w:marTop w:val="0"/>
          <w:marBottom w:val="0"/>
          <w:divBdr>
            <w:top w:val="none" w:sz="0" w:space="0" w:color="auto"/>
            <w:left w:val="none" w:sz="0" w:space="0" w:color="auto"/>
            <w:bottom w:val="none" w:sz="0" w:space="0" w:color="auto"/>
            <w:right w:val="none" w:sz="0" w:space="0" w:color="auto"/>
          </w:divBdr>
          <w:divsChild>
            <w:div w:id="1235240569">
              <w:marLeft w:val="0"/>
              <w:marRight w:val="0"/>
              <w:marTop w:val="0"/>
              <w:marBottom w:val="0"/>
              <w:divBdr>
                <w:top w:val="none" w:sz="0" w:space="0" w:color="auto"/>
                <w:left w:val="none" w:sz="0" w:space="0" w:color="auto"/>
                <w:bottom w:val="none" w:sz="0" w:space="0" w:color="auto"/>
                <w:right w:val="none" w:sz="0" w:space="0" w:color="auto"/>
              </w:divBdr>
            </w:div>
          </w:divsChild>
        </w:div>
        <w:div w:id="2047635051">
          <w:marLeft w:val="0"/>
          <w:marRight w:val="0"/>
          <w:marTop w:val="0"/>
          <w:marBottom w:val="0"/>
          <w:divBdr>
            <w:top w:val="none" w:sz="0" w:space="0" w:color="auto"/>
            <w:left w:val="none" w:sz="0" w:space="0" w:color="auto"/>
            <w:bottom w:val="none" w:sz="0" w:space="0" w:color="auto"/>
            <w:right w:val="none" w:sz="0" w:space="0" w:color="auto"/>
          </w:divBdr>
        </w:div>
        <w:div w:id="357201374">
          <w:marLeft w:val="0"/>
          <w:marRight w:val="0"/>
          <w:marTop w:val="0"/>
          <w:marBottom w:val="0"/>
          <w:divBdr>
            <w:top w:val="none" w:sz="0" w:space="0" w:color="auto"/>
            <w:left w:val="none" w:sz="0" w:space="0" w:color="auto"/>
            <w:bottom w:val="none" w:sz="0" w:space="0" w:color="auto"/>
            <w:right w:val="none" w:sz="0" w:space="0" w:color="auto"/>
          </w:divBdr>
          <w:divsChild>
            <w:div w:id="718937874">
              <w:marLeft w:val="0"/>
              <w:marRight w:val="0"/>
              <w:marTop w:val="0"/>
              <w:marBottom w:val="0"/>
              <w:divBdr>
                <w:top w:val="none" w:sz="0" w:space="0" w:color="auto"/>
                <w:left w:val="none" w:sz="0" w:space="0" w:color="auto"/>
                <w:bottom w:val="none" w:sz="0" w:space="0" w:color="auto"/>
                <w:right w:val="none" w:sz="0" w:space="0" w:color="auto"/>
              </w:divBdr>
            </w:div>
          </w:divsChild>
        </w:div>
        <w:div w:id="2133093546">
          <w:marLeft w:val="0"/>
          <w:marRight w:val="0"/>
          <w:marTop w:val="0"/>
          <w:marBottom w:val="0"/>
          <w:divBdr>
            <w:top w:val="none" w:sz="0" w:space="0" w:color="auto"/>
            <w:left w:val="none" w:sz="0" w:space="0" w:color="auto"/>
            <w:bottom w:val="none" w:sz="0" w:space="0" w:color="auto"/>
            <w:right w:val="none" w:sz="0" w:space="0" w:color="auto"/>
          </w:divBdr>
        </w:div>
        <w:div w:id="1531264432">
          <w:marLeft w:val="0"/>
          <w:marRight w:val="0"/>
          <w:marTop w:val="0"/>
          <w:marBottom w:val="0"/>
          <w:divBdr>
            <w:top w:val="none" w:sz="0" w:space="0" w:color="auto"/>
            <w:left w:val="none" w:sz="0" w:space="0" w:color="auto"/>
            <w:bottom w:val="none" w:sz="0" w:space="0" w:color="auto"/>
            <w:right w:val="none" w:sz="0" w:space="0" w:color="auto"/>
          </w:divBdr>
          <w:divsChild>
            <w:div w:id="1676179597">
              <w:marLeft w:val="0"/>
              <w:marRight w:val="0"/>
              <w:marTop w:val="0"/>
              <w:marBottom w:val="0"/>
              <w:divBdr>
                <w:top w:val="none" w:sz="0" w:space="0" w:color="auto"/>
                <w:left w:val="none" w:sz="0" w:space="0" w:color="auto"/>
                <w:bottom w:val="none" w:sz="0" w:space="0" w:color="auto"/>
                <w:right w:val="none" w:sz="0" w:space="0" w:color="auto"/>
              </w:divBdr>
            </w:div>
          </w:divsChild>
        </w:div>
        <w:div w:id="768349453">
          <w:marLeft w:val="0"/>
          <w:marRight w:val="0"/>
          <w:marTop w:val="0"/>
          <w:marBottom w:val="0"/>
          <w:divBdr>
            <w:top w:val="none" w:sz="0" w:space="0" w:color="auto"/>
            <w:left w:val="none" w:sz="0" w:space="0" w:color="auto"/>
            <w:bottom w:val="none" w:sz="0" w:space="0" w:color="auto"/>
            <w:right w:val="none" w:sz="0" w:space="0" w:color="auto"/>
          </w:divBdr>
        </w:div>
        <w:div w:id="2136868307">
          <w:marLeft w:val="0"/>
          <w:marRight w:val="0"/>
          <w:marTop w:val="0"/>
          <w:marBottom w:val="0"/>
          <w:divBdr>
            <w:top w:val="none" w:sz="0" w:space="0" w:color="auto"/>
            <w:left w:val="none" w:sz="0" w:space="0" w:color="auto"/>
            <w:bottom w:val="none" w:sz="0" w:space="0" w:color="auto"/>
            <w:right w:val="none" w:sz="0" w:space="0" w:color="auto"/>
          </w:divBdr>
          <w:divsChild>
            <w:div w:id="844981028">
              <w:marLeft w:val="0"/>
              <w:marRight w:val="0"/>
              <w:marTop w:val="0"/>
              <w:marBottom w:val="0"/>
              <w:divBdr>
                <w:top w:val="none" w:sz="0" w:space="0" w:color="auto"/>
                <w:left w:val="none" w:sz="0" w:space="0" w:color="auto"/>
                <w:bottom w:val="none" w:sz="0" w:space="0" w:color="auto"/>
                <w:right w:val="none" w:sz="0" w:space="0" w:color="auto"/>
              </w:divBdr>
            </w:div>
          </w:divsChild>
        </w:div>
        <w:div w:id="103039546">
          <w:marLeft w:val="0"/>
          <w:marRight w:val="0"/>
          <w:marTop w:val="0"/>
          <w:marBottom w:val="0"/>
          <w:divBdr>
            <w:top w:val="none" w:sz="0" w:space="0" w:color="auto"/>
            <w:left w:val="none" w:sz="0" w:space="0" w:color="auto"/>
            <w:bottom w:val="none" w:sz="0" w:space="0" w:color="auto"/>
            <w:right w:val="none" w:sz="0" w:space="0" w:color="auto"/>
          </w:divBdr>
        </w:div>
        <w:div w:id="1079323900">
          <w:marLeft w:val="0"/>
          <w:marRight w:val="0"/>
          <w:marTop w:val="0"/>
          <w:marBottom w:val="0"/>
          <w:divBdr>
            <w:top w:val="none" w:sz="0" w:space="0" w:color="auto"/>
            <w:left w:val="none" w:sz="0" w:space="0" w:color="auto"/>
            <w:bottom w:val="none" w:sz="0" w:space="0" w:color="auto"/>
            <w:right w:val="none" w:sz="0" w:space="0" w:color="auto"/>
          </w:divBdr>
          <w:divsChild>
            <w:div w:id="1125662626">
              <w:marLeft w:val="0"/>
              <w:marRight w:val="0"/>
              <w:marTop w:val="0"/>
              <w:marBottom w:val="0"/>
              <w:divBdr>
                <w:top w:val="none" w:sz="0" w:space="0" w:color="auto"/>
                <w:left w:val="none" w:sz="0" w:space="0" w:color="auto"/>
                <w:bottom w:val="none" w:sz="0" w:space="0" w:color="auto"/>
                <w:right w:val="none" w:sz="0" w:space="0" w:color="auto"/>
              </w:divBdr>
            </w:div>
          </w:divsChild>
        </w:div>
        <w:div w:id="471219468">
          <w:marLeft w:val="0"/>
          <w:marRight w:val="0"/>
          <w:marTop w:val="300"/>
          <w:marBottom w:val="0"/>
          <w:divBdr>
            <w:top w:val="none" w:sz="0" w:space="0" w:color="auto"/>
            <w:left w:val="none" w:sz="0" w:space="0" w:color="auto"/>
            <w:bottom w:val="none" w:sz="0" w:space="0" w:color="auto"/>
            <w:right w:val="none" w:sz="0" w:space="0" w:color="auto"/>
          </w:divBdr>
          <w:divsChild>
            <w:div w:id="290134696">
              <w:marLeft w:val="0"/>
              <w:marRight w:val="0"/>
              <w:marTop w:val="0"/>
              <w:marBottom w:val="0"/>
              <w:divBdr>
                <w:top w:val="none" w:sz="0" w:space="0" w:color="auto"/>
                <w:left w:val="none" w:sz="0" w:space="0" w:color="auto"/>
                <w:bottom w:val="none" w:sz="0" w:space="0" w:color="auto"/>
                <w:right w:val="none" w:sz="0" w:space="0" w:color="auto"/>
              </w:divBdr>
              <w:divsChild>
                <w:div w:id="14106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636073">
          <w:marLeft w:val="0"/>
          <w:marRight w:val="0"/>
          <w:marTop w:val="300"/>
          <w:marBottom w:val="0"/>
          <w:divBdr>
            <w:top w:val="none" w:sz="0" w:space="0" w:color="auto"/>
            <w:left w:val="none" w:sz="0" w:space="0" w:color="auto"/>
            <w:bottom w:val="none" w:sz="0" w:space="0" w:color="auto"/>
            <w:right w:val="none" w:sz="0" w:space="0" w:color="auto"/>
          </w:divBdr>
          <w:divsChild>
            <w:div w:id="377708296">
              <w:marLeft w:val="0"/>
              <w:marRight w:val="0"/>
              <w:marTop w:val="0"/>
              <w:marBottom w:val="0"/>
              <w:divBdr>
                <w:top w:val="none" w:sz="0" w:space="0" w:color="auto"/>
                <w:left w:val="none" w:sz="0" w:space="0" w:color="auto"/>
                <w:bottom w:val="none" w:sz="0" w:space="0" w:color="auto"/>
                <w:right w:val="none" w:sz="0" w:space="0" w:color="auto"/>
              </w:divBdr>
              <w:divsChild>
                <w:div w:id="443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40617">
          <w:marLeft w:val="0"/>
          <w:marRight w:val="0"/>
          <w:marTop w:val="300"/>
          <w:marBottom w:val="0"/>
          <w:divBdr>
            <w:top w:val="none" w:sz="0" w:space="0" w:color="auto"/>
            <w:left w:val="none" w:sz="0" w:space="0" w:color="auto"/>
            <w:bottom w:val="none" w:sz="0" w:space="0" w:color="auto"/>
            <w:right w:val="none" w:sz="0" w:space="0" w:color="auto"/>
          </w:divBdr>
          <w:divsChild>
            <w:div w:id="737290002">
              <w:marLeft w:val="0"/>
              <w:marRight w:val="0"/>
              <w:marTop w:val="0"/>
              <w:marBottom w:val="0"/>
              <w:divBdr>
                <w:top w:val="none" w:sz="0" w:space="0" w:color="auto"/>
                <w:left w:val="none" w:sz="0" w:space="0" w:color="auto"/>
                <w:bottom w:val="none" w:sz="0" w:space="0" w:color="auto"/>
                <w:right w:val="none" w:sz="0" w:space="0" w:color="auto"/>
              </w:divBdr>
              <w:divsChild>
                <w:div w:id="7119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60755">
          <w:marLeft w:val="0"/>
          <w:marRight w:val="0"/>
          <w:marTop w:val="300"/>
          <w:marBottom w:val="0"/>
          <w:divBdr>
            <w:top w:val="none" w:sz="0" w:space="0" w:color="auto"/>
            <w:left w:val="none" w:sz="0" w:space="0" w:color="auto"/>
            <w:bottom w:val="none" w:sz="0" w:space="0" w:color="auto"/>
            <w:right w:val="none" w:sz="0" w:space="0" w:color="auto"/>
          </w:divBdr>
          <w:divsChild>
            <w:div w:id="833641525">
              <w:marLeft w:val="0"/>
              <w:marRight w:val="0"/>
              <w:marTop w:val="0"/>
              <w:marBottom w:val="0"/>
              <w:divBdr>
                <w:top w:val="none" w:sz="0" w:space="0" w:color="auto"/>
                <w:left w:val="none" w:sz="0" w:space="0" w:color="auto"/>
                <w:bottom w:val="none" w:sz="0" w:space="0" w:color="auto"/>
                <w:right w:val="none" w:sz="0" w:space="0" w:color="auto"/>
              </w:divBdr>
              <w:divsChild>
                <w:div w:id="16250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470">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4530049">
      <w:bodyDiv w:val="1"/>
      <w:marLeft w:val="0"/>
      <w:marRight w:val="0"/>
      <w:marTop w:val="0"/>
      <w:marBottom w:val="0"/>
      <w:divBdr>
        <w:top w:val="none" w:sz="0" w:space="0" w:color="auto"/>
        <w:left w:val="none" w:sz="0" w:space="0" w:color="auto"/>
        <w:bottom w:val="none" w:sz="0" w:space="0" w:color="auto"/>
        <w:right w:val="none" w:sz="0" w:space="0" w:color="auto"/>
      </w:divBdr>
      <w:divsChild>
        <w:div w:id="386419499">
          <w:marLeft w:val="0"/>
          <w:marRight w:val="0"/>
          <w:marTop w:val="0"/>
          <w:marBottom w:val="0"/>
          <w:divBdr>
            <w:top w:val="none" w:sz="0" w:space="0" w:color="auto"/>
            <w:left w:val="none" w:sz="0" w:space="0" w:color="auto"/>
            <w:bottom w:val="none" w:sz="0" w:space="0" w:color="auto"/>
            <w:right w:val="none" w:sz="0" w:space="0" w:color="auto"/>
          </w:divBdr>
          <w:divsChild>
            <w:div w:id="1016923951">
              <w:marLeft w:val="0"/>
              <w:marRight w:val="0"/>
              <w:marTop w:val="0"/>
              <w:marBottom w:val="0"/>
              <w:divBdr>
                <w:top w:val="none" w:sz="0" w:space="0" w:color="auto"/>
                <w:left w:val="none" w:sz="0" w:space="0" w:color="auto"/>
                <w:bottom w:val="none" w:sz="0" w:space="0" w:color="auto"/>
                <w:right w:val="none" w:sz="0" w:space="0" w:color="auto"/>
              </w:divBdr>
            </w:div>
          </w:divsChild>
        </w:div>
        <w:div w:id="1573538861">
          <w:marLeft w:val="0"/>
          <w:marRight w:val="0"/>
          <w:marTop w:val="0"/>
          <w:marBottom w:val="0"/>
          <w:divBdr>
            <w:top w:val="none" w:sz="0" w:space="0" w:color="auto"/>
            <w:left w:val="none" w:sz="0" w:space="0" w:color="auto"/>
            <w:bottom w:val="none" w:sz="0" w:space="0" w:color="auto"/>
            <w:right w:val="none" w:sz="0" w:space="0" w:color="auto"/>
          </w:divBdr>
        </w:div>
        <w:div w:id="870067429">
          <w:marLeft w:val="0"/>
          <w:marRight w:val="0"/>
          <w:marTop w:val="0"/>
          <w:marBottom w:val="0"/>
          <w:divBdr>
            <w:top w:val="none" w:sz="0" w:space="0" w:color="auto"/>
            <w:left w:val="none" w:sz="0" w:space="0" w:color="auto"/>
            <w:bottom w:val="none" w:sz="0" w:space="0" w:color="auto"/>
            <w:right w:val="none" w:sz="0" w:space="0" w:color="auto"/>
          </w:divBdr>
          <w:divsChild>
            <w:div w:id="68961293">
              <w:marLeft w:val="0"/>
              <w:marRight w:val="0"/>
              <w:marTop w:val="0"/>
              <w:marBottom w:val="0"/>
              <w:divBdr>
                <w:top w:val="none" w:sz="0" w:space="0" w:color="auto"/>
                <w:left w:val="none" w:sz="0" w:space="0" w:color="auto"/>
                <w:bottom w:val="none" w:sz="0" w:space="0" w:color="auto"/>
                <w:right w:val="none" w:sz="0" w:space="0" w:color="auto"/>
              </w:divBdr>
            </w:div>
          </w:divsChild>
        </w:div>
        <w:div w:id="1592423928">
          <w:marLeft w:val="0"/>
          <w:marRight w:val="0"/>
          <w:marTop w:val="0"/>
          <w:marBottom w:val="0"/>
          <w:divBdr>
            <w:top w:val="none" w:sz="0" w:space="0" w:color="auto"/>
            <w:left w:val="none" w:sz="0" w:space="0" w:color="auto"/>
            <w:bottom w:val="none" w:sz="0" w:space="0" w:color="auto"/>
            <w:right w:val="none" w:sz="0" w:space="0" w:color="auto"/>
          </w:divBdr>
        </w:div>
        <w:div w:id="1226918690">
          <w:marLeft w:val="0"/>
          <w:marRight w:val="0"/>
          <w:marTop w:val="0"/>
          <w:marBottom w:val="0"/>
          <w:divBdr>
            <w:top w:val="none" w:sz="0" w:space="0" w:color="auto"/>
            <w:left w:val="none" w:sz="0" w:space="0" w:color="auto"/>
            <w:bottom w:val="none" w:sz="0" w:space="0" w:color="auto"/>
            <w:right w:val="none" w:sz="0" w:space="0" w:color="auto"/>
          </w:divBdr>
          <w:divsChild>
            <w:div w:id="1449663525">
              <w:marLeft w:val="0"/>
              <w:marRight w:val="0"/>
              <w:marTop w:val="0"/>
              <w:marBottom w:val="0"/>
              <w:divBdr>
                <w:top w:val="none" w:sz="0" w:space="0" w:color="auto"/>
                <w:left w:val="none" w:sz="0" w:space="0" w:color="auto"/>
                <w:bottom w:val="none" w:sz="0" w:space="0" w:color="auto"/>
                <w:right w:val="none" w:sz="0" w:space="0" w:color="auto"/>
              </w:divBdr>
            </w:div>
          </w:divsChild>
        </w:div>
        <w:div w:id="1842042462">
          <w:marLeft w:val="0"/>
          <w:marRight w:val="0"/>
          <w:marTop w:val="0"/>
          <w:marBottom w:val="0"/>
          <w:divBdr>
            <w:top w:val="none" w:sz="0" w:space="0" w:color="auto"/>
            <w:left w:val="none" w:sz="0" w:space="0" w:color="auto"/>
            <w:bottom w:val="none" w:sz="0" w:space="0" w:color="auto"/>
            <w:right w:val="none" w:sz="0" w:space="0" w:color="auto"/>
          </w:divBdr>
        </w:div>
        <w:div w:id="1350135286">
          <w:marLeft w:val="0"/>
          <w:marRight w:val="0"/>
          <w:marTop w:val="0"/>
          <w:marBottom w:val="0"/>
          <w:divBdr>
            <w:top w:val="none" w:sz="0" w:space="0" w:color="auto"/>
            <w:left w:val="none" w:sz="0" w:space="0" w:color="auto"/>
            <w:bottom w:val="none" w:sz="0" w:space="0" w:color="auto"/>
            <w:right w:val="none" w:sz="0" w:space="0" w:color="auto"/>
          </w:divBdr>
          <w:divsChild>
            <w:div w:id="1998878860">
              <w:marLeft w:val="0"/>
              <w:marRight w:val="0"/>
              <w:marTop w:val="0"/>
              <w:marBottom w:val="0"/>
              <w:divBdr>
                <w:top w:val="none" w:sz="0" w:space="0" w:color="auto"/>
                <w:left w:val="none" w:sz="0" w:space="0" w:color="auto"/>
                <w:bottom w:val="none" w:sz="0" w:space="0" w:color="auto"/>
                <w:right w:val="none" w:sz="0" w:space="0" w:color="auto"/>
              </w:divBdr>
            </w:div>
          </w:divsChild>
        </w:div>
        <w:div w:id="307638664">
          <w:marLeft w:val="0"/>
          <w:marRight w:val="0"/>
          <w:marTop w:val="0"/>
          <w:marBottom w:val="0"/>
          <w:divBdr>
            <w:top w:val="none" w:sz="0" w:space="0" w:color="auto"/>
            <w:left w:val="none" w:sz="0" w:space="0" w:color="auto"/>
            <w:bottom w:val="none" w:sz="0" w:space="0" w:color="auto"/>
            <w:right w:val="none" w:sz="0" w:space="0" w:color="auto"/>
          </w:divBdr>
        </w:div>
        <w:div w:id="1951931837">
          <w:marLeft w:val="0"/>
          <w:marRight w:val="0"/>
          <w:marTop w:val="0"/>
          <w:marBottom w:val="0"/>
          <w:divBdr>
            <w:top w:val="none" w:sz="0" w:space="0" w:color="auto"/>
            <w:left w:val="none" w:sz="0" w:space="0" w:color="auto"/>
            <w:bottom w:val="none" w:sz="0" w:space="0" w:color="auto"/>
            <w:right w:val="none" w:sz="0" w:space="0" w:color="auto"/>
          </w:divBdr>
          <w:divsChild>
            <w:div w:id="1087075246">
              <w:marLeft w:val="0"/>
              <w:marRight w:val="0"/>
              <w:marTop w:val="0"/>
              <w:marBottom w:val="0"/>
              <w:divBdr>
                <w:top w:val="none" w:sz="0" w:space="0" w:color="auto"/>
                <w:left w:val="none" w:sz="0" w:space="0" w:color="auto"/>
                <w:bottom w:val="none" w:sz="0" w:space="0" w:color="auto"/>
                <w:right w:val="none" w:sz="0" w:space="0" w:color="auto"/>
              </w:divBdr>
            </w:div>
          </w:divsChild>
        </w:div>
        <w:div w:id="1988245040">
          <w:marLeft w:val="0"/>
          <w:marRight w:val="0"/>
          <w:marTop w:val="0"/>
          <w:marBottom w:val="0"/>
          <w:divBdr>
            <w:top w:val="none" w:sz="0" w:space="0" w:color="auto"/>
            <w:left w:val="none" w:sz="0" w:space="0" w:color="auto"/>
            <w:bottom w:val="none" w:sz="0" w:space="0" w:color="auto"/>
            <w:right w:val="none" w:sz="0" w:space="0" w:color="auto"/>
          </w:divBdr>
        </w:div>
        <w:div w:id="150608022">
          <w:marLeft w:val="0"/>
          <w:marRight w:val="0"/>
          <w:marTop w:val="0"/>
          <w:marBottom w:val="0"/>
          <w:divBdr>
            <w:top w:val="none" w:sz="0" w:space="0" w:color="auto"/>
            <w:left w:val="none" w:sz="0" w:space="0" w:color="auto"/>
            <w:bottom w:val="none" w:sz="0" w:space="0" w:color="auto"/>
            <w:right w:val="none" w:sz="0" w:space="0" w:color="auto"/>
          </w:divBdr>
          <w:divsChild>
            <w:div w:id="1721707159">
              <w:marLeft w:val="0"/>
              <w:marRight w:val="0"/>
              <w:marTop w:val="0"/>
              <w:marBottom w:val="0"/>
              <w:divBdr>
                <w:top w:val="none" w:sz="0" w:space="0" w:color="auto"/>
                <w:left w:val="none" w:sz="0" w:space="0" w:color="auto"/>
                <w:bottom w:val="none" w:sz="0" w:space="0" w:color="auto"/>
                <w:right w:val="none" w:sz="0" w:space="0" w:color="auto"/>
              </w:divBdr>
            </w:div>
          </w:divsChild>
        </w:div>
        <w:div w:id="985746498">
          <w:marLeft w:val="0"/>
          <w:marRight w:val="0"/>
          <w:marTop w:val="0"/>
          <w:marBottom w:val="0"/>
          <w:divBdr>
            <w:top w:val="none" w:sz="0" w:space="0" w:color="auto"/>
            <w:left w:val="none" w:sz="0" w:space="0" w:color="auto"/>
            <w:bottom w:val="none" w:sz="0" w:space="0" w:color="auto"/>
            <w:right w:val="none" w:sz="0" w:space="0" w:color="auto"/>
          </w:divBdr>
        </w:div>
        <w:div w:id="616983669">
          <w:marLeft w:val="0"/>
          <w:marRight w:val="0"/>
          <w:marTop w:val="0"/>
          <w:marBottom w:val="0"/>
          <w:divBdr>
            <w:top w:val="none" w:sz="0" w:space="0" w:color="auto"/>
            <w:left w:val="none" w:sz="0" w:space="0" w:color="auto"/>
            <w:bottom w:val="none" w:sz="0" w:space="0" w:color="auto"/>
            <w:right w:val="none" w:sz="0" w:space="0" w:color="auto"/>
          </w:divBdr>
          <w:divsChild>
            <w:div w:id="357899864">
              <w:marLeft w:val="0"/>
              <w:marRight w:val="0"/>
              <w:marTop w:val="0"/>
              <w:marBottom w:val="0"/>
              <w:divBdr>
                <w:top w:val="none" w:sz="0" w:space="0" w:color="auto"/>
                <w:left w:val="none" w:sz="0" w:space="0" w:color="auto"/>
                <w:bottom w:val="none" w:sz="0" w:space="0" w:color="auto"/>
                <w:right w:val="none" w:sz="0" w:space="0" w:color="auto"/>
              </w:divBdr>
            </w:div>
          </w:divsChild>
        </w:div>
        <w:div w:id="1117682496">
          <w:marLeft w:val="0"/>
          <w:marRight w:val="0"/>
          <w:marTop w:val="300"/>
          <w:marBottom w:val="0"/>
          <w:divBdr>
            <w:top w:val="none" w:sz="0" w:space="0" w:color="auto"/>
            <w:left w:val="none" w:sz="0" w:space="0" w:color="auto"/>
            <w:bottom w:val="none" w:sz="0" w:space="0" w:color="auto"/>
            <w:right w:val="none" w:sz="0" w:space="0" w:color="auto"/>
          </w:divBdr>
          <w:divsChild>
            <w:div w:id="1488668085">
              <w:marLeft w:val="0"/>
              <w:marRight w:val="0"/>
              <w:marTop w:val="0"/>
              <w:marBottom w:val="0"/>
              <w:divBdr>
                <w:top w:val="none" w:sz="0" w:space="0" w:color="auto"/>
                <w:left w:val="none" w:sz="0" w:space="0" w:color="auto"/>
                <w:bottom w:val="none" w:sz="0" w:space="0" w:color="auto"/>
                <w:right w:val="none" w:sz="0" w:space="0" w:color="auto"/>
              </w:divBdr>
              <w:divsChild>
                <w:div w:id="213197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4327">
          <w:marLeft w:val="0"/>
          <w:marRight w:val="0"/>
          <w:marTop w:val="300"/>
          <w:marBottom w:val="0"/>
          <w:divBdr>
            <w:top w:val="none" w:sz="0" w:space="0" w:color="auto"/>
            <w:left w:val="none" w:sz="0" w:space="0" w:color="auto"/>
            <w:bottom w:val="none" w:sz="0" w:space="0" w:color="auto"/>
            <w:right w:val="none" w:sz="0" w:space="0" w:color="auto"/>
          </w:divBdr>
          <w:divsChild>
            <w:div w:id="1279482630">
              <w:marLeft w:val="0"/>
              <w:marRight w:val="0"/>
              <w:marTop w:val="0"/>
              <w:marBottom w:val="0"/>
              <w:divBdr>
                <w:top w:val="none" w:sz="0" w:space="0" w:color="auto"/>
                <w:left w:val="none" w:sz="0" w:space="0" w:color="auto"/>
                <w:bottom w:val="none" w:sz="0" w:space="0" w:color="auto"/>
                <w:right w:val="none" w:sz="0" w:space="0" w:color="auto"/>
              </w:divBdr>
              <w:divsChild>
                <w:div w:id="16956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95092">
          <w:marLeft w:val="0"/>
          <w:marRight w:val="0"/>
          <w:marTop w:val="300"/>
          <w:marBottom w:val="0"/>
          <w:divBdr>
            <w:top w:val="none" w:sz="0" w:space="0" w:color="auto"/>
            <w:left w:val="none" w:sz="0" w:space="0" w:color="auto"/>
            <w:bottom w:val="none" w:sz="0" w:space="0" w:color="auto"/>
            <w:right w:val="none" w:sz="0" w:space="0" w:color="auto"/>
          </w:divBdr>
          <w:divsChild>
            <w:div w:id="300119777">
              <w:marLeft w:val="0"/>
              <w:marRight w:val="0"/>
              <w:marTop w:val="0"/>
              <w:marBottom w:val="0"/>
              <w:divBdr>
                <w:top w:val="none" w:sz="0" w:space="0" w:color="auto"/>
                <w:left w:val="none" w:sz="0" w:space="0" w:color="auto"/>
                <w:bottom w:val="none" w:sz="0" w:space="0" w:color="auto"/>
                <w:right w:val="none" w:sz="0" w:space="0" w:color="auto"/>
              </w:divBdr>
              <w:divsChild>
                <w:div w:id="228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0924">
          <w:marLeft w:val="0"/>
          <w:marRight w:val="0"/>
          <w:marTop w:val="300"/>
          <w:marBottom w:val="0"/>
          <w:divBdr>
            <w:top w:val="none" w:sz="0" w:space="0" w:color="auto"/>
            <w:left w:val="none" w:sz="0" w:space="0" w:color="auto"/>
            <w:bottom w:val="none" w:sz="0" w:space="0" w:color="auto"/>
            <w:right w:val="none" w:sz="0" w:space="0" w:color="auto"/>
          </w:divBdr>
          <w:divsChild>
            <w:div w:id="1407067037">
              <w:marLeft w:val="0"/>
              <w:marRight w:val="0"/>
              <w:marTop w:val="0"/>
              <w:marBottom w:val="0"/>
              <w:divBdr>
                <w:top w:val="none" w:sz="0" w:space="0" w:color="auto"/>
                <w:left w:val="none" w:sz="0" w:space="0" w:color="auto"/>
                <w:bottom w:val="none" w:sz="0" w:space="0" w:color="auto"/>
                <w:right w:val="none" w:sz="0" w:space="0" w:color="auto"/>
              </w:divBdr>
              <w:divsChild>
                <w:div w:id="167302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380345">
      <w:bodyDiv w:val="1"/>
      <w:marLeft w:val="0"/>
      <w:marRight w:val="0"/>
      <w:marTop w:val="0"/>
      <w:marBottom w:val="0"/>
      <w:divBdr>
        <w:top w:val="none" w:sz="0" w:space="0" w:color="auto"/>
        <w:left w:val="none" w:sz="0" w:space="0" w:color="auto"/>
        <w:bottom w:val="none" w:sz="0" w:space="0" w:color="auto"/>
        <w:right w:val="none" w:sz="0" w:space="0" w:color="auto"/>
      </w:divBdr>
      <w:divsChild>
        <w:div w:id="464397855">
          <w:marLeft w:val="0"/>
          <w:marRight w:val="0"/>
          <w:marTop w:val="0"/>
          <w:marBottom w:val="0"/>
          <w:divBdr>
            <w:top w:val="none" w:sz="0" w:space="0" w:color="auto"/>
            <w:left w:val="none" w:sz="0" w:space="0" w:color="auto"/>
            <w:bottom w:val="none" w:sz="0" w:space="0" w:color="auto"/>
            <w:right w:val="none" w:sz="0" w:space="0" w:color="auto"/>
          </w:divBdr>
        </w:div>
        <w:div w:id="1147673968">
          <w:marLeft w:val="0"/>
          <w:marRight w:val="0"/>
          <w:marTop w:val="0"/>
          <w:marBottom w:val="0"/>
          <w:divBdr>
            <w:top w:val="none" w:sz="0" w:space="0" w:color="auto"/>
            <w:left w:val="none" w:sz="0" w:space="0" w:color="auto"/>
            <w:bottom w:val="none" w:sz="0" w:space="0" w:color="auto"/>
            <w:right w:val="none" w:sz="0" w:space="0" w:color="auto"/>
          </w:divBdr>
          <w:divsChild>
            <w:div w:id="407769564">
              <w:marLeft w:val="0"/>
              <w:marRight w:val="0"/>
              <w:marTop w:val="0"/>
              <w:marBottom w:val="0"/>
              <w:divBdr>
                <w:top w:val="none" w:sz="0" w:space="0" w:color="auto"/>
                <w:left w:val="none" w:sz="0" w:space="0" w:color="auto"/>
                <w:bottom w:val="none" w:sz="0" w:space="0" w:color="auto"/>
                <w:right w:val="none" w:sz="0" w:space="0" w:color="auto"/>
              </w:divBdr>
            </w:div>
          </w:divsChild>
        </w:div>
        <w:div w:id="1863787243">
          <w:marLeft w:val="0"/>
          <w:marRight w:val="0"/>
          <w:marTop w:val="0"/>
          <w:marBottom w:val="0"/>
          <w:divBdr>
            <w:top w:val="none" w:sz="0" w:space="0" w:color="auto"/>
            <w:left w:val="none" w:sz="0" w:space="0" w:color="auto"/>
            <w:bottom w:val="none" w:sz="0" w:space="0" w:color="auto"/>
            <w:right w:val="none" w:sz="0" w:space="0" w:color="auto"/>
          </w:divBdr>
        </w:div>
        <w:div w:id="890772553">
          <w:marLeft w:val="0"/>
          <w:marRight w:val="0"/>
          <w:marTop w:val="0"/>
          <w:marBottom w:val="0"/>
          <w:divBdr>
            <w:top w:val="none" w:sz="0" w:space="0" w:color="auto"/>
            <w:left w:val="none" w:sz="0" w:space="0" w:color="auto"/>
            <w:bottom w:val="none" w:sz="0" w:space="0" w:color="auto"/>
            <w:right w:val="none" w:sz="0" w:space="0" w:color="auto"/>
          </w:divBdr>
          <w:divsChild>
            <w:div w:id="308482931">
              <w:marLeft w:val="0"/>
              <w:marRight w:val="0"/>
              <w:marTop w:val="0"/>
              <w:marBottom w:val="0"/>
              <w:divBdr>
                <w:top w:val="none" w:sz="0" w:space="0" w:color="auto"/>
                <w:left w:val="none" w:sz="0" w:space="0" w:color="auto"/>
                <w:bottom w:val="none" w:sz="0" w:space="0" w:color="auto"/>
                <w:right w:val="none" w:sz="0" w:space="0" w:color="auto"/>
              </w:divBdr>
            </w:div>
          </w:divsChild>
        </w:div>
        <w:div w:id="553002323">
          <w:marLeft w:val="0"/>
          <w:marRight w:val="0"/>
          <w:marTop w:val="0"/>
          <w:marBottom w:val="0"/>
          <w:divBdr>
            <w:top w:val="none" w:sz="0" w:space="0" w:color="auto"/>
            <w:left w:val="none" w:sz="0" w:space="0" w:color="auto"/>
            <w:bottom w:val="none" w:sz="0" w:space="0" w:color="auto"/>
            <w:right w:val="none" w:sz="0" w:space="0" w:color="auto"/>
          </w:divBdr>
        </w:div>
        <w:div w:id="1660116497">
          <w:marLeft w:val="0"/>
          <w:marRight w:val="0"/>
          <w:marTop w:val="0"/>
          <w:marBottom w:val="0"/>
          <w:divBdr>
            <w:top w:val="none" w:sz="0" w:space="0" w:color="auto"/>
            <w:left w:val="none" w:sz="0" w:space="0" w:color="auto"/>
            <w:bottom w:val="none" w:sz="0" w:space="0" w:color="auto"/>
            <w:right w:val="none" w:sz="0" w:space="0" w:color="auto"/>
          </w:divBdr>
          <w:divsChild>
            <w:div w:id="2143647972">
              <w:marLeft w:val="0"/>
              <w:marRight w:val="0"/>
              <w:marTop w:val="0"/>
              <w:marBottom w:val="0"/>
              <w:divBdr>
                <w:top w:val="none" w:sz="0" w:space="0" w:color="auto"/>
                <w:left w:val="none" w:sz="0" w:space="0" w:color="auto"/>
                <w:bottom w:val="none" w:sz="0" w:space="0" w:color="auto"/>
                <w:right w:val="none" w:sz="0" w:space="0" w:color="auto"/>
              </w:divBdr>
            </w:div>
          </w:divsChild>
        </w:div>
        <w:div w:id="1262496382">
          <w:marLeft w:val="0"/>
          <w:marRight w:val="0"/>
          <w:marTop w:val="0"/>
          <w:marBottom w:val="0"/>
          <w:divBdr>
            <w:top w:val="none" w:sz="0" w:space="0" w:color="auto"/>
            <w:left w:val="none" w:sz="0" w:space="0" w:color="auto"/>
            <w:bottom w:val="none" w:sz="0" w:space="0" w:color="auto"/>
            <w:right w:val="none" w:sz="0" w:space="0" w:color="auto"/>
          </w:divBdr>
        </w:div>
        <w:div w:id="781221245">
          <w:marLeft w:val="0"/>
          <w:marRight w:val="0"/>
          <w:marTop w:val="0"/>
          <w:marBottom w:val="0"/>
          <w:divBdr>
            <w:top w:val="none" w:sz="0" w:space="0" w:color="auto"/>
            <w:left w:val="none" w:sz="0" w:space="0" w:color="auto"/>
            <w:bottom w:val="none" w:sz="0" w:space="0" w:color="auto"/>
            <w:right w:val="none" w:sz="0" w:space="0" w:color="auto"/>
          </w:divBdr>
          <w:divsChild>
            <w:div w:id="1065836735">
              <w:marLeft w:val="0"/>
              <w:marRight w:val="0"/>
              <w:marTop w:val="0"/>
              <w:marBottom w:val="0"/>
              <w:divBdr>
                <w:top w:val="none" w:sz="0" w:space="0" w:color="auto"/>
                <w:left w:val="none" w:sz="0" w:space="0" w:color="auto"/>
                <w:bottom w:val="none" w:sz="0" w:space="0" w:color="auto"/>
                <w:right w:val="none" w:sz="0" w:space="0" w:color="auto"/>
              </w:divBdr>
            </w:div>
          </w:divsChild>
        </w:div>
        <w:div w:id="1273518595">
          <w:marLeft w:val="0"/>
          <w:marRi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l="0"/>
          <w:marBottom w:val="0"/>
          <w:divBdr>
            <w:top w:val="none" w:sz="0" w:space="0" w:color="auto"/>
            <w:left w:val="none" w:sz="0" w:space="0" w:color="auto"/>
            <w:bottom w:val="none" w:sz="0" w:space="0" w:color="auto"/>
            <w:right w:val="none" w:sz="0" w:space="0" w:color="auto"/>
          </w:divBdr>
          <w:divsChild>
            <w:div w:id="935601295">
              <w:marLeft w:val="0"/>
              <w:marRight w:val="0"/>
              <w:marTop w:val="0"/>
              <w:marBottom w:val="0"/>
              <w:divBdr>
                <w:top w:val="none" w:sz="0" w:space="0" w:color="auto"/>
                <w:left w:val="none" w:sz="0" w:space="0" w:color="auto"/>
                <w:bottom w:val="none" w:sz="0" w:space="0" w:color="auto"/>
                <w:right w:val="none" w:sz="0" w:space="0" w:color="auto"/>
              </w:divBdr>
            </w:div>
          </w:divsChild>
        </w:div>
        <w:div w:id="74715838">
          <w:marLeft w:val="0"/>
          <w:marRight w:val="0"/>
          <w:marTop w:val="0"/>
          <w:marBottom w:val="0"/>
          <w:divBdr>
            <w:top w:val="none" w:sz="0" w:space="0" w:color="auto"/>
            <w:left w:val="none" w:sz="0" w:space="0" w:color="auto"/>
            <w:bottom w:val="none" w:sz="0" w:space="0" w:color="auto"/>
            <w:right w:val="none" w:sz="0" w:space="0" w:color="auto"/>
          </w:divBdr>
        </w:div>
        <w:div w:id="47459784">
          <w:marLeft w:val="0"/>
          <w:marRight w:val="0"/>
          <w:marTop w:val="0"/>
          <w:marBottom w:val="0"/>
          <w:divBdr>
            <w:top w:val="none" w:sz="0" w:space="0" w:color="auto"/>
            <w:left w:val="none" w:sz="0" w:space="0" w:color="auto"/>
            <w:bottom w:val="none" w:sz="0" w:space="0" w:color="auto"/>
            <w:right w:val="none" w:sz="0" w:space="0" w:color="auto"/>
          </w:divBdr>
          <w:divsChild>
            <w:div w:id="443574042">
              <w:marLeft w:val="0"/>
              <w:marRight w:val="0"/>
              <w:marTop w:val="0"/>
              <w:marBottom w:val="0"/>
              <w:divBdr>
                <w:top w:val="none" w:sz="0" w:space="0" w:color="auto"/>
                <w:left w:val="none" w:sz="0" w:space="0" w:color="auto"/>
                <w:bottom w:val="none" w:sz="0" w:space="0" w:color="auto"/>
                <w:right w:val="none" w:sz="0" w:space="0" w:color="auto"/>
              </w:divBdr>
            </w:div>
          </w:divsChild>
        </w:div>
        <w:div w:id="1811437036">
          <w:marLeft w:val="0"/>
          <w:marRight w:val="0"/>
          <w:marTop w:val="0"/>
          <w:marBottom w:val="0"/>
          <w:divBdr>
            <w:top w:val="none" w:sz="0" w:space="0" w:color="auto"/>
            <w:left w:val="none" w:sz="0" w:space="0" w:color="auto"/>
            <w:bottom w:val="none" w:sz="0" w:space="0" w:color="auto"/>
            <w:right w:val="none" w:sz="0" w:space="0" w:color="auto"/>
          </w:divBdr>
        </w:div>
        <w:div w:id="1985771116">
          <w:marLeft w:val="0"/>
          <w:marRight w:val="0"/>
          <w:marTop w:val="0"/>
          <w:marBottom w:val="0"/>
          <w:divBdr>
            <w:top w:val="none" w:sz="0" w:space="0" w:color="auto"/>
            <w:left w:val="none" w:sz="0" w:space="0" w:color="auto"/>
            <w:bottom w:val="none" w:sz="0" w:space="0" w:color="auto"/>
            <w:right w:val="none" w:sz="0" w:space="0" w:color="auto"/>
          </w:divBdr>
          <w:divsChild>
            <w:div w:id="1539318105">
              <w:marLeft w:val="0"/>
              <w:marRight w:val="0"/>
              <w:marTop w:val="0"/>
              <w:marBottom w:val="0"/>
              <w:divBdr>
                <w:top w:val="none" w:sz="0" w:space="0" w:color="auto"/>
                <w:left w:val="none" w:sz="0" w:space="0" w:color="auto"/>
                <w:bottom w:val="none" w:sz="0" w:space="0" w:color="auto"/>
                <w:right w:val="none" w:sz="0" w:space="0" w:color="auto"/>
              </w:divBdr>
            </w:div>
          </w:divsChild>
        </w:div>
        <w:div w:id="758677491">
          <w:marLeft w:val="0"/>
          <w:marRight w:val="0"/>
          <w:marTop w:val="300"/>
          <w:marBottom w:val="0"/>
          <w:divBdr>
            <w:top w:val="none" w:sz="0" w:space="0" w:color="auto"/>
            <w:left w:val="none" w:sz="0" w:space="0" w:color="auto"/>
            <w:bottom w:val="none" w:sz="0" w:space="0" w:color="auto"/>
            <w:right w:val="none" w:sz="0" w:space="0" w:color="auto"/>
          </w:divBdr>
          <w:divsChild>
            <w:div w:id="1169172390">
              <w:marLeft w:val="0"/>
              <w:marRight w:val="0"/>
              <w:marTop w:val="0"/>
              <w:marBottom w:val="0"/>
              <w:divBdr>
                <w:top w:val="none" w:sz="0" w:space="0" w:color="auto"/>
                <w:left w:val="none" w:sz="0" w:space="0" w:color="auto"/>
                <w:bottom w:val="none" w:sz="0" w:space="0" w:color="auto"/>
                <w:right w:val="none" w:sz="0" w:space="0" w:color="auto"/>
              </w:divBdr>
              <w:divsChild>
                <w:div w:id="10254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3734">
          <w:marLeft w:val="0"/>
          <w:marRight w:val="0"/>
          <w:marTop w:val="300"/>
          <w:marBottom w:val="0"/>
          <w:divBdr>
            <w:top w:val="none" w:sz="0" w:space="0" w:color="auto"/>
            <w:left w:val="none" w:sz="0" w:space="0" w:color="auto"/>
            <w:bottom w:val="none" w:sz="0" w:space="0" w:color="auto"/>
            <w:right w:val="none" w:sz="0" w:space="0" w:color="auto"/>
          </w:divBdr>
          <w:divsChild>
            <w:div w:id="2038657242">
              <w:marLeft w:val="0"/>
              <w:marRight w:val="0"/>
              <w:marTop w:val="0"/>
              <w:marBottom w:val="0"/>
              <w:divBdr>
                <w:top w:val="none" w:sz="0" w:space="0" w:color="auto"/>
                <w:left w:val="none" w:sz="0" w:space="0" w:color="auto"/>
                <w:bottom w:val="none" w:sz="0" w:space="0" w:color="auto"/>
                <w:right w:val="none" w:sz="0" w:space="0" w:color="auto"/>
              </w:divBdr>
              <w:divsChild>
                <w:div w:id="92399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1755">
          <w:marLeft w:val="0"/>
          <w:marRight w:val="0"/>
          <w:marTop w:val="300"/>
          <w:marBottom w:val="0"/>
          <w:divBdr>
            <w:top w:val="none" w:sz="0" w:space="0" w:color="auto"/>
            <w:left w:val="none" w:sz="0" w:space="0" w:color="auto"/>
            <w:bottom w:val="none" w:sz="0" w:space="0" w:color="auto"/>
            <w:right w:val="none" w:sz="0" w:space="0" w:color="auto"/>
          </w:divBdr>
          <w:divsChild>
            <w:div w:id="693770497">
              <w:marLeft w:val="0"/>
              <w:marRight w:val="0"/>
              <w:marTop w:val="0"/>
              <w:marBottom w:val="0"/>
              <w:divBdr>
                <w:top w:val="none" w:sz="0" w:space="0" w:color="auto"/>
                <w:left w:val="none" w:sz="0" w:space="0" w:color="auto"/>
                <w:bottom w:val="none" w:sz="0" w:space="0" w:color="auto"/>
                <w:right w:val="none" w:sz="0" w:space="0" w:color="auto"/>
              </w:divBdr>
              <w:divsChild>
                <w:div w:id="7447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73855">
          <w:marLeft w:val="0"/>
          <w:marRight w:val="0"/>
          <w:marTop w:val="300"/>
          <w:marBottom w:val="0"/>
          <w:divBdr>
            <w:top w:val="none" w:sz="0" w:space="0" w:color="auto"/>
            <w:left w:val="none" w:sz="0" w:space="0" w:color="auto"/>
            <w:bottom w:val="none" w:sz="0" w:space="0" w:color="auto"/>
            <w:right w:val="none" w:sz="0" w:space="0" w:color="auto"/>
          </w:divBdr>
          <w:divsChild>
            <w:div w:id="112752959">
              <w:marLeft w:val="0"/>
              <w:marRight w:val="0"/>
              <w:marTop w:val="0"/>
              <w:marBottom w:val="0"/>
              <w:divBdr>
                <w:top w:val="none" w:sz="0" w:space="0" w:color="auto"/>
                <w:left w:val="none" w:sz="0" w:space="0" w:color="auto"/>
                <w:bottom w:val="none" w:sz="0" w:space="0" w:color="auto"/>
                <w:right w:val="none" w:sz="0" w:space="0" w:color="auto"/>
              </w:divBdr>
              <w:divsChild>
                <w:div w:id="31437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451957">
      <w:bodyDiv w:val="1"/>
      <w:marLeft w:val="0"/>
      <w:marRight w:val="0"/>
      <w:marTop w:val="0"/>
      <w:marBottom w:val="0"/>
      <w:divBdr>
        <w:top w:val="none" w:sz="0" w:space="0" w:color="auto"/>
        <w:left w:val="none" w:sz="0" w:space="0" w:color="auto"/>
        <w:bottom w:val="none" w:sz="0" w:space="0" w:color="auto"/>
        <w:right w:val="none" w:sz="0" w:space="0" w:color="auto"/>
      </w:divBdr>
      <w:divsChild>
        <w:div w:id="709036587">
          <w:marLeft w:val="0"/>
          <w:marRight w:val="0"/>
          <w:marTop w:val="0"/>
          <w:marBottom w:val="0"/>
          <w:divBdr>
            <w:top w:val="none" w:sz="0" w:space="0" w:color="auto"/>
            <w:left w:val="none" w:sz="0" w:space="0" w:color="auto"/>
            <w:bottom w:val="none" w:sz="0" w:space="0" w:color="auto"/>
            <w:right w:val="none" w:sz="0" w:space="0" w:color="auto"/>
          </w:divBdr>
        </w:div>
        <w:div w:id="1106005414">
          <w:marLeft w:val="0"/>
          <w:marRight w:val="0"/>
          <w:marTop w:val="0"/>
          <w:marBottom w:val="0"/>
          <w:divBdr>
            <w:top w:val="none" w:sz="0" w:space="0" w:color="auto"/>
            <w:left w:val="none" w:sz="0" w:space="0" w:color="auto"/>
            <w:bottom w:val="none" w:sz="0" w:space="0" w:color="auto"/>
            <w:right w:val="none" w:sz="0" w:space="0" w:color="auto"/>
          </w:divBdr>
          <w:divsChild>
            <w:div w:id="639193559">
              <w:marLeft w:val="0"/>
              <w:marRight w:val="0"/>
              <w:marTop w:val="0"/>
              <w:marBottom w:val="0"/>
              <w:divBdr>
                <w:top w:val="none" w:sz="0" w:space="0" w:color="auto"/>
                <w:left w:val="none" w:sz="0" w:space="0" w:color="auto"/>
                <w:bottom w:val="none" w:sz="0" w:space="0" w:color="auto"/>
                <w:right w:val="none" w:sz="0" w:space="0" w:color="auto"/>
              </w:divBdr>
            </w:div>
          </w:divsChild>
        </w:div>
        <w:div w:id="93983562">
          <w:marLeft w:val="0"/>
          <w:marRight w:val="0"/>
          <w:marTop w:val="0"/>
          <w:marBottom w:val="0"/>
          <w:divBdr>
            <w:top w:val="none" w:sz="0" w:space="0" w:color="auto"/>
            <w:left w:val="none" w:sz="0" w:space="0" w:color="auto"/>
            <w:bottom w:val="none" w:sz="0" w:space="0" w:color="auto"/>
            <w:right w:val="none" w:sz="0" w:space="0" w:color="auto"/>
          </w:divBdr>
        </w:div>
        <w:div w:id="983853334">
          <w:marLeft w:val="0"/>
          <w:marRight w:val="0"/>
          <w:marTop w:val="0"/>
          <w:marBottom w:val="0"/>
          <w:divBdr>
            <w:top w:val="none" w:sz="0" w:space="0" w:color="auto"/>
            <w:left w:val="none" w:sz="0" w:space="0" w:color="auto"/>
            <w:bottom w:val="none" w:sz="0" w:space="0" w:color="auto"/>
            <w:right w:val="none" w:sz="0" w:space="0" w:color="auto"/>
          </w:divBdr>
          <w:divsChild>
            <w:div w:id="241717559">
              <w:marLeft w:val="0"/>
              <w:marRight w:val="0"/>
              <w:marTop w:val="0"/>
              <w:marBottom w:val="0"/>
              <w:divBdr>
                <w:top w:val="none" w:sz="0" w:space="0" w:color="auto"/>
                <w:left w:val="none" w:sz="0" w:space="0" w:color="auto"/>
                <w:bottom w:val="none" w:sz="0" w:space="0" w:color="auto"/>
                <w:right w:val="none" w:sz="0" w:space="0" w:color="auto"/>
              </w:divBdr>
            </w:div>
          </w:divsChild>
        </w:div>
        <w:div w:id="552739334">
          <w:marLeft w:val="0"/>
          <w:marRight w:val="0"/>
          <w:marTop w:val="0"/>
          <w:marBottom w:val="0"/>
          <w:divBdr>
            <w:top w:val="none" w:sz="0" w:space="0" w:color="auto"/>
            <w:left w:val="none" w:sz="0" w:space="0" w:color="auto"/>
            <w:bottom w:val="none" w:sz="0" w:space="0" w:color="auto"/>
            <w:right w:val="none" w:sz="0" w:space="0" w:color="auto"/>
          </w:divBdr>
        </w:div>
        <w:div w:id="1811626777">
          <w:marLeft w:val="0"/>
          <w:marRight w:val="0"/>
          <w:marTop w:val="0"/>
          <w:marBottom w:val="0"/>
          <w:divBdr>
            <w:top w:val="none" w:sz="0" w:space="0" w:color="auto"/>
            <w:left w:val="none" w:sz="0" w:space="0" w:color="auto"/>
            <w:bottom w:val="none" w:sz="0" w:space="0" w:color="auto"/>
            <w:right w:val="none" w:sz="0" w:space="0" w:color="auto"/>
          </w:divBdr>
          <w:divsChild>
            <w:div w:id="1359743400">
              <w:marLeft w:val="0"/>
              <w:marRight w:val="0"/>
              <w:marTop w:val="0"/>
              <w:marBottom w:val="0"/>
              <w:divBdr>
                <w:top w:val="none" w:sz="0" w:space="0" w:color="auto"/>
                <w:left w:val="none" w:sz="0" w:space="0" w:color="auto"/>
                <w:bottom w:val="none" w:sz="0" w:space="0" w:color="auto"/>
                <w:right w:val="none" w:sz="0" w:space="0" w:color="auto"/>
              </w:divBdr>
            </w:div>
          </w:divsChild>
        </w:div>
        <w:div w:id="1280793780">
          <w:marLeft w:val="0"/>
          <w:marRight w:val="0"/>
          <w:marTop w:val="0"/>
          <w:marBottom w:val="0"/>
          <w:divBdr>
            <w:top w:val="none" w:sz="0" w:space="0" w:color="auto"/>
            <w:left w:val="none" w:sz="0" w:space="0" w:color="auto"/>
            <w:bottom w:val="none" w:sz="0" w:space="0" w:color="auto"/>
            <w:right w:val="none" w:sz="0" w:space="0" w:color="auto"/>
          </w:divBdr>
        </w:div>
        <w:div w:id="879972968">
          <w:marLeft w:val="0"/>
          <w:marRight w:val="0"/>
          <w:marTop w:val="0"/>
          <w:marBottom w:val="0"/>
          <w:divBdr>
            <w:top w:val="none" w:sz="0" w:space="0" w:color="auto"/>
            <w:left w:val="none" w:sz="0" w:space="0" w:color="auto"/>
            <w:bottom w:val="none" w:sz="0" w:space="0" w:color="auto"/>
            <w:right w:val="none" w:sz="0" w:space="0" w:color="auto"/>
          </w:divBdr>
          <w:divsChild>
            <w:div w:id="2031833699">
              <w:marLeft w:val="0"/>
              <w:marRight w:val="0"/>
              <w:marTop w:val="0"/>
              <w:marBottom w:val="0"/>
              <w:divBdr>
                <w:top w:val="none" w:sz="0" w:space="0" w:color="auto"/>
                <w:left w:val="none" w:sz="0" w:space="0" w:color="auto"/>
                <w:bottom w:val="none" w:sz="0" w:space="0" w:color="auto"/>
                <w:right w:val="none" w:sz="0" w:space="0" w:color="auto"/>
              </w:divBdr>
            </w:div>
          </w:divsChild>
        </w:div>
        <w:div w:id="2028673299">
          <w:marLeft w:val="0"/>
          <w:marRight w:val="0"/>
          <w:marTop w:val="0"/>
          <w:marBottom w:val="0"/>
          <w:divBdr>
            <w:top w:val="none" w:sz="0" w:space="0" w:color="auto"/>
            <w:left w:val="none" w:sz="0" w:space="0" w:color="auto"/>
            <w:bottom w:val="none" w:sz="0" w:space="0" w:color="auto"/>
            <w:right w:val="none" w:sz="0" w:space="0" w:color="auto"/>
          </w:divBdr>
        </w:div>
        <w:div w:id="1560942512">
          <w:marLeft w:val="0"/>
          <w:marRight w:val="0"/>
          <w:marTop w:val="0"/>
          <w:marBottom w:val="0"/>
          <w:divBdr>
            <w:top w:val="none" w:sz="0" w:space="0" w:color="auto"/>
            <w:left w:val="none" w:sz="0" w:space="0" w:color="auto"/>
            <w:bottom w:val="none" w:sz="0" w:space="0" w:color="auto"/>
            <w:right w:val="none" w:sz="0" w:space="0" w:color="auto"/>
          </w:divBdr>
          <w:divsChild>
            <w:div w:id="151259579">
              <w:marLeft w:val="0"/>
              <w:marRight w:val="0"/>
              <w:marTop w:val="0"/>
              <w:marBottom w:val="0"/>
              <w:divBdr>
                <w:top w:val="none" w:sz="0" w:space="0" w:color="auto"/>
                <w:left w:val="none" w:sz="0" w:space="0" w:color="auto"/>
                <w:bottom w:val="none" w:sz="0" w:space="0" w:color="auto"/>
                <w:right w:val="none" w:sz="0" w:space="0" w:color="auto"/>
              </w:divBdr>
            </w:div>
          </w:divsChild>
        </w:div>
        <w:div w:id="1476336527">
          <w:marLeft w:val="0"/>
          <w:marRight w:val="0"/>
          <w:marTop w:val="0"/>
          <w:marBottom w:val="0"/>
          <w:divBdr>
            <w:top w:val="none" w:sz="0" w:space="0" w:color="auto"/>
            <w:left w:val="none" w:sz="0" w:space="0" w:color="auto"/>
            <w:bottom w:val="none" w:sz="0" w:space="0" w:color="auto"/>
            <w:right w:val="none" w:sz="0" w:space="0" w:color="auto"/>
          </w:divBdr>
        </w:div>
        <w:div w:id="1984650320">
          <w:marLeft w:val="0"/>
          <w:marRight w:val="0"/>
          <w:marTop w:val="0"/>
          <w:marBottom w:val="0"/>
          <w:divBdr>
            <w:top w:val="none" w:sz="0" w:space="0" w:color="auto"/>
            <w:left w:val="none" w:sz="0" w:space="0" w:color="auto"/>
            <w:bottom w:val="none" w:sz="0" w:space="0" w:color="auto"/>
            <w:right w:val="none" w:sz="0" w:space="0" w:color="auto"/>
          </w:divBdr>
          <w:divsChild>
            <w:div w:id="1053237156">
              <w:marLeft w:val="0"/>
              <w:marRight w:val="0"/>
              <w:marTop w:val="0"/>
              <w:marBottom w:val="0"/>
              <w:divBdr>
                <w:top w:val="none" w:sz="0" w:space="0" w:color="auto"/>
                <w:left w:val="none" w:sz="0" w:space="0" w:color="auto"/>
                <w:bottom w:val="none" w:sz="0" w:space="0" w:color="auto"/>
                <w:right w:val="none" w:sz="0" w:space="0" w:color="auto"/>
              </w:divBdr>
            </w:div>
          </w:divsChild>
        </w:div>
        <w:div w:id="432014419">
          <w:marLeft w:val="0"/>
          <w:marRight w:val="0"/>
          <w:marTop w:val="0"/>
          <w:marBottom w:val="0"/>
          <w:divBdr>
            <w:top w:val="none" w:sz="0" w:space="0" w:color="auto"/>
            <w:left w:val="none" w:sz="0" w:space="0" w:color="auto"/>
            <w:bottom w:val="none" w:sz="0" w:space="0" w:color="auto"/>
            <w:right w:val="none" w:sz="0" w:space="0" w:color="auto"/>
          </w:divBdr>
        </w:div>
        <w:div w:id="620914093">
          <w:marLeft w:val="0"/>
          <w:marRight w:val="0"/>
          <w:marTop w:val="0"/>
          <w:marBottom w:val="0"/>
          <w:divBdr>
            <w:top w:val="none" w:sz="0" w:space="0" w:color="auto"/>
            <w:left w:val="none" w:sz="0" w:space="0" w:color="auto"/>
            <w:bottom w:val="none" w:sz="0" w:space="0" w:color="auto"/>
            <w:right w:val="none" w:sz="0" w:space="0" w:color="auto"/>
          </w:divBdr>
          <w:divsChild>
            <w:div w:id="1922566119">
              <w:marLeft w:val="0"/>
              <w:marRight w:val="0"/>
              <w:marTop w:val="0"/>
              <w:marBottom w:val="0"/>
              <w:divBdr>
                <w:top w:val="none" w:sz="0" w:space="0" w:color="auto"/>
                <w:left w:val="none" w:sz="0" w:space="0" w:color="auto"/>
                <w:bottom w:val="none" w:sz="0" w:space="0" w:color="auto"/>
                <w:right w:val="none" w:sz="0" w:space="0" w:color="auto"/>
              </w:divBdr>
            </w:div>
          </w:divsChild>
        </w:div>
        <w:div w:id="1148521254">
          <w:marLeft w:val="0"/>
          <w:marRight w:val="0"/>
          <w:marTop w:val="300"/>
          <w:marBottom w:val="0"/>
          <w:divBdr>
            <w:top w:val="none" w:sz="0" w:space="0" w:color="auto"/>
            <w:left w:val="none" w:sz="0" w:space="0" w:color="auto"/>
            <w:bottom w:val="none" w:sz="0" w:space="0" w:color="auto"/>
            <w:right w:val="none" w:sz="0" w:space="0" w:color="auto"/>
          </w:divBdr>
          <w:divsChild>
            <w:div w:id="1451851733">
              <w:marLeft w:val="0"/>
              <w:marRight w:val="0"/>
              <w:marTop w:val="0"/>
              <w:marBottom w:val="0"/>
              <w:divBdr>
                <w:top w:val="none" w:sz="0" w:space="0" w:color="auto"/>
                <w:left w:val="none" w:sz="0" w:space="0" w:color="auto"/>
                <w:bottom w:val="none" w:sz="0" w:space="0" w:color="auto"/>
                <w:right w:val="none" w:sz="0" w:space="0" w:color="auto"/>
              </w:divBdr>
              <w:divsChild>
                <w:div w:id="1450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7384">
          <w:marLeft w:val="0"/>
          <w:marRight w:val="0"/>
          <w:marTop w:val="300"/>
          <w:marBottom w:val="0"/>
          <w:divBdr>
            <w:top w:val="none" w:sz="0" w:space="0" w:color="auto"/>
            <w:left w:val="none" w:sz="0" w:space="0" w:color="auto"/>
            <w:bottom w:val="none" w:sz="0" w:space="0" w:color="auto"/>
            <w:right w:val="none" w:sz="0" w:space="0" w:color="auto"/>
          </w:divBdr>
          <w:divsChild>
            <w:div w:id="1694383351">
              <w:marLeft w:val="0"/>
              <w:marRight w:val="0"/>
              <w:marTop w:val="0"/>
              <w:marBottom w:val="0"/>
              <w:divBdr>
                <w:top w:val="none" w:sz="0" w:space="0" w:color="auto"/>
                <w:left w:val="none" w:sz="0" w:space="0" w:color="auto"/>
                <w:bottom w:val="none" w:sz="0" w:space="0" w:color="auto"/>
                <w:right w:val="none" w:sz="0" w:space="0" w:color="auto"/>
              </w:divBdr>
              <w:divsChild>
                <w:div w:id="119558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985587">
          <w:marLeft w:val="0"/>
          <w:marRight w:val="0"/>
          <w:marTop w:val="300"/>
          <w:marBottom w:val="0"/>
          <w:divBdr>
            <w:top w:val="none" w:sz="0" w:space="0" w:color="auto"/>
            <w:left w:val="none" w:sz="0" w:space="0" w:color="auto"/>
            <w:bottom w:val="none" w:sz="0" w:space="0" w:color="auto"/>
            <w:right w:val="none" w:sz="0" w:space="0" w:color="auto"/>
          </w:divBdr>
          <w:divsChild>
            <w:div w:id="295917971">
              <w:marLeft w:val="0"/>
              <w:marRight w:val="0"/>
              <w:marTop w:val="0"/>
              <w:marBottom w:val="0"/>
              <w:divBdr>
                <w:top w:val="none" w:sz="0" w:space="0" w:color="auto"/>
                <w:left w:val="none" w:sz="0" w:space="0" w:color="auto"/>
                <w:bottom w:val="none" w:sz="0" w:space="0" w:color="auto"/>
                <w:right w:val="none" w:sz="0" w:space="0" w:color="auto"/>
              </w:divBdr>
              <w:divsChild>
                <w:div w:id="94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45475">
          <w:marLeft w:val="0"/>
          <w:marRight w:val="0"/>
          <w:marTop w:val="300"/>
          <w:marBottom w:val="0"/>
          <w:divBdr>
            <w:top w:val="none" w:sz="0" w:space="0" w:color="auto"/>
            <w:left w:val="none" w:sz="0" w:space="0" w:color="auto"/>
            <w:bottom w:val="none" w:sz="0" w:space="0" w:color="auto"/>
            <w:right w:val="none" w:sz="0" w:space="0" w:color="auto"/>
          </w:divBdr>
          <w:divsChild>
            <w:div w:id="454913539">
              <w:marLeft w:val="0"/>
              <w:marRight w:val="0"/>
              <w:marTop w:val="0"/>
              <w:marBottom w:val="0"/>
              <w:divBdr>
                <w:top w:val="none" w:sz="0" w:space="0" w:color="auto"/>
                <w:left w:val="none" w:sz="0" w:space="0" w:color="auto"/>
                <w:bottom w:val="none" w:sz="0" w:space="0" w:color="auto"/>
                <w:right w:val="none" w:sz="0" w:space="0" w:color="auto"/>
              </w:divBdr>
              <w:divsChild>
                <w:div w:id="817303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64831">
      <w:bodyDiv w:val="1"/>
      <w:marLeft w:val="0"/>
      <w:marRight w:val="0"/>
      <w:marTop w:val="0"/>
      <w:marBottom w:val="0"/>
      <w:divBdr>
        <w:top w:val="none" w:sz="0" w:space="0" w:color="auto"/>
        <w:left w:val="none" w:sz="0" w:space="0" w:color="auto"/>
        <w:bottom w:val="none" w:sz="0" w:space="0" w:color="auto"/>
        <w:right w:val="none" w:sz="0" w:space="0" w:color="auto"/>
      </w:divBdr>
      <w:divsChild>
        <w:div w:id="2111663106">
          <w:marLeft w:val="0"/>
          <w:marRight w:val="0"/>
          <w:marTop w:val="0"/>
          <w:marBottom w:val="0"/>
          <w:divBdr>
            <w:top w:val="none" w:sz="0" w:space="0" w:color="auto"/>
            <w:left w:val="none" w:sz="0" w:space="0" w:color="auto"/>
            <w:bottom w:val="none" w:sz="0" w:space="0" w:color="auto"/>
            <w:right w:val="none" w:sz="0" w:space="0" w:color="auto"/>
          </w:divBdr>
        </w:div>
        <w:div w:id="405802843">
          <w:marLeft w:val="0"/>
          <w:marRight w:val="0"/>
          <w:marTop w:val="0"/>
          <w:marBottom w:val="0"/>
          <w:divBdr>
            <w:top w:val="none" w:sz="0" w:space="0" w:color="auto"/>
            <w:left w:val="none" w:sz="0" w:space="0" w:color="auto"/>
            <w:bottom w:val="none" w:sz="0" w:space="0" w:color="auto"/>
            <w:right w:val="none" w:sz="0" w:space="0" w:color="auto"/>
          </w:divBdr>
          <w:divsChild>
            <w:div w:id="858665681">
              <w:marLeft w:val="0"/>
              <w:marRight w:val="0"/>
              <w:marTop w:val="0"/>
              <w:marBottom w:val="0"/>
              <w:divBdr>
                <w:top w:val="none" w:sz="0" w:space="0" w:color="auto"/>
                <w:left w:val="none" w:sz="0" w:space="0" w:color="auto"/>
                <w:bottom w:val="none" w:sz="0" w:space="0" w:color="auto"/>
                <w:right w:val="none" w:sz="0" w:space="0" w:color="auto"/>
              </w:divBdr>
            </w:div>
          </w:divsChild>
        </w:div>
        <w:div w:id="302928612">
          <w:marLeft w:val="0"/>
          <w:marRight w:val="0"/>
          <w:marTop w:val="0"/>
          <w:marBottom w:val="0"/>
          <w:divBdr>
            <w:top w:val="none" w:sz="0" w:space="0" w:color="auto"/>
            <w:left w:val="none" w:sz="0" w:space="0" w:color="auto"/>
            <w:bottom w:val="none" w:sz="0" w:space="0" w:color="auto"/>
            <w:right w:val="none" w:sz="0" w:space="0" w:color="auto"/>
          </w:divBdr>
        </w:div>
        <w:div w:id="1944143512">
          <w:marLeft w:val="0"/>
          <w:marRight w:val="0"/>
          <w:marTop w:val="0"/>
          <w:marBottom w:val="0"/>
          <w:divBdr>
            <w:top w:val="none" w:sz="0" w:space="0" w:color="auto"/>
            <w:left w:val="none" w:sz="0" w:space="0" w:color="auto"/>
            <w:bottom w:val="none" w:sz="0" w:space="0" w:color="auto"/>
            <w:right w:val="none" w:sz="0" w:space="0" w:color="auto"/>
          </w:divBdr>
          <w:divsChild>
            <w:div w:id="405960845">
              <w:marLeft w:val="0"/>
              <w:marRight w:val="0"/>
              <w:marTop w:val="0"/>
              <w:marBottom w:val="0"/>
              <w:divBdr>
                <w:top w:val="none" w:sz="0" w:space="0" w:color="auto"/>
                <w:left w:val="none" w:sz="0" w:space="0" w:color="auto"/>
                <w:bottom w:val="none" w:sz="0" w:space="0" w:color="auto"/>
                <w:right w:val="none" w:sz="0" w:space="0" w:color="auto"/>
              </w:divBdr>
            </w:div>
          </w:divsChild>
        </w:div>
        <w:div w:id="1310595068">
          <w:marLeft w:val="0"/>
          <w:marRight w:val="0"/>
          <w:marTop w:val="0"/>
          <w:marBottom w:val="0"/>
          <w:divBdr>
            <w:top w:val="none" w:sz="0" w:space="0" w:color="auto"/>
            <w:left w:val="none" w:sz="0" w:space="0" w:color="auto"/>
            <w:bottom w:val="none" w:sz="0" w:space="0" w:color="auto"/>
            <w:right w:val="none" w:sz="0" w:space="0" w:color="auto"/>
          </w:divBdr>
        </w:div>
        <w:div w:id="1080295621">
          <w:marLeft w:val="0"/>
          <w:marRight w:val="0"/>
          <w:marTop w:val="0"/>
          <w:marBottom w:val="0"/>
          <w:divBdr>
            <w:top w:val="none" w:sz="0" w:space="0" w:color="auto"/>
            <w:left w:val="none" w:sz="0" w:space="0" w:color="auto"/>
            <w:bottom w:val="none" w:sz="0" w:space="0" w:color="auto"/>
            <w:right w:val="none" w:sz="0" w:space="0" w:color="auto"/>
          </w:divBdr>
          <w:divsChild>
            <w:div w:id="860166060">
              <w:marLeft w:val="0"/>
              <w:marRight w:val="0"/>
              <w:marTop w:val="0"/>
              <w:marBottom w:val="0"/>
              <w:divBdr>
                <w:top w:val="none" w:sz="0" w:space="0" w:color="auto"/>
                <w:left w:val="none" w:sz="0" w:space="0" w:color="auto"/>
                <w:bottom w:val="none" w:sz="0" w:space="0" w:color="auto"/>
                <w:right w:val="none" w:sz="0" w:space="0" w:color="auto"/>
              </w:divBdr>
            </w:div>
          </w:divsChild>
        </w:div>
        <w:div w:id="349839888">
          <w:marLeft w:val="0"/>
          <w:marRight w:val="0"/>
          <w:marTop w:val="0"/>
          <w:marBottom w:val="0"/>
          <w:divBdr>
            <w:top w:val="none" w:sz="0" w:space="0" w:color="auto"/>
            <w:left w:val="none" w:sz="0" w:space="0" w:color="auto"/>
            <w:bottom w:val="none" w:sz="0" w:space="0" w:color="auto"/>
            <w:right w:val="none" w:sz="0" w:space="0" w:color="auto"/>
          </w:divBdr>
        </w:div>
        <w:div w:id="159124689">
          <w:marLeft w:val="0"/>
          <w:marRight w:val="0"/>
          <w:marTop w:val="0"/>
          <w:marBottom w:val="0"/>
          <w:divBdr>
            <w:top w:val="none" w:sz="0" w:space="0" w:color="auto"/>
            <w:left w:val="none" w:sz="0" w:space="0" w:color="auto"/>
            <w:bottom w:val="none" w:sz="0" w:space="0" w:color="auto"/>
            <w:right w:val="none" w:sz="0" w:space="0" w:color="auto"/>
          </w:divBdr>
          <w:divsChild>
            <w:div w:id="1195729990">
              <w:marLeft w:val="0"/>
              <w:marRight w:val="0"/>
              <w:marTop w:val="0"/>
              <w:marBottom w:val="0"/>
              <w:divBdr>
                <w:top w:val="none" w:sz="0" w:space="0" w:color="auto"/>
                <w:left w:val="none" w:sz="0" w:space="0" w:color="auto"/>
                <w:bottom w:val="none" w:sz="0" w:space="0" w:color="auto"/>
                <w:right w:val="none" w:sz="0" w:space="0" w:color="auto"/>
              </w:divBdr>
            </w:div>
          </w:divsChild>
        </w:div>
        <w:div w:id="680861820">
          <w:marLeft w:val="0"/>
          <w:marRight w:val="0"/>
          <w:marTop w:val="0"/>
          <w:marBottom w:val="0"/>
          <w:divBdr>
            <w:top w:val="none" w:sz="0" w:space="0" w:color="auto"/>
            <w:left w:val="none" w:sz="0" w:space="0" w:color="auto"/>
            <w:bottom w:val="none" w:sz="0" w:space="0" w:color="auto"/>
            <w:right w:val="none" w:sz="0" w:space="0" w:color="auto"/>
          </w:divBdr>
        </w:div>
        <w:div w:id="1123690294">
          <w:marLeft w:val="0"/>
          <w:marRight w:val="0"/>
          <w:marTop w:val="0"/>
          <w:marBottom w:val="0"/>
          <w:divBdr>
            <w:top w:val="none" w:sz="0" w:space="0" w:color="auto"/>
            <w:left w:val="none" w:sz="0" w:space="0" w:color="auto"/>
            <w:bottom w:val="none" w:sz="0" w:space="0" w:color="auto"/>
            <w:right w:val="none" w:sz="0" w:space="0" w:color="auto"/>
          </w:divBdr>
          <w:divsChild>
            <w:div w:id="898905400">
              <w:marLeft w:val="0"/>
              <w:marRight w:val="0"/>
              <w:marTop w:val="0"/>
              <w:marBottom w:val="0"/>
              <w:divBdr>
                <w:top w:val="none" w:sz="0" w:space="0" w:color="auto"/>
                <w:left w:val="none" w:sz="0" w:space="0" w:color="auto"/>
                <w:bottom w:val="none" w:sz="0" w:space="0" w:color="auto"/>
                <w:right w:val="none" w:sz="0" w:space="0" w:color="auto"/>
              </w:divBdr>
            </w:div>
          </w:divsChild>
        </w:div>
        <w:div w:id="1490944364">
          <w:marLeft w:val="0"/>
          <w:marRight w:val="0"/>
          <w:marTop w:val="0"/>
          <w:marBottom w:val="0"/>
          <w:divBdr>
            <w:top w:val="none" w:sz="0" w:space="0" w:color="auto"/>
            <w:left w:val="none" w:sz="0" w:space="0" w:color="auto"/>
            <w:bottom w:val="none" w:sz="0" w:space="0" w:color="auto"/>
            <w:right w:val="none" w:sz="0" w:space="0" w:color="auto"/>
          </w:divBdr>
        </w:div>
        <w:div w:id="235550312">
          <w:marLeft w:val="0"/>
          <w:marRight w:val="0"/>
          <w:marTop w:val="0"/>
          <w:marBottom w:val="0"/>
          <w:divBdr>
            <w:top w:val="none" w:sz="0" w:space="0" w:color="auto"/>
            <w:left w:val="none" w:sz="0" w:space="0" w:color="auto"/>
            <w:bottom w:val="none" w:sz="0" w:space="0" w:color="auto"/>
            <w:right w:val="none" w:sz="0" w:space="0" w:color="auto"/>
          </w:divBdr>
          <w:divsChild>
            <w:div w:id="85729262">
              <w:marLeft w:val="0"/>
              <w:marRight w:val="0"/>
              <w:marTop w:val="0"/>
              <w:marBottom w:val="0"/>
              <w:divBdr>
                <w:top w:val="none" w:sz="0" w:space="0" w:color="auto"/>
                <w:left w:val="none" w:sz="0" w:space="0" w:color="auto"/>
                <w:bottom w:val="none" w:sz="0" w:space="0" w:color="auto"/>
                <w:right w:val="none" w:sz="0" w:space="0" w:color="auto"/>
              </w:divBdr>
            </w:div>
          </w:divsChild>
        </w:div>
        <w:div w:id="1213034243">
          <w:marLeft w:val="0"/>
          <w:marRight w:val="0"/>
          <w:marTop w:val="0"/>
          <w:marBottom w:val="0"/>
          <w:divBdr>
            <w:top w:val="none" w:sz="0" w:space="0" w:color="auto"/>
            <w:left w:val="none" w:sz="0" w:space="0" w:color="auto"/>
            <w:bottom w:val="none" w:sz="0" w:space="0" w:color="auto"/>
            <w:right w:val="none" w:sz="0" w:space="0" w:color="auto"/>
          </w:divBdr>
        </w:div>
        <w:div w:id="887765664">
          <w:marLeft w:val="0"/>
          <w:marRight w:val="0"/>
          <w:marTop w:val="0"/>
          <w:marBottom w:val="0"/>
          <w:divBdr>
            <w:top w:val="none" w:sz="0" w:space="0" w:color="auto"/>
            <w:left w:val="none" w:sz="0" w:space="0" w:color="auto"/>
            <w:bottom w:val="none" w:sz="0" w:space="0" w:color="auto"/>
            <w:right w:val="none" w:sz="0" w:space="0" w:color="auto"/>
          </w:divBdr>
          <w:divsChild>
            <w:div w:id="1555850559">
              <w:marLeft w:val="0"/>
              <w:marRight w:val="0"/>
              <w:marTop w:val="0"/>
              <w:marBottom w:val="0"/>
              <w:divBdr>
                <w:top w:val="none" w:sz="0" w:space="0" w:color="auto"/>
                <w:left w:val="none" w:sz="0" w:space="0" w:color="auto"/>
                <w:bottom w:val="none" w:sz="0" w:space="0" w:color="auto"/>
                <w:right w:val="none" w:sz="0" w:space="0" w:color="auto"/>
              </w:divBdr>
            </w:div>
          </w:divsChild>
        </w:div>
        <w:div w:id="1152715412">
          <w:marLeft w:val="0"/>
          <w:marRight w:val="0"/>
          <w:marTop w:val="300"/>
          <w:marBottom w:val="0"/>
          <w:divBdr>
            <w:top w:val="none" w:sz="0" w:space="0" w:color="auto"/>
            <w:left w:val="none" w:sz="0" w:space="0" w:color="auto"/>
            <w:bottom w:val="none" w:sz="0" w:space="0" w:color="auto"/>
            <w:right w:val="none" w:sz="0" w:space="0" w:color="auto"/>
          </w:divBdr>
          <w:divsChild>
            <w:div w:id="471798297">
              <w:marLeft w:val="0"/>
              <w:marRight w:val="0"/>
              <w:marTop w:val="0"/>
              <w:marBottom w:val="0"/>
              <w:divBdr>
                <w:top w:val="none" w:sz="0" w:space="0" w:color="auto"/>
                <w:left w:val="none" w:sz="0" w:space="0" w:color="auto"/>
                <w:bottom w:val="none" w:sz="0" w:space="0" w:color="auto"/>
                <w:right w:val="none" w:sz="0" w:space="0" w:color="auto"/>
              </w:divBdr>
              <w:divsChild>
                <w:div w:id="34649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104671">
          <w:marLeft w:val="0"/>
          <w:marRight w:val="0"/>
          <w:marTop w:val="300"/>
          <w:marBottom w:val="0"/>
          <w:divBdr>
            <w:top w:val="none" w:sz="0" w:space="0" w:color="auto"/>
            <w:left w:val="none" w:sz="0" w:space="0" w:color="auto"/>
            <w:bottom w:val="none" w:sz="0" w:space="0" w:color="auto"/>
            <w:right w:val="none" w:sz="0" w:space="0" w:color="auto"/>
          </w:divBdr>
          <w:divsChild>
            <w:div w:id="1462726092">
              <w:marLeft w:val="0"/>
              <w:marRight w:val="0"/>
              <w:marTop w:val="0"/>
              <w:marBottom w:val="0"/>
              <w:divBdr>
                <w:top w:val="none" w:sz="0" w:space="0" w:color="auto"/>
                <w:left w:val="none" w:sz="0" w:space="0" w:color="auto"/>
                <w:bottom w:val="none" w:sz="0" w:space="0" w:color="auto"/>
                <w:right w:val="none" w:sz="0" w:space="0" w:color="auto"/>
              </w:divBdr>
              <w:divsChild>
                <w:div w:id="170879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03239">
          <w:marLeft w:val="0"/>
          <w:marRight w:val="0"/>
          <w:marTop w:val="300"/>
          <w:marBottom w:val="0"/>
          <w:divBdr>
            <w:top w:val="none" w:sz="0" w:space="0" w:color="auto"/>
            <w:left w:val="none" w:sz="0" w:space="0" w:color="auto"/>
            <w:bottom w:val="none" w:sz="0" w:space="0" w:color="auto"/>
            <w:right w:val="none" w:sz="0" w:space="0" w:color="auto"/>
          </w:divBdr>
          <w:divsChild>
            <w:div w:id="2122988412">
              <w:marLeft w:val="0"/>
              <w:marRight w:val="0"/>
              <w:marTop w:val="0"/>
              <w:marBottom w:val="0"/>
              <w:divBdr>
                <w:top w:val="none" w:sz="0" w:space="0" w:color="auto"/>
                <w:left w:val="none" w:sz="0" w:space="0" w:color="auto"/>
                <w:bottom w:val="none" w:sz="0" w:space="0" w:color="auto"/>
                <w:right w:val="none" w:sz="0" w:space="0" w:color="auto"/>
              </w:divBdr>
              <w:divsChild>
                <w:div w:id="933174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089892">
          <w:marLeft w:val="0"/>
          <w:marRight w:val="0"/>
          <w:marTop w:val="300"/>
          <w:marBottom w:val="0"/>
          <w:divBdr>
            <w:top w:val="none" w:sz="0" w:space="0" w:color="auto"/>
            <w:left w:val="none" w:sz="0" w:space="0" w:color="auto"/>
            <w:bottom w:val="none" w:sz="0" w:space="0" w:color="auto"/>
            <w:right w:val="none" w:sz="0" w:space="0" w:color="auto"/>
          </w:divBdr>
          <w:divsChild>
            <w:div w:id="904875932">
              <w:marLeft w:val="0"/>
              <w:marRight w:val="0"/>
              <w:marTop w:val="0"/>
              <w:marBottom w:val="0"/>
              <w:divBdr>
                <w:top w:val="none" w:sz="0" w:space="0" w:color="auto"/>
                <w:left w:val="none" w:sz="0" w:space="0" w:color="auto"/>
                <w:bottom w:val="none" w:sz="0" w:space="0" w:color="auto"/>
                <w:right w:val="none" w:sz="0" w:space="0" w:color="auto"/>
              </w:divBdr>
              <w:divsChild>
                <w:div w:id="100926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501751">
      <w:bodyDiv w:val="1"/>
      <w:marLeft w:val="0"/>
      <w:marRight w:val="0"/>
      <w:marTop w:val="0"/>
      <w:marBottom w:val="0"/>
      <w:divBdr>
        <w:top w:val="none" w:sz="0" w:space="0" w:color="auto"/>
        <w:left w:val="none" w:sz="0" w:space="0" w:color="auto"/>
        <w:bottom w:val="none" w:sz="0" w:space="0" w:color="auto"/>
        <w:right w:val="none" w:sz="0" w:space="0" w:color="auto"/>
      </w:divBdr>
      <w:divsChild>
        <w:div w:id="813716546">
          <w:marLeft w:val="0"/>
          <w:marRight w:val="0"/>
          <w:marTop w:val="0"/>
          <w:marBottom w:val="0"/>
          <w:divBdr>
            <w:top w:val="none" w:sz="0" w:space="0" w:color="auto"/>
            <w:left w:val="none" w:sz="0" w:space="0" w:color="auto"/>
            <w:bottom w:val="none" w:sz="0" w:space="0" w:color="auto"/>
            <w:right w:val="none" w:sz="0" w:space="0" w:color="auto"/>
          </w:divBdr>
        </w:div>
        <w:div w:id="1241015193">
          <w:marLeft w:val="0"/>
          <w:marRight w:val="0"/>
          <w:marTop w:val="0"/>
          <w:marBottom w:val="0"/>
          <w:divBdr>
            <w:top w:val="none" w:sz="0" w:space="0" w:color="auto"/>
            <w:left w:val="none" w:sz="0" w:space="0" w:color="auto"/>
            <w:bottom w:val="none" w:sz="0" w:space="0" w:color="auto"/>
            <w:right w:val="none" w:sz="0" w:space="0" w:color="auto"/>
          </w:divBdr>
          <w:divsChild>
            <w:div w:id="2061437911">
              <w:marLeft w:val="0"/>
              <w:marRight w:val="0"/>
              <w:marTop w:val="0"/>
              <w:marBottom w:val="0"/>
              <w:divBdr>
                <w:top w:val="none" w:sz="0" w:space="0" w:color="auto"/>
                <w:left w:val="none" w:sz="0" w:space="0" w:color="auto"/>
                <w:bottom w:val="none" w:sz="0" w:space="0" w:color="auto"/>
                <w:right w:val="none" w:sz="0" w:space="0" w:color="auto"/>
              </w:divBdr>
            </w:div>
          </w:divsChild>
        </w:div>
        <w:div w:id="253780366">
          <w:marLeft w:val="0"/>
          <w:marRight w:val="0"/>
          <w:marTop w:val="0"/>
          <w:marBottom w:val="0"/>
          <w:divBdr>
            <w:top w:val="none" w:sz="0" w:space="0" w:color="auto"/>
            <w:left w:val="none" w:sz="0" w:space="0" w:color="auto"/>
            <w:bottom w:val="none" w:sz="0" w:space="0" w:color="auto"/>
            <w:right w:val="none" w:sz="0" w:space="0" w:color="auto"/>
          </w:divBdr>
        </w:div>
        <w:div w:id="1563640114">
          <w:marLeft w:val="0"/>
          <w:marRight w:val="0"/>
          <w:marTop w:val="0"/>
          <w:marBottom w:val="0"/>
          <w:divBdr>
            <w:top w:val="none" w:sz="0" w:space="0" w:color="auto"/>
            <w:left w:val="none" w:sz="0" w:space="0" w:color="auto"/>
            <w:bottom w:val="none" w:sz="0" w:space="0" w:color="auto"/>
            <w:right w:val="none" w:sz="0" w:space="0" w:color="auto"/>
          </w:divBdr>
          <w:divsChild>
            <w:div w:id="505636116">
              <w:marLeft w:val="0"/>
              <w:marRight w:val="0"/>
              <w:marTop w:val="0"/>
              <w:marBottom w:val="0"/>
              <w:divBdr>
                <w:top w:val="none" w:sz="0" w:space="0" w:color="auto"/>
                <w:left w:val="none" w:sz="0" w:space="0" w:color="auto"/>
                <w:bottom w:val="none" w:sz="0" w:space="0" w:color="auto"/>
                <w:right w:val="none" w:sz="0" w:space="0" w:color="auto"/>
              </w:divBdr>
            </w:div>
          </w:divsChild>
        </w:div>
        <w:div w:id="883180008">
          <w:marLeft w:val="0"/>
          <w:marRight w:val="0"/>
          <w:marTop w:val="0"/>
          <w:marBottom w:val="0"/>
          <w:divBdr>
            <w:top w:val="none" w:sz="0" w:space="0" w:color="auto"/>
            <w:left w:val="none" w:sz="0" w:space="0" w:color="auto"/>
            <w:bottom w:val="none" w:sz="0" w:space="0" w:color="auto"/>
            <w:right w:val="none" w:sz="0" w:space="0" w:color="auto"/>
          </w:divBdr>
        </w:div>
        <w:div w:id="1670254695">
          <w:marLeft w:val="0"/>
          <w:marRight w:val="0"/>
          <w:marTop w:val="0"/>
          <w:marBottom w:val="0"/>
          <w:divBdr>
            <w:top w:val="none" w:sz="0" w:space="0" w:color="auto"/>
            <w:left w:val="none" w:sz="0" w:space="0" w:color="auto"/>
            <w:bottom w:val="none" w:sz="0" w:space="0" w:color="auto"/>
            <w:right w:val="none" w:sz="0" w:space="0" w:color="auto"/>
          </w:divBdr>
          <w:divsChild>
            <w:div w:id="139226986">
              <w:marLeft w:val="0"/>
              <w:marRight w:val="0"/>
              <w:marTop w:val="0"/>
              <w:marBottom w:val="0"/>
              <w:divBdr>
                <w:top w:val="none" w:sz="0" w:space="0" w:color="auto"/>
                <w:left w:val="none" w:sz="0" w:space="0" w:color="auto"/>
                <w:bottom w:val="none" w:sz="0" w:space="0" w:color="auto"/>
                <w:right w:val="none" w:sz="0" w:space="0" w:color="auto"/>
              </w:divBdr>
            </w:div>
          </w:divsChild>
        </w:div>
        <w:div w:id="1121345343">
          <w:marLeft w:val="0"/>
          <w:marRight w:val="0"/>
          <w:marTop w:val="0"/>
          <w:marBottom w:val="0"/>
          <w:divBdr>
            <w:top w:val="none" w:sz="0" w:space="0" w:color="auto"/>
            <w:left w:val="none" w:sz="0" w:space="0" w:color="auto"/>
            <w:bottom w:val="none" w:sz="0" w:space="0" w:color="auto"/>
            <w:right w:val="none" w:sz="0" w:space="0" w:color="auto"/>
          </w:divBdr>
        </w:div>
        <w:div w:id="1533305676">
          <w:marLeft w:val="0"/>
          <w:marRight w:val="0"/>
          <w:marTop w:val="0"/>
          <w:marBottom w:val="0"/>
          <w:divBdr>
            <w:top w:val="none" w:sz="0" w:space="0" w:color="auto"/>
            <w:left w:val="none" w:sz="0" w:space="0" w:color="auto"/>
            <w:bottom w:val="none" w:sz="0" w:space="0" w:color="auto"/>
            <w:right w:val="none" w:sz="0" w:space="0" w:color="auto"/>
          </w:divBdr>
          <w:divsChild>
            <w:div w:id="391932818">
              <w:marLeft w:val="0"/>
              <w:marRight w:val="0"/>
              <w:marTop w:val="0"/>
              <w:marBottom w:val="0"/>
              <w:divBdr>
                <w:top w:val="none" w:sz="0" w:space="0" w:color="auto"/>
                <w:left w:val="none" w:sz="0" w:space="0" w:color="auto"/>
                <w:bottom w:val="none" w:sz="0" w:space="0" w:color="auto"/>
                <w:right w:val="none" w:sz="0" w:space="0" w:color="auto"/>
              </w:divBdr>
            </w:div>
          </w:divsChild>
        </w:div>
        <w:div w:id="48846712">
          <w:marLeft w:val="0"/>
          <w:marRight w:val="0"/>
          <w:marTop w:val="0"/>
          <w:marBottom w:val="0"/>
          <w:divBdr>
            <w:top w:val="none" w:sz="0" w:space="0" w:color="auto"/>
            <w:left w:val="none" w:sz="0" w:space="0" w:color="auto"/>
            <w:bottom w:val="none" w:sz="0" w:space="0" w:color="auto"/>
            <w:right w:val="none" w:sz="0" w:space="0" w:color="auto"/>
          </w:divBdr>
        </w:div>
        <w:div w:id="714618951">
          <w:marLeft w:val="0"/>
          <w:marRight w:val="0"/>
          <w:marTop w:val="0"/>
          <w:marBottom w:val="0"/>
          <w:divBdr>
            <w:top w:val="none" w:sz="0" w:space="0" w:color="auto"/>
            <w:left w:val="none" w:sz="0" w:space="0" w:color="auto"/>
            <w:bottom w:val="none" w:sz="0" w:space="0" w:color="auto"/>
            <w:right w:val="none" w:sz="0" w:space="0" w:color="auto"/>
          </w:divBdr>
          <w:divsChild>
            <w:div w:id="892161057">
              <w:marLeft w:val="0"/>
              <w:marRight w:val="0"/>
              <w:marTop w:val="0"/>
              <w:marBottom w:val="0"/>
              <w:divBdr>
                <w:top w:val="none" w:sz="0" w:space="0" w:color="auto"/>
                <w:left w:val="none" w:sz="0" w:space="0" w:color="auto"/>
                <w:bottom w:val="none" w:sz="0" w:space="0" w:color="auto"/>
                <w:right w:val="none" w:sz="0" w:space="0" w:color="auto"/>
              </w:divBdr>
            </w:div>
          </w:divsChild>
        </w:div>
        <w:div w:id="72164234">
          <w:marLeft w:val="0"/>
          <w:marRight w:val="0"/>
          <w:marTop w:val="0"/>
          <w:marBottom w:val="0"/>
          <w:divBdr>
            <w:top w:val="none" w:sz="0" w:space="0" w:color="auto"/>
            <w:left w:val="none" w:sz="0" w:space="0" w:color="auto"/>
            <w:bottom w:val="none" w:sz="0" w:space="0" w:color="auto"/>
            <w:right w:val="none" w:sz="0" w:space="0" w:color="auto"/>
          </w:divBdr>
        </w:div>
        <w:div w:id="2099056366">
          <w:marLeft w:val="0"/>
          <w:marRight w:val="0"/>
          <w:marTop w:val="0"/>
          <w:marBottom w:val="0"/>
          <w:divBdr>
            <w:top w:val="none" w:sz="0" w:space="0" w:color="auto"/>
            <w:left w:val="none" w:sz="0" w:space="0" w:color="auto"/>
            <w:bottom w:val="none" w:sz="0" w:space="0" w:color="auto"/>
            <w:right w:val="none" w:sz="0" w:space="0" w:color="auto"/>
          </w:divBdr>
          <w:divsChild>
            <w:div w:id="2111583255">
              <w:marLeft w:val="0"/>
              <w:marRight w:val="0"/>
              <w:marTop w:val="0"/>
              <w:marBottom w:val="0"/>
              <w:divBdr>
                <w:top w:val="none" w:sz="0" w:space="0" w:color="auto"/>
                <w:left w:val="none" w:sz="0" w:space="0" w:color="auto"/>
                <w:bottom w:val="none" w:sz="0" w:space="0" w:color="auto"/>
                <w:right w:val="none" w:sz="0" w:space="0" w:color="auto"/>
              </w:divBdr>
            </w:div>
          </w:divsChild>
        </w:div>
        <w:div w:id="1239174621">
          <w:marLeft w:val="0"/>
          <w:marRight w:val="0"/>
          <w:marTop w:val="0"/>
          <w:marBottom w:val="0"/>
          <w:divBdr>
            <w:top w:val="none" w:sz="0" w:space="0" w:color="auto"/>
            <w:left w:val="none" w:sz="0" w:space="0" w:color="auto"/>
            <w:bottom w:val="none" w:sz="0" w:space="0" w:color="auto"/>
            <w:right w:val="none" w:sz="0" w:space="0" w:color="auto"/>
          </w:divBdr>
        </w:div>
        <w:div w:id="643776628">
          <w:marLeft w:val="0"/>
          <w:marRight w:val="0"/>
          <w:marTop w:val="0"/>
          <w:marBottom w:val="0"/>
          <w:divBdr>
            <w:top w:val="none" w:sz="0" w:space="0" w:color="auto"/>
            <w:left w:val="none" w:sz="0" w:space="0" w:color="auto"/>
            <w:bottom w:val="none" w:sz="0" w:space="0" w:color="auto"/>
            <w:right w:val="none" w:sz="0" w:space="0" w:color="auto"/>
          </w:divBdr>
          <w:divsChild>
            <w:div w:id="1141193082">
              <w:marLeft w:val="0"/>
              <w:marRight w:val="0"/>
              <w:marTop w:val="0"/>
              <w:marBottom w:val="0"/>
              <w:divBdr>
                <w:top w:val="none" w:sz="0" w:space="0" w:color="auto"/>
                <w:left w:val="none" w:sz="0" w:space="0" w:color="auto"/>
                <w:bottom w:val="none" w:sz="0" w:space="0" w:color="auto"/>
                <w:right w:val="none" w:sz="0" w:space="0" w:color="auto"/>
              </w:divBdr>
            </w:div>
          </w:divsChild>
        </w:div>
        <w:div w:id="1903639938">
          <w:marLeft w:val="0"/>
          <w:marRight w:val="0"/>
          <w:marTop w:val="300"/>
          <w:marBottom w:val="0"/>
          <w:divBdr>
            <w:top w:val="none" w:sz="0" w:space="0" w:color="auto"/>
            <w:left w:val="none" w:sz="0" w:space="0" w:color="auto"/>
            <w:bottom w:val="none" w:sz="0" w:space="0" w:color="auto"/>
            <w:right w:val="none" w:sz="0" w:space="0" w:color="auto"/>
          </w:divBdr>
          <w:divsChild>
            <w:div w:id="268784358">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34062">
          <w:marLeft w:val="0"/>
          <w:marRight w:val="0"/>
          <w:marTop w:val="300"/>
          <w:marBottom w:val="0"/>
          <w:divBdr>
            <w:top w:val="none" w:sz="0" w:space="0" w:color="auto"/>
            <w:left w:val="none" w:sz="0" w:space="0" w:color="auto"/>
            <w:bottom w:val="none" w:sz="0" w:space="0" w:color="auto"/>
            <w:right w:val="none" w:sz="0" w:space="0" w:color="auto"/>
          </w:divBdr>
          <w:divsChild>
            <w:div w:id="1027175592">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3133">
          <w:marLeft w:val="0"/>
          <w:marRight w:val="0"/>
          <w:marTop w:val="300"/>
          <w:marBottom w:val="0"/>
          <w:divBdr>
            <w:top w:val="none" w:sz="0" w:space="0" w:color="auto"/>
            <w:left w:val="none" w:sz="0" w:space="0" w:color="auto"/>
            <w:bottom w:val="none" w:sz="0" w:space="0" w:color="auto"/>
            <w:right w:val="none" w:sz="0" w:space="0" w:color="auto"/>
          </w:divBdr>
          <w:divsChild>
            <w:div w:id="1438334320">
              <w:marLeft w:val="0"/>
              <w:marRight w:val="0"/>
              <w:marTop w:val="0"/>
              <w:marBottom w:val="0"/>
              <w:divBdr>
                <w:top w:val="none" w:sz="0" w:space="0" w:color="auto"/>
                <w:left w:val="none" w:sz="0" w:space="0" w:color="auto"/>
                <w:bottom w:val="none" w:sz="0" w:space="0" w:color="auto"/>
                <w:right w:val="none" w:sz="0" w:space="0" w:color="auto"/>
              </w:divBdr>
              <w:divsChild>
                <w:div w:id="138925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25015">
          <w:marLeft w:val="0"/>
          <w:marRight w:val="0"/>
          <w:marTop w:val="300"/>
          <w:marBottom w:val="0"/>
          <w:divBdr>
            <w:top w:val="none" w:sz="0" w:space="0" w:color="auto"/>
            <w:left w:val="none" w:sz="0" w:space="0" w:color="auto"/>
            <w:bottom w:val="none" w:sz="0" w:space="0" w:color="auto"/>
            <w:right w:val="none" w:sz="0" w:space="0" w:color="auto"/>
          </w:divBdr>
          <w:divsChild>
            <w:div w:id="473179741">
              <w:marLeft w:val="0"/>
              <w:marRight w:val="0"/>
              <w:marTop w:val="0"/>
              <w:marBottom w:val="0"/>
              <w:divBdr>
                <w:top w:val="none" w:sz="0" w:space="0" w:color="auto"/>
                <w:left w:val="none" w:sz="0" w:space="0" w:color="auto"/>
                <w:bottom w:val="none" w:sz="0" w:space="0" w:color="auto"/>
                <w:right w:val="none" w:sz="0" w:space="0" w:color="auto"/>
              </w:divBdr>
              <w:divsChild>
                <w:div w:id="1409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9756">
      <w:bodyDiv w:val="1"/>
      <w:marLeft w:val="0"/>
      <w:marRight w:val="0"/>
      <w:marTop w:val="0"/>
      <w:marBottom w:val="0"/>
      <w:divBdr>
        <w:top w:val="none" w:sz="0" w:space="0" w:color="auto"/>
        <w:left w:val="none" w:sz="0" w:space="0" w:color="auto"/>
        <w:bottom w:val="none" w:sz="0" w:space="0" w:color="auto"/>
        <w:right w:val="none" w:sz="0" w:space="0" w:color="auto"/>
      </w:divBdr>
      <w:divsChild>
        <w:div w:id="690568453">
          <w:marLeft w:val="0"/>
          <w:marRight w:val="0"/>
          <w:marTop w:val="0"/>
          <w:marBottom w:val="0"/>
          <w:divBdr>
            <w:top w:val="none" w:sz="0" w:space="0" w:color="auto"/>
            <w:left w:val="none" w:sz="0" w:space="0" w:color="auto"/>
            <w:bottom w:val="none" w:sz="0" w:space="0" w:color="auto"/>
            <w:right w:val="none" w:sz="0" w:space="0" w:color="auto"/>
          </w:divBdr>
        </w:div>
        <w:div w:id="608852298">
          <w:marLeft w:val="0"/>
          <w:marRight w:val="0"/>
          <w:marTop w:val="0"/>
          <w:marBottom w:val="0"/>
          <w:divBdr>
            <w:top w:val="none" w:sz="0" w:space="0" w:color="auto"/>
            <w:left w:val="none" w:sz="0" w:space="0" w:color="auto"/>
            <w:bottom w:val="none" w:sz="0" w:space="0" w:color="auto"/>
            <w:right w:val="none" w:sz="0" w:space="0" w:color="auto"/>
          </w:divBdr>
          <w:divsChild>
            <w:div w:id="68964672">
              <w:marLeft w:val="0"/>
              <w:marRight w:val="0"/>
              <w:marTop w:val="0"/>
              <w:marBottom w:val="0"/>
              <w:divBdr>
                <w:top w:val="none" w:sz="0" w:space="0" w:color="auto"/>
                <w:left w:val="none" w:sz="0" w:space="0" w:color="auto"/>
                <w:bottom w:val="none" w:sz="0" w:space="0" w:color="auto"/>
                <w:right w:val="none" w:sz="0" w:space="0" w:color="auto"/>
              </w:divBdr>
            </w:div>
          </w:divsChild>
        </w:div>
        <w:div w:id="532038523">
          <w:marLeft w:val="0"/>
          <w:marRight w:val="0"/>
          <w:marTop w:val="0"/>
          <w:marBottom w:val="0"/>
          <w:divBdr>
            <w:top w:val="none" w:sz="0" w:space="0" w:color="auto"/>
            <w:left w:val="none" w:sz="0" w:space="0" w:color="auto"/>
            <w:bottom w:val="none" w:sz="0" w:space="0" w:color="auto"/>
            <w:right w:val="none" w:sz="0" w:space="0" w:color="auto"/>
          </w:divBdr>
        </w:div>
        <w:div w:id="1691495006">
          <w:marLeft w:val="0"/>
          <w:marRight w:val="0"/>
          <w:marTop w:val="0"/>
          <w:marBottom w:val="0"/>
          <w:divBdr>
            <w:top w:val="none" w:sz="0" w:space="0" w:color="auto"/>
            <w:left w:val="none" w:sz="0" w:space="0" w:color="auto"/>
            <w:bottom w:val="none" w:sz="0" w:space="0" w:color="auto"/>
            <w:right w:val="none" w:sz="0" w:space="0" w:color="auto"/>
          </w:divBdr>
          <w:divsChild>
            <w:div w:id="1600872257">
              <w:marLeft w:val="0"/>
              <w:marRight w:val="0"/>
              <w:marTop w:val="0"/>
              <w:marBottom w:val="0"/>
              <w:divBdr>
                <w:top w:val="none" w:sz="0" w:space="0" w:color="auto"/>
                <w:left w:val="none" w:sz="0" w:space="0" w:color="auto"/>
                <w:bottom w:val="none" w:sz="0" w:space="0" w:color="auto"/>
                <w:right w:val="none" w:sz="0" w:space="0" w:color="auto"/>
              </w:divBdr>
            </w:div>
          </w:divsChild>
        </w:div>
        <w:div w:id="2006198212">
          <w:marLeft w:val="0"/>
          <w:marRight w:val="0"/>
          <w:marTop w:val="0"/>
          <w:marBottom w:val="0"/>
          <w:divBdr>
            <w:top w:val="none" w:sz="0" w:space="0" w:color="auto"/>
            <w:left w:val="none" w:sz="0" w:space="0" w:color="auto"/>
            <w:bottom w:val="none" w:sz="0" w:space="0" w:color="auto"/>
            <w:right w:val="none" w:sz="0" w:space="0" w:color="auto"/>
          </w:divBdr>
        </w:div>
        <w:div w:id="2131582167">
          <w:marLeft w:val="0"/>
          <w:marRight w:val="0"/>
          <w:marTop w:val="0"/>
          <w:marBottom w:val="0"/>
          <w:divBdr>
            <w:top w:val="none" w:sz="0" w:space="0" w:color="auto"/>
            <w:left w:val="none" w:sz="0" w:space="0" w:color="auto"/>
            <w:bottom w:val="none" w:sz="0" w:space="0" w:color="auto"/>
            <w:right w:val="none" w:sz="0" w:space="0" w:color="auto"/>
          </w:divBdr>
          <w:divsChild>
            <w:div w:id="724567017">
              <w:marLeft w:val="0"/>
              <w:marRight w:val="0"/>
              <w:marTop w:val="0"/>
              <w:marBottom w:val="0"/>
              <w:divBdr>
                <w:top w:val="none" w:sz="0" w:space="0" w:color="auto"/>
                <w:left w:val="none" w:sz="0" w:space="0" w:color="auto"/>
                <w:bottom w:val="none" w:sz="0" w:space="0" w:color="auto"/>
                <w:right w:val="none" w:sz="0" w:space="0" w:color="auto"/>
              </w:divBdr>
            </w:div>
          </w:divsChild>
        </w:div>
        <w:div w:id="1354763599">
          <w:marLeft w:val="0"/>
          <w:marRight w:val="0"/>
          <w:marTop w:val="0"/>
          <w:marBottom w:val="0"/>
          <w:divBdr>
            <w:top w:val="none" w:sz="0" w:space="0" w:color="auto"/>
            <w:left w:val="none" w:sz="0" w:space="0" w:color="auto"/>
            <w:bottom w:val="none" w:sz="0" w:space="0" w:color="auto"/>
            <w:right w:val="none" w:sz="0" w:space="0" w:color="auto"/>
          </w:divBdr>
        </w:div>
        <w:div w:id="507184882">
          <w:marLeft w:val="0"/>
          <w:marRight w:val="0"/>
          <w:marTop w:val="0"/>
          <w:marBottom w:val="0"/>
          <w:divBdr>
            <w:top w:val="none" w:sz="0" w:space="0" w:color="auto"/>
            <w:left w:val="none" w:sz="0" w:space="0" w:color="auto"/>
            <w:bottom w:val="none" w:sz="0" w:space="0" w:color="auto"/>
            <w:right w:val="none" w:sz="0" w:space="0" w:color="auto"/>
          </w:divBdr>
          <w:divsChild>
            <w:div w:id="361594609">
              <w:marLeft w:val="0"/>
              <w:marRight w:val="0"/>
              <w:marTop w:val="0"/>
              <w:marBottom w:val="0"/>
              <w:divBdr>
                <w:top w:val="none" w:sz="0" w:space="0" w:color="auto"/>
                <w:left w:val="none" w:sz="0" w:space="0" w:color="auto"/>
                <w:bottom w:val="none" w:sz="0" w:space="0" w:color="auto"/>
                <w:right w:val="none" w:sz="0" w:space="0" w:color="auto"/>
              </w:divBdr>
            </w:div>
          </w:divsChild>
        </w:div>
        <w:div w:id="2132507067">
          <w:marLeft w:val="0"/>
          <w:marRight w:val="0"/>
          <w:marTop w:val="0"/>
          <w:marBottom w:val="0"/>
          <w:divBdr>
            <w:top w:val="none" w:sz="0" w:space="0" w:color="auto"/>
            <w:left w:val="none" w:sz="0" w:space="0" w:color="auto"/>
            <w:bottom w:val="none" w:sz="0" w:space="0" w:color="auto"/>
            <w:right w:val="none" w:sz="0" w:space="0" w:color="auto"/>
          </w:divBdr>
        </w:div>
        <w:div w:id="423454509">
          <w:marLeft w:val="0"/>
          <w:marRight w:val="0"/>
          <w:marTop w:val="0"/>
          <w:marBottom w:val="0"/>
          <w:divBdr>
            <w:top w:val="none" w:sz="0" w:space="0" w:color="auto"/>
            <w:left w:val="none" w:sz="0" w:space="0" w:color="auto"/>
            <w:bottom w:val="none" w:sz="0" w:space="0" w:color="auto"/>
            <w:right w:val="none" w:sz="0" w:space="0" w:color="auto"/>
          </w:divBdr>
          <w:divsChild>
            <w:div w:id="957950566">
              <w:marLeft w:val="0"/>
              <w:marRight w:val="0"/>
              <w:marTop w:val="0"/>
              <w:marBottom w:val="0"/>
              <w:divBdr>
                <w:top w:val="none" w:sz="0" w:space="0" w:color="auto"/>
                <w:left w:val="none" w:sz="0" w:space="0" w:color="auto"/>
                <w:bottom w:val="none" w:sz="0" w:space="0" w:color="auto"/>
                <w:right w:val="none" w:sz="0" w:space="0" w:color="auto"/>
              </w:divBdr>
            </w:div>
          </w:divsChild>
        </w:div>
        <w:div w:id="1509907888">
          <w:marLeft w:val="0"/>
          <w:marRight w:val="0"/>
          <w:marTop w:val="0"/>
          <w:marBottom w:val="0"/>
          <w:divBdr>
            <w:top w:val="none" w:sz="0" w:space="0" w:color="auto"/>
            <w:left w:val="none" w:sz="0" w:space="0" w:color="auto"/>
            <w:bottom w:val="none" w:sz="0" w:space="0" w:color="auto"/>
            <w:right w:val="none" w:sz="0" w:space="0" w:color="auto"/>
          </w:divBdr>
        </w:div>
        <w:div w:id="948702570">
          <w:marLeft w:val="0"/>
          <w:marRight w:val="0"/>
          <w:marTop w:val="0"/>
          <w:marBottom w:val="0"/>
          <w:divBdr>
            <w:top w:val="none" w:sz="0" w:space="0" w:color="auto"/>
            <w:left w:val="none" w:sz="0" w:space="0" w:color="auto"/>
            <w:bottom w:val="none" w:sz="0" w:space="0" w:color="auto"/>
            <w:right w:val="none" w:sz="0" w:space="0" w:color="auto"/>
          </w:divBdr>
          <w:divsChild>
            <w:div w:id="1291982881">
              <w:marLeft w:val="0"/>
              <w:marRight w:val="0"/>
              <w:marTop w:val="0"/>
              <w:marBottom w:val="0"/>
              <w:divBdr>
                <w:top w:val="none" w:sz="0" w:space="0" w:color="auto"/>
                <w:left w:val="none" w:sz="0" w:space="0" w:color="auto"/>
                <w:bottom w:val="none" w:sz="0" w:space="0" w:color="auto"/>
                <w:right w:val="none" w:sz="0" w:space="0" w:color="auto"/>
              </w:divBdr>
            </w:div>
          </w:divsChild>
        </w:div>
        <w:div w:id="627977639">
          <w:marLeft w:val="0"/>
          <w:marRight w:val="0"/>
          <w:marTop w:val="0"/>
          <w:marBottom w:val="0"/>
          <w:divBdr>
            <w:top w:val="none" w:sz="0" w:space="0" w:color="auto"/>
            <w:left w:val="none" w:sz="0" w:space="0" w:color="auto"/>
            <w:bottom w:val="none" w:sz="0" w:space="0" w:color="auto"/>
            <w:right w:val="none" w:sz="0" w:space="0" w:color="auto"/>
          </w:divBdr>
        </w:div>
        <w:div w:id="881984053">
          <w:marLeft w:val="0"/>
          <w:marRight w:val="0"/>
          <w:marTop w:val="0"/>
          <w:marBottom w:val="0"/>
          <w:divBdr>
            <w:top w:val="none" w:sz="0" w:space="0" w:color="auto"/>
            <w:left w:val="none" w:sz="0" w:space="0" w:color="auto"/>
            <w:bottom w:val="none" w:sz="0" w:space="0" w:color="auto"/>
            <w:right w:val="none" w:sz="0" w:space="0" w:color="auto"/>
          </w:divBdr>
          <w:divsChild>
            <w:div w:id="1919711525">
              <w:marLeft w:val="0"/>
              <w:marRight w:val="0"/>
              <w:marTop w:val="0"/>
              <w:marBottom w:val="0"/>
              <w:divBdr>
                <w:top w:val="none" w:sz="0" w:space="0" w:color="auto"/>
                <w:left w:val="none" w:sz="0" w:space="0" w:color="auto"/>
                <w:bottom w:val="none" w:sz="0" w:space="0" w:color="auto"/>
                <w:right w:val="none" w:sz="0" w:space="0" w:color="auto"/>
              </w:divBdr>
            </w:div>
          </w:divsChild>
        </w:div>
        <w:div w:id="1895576208">
          <w:marLeft w:val="0"/>
          <w:marRight w:val="0"/>
          <w:marTop w:val="300"/>
          <w:marBottom w:val="0"/>
          <w:divBdr>
            <w:top w:val="none" w:sz="0" w:space="0" w:color="auto"/>
            <w:left w:val="none" w:sz="0" w:space="0" w:color="auto"/>
            <w:bottom w:val="none" w:sz="0" w:space="0" w:color="auto"/>
            <w:right w:val="none" w:sz="0" w:space="0" w:color="auto"/>
          </w:divBdr>
          <w:divsChild>
            <w:div w:id="1060906346">
              <w:marLeft w:val="0"/>
              <w:marRight w:val="0"/>
              <w:marTop w:val="0"/>
              <w:marBottom w:val="0"/>
              <w:divBdr>
                <w:top w:val="none" w:sz="0" w:space="0" w:color="auto"/>
                <w:left w:val="none" w:sz="0" w:space="0" w:color="auto"/>
                <w:bottom w:val="none" w:sz="0" w:space="0" w:color="auto"/>
                <w:right w:val="none" w:sz="0" w:space="0" w:color="auto"/>
              </w:divBdr>
              <w:divsChild>
                <w:div w:id="113976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14869">
          <w:marLeft w:val="0"/>
          <w:marRight w:val="0"/>
          <w:marTop w:val="300"/>
          <w:marBottom w:val="0"/>
          <w:divBdr>
            <w:top w:val="none" w:sz="0" w:space="0" w:color="auto"/>
            <w:left w:val="none" w:sz="0" w:space="0" w:color="auto"/>
            <w:bottom w:val="none" w:sz="0" w:space="0" w:color="auto"/>
            <w:right w:val="none" w:sz="0" w:space="0" w:color="auto"/>
          </w:divBdr>
          <w:divsChild>
            <w:div w:id="1947495247">
              <w:marLeft w:val="0"/>
              <w:marRight w:val="0"/>
              <w:marTop w:val="0"/>
              <w:marBottom w:val="0"/>
              <w:divBdr>
                <w:top w:val="none" w:sz="0" w:space="0" w:color="auto"/>
                <w:left w:val="none" w:sz="0" w:space="0" w:color="auto"/>
                <w:bottom w:val="none" w:sz="0" w:space="0" w:color="auto"/>
                <w:right w:val="none" w:sz="0" w:space="0" w:color="auto"/>
              </w:divBdr>
              <w:divsChild>
                <w:div w:id="11946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29073">
          <w:marLeft w:val="0"/>
          <w:marRight w:val="0"/>
          <w:marTop w:val="300"/>
          <w:marBottom w:val="0"/>
          <w:divBdr>
            <w:top w:val="none" w:sz="0" w:space="0" w:color="auto"/>
            <w:left w:val="none" w:sz="0" w:space="0" w:color="auto"/>
            <w:bottom w:val="none" w:sz="0" w:space="0" w:color="auto"/>
            <w:right w:val="none" w:sz="0" w:space="0" w:color="auto"/>
          </w:divBdr>
          <w:divsChild>
            <w:div w:id="581377811">
              <w:marLeft w:val="0"/>
              <w:marRight w:val="0"/>
              <w:marTop w:val="0"/>
              <w:marBottom w:val="0"/>
              <w:divBdr>
                <w:top w:val="none" w:sz="0" w:space="0" w:color="auto"/>
                <w:left w:val="none" w:sz="0" w:space="0" w:color="auto"/>
                <w:bottom w:val="none" w:sz="0" w:space="0" w:color="auto"/>
                <w:right w:val="none" w:sz="0" w:space="0" w:color="auto"/>
              </w:divBdr>
              <w:divsChild>
                <w:div w:id="85427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2955">
          <w:marLeft w:val="0"/>
          <w:marRight w:val="0"/>
          <w:marTop w:val="300"/>
          <w:marBottom w:val="0"/>
          <w:divBdr>
            <w:top w:val="none" w:sz="0" w:space="0" w:color="auto"/>
            <w:left w:val="none" w:sz="0" w:space="0" w:color="auto"/>
            <w:bottom w:val="none" w:sz="0" w:space="0" w:color="auto"/>
            <w:right w:val="none" w:sz="0" w:space="0" w:color="auto"/>
          </w:divBdr>
          <w:divsChild>
            <w:div w:id="287930443">
              <w:marLeft w:val="0"/>
              <w:marRight w:val="0"/>
              <w:marTop w:val="0"/>
              <w:marBottom w:val="0"/>
              <w:divBdr>
                <w:top w:val="none" w:sz="0" w:space="0" w:color="auto"/>
                <w:left w:val="none" w:sz="0" w:space="0" w:color="auto"/>
                <w:bottom w:val="none" w:sz="0" w:space="0" w:color="auto"/>
                <w:right w:val="none" w:sz="0" w:space="0" w:color="auto"/>
              </w:divBdr>
              <w:divsChild>
                <w:div w:id="1391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821136">
      <w:bodyDiv w:val="1"/>
      <w:marLeft w:val="0"/>
      <w:marRight w:val="0"/>
      <w:marTop w:val="0"/>
      <w:marBottom w:val="0"/>
      <w:divBdr>
        <w:top w:val="none" w:sz="0" w:space="0" w:color="auto"/>
        <w:left w:val="none" w:sz="0" w:space="0" w:color="auto"/>
        <w:bottom w:val="none" w:sz="0" w:space="0" w:color="auto"/>
        <w:right w:val="none" w:sz="0" w:space="0" w:color="auto"/>
      </w:divBdr>
      <w:divsChild>
        <w:div w:id="221986307">
          <w:marLeft w:val="0"/>
          <w:marRight w:val="0"/>
          <w:marTop w:val="0"/>
          <w:marBottom w:val="0"/>
          <w:divBdr>
            <w:top w:val="none" w:sz="0" w:space="0" w:color="auto"/>
            <w:left w:val="none" w:sz="0" w:space="0" w:color="auto"/>
            <w:bottom w:val="none" w:sz="0" w:space="0" w:color="auto"/>
            <w:right w:val="none" w:sz="0" w:space="0" w:color="auto"/>
          </w:divBdr>
        </w:div>
        <w:div w:id="736436230">
          <w:marLeft w:val="0"/>
          <w:marRight w:val="0"/>
          <w:marTop w:val="0"/>
          <w:marBottom w:val="0"/>
          <w:divBdr>
            <w:top w:val="none" w:sz="0" w:space="0" w:color="auto"/>
            <w:left w:val="none" w:sz="0" w:space="0" w:color="auto"/>
            <w:bottom w:val="none" w:sz="0" w:space="0" w:color="auto"/>
            <w:right w:val="none" w:sz="0" w:space="0" w:color="auto"/>
          </w:divBdr>
          <w:divsChild>
            <w:div w:id="135224034">
              <w:marLeft w:val="0"/>
              <w:marRight w:val="0"/>
              <w:marTop w:val="0"/>
              <w:marBottom w:val="0"/>
              <w:divBdr>
                <w:top w:val="none" w:sz="0" w:space="0" w:color="auto"/>
                <w:left w:val="none" w:sz="0" w:space="0" w:color="auto"/>
                <w:bottom w:val="none" w:sz="0" w:space="0" w:color="auto"/>
                <w:right w:val="none" w:sz="0" w:space="0" w:color="auto"/>
              </w:divBdr>
            </w:div>
          </w:divsChild>
        </w:div>
        <w:div w:id="228539871">
          <w:marLeft w:val="0"/>
          <w:marRight w:val="0"/>
          <w:marTop w:val="0"/>
          <w:marBottom w:val="0"/>
          <w:divBdr>
            <w:top w:val="none" w:sz="0" w:space="0" w:color="auto"/>
            <w:left w:val="none" w:sz="0" w:space="0" w:color="auto"/>
            <w:bottom w:val="none" w:sz="0" w:space="0" w:color="auto"/>
            <w:right w:val="none" w:sz="0" w:space="0" w:color="auto"/>
          </w:divBdr>
        </w:div>
        <w:div w:id="1545293717">
          <w:marLeft w:val="0"/>
          <w:marRight w:val="0"/>
          <w:marTop w:val="0"/>
          <w:marBottom w:val="0"/>
          <w:divBdr>
            <w:top w:val="none" w:sz="0" w:space="0" w:color="auto"/>
            <w:left w:val="none" w:sz="0" w:space="0" w:color="auto"/>
            <w:bottom w:val="none" w:sz="0" w:space="0" w:color="auto"/>
            <w:right w:val="none" w:sz="0" w:space="0" w:color="auto"/>
          </w:divBdr>
          <w:divsChild>
            <w:div w:id="543058990">
              <w:marLeft w:val="0"/>
              <w:marRight w:val="0"/>
              <w:marTop w:val="0"/>
              <w:marBottom w:val="0"/>
              <w:divBdr>
                <w:top w:val="none" w:sz="0" w:space="0" w:color="auto"/>
                <w:left w:val="none" w:sz="0" w:space="0" w:color="auto"/>
                <w:bottom w:val="none" w:sz="0" w:space="0" w:color="auto"/>
                <w:right w:val="none" w:sz="0" w:space="0" w:color="auto"/>
              </w:divBdr>
            </w:div>
          </w:divsChild>
        </w:div>
        <w:div w:id="341713105">
          <w:marLeft w:val="0"/>
          <w:marRight w:val="0"/>
          <w:marTop w:val="0"/>
          <w:marBottom w:val="0"/>
          <w:divBdr>
            <w:top w:val="none" w:sz="0" w:space="0" w:color="auto"/>
            <w:left w:val="none" w:sz="0" w:space="0" w:color="auto"/>
            <w:bottom w:val="none" w:sz="0" w:space="0" w:color="auto"/>
            <w:right w:val="none" w:sz="0" w:space="0" w:color="auto"/>
          </w:divBdr>
        </w:div>
        <w:div w:id="1456947078">
          <w:marLeft w:val="0"/>
          <w:marRight w:val="0"/>
          <w:marTop w:val="0"/>
          <w:marBottom w:val="0"/>
          <w:divBdr>
            <w:top w:val="none" w:sz="0" w:space="0" w:color="auto"/>
            <w:left w:val="none" w:sz="0" w:space="0" w:color="auto"/>
            <w:bottom w:val="none" w:sz="0" w:space="0" w:color="auto"/>
            <w:right w:val="none" w:sz="0" w:space="0" w:color="auto"/>
          </w:divBdr>
          <w:divsChild>
            <w:div w:id="150101307">
              <w:marLeft w:val="0"/>
              <w:marRight w:val="0"/>
              <w:marTop w:val="0"/>
              <w:marBottom w:val="0"/>
              <w:divBdr>
                <w:top w:val="none" w:sz="0" w:space="0" w:color="auto"/>
                <w:left w:val="none" w:sz="0" w:space="0" w:color="auto"/>
                <w:bottom w:val="none" w:sz="0" w:space="0" w:color="auto"/>
                <w:right w:val="none" w:sz="0" w:space="0" w:color="auto"/>
              </w:divBdr>
            </w:div>
          </w:divsChild>
        </w:div>
        <w:div w:id="318464110">
          <w:marLeft w:val="0"/>
          <w:marRight w:val="0"/>
          <w:marTop w:val="0"/>
          <w:marBottom w:val="0"/>
          <w:divBdr>
            <w:top w:val="none" w:sz="0" w:space="0" w:color="auto"/>
            <w:left w:val="none" w:sz="0" w:space="0" w:color="auto"/>
            <w:bottom w:val="none" w:sz="0" w:space="0" w:color="auto"/>
            <w:right w:val="none" w:sz="0" w:space="0" w:color="auto"/>
          </w:divBdr>
        </w:div>
        <w:div w:id="1159539637">
          <w:marLeft w:val="0"/>
          <w:marRight w:val="0"/>
          <w:marTop w:val="0"/>
          <w:marBottom w:val="0"/>
          <w:divBdr>
            <w:top w:val="none" w:sz="0" w:space="0" w:color="auto"/>
            <w:left w:val="none" w:sz="0" w:space="0" w:color="auto"/>
            <w:bottom w:val="none" w:sz="0" w:space="0" w:color="auto"/>
            <w:right w:val="none" w:sz="0" w:space="0" w:color="auto"/>
          </w:divBdr>
          <w:divsChild>
            <w:div w:id="2103186872">
              <w:marLeft w:val="0"/>
              <w:marRight w:val="0"/>
              <w:marTop w:val="0"/>
              <w:marBottom w:val="0"/>
              <w:divBdr>
                <w:top w:val="none" w:sz="0" w:space="0" w:color="auto"/>
                <w:left w:val="none" w:sz="0" w:space="0" w:color="auto"/>
                <w:bottom w:val="none" w:sz="0" w:space="0" w:color="auto"/>
                <w:right w:val="none" w:sz="0" w:space="0" w:color="auto"/>
              </w:divBdr>
            </w:div>
          </w:divsChild>
        </w:div>
        <w:div w:id="1181700699">
          <w:marLeft w:val="0"/>
          <w:marRight w:val="0"/>
          <w:marTop w:val="0"/>
          <w:marBottom w:val="0"/>
          <w:divBdr>
            <w:top w:val="none" w:sz="0" w:space="0" w:color="auto"/>
            <w:left w:val="none" w:sz="0" w:space="0" w:color="auto"/>
            <w:bottom w:val="none" w:sz="0" w:space="0" w:color="auto"/>
            <w:right w:val="none" w:sz="0" w:space="0" w:color="auto"/>
          </w:divBdr>
        </w:div>
        <w:div w:id="1660498427">
          <w:marLeft w:val="0"/>
          <w:marRight w:val="0"/>
          <w:marTop w:val="0"/>
          <w:marBottom w:val="0"/>
          <w:divBdr>
            <w:top w:val="none" w:sz="0" w:space="0" w:color="auto"/>
            <w:left w:val="none" w:sz="0" w:space="0" w:color="auto"/>
            <w:bottom w:val="none" w:sz="0" w:space="0" w:color="auto"/>
            <w:right w:val="none" w:sz="0" w:space="0" w:color="auto"/>
          </w:divBdr>
          <w:divsChild>
            <w:div w:id="502747124">
              <w:marLeft w:val="0"/>
              <w:marRight w:val="0"/>
              <w:marTop w:val="0"/>
              <w:marBottom w:val="0"/>
              <w:divBdr>
                <w:top w:val="none" w:sz="0" w:space="0" w:color="auto"/>
                <w:left w:val="none" w:sz="0" w:space="0" w:color="auto"/>
                <w:bottom w:val="none" w:sz="0" w:space="0" w:color="auto"/>
                <w:right w:val="none" w:sz="0" w:space="0" w:color="auto"/>
              </w:divBdr>
            </w:div>
          </w:divsChild>
        </w:div>
        <w:div w:id="37054846">
          <w:marLeft w:val="0"/>
          <w:marRight w:val="0"/>
          <w:marTop w:val="0"/>
          <w:marBottom w:val="0"/>
          <w:divBdr>
            <w:top w:val="none" w:sz="0" w:space="0" w:color="auto"/>
            <w:left w:val="none" w:sz="0" w:space="0" w:color="auto"/>
            <w:bottom w:val="none" w:sz="0" w:space="0" w:color="auto"/>
            <w:right w:val="none" w:sz="0" w:space="0" w:color="auto"/>
          </w:divBdr>
        </w:div>
        <w:div w:id="1212620442">
          <w:marLeft w:val="0"/>
          <w:marRight w:val="0"/>
          <w:marTop w:val="0"/>
          <w:marBottom w:val="0"/>
          <w:divBdr>
            <w:top w:val="none" w:sz="0" w:space="0" w:color="auto"/>
            <w:left w:val="none" w:sz="0" w:space="0" w:color="auto"/>
            <w:bottom w:val="none" w:sz="0" w:space="0" w:color="auto"/>
            <w:right w:val="none" w:sz="0" w:space="0" w:color="auto"/>
          </w:divBdr>
          <w:divsChild>
            <w:div w:id="841697624">
              <w:marLeft w:val="0"/>
              <w:marRight w:val="0"/>
              <w:marTop w:val="0"/>
              <w:marBottom w:val="0"/>
              <w:divBdr>
                <w:top w:val="none" w:sz="0" w:space="0" w:color="auto"/>
                <w:left w:val="none" w:sz="0" w:space="0" w:color="auto"/>
                <w:bottom w:val="none" w:sz="0" w:space="0" w:color="auto"/>
                <w:right w:val="none" w:sz="0" w:space="0" w:color="auto"/>
              </w:divBdr>
            </w:div>
          </w:divsChild>
        </w:div>
        <w:div w:id="2114857865">
          <w:marLeft w:val="0"/>
          <w:marRight w:val="0"/>
          <w:marTop w:val="0"/>
          <w:marBottom w:val="0"/>
          <w:divBdr>
            <w:top w:val="none" w:sz="0" w:space="0" w:color="auto"/>
            <w:left w:val="none" w:sz="0" w:space="0" w:color="auto"/>
            <w:bottom w:val="none" w:sz="0" w:space="0" w:color="auto"/>
            <w:right w:val="none" w:sz="0" w:space="0" w:color="auto"/>
          </w:divBdr>
        </w:div>
        <w:div w:id="1491553894">
          <w:marLeft w:val="0"/>
          <w:marRight w:val="0"/>
          <w:marTop w:val="0"/>
          <w:marBottom w:val="0"/>
          <w:divBdr>
            <w:top w:val="none" w:sz="0" w:space="0" w:color="auto"/>
            <w:left w:val="none" w:sz="0" w:space="0" w:color="auto"/>
            <w:bottom w:val="none" w:sz="0" w:space="0" w:color="auto"/>
            <w:right w:val="none" w:sz="0" w:space="0" w:color="auto"/>
          </w:divBdr>
          <w:divsChild>
            <w:div w:id="1288201902">
              <w:marLeft w:val="0"/>
              <w:marRight w:val="0"/>
              <w:marTop w:val="0"/>
              <w:marBottom w:val="0"/>
              <w:divBdr>
                <w:top w:val="none" w:sz="0" w:space="0" w:color="auto"/>
                <w:left w:val="none" w:sz="0" w:space="0" w:color="auto"/>
                <w:bottom w:val="none" w:sz="0" w:space="0" w:color="auto"/>
                <w:right w:val="none" w:sz="0" w:space="0" w:color="auto"/>
              </w:divBdr>
            </w:div>
          </w:divsChild>
        </w:div>
        <w:div w:id="442697434">
          <w:marLeft w:val="0"/>
          <w:marRight w:val="0"/>
          <w:marTop w:val="300"/>
          <w:marBottom w:val="0"/>
          <w:divBdr>
            <w:top w:val="none" w:sz="0" w:space="0" w:color="auto"/>
            <w:left w:val="none" w:sz="0" w:space="0" w:color="auto"/>
            <w:bottom w:val="none" w:sz="0" w:space="0" w:color="auto"/>
            <w:right w:val="none" w:sz="0" w:space="0" w:color="auto"/>
          </w:divBdr>
          <w:divsChild>
            <w:div w:id="192354096">
              <w:marLeft w:val="0"/>
              <w:marRight w:val="0"/>
              <w:marTop w:val="0"/>
              <w:marBottom w:val="0"/>
              <w:divBdr>
                <w:top w:val="none" w:sz="0" w:space="0" w:color="auto"/>
                <w:left w:val="none" w:sz="0" w:space="0" w:color="auto"/>
                <w:bottom w:val="none" w:sz="0" w:space="0" w:color="auto"/>
                <w:right w:val="none" w:sz="0" w:space="0" w:color="auto"/>
              </w:divBdr>
              <w:divsChild>
                <w:div w:id="8404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18281">
          <w:marLeft w:val="0"/>
          <w:marRight w:val="0"/>
          <w:marTop w:val="30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1380011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657837">
          <w:marLeft w:val="0"/>
          <w:marRight w:val="0"/>
          <w:marTop w:val="300"/>
          <w:marBottom w:val="0"/>
          <w:divBdr>
            <w:top w:val="none" w:sz="0" w:space="0" w:color="auto"/>
            <w:left w:val="none" w:sz="0" w:space="0" w:color="auto"/>
            <w:bottom w:val="none" w:sz="0" w:space="0" w:color="auto"/>
            <w:right w:val="none" w:sz="0" w:space="0" w:color="auto"/>
          </w:divBdr>
          <w:divsChild>
            <w:div w:id="258879113">
              <w:marLeft w:val="0"/>
              <w:marRight w:val="0"/>
              <w:marTop w:val="0"/>
              <w:marBottom w:val="0"/>
              <w:divBdr>
                <w:top w:val="none" w:sz="0" w:space="0" w:color="auto"/>
                <w:left w:val="none" w:sz="0" w:space="0" w:color="auto"/>
                <w:bottom w:val="none" w:sz="0" w:space="0" w:color="auto"/>
                <w:right w:val="none" w:sz="0" w:space="0" w:color="auto"/>
              </w:divBdr>
              <w:divsChild>
                <w:div w:id="80308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043917">
          <w:marLeft w:val="0"/>
          <w:marRight w:val="0"/>
          <w:marTop w:val="300"/>
          <w:marBottom w:val="0"/>
          <w:divBdr>
            <w:top w:val="none" w:sz="0" w:space="0" w:color="auto"/>
            <w:left w:val="none" w:sz="0" w:space="0" w:color="auto"/>
            <w:bottom w:val="none" w:sz="0" w:space="0" w:color="auto"/>
            <w:right w:val="none" w:sz="0" w:space="0" w:color="auto"/>
          </w:divBdr>
          <w:divsChild>
            <w:div w:id="2015259818">
              <w:marLeft w:val="0"/>
              <w:marRight w:val="0"/>
              <w:marTop w:val="0"/>
              <w:marBottom w:val="0"/>
              <w:divBdr>
                <w:top w:val="none" w:sz="0" w:space="0" w:color="auto"/>
                <w:left w:val="none" w:sz="0" w:space="0" w:color="auto"/>
                <w:bottom w:val="none" w:sz="0" w:space="0" w:color="auto"/>
                <w:right w:val="none" w:sz="0" w:space="0" w:color="auto"/>
              </w:divBdr>
              <w:divsChild>
                <w:div w:id="33098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665">
      <w:bodyDiv w:val="1"/>
      <w:marLeft w:val="0"/>
      <w:marRight w:val="0"/>
      <w:marTop w:val="0"/>
      <w:marBottom w:val="0"/>
      <w:divBdr>
        <w:top w:val="none" w:sz="0" w:space="0" w:color="auto"/>
        <w:left w:val="none" w:sz="0" w:space="0" w:color="auto"/>
        <w:bottom w:val="none" w:sz="0" w:space="0" w:color="auto"/>
        <w:right w:val="none" w:sz="0" w:space="0" w:color="auto"/>
      </w:divBdr>
      <w:divsChild>
        <w:div w:id="1498958035">
          <w:marLeft w:val="0"/>
          <w:marRight w:val="0"/>
          <w:marTop w:val="0"/>
          <w:marBottom w:val="0"/>
          <w:divBdr>
            <w:top w:val="none" w:sz="0" w:space="0" w:color="auto"/>
            <w:left w:val="none" w:sz="0" w:space="0" w:color="auto"/>
            <w:bottom w:val="none" w:sz="0" w:space="0" w:color="auto"/>
            <w:right w:val="none" w:sz="0" w:space="0" w:color="auto"/>
          </w:divBdr>
        </w:div>
        <w:div w:id="216362680">
          <w:marLeft w:val="0"/>
          <w:marRight w:val="0"/>
          <w:marTop w:val="0"/>
          <w:marBottom w:val="0"/>
          <w:divBdr>
            <w:top w:val="none" w:sz="0" w:space="0" w:color="auto"/>
            <w:left w:val="none" w:sz="0" w:space="0" w:color="auto"/>
            <w:bottom w:val="none" w:sz="0" w:space="0" w:color="auto"/>
            <w:right w:val="none" w:sz="0" w:space="0" w:color="auto"/>
          </w:divBdr>
          <w:divsChild>
            <w:div w:id="1503742277">
              <w:marLeft w:val="0"/>
              <w:marRight w:val="0"/>
              <w:marTop w:val="0"/>
              <w:marBottom w:val="0"/>
              <w:divBdr>
                <w:top w:val="none" w:sz="0" w:space="0" w:color="auto"/>
                <w:left w:val="none" w:sz="0" w:space="0" w:color="auto"/>
                <w:bottom w:val="none" w:sz="0" w:space="0" w:color="auto"/>
                <w:right w:val="none" w:sz="0" w:space="0" w:color="auto"/>
              </w:divBdr>
            </w:div>
          </w:divsChild>
        </w:div>
        <w:div w:id="655500626">
          <w:marLeft w:val="0"/>
          <w:marRight w:val="0"/>
          <w:marTop w:val="0"/>
          <w:marBottom w:val="0"/>
          <w:divBdr>
            <w:top w:val="none" w:sz="0" w:space="0" w:color="auto"/>
            <w:left w:val="none" w:sz="0" w:space="0" w:color="auto"/>
            <w:bottom w:val="none" w:sz="0" w:space="0" w:color="auto"/>
            <w:right w:val="none" w:sz="0" w:space="0" w:color="auto"/>
          </w:divBdr>
        </w:div>
        <w:div w:id="156581922">
          <w:marLeft w:val="0"/>
          <w:marRight w:val="0"/>
          <w:marTop w:val="0"/>
          <w:marBottom w:val="0"/>
          <w:divBdr>
            <w:top w:val="none" w:sz="0" w:space="0" w:color="auto"/>
            <w:left w:val="none" w:sz="0" w:space="0" w:color="auto"/>
            <w:bottom w:val="none" w:sz="0" w:space="0" w:color="auto"/>
            <w:right w:val="none" w:sz="0" w:space="0" w:color="auto"/>
          </w:divBdr>
          <w:divsChild>
            <w:div w:id="1273590332">
              <w:marLeft w:val="0"/>
              <w:marRight w:val="0"/>
              <w:marTop w:val="0"/>
              <w:marBottom w:val="0"/>
              <w:divBdr>
                <w:top w:val="none" w:sz="0" w:space="0" w:color="auto"/>
                <w:left w:val="none" w:sz="0" w:space="0" w:color="auto"/>
                <w:bottom w:val="none" w:sz="0" w:space="0" w:color="auto"/>
                <w:right w:val="none" w:sz="0" w:space="0" w:color="auto"/>
              </w:divBdr>
            </w:div>
          </w:divsChild>
        </w:div>
        <w:div w:id="1776364646">
          <w:marLeft w:val="0"/>
          <w:marRight w:val="0"/>
          <w:marTop w:val="0"/>
          <w:marBottom w:val="0"/>
          <w:divBdr>
            <w:top w:val="none" w:sz="0" w:space="0" w:color="auto"/>
            <w:left w:val="none" w:sz="0" w:space="0" w:color="auto"/>
            <w:bottom w:val="none" w:sz="0" w:space="0" w:color="auto"/>
            <w:right w:val="none" w:sz="0" w:space="0" w:color="auto"/>
          </w:divBdr>
        </w:div>
        <w:div w:id="1320573012">
          <w:marLeft w:val="0"/>
          <w:marRight w:val="0"/>
          <w:marTop w:val="0"/>
          <w:marBottom w:val="0"/>
          <w:divBdr>
            <w:top w:val="none" w:sz="0" w:space="0" w:color="auto"/>
            <w:left w:val="none" w:sz="0" w:space="0" w:color="auto"/>
            <w:bottom w:val="none" w:sz="0" w:space="0" w:color="auto"/>
            <w:right w:val="none" w:sz="0" w:space="0" w:color="auto"/>
          </w:divBdr>
          <w:divsChild>
            <w:div w:id="1514221056">
              <w:marLeft w:val="0"/>
              <w:marRight w:val="0"/>
              <w:marTop w:val="0"/>
              <w:marBottom w:val="0"/>
              <w:divBdr>
                <w:top w:val="none" w:sz="0" w:space="0" w:color="auto"/>
                <w:left w:val="none" w:sz="0" w:space="0" w:color="auto"/>
                <w:bottom w:val="none" w:sz="0" w:space="0" w:color="auto"/>
                <w:right w:val="none" w:sz="0" w:space="0" w:color="auto"/>
              </w:divBdr>
            </w:div>
          </w:divsChild>
        </w:div>
        <w:div w:id="772745942">
          <w:marLeft w:val="0"/>
          <w:marRight w:val="0"/>
          <w:marTop w:val="0"/>
          <w:marBottom w:val="0"/>
          <w:divBdr>
            <w:top w:val="none" w:sz="0" w:space="0" w:color="auto"/>
            <w:left w:val="none" w:sz="0" w:space="0" w:color="auto"/>
            <w:bottom w:val="none" w:sz="0" w:space="0" w:color="auto"/>
            <w:right w:val="none" w:sz="0" w:space="0" w:color="auto"/>
          </w:divBdr>
        </w:div>
        <w:div w:id="246038546">
          <w:marLeft w:val="0"/>
          <w:marRight w:val="0"/>
          <w:marTop w:val="0"/>
          <w:marBottom w:val="0"/>
          <w:divBdr>
            <w:top w:val="none" w:sz="0" w:space="0" w:color="auto"/>
            <w:left w:val="none" w:sz="0" w:space="0" w:color="auto"/>
            <w:bottom w:val="none" w:sz="0" w:space="0" w:color="auto"/>
            <w:right w:val="none" w:sz="0" w:space="0" w:color="auto"/>
          </w:divBdr>
          <w:divsChild>
            <w:div w:id="1478063993">
              <w:marLeft w:val="0"/>
              <w:marRight w:val="0"/>
              <w:marTop w:val="0"/>
              <w:marBottom w:val="0"/>
              <w:divBdr>
                <w:top w:val="none" w:sz="0" w:space="0" w:color="auto"/>
                <w:left w:val="none" w:sz="0" w:space="0" w:color="auto"/>
                <w:bottom w:val="none" w:sz="0" w:space="0" w:color="auto"/>
                <w:right w:val="none" w:sz="0" w:space="0" w:color="auto"/>
              </w:divBdr>
            </w:div>
          </w:divsChild>
        </w:div>
        <w:div w:id="394284484">
          <w:marLeft w:val="0"/>
          <w:marRight w:val="0"/>
          <w:marTop w:val="0"/>
          <w:marBottom w:val="0"/>
          <w:divBdr>
            <w:top w:val="none" w:sz="0" w:space="0" w:color="auto"/>
            <w:left w:val="none" w:sz="0" w:space="0" w:color="auto"/>
            <w:bottom w:val="none" w:sz="0" w:space="0" w:color="auto"/>
            <w:right w:val="none" w:sz="0" w:space="0" w:color="auto"/>
          </w:divBdr>
        </w:div>
        <w:div w:id="1622763117">
          <w:marLeft w:val="0"/>
          <w:marRight w:val="0"/>
          <w:marTop w:val="0"/>
          <w:marBottom w:val="0"/>
          <w:divBdr>
            <w:top w:val="none" w:sz="0" w:space="0" w:color="auto"/>
            <w:left w:val="none" w:sz="0" w:space="0" w:color="auto"/>
            <w:bottom w:val="none" w:sz="0" w:space="0" w:color="auto"/>
            <w:right w:val="none" w:sz="0" w:space="0" w:color="auto"/>
          </w:divBdr>
          <w:divsChild>
            <w:div w:id="1955096219">
              <w:marLeft w:val="0"/>
              <w:marRight w:val="0"/>
              <w:marTop w:val="0"/>
              <w:marBottom w:val="0"/>
              <w:divBdr>
                <w:top w:val="none" w:sz="0" w:space="0" w:color="auto"/>
                <w:left w:val="none" w:sz="0" w:space="0" w:color="auto"/>
                <w:bottom w:val="none" w:sz="0" w:space="0" w:color="auto"/>
                <w:right w:val="none" w:sz="0" w:space="0" w:color="auto"/>
              </w:divBdr>
            </w:div>
          </w:divsChild>
        </w:div>
        <w:div w:id="2062056465">
          <w:marLeft w:val="0"/>
          <w:marRight w:val="0"/>
          <w:marTop w:val="0"/>
          <w:marBottom w:val="0"/>
          <w:divBdr>
            <w:top w:val="none" w:sz="0" w:space="0" w:color="auto"/>
            <w:left w:val="none" w:sz="0" w:space="0" w:color="auto"/>
            <w:bottom w:val="none" w:sz="0" w:space="0" w:color="auto"/>
            <w:right w:val="none" w:sz="0" w:space="0" w:color="auto"/>
          </w:divBdr>
        </w:div>
        <w:div w:id="985747425">
          <w:marLeft w:val="0"/>
          <w:marRight w:val="0"/>
          <w:marTop w:val="0"/>
          <w:marBottom w:val="0"/>
          <w:divBdr>
            <w:top w:val="none" w:sz="0" w:space="0" w:color="auto"/>
            <w:left w:val="none" w:sz="0" w:space="0" w:color="auto"/>
            <w:bottom w:val="none" w:sz="0" w:space="0" w:color="auto"/>
            <w:right w:val="none" w:sz="0" w:space="0" w:color="auto"/>
          </w:divBdr>
          <w:divsChild>
            <w:div w:id="862013343">
              <w:marLeft w:val="0"/>
              <w:marRight w:val="0"/>
              <w:marTop w:val="0"/>
              <w:marBottom w:val="0"/>
              <w:divBdr>
                <w:top w:val="none" w:sz="0" w:space="0" w:color="auto"/>
                <w:left w:val="none" w:sz="0" w:space="0" w:color="auto"/>
                <w:bottom w:val="none" w:sz="0" w:space="0" w:color="auto"/>
                <w:right w:val="none" w:sz="0" w:space="0" w:color="auto"/>
              </w:divBdr>
            </w:div>
          </w:divsChild>
        </w:div>
        <w:div w:id="297490904">
          <w:marLeft w:val="0"/>
          <w:marRight w:val="0"/>
          <w:marTop w:val="0"/>
          <w:marBottom w:val="0"/>
          <w:divBdr>
            <w:top w:val="none" w:sz="0" w:space="0" w:color="auto"/>
            <w:left w:val="none" w:sz="0" w:space="0" w:color="auto"/>
            <w:bottom w:val="none" w:sz="0" w:space="0" w:color="auto"/>
            <w:right w:val="none" w:sz="0" w:space="0" w:color="auto"/>
          </w:divBdr>
        </w:div>
        <w:div w:id="1921210378">
          <w:marLeft w:val="0"/>
          <w:marRight w:val="0"/>
          <w:marTop w:val="0"/>
          <w:marBottom w:val="0"/>
          <w:divBdr>
            <w:top w:val="none" w:sz="0" w:space="0" w:color="auto"/>
            <w:left w:val="none" w:sz="0" w:space="0" w:color="auto"/>
            <w:bottom w:val="none" w:sz="0" w:space="0" w:color="auto"/>
            <w:right w:val="none" w:sz="0" w:space="0" w:color="auto"/>
          </w:divBdr>
          <w:divsChild>
            <w:div w:id="1694768700">
              <w:marLeft w:val="0"/>
              <w:marRight w:val="0"/>
              <w:marTop w:val="0"/>
              <w:marBottom w:val="0"/>
              <w:divBdr>
                <w:top w:val="none" w:sz="0" w:space="0" w:color="auto"/>
                <w:left w:val="none" w:sz="0" w:space="0" w:color="auto"/>
                <w:bottom w:val="none" w:sz="0" w:space="0" w:color="auto"/>
                <w:right w:val="none" w:sz="0" w:space="0" w:color="auto"/>
              </w:divBdr>
            </w:div>
          </w:divsChild>
        </w:div>
        <w:div w:id="2100445552">
          <w:marLeft w:val="0"/>
          <w:marRight w:val="0"/>
          <w:marTop w:val="300"/>
          <w:marBottom w:val="0"/>
          <w:divBdr>
            <w:top w:val="none" w:sz="0" w:space="0" w:color="auto"/>
            <w:left w:val="none" w:sz="0" w:space="0" w:color="auto"/>
            <w:bottom w:val="none" w:sz="0" w:space="0" w:color="auto"/>
            <w:right w:val="none" w:sz="0" w:space="0" w:color="auto"/>
          </w:divBdr>
          <w:divsChild>
            <w:div w:id="424497511">
              <w:marLeft w:val="0"/>
              <w:marRight w:val="0"/>
              <w:marTop w:val="0"/>
              <w:marBottom w:val="0"/>
              <w:divBdr>
                <w:top w:val="none" w:sz="0" w:space="0" w:color="auto"/>
                <w:left w:val="none" w:sz="0" w:space="0" w:color="auto"/>
                <w:bottom w:val="none" w:sz="0" w:space="0" w:color="auto"/>
                <w:right w:val="none" w:sz="0" w:space="0" w:color="auto"/>
              </w:divBdr>
              <w:divsChild>
                <w:div w:id="60858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7995">
          <w:marLeft w:val="0"/>
          <w:marRight w:val="0"/>
          <w:marTop w:val="300"/>
          <w:marBottom w:val="0"/>
          <w:divBdr>
            <w:top w:val="none" w:sz="0" w:space="0" w:color="auto"/>
            <w:left w:val="none" w:sz="0" w:space="0" w:color="auto"/>
            <w:bottom w:val="none" w:sz="0" w:space="0" w:color="auto"/>
            <w:right w:val="none" w:sz="0" w:space="0" w:color="auto"/>
          </w:divBdr>
          <w:divsChild>
            <w:div w:id="1853565809">
              <w:marLeft w:val="0"/>
              <w:marRight w:val="0"/>
              <w:marTop w:val="0"/>
              <w:marBottom w:val="0"/>
              <w:divBdr>
                <w:top w:val="none" w:sz="0" w:space="0" w:color="auto"/>
                <w:left w:val="none" w:sz="0" w:space="0" w:color="auto"/>
                <w:bottom w:val="none" w:sz="0" w:space="0" w:color="auto"/>
                <w:right w:val="none" w:sz="0" w:space="0" w:color="auto"/>
              </w:divBdr>
              <w:divsChild>
                <w:div w:id="21335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3365">
          <w:marLeft w:val="0"/>
          <w:marRight w:val="0"/>
          <w:marTop w:val="300"/>
          <w:marBottom w:val="0"/>
          <w:divBdr>
            <w:top w:val="none" w:sz="0" w:space="0" w:color="auto"/>
            <w:left w:val="none" w:sz="0" w:space="0" w:color="auto"/>
            <w:bottom w:val="none" w:sz="0" w:space="0" w:color="auto"/>
            <w:right w:val="none" w:sz="0" w:space="0" w:color="auto"/>
          </w:divBdr>
          <w:divsChild>
            <w:div w:id="227040184">
              <w:marLeft w:val="0"/>
              <w:marRight w:val="0"/>
              <w:marTop w:val="0"/>
              <w:marBottom w:val="0"/>
              <w:divBdr>
                <w:top w:val="none" w:sz="0" w:space="0" w:color="auto"/>
                <w:left w:val="none" w:sz="0" w:space="0" w:color="auto"/>
                <w:bottom w:val="none" w:sz="0" w:space="0" w:color="auto"/>
                <w:right w:val="none" w:sz="0" w:space="0" w:color="auto"/>
              </w:divBdr>
              <w:divsChild>
                <w:div w:id="30770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3439">
          <w:marLeft w:val="0"/>
          <w:marRight w:val="0"/>
          <w:marTop w:val="300"/>
          <w:marBottom w:val="0"/>
          <w:divBdr>
            <w:top w:val="none" w:sz="0" w:space="0" w:color="auto"/>
            <w:left w:val="none" w:sz="0" w:space="0" w:color="auto"/>
            <w:bottom w:val="none" w:sz="0" w:space="0" w:color="auto"/>
            <w:right w:val="none" w:sz="0" w:space="0" w:color="auto"/>
          </w:divBdr>
          <w:divsChild>
            <w:div w:id="1802847180">
              <w:marLeft w:val="0"/>
              <w:marRight w:val="0"/>
              <w:marTop w:val="0"/>
              <w:marBottom w:val="0"/>
              <w:divBdr>
                <w:top w:val="none" w:sz="0" w:space="0" w:color="auto"/>
                <w:left w:val="none" w:sz="0" w:space="0" w:color="auto"/>
                <w:bottom w:val="none" w:sz="0" w:space="0" w:color="auto"/>
                <w:right w:val="none" w:sz="0" w:space="0" w:color="auto"/>
              </w:divBdr>
              <w:divsChild>
                <w:div w:id="3938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572036">
      <w:bodyDiv w:val="1"/>
      <w:marLeft w:val="0"/>
      <w:marRight w:val="0"/>
      <w:marTop w:val="0"/>
      <w:marBottom w:val="0"/>
      <w:divBdr>
        <w:top w:val="none" w:sz="0" w:space="0" w:color="auto"/>
        <w:left w:val="none" w:sz="0" w:space="0" w:color="auto"/>
        <w:bottom w:val="none" w:sz="0" w:space="0" w:color="auto"/>
        <w:right w:val="none" w:sz="0" w:space="0" w:color="auto"/>
      </w:divBdr>
      <w:divsChild>
        <w:div w:id="395930519">
          <w:marLeft w:val="0"/>
          <w:marRight w:val="0"/>
          <w:marTop w:val="0"/>
          <w:marBottom w:val="0"/>
          <w:divBdr>
            <w:top w:val="none" w:sz="0" w:space="0" w:color="auto"/>
            <w:left w:val="none" w:sz="0" w:space="0" w:color="auto"/>
            <w:bottom w:val="none" w:sz="0" w:space="0" w:color="auto"/>
            <w:right w:val="none" w:sz="0" w:space="0" w:color="auto"/>
          </w:divBdr>
        </w:div>
        <w:div w:id="1892572319">
          <w:marLeft w:val="0"/>
          <w:marRight w:val="0"/>
          <w:marTop w:val="0"/>
          <w:marBottom w:val="0"/>
          <w:divBdr>
            <w:top w:val="none" w:sz="0" w:space="0" w:color="auto"/>
            <w:left w:val="none" w:sz="0" w:space="0" w:color="auto"/>
            <w:bottom w:val="none" w:sz="0" w:space="0" w:color="auto"/>
            <w:right w:val="none" w:sz="0" w:space="0" w:color="auto"/>
          </w:divBdr>
          <w:divsChild>
            <w:div w:id="464926917">
              <w:marLeft w:val="0"/>
              <w:marRight w:val="0"/>
              <w:marTop w:val="0"/>
              <w:marBottom w:val="0"/>
              <w:divBdr>
                <w:top w:val="none" w:sz="0" w:space="0" w:color="auto"/>
                <w:left w:val="none" w:sz="0" w:space="0" w:color="auto"/>
                <w:bottom w:val="none" w:sz="0" w:space="0" w:color="auto"/>
                <w:right w:val="none" w:sz="0" w:space="0" w:color="auto"/>
              </w:divBdr>
            </w:div>
          </w:divsChild>
        </w:div>
        <w:div w:id="1488744066">
          <w:marLeft w:val="0"/>
          <w:marRight w:val="0"/>
          <w:marTop w:val="0"/>
          <w:marBottom w:val="0"/>
          <w:divBdr>
            <w:top w:val="none" w:sz="0" w:space="0" w:color="auto"/>
            <w:left w:val="none" w:sz="0" w:space="0" w:color="auto"/>
            <w:bottom w:val="none" w:sz="0" w:space="0" w:color="auto"/>
            <w:right w:val="none" w:sz="0" w:space="0" w:color="auto"/>
          </w:divBdr>
        </w:div>
        <w:div w:id="2097970745">
          <w:marLeft w:val="0"/>
          <w:marRight w:val="0"/>
          <w:marTop w:val="0"/>
          <w:marBottom w:val="0"/>
          <w:divBdr>
            <w:top w:val="none" w:sz="0" w:space="0" w:color="auto"/>
            <w:left w:val="none" w:sz="0" w:space="0" w:color="auto"/>
            <w:bottom w:val="none" w:sz="0" w:space="0" w:color="auto"/>
            <w:right w:val="none" w:sz="0" w:space="0" w:color="auto"/>
          </w:divBdr>
          <w:divsChild>
            <w:div w:id="187065027">
              <w:marLeft w:val="0"/>
              <w:marRight w:val="0"/>
              <w:marTop w:val="0"/>
              <w:marBottom w:val="0"/>
              <w:divBdr>
                <w:top w:val="none" w:sz="0" w:space="0" w:color="auto"/>
                <w:left w:val="none" w:sz="0" w:space="0" w:color="auto"/>
                <w:bottom w:val="none" w:sz="0" w:space="0" w:color="auto"/>
                <w:right w:val="none" w:sz="0" w:space="0" w:color="auto"/>
              </w:divBdr>
            </w:div>
          </w:divsChild>
        </w:div>
        <w:div w:id="184759010">
          <w:marLeft w:val="0"/>
          <w:marRight w:val="0"/>
          <w:marTop w:val="0"/>
          <w:marBottom w:val="0"/>
          <w:divBdr>
            <w:top w:val="none" w:sz="0" w:space="0" w:color="auto"/>
            <w:left w:val="none" w:sz="0" w:space="0" w:color="auto"/>
            <w:bottom w:val="none" w:sz="0" w:space="0" w:color="auto"/>
            <w:right w:val="none" w:sz="0" w:space="0" w:color="auto"/>
          </w:divBdr>
        </w:div>
        <w:div w:id="18089594">
          <w:marLeft w:val="0"/>
          <w:marRight w:val="0"/>
          <w:marTop w:val="0"/>
          <w:marBottom w:val="0"/>
          <w:divBdr>
            <w:top w:val="none" w:sz="0" w:space="0" w:color="auto"/>
            <w:left w:val="none" w:sz="0" w:space="0" w:color="auto"/>
            <w:bottom w:val="none" w:sz="0" w:space="0" w:color="auto"/>
            <w:right w:val="none" w:sz="0" w:space="0" w:color="auto"/>
          </w:divBdr>
          <w:divsChild>
            <w:div w:id="574701459">
              <w:marLeft w:val="0"/>
              <w:marRight w:val="0"/>
              <w:marTop w:val="0"/>
              <w:marBottom w:val="0"/>
              <w:divBdr>
                <w:top w:val="none" w:sz="0" w:space="0" w:color="auto"/>
                <w:left w:val="none" w:sz="0" w:space="0" w:color="auto"/>
                <w:bottom w:val="none" w:sz="0" w:space="0" w:color="auto"/>
                <w:right w:val="none" w:sz="0" w:space="0" w:color="auto"/>
              </w:divBdr>
            </w:div>
          </w:divsChild>
        </w:div>
        <w:div w:id="79448199">
          <w:marLeft w:val="0"/>
          <w:marRight w:val="0"/>
          <w:marTop w:val="0"/>
          <w:marBottom w:val="0"/>
          <w:divBdr>
            <w:top w:val="none" w:sz="0" w:space="0" w:color="auto"/>
            <w:left w:val="none" w:sz="0" w:space="0" w:color="auto"/>
            <w:bottom w:val="none" w:sz="0" w:space="0" w:color="auto"/>
            <w:right w:val="none" w:sz="0" w:space="0" w:color="auto"/>
          </w:divBdr>
        </w:div>
        <w:div w:id="1934893755">
          <w:marLeft w:val="0"/>
          <w:marRight w:val="0"/>
          <w:marTop w:val="0"/>
          <w:marBottom w:val="0"/>
          <w:divBdr>
            <w:top w:val="none" w:sz="0" w:space="0" w:color="auto"/>
            <w:left w:val="none" w:sz="0" w:space="0" w:color="auto"/>
            <w:bottom w:val="none" w:sz="0" w:space="0" w:color="auto"/>
            <w:right w:val="none" w:sz="0" w:space="0" w:color="auto"/>
          </w:divBdr>
          <w:divsChild>
            <w:div w:id="2137720649">
              <w:marLeft w:val="0"/>
              <w:marRight w:val="0"/>
              <w:marTop w:val="0"/>
              <w:marBottom w:val="0"/>
              <w:divBdr>
                <w:top w:val="none" w:sz="0" w:space="0" w:color="auto"/>
                <w:left w:val="none" w:sz="0" w:space="0" w:color="auto"/>
                <w:bottom w:val="none" w:sz="0" w:space="0" w:color="auto"/>
                <w:right w:val="none" w:sz="0" w:space="0" w:color="auto"/>
              </w:divBdr>
            </w:div>
          </w:divsChild>
        </w:div>
        <w:div w:id="1835221477">
          <w:marLeft w:val="0"/>
          <w:marRight w:val="0"/>
          <w:marTop w:val="0"/>
          <w:marBottom w:val="0"/>
          <w:divBdr>
            <w:top w:val="none" w:sz="0" w:space="0" w:color="auto"/>
            <w:left w:val="none" w:sz="0" w:space="0" w:color="auto"/>
            <w:bottom w:val="none" w:sz="0" w:space="0" w:color="auto"/>
            <w:right w:val="none" w:sz="0" w:space="0" w:color="auto"/>
          </w:divBdr>
        </w:div>
        <w:div w:id="1087461496">
          <w:marLeft w:val="0"/>
          <w:marRight w:val="0"/>
          <w:marTop w:val="0"/>
          <w:marBottom w:val="0"/>
          <w:divBdr>
            <w:top w:val="none" w:sz="0" w:space="0" w:color="auto"/>
            <w:left w:val="none" w:sz="0" w:space="0" w:color="auto"/>
            <w:bottom w:val="none" w:sz="0" w:space="0" w:color="auto"/>
            <w:right w:val="none" w:sz="0" w:space="0" w:color="auto"/>
          </w:divBdr>
          <w:divsChild>
            <w:div w:id="18941554">
              <w:marLeft w:val="0"/>
              <w:marRight w:val="0"/>
              <w:marTop w:val="0"/>
              <w:marBottom w:val="0"/>
              <w:divBdr>
                <w:top w:val="none" w:sz="0" w:space="0" w:color="auto"/>
                <w:left w:val="none" w:sz="0" w:space="0" w:color="auto"/>
                <w:bottom w:val="none" w:sz="0" w:space="0" w:color="auto"/>
                <w:right w:val="none" w:sz="0" w:space="0" w:color="auto"/>
              </w:divBdr>
            </w:div>
          </w:divsChild>
        </w:div>
        <w:div w:id="88352942">
          <w:marLeft w:val="0"/>
          <w:marRight w:val="0"/>
          <w:marTop w:val="0"/>
          <w:marBottom w:val="0"/>
          <w:divBdr>
            <w:top w:val="none" w:sz="0" w:space="0" w:color="auto"/>
            <w:left w:val="none" w:sz="0" w:space="0" w:color="auto"/>
            <w:bottom w:val="none" w:sz="0" w:space="0" w:color="auto"/>
            <w:right w:val="none" w:sz="0" w:space="0" w:color="auto"/>
          </w:divBdr>
        </w:div>
        <w:div w:id="1144662688">
          <w:marLeft w:val="0"/>
          <w:marRight w:val="0"/>
          <w:marTop w:val="0"/>
          <w:marBottom w:val="0"/>
          <w:divBdr>
            <w:top w:val="none" w:sz="0" w:space="0" w:color="auto"/>
            <w:left w:val="none" w:sz="0" w:space="0" w:color="auto"/>
            <w:bottom w:val="none" w:sz="0" w:space="0" w:color="auto"/>
            <w:right w:val="none" w:sz="0" w:space="0" w:color="auto"/>
          </w:divBdr>
          <w:divsChild>
            <w:div w:id="872421136">
              <w:marLeft w:val="0"/>
              <w:marRight w:val="0"/>
              <w:marTop w:val="0"/>
              <w:marBottom w:val="0"/>
              <w:divBdr>
                <w:top w:val="none" w:sz="0" w:space="0" w:color="auto"/>
                <w:left w:val="none" w:sz="0" w:space="0" w:color="auto"/>
                <w:bottom w:val="none" w:sz="0" w:space="0" w:color="auto"/>
                <w:right w:val="none" w:sz="0" w:space="0" w:color="auto"/>
              </w:divBdr>
            </w:div>
          </w:divsChild>
        </w:div>
        <w:div w:id="1429230771">
          <w:marLeft w:val="0"/>
          <w:marRight w:val="0"/>
          <w:marTop w:val="0"/>
          <w:marBottom w:val="0"/>
          <w:divBdr>
            <w:top w:val="none" w:sz="0" w:space="0" w:color="auto"/>
            <w:left w:val="none" w:sz="0" w:space="0" w:color="auto"/>
            <w:bottom w:val="none" w:sz="0" w:space="0" w:color="auto"/>
            <w:right w:val="none" w:sz="0" w:space="0" w:color="auto"/>
          </w:divBdr>
        </w:div>
        <w:div w:id="992022905">
          <w:marLeft w:val="0"/>
          <w:marRight w:val="0"/>
          <w:marTop w:val="0"/>
          <w:marBottom w:val="0"/>
          <w:divBdr>
            <w:top w:val="none" w:sz="0" w:space="0" w:color="auto"/>
            <w:left w:val="none" w:sz="0" w:space="0" w:color="auto"/>
            <w:bottom w:val="none" w:sz="0" w:space="0" w:color="auto"/>
            <w:right w:val="none" w:sz="0" w:space="0" w:color="auto"/>
          </w:divBdr>
          <w:divsChild>
            <w:div w:id="11222202">
              <w:marLeft w:val="0"/>
              <w:marRight w:val="0"/>
              <w:marTop w:val="0"/>
              <w:marBottom w:val="0"/>
              <w:divBdr>
                <w:top w:val="none" w:sz="0" w:space="0" w:color="auto"/>
                <w:left w:val="none" w:sz="0" w:space="0" w:color="auto"/>
                <w:bottom w:val="none" w:sz="0" w:space="0" w:color="auto"/>
                <w:right w:val="none" w:sz="0" w:space="0" w:color="auto"/>
              </w:divBdr>
            </w:div>
          </w:divsChild>
        </w:div>
        <w:div w:id="1247347217">
          <w:marLeft w:val="0"/>
          <w:marRight w:val="0"/>
          <w:marTop w:val="300"/>
          <w:marBottom w:val="0"/>
          <w:divBdr>
            <w:top w:val="none" w:sz="0" w:space="0" w:color="auto"/>
            <w:left w:val="none" w:sz="0" w:space="0" w:color="auto"/>
            <w:bottom w:val="none" w:sz="0" w:space="0" w:color="auto"/>
            <w:right w:val="none" w:sz="0" w:space="0" w:color="auto"/>
          </w:divBdr>
          <w:divsChild>
            <w:div w:id="632372790">
              <w:marLeft w:val="0"/>
              <w:marRight w:val="0"/>
              <w:marTop w:val="0"/>
              <w:marBottom w:val="0"/>
              <w:divBdr>
                <w:top w:val="none" w:sz="0" w:space="0" w:color="auto"/>
                <w:left w:val="none" w:sz="0" w:space="0" w:color="auto"/>
                <w:bottom w:val="none" w:sz="0" w:space="0" w:color="auto"/>
                <w:right w:val="none" w:sz="0" w:space="0" w:color="auto"/>
              </w:divBdr>
              <w:divsChild>
                <w:div w:id="182453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46383">
          <w:marLeft w:val="0"/>
          <w:marRight w:val="0"/>
          <w:marTop w:val="300"/>
          <w:marBottom w:val="0"/>
          <w:divBdr>
            <w:top w:val="none" w:sz="0" w:space="0" w:color="auto"/>
            <w:left w:val="none" w:sz="0" w:space="0" w:color="auto"/>
            <w:bottom w:val="none" w:sz="0" w:space="0" w:color="auto"/>
            <w:right w:val="none" w:sz="0" w:space="0" w:color="auto"/>
          </w:divBdr>
          <w:divsChild>
            <w:div w:id="428084399">
              <w:marLeft w:val="0"/>
              <w:marRight w:val="0"/>
              <w:marTop w:val="0"/>
              <w:marBottom w:val="0"/>
              <w:divBdr>
                <w:top w:val="none" w:sz="0" w:space="0" w:color="auto"/>
                <w:left w:val="none" w:sz="0" w:space="0" w:color="auto"/>
                <w:bottom w:val="none" w:sz="0" w:space="0" w:color="auto"/>
                <w:right w:val="none" w:sz="0" w:space="0" w:color="auto"/>
              </w:divBdr>
              <w:divsChild>
                <w:div w:id="141088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8189">
          <w:marLeft w:val="0"/>
          <w:marRight w:val="0"/>
          <w:marTop w:val="300"/>
          <w:marBottom w:val="0"/>
          <w:divBdr>
            <w:top w:val="none" w:sz="0" w:space="0" w:color="auto"/>
            <w:left w:val="none" w:sz="0" w:space="0" w:color="auto"/>
            <w:bottom w:val="none" w:sz="0" w:space="0" w:color="auto"/>
            <w:right w:val="none" w:sz="0" w:space="0" w:color="auto"/>
          </w:divBdr>
          <w:divsChild>
            <w:div w:id="1980720608">
              <w:marLeft w:val="0"/>
              <w:marRight w:val="0"/>
              <w:marTop w:val="0"/>
              <w:marBottom w:val="0"/>
              <w:divBdr>
                <w:top w:val="none" w:sz="0" w:space="0" w:color="auto"/>
                <w:left w:val="none" w:sz="0" w:space="0" w:color="auto"/>
                <w:bottom w:val="none" w:sz="0" w:space="0" w:color="auto"/>
                <w:right w:val="none" w:sz="0" w:space="0" w:color="auto"/>
              </w:divBdr>
              <w:divsChild>
                <w:div w:id="204940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09210">
          <w:marLeft w:val="0"/>
          <w:marRight w:val="0"/>
          <w:marTop w:val="300"/>
          <w:marBottom w:val="0"/>
          <w:divBdr>
            <w:top w:val="none" w:sz="0" w:space="0" w:color="auto"/>
            <w:left w:val="none" w:sz="0" w:space="0" w:color="auto"/>
            <w:bottom w:val="none" w:sz="0" w:space="0" w:color="auto"/>
            <w:right w:val="none" w:sz="0" w:space="0" w:color="auto"/>
          </w:divBdr>
          <w:divsChild>
            <w:div w:id="576286335">
              <w:marLeft w:val="0"/>
              <w:marRight w:val="0"/>
              <w:marTop w:val="0"/>
              <w:marBottom w:val="0"/>
              <w:divBdr>
                <w:top w:val="none" w:sz="0" w:space="0" w:color="auto"/>
                <w:left w:val="none" w:sz="0" w:space="0" w:color="auto"/>
                <w:bottom w:val="none" w:sz="0" w:space="0" w:color="auto"/>
                <w:right w:val="none" w:sz="0" w:space="0" w:color="auto"/>
              </w:divBdr>
              <w:divsChild>
                <w:div w:id="1807501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3216722">
      <w:bodyDiv w:val="1"/>
      <w:marLeft w:val="0"/>
      <w:marRight w:val="0"/>
      <w:marTop w:val="0"/>
      <w:marBottom w:val="0"/>
      <w:divBdr>
        <w:top w:val="none" w:sz="0" w:space="0" w:color="auto"/>
        <w:left w:val="none" w:sz="0" w:space="0" w:color="auto"/>
        <w:bottom w:val="none" w:sz="0" w:space="0" w:color="auto"/>
        <w:right w:val="none" w:sz="0" w:space="0" w:color="auto"/>
      </w:divBdr>
      <w:divsChild>
        <w:div w:id="52239084">
          <w:marLeft w:val="0"/>
          <w:marRight w:val="0"/>
          <w:marTop w:val="0"/>
          <w:marBottom w:val="0"/>
          <w:divBdr>
            <w:top w:val="none" w:sz="0" w:space="0" w:color="auto"/>
            <w:left w:val="none" w:sz="0" w:space="0" w:color="auto"/>
            <w:bottom w:val="none" w:sz="0" w:space="0" w:color="auto"/>
            <w:right w:val="none" w:sz="0" w:space="0" w:color="auto"/>
          </w:divBdr>
        </w:div>
        <w:div w:id="1377730428">
          <w:marLeft w:val="0"/>
          <w:marRight w:val="0"/>
          <w:marTop w:val="0"/>
          <w:marBottom w:val="0"/>
          <w:divBdr>
            <w:top w:val="none" w:sz="0" w:space="0" w:color="auto"/>
            <w:left w:val="none" w:sz="0" w:space="0" w:color="auto"/>
            <w:bottom w:val="none" w:sz="0" w:space="0" w:color="auto"/>
            <w:right w:val="none" w:sz="0" w:space="0" w:color="auto"/>
          </w:divBdr>
          <w:divsChild>
            <w:div w:id="1360087608">
              <w:marLeft w:val="0"/>
              <w:marRight w:val="0"/>
              <w:marTop w:val="0"/>
              <w:marBottom w:val="0"/>
              <w:divBdr>
                <w:top w:val="none" w:sz="0" w:space="0" w:color="auto"/>
                <w:left w:val="none" w:sz="0" w:space="0" w:color="auto"/>
                <w:bottom w:val="none" w:sz="0" w:space="0" w:color="auto"/>
                <w:right w:val="none" w:sz="0" w:space="0" w:color="auto"/>
              </w:divBdr>
            </w:div>
          </w:divsChild>
        </w:div>
        <w:div w:id="2032293836">
          <w:marLeft w:val="0"/>
          <w:marRight w:val="0"/>
          <w:marTop w:val="0"/>
          <w:marBottom w:val="0"/>
          <w:divBdr>
            <w:top w:val="none" w:sz="0" w:space="0" w:color="auto"/>
            <w:left w:val="none" w:sz="0" w:space="0" w:color="auto"/>
            <w:bottom w:val="none" w:sz="0" w:space="0" w:color="auto"/>
            <w:right w:val="none" w:sz="0" w:space="0" w:color="auto"/>
          </w:divBdr>
        </w:div>
        <w:div w:id="629824453">
          <w:marLeft w:val="0"/>
          <w:marRight w:val="0"/>
          <w:marTop w:val="0"/>
          <w:marBottom w:val="0"/>
          <w:divBdr>
            <w:top w:val="none" w:sz="0" w:space="0" w:color="auto"/>
            <w:left w:val="none" w:sz="0" w:space="0" w:color="auto"/>
            <w:bottom w:val="none" w:sz="0" w:space="0" w:color="auto"/>
            <w:right w:val="none" w:sz="0" w:space="0" w:color="auto"/>
          </w:divBdr>
          <w:divsChild>
            <w:div w:id="1509515161">
              <w:marLeft w:val="0"/>
              <w:marRight w:val="0"/>
              <w:marTop w:val="0"/>
              <w:marBottom w:val="0"/>
              <w:divBdr>
                <w:top w:val="none" w:sz="0" w:space="0" w:color="auto"/>
                <w:left w:val="none" w:sz="0" w:space="0" w:color="auto"/>
                <w:bottom w:val="none" w:sz="0" w:space="0" w:color="auto"/>
                <w:right w:val="none" w:sz="0" w:space="0" w:color="auto"/>
              </w:divBdr>
            </w:div>
          </w:divsChild>
        </w:div>
        <w:div w:id="831602975">
          <w:marLeft w:val="0"/>
          <w:marRight w:val="0"/>
          <w:marTop w:val="0"/>
          <w:marBottom w:val="0"/>
          <w:divBdr>
            <w:top w:val="none" w:sz="0" w:space="0" w:color="auto"/>
            <w:left w:val="none" w:sz="0" w:space="0" w:color="auto"/>
            <w:bottom w:val="none" w:sz="0" w:space="0" w:color="auto"/>
            <w:right w:val="none" w:sz="0" w:space="0" w:color="auto"/>
          </w:divBdr>
        </w:div>
        <w:div w:id="16740484">
          <w:marLeft w:val="0"/>
          <w:marRight w:val="0"/>
          <w:marTop w:val="0"/>
          <w:marBottom w:val="0"/>
          <w:divBdr>
            <w:top w:val="none" w:sz="0" w:space="0" w:color="auto"/>
            <w:left w:val="none" w:sz="0" w:space="0" w:color="auto"/>
            <w:bottom w:val="none" w:sz="0" w:space="0" w:color="auto"/>
            <w:right w:val="none" w:sz="0" w:space="0" w:color="auto"/>
          </w:divBdr>
          <w:divsChild>
            <w:div w:id="1870332214">
              <w:marLeft w:val="0"/>
              <w:marRight w:val="0"/>
              <w:marTop w:val="0"/>
              <w:marBottom w:val="0"/>
              <w:divBdr>
                <w:top w:val="none" w:sz="0" w:space="0" w:color="auto"/>
                <w:left w:val="none" w:sz="0" w:space="0" w:color="auto"/>
                <w:bottom w:val="none" w:sz="0" w:space="0" w:color="auto"/>
                <w:right w:val="none" w:sz="0" w:space="0" w:color="auto"/>
              </w:divBdr>
            </w:div>
          </w:divsChild>
        </w:div>
        <w:div w:id="360206158">
          <w:marLeft w:val="0"/>
          <w:marRight w:val="0"/>
          <w:marTop w:val="0"/>
          <w:marBottom w:val="0"/>
          <w:divBdr>
            <w:top w:val="none" w:sz="0" w:space="0" w:color="auto"/>
            <w:left w:val="none" w:sz="0" w:space="0" w:color="auto"/>
            <w:bottom w:val="none" w:sz="0" w:space="0" w:color="auto"/>
            <w:right w:val="none" w:sz="0" w:space="0" w:color="auto"/>
          </w:divBdr>
        </w:div>
        <w:div w:id="851450950">
          <w:marLeft w:val="0"/>
          <w:marRight w:val="0"/>
          <w:marTop w:val="0"/>
          <w:marBottom w:val="0"/>
          <w:divBdr>
            <w:top w:val="none" w:sz="0" w:space="0" w:color="auto"/>
            <w:left w:val="none" w:sz="0" w:space="0" w:color="auto"/>
            <w:bottom w:val="none" w:sz="0" w:space="0" w:color="auto"/>
            <w:right w:val="none" w:sz="0" w:space="0" w:color="auto"/>
          </w:divBdr>
          <w:divsChild>
            <w:div w:id="241991296">
              <w:marLeft w:val="0"/>
              <w:marRight w:val="0"/>
              <w:marTop w:val="0"/>
              <w:marBottom w:val="0"/>
              <w:divBdr>
                <w:top w:val="none" w:sz="0" w:space="0" w:color="auto"/>
                <w:left w:val="none" w:sz="0" w:space="0" w:color="auto"/>
                <w:bottom w:val="none" w:sz="0" w:space="0" w:color="auto"/>
                <w:right w:val="none" w:sz="0" w:space="0" w:color="auto"/>
              </w:divBdr>
            </w:div>
          </w:divsChild>
        </w:div>
        <w:div w:id="832642801">
          <w:marLeft w:val="0"/>
          <w:marRight w:val="0"/>
          <w:marTop w:val="0"/>
          <w:marBottom w:val="0"/>
          <w:divBdr>
            <w:top w:val="none" w:sz="0" w:space="0" w:color="auto"/>
            <w:left w:val="none" w:sz="0" w:space="0" w:color="auto"/>
            <w:bottom w:val="none" w:sz="0" w:space="0" w:color="auto"/>
            <w:right w:val="none" w:sz="0" w:space="0" w:color="auto"/>
          </w:divBdr>
        </w:div>
        <w:div w:id="1099568957">
          <w:marLeft w:val="0"/>
          <w:marRight w:val="0"/>
          <w:marTop w:val="0"/>
          <w:marBottom w:val="0"/>
          <w:divBdr>
            <w:top w:val="none" w:sz="0" w:space="0" w:color="auto"/>
            <w:left w:val="none" w:sz="0" w:space="0" w:color="auto"/>
            <w:bottom w:val="none" w:sz="0" w:space="0" w:color="auto"/>
            <w:right w:val="none" w:sz="0" w:space="0" w:color="auto"/>
          </w:divBdr>
          <w:divsChild>
            <w:div w:id="116605061">
              <w:marLeft w:val="0"/>
              <w:marRight w:val="0"/>
              <w:marTop w:val="0"/>
              <w:marBottom w:val="0"/>
              <w:divBdr>
                <w:top w:val="none" w:sz="0" w:space="0" w:color="auto"/>
                <w:left w:val="none" w:sz="0" w:space="0" w:color="auto"/>
                <w:bottom w:val="none" w:sz="0" w:space="0" w:color="auto"/>
                <w:right w:val="none" w:sz="0" w:space="0" w:color="auto"/>
              </w:divBdr>
            </w:div>
          </w:divsChild>
        </w:div>
        <w:div w:id="391775159">
          <w:marLeft w:val="0"/>
          <w:marRight w:val="0"/>
          <w:marTop w:val="0"/>
          <w:marBottom w:val="0"/>
          <w:divBdr>
            <w:top w:val="none" w:sz="0" w:space="0" w:color="auto"/>
            <w:left w:val="none" w:sz="0" w:space="0" w:color="auto"/>
            <w:bottom w:val="none" w:sz="0" w:space="0" w:color="auto"/>
            <w:right w:val="none" w:sz="0" w:space="0" w:color="auto"/>
          </w:divBdr>
        </w:div>
        <w:div w:id="1363554641">
          <w:marLeft w:val="0"/>
          <w:marRight w:val="0"/>
          <w:marTop w:val="0"/>
          <w:marBottom w:val="0"/>
          <w:divBdr>
            <w:top w:val="none" w:sz="0" w:space="0" w:color="auto"/>
            <w:left w:val="none" w:sz="0" w:space="0" w:color="auto"/>
            <w:bottom w:val="none" w:sz="0" w:space="0" w:color="auto"/>
            <w:right w:val="none" w:sz="0" w:space="0" w:color="auto"/>
          </w:divBdr>
          <w:divsChild>
            <w:div w:id="288903756">
              <w:marLeft w:val="0"/>
              <w:marRight w:val="0"/>
              <w:marTop w:val="0"/>
              <w:marBottom w:val="0"/>
              <w:divBdr>
                <w:top w:val="none" w:sz="0" w:space="0" w:color="auto"/>
                <w:left w:val="none" w:sz="0" w:space="0" w:color="auto"/>
                <w:bottom w:val="none" w:sz="0" w:space="0" w:color="auto"/>
                <w:right w:val="none" w:sz="0" w:space="0" w:color="auto"/>
              </w:divBdr>
            </w:div>
          </w:divsChild>
        </w:div>
        <w:div w:id="2144342188">
          <w:marLeft w:val="0"/>
          <w:marRight w:val="0"/>
          <w:marTop w:val="0"/>
          <w:marBottom w:val="0"/>
          <w:divBdr>
            <w:top w:val="none" w:sz="0" w:space="0" w:color="auto"/>
            <w:left w:val="none" w:sz="0" w:space="0" w:color="auto"/>
            <w:bottom w:val="none" w:sz="0" w:space="0" w:color="auto"/>
            <w:right w:val="none" w:sz="0" w:space="0" w:color="auto"/>
          </w:divBdr>
        </w:div>
        <w:div w:id="1084765769">
          <w:marLeft w:val="0"/>
          <w:marRight w:val="0"/>
          <w:marTop w:val="0"/>
          <w:marBottom w:val="0"/>
          <w:divBdr>
            <w:top w:val="none" w:sz="0" w:space="0" w:color="auto"/>
            <w:left w:val="none" w:sz="0" w:space="0" w:color="auto"/>
            <w:bottom w:val="none" w:sz="0" w:space="0" w:color="auto"/>
            <w:right w:val="none" w:sz="0" w:space="0" w:color="auto"/>
          </w:divBdr>
          <w:divsChild>
            <w:div w:id="382289176">
              <w:marLeft w:val="0"/>
              <w:marRight w:val="0"/>
              <w:marTop w:val="0"/>
              <w:marBottom w:val="0"/>
              <w:divBdr>
                <w:top w:val="none" w:sz="0" w:space="0" w:color="auto"/>
                <w:left w:val="none" w:sz="0" w:space="0" w:color="auto"/>
                <w:bottom w:val="none" w:sz="0" w:space="0" w:color="auto"/>
                <w:right w:val="none" w:sz="0" w:space="0" w:color="auto"/>
              </w:divBdr>
            </w:div>
          </w:divsChild>
        </w:div>
        <w:div w:id="171838607">
          <w:marLeft w:val="0"/>
          <w:marRight w:val="0"/>
          <w:marTop w:val="300"/>
          <w:marBottom w:val="0"/>
          <w:divBdr>
            <w:top w:val="none" w:sz="0" w:space="0" w:color="auto"/>
            <w:left w:val="none" w:sz="0" w:space="0" w:color="auto"/>
            <w:bottom w:val="none" w:sz="0" w:space="0" w:color="auto"/>
            <w:right w:val="none" w:sz="0" w:space="0" w:color="auto"/>
          </w:divBdr>
          <w:divsChild>
            <w:div w:id="1263415877">
              <w:marLeft w:val="0"/>
              <w:marRight w:val="0"/>
              <w:marTop w:val="0"/>
              <w:marBottom w:val="0"/>
              <w:divBdr>
                <w:top w:val="none" w:sz="0" w:space="0" w:color="auto"/>
                <w:left w:val="none" w:sz="0" w:space="0" w:color="auto"/>
                <w:bottom w:val="none" w:sz="0" w:space="0" w:color="auto"/>
                <w:right w:val="none" w:sz="0" w:space="0" w:color="auto"/>
              </w:divBdr>
              <w:divsChild>
                <w:div w:id="70202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22507">
          <w:marLeft w:val="0"/>
          <w:marRight w:val="0"/>
          <w:marTop w:val="300"/>
          <w:marBottom w:val="0"/>
          <w:divBdr>
            <w:top w:val="none" w:sz="0" w:space="0" w:color="auto"/>
            <w:left w:val="none" w:sz="0" w:space="0" w:color="auto"/>
            <w:bottom w:val="none" w:sz="0" w:space="0" w:color="auto"/>
            <w:right w:val="none" w:sz="0" w:space="0" w:color="auto"/>
          </w:divBdr>
          <w:divsChild>
            <w:div w:id="685524731">
              <w:marLeft w:val="0"/>
              <w:marRight w:val="0"/>
              <w:marTop w:val="0"/>
              <w:marBottom w:val="0"/>
              <w:divBdr>
                <w:top w:val="none" w:sz="0" w:space="0" w:color="auto"/>
                <w:left w:val="none" w:sz="0" w:space="0" w:color="auto"/>
                <w:bottom w:val="none" w:sz="0" w:space="0" w:color="auto"/>
                <w:right w:val="none" w:sz="0" w:space="0" w:color="auto"/>
              </w:divBdr>
              <w:divsChild>
                <w:div w:id="156133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232577">
          <w:marLeft w:val="0"/>
          <w:marRight w:val="0"/>
          <w:marTop w:val="300"/>
          <w:marBottom w:val="0"/>
          <w:divBdr>
            <w:top w:val="none" w:sz="0" w:space="0" w:color="auto"/>
            <w:left w:val="none" w:sz="0" w:space="0" w:color="auto"/>
            <w:bottom w:val="none" w:sz="0" w:space="0" w:color="auto"/>
            <w:right w:val="none" w:sz="0" w:space="0" w:color="auto"/>
          </w:divBdr>
          <w:divsChild>
            <w:div w:id="329866947">
              <w:marLeft w:val="0"/>
              <w:marRight w:val="0"/>
              <w:marTop w:val="0"/>
              <w:marBottom w:val="0"/>
              <w:divBdr>
                <w:top w:val="none" w:sz="0" w:space="0" w:color="auto"/>
                <w:left w:val="none" w:sz="0" w:space="0" w:color="auto"/>
                <w:bottom w:val="none" w:sz="0" w:space="0" w:color="auto"/>
                <w:right w:val="none" w:sz="0" w:space="0" w:color="auto"/>
              </w:divBdr>
              <w:divsChild>
                <w:div w:id="76376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85008">
          <w:marLeft w:val="0"/>
          <w:marRight w:val="0"/>
          <w:marTop w:val="300"/>
          <w:marBottom w:val="0"/>
          <w:divBdr>
            <w:top w:val="none" w:sz="0" w:space="0" w:color="auto"/>
            <w:left w:val="none" w:sz="0" w:space="0" w:color="auto"/>
            <w:bottom w:val="none" w:sz="0" w:space="0" w:color="auto"/>
            <w:right w:val="none" w:sz="0" w:space="0" w:color="auto"/>
          </w:divBdr>
          <w:divsChild>
            <w:div w:id="531964120">
              <w:marLeft w:val="0"/>
              <w:marRight w:val="0"/>
              <w:marTop w:val="0"/>
              <w:marBottom w:val="0"/>
              <w:divBdr>
                <w:top w:val="none" w:sz="0" w:space="0" w:color="auto"/>
                <w:left w:val="none" w:sz="0" w:space="0" w:color="auto"/>
                <w:bottom w:val="none" w:sz="0" w:space="0" w:color="auto"/>
                <w:right w:val="none" w:sz="0" w:space="0" w:color="auto"/>
              </w:divBdr>
              <w:divsChild>
                <w:div w:id="1741364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439565">
      <w:bodyDiv w:val="1"/>
      <w:marLeft w:val="0"/>
      <w:marRight w:val="0"/>
      <w:marTop w:val="0"/>
      <w:marBottom w:val="0"/>
      <w:divBdr>
        <w:top w:val="none" w:sz="0" w:space="0" w:color="auto"/>
        <w:left w:val="none" w:sz="0" w:space="0" w:color="auto"/>
        <w:bottom w:val="none" w:sz="0" w:space="0" w:color="auto"/>
        <w:right w:val="none" w:sz="0" w:space="0" w:color="auto"/>
      </w:divBdr>
      <w:divsChild>
        <w:div w:id="2012489689">
          <w:marLeft w:val="0"/>
          <w:marRight w:val="0"/>
          <w:marTop w:val="0"/>
          <w:marBottom w:val="0"/>
          <w:divBdr>
            <w:top w:val="none" w:sz="0" w:space="0" w:color="auto"/>
            <w:left w:val="none" w:sz="0" w:space="0" w:color="auto"/>
            <w:bottom w:val="none" w:sz="0" w:space="0" w:color="auto"/>
            <w:right w:val="none" w:sz="0" w:space="0" w:color="auto"/>
          </w:divBdr>
        </w:div>
        <w:div w:id="208884002">
          <w:marLeft w:val="0"/>
          <w:marRight w:val="0"/>
          <w:marTop w:val="0"/>
          <w:marBottom w:val="0"/>
          <w:divBdr>
            <w:top w:val="none" w:sz="0" w:space="0" w:color="auto"/>
            <w:left w:val="none" w:sz="0" w:space="0" w:color="auto"/>
            <w:bottom w:val="none" w:sz="0" w:space="0" w:color="auto"/>
            <w:right w:val="none" w:sz="0" w:space="0" w:color="auto"/>
          </w:divBdr>
          <w:divsChild>
            <w:div w:id="1018890918">
              <w:marLeft w:val="0"/>
              <w:marRight w:val="0"/>
              <w:marTop w:val="0"/>
              <w:marBottom w:val="0"/>
              <w:divBdr>
                <w:top w:val="none" w:sz="0" w:space="0" w:color="auto"/>
                <w:left w:val="none" w:sz="0" w:space="0" w:color="auto"/>
                <w:bottom w:val="none" w:sz="0" w:space="0" w:color="auto"/>
                <w:right w:val="none" w:sz="0" w:space="0" w:color="auto"/>
              </w:divBdr>
            </w:div>
          </w:divsChild>
        </w:div>
        <w:div w:id="612590853">
          <w:marLeft w:val="0"/>
          <w:marRight w:val="0"/>
          <w:marTop w:val="0"/>
          <w:marBottom w:val="0"/>
          <w:divBdr>
            <w:top w:val="none" w:sz="0" w:space="0" w:color="auto"/>
            <w:left w:val="none" w:sz="0" w:space="0" w:color="auto"/>
            <w:bottom w:val="none" w:sz="0" w:space="0" w:color="auto"/>
            <w:right w:val="none" w:sz="0" w:space="0" w:color="auto"/>
          </w:divBdr>
        </w:div>
        <w:div w:id="858618627">
          <w:marLeft w:val="0"/>
          <w:marRight w:val="0"/>
          <w:marTop w:val="0"/>
          <w:marBottom w:val="0"/>
          <w:divBdr>
            <w:top w:val="none" w:sz="0" w:space="0" w:color="auto"/>
            <w:left w:val="none" w:sz="0" w:space="0" w:color="auto"/>
            <w:bottom w:val="none" w:sz="0" w:space="0" w:color="auto"/>
            <w:right w:val="none" w:sz="0" w:space="0" w:color="auto"/>
          </w:divBdr>
          <w:divsChild>
            <w:div w:id="487981347">
              <w:marLeft w:val="0"/>
              <w:marRight w:val="0"/>
              <w:marTop w:val="0"/>
              <w:marBottom w:val="0"/>
              <w:divBdr>
                <w:top w:val="none" w:sz="0" w:space="0" w:color="auto"/>
                <w:left w:val="none" w:sz="0" w:space="0" w:color="auto"/>
                <w:bottom w:val="none" w:sz="0" w:space="0" w:color="auto"/>
                <w:right w:val="none" w:sz="0" w:space="0" w:color="auto"/>
              </w:divBdr>
            </w:div>
          </w:divsChild>
        </w:div>
        <w:div w:id="1415201625">
          <w:marLeft w:val="0"/>
          <w:marRight w:val="0"/>
          <w:marTop w:val="0"/>
          <w:marBottom w:val="0"/>
          <w:divBdr>
            <w:top w:val="none" w:sz="0" w:space="0" w:color="auto"/>
            <w:left w:val="none" w:sz="0" w:space="0" w:color="auto"/>
            <w:bottom w:val="none" w:sz="0" w:space="0" w:color="auto"/>
            <w:right w:val="none" w:sz="0" w:space="0" w:color="auto"/>
          </w:divBdr>
        </w:div>
        <w:div w:id="856117653">
          <w:marLeft w:val="0"/>
          <w:marRight w:val="0"/>
          <w:marTop w:val="0"/>
          <w:marBottom w:val="0"/>
          <w:divBdr>
            <w:top w:val="none" w:sz="0" w:space="0" w:color="auto"/>
            <w:left w:val="none" w:sz="0" w:space="0" w:color="auto"/>
            <w:bottom w:val="none" w:sz="0" w:space="0" w:color="auto"/>
            <w:right w:val="none" w:sz="0" w:space="0" w:color="auto"/>
          </w:divBdr>
          <w:divsChild>
            <w:div w:id="1233586178">
              <w:marLeft w:val="0"/>
              <w:marRight w:val="0"/>
              <w:marTop w:val="0"/>
              <w:marBottom w:val="0"/>
              <w:divBdr>
                <w:top w:val="none" w:sz="0" w:space="0" w:color="auto"/>
                <w:left w:val="none" w:sz="0" w:space="0" w:color="auto"/>
                <w:bottom w:val="none" w:sz="0" w:space="0" w:color="auto"/>
                <w:right w:val="none" w:sz="0" w:space="0" w:color="auto"/>
              </w:divBdr>
            </w:div>
          </w:divsChild>
        </w:div>
        <w:div w:id="1861312422">
          <w:marLeft w:val="0"/>
          <w:marRight w:val="0"/>
          <w:marTop w:val="0"/>
          <w:marBottom w:val="0"/>
          <w:divBdr>
            <w:top w:val="none" w:sz="0" w:space="0" w:color="auto"/>
            <w:left w:val="none" w:sz="0" w:space="0" w:color="auto"/>
            <w:bottom w:val="none" w:sz="0" w:space="0" w:color="auto"/>
            <w:right w:val="none" w:sz="0" w:space="0" w:color="auto"/>
          </w:divBdr>
        </w:div>
        <w:div w:id="372079549">
          <w:marLeft w:val="0"/>
          <w:marRight w:val="0"/>
          <w:marTop w:val="0"/>
          <w:marBottom w:val="0"/>
          <w:divBdr>
            <w:top w:val="none" w:sz="0" w:space="0" w:color="auto"/>
            <w:left w:val="none" w:sz="0" w:space="0" w:color="auto"/>
            <w:bottom w:val="none" w:sz="0" w:space="0" w:color="auto"/>
            <w:right w:val="none" w:sz="0" w:space="0" w:color="auto"/>
          </w:divBdr>
          <w:divsChild>
            <w:div w:id="182014795">
              <w:marLeft w:val="0"/>
              <w:marRight w:val="0"/>
              <w:marTop w:val="0"/>
              <w:marBottom w:val="0"/>
              <w:divBdr>
                <w:top w:val="none" w:sz="0" w:space="0" w:color="auto"/>
                <w:left w:val="none" w:sz="0" w:space="0" w:color="auto"/>
                <w:bottom w:val="none" w:sz="0" w:space="0" w:color="auto"/>
                <w:right w:val="none" w:sz="0" w:space="0" w:color="auto"/>
              </w:divBdr>
            </w:div>
          </w:divsChild>
        </w:div>
        <w:div w:id="528876316">
          <w:marLeft w:val="0"/>
          <w:marRight w:val="0"/>
          <w:marTop w:val="0"/>
          <w:marBottom w:val="0"/>
          <w:divBdr>
            <w:top w:val="none" w:sz="0" w:space="0" w:color="auto"/>
            <w:left w:val="none" w:sz="0" w:space="0" w:color="auto"/>
            <w:bottom w:val="none" w:sz="0" w:space="0" w:color="auto"/>
            <w:right w:val="none" w:sz="0" w:space="0" w:color="auto"/>
          </w:divBdr>
        </w:div>
        <w:div w:id="1940142477">
          <w:marLeft w:val="0"/>
          <w:marRight w:val="0"/>
          <w:marTop w:val="0"/>
          <w:marBottom w:val="0"/>
          <w:divBdr>
            <w:top w:val="none" w:sz="0" w:space="0" w:color="auto"/>
            <w:left w:val="none" w:sz="0" w:space="0" w:color="auto"/>
            <w:bottom w:val="none" w:sz="0" w:space="0" w:color="auto"/>
            <w:right w:val="none" w:sz="0" w:space="0" w:color="auto"/>
          </w:divBdr>
          <w:divsChild>
            <w:div w:id="1140616649">
              <w:marLeft w:val="0"/>
              <w:marRight w:val="0"/>
              <w:marTop w:val="0"/>
              <w:marBottom w:val="0"/>
              <w:divBdr>
                <w:top w:val="none" w:sz="0" w:space="0" w:color="auto"/>
                <w:left w:val="none" w:sz="0" w:space="0" w:color="auto"/>
                <w:bottom w:val="none" w:sz="0" w:space="0" w:color="auto"/>
                <w:right w:val="none" w:sz="0" w:space="0" w:color="auto"/>
              </w:divBdr>
            </w:div>
          </w:divsChild>
        </w:div>
        <w:div w:id="1712654491">
          <w:marLeft w:val="0"/>
          <w:marRight w:val="0"/>
          <w:marTop w:val="0"/>
          <w:marBottom w:val="0"/>
          <w:divBdr>
            <w:top w:val="none" w:sz="0" w:space="0" w:color="auto"/>
            <w:left w:val="none" w:sz="0" w:space="0" w:color="auto"/>
            <w:bottom w:val="none" w:sz="0" w:space="0" w:color="auto"/>
            <w:right w:val="none" w:sz="0" w:space="0" w:color="auto"/>
          </w:divBdr>
        </w:div>
        <w:div w:id="1655061412">
          <w:marLeft w:val="0"/>
          <w:marRight w:val="0"/>
          <w:marTop w:val="0"/>
          <w:marBottom w:val="0"/>
          <w:divBdr>
            <w:top w:val="none" w:sz="0" w:space="0" w:color="auto"/>
            <w:left w:val="none" w:sz="0" w:space="0" w:color="auto"/>
            <w:bottom w:val="none" w:sz="0" w:space="0" w:color="auto"/>
            <w:right w:val="none" w:sz="0" w:space="0" w:color="auto"/>
          </w:divBdr>
          <w:divsChild>
            <w:div w:id="696929945">
              <w:marLeft w:val="0"/>
              <w:marRight w:val="0"/>
              <w:marTop w:val="0"/>
              <w:marBottom w:val="0"/>
              <w:divBdr>
                <w:top w:val="none" w:sz="0" w:space="0" w:color="auto"/>
                <w:left w:val="none" w:sz="0" w:space="0" w:color="auto"/>
                <w:bottom w:val="none" w:sz="0" w:space="0" w:color="auto"/>
                <w:right w:val="none" w:sz="0" w:space="0" w:color="auto"/>
              </w:divBdr>
            </w:div>
          </w:divsChild>
        </w:div>
        <w:div w:id="218592244">
          <w:marLeft w:val="0"/>
          <w:marRight w:val="0"/>
          <w:marTop w:val="0"/>
          <w:marBottom w:val="0"/>
          <w:divBdr>
            <w:top w:val="none" w:sz="0" w:space="0" w:color="auto"/>
            <w:left w:val="none" w:sz="0" w:space="0" w:color="auto"/>
            <w:bottom w:val="none" w:sz="0" w:space="0" w:color="auto"/>
            <w:right w:val="none" w:sz="0" w:space="0" w:color="auto"/>
          </w:divBdr>
        </w:div>
        <w:div w:id="1188063340">
          <w:marLeft w:val="0"/>
          <w:marRight w:val="0"/>
          <w:marTop w:val="0"/>
          <w:marBottom w:val="0"/>
          <w:divBdr>
            <w:top w:val="none" w:sz="0" w:space="0" w:color="auto"/>
            <w:left w:val="none" w:sz="0" w:space="0" w:color="auto"/>
            <w:bottom w:val="none" w:sz="0" w:space="0" w:color="auto"/>
            <w:right w:val="none" w:sz="0" w:space="0" w:color="auto"/>
          </w:divBdr>
          <w:divsChild>
            <w:div w:id="1906136469">
              <w:marLeft w:val="0"/>
              <w:marRight w:val="0"/>
              <w:marTop w:val="0"/>
              <w:marBottom w:val="0"/>
              <w:divBdr>
                <w:top w:val="none" w:sz="0" w:space="0" w:color="auto"/>
                <w:left w:val="none" w:sz="0" w:space="0" w:color="auto"/>
                <w:bottom w:val="none" w:sz="0" w:space="0" w:color="auto"/>
                <w:right w:val="none" w:sz="0" w:space="0" w:color="auto"/>
              </w:divBdr>
            </w:div>
          </w:divsChild>
        </w:div>
        <w:div w:id="1481725713">
          <w:marLeft w:val="0"/>
          <w:marRight w:val="0"/>
          <w:marTop w:val="300"/>
          <w:marBottom w:val="0"/>
          <w:divBdr>
            <w:top w:val="none" w:sz="0" w:space="0" w:color="auto"/>
            <w:left w:val="none" w:sz="0" w:space="0" w:color="auto"/>
            <w:bottom w:val="none" w:sz="0" w:space="0" w:color="auto"/>
            <w:right w:val="none" w:sz="0" w:space="0" w:color="auto"/>
          </w:divBdr>
          <w:divsChild>
            <w:div w:id="1068452808">
              <w:marLeft w:val="0"/>
              <w:marRight w:val="0"/>
              <w:marTop w:val="0"/>
              <w:marBottom w:val="0"/>
              <w:divBdr>
                <w:top w:val="none" w:sz="0" w:space="0" w:color="auto"/>
                <w:left w:val="none" w:sz="0" w:space="0" w:color="auto"/>
                <w:bottom w:val="none" w:sz="0" w:space="0" w:color="auto"/>
                <w:right w:val="none" w:sz="0" w:space="0" w:color="auto"/>
              </w:divBdr>
              <w:divsChild>
                <w:div w:id="769275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88868">
          <w:marLeft w:val="0"/>
          <w:marRight w:val="0"/>
          <w:marTop w:val="300"/>
          <w:marBottom w:val="0"/>
          <w:divBdr>
            <w:top w:val="none" w:sz="0" w:space="0" w:color="auto"/>
            <w:left w:val="none" w:sz="0" w:space="0" w:color="auto"/>
            <w:bottom w:val="none" w:sz="0" w:space="0" w:color="auto"/>
            <w:right w:val="none" w:sz="0" w:space="0" w:color="auto"/>
          </w:divBdr>
          <w:divsChild>
            <w:div w:id="498034402">
              <w:marLeft w:val="0"/>
              <w:marRight w:val="0"/>
              <w:marTop w:val="0"/>
              <w:marBottom w:val="0"/>
              <w:divBdr>
                <w:top w:val="none" w:sz="0" w:space="0" w:color="auto"/>
                <w:left w:val="none" w:sz="0" w:space="0" w:color="auto"/>
                <w:bottom w:val="none" w:sz="0" w:space="0" w:color="auto"/>
                <w:right w:val="none" w:sz="0" w:space="0" w:color="auto"/>
              </w:divBdr>
              <w:divsChild>
                <w:div w:id="13474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017">
          <w:marLeft w:val="0"/>
          <w:marRight w:val="0"/>
          <w:marTop w:val="300"/>
          <w:marBottom w:val="0"/>
          <w:divBdr>
            <w:top w:val="none" w:sz="0" w:space="0" w:color="auto"/>
            <w:left w:val="none" w:sz="0" w:space="0" w:color="auto"/>
            <w:bottom w:val="none" w:sz="0" w:space="0" w:color="auto"/>
            <w:right w:val="none" w:sz="0" w:space="0" w:color="auto"/>
          </w:divBdr>
          <w:divsChild>
            <w:div w:id="880900848">
              <w:marLeft w:val="0"/>
              <w:marRight w:val="0"/>
              <w:marTop w:val="0"/>
              <w:marBottom w:val="0"/>
              <w:divBdr>
                <w:top w:val="none" w:sz="0" w:space="0" w:color="auto"/>
                <w:left w:val="none" w:sz="0" w:space="0" w:color="auto"/>
                <w:bottom w:val="none" w:sz="0" w:space="0" w:color="auto"/>
                <w:right w:val="none" w:sz="0" w:space="0" w:color="auto"/>
              </w:divBdr>
              <w:divsChild>
                <w:div w:id="1932201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24779">
          <w:marLeft w:val="0"/>
          <w:marRight w:val="0"/>
          <w:marTop w:val="300"/>
          <w:marBottom w:val="0"/>
          <w:divBdr>
            <w:top w:val="none" w:sz="0" w:space="0" w:color="auto"/>
            <w:left w:val="none" w:sz="0" w:space="0" w:color="auto"/>
            <w:bottom w:val="none" w:sz="0" w:space="0" w:color="auto"/>
            <w:right w:val="none" w:sz="0" w:space="0" w:color="auto"/>
          </w:divBdr>
          <w:divsChild>
            <w:div w:id="271938840">
              <w:marLeft w:val="0"/>
              <w:marRight w:val="0"/>
              <w:marTop w:val="0"/>
              <w:marBottom w:val="0"/>
              <w:divBdr>
                <w:top w:val="none" w:sz="0" w:space="0" w:color="auto"/>
                <w:left w:val="none" w:sz="0" w:space="0" w:color="auto"/>
                <w:bottom w:val="none" w:sz="0" w:space="0" w:color="auto"/>
                <w:right w:val="none" w:sz="0" w:space="0" w:color="auto"/>
              </w:divBdr>
              <w:divsChild>
                <w:div w:id="167375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206078">
      <w:bodyDiv w:val="1"/>
      <w:marLeft w:val="0"/>
      <w:marRight w:val="0"/>
      <w:marTop w:val="0"/>
      <w:marBottom w:val="0"/>
      <w:divBdr>
        <w:top w:val="none" w:sz="0" w:space="0" w:color="auto"/>
        <w:left w:val="none" w:sz="0" w:space="0" w:color="auto"/>
        <w:bottom w:val="none" w:sz="0" w:space="0" w:color="auto"/>
        <w:right w:val="none" w:sz="0" w:space="0" w:color="auto"/>
      </w:divBdr>
      <w:divsChild>
        <w:div w:id="1687831576">
          <w:marLeft w:val="0"/>
          <w:marRight w:val="0"/>
          <w:marTop w:val="0"/>
          <w:marBottom w:val="0"/>
          <w:divBdr>
            <w:top w:val="none" w:sz="0" w:space="0" w:color="auto"/>
            <w:left w:val="none" w:sz="0" w:space="0" w:color="auto"/>
            <w:bottom w:val="none" w:sz="0" w:space="0" w:color="auto"/>
            <w:right w:val="none" w:sz="0" w:space="0" w:color="auto"/>
          </w:divBdr>
        </w:div>
        <w:div w:id="1789663605">
          <w:marLeft w:val="0"/>
          <w:marRight w:val="0"/>
          <w:marTop w:val="0"/>
          <w:marBottom w:val="0"/>
          <w:divBdr>
            <w:top w:val="none" w:sz="0" w:space="0" w:color="auto"/>
            <w:left w:val="none" w:sz="0" w:space="0" w:color="auto"/>
            <w:bottom w:val="none" w:sz="0" w:space="0" w:color="auto"/>
            <w:right w:val="none" w:sz="0" w:space="0" w:color="auto"/>
          </w:divBdr>
          <w:divsChild>
            <w:div w:id="1898130918">
              <w:marLeft w:val="0"/>
              <w:marRight w:val="0"/>
              <w:marTop w:val="0"/>
              <w:marBottom w:val="0"/>
              <w:divBdr>
                <w:top w:val="none" w:sz="0" w:space="0" w:color="auto"/>
                <w:left w:val="none" w:sz="0" w:space="0" w:color="auto"/>
                <w:bottom w:val="none" w:sz="0" w:space="0" w:color="auto"/>
                <w:right w:val="none" w:sz="0" w:space="0" w:color="auto"/>
              </w:divBdr>
            </w:div>
          </w:divsChild>
        </w:div>
        <w:div w:id="755595304">
          <w:marLeft w:val="0"/>
          <w:marRight w:val="0"/>
          <w:marTop w:val="0"/>
          <w:marBottom w:val="0"/>
          <w:divBdr>
            <w:top w:val="none" w:sz="0" w:space="0" w:color="auto"/>
            <w:left w:val="none" w:sz="0" w:space="0" w:color="auto"/>
            <w:bottom w:val="none" w:sz="0" w:space="0" w:color="auto"/>
            <w:right w:val="none" w:sz="0" w:space="0" w:color="auto"/>
          </w:divBdr>
        </w:div>
        <w:div w:id="2040663176">
          <w:marLeft w:val="0"/>
          <w:marRight w:val="0"/>
          <w:marTop w:val="0"/>
          <w:marBottom w:val="0"/>
          <w:divBdr>
            <w:top w:val="none" w:sz="0" w:space="0" w:color="auto"/>
            <w:left w:val="none" w:sz="0" w:space="0" w:color="auto"/>
            <w:bottom w:val="none" w:sz="0" w:space="0" w:color="auto"/>
            <w:right w:val="none" w:sz="0" w:space="0" w:color="auto"/>
          </w:divBdr>
          <w:divsChild>
            <w:div w:id="1086536651">
              <w:marLeft w:val="0"/>
              <w:marRight w:val="0"/>
              <w:marTop w:val="0"/>
              <w:marBottom w:val="0"/>
              <w:divBdr>
                <w:top w:val="none" w:sz="0" w:space="0" w:color="auto"/>
                <w:left w:val="none" w:sz="0" w:space="0" w:color="auto"/>
                <w:bottom w:val="none" w:sz="0" w:space="0" w:color="auto"/>
                <w:right w:val="none" w:sz="0" w:space="0" w:color="auto"/>
              </w:divBdr>
            </w:div>
          </w:divsChild>
        </w:div>
        <w:div w:id="1418137059">
          <w:marLeft w:val="0"/>
          <w:marRight w:val="0"/>
          <w:marTop w:val="0"/>
          <w:marBottom w:val="0"/>
          <w:divBdr>
            <w:top w:val="none" w:sz="0" w:space="0" w:color="auto"/>
            <w:left w:val="none" w:sz="0" w:space="0" w:color="auto"/>
            <w:bottom w:val="none" w:sz="0" w:space="0" w:color="auto"/>
            <w:right w:val="none" w:sz="0" w:space="0" w:color="auto"/>
          </w:divBdr>
        </w:div>
        <w:div w:id="1159148587">
          <w:marLeft w:val="0"/>
          <w:marRight w:val="0"/>
          <w:marTop w:val="0"/>
          <w:marBottom w:val="0"/>
          <w:divBdr>
            <w:top w:val="none" w:sz="0" w:space="0" w:color="auto"/>
            <w:left w:val="none" w:sz="0" w:space="0" w:color="auto"/>
            <w:bottom w:val="none" w:sz="0" w:space="0" w:color="auto"/>
            <w:right w:val="none" w:sz="0" w:space="0" w:color="auto"/>
          </w:divBdr>
          <w:divsChild>
            <w:div w:id="1410342999">
              <w:marLeft w:val="0"/>
              <w:marRight w:val="0"/>
              <w:marTop w:val="0"/>
              <w:marBottom w:val="0"/>
              <w:divBdr>
                <w:top w:val="none" w:sz="0" w:space="0" w:color="auto"/>
                <w:left w:val="none" w:sz="0" w:space="0" w:color="auto"/>
                <w:bottom w:val="none" w:sz="0" w:space="0" w:color="auto"/>
                <w:right w:val="none" w:sz="0" w:space="0" w:color="auto"/>
              </w:divBdr>
            </w:div>
          </w:divsChild>
        </w:div>
        <w:div w:id="1760449326">
          <w:marLeft w:val="0"/>
          <w:marRight w:val="0"/>
          <w:marTop w:val="0"/>
          <w:marBottom w:val="0"/>
          <w:divBdr>
            <w:top w:val="none" w:sz="0" w:space="0" w:color="auto"/>
            <w:left w:val="none" w:sz="0" w:space="0" w:color="auto"/>
            <w:bottom w:val="none" w:sz="0" w:space="0" w:color="auto"/>
            <w:right w:val="none" w:sz="0" w:space="0" w:color="auto"/>
          </w:divBdr>
        </w:div>
        <w:div w:id="982658101">
          <w:marLeft w:val="0"/>
          <w:marRight w:val="0"/>
          <w:marTop w:val="0"/>
          <w:marBottom w:val="0"/>
          <w:divBdr>
            <w:top w:val="none" w:sz="0" w:space="0" w:color="auto"/>
            <w:left w:val="none" w:sz="0" w:space="0" w:color="auto"/>
            <w:bottom w:val="none" w:sz="0" w:space="0" w:color="auto"/>
            <w:right w:val="none" w:sz="0" w:space="0" w:color="auto"/>
          </w:divBdr>
          <w:divsChild>
            <w:div w:id="586693924">
              <w:marLeft w:val="0"/>
              <w:marRight w:val="0"/>
              <w:marTop w:val="0"/>
              <w:marBottom w:val="0"/>
              <w:divBdr>
                <w:top w:val="none" w:sz="0" w:space="0" w:color="auto"/>
                <w:left w:val="none" w:sz="0" w:space="0" w:color="auto"/>
                <w:bottom w:val="none" w:sz="0" w:space="0" w:color="auto"/>
                <w:right w:val="none" w:sz="0" w:space="0" w:color="auto"/>
              </w:divBdr>
            </w:div>
          </w:divsChild>
        </w:div>
        <w:div w:id="2086488746">
          <w:marLeft w:val="0"/>
          <w:marRight w:val="0"/>
          <w:marTop w:val="0"/>
          <w:marBottom w:val="0"/>
          <w:divBdr>
            <w:top w:val="none" w:sz="0" w:space="0" w:color="auto"/>
            <w:left w:val="none" w:sz="0" w:space="0" w:color="auto"/>
            <w:bottom w:val="none" w:sz="0" w:space="0" w:color="auto"/>
            <w:right w:val="none" w:sz="0" w:space="0" w:color="auto"/>
          </w:divBdr>
        </w:div>
        <w:div w:id="862285213">
          <w:marLeft w:val="0"/>
          <w:marRight w:val="0"/>
          <w:marTop w:val="0"/>
          <w:marBottom w:val="0"/>
          <w:divBdr>
            <w:top w:val="none" w:sz="0" w:space="0" w:color="auto"/>
            <w:left w:val="none" w:sz="0" w:space="0" w:color="auto"/>
            <w:bottom w:val="none" w:sz="0" w:space="0" w:color="auto"/>
            <w:right w:val="none" w:sz="0" w:space="0" w:color="auto"/>
          </w:divBdr>
          <w:divsChild>
            <w:div w:id="102386931">
              <w:marLeft w:val="0"/>
              <w:marRight w:val="0"/>
              <w:marTop w:val="0"/>
              <w:marBottom w:val="0"/>
              <w:divBdr>
                <w:top w:val="none" w:sz="0" w:space="0" w:color="auto"/>
                <w:left w:val="none" w:sz="0" w:space="0" w:color="auto"/>
                <w:bottom w:val="none" w:sz="0" w:space="0" w:color="auto"/>
                <w:right w:val="none" w:sz="0" w:space="0" w:color="auto"/>
              </w:divBdr>
            </w:div>
          </w:divsChild>
        </w:div>
        <w:div w:id="1181548733">
          <w:marLeft w:val="0"/>
          <w:marRight w:val="0"/>
          <w:marTop w:val="0"/>
          <w:marBottom w:val="0"/>
          <w:divBdr>
            <w:top w:val="none" w:sz="0" w:space="0" w:color="auto"/>
            <w:left w:val="none" w:sz="0" w:space="0" w:color="auto"/>
            <w:bottom w:val="none" w:sz="0" w:space="0" w:color="auto"/>
            <w:right w:val="none" w:sz="0" w:space="0" w:color="auto"/>
          </w:divBdr>
        </w:div>
        <w:div w:id="832918742">
          <w:marLeft w:val="0"/>
          <w:marRight w:val="0"/>
          <w:marTop w:val="0"/>
          <w:marBottom w:val="0"/>
          <w:divBdr>
            <w:top w:val="none" w:sz="0" w:space="0" w:color="auto"/>
            <w:left w:val="none" w:sz="0" w:space="0" w:color="auto"/>
            <w:bottom w:val="none" w:sz="0" w:space="0" w:color="auto"/>
            <w:right w:val="none" w:sz="0" w:space="0" w:color="auto"/>
          </w:divBdr>
          <w:divsChild>
            <w:div w:id="1528521589">
              <w:marLeft w:val="0"/>
              <w:marRight w:val="0"/>
              <w:marTop w:val="0"/>
              <w:marBottom w:val="0"/>
              <w:divBdr>
                <w:top w:val="none" w:sz="0" w:space="0" w:color="auto"/>
                <w:left w:val="none" w:sz="0" w:space="0" w:color="auto"/>
                <w:bottom w:val="none" w:sz="0" w:space="0" w:color="auto"/>
                <w:right w:val="none" w:sz="0" w:space="0" w:color="auto"/>
              </w:divBdr>
            </w:div>
          </w:divsChild>
        </w:div>
        <w:div w:id="636495507">
          <w:marLeft w:val="0"/>
          <w:marRight w:val="0"/>
          <w:marTop w:val="0"/>
          <w:marBottom w:val="0"/>
          <w:divBdr>
            <w:top w:val="none" w:sz="0" w:space="0" w:color="auto"/>
            <w:left w:val="none" w:sz="0" w:space="0" w:color="auto"/>
            <w:bottom w:val="none" w:sz="0" w:space="0" w:color="auto"/>
            <w:right w:val="none" w:sz="0" w:space="0" w:color="auto"/>
          </w:divBdr>
        </w:div>
        <w:div w:id="1631014432">
          <w:marLeft w:val="0"/>
          <w:marRight w:val="0"/>
          <w:marTop w:val="0"/>
          <w:marBottom w:val="0"/>
          <w:divBdr>
            <w:top w:val="none" w:sz="0" w:space="0" w:color="auto"/>
            <w:left w:val="none" w:sz="0" w:space="0" w:color="auto"/>
            <w:bottom w:val="none" w:sz="0" w:space="0" w:color="auto"/>
            <w:right w:val="none" w:sz="0" w:space="0" w:color="auto"/>
          </w:divBdr>
          <w:divsChild>
            <w:div w:id="1927838257">
              <w:marLeft w:val="0"/>
              <w:marRight w:val="0"/>
              <w:marTop w:val="0"/>
              <w:marBottom w:val="0"/>
              <w:divBdr>
                <w:top w:val="none" w:sz="0" w:space="0" w:color="auto"/>
                <w:left w:val="none" w:sz="0" w:space="0" w:color="auto"/>
                <w:bottom w:val="none" w:sz="0" w:space="0" w:color="auto"/>
                <w:right w:val="none" w:sz="0" w:space="0" w:color="auto"/>
              </w:divBdr>
            </w:div>
          </w:divsChild>
        </w:div>
        <w:div w:id="1464543433">
          <w:marLeft w:val="0"/>
          <w:marRight w:val="0"/>
          <w:marTop w:val="300"/>
          <w:marBottom w:val="0"/>
          <w:divBdr>
            <w:top w:val="none" w:sz="0" w:space="0" w:color="auto"/>
            <w:left w:val="none" w:sz="0" w:space="0" w:color="auto"/>
            <w:bottom w:val="none" w:sz="0" w:space="0" w:color="auto"/>
            <w:right w:val="none" w:sz="0" w:space="0" w:color="auto"/>
          </w:divBdr>
          <w:divsChild>
            <w:div w:id="103499289">
              <w:marLeft w:val="0"/>
              <w:marRight w:val="0"/>
              <w:marTop w:val="0"/>
              <w:marBottom w:val="0"/>
              <w:divBdr>
                <w:top w:val="none" w:sz="0" w:space="0" w:color="auto"/>
                <w:left w:val="none" w:sz="0" w:space="0" w:color="auto"/>
                <w:bottom w:val="none" w:sz="0" w:space="0" w:color="auto"/>
                <w:right w:val="none" w:sz="0" w:space="0" w:color="auto"/>
              </w:divBdr>
              <w:divsChild>
                <w:div w:id="7846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840473">
          <w:marLeft w:val="0"/>
          <w:marRight w:val="0"/>
          <w:marTop w:val="300"/>
          <w:marBottom w:val="0"/>
          <w:divBdr>
            <w:top w:val="none" w:sz="0" w:space="0" w:color="auto"/>
            <w:left w:val="none" w:sz="0" w:space="0" w:color="auto"/>
            <w:bottom w:val="none" w:sz="0" w:space="0" w:color="auto"/>
            <w:right w:val="none" w:sz="0" w:space="0" w:color="auto"/>
          </w:divBdr>
          <w:divsChild>
            <w:div w:id="2056152877">
              <w:marLeft w:val="0"/>
              <w:marRight w:val="0"/>
              <w:marTop w:val="0"/>
              <w:marBottom w:val="0"/>
              <w:divBdr>
                <w:top w:val="none" w:sz="0" w:space="0" w:color="auto"/>
                <w:left w:val="none" w:sz="0" w:space="0" w:color="auto"/>
                <w:bottom w:val="none" w:sz="0" w:space="0" w:color="auto"/>
                <w:right w:val="none" w:sz="0" w:space="0" w:color="auto"/>
              </w:divBdr>
              <w:divsChild>
                <w:div w:id="126518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745734">
          <w:marLeft w:val="0"/>
          <w:marRight w:val="0"/>
          <w:marTop w:val="300"/>
          <w:marBottom w:val="0"/>
          <w:divBdr>
            <w:top w:val="none" w:sz="0" w:space="0" w:color="auto"/>
            <w:left w:val="none" w:sz="0" w:space="0" w:color="auto"/>
            <w:bottom w:val="none" w:sz="0" w:space="0" w:color="auto"/>
            <w:right w:val="none" w:sz="0" w:space="0" w:color="auto"/>
          </w:divBdr>
          <w:divsChild>
            <w:div w:id="1353845929">
              <w:marLeft w:val="0"/>
              <w:marRight w:val="0"/>
              <w:marTop w:val="0"/>
              <w:marBottom w:val="0"/>
              <w:divBdr>
                <w:top w:val="none" w:sz="0" w:space="0" w:color="auto"/>
                <w:left w:val="none" w:sz="0" w:space="0" w:color="auto"/>
                <w:bottom w:val="none" w:sz="0" w:space="0" w:color="auto"/>
                <w:right w:val="none" w:sz="0" w:space="0" w:color="auto"/>
              </w:divBdr>
              <w:divsChild>
                <w:div w:id="1884631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966862">
          <w:marLeft w:val="0"/>
          <w:marRight w:val="0"/>
          <w:marTop w:val="300"/>
          <w:marBottom w:val="0"/>
          <w:divBdr>
            <w:top w:val="none" w:sz="0" w:space="0" w:color="auto"/>
            <w:left w:val="none" w:sz="0" w:space="0" w:color="auto"/>
            <w:bottom w:val="none" w:sz="0" w:space="0" w:color="auto"/>
            <w:right w:val="none" w:sz="0" w:space="0" w:color="auto"/>
          </w:divBdr>
          <w:divsChild>
            <w:div w:id="1055278616">
              <w:marLeft w:val="0"/>
              <w:marRight w:val="0"/>
              <w:marTop w:val="0"/>
              <w:marBottom w:val="0"/>
              <w:divBdr>
                <w:top w:val="none" w:sz="0" w:space="0" w:color="auto"/>
                <w:left w:val="none" w:sz="0" w:space="0" w:color="auto"/>
                <w:bottom w:val="none" w:sz="0" w:space="0" w:color="auto"/>
                <w:right w:val="none" w:sz="0" w:space="0" w:color="auto"/>
              </w:divBdr>
              <w:divsChild>
                <w:div w:id="3674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4600335">
      <w:bodyDiv w:val="1"/>
      <w:marLeft w:val="0"/>
      <w:marRight w:val="0"/>
      <w:marTop w:val="0"/>
      <w:marBottom w:val="0"/>
      <w:divBdr>
        <w:top w:val="none" w:sz="0" w:space="0" w:color="auto"/>
        <w:left w:val="none" w:sz="0" w:space="0" w:color="auto"/>
        <w:bottom w:val="none" w:sz="0" w:space="0" w:color="auto"/>
        <w:right w:val="none" w:sz="0" w:space="0" w:color="auto"/>
      </w:divBdr>
      <w:divsChild>
        <w:div w:id="1227768061">
          <w:marLeft w:val="0"/>
          <w:marRight w:val="0"/>
          <w:marTop w:val="0"/>
          <w:marBottom w:val="0"/>
          <w:divBdr>
            <w:top w:val="none" w:sz="0" w:space="0" w:color="auto"/>
            <w:left w:val="none" w:sz="0" w:space="0" w:color="auto"/>
            <w:bottom w:val="none" w:sz="0" w:space="0" w:color="auto"/>
            <w:right w:val="none" w:sz="0" w:space="0" w:color="auto"/>
          </w:divBdr>
        </w:div>
        <w:div w:id="1264411709">
          <w:marLeft w:val="0"/>
          <w:marRight w:val="0"/>
          <w:marTop w:val="0"/>
          <w:marBottom w:val="0"/>
          <w:divBdr>
            <w:top w:val="none" w:sz="0" w:space="0" w:color="auto"/>
            <w:left w:val="none" w:sz="0" w:space="0" w:color="auto"/>
            <w:bottom w:val="none" w:sz="0" w:space="0" w:color="auto"/>
            <w:right w:val="none" w:sz="0" w:space="0" w:color="auto"/>
          </w:divBdr>
          <w:divsChild>
            <w:div w:id="1454444800">
              <w:marLeft w:val="0"/>
              <w:marRight w:val="0"/>
              <w:marTop w:val="0"/>
              <w:marBottom w:val="0"/>
              <w:divBdr>
                <w:top w:val="none" w:sz="0" w:space="0" w:color="auto"/>
                <w:left w:val="none" w:sz="0" w:space="0" w:color="auto"/>
                <w:bottom w:val="none" w:sz="0" w:space="0" w:color="auto"/>
                <w:right w:val="none" w:sz="0" w:space="0" w:color="auto"/>
              </w:divBdr>
            </w:div>
          </w:divsChild>
        </w:div>
        <w:div w:id="663975544">
          <w:marLeft w:val="0"/>
          <w:marRight w:val="0"/>
          <w:marTop w:val="0"/>
          <w:marBottom w:val="0"/>
          <w:divBdr>
            <w:top w:val="none" w:sz="0" w:space="0" w:color="auto"/>
            <w:left w:val="none" w:sz="0" w:space="0" w:color="auto"/>
            <w:bottom w:val="none" w:sz="0" w:space="0" w:color="auto"/>
            <w:right w:val="none" w:sz="0" w:space="0" w:color="auto"/>
          </w:divBdr>
        </w:div>
        <w:div w:id="426082111">
          <w:marLeft w:val="0"/>
          <w:marRight w:val="0"/>
          <w:marTop w:val="0"/>
          <w:marBottom w:val="0"/>
          <w:divBdr>
            <w:top w:val="none" w:sz="0" w:space="0" w:color="auto"/>
            <w:left w:val="none" w:sz="0" w:space="0" w:color="auto"/>
            <w:bottom w:val="none" w:sz="0" w:space="0" w:color="auto"/>
            <w:right w:val="none" w:sz="0" w:space="0" w:color="auto"/>
          </w:divBdr>
          <w:divsChild>
            <w:div w:id="230313186">
              <w:marLeft w:val="0"/>
              <w:marRight w:val="0"/>
              <w:marTop w:val="0"/>
              <w:marBottom w:val="0"/>
              <w:divBdr>
                <w:top w:val="none" w:sz="0" w:space="0" w:color="auto"/>
                <w:left w:val="none" w:sz="0" w:space="0" w:color="auto"/>
                <w:bottom w:val="none" w:sz="0" w:space="0" w:color="auto"/>
                <w:right w:val="none" w:sz="0" w:space="0" w:color="auto"/>
              </w:divBdr>
            </w:div>
          </w:divsChild>
        </w:div>
        <w:div w:id="1144391898">
          <w:marLeft w:val="0"/>
          <w:marRight w:val="0"/>
          <w:marTop w:val="0"/>
          <w:marBottom w:val="0"/>
          <w:divBdr>
            <w:top w:val="none" w:sz="0" w:space="0" w:color="auto"/>
            <w:left w:val="none" w:sz="0" w:space="0" w:color="auto"/>
            <w:bottom w:val="none" w:sz="0" w:space="0" w:color="auto"/>
            <w:right w:val="none" w:sz="0" w:space="0" w:color="auto"/>
          </w:divBdr>
        </w:div>
        <w:div w:id="1791783478">
          <w:marLeft w:val="0"/>
          <w:marRight w:val="0"/>
          <w:marTop w:val="0"/>
          <w:marBottom w:val="0"/>
          <w:divBdr>
            <w:top w:val="none" w:sz="0" w:space="0" w:color="auto"/>
            <w:left w:val="none" w:sz="0" w:space="0" w:color="auto"/>
            <w:bottom w:val="none" w:sz="0" w:space="0" w:color="auto"/>
            <w:right w:val="none" w:sz="0" w:space="0" w:color="auto"/>
          </w:divBdr>
          <w:divsChild>
            <w:div w:id="409080432">
              <w:marLeft w:val="0"/>
              <w:marRight w:val="0"/>
              <w:marTop w:val="0"/>
              <w:marBottom w:val="0"/>
              <w:divBdr>
                <w:top w:val="none" w:sz="0" w:space="0" w:color="auto"/>
                <w:left w:val="none" w:sz="0" w:space="0" w:color="auto"/>
                <w:bottom w:val="none" w:sz="0" w:space="0" w:color="auto"/>
                <w:right w:val="none" w:sz="0" w:space="0" w:color="auto"/>
              </w:divBdr>
            </w:div>
          </w:divsChild>
        </w:div>
        <w:div w:id="896403834">
          <w:marLeft w:val="0"/>
          <w:marRight w:val="0"/>
          <w:marTop w:val="0"/>
          <w:marBottom w:val="0"/>
          <w:divBdr>
            <w:top w:val="none" w:sz="0" w:space="0" w:color="auto"/>
            <w:left w:val="none" w:sz="0" w:space="0" w:color="auto"/>
            <w:bottom w:val="none" w:sz="0" w:space="0" w:color="auto"/>
            <w:right w:val="none" w:sz="0" w:space="0" w:color="auto"/>
          </w:divBdr>
        </w:div>
        <w:div w:id="1270940306">
          <w:marLeft w:val="0"/>
          <w:marRight w:val="0"/>
          <w:marTop w:val="0"/>
          <w:marBottom w:val="0"/>
          <w:divBdr>
            <w:top w:val="none" w:sz="0" w:space="0" w:color="auto"/>
            <w:left w:val="none" w:sz="0" w:space="0" w:color="auto"/>
            <w:bottom w:val="none" w:sz="0" w:space="0" w:color="auto"/>
            <w:right w:val="none" w:sz="0" w:space="0" w:color="auto"/>
          </w:divBdr>
          <w:divsChild>
            <w:div w:id="229006364">
              <w:marLeft w:val="0"/>
              <w:marRight w:val="0"/>
              <w:marTop w:val="0"/>
              <w:marBottom w:val="0"/>
              <w:divBdr>
                <w:top w:val="none" w:sz="0" w:space="0" w:color="auto"/>
                <w:left w:val="none" w:sz="0" w:space="0" w:color="auto"/>
                <w:bottom w:val="none" w:sz="0" w:space="0" w:color="auto"/>
                <w:right w:val="none" w:sz="0" w:space="0" w:color="auto"/>
              </w:divBdr>
            </w:div>
          </w:divsChild>
        </w:div>
        <w:div w:id="681199467">
          <w:marLeft w:val="0"/>
          <w:marRight w:val="0"/>
          <w:marTop w:val="0"/>
          <w:marBottom w:val="0"/>
          <w:divBdr>
            <w:top w:val="none" w:sz="0" w:space="0" w:color="auto"/>
            <w:left w:val="none" w:sz="0" w:space="0" w:color="auto"/>
            <w:bottom w:val="none" w:sz="0" w:space="0" w:color="auto"/>
            <w:right w:val="none" w:sz="0" w:space="0" w:color="auto"/>
          </w:divBdr>
        </w:div>
        <w:div w:id="871765222">
          <w:marLeft w:val="0"/>
          <w:marRight w:val="0"/>
          <w:marTop w:val="0"/>
          <w:marBottom w:val="0"/>
          <w:divBdr>
            <w:top w:val="none" w:sz="0" w:space="0" w:color="auto"/>
            <w:left w:val="none" w:sz="0" w:space="0" w:color="auto"/>
            <w:bottom w:val="none" w:sz="0" w:space="0" w:color="auto"/>
            <w:right w:val="none" w:sz="0" w:space="0" w:color="auto"/>
          </w:divBdr>
          <w:divsChild>
            <w:div w:id="2093120639">
              <w:marLeft w:val="0"/>
              <w:marRight w:val="0"/>
              <w:marTop w:val="0"/>
              <w:marBottom w:val="0"/>
              <w:divBdr>
                <w:top w:val="none" w:sz="0" w:space="0" w:color="auto"/>
                <w:left w:val="none" w:sz="0" w:space="0" w:color="auto"/>
                <w:bottom w:val="none" w:sz="0" w:space="0" w:color="auto"/>
                <w:right w:val="none" w:sz="0" w:space="0" w:color="auto"/>
              </w:divBdr>
            </w:div>
          </w:divsChild>
        </w:div>
        <w:div w:id="1440373988">
          <w:marLeft w:val="0"/>
          <w:marRight w:val="0"/>
          <w:marTop w:val="0"/>
          <w:marBottom w:val="0"/>
          <w:divBdr>
            <w:top w:val="none" w:sz="0" w:space="0" w:color="auto"/>
            <w:left w:val="none" w:sz="0" w:space="0" w:color="auto"/>
            <w:bottom w:val="none" w:sz="0" w:space="0" w:color="auto"/>
            <w:right w:val="none" w:sz="0" w:space="0" w:color="auto"/>
          </w:divBdr>
        </w:div>
        <w:div w:id="906646858">
          <w:marLeft w:val="0"/>
          <w:marRight w:val="0"/>
          <w:marTop w:val="0"/>
          <w:marBottom w:val="0"/>
          <w:divBdr>
            <w:top w:val="none" w:sz="0" w:space="0" w:color="auto"/>
            <w:left w:val="none" w:sz="0" w:space="0" w:color="auto"/>
            <w:bottom w:val="none" w:sz="0" w:space="0" w:color="auto"/>
            <w:right w:val="none" w:sz="0" w:space="0" w:color="auto"/>
          </w:divBdr>
          <w:divsChild>
            <w:div w:id="799081243">
              <w:marLeft w:val="0"/>
              <w:marRight w:val="0"/>
              <w:marTop w:val="0"/>
              <w:marBottom w:val="0"/>
              <w:divBdr>
                <w:top w:val="none" w:sz="0" w:space="0" w:color="auto"/>
                <w:left w:val="none" w:sz="0" w:space="0" w:color="auto"/>
                <w:bottom w:val="none" w:sz="0" w:space="0" w:color="auto"/>
                <w:right w:val="none" w:sz="0" w:space="0" w:color="auto"/>
              </w:divBdr>
            </w:div>
          </w:divsChild>
        </w:div>
        <w:div w:id="249122737">
          <w:marLeft w:val="0"/>
          <w:marRight w:val="0"/>
          <w:marTop w:val="0"/>
          <w:marBottom w:val="0"/>
          <w:divBdr>
            <w:top w:val="none" w:sz="0" w:space="0" w:color="auto"/>
            <w:left w:val="none" w:sz="0" w:space="0" w:color="auto"/>
            <w:bottom w:val="none" w:sz="0" w:space="0" w:color="auto"/>
            <w:right w:val="none" w:sz="0" w:space="0" w:color="auto"/>
          </w:divBdr>
        </w:div>
        <w:div w:id="918094639">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0"/>
              <w:marRight w:val="0"/>
              <w:marTop w:val="0"/>
              <w:marBottom w:val="0"/>
              <w:divBdr>
                <w:top w:val="none" w:sz="0" w:space="0" w:color="auto"/>
                <w:left w:val="none" w:sz="0" w:space="0" w:color="auto"/>
                <w:bottom w:val="none" w:sz="0" w:space="0" w:color="auto"/>
                <w:right w:val="none" w:sz="0" w:space="0" w:color="auto"/>
              </w:divBdr>
            </w:div>
          </w:divsChild>
        </w:div>
        <w:div w:id="1900440854">
          <w:marLeft w:val="0"/>
          <w:marRight w:val="0"/>
          <w:marTop w:val="300"/>
          <w:marBottom w:val="0"/>
          <w:divBdr>
            <w:top w:val="none" w:sz="0" w:space="0" w:color="auto"/>
            <w:left w:val="none" w:sz="0" w:space="0" w:color="auto"/>
            <w:bottom w:val="none" w:sz="0" w:space="0" w:color="auto"/>
            <w:right w:val="none" w:sz="0" w:space="0" w:color="auto"/>
          </w:divBdr>
          <w:divsChild>
            <w:div w:id="690567989">
              <w:marLeft w:val="0"/>
              <w:marRight w:val="0"/>
              <w:marTop w:val="0"/>
              <w:marBottom w:val="0"/>
              <w:divBdr>
                <w:top w:val="none" w:sz="0" w:space="0" w:color="auto"/>
                <w:left w:val="none" w:sz="0" w:space="0" w:color="auto"/>
                <w:bottom w:val="none" w:sz="0" w:space="0" w:color="auto"/>
                <w:right w:val="none" w:sz="0" w:space="0" w:color="auto"/>
              </w:divBdr>
              <w:divsChild>
                <w:div w:id="6661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643425">
          <w:marLeft w:val="0"/>
          <w:marRight w:val="0"/>
          <w:marTop w:val="300"/>
          <w:marBottom w:val="0"/>
          <w:divBdr>
            <w:top w:val="none" w:sz="0" w:space="0" w:color="auto"/>
            <w:left w:val="none" w:sz="0" w:space="0" w:color="auto"/>
            <w:bottom w:val="none" w:sz="0" w:space="0" w:color="auto"/>
            <w:right w:val="none" w:sz="0" w:space="0" w:color="auto"/>
          </w:divBdr>
          <w:divsChild>
            <w:div w:id="1782989822">
              <w:marLeft w:val="0"/>
              <w:marRight w:val="0"/>
              <w:marTop w:val="0"/>
              <w:marBottom w:val="0"/>
              <w:divBdr>
                <w:top w:val="none" w:sz="0" w:space="0" w:color="auto"/>
                <w:left w:val="none" w:sz="0" w:space="0" w:color="auto"/>
                <w:bottom w:val="none" w:sz="0" w:space="0" w:color="auto"/>
                <w:right w:val="none" w:sz="0" w:space="0" w:color="auto"/>
              </w:divBdr>
              <w:divsChild>
                <w:div w:id="40117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9398">
          <w:marLeft w:val="0"/>
          <w:marRight w:val="0"/>
          <w:marTop w:val="300"/>
          <w:marBottom w:val="0"/>
          <w:divBdr>
            <w:top w:val="none" w:sz="0" w:space="0" w:color="auto"/>
            <w:left w:val="none" w:sz="0" w:space="0" w:color="auto"/>
            <w:bottom w:val="none" w:sz="0" w:space="0" w:color="auto"/>
            <w:right w:val="none" w:sz="0" w:space="0" w:color="auto"/>
          </w:divBdr>
          <w:divsChild>
            <w:div w:id="1500851566">
              <w:marLeft w:val="0"/>
              <w:marRight w:val="0"/>
              <w:marTop w:val="0"/>
              <w:marBottom w:val="0"/>
              <w:divBdr>
                <w:top w:val="none" w:sz="0" w:space="0" w:color="auto"/>
                <w:left w:val="none" w:sz="0" w:space="0" w:color="auto"/>
                <w:bottom w:val="none" w:sz="0" w:space="0" w:color="auto"/>
                <w:right w:val="none" w:sz="0" w:space="0" w:color="auto"/>
              </w:divBdr>
              <w:divsChild>
                <w:div w:id="5327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015338">
          <w:marLeft w:val="0"/>
          <w:marRight w:val="0"/>
          <w:marTop w:val="30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none" w:sz="0" w:space="0" w:color="auto"/>
                <w:bottom w:val="none" w:sz="0" w:space="0" w:color="auto"/>
                <w:right w:val="none" w:sz="0" w:space="0" w:color="auto"/>
              </w:divBdr>
              <w:divsChild>
                <w:div w:id="180338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74352">
      <w:bodyDiv w:val="1"/>
      <w:marLeft w:val="0"/>
      <w:marRight w:val="0"/>
      <w:marTop w:val="0"/>
      <w:marBottom w:val="0"/>
      <w:divBdr>
        <w:top w:val="none" w:sz="0" w:space="0" w:color="auto"/>
        <w:left w:val="none" w:sz="0" w:space="0" w:color="auto"/>
        <w:bottom w:val="none" w:sz="0" w:space="0" w:color="auto"/>
        <w:right w:val="none" w:sz="0" w:space="0" w:color="auto"/>
      </w:divBdr>
      <w:divsChild>
        <w:div w:id="1558474213">
          <w:marLeft w:val="0"/>
          <w:marRight w:val="0"/>
          <w:marTop w:val="0"/>
          <w:marBottom w:val="0"/>
          <w:divBdr>
            <w:top w:val="none" w:sz="0" w:space="0" w:color="auto"/>
            <w:left w:val="none" w:sz="0" w:space="0" w:color="auto"/>
            <w:bottom w:val="none" w:sz="0" w:space="0" w:color="auto"/>
            <w:right w:val="none" w:sz="0" w:space="0" w:color="auto"/>
          </w:divBdr>
        </w:div>
        <w:div w:id="266038400">
          <w:marLeft w:val="0"/>
          <w:marRight w:val="0"/>
          <w:marTop w:val="0"/>
          <w:marBottom w:val="0"/>
          <w:divBdr>
            <w:top w:val="none" w:sz="0" w:space="0" w:color="auto"/>
            <w:left w:val="none" w:sz="0" w:space="0" w:color="auto"/>
            <w:bottom w:val="none" w:sz="0" w:space="0" w:color="auto"/>
            <w:right w:val="none" w:sz="0" w:space="0" w:color="auto"/>
          </w:divBdr>
          <w:divsChild>
            <w:div w:id="273639922">
              <w:marLeft w:val="0"/>
              <w:marRight w:val="0"/>
              <w:marTop w:val="0"/>
              <w:marBottom w:val="0"/>
              <w:divBdr>
                <w:top w:val="none" w:sz="0" w:space="0" w:color="auto"/>
                <w:left w:val="none" w:sz="0" w:space="0" w:color="auto"/>
                <w:bottom w:val="none" w:sz="0" w:space="0" w:color="auto"/>
                <w:right w:val="none" w:sz="0" w:space="0" w:color="auto"/>
              </w:divBdr>
            </w:div>
          </w:divsChild>
        </w:div>
        <w:div w:id="400831534">
          <w:marLeft w:val="0"/>
          <w:marRight w:val="0"/>
          <w:marTop w:val="0"/>
          <w:marBottom w:val="0"/>
          <w:divBdr>
            <w:top w:val="none" w:sz="0" w:space="0" w:color="auto"/>
            <w:left w:val="none" w:sz="0" w:space="0" w:color="auto"/>
            <w:bottom w:val="none" w:sz="0" w:space="0" w:color="auto"/>
            <w:right w:val="none" w:sz="0" w:space="0" w:color="auto"/>
          </w:divBdr>
        </w:div>
        <w:div w:id="947740450">
          <w:marLeft w:val="0"/>
          <w:marRight w:val="0"/>
          <w:marTop w:val="0"/>
          <w:marBottom w:val="0"/>
          <w:divBdr>
            <w:top w:val="none" w:sz="0" w:space="0" w:color="auto"/>
            <w:left w:val="none" w:sz="0" w:space="0" w:color="auto"/>
            <w:bottom w:val="none" w:sz="0" w:space="0" w:color="auto"/>
            <w:right w:val="none" w:sz="0" w:space="0" w:color="auto"/>
          </w:divBdr>
          <w:divsChild>
            <w:div w:id="1880966824">
              <w:marLeft w:val="0"/>
              <w:marRight w:val="0"/>
              <w:marTop w:val="0"/>
              <w:marBottom w:val="0"/>
              <w:divBdr>
                <w:top w:val="none" w:sz="0" w:space="0" w:color="auto"/>
                <w:left w:val="none" w:sz="0" w:space="0" w:color="auto"/>
                <w:bottom w:val="none" w:sz="0" w:space="0" w:color="auto"/>
                <w:right w:val="none" w:sz="0" w:space="0" w:color="auto"/>
              </w:divBdr>
            </w:div>
          </w:divsChild>
        </w:div>
        <w:div w:id="1208682355">
          <w:marLeft w:val="0"/>
          <w:marRight w:val="0"/>
          <w:marTop w:val="0"/>
          <w:marBottom w:val="0"/>
          <w:divBdr>
            <w:top w:val="none" w:sz="0" w:space="0" w:color="auto"/>
            <w:left w:val="none" w:sz="0" w:space="0" w:color="auto"/>
            <w:bottom w:val="none" w:sz="0" w:space="0" w:color="auto"/>
            <w:right w:val="none" w:sz="0" w:space="0" w:color="auto"/>
          </w:divBdr>
        </w:div>
        <w:div w:id="989097260">
          <w:marLeft w:val="0"/>
          <w:marRight w:val="0"/>
          <w:marTop w:val="0"/>
          <w:marBottom w:val="0"/>
          <w:divBdr>
            <w:top w:val="none" w:sz="0" w:space="0" w:color="auto"/>
            <w:left w:val="none" w:sz="0" w:space="0" w:color="auto"/>
            <w:bottom w:val="none" w:sz="0" w:space="0" w:color="auto"/>
            <w:right w:val="none" w:sz="0" w:space="0" w:color="auto"/>
          </w:divBdr>
          <w:divsChild>
            <w:div w:id="1416129358">
              <w:marLeft w:val="0"/>
              <w:marRight w:val="0"/>
              <w:marTop w:val="0"/>
              <w:marBottom w:val="0"/>
              <w:divBdr>
                <w:top w:val="none" w:sz="0" w:space="0" w:color="auto"/>
                <w:left w:val="none" w:sz="0" w:space="0" w:color="auto"/>
                <w:bottom w:val="none" w:sz="0" w:space="0" w:color="auto"/>
                <w:right w:val="none" w:sz="0" w:space="0" w:color="auto"/>
              </w:divBdr>
            </w:div>
          </w:divsChild>
        </w:div>
        <w:div w:id="1295481783">
          <w:marLeft w:val="0"/>
          <w:marRight w:val="0"/>
          <w:marTop w:val="0"/>
          <w:marBottom w:val="0"/>
          <w:divBdr>
            <w:top w:val="none" w:sz="0" w:space="0" w:color="auto"/>
            <w:left w:val="none" w:sz="0" w:space="0" w:color="auto"/>
            <w:bottom w:val="none" w:sz="0" w:space="0" w:color="auto"/>
            <w:right w:val="none" w:sz="0" w:space="0" w:color="auto"/>
          </w:divBdr>
        </w:div>
        <w:div w:id="1489127261">
          <w:marLeft w:val="0"/>
          <w:marRight w:val="0"/>
          <w:marTop w:val="0"/>
          <w:marBottom w:val="0"/>
          <w:divBdr>
            <w:top w:val="none" w:sz="0" w:space="0" w:color="auto"/>
            <w:left w:val="none" w:sz="0" w:space="0" w:color="auto"/>
            <w:bottom w:val="none" w:sz="0" w:space="0" w:color="auto"/>
            <w:right w:val="none" w:sz="0" w:space="0" w:color="auto"/>
          </w:divBdr>
          <w:divsChild>
            <w:div w:id="987245333">
              <w:marLeft w:val="0"/>
              <w:marRight w:val="0"/>
              <w:marTop w:val="0"/>
              <w:marBottom w:val="0"/>
              <w:divBdr>
                <w:top w:val="none" w:sz="0" w:space="0" w:color="auto"/>
                <w:left w:val="none" w:sz="0" w:space="0" w:color="auto"/>
                <w:bottom w:val="none" w:sz="0" w:space="0" w:color="auto"/>
                <w:right w:val="none" w:sz="0" w:space="0" w:color="auto"/>
              </w:divBdr>
            </w:div>
          </w:divsChild>
        </w:div>
        <w:div w:id="1555390377">
          <w:marLeft w:val="0"/>
          <w:marRight w:val="0"/>
          <w:marTop w:val="0"/>
          <w:marBottom w:val="0"/>
          <w:divBdr>
            <w:top w:val="none" w:sz="0" w:space="0" w:color="auto"/>
            <w:left w:val="none" w:sz="0" w:space="0" w:color="auto"/>
            <w:bottom w:val="none" w:sz="0" w:space="0" w:color="auto"/>
            <w:right w:val="none" w:sz="0" w:space="0" w:color="auto"/>
          </w:divBdr>
        </w:div>
        <w:div w:id="187988682">
          <w:marLeft w:val="0"/>
          <w:marRight w:val="0"/>
          <w:marTop w:val="0"/>
          <w:marBottom w:val="0"/>
          <w:divBdr>
            <w:top w:val="none" w:sz="0" w:space="0" w:color="auto"/>
            <w:left w:val="none" w:sz="0" w:space="0" w:color="auto"/>
            <w:bottom w:val="none" w:sz="0" w:space="0" w:color="auto"/>
            <w:right w:val="none" w:sz="0" w:space="0" w:color="auto"/>
          </w:divBdr>
          <w:divsChild>
            <w:div w:id="15889460">
              <w:marLeft w:val="0"/>
              <w:marRight w:val="0"/>
              <w:marTop w:val="0"/>
              <w:marBottom w:val="0"/>
              <w:divBdr>
                <w:top w:val="none" w:sz="0" w:space="0" w:color="auto"/>
                <w:left w:val="none" w:sz="0" w:space="0" w:color="auto"/>
                <w:bottom w:val="none" w:sz="0" w:space="0" w:color="auto"/>
                <w:right w:val="none" w:sz="0" w:space="0" w:color="auto"/>
              </w:divBdr>
            </w:div>
          </w:divsChild>
        </w:div>
        <w:div w:id="880554489">
          <w:marLeft w:val="0"/>
          <w:marRight w:val="0"/>
          <w:marTop w:val="0"/>
          <w:marBottom w:val="0"/>
          <w:divBdr>
            <w:top w:val="none" w:sz="0" w:space="0" w:color="auto"/>
            <w:left w:val="none" w:sz="0" w:space="0" w:color="auto"/>
            <w:bottom w:val="none" w:sz="0" w:space="0" w:color="auto"/>
            <w:right w:val="none" w:sz="0" w:space="0" w:color="auto"/>
          </w:divBdr>
        </w:div>
        <w:div w:id="822434283">
          <w:marLeft w:val="0"/>
          <w:marRight w:val="0"/>
          <w:marTop w:val="0"/>
          <w:marBottom w:val="0"/>
          <w:divBdr>
            <w:top w:val="none" w:sz="0" w:space="0" w:color="auto"/>
            <w:left w:val="none" w:sz="0" w:space="0" w:color="auto"/>
            <w:bottom w:val="none" w:sz="0" w:space="0" w:color="auto"/>
            <w:right w:val="none" w:sz="0" w:space="0" w:color="auto"/>
          </w:divBdr>
          <w:divsChild>
            <w:div w:id="623848702">
              <w:marLeft w:val="0"/>
              <w:marRight w:val="0"/>
              <w:marTop w:val="0"/>
              <w:marBottom w:val="0"/>
              <w:divBdr>
                <w:top w:val="none" w:sz="0" w:space="0" w:color="auto"/>
                <w:left w:val="none" w:sz="0" w:space="0" w:color="auto"/>
                <w:bottom w:val="none" w:sz="0" w:space="0" w:color="auto"/>
                <w:right w:val="none" w:sz="0" w:space="0" w:color="auto"/>
              </w:divBdr>
            </w:div>
          </w:divsChild>
        </w:div>
        <w:div w:id="864517949">
          <w:marLeft w:val="0"/>
          <w:marRight w:val="0"/>
          <w:marTop w:val="0"/>
          <w:marBottom w:val="0"/>
          <w:divBdr>
            <w:top w:val="none" w:sz="0" w:space="0" w:color="auto"/>
            <w:left w:val="none" w:sz="0" w:space="0" w:color="auto"/>
            <w:bottom w:val="none" w:sz="0" w:space="0" w:color="auto"/>
            <w:right w:val="none" w:sz="0" w:space="0" w:color="auto"/>
          </w:divBdr>
        </w:div>
        <w:div w:id="1578976519">
          <w:marLeft w:val="0"/>
          <w:marRight w:val="0"/>
          <w:marTop w:val="0"/>
          <w:marBottom w:val="0"/>
          <w:divBdr>
            <w:top w:val="none" w:sz="0" w:space="0" w:color="auto"/>
            <w:left w:val="none" w:sz="0" w:space="0" w:color="auto"/>
            <w:bottom w:val="none" w:sz="0" w:space="0" w:color="auto"/>
            <w:right w:val="none" w:sz="0" w:space="0" w:color="auto"/>
          </w:divBdr>
          <w:divsChild>
            <w:div w:id="42146920">
              <w:marLeft w:val="0"/>
              <w:marRight w:val="0"/>
              <w:marTop w:val="0"/>
              <w:marBottom w:val="0"/>
              <w:divBdr>
                <w:top w:val="none" w:sz="0" w:space="0" w:color="auto"/>
                <w:left w:val="none" w:sz="0" w:space="0" w:color="auto"/>
                <w:bottom w:val="none" w:sz="0" w:space="0" w:color="auto"/>
                <w:right w:val="none" w:sz="0" w:space="0" w:color="auto"/>
              </w:divBdr>
            </w:div>
          </w:divsChild>
        </w:div>
        <w:div w:id="486164430">
          <w:marLeft w:val="0"/>
          <w:marRight w:val="0"/>
          <w:marTop w:val="300"/>
          <w:marBottom w:val="0"/>
          <w:divBdr>
            <w:top w:val="none" w:sz="0" w:space="0" w:color="auto"/>
            <w:left w:val="none" w:sz="0" w:space="0" w:color="auto"/>
            <w:bottom w:val="none" w:sz="0" w:space="0" w:color="auto"/>
            <w:right w:val="none" w:sz="0" w:space="0" w:color="auto"/>
          </w:divBdr>
          <w:divsChild>
            <w:div w:id="522479694">
              <w:marLeft w:val="0"/>
              <w:marRight w:val="0"/>
              <w:marTop w:val="0"/>
              <w:marBottom w:val="0"/>
              <w:divBdr>
                <w:top w:val="none" w:sz="0" w:space="0" w:color="auto"/>
                <w:left w:val="none" w:sz="0" w:space="0" w:color="auto"/>
                <w:bottom w:val="none" w:sz="0" w:space="0" w:color="auto"/>
                <w:right w:val="none" w:sz="0" w:space="0" w:color="auto"/>
              </w:divBdr>
              <w:divsChild>
                <w:div w:id="78651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5231">
          <w:marLeft w:val="0"/>
          <w:marRight w:val="0"/>
          <w:marTop w:val="300"/>
          <w:marBottom w:val="0"/>
          <w:divBdr>
            <w:top w:val="none" w:sz="0" w:space="0" w:color="auto"/>
            <w:left w:val="none" w:sz="0" w:space="0" w:color="auto"/>
            <w:bottom w:val="none" w:sz="0" w:space="0" w:color="auto"/>
            <w:right w:val="none" w:sz="0" w:space="0" w:color="auto"/>
          </w:divBdr>
          <w:divsChild>
            <w:div w:id="848181943">
              <w:marLeft w:val="0"/>
              <w:marRight w:val="0"/>
              <w:marTop w:val="0"/>
              <w:marBottom w:val="0"/>
              <w:divBdr>
                <w:top w:val="none" w:sz="0" w:space="0" w:color="auto"/>
                <w:left w:val="none" w:sz="0" w:space="0" w:color="auto"/>
                <w:bottom w:val="none" w:sz="0" w:space="0" w:color="auto"/>
                <w:right w:val="none" w:sz="0" w:space="0" w:color="auto"/>
              </w:divBdr>
              <w:divsChild>
                <w:div w:id="137927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877658">
          <w:marLeft w:val="0"/>
          <w:marRight w:val="0"/>
          <w:marTop w:val="300"/>
          <w:marBottom w:val="0"/>
          <w:divBdr>
            <w:top w:val="none" w:sz="0" w:space="0" w:color="auto"/>
            <w:left w:val="none" w:sz="0" w:space="0" w:color="auto"/>
            <w:bottom w:val="none" w:sz="0" w:space="0" w:color="auto"/>
            <w:right w:val="none" w:sz="0" w:space="0" w:color="auto"/>
          </w:divBdr>
          <w:divsChild>
            <w:div w:id="1588929227">
              <w:marLeft w:val="0"/>
              <w:marRight w:val="0"/>
              <w:marTop w:val="0"/>
              <w:marBottom w:val="0"/>
              <w:divBdr>
                <w:top w:val="none" w:sz="0" w:space="0" w:color="auto"/>
                <w:left w:val="none" w:sz="0" w:space="0" w:color="auto"/>
                <w:bottom w:val="none" w:sz="0" w:space="0" w:color="auto"/>
                <w:right w:val="none" w:sz="0" w:space="0" w:color="auto"/>
              </w:divBdr>
              <w:divsChild>
                <w:div w:id="36630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180">
          <w:marLeft w:val="0"/>
          <w:marRight w:val="0"/>
          <w:marTop w:val="300"/>
          <w:marBottom w:val="0"/>
          <w:divBdr>
            <w:top w:val="none" w:sz="0" w:space="0" w:color="auto"/>
            <w:left w:val="none" w:sz="0" w:space="0" w:color="auto"/>
            <w:bottom w:val="none" w:sz="0" w:space="0" w:color="auto"/>
            <w:right w:val="none" w:sz="0" w:space="0" w:color="auto"/>
          </w:divBdr>
          <w:divsChild>
            <w:div w:id="758523101">
              <w:marLeft w:val="0"/>
              <w:marRight w:val="0"/>
              <w:marTop w:val="0"/>
              <w:marBottom w:val="0"/>
              <w:divBdr>
                <w:top w:val="none" w:sz="0" w:space="0" w:color="auto"/>
                <w:left w:val="none" w:sz="0" w:space="0" w:color="auto"/>
                <w:bottom w:val="none" w:sz="0" w:space="0" w:color="auto"/>
                <w:right w:val="none" w:sz="0" w:space="0" w:color="auto"/>
              </w:divBdr>
              <w:divsChild>
                <w:div w:id="124888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23029">
      <w:bodyDiv w:val="1"/>
      <w:marLeft w:val="0"/>
      <w:marRight w:val="0"/>
      <w:marTop w:val="0"/>
      <w:marBottom w:val="0"/>
      <w:divBdr>
        <w:top w:val="none" w:sz="0" w:space="0" w:color="auto"/>
        <w:left w:val="none" w:sz="0" w:space="0" w:color="auto"/>
        <w:bottom w:val="none" w:sz="0" w:space="0" w:color="auto"/>
        <w:right w:val="none" w:sz="0" w:space="0" w:color="auto"/>
      </w:divBdr>
      <w:divsChild>
        <w:div w:id="205798331">
          <w:marLeft w:val="0"/>
          <w:marRight w:val="0"/>
          <w:marTop w:val="0"/>
          <w:marBottom w:val="0"/>
          <w:divBdr>
            <w:top w:val="none" w:sz="0" w:space="0" w:color="auto"/>
            <w:left w:val="none" w:sz="0" w:space="0" w:color="auto"/>
            <w:bottom w:val="none" w:sz="0" w:space="0" w:color="auto"/>
            <w:right w:val="none" w:sz="0" w:space="0" w:color="auto"/>
          </w:divBdr>
        </w:div>
        <w:div w:id="659308575">
          <w:marLeft w:val="0"/>
          <w:marRight w:val="0"/>
          <w:marTop w:val="0"/>
          <w:marBottom w:val="0"/>
          <w:divBdr>
            <w:top w:val="none" w:sz="0" w:space="0" w:color="auto"/>
            <w:left w:val="none" w:sz="0" w:space="0" w:color="auto"/>
            <w:bottom w:val="none" w:sz="0" w:space="0" w:color="auto"/>
            <w:right w:val="none" w:sz="0" w:space="0" w:color="auto"/>
          </w:divBdr>
          <w:divsChild>
            <w:div w:id="408163487">
              <w:marLeft w:val="0"/>
              <w:marRight w:val="0"/>
              <w:marTop w:val="0"/>
              <w:marBottom w:val="0"/>
              <w:divBdr>
                <w:top w:val="none" w:sz="0" w:space="0" w:color="auto"/>
                <w:left w:val="none" w:sz="0" w:space="0" w:color="auto"/>
                <w:bottom w:val="none" w:sz="0" w:space="0" w:color="auto"/>
                <w:right w:val="none" w:sz="0" w:space="0" w:color="auto"/>
              </w:divBdr>
            </w:div>
          </w:divsChild>
        </w:div>
        <w:div w:id="221794979">
          <w:marLeft w:val="0"/>
          <w:marRight w:val="0"/>
          <w:marTop w:val="0"/>
          <w:marBottom w:val="0"/>
          <w:divBdr>
            <w:top w:val="none" w:sz="0" w:space="0" w:color="auto"/>
            <w:left w:val="none" w:sz="0" w:space="0" w:color="auto"/>
            <w:bottom w:val="none" w:sz="0" w:space="0" w:color="auto"/>
            <w:right w:val="none" w:sz="0" w:space="0" w:color="auto"/>
          </w:divBdr>
        </w:div>
        <w:div w:id="428352706">
          <w:marLeft w:val="0"/>
          <w:marRight w:val="0"/>
          <w:marTop w:val="0"/>
          <w:marBottom w:val="0"/>
          <w:divBdr>
            <w:top w:val="none" w:sz="0" w:space="0" w:color="auto"/>
            <w:left w:val="none" w:sz="0" w:space="0" w:color="auto"/>
            <w:bottom w:val="none" w:sz="0" w:space="0" w:color="auto"/>
            <w:right w:val="none" w:sz="0" w:space="0" w:color="auto"/>
          </w:divBdr>
          <w:divsChild>
            <w:div w:id="1376081226">
              <w:marLeft w:val="0"/>
              <w:marRight w:val="0"/>
              <w:marTop w:val="0"/>
              <w:marBottom w:val="0"/>
              <w:divBdr>
                <w:top w:val="none" w:sz="0" w:space="0" w:color="auto"/>
                <w:left w:val="none" w:sz="0" w:space="0" w:color="auto"/>
                <w:bottom w:val="none" w:sz="0" w:space="0" w:color="auto"/>
                <w:right w:val="none" w:sz="0" w:space="0" w:color="auto"/>
              </w:divBdr>
            </w:div>
          </w:divsChild>
        </w:div>
        <w:div w:id="641427877">
          <w:marLeft w:val="0"/>
          <w:marRight w:val="0"/>
          <w:marTop w:val="0"/>
          <w:marBottom w:val="0"/>
          <w:divBdr>
            <w:top w:val="none" w:sz="0" w:space="0" w:color="auto"/>
            <w:left w:val="none" w:sz="0" w:space="0" w:color="auto"/>
            <w:bottom w:val="none" w:sz="0" w:space="0" w:color="auto"/>
            <w:right w:val="none" w:sz="0" w:space="0" w:color="auto"/>
          </w:divBdr>
        </w:div>
        <w:div w:id="676076388">
          <w:marLeft w:val="0"/>
          <w:marRight w:val="0"/>
          <w:marTop w:val="0"/>
          <w:marBottom w:val="0"/>
          <w:divBdr>
            <w:top w:val="none" w:sz="0" w:space="0" w:color="auto"/>
            <w:left w:val="none" w:sz="0" w:space="0" w:color="auto"/>
            <w:bottom w:val="none" w:sz="0" w:space="0" w:color="auto"/>
            <w:right w:val="none" w:sz="0" w:space="0" w:color="auto"/>
          </w:divBdr>
          <w:divsChild>
            <w:div w:id="231434105">
              <w:marLeft w:val="0"/>
              <w:marRight w:val="0"/>
              <w:marTop w:val="0"/>
              <w:marBottom w:val="0"/>
              <w:divBdr>
                <w:top w:val="none" w:sz="0" w:space="0" w:color="auto"/>
                <w:left w:val="none" w:sz="0" w:space="0" w:color="auto"/>
                <w:bottom w:val="none" w:sz="0" w:space="0" w:color="auto"/>
                <w:right w:val="none" w:sz="0" w:space="0" w:color="auto"/>
              </w:divBdr>
            </w:div>
          </w:divsChild>
        </w:div>
        <w:div w:id="1689601703">
          <w:marLeft w:val="0"/>
          <w:marRight w:val="0"/>
          <w:marTop w:val="0"/>
          <w:marBottom w:val="0"/>
          <w:divBdr>
            <w:top w:val="none" w:sz="0" w:space="0" w:color="auto"/>
            <w:left w:val="none" w:sz="0" w:space="0" w:color="auto"/>
            <w:bottom w:val="none" w:sz="0" w:space="0" w:color="auto"/>
            <w:right w:val="none" w:sz="0" w:space="0" w:color="auto"/>
          </w:divBdr>
        </w:div>
        <w:div w:id="1378355290">
          <w:marLeft w:val="0"/>
          <w:marRight w:val="0"/>
          <w:marTop w:val="0"/>
          <w:marBottom w:val="0"/>
          <w:divBdr>
            <w:top w:val="none" w:sz="0" w:space="0" w:color="auto"/>
            <w:left w:val="none" w:sz="0" w:space="0" w:color="auto"/>
            <w:bottom w:val="none" w:sz="0" w:space="0" w:color="auto"/>
            <w:right w:val="none" w:sz="0" w:space="0" w:color="auto"/>
          </w:divBdr>
          <w:divsChild>
            <w:div w:id="2138446228">
              <w:marLeft w:val="0"/>
              <w:marRight w:val="0"/>
              <w:marTop w:val="0"/>
              <w:marBottom w:val="0"/>
              <w:divBdr>
                <w:top w:val="none" w:sz="0" w:space="0" w:color="auto"/>
                <w:left w:val="none" w:sz="0" w:space="0" w:color="auto"/>
                <w:bottom w:val="none" w:sz="0" w:space="0" w:color="auto"/>
                <w:right w:val="none" w:sz="0" w:space="0" w:color="auto"/>
              </w:divBdr>
            </w:div>
          </w:divsChild>
        </w:div>
        <w:div w:id="30883219">
          <w:marLeft w:val="0"/>
          <w:marRight w:val="0"/>
          <w:marTop w:val="0"/>
          <w:marBottom w:val="0"/>
          <w:divBdr>
            <w:top w:val="none" w:sz="0" w:space="0" w:color="auto"/>
            <w:left w:val="none" w:sz="0" w:space="0" w:color="auto"/>
            <w:bottom w:val="none" w:sz="0" w:space="0" w:color="auto"/>
            <w:right w:val="none" w:sz="0" w:space="0" w:color="auto"/>
          </w:divBdr>
        </w:div>
        <w:div w:id="614018730">
          <w:marLeft w:val="0"/>
          <w:marRight w:val="0"/>
          <w:marTop w:val="0"/>
          <w:marBottom w:val="0"/>
          <w:divBdr>
            <w:top w:val="none" w:sz="0" w:space="0" w:color="auto"/>
            <w:left w:val="none" w:sz="0" w:space="0" w:color="auto"/>
            <w:bottom w:val="none" w:sz="0" w:space="0" w:color="auto"/>
            <w:right w:val="none" w:sz="0" w:space="0" w:color="auto"/>
          </w:divBdr>
          <w:divsChild>
            <w:div w:id="1025015037">
              <w:marLeft w:val="0"/>
              <w:marRight w:val="0"/>
              <w:marTop w:val="0"/>
              <w:marBottom w:val="0"/>
              <w:divBdr>
                <w:top w:val="none" w:sz="0" w:space="0" w:color="auto"/>
                <w:left w:val="none" w:sz="0" w:space="0" w:color="auto"/>
                <w:bottom w:val="none" w:sz="0" w:space="0" w:color="auto"/>
                <w:right w:val="none" w:sz="0" w:space="0" w:color="auto"/>
              </w:divBdr>
            </w:div>
          </w:divsChild>
        </w:div>
        <w:div w:id="996492343">
          <w:marLeft w:val="0"/>
          <w:marRight w:val="0"/>
          <w:marTop w:val="0"/>
          <w:marBottom w:val="0"/>
          <w:divBdr>
            <w:top w:val="none" w:sz="0" w:space="0" w:color="auto"/>
            <w:left w:val="none" w:sz="0" w:space="0" w:color="auto"/>
            <w:bottom w:val="none" w:sz="0" w:space="0" w:color="auto"/>
            <w:right w:val="none" w:sz="0" w:space="0" w:color="auto"/>
          </w:divBdr>
        </w:div>
        <w:div w:id="116801589">
          <w:marLeft w:val="0"/>
          <w:marRight w:val="0"/>
          <w:marTop w:val="0"/>
          <w:marBottom w:val="0"/>
          <w:divBdr>
            <w:top w:val="none" w:sz="0" w:space="0" w:color="auto"/>
            <w:left w:val="none" w:sz="0" w:space="0" w:color="auto"/>
            <w:bottom w:val="none" w:sz="0" w:space="0" w:color="auto"/>
            <w:right w:val="none" w:sz="0" w:space="0" w:color="auto"/>
          </w:divBdr>
          <w:divsChild>
            <w:div w:id="514225921">
              <w:marLeft w:val="0"/>
              <w:marRight w:val="0"/>
              <w:marTop w:val="0"/>
              <w:marBottom w:val="0"/>
              <w:divBdr>
                <w:top w:val="none" w:sz="0" w:space="0" w:color="auto"/>
                <w:left w:val="none" w:sz="0" w:space="0" w:color="auto"/>
                <w:bottom w:val="none" w:sz="0" w:space="0" w:color="auto"/>
                <w:right w:val="none" w:sz="0" w:space="0" w:color="auto"/>
              </w:divBdr>
            </w:div>
          </w:divsChild>
        </w:div>
        <w:div w:id="1209879730">
          <w:marLeft w:val="0"/>
          <w:marRight w:val="0"/>
          <w:marTop w:val="0"/>
          <w:marBottom w:val="0"/>
          <w:divBdr>
            <w:top w:val="none" w:sz="0" w:space="0" w:color="auto"/>
            <w:left w:val="none" w:sz="0" w:space="0" w:color="auto"/>
            <w:bottom w:val="none" w:sz="0" w:space="0" w:color="auto"/>
            <w:right w:val="none" w:sz="0" w:space="0" w:color="auto"/>
          </w:divBdr>
        </w:div>
        <w:div w:id="164825032">
          <w:marLeft w:val="0"/>
          <w:marRight w:val="0"/>
          <w:marTop w:val="0"/>
          <w:marBottom w:val="0"/>
          <w:divBdr>
            <w:top w:val="none" w:sz="0" w:space="0" w:color="auto"/>
            <w:left w:val="none" w:sz="0" w:space="0" w:color="auto"/>
            <w:bottom w:val="none" w:sz="0" w:space="0" w:color="auto"/>
            <w:right w:val="none" w:sz="0" w:space="0" w:color="auto"/>
          </w:divBdr>
          <w:divsChild>
            <w:div w:id="2008365297">
              <w:marLeft w:val="0"/>
              <w:marRight w:val="0"/>
              <w:marTop w:val="0"/>
              <w:marBottom w:val="0"/>
              <w:divBdr>
                <w:top w:val="none" w:sz="0" w:space="0" w:color="auto"/>
                <w:left w:val="none" w:sz="0" w:space="0" w:color="auto"/>
                <w:bottom w:val="none" w:sz="0" w:space="0" w:color="auto"/>
                <w:right w:val="none" w:sz="0" w:space="0" w:color="auto"/>
              </w:divBdr>
            </w:div>
          </w:divsChild>
        </w:div>
        <w:div w:id="1900241602">
          <w:marLeft w:val="0"/>
          <w:marRight w:val="0"/>
          <w:marTop w:val="300"/>
          <w:marBottom w:val="0"/>
          <w:divBdr>
            <w:top w:val="none" w:sz="0" w:space="0" w:color="auto"/>
            <w:left w:val="none" w:sz="0" w:space="0" w:color="auto"/>
            <w:bottom w:val="none" w:sz="0" w:space="0" w:color="auto"/>
            <w:right w:val="none" w:sz="0" w:space="0" w:color="auto"/>
          </w:divBdr>
          <w:divsChild>
            <w:div w:id="1651255045">
              <w:marLeft w:val="0"/>
              <w:marRight w:val="0"/>
              <w:marTop w:val="0"/>
              <w:marBottom w:val="0"/>
              <w:divBdr>
                <w:top w:val="none" w:sz="0" w:space="0" w:color="auto"/>
                <w:left w:val="none" w:sz="0" w:space="0" w:color="auto"/>
                <w:bottom w:val="none" w:sz="0" w:space="0" w:color="auto"/>
                <w:right w:val="none" w:sz="0" w:space="0" w:color="auto"/>
              </w:divBdr>
              <w:divsChild>
                <w:div w:id="687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3341">
          <w:marLeft w:val="0"/>
          <w:marRight w:val="0"/>
          <w:marTop w:val="300"/>
          <w:marBottom w:val="0"/>
          <w:divBdr>
            <w:top w:val="none" w:sz="0" w:space="0" w:color="auto"/>
            <w:left w:val="none" w:sz="0" w:space="0" w:color="auto"/>
            <w:bottom w:val="none" w:sz="0" w:space="0" w:color="auto"/>
            <w:right w:val="none" w:sz="0" w:space="0" w:color="auto"/>
          </w:divBdr>
          <w:divsChild>
            <w:div w:id="109515025">
              <w:marLeft w:val="0"/>
              <w:marRight w:val="0"/>
              <w:marTop w:val="0"/>
              <w:marBottom w:val="0"/>
              <w:divBdr>
                <w:top w:val="none" w:sz="0" w:space="0" w:color="auto"/>
                <w:left w:val="none" w:sz="0" w:space="0" w:color="auto"/>
                <w:bottom w:val="none" w:sz="0" w:space="0" w:color="auto"/>
                <w:right w:val="none" w:sz="0" w:space="0" w:color="auto"/>
              </w:divBdr>
              <w:divsChild>
                <w:div w:id="107906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6529">
          <w:marLeft w:val="0"/>
          <w:marRight w:val="0"/>
          <w:marTop w:val="300"/>
          <w:marBottom w:val="0"/>
          <w:divBdr>
            <w:top w:val="none" w:sz="0" w:space="0" w:color="auto"/>
            <w:left w:val="none" w:sz="0" w:space="0" w:color="auto"/>
            <w:bottom w:val="none" w:sz="0" w:space="0" w:color="auto"/>
            <w:right w:val="none" w:sz="0" w:space="0" w:color="auto"/>
          </w:divBdr>
          <w:divsChild>
            <w:div w:id="1359890921">
              <w:marLeft w:val="0"/>
              <w:marRight w:val="0"/>
              <w:marTop w:val="0"/>
              <w:marBottom w:val="0"/>
              <w:divBdr>
                <w:top w:val="none" w:sz="0" w:space="0" w:color="auto"/>
                <w:left w:val="none" w:sz="0" w:space="0" w:color="auto"/>
                <w:bottom w:val="none" w:sz="0" w:space="0" w:color="auto"/>
                <w:right w:val="none" w:sz="0" w:space="0" w:color="auto"/>
              </w:divBdr>
              <w:divsChild>
                <w:div w:id="107551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562664">
          <w:marLeft w:val="0"/>
          <w:marRight w:val="0"/>
          <w:marTop w:val="300"/>
          <w:marBottom w:val="0"/>
          <w:divBdr>
            <w:top w:val="none" w:sz="0" w:space="0" w:color="auto"/>
            <w:left w:val="none" w:sz="0" w:space="0" w:color="auto"/>
            <w:bottom w:val="none" w:sz="0" w:space="0" w:color="auto"/>
            <w:right w:val="none" w:sz="0" w:space="0" w:color="auto"/>
          </w:divBdr>
          <w:divsChild>
            <w:div w:id="1329363115">
              <w:marLeft w:val="0"/>
              <w:marRight w:val="0"/>
              <w:marTop w:val="0"/>
              <w:marBottom w:val="0"/>
              <w:divBdr>
                <w:top w:val="none" w:sz="0" w:space="0" w:color="auto"/>
                <w:left w:val="none" w:sz="0" w:space="0" w:color="auto"/>
                <w:bottom w:val="none" w:sz="0" w:space="0" w:color="auto"/>
                <w:right w:val="none" w:sz="0" w:space="0" w:color="auto"/>
              </w:divBdr>
              <w:divsChild>
                <w:div w:id="178515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3479610">
      <w:bodyDiv w:val="1"/>
      <w:marLeft w:val="0"/>
      <w:marRight w:val="0"/>
      <w:marTop w:val="0"/>
      <w:marBottom w:val="0"/>
      <w:divBdr>
        <w:top w:val="none" w:sz="0" w:space="0" w:color="auto"/>
        <w:left w:val="none" w:sz="0" w:space="0" w:color="auto"/>
        <w:bottom w:val="none" w:sz="0" w:space="0" w:color="auto"/>
        <w:right w:val="none" w:sz="0" w:space="0" w:color="auto"/>
      </w:divBdr>
      <w:divsChild>
        <w:div w:id="513881033">
          <w:marLeft w:val="0"/>
          <w:marRight w:val="0"/>
          <w:marTop w:val="0"/>
          <w:marBottom w:val="0"/>
          <w:divBdr>
            <w:top w:val="none" w:sz="0" w:space="0" w:color="auto"/>
            <w:left w:val="none" w:sz="0" w:space="0" w:color="auto"/>
            <w:bottom w:val="none" w:sz="0" w:space="0" w:color="auto"/>
            <w:right w:val="none" w:sz="0" w:space="0" w:color="auto"/>
          </w:divBdr>
        </w:div>
        <w:div w:id="812911011">
          <w:marLeft w:val="0"/>
          <w:marRight w:val="0"/>
          <w:marTop w:val="0"/>
          <w:marBottom w:val="0"/>
          <w:divBdr>
            <w:top w:val="none" w:sz="0" w:space="0" w:color="auto"/>
            <w:left w:val="none" w:sz="0" w:space="0" w:color="auto"/>
            <w:bottom w:val="none" w:sz="0" w:space="0" w:color="auto"/>
            <w:right w:val="none" w:sz="0" w:space="0" w:color="auto"/>
          </w:divBdr>
          <w:divsChild>
            <w:div w:id="1166482765">
              <w:marLeft w:val="0"/>
              <w:marRight w:val="0"/>
              <w:marTop w:val="0"/>
              <w:marBottom w:val="0"/>
              <w:divBdr>
                <w:top w:val="none" w:sz="0" w:space="0" w:color="auto"/>
                <w:left w:val="none" w:sz="0" w:space="0" w:color="auto"/>
                <w:bottom w:val="none" w:sz="0" w:space="0" w:color="auto"/>
                <w:right w:val="none" w:sz="0" w:space="0" w:color="auto"/>
              </w:divBdr>
            </w:div>
          </w:divsChild>
        </w:div>
        <w:div w:id="1144392450">
          <w:marLeft w:val="0"/>
          <w:marRight w:val="0"/>
          <w:marTop w:val="0"/>
          <w:marBottom w:val="0"/>
          <w:divBdr>
            <w:top w:val="none" w:sz="0" w:space="0" w:color="auto"/>
            <w:left w:val="none" w:sz="0" w:space="0" w:color="auto"/>
            <w:bottom w:val="none" w:sz="0" w:space="0" w:color="auto"/>
            <w:right w:val="none" w:sz="0" w:space="0" w:color="auto"/>
          </w:divBdr>
        </w:div>
        <w:div w:id="2065172958">
          <w:marLeft w:val="0"/>
          <w:marRight w:val="0"/>
          <w:marTop w:val="0"/>
          <w:marBottom w:val="0"/>
          <w:divBdr>
            <w:top w:val="none" w:sz="0" w:space="0" w:color="auto"/>
            <w:left w:val="none" w:sz="0" w:space="0" w:color="auto"/>
            <w:bottom w:val="none" w:sz="0" w:space="0" w:color="auto"/>
            <w:right w:val="none" w:sz="0" w:space="0" w:color="auto"/>
          </w:divBdr>
          <w:divsChild>
            <w:div w:id="1457286782">
              <w:marLeft w:val="0"/>
              <w:marRight w:val="0"/>
              <w:marTop w:val="0"/>
              <w:marBottom w:val="0"/>
              <w:divBdr>
                <w:top w:val="none" w:sz="0" w:space="0" w:color="auto"/>
                <w:left w:val="none" w:sz="0" w:space="0" w:color="auto"/>
                <w:bottom w:val="none" w:sz="0" w:space="0" w:color="auto"/>
                <w:right w:val="none" w:sz="0" w:space="0" w:color="auto"/>
              </w:divBdr>
            </w:div>
          </w:divsChild>
        </w:div>
        <w:div w:id="82917452">
          <w:marLeft w:val="0"/>
          <w:marRight w:val="0"/>
          <w:marTop w:val="0"/>
          <w:marBottom w:val="0"/>
          <w:divBdr>
            <w:top w:val="none" w:sz="0" w:space="0" w:color="auto"/>
            <w:left w:val="none" w:sz="0" w:space="0" w:color="auto"/>
            <w:bottom w:val="none" w:sz="0" w:space="0" w:color="auto"/>
            <w:right w:val="none" w:sz="0" w:space="0" w:color="auto"/>
          </w:divBdr>
        </w:div>
        <w:div w:id="295531748">
          <w:marLeft w:val="0"/>
          <w:marRight w:val="0"/>
          <w:marTop w:val="0"/>
          <w:marBottom w:val="0"/>
          <w:divBdr>
            <w:top w:val="none" w:sz="0" w:space="0" w:color="auto"/>
            <w:left w:val="none" w:sz="0" w:space="0" w:color="auto"/>
            <w:bottom w:val="none" w:sz="0" w:space="0" w:color="auto"/>
            <w:right w:val="none" w:sz="0" w:space="0" w:color="auto"/>
          </w:divBdr>
          <w:divsChild>
            <w:div w:id="1247037889">
              <w:marLeft w:val="0"/>
              <w:marRight w:val="0"/>
              <w:marTop w:val="0"/>
              <w:marBottom w:val="0"/>
              <w:divBdr>
                <w:top w:val="none" w:sz="0" w:space="0" w:color="auto"/>
                <w:left w:val="none" w:sz="0" w:space="0" w:color="auto"/>
                <w:bottom w:val="none" w:sz="0" w:space="0" w:color="auto"/>
                <w:right w:val="none" w:sz="0" w:space="0" w:color="auto"/>
              </w:divBdr>
            </w:div>
          </w:divsChild>
        </w:div>
        <w:div w:id="207106249">
          <w:marLeft w:val="0"/>
          <w:marRight w:val="0"/>
          <w:marTop w:val="0"/>
          <w:marBottom w:val="0"/>
          <w:divBdr>
            <w:top w:val="none" w:sz="0" w:space="0" w:color="auto"/>
            <w:left w:val="none" w:sz="0" w:space="0" w:color="auto"/>
            <w:bottom w:val="none" w:sz="0" w:space="0" w:color="auto"/>
            <w:right w:val="none" w:sz="0" w:space="0" w:color="auto"/>
          </w:divBdr>
        </w:div>
        <w:div w:id="2076277530">
          <w:marLeft w:val="0"/>
          <w:marRight w:val="0"/>
          <w:marTop w:val="0"/>
          <w:marBottom w:val="0"/>
          <w:divBdr>
            <w:top w:val="none" w:sz="0" w:space="0" w:color="auto"/>
            <w:left w:val="none" w:sz="0" w:space="0" w:color="auto"/>
            <w:bottom w:val="none" w:sz="0" w:space="0" w:color="auto"/>
            <w:right w:val="none" w:sz="0" w:space="0" w:color="auto"/>
          </w:divBdr>
          <w:divsChild>
            <w:div w:id="845486001">
              <w:marLeft w:val="0"/>
              <w:marRight w:val="0"/>
              <w:marTop w:val="0"/>
              <w:marBottom w:val="0"/>
              <w:divBdr>
                <w:top w:val="none" w:sz="0" w:space="0" w:color="auto"/>
                <w:left w:val="none" w:sz="0" w:space="0" w:color="auto"/>
                <w:bottom w:val="none" w:sz="0" w:space="0" w:color="auto"/>
                <w:right w:val="none" w:sz="0" w:space="0" w:color="auto"/>
              </w:divBdr>
            </w:div>
          </w:divsChild>
        </w:div>
        <w:div w:id="773402427">
          <w:marLeft w:val="0"/>
          <w:marRight w:val="0"/>
          <w:marTop w:val="0"/>
          <w:marBottom w:val="0"/>
          <w:divBdr>
            <w:top w:val="none" w:sz="0" w:space="0" w:color="auto"/>
            <w:left w:val="none" w:sz="0" w:space="0" w:color="auto"/>
            <w:bottom w:val="none" w:sz="0" w:space="0" w:color="auto"/>
            <w:right w:val="none" w:sz="0" w:space="0" w:color="auto"/>
          </w:divBdr>
        </w:div>
        <w:div w:id="1516730008">
          <w:marLeft w:val="0"/>
          <w:marRight w:val="0"/>
          <w:marTop w:val="0"/>
          <w:marBottom w:val="0"/>
          <w:divBdr>
            <w:top w:val="none" w:sz="0" w:space="0" w:color="auto"/>
            <w:left w:val="none" w:sz="0" w:space="0" w:color="auto"/>
            <w:bottom w:val="none" w:sz="0" w:space="0" w:color="auto"/>
            <w:right w:val="none" w:sz="0" w:space="0" w:color="auto"/>
          </w:divBdr>
          <w:divsChild>
            <w:div w:id="169487445">
              <w:marLeft w:val="0"/>
              <w:marRight w:val="0"/>
              <w:marTop w:val="0"/>
              <w:marBottom w:val="0"/>
              <w:divBdr>
                <w:top w:val="none" w:sz="0" w:space="0" w:color="auto"/>
                <w:left w:val="none" w:sz="0" w:space="0" w:color="auto"/>
                <w:bottom w:val="none" w:sz="0" w:space="0" w:color="auto"/>
                <w:right w:val="none" w:sz="0" w:space="0" w:color="auto"/>
              </w:divBdr>
            </w:div>
          </w:divsChild>
        </w:div>
        <w:div w:id="1656449795">
          <w:marLeft w:val="0"/>
          <w:marRight w:val="0"/>
          <w:marTop w:val="0"/>
          <w:marBottom w:val="0"/>
          <w:divBdr>
            <w:top w:val="none" w:sz="0" w:space="0" w:color="auto"/>
            <w:left w:val="none" w:sz="0" w:space="0" w:color="auto"/>
            <w:bottom w:val="none" w:sz="0" w:space="0" w:color="auto"/>
            <w:right w:val="none" w:sz="0" w:space="0" w:color="auto"/>
          </w:divBdr>
        </w:div>
        <w:div w:id="118570310">
          <w:marLeft w:val="0"/>
          <w:marRight w:val="0"/>
          <w:marTop w:val="0"/>
          <w:marBottom w:val="0"/>
          <w:divBdr>
            <w:top w:val="none" w:sz="0" w:space="0" w:color="auto"/>
            <w:left w:val="none" w:sz="0" w:space="0" w:color="auto"/>
            <w:bottom w:val="none" w:sz="0" w:space="0" w:color="auto"/>
            <w:right w:val="none" w:sz="0" w:space="0" w:color="auto"/>
          </w:divBdr>
          <w:divsChild>
            <w:div w:id="2054305853">
              <w:marLeft w:val="0"/>
              <w:marRight w:val="0"/>
              <w:marTop w:val="0"/>
              <w:marBottom w:val="0"/>
              <w:divBdr>
                <w:top w:val="none" w:sz="0" w:space="0" w:color="auto"/>
                <w:left w:val="none" w:sz="0" w:space="0" w:color="auto"/>
                <w:bottom w:val="none" w:sz="0" w:space="0" w:color="auto"/>
                <w:right w:val="none" w:sz="0" w:space="0" w:color="auto"/>
              </w:divBdr>
            </w:div>
          </w:divsChild>
        </w:div>
        <w:div w:id="1197934978">
          <w:marLeft w:val="0"/>
          <w:marRight w:val="0"/>
          <w:marTop w:val="0"/>
          <w:marBottom w:val="0"/>
          <w:divBdr>
            <w:top w:val="none" w:sz="0" w:space="0" w:color="auto"/>
            <w:left w:val="none" w:sz="0" w:space="0" w:color="auto"/>
            <w:bottom w:val="none" w:sz="0" w:space="0" w:color="auto"/>
            <w:right w:val="none" w:sz="0" w:space="0" w:color="auto"/>
          </w:divBdr>
        </w:div>
        <w:div w:id="2143301433">
          <w:marLeft w:val="0"/>
          <w:marRight w:val="0"/>
          <w:marTop w:val="0"/>
          <w:marBottom w:val="0"/>
          <w:divBdr>
            <w:top w:val="none" w:sz="0" w:space="0" w:color="auto"/>
            <w:left w:val="none" w:sz="0" w:space="0" w:color="auto"/>
            <w:bottom w:val="none" w:sz="0" w:space="0" w:color="auto"/>
            <w:right w:val="none" w:sz="0" w:space="0" w:color="auto"/>
          </w:divBdr>
          <w:divsChild>
            <w:div w:id="1475173833">
              <w:marLeft w:val="0"/>
              <w:marRight w:val="0"/>
              <w:marTop w:val="0"/>
              <w:marBottom w:val="0"/>
              <w:divBdr>
                <w:top w:val="none" w:sz="0" w:space="0" w:color="auto"/>
                <w:left w:val="none" w:sz="0" w:space="0" w:color="auto"/>
                <w:bottom w:val="none" w:sz="0" w:space="0" w:color="auto"/>
                <w:right w:val="none" w:sz="0" w:space="0" w:color="auto"/>
              </w:divBdr>
            </w:div>
          </w:divsChild>
        </w:div>
        <w:div w:id="1147432859">
          <w:marLeft w:val="0"/>
          <w:marRight w:val="0"/>
          <w:marTop w:val="300"/>
          <w:marBottom w:val="0"/>
          <w:divBdr>
            <w:top w:val="none" w:sz="0" w:space="0" w:color="auto"/>
            <w:left w:val="none" w:sz="0" w:space="0" w:color="auto"/>
            <w:bottom w:val="none" w:sz="0" w:space="0" w:color="auto"/>
            <w:right w:val="none" w:sz="0" w:space="0" w:color="auto"/>
          </w:divBdr>
          <w:divsChild>
            <w:div w:id="1943803100">
              <w:marLeft w:val="0"/>
              <w:marRight w:val="0"/>
              <w:marTop w:val="0"/>
              <w:marBottom w:val="0"/>
              <w:divBdr>
                <w:top w:val="none" w:sz="0" w:space="0" w:color="auto"/>
                <w:left w:val="none" w:sz="0" w:space="0" w:color="auto"/>
                <w:bottom w:val="none" w:sz="0" w:space="0" w:color="auto"/>
                <w:right w:val="none" w:sz="0" w:space="0" w:color="auto"/>
              </w:divBdr>
              <w:divsChild>
                <w:div w:id="63387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693269">
          <w:marLeft w:val="0"/>
          <w:marRight w:val="0"/>
          <w:marTop w:val="300"/>
          <w:marBottom w:val="0"/>
          <w:divBdr>
            <w:top w:val="none" w:sz="0" w:space="0" w:color="auto"/>
            <w:left w:val="none" w:sz="0" w:space="0" w:color="auto"/>
            <w:bottom w:val="none" w:sz="0" w:space="0" w:color="auto"/>
            <w:right w:val="none" w:sz="0" w:space="0" w:color="auto"/>
          </w:divBdr>
          <w:divsChild>
            <w:div w:id="1271937694">
              <w:marLeft w:val="0"/>
              <w:marRight w:val="0"/>
              <w:marTop w:val="0"/>
              <w:marBottom w:val="0"/>
              <w:divBdr>
                <w:top w:val="none" w:sz="0" w:space="0" w:color="auto"/>
                <w:left w:val="none" w:sz="0" w:space="0" w:color="auto"/>
                <w:bottom w:val="none" w:sz="0" w:space="0" w:color="auto"/>
                <w:right w:val="none" w:sz="0" w:space="0" w:color="auto"/>
              </w:divBdr>
              <w:divsChild>
                <w:div w:id="1026298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50869">
          <w:marLeft w:val="0"/>
          <w:marRight w:val="0"/>
          <w:marTop w:val="300"/>
          <w:marBottom w:val="0"/>
          <w:divBdr>
            <w:top w:val="none" w:sz="0" w:space="0" w:color="auto"/>
            <w:left w:val="none" w:sz="0" w:space="0" w:color="auto"/>
            <w:bottom w:val="none" w:sz="0" w:space="0" w:color="auto"/>
            <w:right w:val="none" w:sz="0" w:space="0" w:color="auto"/>
          </w:divBdr>
          <w:divsChild>
            <w:div w:id="1864317736">
              <w:marLeft w:val="0"/>
              <w:marRight w:val="0"/>
              <w:marTop w:val="0"/>
              <w:marBottom w:val="0"/>
              <w:divBdr>
                <w:top w:val="none" w:sz="0" w:space="0" w:color="auto"/>
                <w:left w:val="none" w:sz="0" w:space="0" w:color="auto"/>
                <w:bottom w:val="none" w:sz="0" w:space="0" w:color="auto"/>
                <w:right w:val="none" w:sz="0" w:space="0" w:color="auto"/>
              </w:divBdr>
              <w:divsChild>
                <w:div w:id="1298801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139136">
          <w:marLeft w:val="0"/>
          <w:marRight w:val="0"/>
          <w:marTop w:val="300"/>
          <w:marBottom w:val="0"/>
          <w:divBdr>
            <w:top w:val="none" w:sz="0" w:space="0" w:color="auto"/>
            <w:left w:val="none" w:sz="0" w:space="0" w:color="auto"/>
            <w:bottom w:val="none" w:sz="0" w:space="0" w:color="auto"/>
            <w:right w:val="none" w:sz="0" w:space="0" w:color="auto"/>
          </w:divBdr>
          <w:divsChild>
            <w:div w:id="1868829654">
              <w:marLeft w:val="0"/>
              <w:marRight w:val="0"/>
              <w:marTop w:val="0"/>
              <w:marBottom w:val="0"/>
              <w:divBdr>
                <w:top w:val="none" w:sz="0" w:space="0" w:color="auto"/>
                <w:left w:val="none" w:sz="0" w:space="0" w:color="auto"/>
                <w:bottom w:val="none" w:sz="0" w:space="0" w:color="auto"/>
                <w:right w:val="none" w:sz="0" w:space="0" w:color="auto"/>
              </w:divBdr>
              <w:divsChild>
                <w:div w:id="97957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9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269604">
          <w:marLeft w:val="0"/>
          <w:marRight w:val="0"/>
          <w:marTop w:val="0"/>
          <w:marBottom w:val="0"/>
          <w:divBdr>
            <w:top w:val="none" w:sz="0" w:space="0" w:color="auto"/>
            <w:left w:val="none" w:sz="0" w:space="0" w:color="auto"/>
            <w:bottom w:val="none" w:sz="0" w:space="0" w:color="auto"/>
            <w:right w:val="none" w:sz="0" w:space="0" w:color="auto"/>
          </w:divBdr>
        </w:div>
        <w:div w:id="1382944038">
          <w:marLeft w:val="0"/>
          <w:marRight w:val="0"/>
          <w:marTop w:val="0"/>
          <w:marBottom w:val="0"/>
          <w:divBdr>
            <w:top w:val="none" w:sz="0" w:space="0" w:color="auto"/>
            <w:left w:val="none" w:sz="0" w:space="0" w:color="auto"/>
            <w:bottom w:val="none" w:sz="0" w:space="0" w:color="auto"/>
            <w:right w:val="none" w:sz="0" w:space="0" w:color="auto"/>
          </w:divBdr>
          <w:divsChild>
            <w:div w:id="549995070">
              <w:marLeft w:val="0"/>
              <w:marRight w:val="0"/>
              <w:marTop w:val="0"/>
              <w:marBottom w:val="0"/>
              <w:divBdr>
                <w:top w:val="none" w:sz="0" w:space="0" w:color="auto"/>
                <w:left w:val="none" w:sz="0" w:space="0" w:color="auto"/>
                <w:bottom w:val="none" w:sz="0" w:space="0" w:color="auto"/>
                <w:right w:val="none" w:sz="0" w:space="0" w:color="auto"/>
              </w:divBdr>
            </w:div>
          </w:divsChild>
        </w:div>
        <w:div w:id="163474908">
          <w:marLeft w:val="0"/>
          <w:marRight w:val="0"/>
          <w:marTop w:val="0"/>
          <w:marBottom w:val="0"/>
          <w:divBdr>
            <w:top w:val="none" w:sz="0" w:space="0" w:color="auto"/>
            <w:left w:val="none" w:sz="0" w:space="0" w:color="auto"/>
            <w:bottom w:val="none" w:sz="0" w:space="0" w:color="auto"/>
            <w:right w:val="none" w:sz="0" w:space="0" w:color="auto"/>
          </w:divBdr>
        </w:div>
        <w:div w:id="1363477282">
          <w:marLeft w:val="0"/>
          <w:marRight w:val="0"/>
          <w:marTop w:val="0"/>
          <w:marBottom w:val="0"/>
          <w:divBdr>
            <w:top w:val="none" w:sz="0" w:space="0" w:color="auto"/>
            <w:left w:val="none" w:sz="0" w:space="0" w:color="auto"/>
            <w:bottom w:val="none" w:sz="0" w:space="0" w:color="auto"/>
            <w:right w:val="none" w:sz="0" w:space="0" w:color="auto"/>
          </w:divBdr>
          <w:divsChild>
            <w:div w:id="1099571094">
              <w:marLeft w:val="0"/>
              <w:marRight w:val="0"/>
              <w:marTop w:val="0"/>
              <w:marBottom w:val="0"/>
              <w:divBdr>
                <w:top w:val="none" w:sz="0" w:space="0" w:color="auto"/>
                <w:left w:val="none" w:sz="0" w:space="0" w:color="auto"/>
                <w:bottom w:val="none" w:sz="0" w:space="0" w:color="auto"/>
                <w:right w:val="none" w:sz="0" w:space="0" w:color="auto"/>
              </w:divBdr>
            </w:div>
          </w:divsChild>
        </w:div>
        <w:div w:id="1197236791">
          <w:marLeft w:val="0"/>
          <w:marRight w:val="0"/>
          <w:marTop w:val="0"/>
          <w:marBottom w:val="0"/>
          <w:divBdr>
            <w:top w:val="none" w:sz="0" w:space="0" w:color="auto"/>
            <w:left w:val="none" w:sz="0" w:space="0" w:color="auto"/>
            <w:bottom w:val="none" w:sz="0" w:space="0" w:color="auto"/>
            <w:right w:val="none" w:sz="0" w:space="0" w:color="auto"/>
          </w:divBdr>
        </w:div>
        <w:div w:id="1315258300">
          <w:marLeft w:val="0"/>
          <w:marRight w:val="0"/>
          <w:marTop w:val="0"/>
          <w:marBottom w:val="0"/>
          <w:divBdr>
            <w:top w:val="none" w:sz="0" w:space="0" w:color="auto"/>
            <w:left w:val="none" w:sz="0" w:space="0" w:color="auto"/>
            <w:bottom w:val="none" w:sz="0" w:space="0" w:color="auto"/>
            <w:right w:val="none" w:sz="0" w:space="0" w:color="auto"/>
          </w:divBdr>
          <w:divsChild>
            <w:div w:id="268437166">
              <w:marLeft w:val="0"/>
              <w:marRight w:val="0"/>
              <w:marTop w:val="0"/>
              <w:marBottom w:val="0"/>
              <w:divBdr>
                <w:top w:val="none" w:sz="0" w:space="0" w:color="auto"/>
                <w:left w:val="none" w:sz="0" w:space="0" w:color="auto"/>
                <w:bottom w:val="none" w:sz="0" w:space="0" w:color="auto"/>
                <w:right w:val="none" w:sz="0" w:space="0" w:color="auto"/>
              </w:divBdr>
            </w:div>
          </w:divsChild>
        </w:div>
        <w:div w:id="657005010">
          <w:marLeft w:val="0"/>
          <w:marRight w:val="0"/>
          <w:marTop w:val="0"/>
          <w:marBottom w:val="0"/>
          <w:divBdr>
            <w:top w:val="none" w:sz="0" w:space="0" w:color="auto"/>
            <w:left w:val="none" w:sz="0" w:space="0" w:color="auto"/>
            <w:bottom w:val="none" w:sz="0" w:space="0" w:color="auto"/>
            <w:right w:val="none" w:sz="0" w:space="0" w:color="auto"/>
          </w:divBdr>
        </w:div>
        <w:div w:id="1066799951">
          <w:marLeft w:val="0"/>
          <w:marRight w:val="0"/>
          <w:marTop w:val="0"/>
          <w:marBottom w:val="0"/>
          <w:divBdr>
            <w:top w:val="none" w:sz="0" w:space="0" w:color="auto"/>
            <w:left w:val="none" w:sz="0" w:space="0" w:color="auto"/>
            <w:bottom w:val="none" w:sz="0" w:space="0" w:color="auto"/>
            <w:right w:val="none" w:sz="0" w:space="0" w:color="auto"/>
          </w:divBdr>
          <w:divsChild>
            <w:div w:id="461923136">
              <w:marLeft w:val="0"/>
              <w:marRight w:val="0"/>
              <w:marTop w:val="0"/>
              <w:marBottom w:val="0"/>
              <w:divBdr>
                <w:top w:val="none" w:sz="0" w:space="0" w:color="auto"/>
                <w:left w:val="none" w:sz="0" w:space="0" w:color="auto"/>
                <w:bottom w:val="none" w:sz="0" w:space="0" w:color="auto"/>
                <w:right w:val="none" w:sz="0" w:space="0" w:color="auto"/>
              </w:divBdr>
            </w:div>
          </w:divsChild>
        </w:div>
        <w:div w:id="1395856713">
          <w:marLeft w:val="0"/>
          <w:marRight w:val="0"/>
          <w:marTop w:val="0"/>
          <w:marBottom w:val="0"/>
          <w:divBdr>
            <w:top w:val="none" w:sz="0" w:space="0" w:color="auto"/>
            <w:left w:val="none" w:sz="0" w:space="0" w:color="auto"/>
            <w:bottom w:val="none" w:sz="0" w:space="0" w:color="auto"/>
            <w:right w:val="none" w:sz="0" w:space="0" w:color="auto"/>
          </w:divBdr>
        </w:div>
        <w:div w:id="1451439350">
          <w:marLeft w:val="0"/>
          <w:marRight w:val="0"/>
          <w:marTop w:val="0"/>
          <w:marBottom w:val="0"/>
          <w:divBdr>
            <w:top w:val="none" w:sz="0" w:space="0" w:color="auto"/>
            <w:left w:val="none" w:sz="0" w:space="0" w:color="auto"/>
            <w:bottom w:val="none" w:sz="0" w:space="0" w:color="auto"/>
            <w:right w:val="none" w:sz="0" w:space="0" w:color="auto"/>
          </w:divBdr>
          <w:divsChild>
            <w:div w:id="844788162">
              <w:marLeft w:val="0"/>
              <w:marRight w:val="0"/>
              <w:marTop w:val="0"/>
              <w:marBottom w:val="0"/>
              <w:divBdr>
                <w:top w:val="none" w:sz="0" w:space="0" w:color="auto"/>
                <w:left w:val="none" w:sz="0" w:space="0" w:color="auto"/>
                <w:bottom w:val="none" w:sz="0" w:space="0" w:color="auto"/>
                <w:right w:val="none" w:sz="0" w:space="0" w:color="auto"/>
              </w:divBdr>
            </w:div>
          </w:divsChild>
        </w:div>
        <w:div w:id="1202211378">
          <w:marLeft w:val="0"/>
          <w:marRight w:val="0"/>
          <w:marTop w:val="0"/>
          <w:marBottom w:val="0"/>
          <w:divBdr>
            <w:top w:val="none" w:sz="0" w:space="0" w:color="auto"/>
            <w:left w:val="none" w:sz="0" w:space="0" w:color="auto"/>
            <w:bottom w:val="none" w:sz="0" w:space="0" w:color="auto"/>
            <w:right w:val="none" w:sz="0" w:space="0" w:color="auto"/>
          </w:divBdr>
        </w:div>
        <w:div w:id="35665431">
          <w:marLeft w:val="0"/>
          <w:marRight w:val="0"/>
          <w:marTop w:val="0"/>
          <w:marBottom w:val="0"/>
          <w:divBdr>
            <w:top w:val="none" w:sz="0" w:space="0" w:color="auto"/>
            <w:left w:val="none" w:sz="0" w:space="0" w:color="auto"/>
            <w:bottom w:val="none" w:sz="0" w:space="0" w:color="auto"/>
            <w:right w:val="none" w:sz="0" w:space="0" w:color="auto"/>
          </w:divBdr>
          <w:divsChild>
            <w:div w:id="192156119">
              <w:marLeft w:val="0"/>
              <w:marRight w:val="0"/>
              <w:marTop w:val="0"/>
              <w:marBottom w:val="0"/>
              <w:divBdr>
                <w:top w:val="none" w:sz="0" w:space="0" w:color="auto"/>
                <w:left w:val="none" w:sz="0" w:space="0" w:color="auto"/>
                <w:bottom w:val="none" w:sz="0" w:space="0" w:color="auto"/>
                <w:right w:val="none" w:sz="0" w:space="0" w:color="auto"/>
              </w:divBdr>
            </w:div>
          </w:divsChild>
        </w:div>
        <w:div w:id="646327001">
          <w:marLeft w:val="0"/>
          <w:marRight w:val="0"/>
          <w:marTop w:val="0"/>
          <w:marBottom w:val="0"/>
          <w:divBdr>
            <w:top w:val="none" w:sz="0" w:space="0" w:color="auto"/>
            <w:left w:val="none" w:sz="0" w:space="0" w:color="auto"/>
            <w:bottom w:val="none" w:sz="0" w:space="0" w:color="auto"/>
            <w:right w:val="none" w:sz="0" w:space="0" w:color="auto"/>
          </w:divBdr>
        </w:div>
        <w:div w:id="676347861">
          <w:marLeft w:val="0"/>
          <w:marRight w:val="0"/>
          <w:marTop w:val="0"/>
          <w:marBottom w:val="0"/>
          <w:divBdr>
            <w:top w:val="none" w:sz="0" w:space="0" w:color="auto"/>
            <w:left w:val="none" w:sz="0" w:space="0" w:color="auto"/>
            <w:bottom w:val="none" w:sz="0" w:space="0" w:color="auto"/>
            <w:right w:val="none" w:sz="0" w:space="0" w:color="auto"/>
          </w:divBdr>
          <w:divsChild>
            <w:div w:id="1669207833">
              <w:marLeft w:val="0"/>
              <w:marRight w:val="0"/>
              <w:marTop w:val="0"/>
              <w:marBottom w:val="0"/>
              <w:divBdr>
                <w:top w:val="none" w:sz="0" w:space="0" w:color="auto"/>
                <w:left w:val="none" w:sz="0" w:space="0" w:color="auto"/>
                <w:bottom w:val="none" w:sz="0" w:space="0" w:color="auto"/>
                <w:right w:val="none" w:sz="0" w:space="0" w:color="auto"/>
              </w:divBdr>
            </w:div>
          </w:divsChild>
        </w:div>
        <w:div w:id="1150562633">
          <w:marLeft w:val="0"/>
          <w:marRight w:val="0"/>
          <w:marTop w:val="300"/>
          <w:marBottom w:val="0"/>
          <w:divBdr>
            <w:top w:val="none" w:sz="0" w:space="0" w:color="auto"/>
            <w:left w:val="none" w:sz="0" w:space="0" w:color="auto"/>
            <w:bottom w:val="none" w:sz="0" w:space="0" w:color="auto"/>
            <w:right w:val="none" w:sz="0" w:space="0" w:color="auto"/>
          </w:divBdr>
          <w:divsChild>
            <w:div w:id="1435589834">
              <w:marLeft w:val="0"/>
              <w:marRight w:val="0"/>
              <w:marTop w:val="0"/>
              <w:marBottom w:val="0"/>
              <w:divBdr>
                <w:top w:val="none" w:sz="0" w:space="0" w:color="auto"/>
                <w:left w:val="none" w:sz="0" w:space="0" w:color="auto"/>
                <w:bottom w:val="none" w:sz="0" w:space="0" w:color="auto"/>
                <w:right w:val="none" w:sz="0" w:space="0" w:color="auto"/>
              </w:divBdr>
              <w:divsChild>
                <w:div w:id="20277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492">
          <w:marLeft w:val="0"/>
          <w:marRight w:val="0"/>
          <w:marTop w:val="300"/>
          <w:marBottom w:val="0"/>
          <w:divBdr>
            <w:top w:val="none" w:sz="0" w:space="0" w:color="auto"/>
            <w:left w:val="none" w:sz="0" w:space="0" w:color="auto"/>
            <w:bottom w:val="none" w:sz="0" w:space="0" w:color="auto"/>
            <w:right w:val="none" w:sz="0" w:space="0" w:color="auto"/>
          </w:divBdr>
          <w:divsChild>
            <w:div w:id="234974470">
              <w:marLeft w:val="0"/>
              <w:marRight w:val="0"/>
              <w:marTop w:val="0"/>
              <w:marBottom w:val="0"/>
              <w:divBdr>
                <w:top w:val="none" w:sz="0" w:space="0" w:color="auto"/>
                <w:left w:val="none" w:sz="0" w:space="0" w:color="auto"/>
                <w:bottom w:val="none" w:sz="0" w:space="0" w:color="auto"/>
                <w:right w:val="none" w:sz="0" w:space="0" w:color="auto"/>
              </w:divBdr>
              <w:divsChild>
                <w:div w:id="171358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739002">
          <w:marLeft w:val="0"/>
          <w:marRight w:val="0"/>
          <w:marTop w:val="300"/>
          <w:marBottom w:val="0"/>
          <w:divBdr>
            <w:top w:val="none" w:sz="0" w:space="0" w:color="auto"/>
            <w:left w:val="none" w:sz="0" w:space="0" w:color="auto"/>
            <w:bottom w:val="none" w:sz="0" w:space="0" w:color="auto"/>
            <w:right w:val="none" w:sz="0" w:space="0" w:color="auto"/>
          </w:divBdr>
          <w:divsChild>
            <w:div w:id="1472291311">
              <w:marLeft w:val="0"/>
              <w:marRight w:val="0"/>
              <w:marTop w:val="0"/>
              <w:marBottom w:val="0"/>
              <w:divBdr>
                <w:top w:val="none" w:sz="0" w:space="0" w:color="auto"/>
                <w:left w:val="none" w:sz="0" w:space="0" w:color="auto"/>
                <w:bottom w:val="none" w:sz="0" w:space="0" w:color="auto"/>
                <w:right w:val="none" w:sz="0" w:space="0" w:color="auto"/>
              </w:divBdr>
              <w:divsChild>
                <w:div w:id="757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40048">
          <w:marLeft w:val="0"/>
          <w:marRight w:val="0"/>
          <w:marTop w:val="300"/>
          <w:marBottom w:val="0"/>
          <w:divBdr>
            <w:top w:val="none" w:sz="0" w:space="0" w:color="auto"/>
            <w:left w:val="none" w:sz="0" w:space="0" w:color="auto"/>
            <w:bottom w:val="none" w:sz="0" w:space="0" w:color="auto"/>
            <w:right w:val="none" w:sz="0" w:space="0" w:color="auto"/>
          </w:divBdr>
          <w:divsChild>
            <w:div w:id="767966804">
              <w:marLeft w:val="0"/>
              <w:marRight w:val="0"/>
              <w:marTop w:val="0"/>
              <w:marBottom w:val="0"/>
              <w:divBdr>
                <w:top w:val="none" w:sz="0" w:space="0" w:color="auto"/>
                <w:left w:val="none" w:sz="0" w:space="0" w:color="auto"/>
                <w:bottom w:val="none" w:sz="0" w:space="0" w:color="auto"/>
                <w:right w:val="none" w:sz="0" w:space="0" w:color="auto"/>
              </w:divBdr>
              <w:divsChild>
                <w:div w:id="2078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8124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706">
      <w:bodyDiv w:val="1"/>
      <w:marLeft w:val="0"/>
      <w:marRight w:val="0"/>
      <w:marTop w:val="0"/>
      <w:marBottom w:val="0"/>
      <w:divBdr>
        <w:top w:val="none" w:sz="0" w:space="0" w:color="auto"/>
        <w:left w:val="none" w:sz="0" w:space="0" w:color="auto"/>
        <w:bottom w:val="none" w:sz="0" w:space="0" w:color="auto"/>
        <w:right w:val="none" w:sz="0" w:space="0" w:color="auto"/>
      </w:divBdr>
      <w:divsChild>
        <w:div w:id="1409419322">
          <w:marLeft w:val="0"/>
          <w:marRight w:val="0"/>
          <w:marTop w:val="0"/>
          <w:marBottom w:val="0"/>
          <w:divBdr>
            <w:top w:val="none" w:sz="0" w:space="0" w:color="auto"/>
            <w:left w:val="none" w:sz="0" w:space="0" w:color="auto"/>
            <w:bottom w:val="none" w:sz="0" w:space="0" w:color="auto"/>
            <w:right w:val="none" w:sz="0" w:space="0" w:color="auto"/>
          </w:divBdr>
        </w:div>
        <w:div w:id="235167850">
          <w:marLeft w:val="0"/>
          <w:marRight w:val="0"/>
          <w:marTop w:val="0"/>
          <w:marBottom w:val="0"/>
          <w:divBdr>
            <w:top w:val="none" w:sz="0" w:space="0" w:color="auto"/>
            <w:left w:val="none" w:sz="0" w:space="0" w:color="auto"/>
            <w:bottom w:val="none" w:sz="0" w:space="0" w:color="auto"/>
            <w:right w:val="none" w:sz="0" w:space="0" w:color="auto"/>
          </w:divBdr>
          <w:divsChild>
            <w:div w:id="284435165">
              <w:marLeft w:val="0"/>
              <w:marRight w:val="0"/>
              <w:marTop w:val="0"/>
              <w:marBottom w:val="0"/>
              <w:divBdr>
                <w:top w:val="none" w:sz="0" w:space="0" w:color="auto"/>
                <w:left w:val="none" w:sz="0" w:space="0" w:color="auto"/>
                <w:bottom w:val="none" w:sz="0" w:space="0" w:color="auto"/>
                <w:right w:val="none" w:sz="0" w:space="0" w:color="auto"/>
              </w:divBdr>
            </w:div>
          </w:divsChild>
        </w:div>
        <w:div w:id="1606766578">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352995904">
              <w:marLeft w:val="0"/>
              <w:marRight w:val="0"/>
              <w:marTop w:val="0"/>
              <w:marBottom w:val="0"/>
              <w:divBdr>
                <w:top w:val="none" w:sz="0" w:space="0" w:color="auto"/>
                <w:left w:val="none" w:sz="0" w:space="0" w:color="auto"/>
                <w:bottom w:val="none" w:sz="0" w:space="0" w:color="auto"/>
                <w:right w:val="none" w:sz="0" w:space="0" w:color="auto"/>
              </w:divBdr>
            </w:div>
          </w:divsChild>
        </w:div>
        <w:div w:id="344400169">
          <w:marLeft w:val="0"/>
          <w:marRight w:val="0"/>
          <w:marTop w:val="0"/>
          <w:marBottom w:val="0"/>
          <w:divBdr>
            <w:top w:val="none" w:sz="0" w:space="0" w:color="auto"/>
            <w:left w:val="none" w:sz="0" w:space="0" w:color="auto"/>
            <w:bottom w:val="none" w:sz="0" w:space="0" w:color="auto"/>
            <w:right w:val="none" w:sz="0" w:space="0" w:color="auto"/>
          </w:divBdr>
        </w:div>
        <w:div w:id="962884213">
          <w:marLeft w:val="0"/>
          <w:marRight w:val="0"/>
          <w:marTop w:val="0"/>
          <w:marBottom w:val="0"/>
          <w:divBdr>
            <w:top w:val="none" w:sz="0" w:space="0" w:color="auto"/>
            <w:left w:val="none" w:sz="0" w:space="0" w:color="auto"/>
            <w:bottom w:val="none" w:sz="0" w:space="0" w:color="auto"/>
            <w:right w:val="none" w:sz="0" w:space="0" w:color="auto"/>
          </w:divBdr>
          <w:divsChild>
            <w:div w:id="1165390851">
              <w:marLeft w:val="0"/>
              <w:marRight w:val="0"/>
              <w:marTop w:val="0"/>
              <w:marBottom w:val="0"/>
              <w:divBdr>
                <w:top w:val="none" w:sz="0" w:space="0" w:color="auto"/>
                <w:left w:val="none" w:sz="0" w:space="0" w:color="auto"/>
                <w:bottom w:val="none" w:sz="0" w:space="0" w:color="auto"/>
                <w:right w:val="none" w:sz="0" w:space="0" w:color="auto"/>
              </w:divBdr>
            </w:div>
          </w:divsChild>
        </w:div>
        <w:div w:id="599335623">
          <w:marLeft w:val="0"/>
          <w:marRight w:val="0"/>
          <w:marTop w:val="0"/>
          <w:marBottom w:val="0"/>
          <w:divBdr>
            <w:top w:val="none" w:sz="0" w:space="0" w:color="auto"/>
            <w:left w:val="none" w:sz="0" w:space="0" w:color="auto"/>
            <w:bottom w:val="none" w:sz="0" w:space="0" w:color="auto"/>
            <w:right w:val="none" w:sz="0" w:space="0" w:color="auto"/>
          </w:divBdr>
        </w:div>
        <w:div w:id="1666863120">
          <w:marLeft w:val="0"/>
          <w:marRight w:val="0"/>
          <w:marTop w:val="0"/>
          <w:marBottom w:val="0"/>
          <w:divBdr>
            <w:top w:val="none" w:sz="0" w:space="0" w:color="auto"/>
            <w:left w:val="none" w:sz="0" w:space="0" w:color="auto"/>
            <w:bottom w:val="none" w:sz="0" w:space="0" w:color="auto"/>
            <w:right w:val="none" w:sz="0" w:space="0" w:color="auto"/>
          </w:divBdr>
          <w:divsChild>
            <w:div w:id="1297905004">
              <w:marLeft w:val="0"/>
              <w:marRight w:val="0"/>
              <w:marTop w:val="0"/>
              <w:marBottom w:val="0"/>
              <w:divBdr>
                <w:top w:val="none" w:sz="0" w:space="0" w:color="auto"/>
                <w:left w:val="none" w:sz="0" w:space="0" w:color="auto"/>
                <w:bottom w:val="none" w:sz="0" w:space="0" w:color="auto"/>
                <w:right w:val="none" w:sz="0" w:space="0" w:color="auto"/>
              </w:divBdr>
            </w:div>
          </w:divsChild>
        </w:div>
        <w:div w:id="84769936">
          <w:marLeft w:val="0"/>
          <w:marRight w:val="0"/>
          <w:marTop w:val="0"/>
          <w:marBottom w:val="0"/>
          <w:divBdr>
            <w:top w:val="none" w:sz="0" w:space="0" w:color="auto"/>
            <w:left w:val="none" w:sz="0" w:space="0" w:color="auto"/>
            <w:bottom w:val="none" w:sz="0" w:space="0" w:color="auto"/>
            <w:right w:val="none" w:sz="0" w:space="0" w:color="auto"/>
          </w:divBdr>
        </w:div>
        <w:div w:id="601228289">
          <w:marLeft w:val="0"/>
          <w:marRight w:val="0"/>
          <w:marTop w:val="0"/>
          <w:marBottom w:val="0"/>
          <w:divBdr>
            <w:top w:val="none" w:sz="0" w:space="0" w:color="auto"/>
            <w:left w:val="none" w:sz="0" w:space="0" w:color="auto"/>
            <w:bottom w:val="none" w:sz="0" w:space="0" w:color="auto"/>
            <w:right w:val="none" w:sz="0" w:space="0" w:color="auto"/>
          </w:divBdr>
          <w:divsChild>
            <w:div w:id="1193767838">
              <w:marLeft w:val="0"/>
              <w:marRight w:val="0"/>
              <w:marTop w:val="0"/>
              <w:marBottom w:val="0"/>
              <w:divBdr>
                <w:top w:val="none" w:sz="0" w:space="0" w:color="auto"/>
                <w:left w:val="none" w:sz="0" w:space="0" w:color="auto"/>
                <w:bottom w:val="none" w:sz="0" w:space="0" w:color="auto"/>
                <w:right w:val="none" w:sz="0" w:space="0" w:color="auto"/>
              </w:divBdr>
            </w:div>
          </w:divsChild>
        </w:div>
        <w:div w:id="458374309">
          <w:marLeft w:val="0"/>
          <w:marRight w:val="0"/>
          <w:marTop w:val="0"/>
          <w:marBottom w:val="0"/>
          <w:divBdr>
            <w:top w:val="none" w:sz="0" w:space="0" w:color="auto"/>
            <w:left w:val="none" w:sz="0" w:space="0" w:color="auto"/>
            <w:bottom w:val="none" w:sz="0" w:space="0" w:color="auto"/>
            <w:right w:val="none" w:sz="0" w:space="0" w:color="auto"/>
          </w:divBdr>
        </w:div>
        <w:div w:id="850728086">
          <w:marLeft w:val="0"/>
          <w:marRight w:val="0"/>
          <w:marTop w:val="0"/>
          <w:marBottom w:val="0"/>
          <w:divBdr>
            <w:top w:val="none" w:sz="0" w:space="0" w:color="auto"/>
            <w:left w:val="none" w:sz="0" w:space="0" w:color="auto"/>
            <w:bottom w:val="none" w:sz="0" w:space="0" w:color="auto"/>
            <w:right w:val="none" w:sz="0" w:space="0" w:color="auto"/>
          </w:divBdr>
          <w:divsChild>
            <w:div w:id="225577479">
              <w:marLeft w:val="0"/>
              <w:marRight w:val="0"/>
              <w:marTop w:val="0"/>
              <w:marBottom w:val="0"/>
              <w:divBdr>
                <w:top w:val="none" w:sz="0" w:space="0" w:color="auto"/>
                <w:left w:val="none" w:sz="0" w:space="0" w:color="auto"/>
                <w:bottom w:val="none" w:sz="0" w:space="0" w:color="auto"/>
                <w:right w:val="none" w:sz="0" w:space="0" w:color="auto"/>
              </w:divBdr>
            </w:div>
          </w:divsChild>
        </w:div>
        <w:div w:id="984044901">
          <w:marLeft w:val="0"/>
          <w:marRight w:val="0"/>
          <w:marTop w:val="0"/>
          <w:marBottom w:val="0"/>
          <w:divBdr>
            <w:top w:val="none" w:sz="0" w:space="0" w:color="auto"/>
            <w:left w:val="none" w:sz="0" w:space="0" w:color="auto"/>
            <w:bottom w:val="none" w:sz="0" w:space="0" w:color="auto"/>
            <w:right w:val="none" w:sz="0" w:space="0" w:color="auto"/>
          </w:divBdr>
        </w:div>
        <w:div w:id="1339698743">
          <w:marLeft w:val="0"/>
          <w:marRight w:val="0"/>
          <w:marTop w:val="0"/>
          <w:marBottom w:val="0"/>
          <w:divBdr>
            <w:top w:val="none" w:sz="0" w:space="0" w:color="auto"/>
            <w:left w:val="none" w:sz="0" w:space="0" w:color="auto"/>
            <w:bottom w:val="none" w:sz="0" w:space="0" w:color="auto"/>
            <w:right w:val="none" w:sz="0" w:space="0" w:color="auto"/>
          </w:divBdr>
          <w:divsChild>
            <w:div w:id="608240158">
              <w:marLeft w:val="0"/>
              <w:marRight w:val="0"/>
              <w:marTop w:val="0"/>
              <w:marBottom w:val="0"/>
              <w:divBdr>
                <w:top w:val="none" w:sz="0" w:space="0" w:color="auto"/>
                <w:left w:val="none" w:sz="0" w:space="0" w:color="auto"/>
                <w:bottom w:val="none" w:sz="0" w:space="0" w:color="auto"/>
                <w:right w:val="none" w:sz="0" w:space="0" w:color="auto"/>
              </w:divBdr>
            </w:div>
          </w:divsChild>
        </w:div>
        <w:div w:id="741873841">
          <w:marLeft w:val="0"/>
          <w:marRight w:val="0"/>
          <w:marTop w:val="300"/>
          <w:marBottom w:val="0"/>
          <w:divBdr>
            <w:top w:val="none" w:sz="0" w:space="0" w:color="auto"/>
            <w:left w:val="none" w:sz="0" w:space="0" w:color="auto"/>
            <w:bottom w:val="none" w:sz="0" w:space="0" w:color="auto"/>
            <w:right w:val="none" w:sz="0" w:space="0" w:color="auto"/>
          </w:divBdr>
          <w:divsChild>
            <w:div w:id="1666279486">
              <w:marLeft w:val="0"/>
              <w:marRight w:val="0"/>
              <w:marTop w:val="0"/>
              <w:marBottom w:val="0"/>
              <w:divBdr>
                <w:top w:val="none" w:sz="0" w:space="0" w:color="auto"/>
                <w:left w:val="none" w:sz="0" w:space="0" w:color="auto"/>
                <w:bottom w:val="none" w:sz="0" w:space="0" w:color="auto"/>
                <w:right w:val="none" w:sz="0" w:space="0" w:color="auto"/>
              </w:divBdr>
              <w:divsChild>
                <w:div w:id="36406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848713">
          <w:marLeft w:val="0"/>
          <w:marRight w:val="0"/>
          <w:marTop w:val="300"/>
          <w:marBottom w:val="0"/>
          <w:divBdr>
            <w:top w:val="none" w:sz="0" w:space="0" w:color="auto"/>
            <w:left w:val="none" w:sz="0" w:space="0" w:color="auto"/>
            <w:bottom w:val="none" w:sz="0" w:space="0" w:color="auto"/>
            <w:right w:val="none" w:sz="0" w:space="0" w:color="auto"/>
          </w:divBdr>
          <w:divsChild>
            <w:div w:id="1026174213">
              <w:marLeft w:val="0"/>
              <w:marRight w:val="0"/>
              <w:marTop w:val="0"/>
              <w:marBottom w:val="0"/>
              <w:divBdr>
                <w:top w:val="none" w:sz="0" w:space="0" w:color="auto"/>
                <w:left w:val="none" w:sz="0" w:space="0" w:color="auto"/>
                <w:bottom w:val="none" w:sz="0" w:space="0" w:color="auto"/>
                <w:right w:val="none" w:sz="0" w:space="0" w:color="auto"/>
              </w:divBdr>
              <w:divsChild>
                <w:div w:id="115483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2146">
          <w:marLeft w:val="0"/>
          <w:marRight w:val="0"/>
          <w:marTop w:val="300"/>
          <w:marBottom w:val="0"/>
          <w:divBdr>
            <w:top w:val="none" w:sz="0" w:space="0" w:color="auto"/>
            <w:left w:val="none" w:sz="0" w:space="0" w:color="auto"/>
            <w:bottom w:val="none" w:sz="0" w:space="0" w:color="auto"/>
            <w:right w:val="none" w:sz="0" w:space="0" w:color="auto"/>
          </w:divBdr>
          <w:divsChild>
            <w:div w:id="724379883">
              <w:marLeft w:val="0"/>
              <w:marRight w:val="0"/>
              <w:marTop w:val="0"/>
              <w:marBottom w:val="0"/>
              <w:divBdr>
                <w:top w:val="none" w:sz="0" w:space="0" w:color="auto"/>
                <w:left w:val="none" w:sz="0" w:space="0" w:color="auto"/>
                <w:bottom w:val="none" w:sz="0" w:space="0" w:color="auto"/>
                <w:right w:val="none" w:sz="0" w:space="0" w:color="auto"/>
              </w:divBdr>
              <w:divsChild>
                <w:div w:id="95610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78145">
          <w:marLeft w:val="0"/>
          <w:marRight w:val="0"/>
          <w:marTop w:val="300"/>
          <w:marBottom w:val="0"/>
          <w:divBdr>
            <w:top w:val="none" w:sz="0" w:space="0" w:color="auto"/>
            <w:left w:val="none" w:sz="0" w:space="0" w:color="auto"/>
            <w:bottom w:val="none" w:sz="0" w:space="0" w:color="auto"/>
            <w:right w:val="none" w:sz="0" w:space="0" w:color="auto"/>
          </w:divBdr>
          <w:divsChild>
            <w:div w:id="232980859">
              <w:marLeft w:val="0"/>
              <w:marRight w:val="0"/>
              <w:marTop w:val="0"/>
              <w:marBottom w:val="0"/>
              <w:divBdr>
                <w:top w:val="none" w:sz="0" w:space="0" w:color="auto"/>
                <w:left w:val="none" w:sz="0" w:space="0" w:color="auto"/>
                <w:bottom w:val="none" w:sz="0" w:space="0" w:color="auto"/>
                <w:right w:val="none" w:sz="0" w:space="0" w:color="auto"/>
              </w:divBdr>
              <w:divsChild>
                <w:div w:id="14216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0382">
      <w:bodyDiv w:val="1"/>
      <w:marLeft w:val="0"/>
      <w:marRight w:val="0"/>
      <w:marTop w:val="0"/>
      <w:marBottom w:val="0"/>
      <w:divBdr>
        <w:top w:val="none" w:sz="0" w:space="0" w:color="auto"/>
        <w:left w:val="none" w:sz="0" w:space="0" w:color="auto"/>
        <w:bottom w:val="none" w:sz="0" w:space="0" w:color="auto"/>
        <w:right w:val="none" w:sz="0" w:space="0" w:color="auto"/>
      </w:divBdr>
      <w:divsChild>
        <w:div w:id="743068937">
          <w:marLeft w:val="0"/>
          <w:marRight w:val="0"/>
          <w:marTop w:val="0"/>
          <w:marBottom w:val="0"/>
          <w:divBdr>
            <w:top w:val="none" w:sz="0" w:space="0" w:color="auto"/>
            <w:left w:val="none" w:sz="0" w:space="0" w:color="auto"/>
            <w:bottom w:val="none" w:sz="0" w:space="0" w:color="auto"/>
            <w:right w:val="none" w:sz="0" w:space="0" w:color="auto"/>
          </w:divBdr>
        </w:div>
        <w:div w:id="1701928637">
          <w:marLeft w:val="0"/>
          <w:marRight w:val="0"/>
          <w:marTop w:val="0"/>
          <w:marBottom w:val="0"/>
          <w:divBdr>
            <w:top w:val="none" w:sz="0" w:space="0" w:color="auto"/>
            <w:left w:val="none" w:sz="0" w:space="0" w:color="auto"/>
            <w:bottom w:val="none" w:sz="0" w:space="0" w:color="auto"/>
            <w:right w:val="none" w:sz="0" w:space="0" w:color="auto"/>
          </w:divBdr>
          <w:divsChild>
            <w:div w:id="1486974236">
              <w:marLeft w:val="0"/>
              <w:marRight w:val="0"/>
              <w:marTop w:val="0"/>
              <w:marBottom w:val="0"/>
              <w:divBdr>
                <w:top w:val="none" w:sz="0" w:space="0" w:color="auto"/>
                <w:left w:val="none" w:sz="0" w:space="0" w:color="auto"/>
                <w:bottom w:val="none" w:sz="0" w:space="0" w:color="auto"/>
                <w:right w:val="none" w:sz="0" w:space="0" w:color="auto"/>
              </w:divBdr>
            </w:div>
          </w:divsChild>
        </w:div>
        <w:div w:id="224024130">
          <w:marLeft w:val="0"/>
          <w:marRight w:val="0"/>
          <w:marTop w:val="0"/>
          <w:marBottom w:val="0"/>
          <w:divBdr>
            <w:top w:val="none" w:sz="0" w:space="0" w:color="auto"/>
            <w:left w:val="none" w:sz="0" w:space="0" w:color="auto"/>
            <w:bottom w:val="none" w:sz="0" w:space="0" w:color="auto"/>
            <w:right w:val="none" w:sz="0" w:space="0" w:color="auto"/>
          </w:divBdr>
        </w:div>
        <w:div w:id="1635721656">
          <w:marLeft w:val="0"/>
          <w:marRight w:val="0"/>
          <w:marTop w:val="0"/>
          <w:marBottom w:val="0"/>
          <w:divBdr>
            <w:top w:val="none" w:sz="0" w:space="0" w:color="auto"/>
            <w:left w:val="none" w:sz="0" w:space="0" w:color="auto"/>
            <w:bottom w:val="none" w:sz="0" w:space="0" w:color="auto"/>
            <w:right w:val="none" w:sz="0" w:space="0" w:color="auto"/>
          </w:divBdr>
          <w:divsChild>
            <w:div w:id="1287851428">
              <w:marLeft w:val="0"/>
              <w:marRight w:val="0"/>
              <w:marTop w:val="0"/>
              <w:marBottom w:val="0"/>
              <w:divBdr>
                <w:top w:val="none" w:sz="0" w:space="0" w:color="auto"/>
                <w:left w:val="none" w:sz="0" w:space="0" w:color="auto"/>
                <w:bottom w:val="none" w:sz="0" w:space="0" w:color="auto"/>
                <w:right w:val="none" w:sz="0" w:space="0" w:color="auto"/>
              </w:divBdr>
            </w:div>
          </w:divsChild>
        </w:div>
        <w:div w:id="785391289">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sChild>
            <w:div w:id="514003779">
              <w:marLeft w:val="0"/>
              <w:marRight w:val="0"/>
              <w:marTop w:val="0"/>
              <w:marBottom w:val="0"/>
              <w:divBdr>
                <w:top w:val="none" w:sz="0" w:space="0" w:color="auto"/>
                <w:left w:val="none" w:sz="0" w:space="0" w:color="auto"/>
                <w:bottom w:val="none" w:sz="0" w:space="0" w:color="auto"/>
                <w:right w:val="none" w:sz="0" w:space="0" w:color="auto"/>
              </w:divBdr>
            </w:div>
          </w:divsChild>
        </w:div>
        <w:div w:id="112556724">
          <w:marLeft w:val="0"/>
          <w:marRight w:val="0"/>
          <w:marTop w:val="0"/>
          <w:marBottom w:val="0"/>
          <w:divBdr>
            <w:top w:val="none" w:sz="0" w:space="0" w:color="auto"/>
            <w:left w:val="none" w:sz="0" w:space="0" w:color="auto"/>
            <w:bottom w:val="none" w:sz="0" w:space="0" w:color="auto"/>
            <w:right w:val="none" w:sz="0" w:space="0" w:color="auto"/>
          </w:divBdr>
        </w:div>
        <w:div w:id="65229089">
          <w:marLeft w:val="0"/>
          <w:marRight w:val="0"/>
          <w:marTop w:val="0"/>
          <w:marBottom w:val="0"/>
          <w:divBdr>
            <w:top w:val="none" w:sz="0" w:space="0" w:color="auto"/>
            <w:left w:val="none" w:sz="0" w:space="0" w:color="auto"/>
            <w:bottom w:val="none" w:sz="0" w:space="0" w:color="auto"/>
            <w:right w:val="none" w:sz="0" w:space="0" w:color="auto"/>
          </w:divBdr>
          <w:divsChild>
            <w:div w:id="103697517">
              <w:marLeft w:val="0"/>
              <w:marRight w:val="0"/>
              <w:marTop w:val="0"/>
              <w:marBottom w:val="0"/>
              <w:divBdr>
                <w:top w:val="none" w:sz="0" w:space="0" w:color="auto"/>
                <w:left w:val="none" w:sz="0" w:space="0" w:color="auto"/>
                <w:bottom w:val="none" w:sz="0" w:space="0" w:color="auto"/>
                <w:right w:val="none" w:sz="0" w:space="0" w:color="auto"/>
              </w:divBdr>
            </w:div>
          </w:divsChild>
        </w:div>
        <w:div w:id="27415700">
          <w:marLeft w:val="0"/>
          <w:marRight w:val="0"/>
          <w:marTop w:val="0"/>
          <w:marBottom w:val="0"/>
          <w:divBdr>
            <w:top w:val="none" w:sz="0" w:space="0" w:color="auto"/>
            <w:left w:val="none" w:sz="0" w:space="0" w:color="auto"/>
            <w:bottom w:val="none" w:sz="0" w:space="0" w:color="auto"/>
            <w:right w:val="none" w:sz="0" w:space="0" w:color="auto"/>
          </w:divBdr>
        </w:div>
        <w:div w:id="1417365910">
          <w:marLeft w:val="0"/>
          <w:marRight w:val="0"/>
          <w:marTop w:val="0"/>
          <w:marBottom w:val="0"/>
          <w:divBdr>
            <w:top w:val="none" w:sz="0" w:space="0" w:color="auto"/>
            <w:left w:val="none" w:sz="0" w:space="0" w:color="auto"/>
            <w:bottom w:val="none" w:sz="0" w:space="0" w:color="auto"/>
            <w:right w:val="none" w:sz="0" w:space="0" w:color="auto"/>
          </w:divBdr>
          <w:divsChild>
            <w:div w:id="1563952354">
              <w:marLeft w:val="0"/>
              <w:marRight w:val="0"/>
              <w:marTop w:val="0"/>
              <w:marBottom w:val="0"/>
              <w:divBdr>
                <w:top w:val="none" w:sz="0" w:space="0" w:color="auto"/>
                <w:left w:val="none" w:sz="0" w:space="0" w:color="auto"/>
                <w:bottom w:val="none" w:sz="0" w:space="0" w:color="auto"/>
                <w:right w:val="none" w:sz="0" w:space="0" w:color="auto"/>
              </w:divBdr>
            </w:div>
          </w:divsChild>
        </w:div>
        <w:div w:id="642544475">
          <w:marLeft w:val="0"/>
          <w:marRight w:val="0"/>
          <w:marTop w:val="0"/>
          <w:marBottom w:val="0"/>
          <w:divBdr>
            <w:top w:val="none" w:sz="0" w:space="0" w:color="auto"/>
            <w:left w:val="none" w:sz="0" w:space="0" w:color="auto"/>
            <w:bottom w:val="none" w:sz="0" w:space="0" w:color="auto"/>
            <w:right w:val="none" w:sz="0" w:space="0" w:color="auto"/>
          </w:divBdr>
        </w:div>
        <w:div w:id="1101141432">
          <w:marLeft w:val="0"/>
          <w:marRight w:val="0"/>
          <w:marTop w:val="0"/>
          <w:marBottom w:val="0"/>
          <w:divBdr>
            <w:top w:val="none" w:sz="0" w:space="0" w:color="auto"/>
            <w:left w:val="none" w:sz="0" w:space="0" w:color="auto"/>
            <w:bottom w:val="none" w:sz="0" w:space="0" w:color="auto"/>
            <w:right w:val="none" w:sz="0" w:space="0" w:color="auto"/>
          </w:divBdr>
          <w:divsChild>
            <w:div w:id="151407142">
              <w:marLeft w:val="0"/>
              <w:marRight w:val="0"/>
              <w:marTop w:val="0"/>
              <w:marBottom w:val="0"/>
              <w:divBdr>
                <w:top w:val="none" w:sz="0" w:space="0" w:color="auto"/>
                <w:left w:val="none" w:sz="0" w:space="0" w:color="auto"/>
                <w:bottom w:val="none" w:sz="0" w:space="0" w:color="auto"/>
                <w:right w:val="none" w:sz="0" w:space="0" w:color="auto"/>
              </w:divBdr>
            </w:div>
          </w:divsChild>
        </w:div>
        <w:div w:id="906498080">
          <w:marLeft w:val="0"/>
          <w:marRight w:val="0"/>
          <w:marTop w:val="0"/>
          <w:marBottom w:val="0"/>
          <w:divBdr>
            <w:top w:val="none" w:sz="0" w:space="0" w:color="auto"/>
            <w:left w:val="none" w:sz="0" w:space="0" w:color="auto"/>
            <w:bottom w:val="none" w:sz="0" w:space="0" w:color="auto"/>
            <w:right w:val="none" w:sz="0" w:space="0" w:color="auto"/>
          </w:divBdr>
        </w:div>
        <w:div w:id="136999337">
          <w:marLeft w:val="0"/>
          <w:marRight w:val="0"/>
          <w:marTop w:val="0"/>
          <w:marBottom w:val="0"/>
          <w:divBdr>
            <w:top w:val="none" w:sz="0" w:space="0" w:color="auto"/>
            <w:left w:val="none" w:sz="0" w:space="0" w:color="auto"/>
            <w:bottom w:val="none" w:sz="0" w:space="0" w:color="auto"/>
            <w:right w:val="none" w:sz="0" w:space="0" w:color="auto"/>
          </w:divBdr>
          <w:divsChild>
            <w:div w:id="480267383">
              <w:marLeft w:val="0"/>
              <w:marRight w:val="0"/>
              <w:marTop w:val="0"/>
              <w:marBottom w:val="0"/>
              <w:divBdr>
                <w:top w:val="none" w:sz="0" w:space="0" w:color="auto"/>
                <w:left w:val="none" w:sz="0" w:space="0" w:color="auto"/>
                <w:bottom w:val="none" w:sz="0" w:space="0" w:color="auto"/>
                <w:right w:val="none" w:sz="0" w:space="0" w:color="auto"/>
              </w:divBdr>
            </w:div>
          </w:divsChild>
        </w:div>
        <w:div w:id="581060218">
          <w:marLeft w:val="0"/>
          <w:marRight w:val="0"/>
          <w:marTop w:val="300"/>
          <w:marBottom w:val="0"/>
          <w:divBdr>
            <w:top w:val="none" w:sz="0" w:space="0" w:color="auto"/>
            <w:left w:val="none" w:sz="0" w:space="0" w:color="auto"/>
            <w:bottom w:val="none" w:sz="0" w:space="0" w:color="auto"/>
            <w:right w:val="none" w:sz="0" w:space="0" w:color="auto"/>
          </w:divBdr>
          <w:divsChild>
            <w:div w:id="1719625799">
              <w:marLeft w:val="0"/>
              <w:marRight w:val="0"/>
              <w:marTop w:val="0"/>
              <w:marBottom w:val="0"/>
              <w:divBdr>
                <w:top w:val="none" w:sz="0" w:space="0" w:color="auto"/>
                <w:left w:val="none" w:sz="0" w:space="0" w:color="auto"/>
                <w:bottom w:val="none" w:sz="0" w:space="0" w:color="auto"/>
                <w:right w:val="none" w:sz="0" w:space="0" w:color="auto"/>
              </w:divBdr>
              <w:divsChild>
                <w:div w:id="21330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940025">
          <w:marLeft w:val="0"/>
          <w:marRight w:val="0"/>
          <w:marTop w:val="300"/>
          <w:marBottom w:val="0"/>
          <w:divBdr>
            <w:top w:val="none" w:sz="0" w:space="0" w:color="auto"/>
            <w:left w:val="none" w:sz="0" w:space="0" w:color="auto"/>
            <w:bottom w:val="none" w:sz="0" w:space="0" w:color="auto"/>
            <w:right w:val="none" w:sz="0" w:space="0" w:color="auto"/>
          </w:divBdr>
          <w:divsChild>
            <w:div w:id="1068117049">
              <w:marLeft w:val="0"/>
              <w:marRight w:val="0"/>
              <w:marTop w:val="0"/>
              <w:marBottom w:val="0"/>
              <w:divBdr>
                <w:top w:val="none" w:sz="0" w:space="0" w:color="auto"/>
                <w:left w:val="none" w:sz="0" w:space="0" w:color="auto"/>
                <w:bottom w:val="none" w:sz="0" w:space="0" w:color="auto"/>
                <w:right w:val="none" w:sz="0" w:space="0" w:color="auto"/>
              </w:divBdr>
              <w:divsChild>
                <w:div w:id="146577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869961">
          <w:marLeft w:val="0"/>
          <w:marRight w:val="0"/>
          <w:marTop w:val="300"/>
          <w:marBottom w:val="0"/>
          <w:divBdr>
            <w:top w:val="none" w:sz="0" w:space="0" w:color="auto"/>
            <w:left w:val="none" w:sz="0" w:space="0" w:color="auto"/>
            <w:bottom w:val="none" w:sz="0" w:space="0" w:color="auto"/>
            <w:right w:val="none" w:sz="0" w:space="0" w:color="auto"/>
          </w:divBdr>
          <w:divsChild>
            <w:div w:id="419571439">
              <w:marLeft w:val="0"/>
              <w:marRight w:val="0"/>
              <w:marTop w:val="0"/>
              <w:marBottom w:val="0"/>
              <w:divBdr>
                <w:top w:val="none" w:sz="0" w:space="0" w:color="auto"/>
                <w:left w:val="none" w:sz="0" w:space="0" w:color="auto"/>
                <w:bottom w:val="none" w:sz="0" w:space="0" w:color="auto"/>
                <w:right w:val="none" w:sz="0" w:space="0" w:color="auto"/>
              </w:divBdr>
              <w:divsChild>
                <w:div w:id="34224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03061">
          <w:marLeft w:val="0"/>
          <w:marRight w:val="0"/>
          <w:marTop w:val="300"/>
          <w:marBottom w:val="0"/>
          <w:divBdr>
            <w:top w:val="none" w:sz="0" w:space="0" w:color="auto"/>
            <w:left w:val="none" w:sz="0" w:space="0" w:color="auto"/>
            <w:bottom w:val="none" w:sz="0" w:space="0" w:color="auto"/>
            <w:right w:val="none" w:sz="0" w:space="0" w:color="auto"/>
          </w:divBdr>
          <w:divsChild>
            <w:div w:id="2047021033">
              <w:marLeft w:val="0"/>
              <w:marRight w:val="0"/>
              <w:marTop w:val="0"/>
              <w:marBottom w:val="0"/>
              <w:divBdr>
                <w:top w:val="none" w:sz="0" w:space="0" w:color="auto"/>
                <w:left w:val="none" w:sz="0" w:space="0" w:color="auto"/>
                <w:bottom w:val="none" w:sz="0" w:space="0" w:color="auto"/>
                <w:right w:val="none" w:sz="0" w:space="0" w:color="auto"/>
              </w:divBdr>
              <w:divsChild>
                <w:div w:id="24773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651187">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
        <w:div w:id="1092433337">
          <w:marLeft w:val="0"/>
          <w:marRight w:val="0"/>
          <w:marTop w:val="0"/>
          <w:marBottom w:val="0"/>
          <w:divBdr>
            <w:top w:val="none" w:sz="0" w:space="0" w:color="auto"/>
            <w:left w:val="none" w:sz="0" w:space="0" w:color="auto"/>
            <w:bottom w:val="none" w:sz="0" w:space="0" w:color="auto"/>
            <w:right w:val="none" w:sz="0" w:space="0" w:color="auto"/>
          </w:divBdr>
          <w:divsChild>
            <w:div w:id="445538853">
              <w:marLeft w:val="0"/>
              <w:marRight w:val="0"/>
              <w:marTop w:val="0"/>
              <w:marBottom w:val="0"/>
              <w:divBdr>
                <w:top w:val="none" w:sz="0" w:space="0" w:color="auto"/>
                <w:left w:val="none" w:sz="0" w:space="0" w:color="auto"/>
                <w:bottom w:val="none" w:sz="0" w:space="0" w:color="auto"/>
                <w:right w:val="none" w:sz="0" w:space="0" w:color="auto"/>
              </w:divBdr>
            </w:div>
          </w:divsChild>
        </w:div>
        <w:div w:id="40591300">
          <w:marLeft w:val="0"/>
          <w:marRight w:val="0"/>
          <w:marTop w:val="0"/>
          <w:marBottom w:val="0"/>
          <w:divBdr>
            <w:top w:val="none" w:sz="0" w:space="0" w:color="auto"/>
            <w:left w:val="none" w:sz="0" w:space="0" w:color="auto"/>
            <w:bottom w:val="none" w:sz="0" w:space="0" w:color="auto"/>
            <w:right w:val="none" w:sz="0" w:space="0" w:color="auto"/>
          </w:divBdr>
        </w:div>
        <w:div w:id="1140735222">
          <w:marLeft w:val="0"/>
          <w:marRight w:val="0"/>
          <w:marTop w:val="0"/>
          <w:marBottom w:val="0"/>
          <w:divBdr>
            <w:top w:val="none" w:sz="0" w:space="0" w:color="auto"/>
            <w:left w:val="none" w:sz="0" w:space="0" w:color="auto"/>
            <w:bottom w:val="none" w:sz="0" w:space="0" w:color="auto"/>
            <w:right w:val="none" w:sz="0" w:space="0" w:color="auto"/>
          </w:divBdr>
          <w:divsChild>
            <w:div w:id="1943880473">
              <w:marLeft w:val="0"/>
              <w:marRight w:val="0"/>
              <w:marTop w:val="0"/>
              <w:marBottom w:val="0"/>
              <w:divBdr>
                <w:top w:val="none" w:sz="0" w:space="0" w:color="auto"/>
                <w:left w:val="none" w:sz="0" w:space="0" w:color="auto"/>
                <w:bottom w:val="none" w:sz="0" w:space="0" w:color="auto"/>
                <w:right w:val="none" w:sz="0" w:space="0" w:color="auto"/>
              </w:divBdr>
            </w:div>
          </w:divsChild>
        </w:div>
        <w:div w:id="1224607677">
          <w:marLeft w:val="0"/>
          <w:marRight w:val="0"/>
          <w:marTop w:val="0"/>
          <w:marBottom w:val="0"/>
          <w:divBdr>
            <w:top w:val="none" w:sz="0" w:space="0" w:color="auto"/>
            <w:left w:val="none" w:sz="0" w:space="0" w:color="auto"/>
            <w:bottom w:val="none" w:sz="0" w:space="0" w:color="auto"/>
            <w:right w:val="none" w:sz="0" w:space="0" w:color="auto"/>
          </w:divBdr>
        </w:div>
        <w:div w:id="74399789">
          <w:marLeft w:val="0"/>
          <w:marRight w:val="0"/>
          <w:marTop w:val="0"/>
          <w:marBottom w:val="0"/>
          <w:divBdr>
            <w:top w:val="none" w:sz="0" w:space="0" w:color="auto"/>
            <w:left w:val="none" w:sz="0" w:space="0" w:color="auto"/>
            <w:bottom w:val="none" w:sz="0" w:space="0" w:color="auto"/>
            <w:right w:val="none" w:sz="0" w:space="0" w:color="auto"/>
          </w:divBdr>
          <w:divsChild>
            <w:div w:id="1455100726">
              <w:marLeft w:val="0"/>
              <w:marRight w:val="0"/>
              <w:marTop w:val="0"/>
              <w:marBottom w:val="0"/>
              <w:divBdr>
                <w:top w:val="none" w:sz="0" w:space="0" w:color="auto"/>
                <w:left w:val="none" w:sz="0" w:space="0" w:color="auto"/>
                <w:bottom w:val="none" w:sz="0" w:space="0" w:color="auto"/>
                <w:right w:val="none" w:sz="0" w:space="0" w:color="auto"/>
              </w:divBdr>
            </w:div>
          </w:divsChild>
        </w:div>
        <w:div w:id="398752816">
          <w:marLeft w:val="0"/>
          <w:marRight w:val="0"/>
          <w:marTop w:val="0"/>
          <w:marBottom w:val="0"/>
          <w:divBdr>
            <w:top w:val="none" w:sz="0" w:space="0" w:color="auto"/>
            <w:left w:val="none" w:sz="0" w:space="0" w:color="auto"/>
            <w:bottom w:val="none" w:sz="0" w:space="0" w:color="auto"/>
            <w:right w:val="none" w:sz="0" w:space="0" w:color="auto"/>
          </w:divBdr>
        </w:div>
        <w:div w:id="471102606">
          <w:marLeft w:val="0"/>
          <w:marRight w:val="0"/>
          <w:marTop w:val="0"/>
          <w:marBottom w:val="0"/>
          <w:divBdr>
            <w:top w:val="none" w:sz="0" w:space="0" w:color="auto"/>
            <w:left w:val="none" w:sz="0" w:space="0" w:color="auto"/>
            <w:bottom w:val="none" w:sz="0" w:space="0" w:color="auto"/>
            <w:right w:val="none" w:sz="0" w:space="0" w:color="auto"/>
          </w:divBdr>
          <w:divsChild>
            <w:div w:id="1855997077">
              <w:marLeft w:val="0"/>
              <w:marRight w:val="0"/>
              <w:marTop w:val="0"/>
              <w:marBottom w:val="0"/>
              <w:divBdr>
                <w:top w:val="none" w:sz="0" w:space="0" w:color="auto"/>
                <w:left w:val="none" w:sz="0" w:space="0" w:color="auto"/>
                <w:bottom w:val="none" w:sz="0" w:space="0" w:color="auto"/>
                <w:right w:val="none" w:sz="0" w:space="0" w:color="auto"/>
              </w:divBdr>
            </w:div>
          </w:divsChild>
        </w:div>
        <w:div w:id="363603754">
          <w:marLeft w:val="0"/>
          <w:marRight w:val="0"/>
          <w:marTop w:val="0"/>
          <w:marBottom w:val="0"/>
          <w:divBdr>
            <w:top w:val="none" w:sz="0" w:space="0" w:color="auto"/>
            <w:left w:val="none" w:sz="0" w:space="0" w:color="auto"/>
            <w:bottom w:val="none" w:sz="0" w:space="0" w:color="auto"/>
            <w:right w:val="none" w:sz="0" w:space="0" w:color="auto"/>
          </w:divBdr>
        </w:div>
        <w:div w:id="1129401874">
          <w:marLeft w:val="0"/>
          <w:marRight w:val="0"/>
          <w:marTop w:val="0"/>
          <w:marBottom w:val="0"/>
          <w:divBdr>
            <w:top w:val="none" w:sz="0" w:space="0" w:color="auto"/>
            <w:left w:val="none" w:sz="0" w:space="0" w:color="auto"/>
            <w:bottom w:val="none" w:sz="0" w:space="0" w:color="auto"/>
            <w:right w:val="none" w:sz="0" w:space="0" w:color="auto"/>
          </w:divBdr>
          <w:divsChild>
            <w:div w:id="2025473254">
              <w:marLeft w:val="0"/>
              <w:marRight w:val="0"/>
              <w:marTop w:val="0"/>
              <w:marBottom w:val="0"/>
              <w:divBdr>
                <w:top w:val="none" w:sz="0" w:space="0" w:color="auto"/>
                <w:left w:val="none" w:sz="0" w:space="0" w:color="auto"/>
                <w:bottom w:val="none" w:sz="0" w:space="0" w:color="auto"/>
                <w:right w:val="none" w:sz="0" w:space="0" w:color="auto"/>
              </w:divBdr>
            </w:div>
          </w:divsChild>
        </w:div>
        <w:div w:id="503592956">
          <w:marLeft w:val="0"/>
          <w:marRight w:val="0"/>
          <w:marTop w:val="0"/>
          <w:marBottom w:val="0"/>
          <w:divBdr>
            <w:top w:val="none" w:sz="0" w:space="0" w:color="auto"/>
            <w:left w:val="none" w:sz="0" w:space="0" w:color="auto"/>
            <w:bottom w:val="none" w:sz="0" w:space="0" w:color="auto"/>
            <w:right w:val="none" w:sz="0" w:space="0" w:color="auto"/>
          </w:divBdr>
        </w:div>
        <w:div w:id="1902211157">
          <w:marLeft w:val="0"/>
          <w:marRight w:val="0"/>
          <w:marTop w:val="0"/>
          <w:marBottom w:val="0"/>
          <w:divBdr>
            <w:top w:val="none" w:sz="0" w:space="0" w:color="auto"/>
            <w:left w:val="none" w:sz="0" w:space="0" w:color="auto"/>
            <w:bottom w:val="none" w:sz="0" w:space="0" w:color="auto"/>
            <w:right w:val="none" w:sz="0" w:space="0" w:color="auto"/>
          </w:divBdr>
          <w:divsChild>
            <w:div w:id="1201865127">
              <w:marLeft w:val="0"/>
              <w:marRight w:val="0"/>
              <w:marTop w:val="0"/>
              <w:marBottom w:val="0"/>
              <w:divBdr>
                <w:top w:val="none" w:sz="0" w:space="0" w:color="auto"/>
                <w:left w:val="none" w:sz="0" w:space="0" w:color="auto"/>
                <w:bottom w:val="none" w:sz="0" w:space="0" w:color="auto"/>
                <w:right w:val="none" w:sz="0" w:space="0" w:color="auto"/>
              </w:divBdr>
            </w:div>
          </w:divsChild>
        </w:div>
        <w:div w:id="648171288">
          <w:marLeft w:val="0"/>
          <w:marRight w:val="0"/>
          <w:marTop w:val="0"/>
          <w:marBottom w:val="0"/>
          <w:divBdr>
            <w:top w:val="none" w:sz="0" w:space="0" w:color="auto"/>
            <w:left w:val="none" w:sz="0" w:space="0" w:color="auto"/>
            <w:bottom w:val="none" w:sz="0" w:space="0" w:color="auto"/>
            <w:right w:val="none" w:sz="0" w:space="0" w:color="auto"/>
          </w:divBdr>
        </w:div>
        <w:div w:id="2138255064">
          <w:marLeft w:val="0"/>
          <w:marRight w:val="0"/>
          <w:marTop w:val="0"/>
          <w:marBottom w:val="0"/>
          <w:divBdr>
            <w:top w:val="none" w:sz="0" w:space="0" w:color="auto"/>
            <w:left w:val="none" w:sz="0" w:space="0" w:color="auto"/>
            <w:bottom w:val="none" w:sz="0" w:space="0" w:color="auto"/>
            <w:right w:val="none" w:sz="0" w:space="0" w:color="auto"/>
          </w:divBdr>
          <w:divsChild>
            <w:div w:id="1812089915">
              <w:marLeft w:val="0"/>
              <w:marRight w:val="0"/>
              <w:marTop w:val="0"/>
              <w:marBottom w:val="0"/>
              <w:divBdr>
                <w:top w:val="none" w:sz="0" w:space="0" w:color="auto"/>
                <w:left w:val="none" w:sz="0" w:space="0" w:color="auto"/>
                <w:bottom w:val="none" w:sz="0" w:space="0" w:color="auto"/>
                <w:right w:val="none" w:sz="0" w:space="0" w:color="auto"/>
              </w:divBdr>
            </w:div>
          </w:divsChild>
        </w:div>
        <w:div w:id="144857223">
          <w:marLeft w:val="0"/>
          <w:marRight w:val="0"/>
          <w:marTop w:val="300"/>
          <w:marBottom w:val="0"/>
          <w:divBdr>
            <w:top w:val="none" w:sz="0" w:space="0" w:color="auto"/>
            <w:left w:val="none" w:sz="0" w:space="0" w:color="auto"/>
            <w:bottom w:val="none" w:sz="0" w:space="0" w:color="auto"/>
            <w:right w:val="none" w:sz="0" w:space="0" w:color="auto"/>
          </w:divBdr>
          <w:divsChild>
            <w:div w:id="639581555">
              <w:marLeft w:val="0"/>
              <w:marRight w:val="0"/>
              <w:marTop w:val="0"/>
              <w:marBottom w:val="0"/>
              <w:divBdr>
                <w:top w:val="none" w:sz="0" w:space="0" w:color="auto"/>
                <w:left w:val="none" w:sz="0" w:space="0" w:color="auto"/>
                <w:bottom w:val="none" w:sz="0" w:space="0" w:color="auto"/>
                <w:right w:val="none" w:sz="0" w:space="0" w:color="auto"/>
              </w:divBdr>
              <w:divsChild>
                <w:div w:id="529298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55319">
          <w:marLeft w:val="0"/>
          <w:marRight w:val="0"/>
          <w:marTop w:val="300"/>
          <w:marBottom w:val="0"/>
          <w:divBdr>
            <w:top w:val="none" w:sz="0" w:space="0" w:color="auto"/>
            <w:left w:val="none" w:sz="0" w:space="0" w:color="auto"/>
            <w:bottom w:val="none" w:sz="0" w:space="0" w:color="auto"/>
            <w:right w:val="none" w:sz="0" w:space="0" w:color="auto"/>
          </w:divBdr>
          <w:divsChild>
            <w:div w:id="855734126">
              <w:marLeft w:val="0"/>
              <w:marRight w:val="0"/>
              <w:marTop w:val="0"/>
              <w:marBottom w:val="0"/>
              <w:divBdr>
                <w:top w:val="none" w:sz="0" w:space="0" w:color="auto"/>
                <w:left w:val="none" w:sz="0" w:space="0" w:color="auto"/>
                <w:bottom w:val="none" w:sz="0" w:space="0" w:color="auto"/>
                <w:right w:val="none" w:sz="0" w:space="0" w:color="auto"/>
              </w:divBdr>
              <w:divsChild>
                <w:div w:id="12692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36575">
          <w:marLeft w:val="0"/>
          <w:marRight w:val="0"/>
          <w:marTop w:val="300"/>
          <w:marBottom w:val="0"/>
          <w:divBdr>
            <w:top w:val="none" w:sz="0" w:space="0" w:color="auto"/>
            <w:left w:val="none" w:sz="0" w:space="0" w:color="auto"/>
            <w:bottom w:val="none" w:sz="0" w:space="0" w:color="auto"/>
            <w:right w:val="none" w:sz="0" w:space="0" w:color="auto"/>
          </w:divBdr>
          <w:divsChild>
            <w:div w:id="2112779068">
              <w:marLeft w:val="0"/>
              <w:marRight w:val="0"/>
              <w:marTop w:val="0"/>
              <w:marBottom w:val="0"/>
              <w:divBdr>
                <w:top w:val="none" w:sz="0" w:space="0" w:color="auto"/>
                <w:left w:val="none" w:sz="0" w:space="0" w:color="auto"/>
                <w:bottom w:val="none" w:sz="0" w:space="0" w:color="auto"/>
                <w:right w:val="none" w:sz="0" w:space="0" w:color="auto"/>
              </w:divBdr>
              <w:divsChild>
                <w:div w:id="155184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129307">
          <w:marLeft w:val="0"/>
          <w:marRight w:val="0"/>
          <w:marTop w:val="300"/>
          <w:marBottom w:val="0"/>
          <w:divBdr>
            <w:top w:val="none" w:sz="0" w:space="0" w:color="auto"/>
            <w:left w:val="none" w:sz="0" w:space="0" w:color="auto"/>
            <w:bottom w:val="none" w:sz="0" w:space="0" w:color="auto"/>
            <w:right w:val="none" w:sz="0" w:space="0" w:color="auto"/>
          </w:divBdr>
          <w:divsChild>
            <w:div w:id="1062680671">
              <w:marLeft w:val="0"/>
              <w:marRight w:val="0"/>
              <w:marTop w:val="0"/>
              <w:marBottom w:val="0"/>
              <w:divBdr>
                <w:top w:val="none" w:sz="0" w:space="0" w:color="auto"/>
                <w:left w:val="none" w:sz="0" w:space="0" w:color="auto"/>
                <w:bottom w:val="none" w:sz="0" w:space="0" w:color="auto"/>
                <w:right w:val="none" w:sz="0" w:space="0" w:color="auto"/>
              </w:divBdr>
              <w:divsChild>
                <w:div w:id="11244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7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994">
          <w:marLeft w:val="0"/>
          <w:marRight w:val="0"/>
          <w:marTop w:val="0"/>
          <w:marBottom w:val="0"/>
          <w:divBdr>
            <w:top w:val="none" w:sz="0" w:space="0" w:color="auto"/>
            <w:left w:val="none" w:sz="0" w:space="0" w:color="auto"/>
            <w:bottom w:val="none" w:sz="0" w:space="0" w:color="auto"/>
            <w:right w:val="none" w:sz="0" w:space="0" w:color="auto"/>
          </w:divBdr>
        </w:div>
        <w:div w:id="1227256900">
          <w:marLeft w:val="0"/>
          <w:marRight w:val="0"/>
          <w:marTop w:val="0"/>
          <w:marBottom w:val="0"/>
          <w:divBdr>
            <w:top w:val="none" w:sz="0" w:space="0" w:color="auto"/>
            <w:left w:val="none" w:sz="0" w:space="0" w:color="auto"/>
            <w:bottom w:val="none" w:sz="0" w:space="0" w:color="auto"/>
            <w:right w:val="none" w:sz="0" w:space="0" w:color="auto"/>
          </w:divBdr>
          <w:divsChild>
            <w:div w:id="1212380830">
              <w:marLeft w:val="0"/>
              <w:marRight w:val="0"/>
              <w:marTop w:val="0"/>
              <w:marBottom w:val="0"/>
              <w:divBdr>
                <w:top w:val="none" w:sz="0" w:space="0" w:color="auto"/>
                <w:left w:val="none" w:sz="0" w:space="0" w:color="auto"/>
                <w:bottom w:val="none" w:sz="0" w:space="0" w:color="auto"/>
                <w:right w:val="none" w:sz="0" w:space="0" w:color="auto"/>
              </w:divBdr>
            </w:div>
          </w:divsChild>
        </w:div>
        <w:div w:id="161090869">
          <w:marLeft w:val="0"/>
          <w:marRight w:val="0"/>
          <w:marTop w:val="0"/>
          <w:marBottom w:val="0"/>
          <w:divBdr>
            <w:top w:val="none" w:sz="0" w:space="0" w:color="auto"/>
            <w:left w:val="none" w:sz="0" w:space="0" w:color="auto"/>
            <w:bottom w:val="none" w:sz="0" w:space="0" w:color="auto"/>
            <w:right w:val="none" w:sz="0" w:space="0" w:color="auto"/>
          </w:divBdr>
        </w:div>
        <w:div w:id="1856260435">
          <w:marLeft w:val="0"/>
          <w:marRight w:val="0"/>
          <w:marTop w:val="0"/>
          <w:marBottom w:val="0"/>
          <w:divBdr>
            <w:top w:val="none" w:sz="0" w:space="0" w:color="auto"/>
            <w:left w:val="none" w:sz="0" w:space="0" w:color="auto"/>
            <w:bottom w:val="none" w:sz="0" w:space="0" w:color="auto"/>
            <w:right w:val="none" w:sz="0" w:space="0" w:color="auto"/>
          </w:divBdr>
          <w:divsChild>
            <w:div w:id="965307809">
              <w:marLeft w:val="0"/>
              <w:marRight w:val="0"/>
              <w:marTop w:val="0"/>
              <w:marBottom w:val="0"/>
              <w:divBdr>
                <w:top w:val="none" w:sz="0" w:space="0" w:color="auto"/>
                <w:left w:val="none" w:sz="0" w:space="0" w:color="auto"/>
                <w:bottom w:val="none" w:sz="0" w:space="0" w:color="auto"/>
                <w:right w:val="none" w:sz="0" w:space="0" w:color="auto"/>
              </w:divBdr>
            </w:div>
          </w:divsChild>
        </w:div>
        <w:div w:id="423843189">
          <w:marLeft w:val="0"/>
          <w:marRight w:val="0"/>
          <w:marTop w:val="0"/>
          <w:marBottom w:val="0"/>
          <w:divBdr>
            <w:top w:val="none" w:sz="0" w:space="0" w:color="auto"/>
            <w:left w:val="none" w:sz="0" w:space="0" w:color="auto"/>
            <w:bottom w:val="none" w:sz="0" w:space="0" w:color="auto"/>
            <w:right w:val="none" w:sz="0" w:space="0" w:color="auto"/>
          </w:divBdr>
        </w:div>
        <w:div w:id="1689598523">
          <w:marLeft w:val="0"/>
          <w:marRight w:val="0"/>
          <w:marTop w:val="0"/>
          <w:marBottom w:val="0"/>
          <w:divBdr>
            <w:top w:val="none" w:sz="0" w:space="0" w:color="auto"/>
            <w:left w:val="none" w:sz="0" w:space="0" w:color="auto"/>
            <w:bottom w:val="none" w:sz="0" w:space="0" w:color="auto"/>
            <w:right w:val="none" w:sz="0" w:space="0" w:color="auto"/>
          </w:divBdr>
          <w:divsChild>
            <w:div w:id="2102868331">
              <w:marLeft w:val="0"/>
              <w:marRight w:val="0"/>
              <w:marTop w:val="0"/>
              <w:marBottom w:val="0"/>
              <w:divBdr>
                <w:top w:val="none" w:sz="0" w:space="0" w:color="auto"/>
                <w:left w:val="none" w:sz="0" w:space="0" w:color="auto"/>
                <w:bottom w:val="none" w:sz="0" w:space="0" w:color="auto"/>
                <w:right w:val="none" w:sz="0" w:space="0" w:color="auto"/>
              </w:divBdr>
            </w:div>
          </w:divsChild>
        </w:div>
        <w:div w:id="2114083194">
          <w:marLeft w:val="0"/>
          <w:marRight w:val="0"/>
          <w:marTop w:val="0"/>
          <w:marBottom w:val="0"/>
          <w:divBdr>
            <w:top w:val="none" w:sz="0" w:space="0" w:color="auto"/>
            <w:left w:val="none" w:sz="0" w:space="0" w:color="auto"/>
            <w:bottom w:val="none" w:sz="0" w:space="0" w:color="auto"/>
            <w:right w:val="none" w:sz="0" w:space="0" w:color="auto"/>
          </w:divBdr>
        </w:div>
        <w:div w:id="1373456357">
          <w:marLeft w:val="0"/>
          <w:marRight w:val="0"/>
          <w:marTop w:val="0"/>
          <w:marBottom w:val="0"/>
          <w:divBdr>
            <w:top w:val="none" w:sz="0" w:space="0" w:color="auto"/>
            <w:left w:val="none" w:sz="0" w:space="0" w:color="auto"/>
            <w:bottom w:val="none" w:sz="0" w:space="0" w:color="auto"/>
            <w:right w:val="none" w:sz="0" w:space="0" w:color="auto"/>
          </w:divBdr>
          <w:divsChild>
            <w:div w:id="1329938896">
              <w:marLeft w:val="0"/>
              <w:marRight w:val="0"/>
              <w:marTop w:val="0"/>
              <w:marBottom w:val="0"/>
              <w:divBdr>
                <w:top w:val="none" w:sz="0" w:space="0" w:color="auto"/>
                <w:left w:val="none" w:sz="0" w:space="0" w:color="auto"/>
                <w:bottom w:val="none" w:sz="0" w:space="0" w:color="auto"/>
                <w:right w:val="none" w:sz="0" w:space="0" w:color="auto"/>
              </w:divBdr>
            </w:div>
          </w:divsChild>
        </w:div>
        <w:div w:id="782463493">
          <w:marLeft w:val="0"/>
          <w:marRight w:val="0"/>
          <w:marTop w:val="0"/>
          <w:marBottom w:val="0"/>
          <w:divBdr>
            <w:top w:val="none" w:sz="0" w:space="0" w:color="auto"/>
            <w:left w:val="none" w:sz="0" w:space="0" w:color="auto"/>
            <w:bottom w:val="none" w:sz="0" w:space="0" w:color="auto"/>
            <w:right w:val="none" w:sz="0" w:space="0" w:color="auto"/>
          </w:divBdr>
        </w:div>
        <w:div w:id="1009596377">
          <w:marLeft w:val="0"/>
          <w:marRight w:val="0"/>
          <w:marTop w:val="0"/>
          <w:marBottom w:val="0"/>
          <w:divBdr>
            <w:top w:val="none" w:sz="0" w:space="0" w:color="auto"/>
            <w:left w:val="none" w:sz="0" w:space="0" w:color="auto"/>
            <w:bottom w:val="none" w:sz="0" w:space="0" w:color="auto"/>
            <w:right w:val="none" w:sz="0" w:space="0" w:color="auto"/>
          </w:divBdr>
          <w:divsChild>
            <w:div w:id="1253272925">
              <w:marLeft w:val="0"/>
              <w:marRight w:val="0"/>
              <w:marTop w:val="0"/>
              <w:marBottom w:val="0"/>
              <w:divBdr>
                <w:top w:val="none" w:sz="0" w:space="0" w:color="auto"/>
                <w:left w:val="none" w:sz="0" w:space="0" w:color="auto"/>
                <w:bottom w:val="none" w:sz="0" w:space="0" w:color="auto"/>
                <w:right w:val="none" w:sz="0" w:space="0" w:color="auto"/>
              </w:divBdr>
            </w:div>
          </w:divsChild>
        </w:div>
        <w:div w:id="117064949">
          <w:marLeft w:val="0"/>
          <w:marRight w:val="0"/>
          <w:marTop w:val="0"/>
          <w:marBottom w:val="0"/>
          <w:divBdr>
            <w:top w:val="none" w:sz="0" w:space="0" w:color="auto"/>
            <w:left w:val="none" w:sz="0" w:space="0" w:color="auto"/>
            <w:bottom w:val="none" w:sz="0" w:space="0" w:color="auto"/>
            <w:right w:val="none" w:sz="0" w:space="0" w:color="auto"/>
          </w:divBdr>
        </w:div>
        <w:div w:id="621421423">
          <w:marLeft w:val="0"/>
          <w:marRight w:val="0"/>
          <w:marTop w:val="0"/>
          <w:marBottom w:val="0"/>
          <w:divBdr>
            <w:top w:val="none" w:sz="0" w:space="0" w:color="auto"/>
            <w:left w:val="none" w:sz="0" w:space="0" w:color="auto"/>
            <w:bottom w:val="none" w:sz="0" w:space="0" w:color="auto"/>
            <w:right w:val="none" w:sz="0" w:space="0" w:color="auto"/>
          </w:divBdr>
          <w:divsChild>
            <w:div w:id="218170903">
              <w:marLeft w:val="0"/>
              <w:marRight w:val="0"/>
              <w:marTop w:val="0"/>
              <w:marBottom w:val="0"/>
              <w:divBdr>
                <w:top w:val="none" w:sz="0" w:space="0" w:color="auto"/>
                <w:left w:val="none" w:sz="0" w:space="0" w:color="auto"/>
                <w:bottom w:val="none" w:sz="0" w:space="0" w:color="auto"/>
                <w:right w:val="none" w:sz="0" w:space="0" w:color="auto"/>
              </w:divBdr>
            </w:div>
          </w:divsChild>
        </w:div>
        <w:div w:id="2092971777">
          <w:marLeft w:val="0"/>
          <w:marRight w:val="0"/>
          <w:marTop w:val="0"/>
          <w:marBottom w:val="0"/>
          <w:divBdr>
            <w:top w:val="none" w:sz="0" w:space="0" w:color="auto"/>
            <w:left w:val="none" w:sz="0" w:space="0" w:color="auto"/>
            <w:bottom w:val="none" w:sz="0" w:space="0" w:color="auto"/>
            <w:right w:val="none" w:sz="0" w:space="0" w:color="auto"/>
          </w:divBdr>
        </w:div>
        <w:div w:id="854804738">
          <w:marLeft w:val="0"/>
          <w:marRight w:val="0"/>
          <w:marTop w:val="0"/>
          <w:marBottom w:val="0"/>
          <w:divBdr>
            <w:top w:val="none" w:sz="0" w:space="0" w:color="auto"/>
            <w:left w:val="none" w:sz="0" w:space="0" w:color="auto"/>
            <w:bottom w:val="none" w:sz="0" w:space="0" w:color="auto"/>
            <w:right w:val="none" w:sz="0" w:space="0" w:color="auto"/>
          </w:divBdr>
          <w:divsChild>
            <w:div w:id="1087845875">
              <w:marLeft w:val="0"/>
              <w:marRight w:val="0"/>
              <w:marTop w:val="0"/>
              <w:marBottom w:val="0"/>
              <w:divBdr>
                <w:top w:val="none" w:sz="0" w:space="0" w:color="auto"/>
                <w:left w:val="none" w:sz="0" w:space="0" w:color="auto"/>
                <w:bottom w:val="none" w:sz="0" w:space="0" w:color="auto"/>
                <w:right w:val="none" w:sz="0" w:space="0" w:color="auto"/>
              </w:divBdr>
            </w:div>
          </w:divsChild>
        </w:div>
        <w:div w:id="190921094">
          <w:marLeft w:val="0"/>
          <w:marRight w:val="0"/>
          <w:marTop w:val="300"/>
          <w:marBottom w:val="0"/>
          <w:divBdr>
            <w:top w:val="none" w:sz="0" w:space="0" w:color="auto"/>
            <w:left w:val="none" w:sz="0" w:space="0" w:color="auto"/>
            <w:bottom w:val="none" w:sz="0" w:space="0" w:color="auto"/>
            <w:right w:val="none" w:sz="0" w:space="0" w:color="auto"/>
          </w:divBdr>
          <w:divsChild>
            <w:div w:id="1288077101">
              <w:marLeft w:val="0"/>
              <w:marRight w:val="0"/>
              <w:marTop w:val="0"/>
              <w:marBottom w:val="0"/>
              <w:divBdr>
                <w:top w:val="none" w:sz="0" w:space="0" w:color="auto"/>
                <w:left w:val="none" w:sz="0" w:space="0" w:color="auto"/>
                <w:bottom w:val="none" w:sz="0" w:space="0" w:color="auto"/>
                <w:right w:val="none" w:sz="0" w:space="0" w:color="auto"/>
              </w:divBdr>
              <w:divsChild>
                <w:div w:id="1741443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495517">
          <w:marLeft w:val="0"/>
          <w:marRight w:val="0"/>
          <w:marTop w:val="300"/>
          <w:marBottom w:val="0"/>
          <w:divBdr>
            <w:top w:val="none" w:sz="0" w:space="0" w:color="auto"/>
            <w:left w:val="none" w:sz="0" w:space="0" w:color="auto"/>
            <w:bottom w:val="none" w:sz="0" w:space="0" w:color="auto"/>
            <w:right w:val="none" w:sz="0" w:space="0" w:color="auto"/>
          </w:divBdr>
          <w:divsChild>
            <w:div w:id="920523929">
              <w:marLeft w:val="0"/>
              <w:marRight w:val="0"/>
              <w:marTop w:val="0"/>
              <w:marBottom w:val="0"/>
              <w:divBdr>
                <w:top w:val="none" w:sz="0" w:space="0" w:color="auto"/>
                <w:left w:val="none" w:sz="0" w:space="0" w:color="auto"/>
                <w:bottom w:val="none" w:sz="0" w:space="0" w:color="auto"/>
                <w:right w:val="none" w:sz="0" w:space="0" w:color="auto"/>
              </w:divBdr>
              <w:divsChild>
                <w:div w:id="196071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927126">
          <w:marLeft w:val="0"/>
          <w:marRight w:val="0"/>
          <w:marTop w:val="300"/>
          <w:marBottom w:val="0"/>
          <w:divBdr>
            <w:top w:val="none" w:sz="0" w:space="0" w:color="auto"/>
            <w:left w:val="none" w:sz="0" w:space="0" w:color="auto"/>
            <w:bottom w:val="none" w:sz="0" w:space="0" w:color="auto"/>
            <w:right w:val="none" w:sz="0" w:space="0" w:color="auto"/>
          </w:divBdr>
          <w:divsChild>
            <w:div w:id="641616050">
              <w:marLeft w:val="0"/>
              <w:marRight w:val="0"/>
              <w:marTop w:val="0"/>
              <w:marBottom w:val="0"/>
              <w:divBdr>
                <w:top w:val="none" w:sz="0" w:space="0" w:color="auto"/>
                <w:left w:val="none" w:sz="0" w:space="0" w:color="auto"/>
                <w:bottom w:val="none" w:sz="0" w:space="0" w:color="auto"/>
                <w:right w:val="none" w:sz="0" w:space="0" w:color="auto"/>
              </w:divBdr>
              <w:divsChild>
                <w:div w:id="13541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4231">
          <w:marLeft w:val="0"/>
          <w:marRight w:val="0"/>
          <w:marTop w:val="300"/>
          <w:marBottom w:val="0"/>
          <w:divBdr>
            <w:top w:val="none" w:sz="0" w:space="0" w:color="auto"/>
            <w:left w:val="none" w:sz="0" w:space="0" w:color="auto"/>
            <w:bottom w:val="none" w:sz="0" w:space="0" w:color="auto"/>
            <w:right w:val="none" w:sz="0" w:space="0" w:color="auto"/>
          </w:divBdr>
          <w:divsChild>
            <w:div w:id="777022437">
              <w:marLeft w:val="0"/>
              <w:marRight w:val="0"/>
              <w:marTop w:val="0"/>
              <w:marBottom w:val="0"/>
              <w:divBdr>
                <w:top w:val="none" w:sz="0" w:space="0" w:color="auto"/>
                <w:left w:val="none" w:sz="0" w:space="0" w:color="auto"/>
                <w:bottom w:val="none" w:sz="0" w:space="0" w:color="auto"/>
                <w:right w:val="none" w:sz="0" w:space="0" w:color="auto"/>
              </w:divBdr>
              <w:divsChild>
                <w:div w:id="39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15473">
      <w:bodyDiv w:val="1"/>
      <w:marLeft w:val="0"/>
      <w:marRight w:val="0"/>
      <w:marTop w:val="0"/>
      <w:marBottom w:val="0"/>
      <w:divBdr>
        <w:top w:val="none" w:sz="0" w:space="0" w:color="auto"/>
        <w:left w:val="none" w:sz="0" w:space="0" w:color="auto"/>
        <w:bottom w:val="none" w:sz="0" w:space="0" w:color="auto"/>
        <w:right w:val="none" w:sz="0" w:space="0" w:color="auto"/>
      </w:divBdr>
      <w:divsChild>
        <w:div w:id="1846164203">
          <w:marLeft w:val="0"/>
          <w:marRight w:val="0"/>
          <w:marTop w:val="0"/>
          <w:marBottom w:val="0"/>
          <w:divBdr>
            <w:top w:val="none" w:sz="0" w:space="0" w:color="auto"/>
            <w:left w:val="none" w:sz="0" w:space="0" w:color="auto"/>
            <w:bottom w:val="none" w:sz="0" w:space="0" w:color="auto"/>
            <w:right w:val="none" w:sz="0" w:space="0" w:color="auto"/>
          </w:divBdr>
        </w:div>
        <w:div w:id="1120535411">
          <w:marLeft w:val="0"/>
          <w:marRight w:val="0"/>
          <w:marTop w:val="0"/>
          <w:marBottom w:val="0"/>
          <w:divBdr>
            <w:top w:val="none" w:sz="0" w:space="0" w:color="auto"/>
            <w:left w:val="none" w:sz="0" w:space="0" w:color="auto"/>
            <w:bottom w:val="none" w:sz="0" w:space="0" w:color="auto"/>
            <w:right w:val="none" w:sz="0" w:space="0" w:color="auto"/>
          </w:divBdr>
          <w:divsChild>
            <w:div w:id="1419794183">
              <w:marLeft w:val="0"/>
              <w:marRight w:val="0"/>
              <w:marTop w:val="0"/>
              <w:marBottom w:val="0"/>
              <w:divBdr>
                <w:top w:val="none" w:sz="0" w:space="0" w:color="auto"/>
                <w:left w:val="none" w:sz="0" w:space="0" w:color="auto"/>
                <w:bottom w:val="none" w:sz="0" w:space="0" w:color="auto"/>
                <w:right w:val="none" w:sz="0" w:space="0" w:color="auto"/>
              </w:divBdr>
            </w:div>
          </w:divsChild>
        </w:div>
        <w:div w:id="1500076657">
          <w:marLeft w:val="0"/>
          <w:marRight w:val="0"/>
          <w:marTop w:val="0"/>
          <w:marBottom w:val="0"/>
          <w:divBdr>
            <w:top w:val="none" w:sz="0" w:space="0" w:color="auto"/>
            <w:left w:val="none" w:sz="0" w:space="0" w:color="auto"/>
            <w:bottom w:val="none" w:sz="0" w:space="0" w:color="auto"/>
            <w:right w:val="none" w:sz="0" w:space="0" w:color="auto"/>
          </w:divBdr>
        </w:div>
        <w:div w:id="648942155">
          <w:marLeft w:val="0"/>
          <w:marRight w:val="0"/>
          <w:marTop w:val="0"/>
          <w:marBottom w:val="0"/>
          <w:divBdr>
            <w:top w:val="none" w:sz="0" w:space="0" w:color="auto"/>
            <w:left w:val="none" w:sz="0" w:space="0" w:color="auto"/>
            <w:bottom w:val="none" w:sz="0" w:space="0" w:color="auto"/>
            <w:right w:val="none" w:sz="0" w:space="0" w:color="auto"/>
          </w:divBdr>
          <w:divsChild>
            <w:div w:id="1046756627">
              <w:marLeft w:val="0"/>
              <w:marRight w:val="0"/>
              <w:marTop w:val="0"/>
              <w:marBottom w:val="0"/>
              <w:divBdr>
                <w:top w:val="none" w:sz="0" w:space="0" w:color="auto"/>
                <w:left w:val="none" w:sz="0" w:space="0" w:color="auto"/>
                <w:bottom w:val="none" w:sz="0" w:space="0" w:color="auto"/>
                <w:right w:val="none" w:sz="0" w:space="0" w:color="auto"/>
              </w:divBdr>
            </w:div>
          </w:divsChild>
        </w:div>
        <w:div w:id="1097797188">
          <w:marLeft w:val="0"/>
          <w:marRight w:val="0"/>
          <w:marTop w:val="0"/>
          <w:marBottom w:val="0"/>
          <w:divBdr>
            <w:top w:val="none" w:sz="0" w:space="0" w:color="auto"/>
            <w:left w:val="none" w:sz="0" w:space="0" w:color="auto"/>
            <w:bottom w:val="none" w:sz="0" w:space="0" w:color="auto"/>
            <w:right w:val="none" w:sz="0" w:space="0" w:color="auto"/>
          </w:divBdr>
        </w:div>
        <w:div w:id="1863123472">
          <w:marLeft w:val="0"/>
          <w:marRight w:val="0"/>
          <w:marTop w:val="0"/>
          <w:marBottom w:val="0"/>
          <w:divBdr>
            <w:top w:val="none" w:sz="0" w:space="0" w:color="auto"/>
            <w:left w:val="none" w:sz="0" w:space="0" w:color="auto"/>
            <w:bottom w:val="none" w:sz="0" w:space="0" w:color="auto"/>
            <w:right w:val="none" w:sz="0" w:space="0" w:color="auto"/>
          </w:divBdr>
          <w:divsChild>
            <w:div w:id="1689479118">
              <w:marLeft w:val="0"/>
              <w:marRight w:val="0"/>
              <w:marTop w:val="0"/>
              <w:marBottom w:val="0"/>
              <w:divBdr>
                <w:top w:val="none" w:sz="0" w:space="0" w:color="auto"/>
                <w:left w:val="none" w:sz="0" w:space="0" w:color="auto"/>
                <w:bottom w:val="none" w:sz="0" w:space="0" w:color="auto"/>
                <w:right w:val="none" w:sz="0" w:space="0" w:color="auto"/>
              </w:divBdr>
            </w:div>
          </w:divsChild>
        </w:div>
        <w:div w:id="714307875">
          <w:marLeft w:val="0"/>
          <w:marRight w:val="0"/>
          <w:marTop w:val="0"/>
          <w:marBottom w:val="0"/>
          <w:divBdr>
            <w:top w:val="none" w:sz="0" w:space="0" w:color="auto"/>
            <w:left w:val="none" w:sz="0" w:space="0" w:color="auto"/>
            <w:bottom w:val="none" w:sz="0" w:space="0" w:color="auto"/>
            <w:right w:val="none" w:sz="0" w:space="0" w:color="auto"/>
          </w:divBdr>
        </w:div>
        <w:div w:id="93941121">
          <w:marLeft w:val="0"/>
          <w:marRight w:val="0"/>
          <w:marTop w:val="0"/>
          <w:marBottom w:val="0"/>
          <w:divBdr>
            <w:top w:val="none" w:sz="0" w:space="0" w:color="auto"/>
            <w:left w:val="none" w:sz="0" w:space="0" w:color="auto"/>
            <w:bottom w:val="none" w:sz="0" w:space="0" w:color="auto"/>
            <w:right w:val="none" w:sz="0" w:space="0" w:color="auto"/>
          </w:divBdr>
          <w:divsChild>
            <w:div w:id="1374693152">
              <w:marLeft w:val="0"/>
              <w:marRight w:val="0"/>
              <w:marTop w:val="0"/>
              <w:marBottom w:val="0"/>
              <w:divBdr>
                <w:top w:val="none" w:sz="0" w:space="0" w:color="auto"/>
                <w:left w:val="none" w:sz="0" w:space="0" w:color="auto"/>
                <w:bottom w:val="none" w:sz="0" w:space="0" w:color="auto"/>
                <w:right w:val="none" w:sz="0" w:space="0" w:color="auto"/>
              </w:divBdr>
            </w:div>
          </w:divsChild>
        </w:div>
        <w:div w:id="549417847">
          <w:marLeft w:val="0"/>
          <w:marRight w:val="0"/>
          <w:marTop w:val="0"/>
          <w:marBottom w:val="0"/>
          <w:divBdr>
            <w:top w:val="none" w:sz="0" w:space="0" w:color="auto"/>
            <w:left w:val="none" w:sz="0" w:space="0" w:color="auto"/>
            <w:bottom w:val="none" w:sz="0" w:space="0" w:color="auto"/>
            <w:right w:val="none" w:sz="0" w:space="0" w:color="auto"/>
          </w:divBdr>
        </w:div>
        <w:div w:id="1143431574">
          <w:marLeft w:val="0"/>
          <w:marRight w:val="0"/>
          <w:marTop w:val="0"/>
          <w:marBottom w:val="0"/>
          <w:divBdr>
            <w:top w:val="none" w:sz="0" w:space="0" w:color="auto"/>
            <w:left w:val="none" w:sz="0" w:space="0" w:color="auto"/>
            <w:bottom w:val="none" w:sz="0" w:space="0" w:color="auto"/>
            <w:right w:val="none" w:sz="0" w:space="0" w:color="auto"/>
          </w:divBdr>
          <w:divsChild>
            <w:div w:id="968900114">
              <w:marLeft w:val="0"/>
              <w:marRight w:val="0"/>
              <w:marTop w:val="0"/>
              <w:marBottom w:val="0"/>
              <w:divBdr>
                <w:top w:val="none" w:sz="0" w:space="0" w:color="auto"/>
                <w:left w:val="none" w:sz="0" w:space="0" w:color="auto"/>
                <w:bottom w:val="none" w:sz="0" w:space="0" w:color="auto"/>
                <w:right w:val="none" w:sz="0" w:space="0" w:color="auto"/>
              </w:divBdr>
            </w:div>
          </w:divsChild>
        </w:div>
        <w:div w:id="1542672992">
          <w:marLeft w:val="0"/>
          <w:marRight w:val="0"/>
          <w:marTop w:val="0"/>
          <w:marBottom w:val="0"/>
          <w:divBdr>
            <w:top w:val="none" w:sz="0" w:space="0" w:color="auto"/>
            <w:left w:val="none" w:sz="0" w:space="0" w:color="auto"/>
            <w:bottom w:val="none" w:sz="0" w:space="0" w:color="auto"/>
            <w:right w:val="none" w:sz="0" w:space="0" w:color="auto"/>
          </w:divBdr>
        </w:div>
        <w:div w:id="1373726617">
          <w:marLeft w:val="0"/>
          <w:marRight w:val="0"/>
          <w:marTop w:val="0"/>
          <w:marBottom w:val="0"/>
          <w:divBdr>
            <w:top w:val="none" w:sz="0" w:space="0" w:color="auto"/>
            <w:left w:val="none" w:sz="0" w:space="0" w:color="auto"/>
            <w:bottom w:val="none" w:sz="0" w:space="0" w:color="auto"/>
            <w:right w:val="none" w:sz="0" w:space="0" w:color="auto"/>
          </w:divBdr>
          <w:divsChild>
            <w:div w:id="1528176124">
              <w:marLeft w:val="0"/>
              <w:marRight w:val="0"/>
              <w:marTop w:val="0"/>
              <w:marBottom w:val="0"/>
              <w:divBdr>
                <w:top w:val="none" w:sz="0" w:space="0" w:color="auto"/>
                <w:left w:val="none" w:sz="0" w:space="0" w:color="auto"/>
                <w:bottom w:val="none" w:sz="0" w:space="0" w:color="auto"/>
                <w:right w:val="none" w:sz="0" w:space="0" w:color="auto"/>
              </w:divBdr>
            </w:div>
          </w:divsChild>
        </w:div>
        <w:div w:id="262803652">
          <w:marLeft w:val="0"/>
          <w:marRight w:val="0"/>
          <w:marTop w:val="0"/>
          <w:marBottom w:val="0"/>
          <w:divBdr>
            <w:top w:val="none" w:sz="0" w:space="0" w:color="auto"/>
            <w:left w:val="none" w:sz="0" w:space="0" w:color="auto"/>
            <w:bottom w:val="none" w:sz="0" w:space="0" w:color="auto"/>
            <w:right w:val="none" w:sz="0" w:space="0" w:color="auto"/>
          </w:divBdr>
        </w:div>
        <w:div w:id="995914389">
          <w:marLeft w:val="0"/>
          <w:marRight w:val="0"/>
          <w:marTop w:val="0"/>
          <w:marBottom w:val="0"/>
          <w:divBdr>
            <w:top w:val="none" w:sz="0" w:space="0" w:color="auto"/>
            <w:left w:val="none" w:sz="0" w:space="0" w:color="auto"/>
            <w:bottom w:val="none" w:sz="0" w:space="0" w:color="auto"/>
            <w:right w:val="none" w:sz="0" w:space="0" w:color="auto"/>
          </w:divBdr>
          <w:divsChild>
            <w:div w:id="983507395">
              <w:marLeft w:val="0"/>
              <w:marRight w:val="0"/>
              <w:marTop w:val="0"/>
              <w:marBottom w:val="0"/>
              <w:divBdr>
                <w:top w:val="none" w:sz="0" w:space="0" w:color="auto"/>
                <w:left w:val="none" w:sz="0" w:space="0" w:color="auto"/>
                <w:bottom w:val="none" w:sz="0" w:space="0" w:color="auto"/>
                <w:right w:val="none" w:sz="0" w:space="0" w:color="auto"/>
              </w:divBdr>
            </w:div>
          </w:divsChild>
        </w:div>
        <w:div w:id="574634630">
          <w:marLeft w:val="0"/>
          <w:marRight w:val="0"/>
          <w:marTop w:val="300"/>
          <w:marBottom w:val="0"/>
          <w:divBdr>
            <w:top w:val="none" w:sz="0" w:space="0" w:color="auto"/>
            <w:left w:val="none" w:sz="0" w:space="0" w:color="auto"/>
            <w:bottom w:val="none" w:sz="0" w:space="0" w:color="auto"/>
            <w:right w:val="none" w:sz="0" w:space="0" w:color="auto"/>
          </w:divBdr>
          <w:divsChild>
            <w:div w:id="2013139099">
              <w:marLeft w:val="0"/>
              <w:marRight w:val="0"/>
              <w:marTop w:val="0"/>
              <w:marBottom w:val="0"/>
              <w:divBdr>
                <w:top w:val="none" w:sz="0" w:space="0" w:color="auto"/>
                <w:left w:val="none" w:sz="0" w:space="0" w:color="auto"/>
                <w:bottom w:val="none" w:sz="0" w:space="0" w:color="auto"/>
                <w:right w:val="none" w:sz="0" w:space="0" w:color="auto"/>
              </w:divBdr>
              <w:divsChild>
                <w:div w:id="183356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4908">
          <w:marLeft w:val="0"/>
          <w:marRight w:val="0"/>
          <w:marTop w:val="300"/>
          <w:marBottom w:val="0"/>
          <w:divBdr>
            <w:top w:val="none" w:sz="0" w:space="0" w:color="auto"/>
            <w:left w:val="none" w:sz="0" w:space="0" w:color="auto"/>
            <w:bottom w:val="none" w:sz="0" w:space="0" w:color="auto"/>
            <w:right w:val="none" w:sz="0" w:space="0" w:color="auto"/>
          </w:divBdr>
          <w:divsChild>
            <w:div w:id="497500597">
              <w:marLeft w:val="0"/>
              <w:marRight w:val="0"/>
              <w:marTop w:val="0"/>
              <w:marBottom w:val="0"/>
              <w:divBdr>
                <w:top w:val="none" w:sz="0" w:space="0" w:color="auto"/>
                <w:left w:val="none" w:sz="0" w:space="0" w:color="auto"/>
                <w:bottom w:val="none" w:sz="0" w:space="0" w:color="auto"/>
                <w:right w:val="none" w:sz="0" w:space="0" w:color="auto"/>
              </w:divBdr>
              <w:divsChild>
                <w:div w:id="1054816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7402">
          <w:marLeft w:val="0"/>
          <w:marRight w:val="0"/>
          <w:marTop w:val="300"/>
          <w:marBottom w:val="0"/>
          <w:divBdr>
            <w:top w:val="none" w:sz="0" w:space="0" w:color="auto"/>
            <w:left w:val="none" w:sz="0" w:space="0" w:color="auto"/>
            <w:bottom w:val="none" w:sz="0" w:space="0" w:color="auto"/>
            <w:right w:val="none" w:sz="0" w:space="0" w:color="auto"/>
          </w:divBdr>
          <w:divsChild>
            <w:div w:id="1072582770">
              <w:marLeft w:val="0"/>
              <w:marRight w:val="0"/>
              <w:marTop w:val="0"/>
              <w:marBottom w:val="0"/>
              <w:divBdr>
                <w:top w:val="none" w:sz="0" w:space="0" w:color="auto"/>
                <w:left w:val="none" w:sz="0" w:space="0" w:color="auto"/>
                <w:bottom w:val="none" w:sz="0" w:space="0" w:color="auto"/>
                <w:right w:val="none" w:sz="0" w:space="0" w:color="auto"/>
              </w:divBdr>
              <w:divsChild>
                <w:div w:id="245111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587835">
          <w:marLeft w:val="0"/>
          <w:marRight w:val="0"/>
          <w:marTop w:val="300"/>
          <w:marBottom w:val="0"/>
          <w:divBdr>
            <w:top w:val="none" w:sz="0" w:space="0" w:color="auto"/>
            <w:left w:val="none" w:sz="0" w:space="0" w:color="auto"/>
            <w:bottom w:val="none" w:sz="0" w:space="0" w:color="auto"/>
            <w:right w:val="none" w:sz="0" w:space="0" w:color="auto"/>
          </w:divBdr>
          <w:divsChild>
            <w:div w:id="345061815">
              <w:marLeft w:val="0"/>
              <w:marRight w:val="0"/>
              <w:marTop w:val="0"/>
              <w:marBottom w:val="0"/>
              <w:divBdr>
                <w:top w:val="none" w:sz="0" w:space="0" w:color="auto"/>
                <w:left w:val="none" w:sz="0" w:space="0" w:color="auto"/>
                <w:bottom w:val="none" w:sz="0" w:space="0" w:color="auto"/>
                <w:right w:val="none" w:sz="0" w:space="0" w:color="auto"/>
              </w:divBdr>
              <w:divsChild>
                <w:div w:id="200508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177">
      <w:bodyDiv w:val="1"/>
      <w:marLeft w:val="0"/>
      <w:marRight w:val="0"/>
      <w:marTop w:val="0"/>
      <w:marBottom w:val="0"/>
      <w:divBdr>
        <w:top w:val="none" w:sz="0" w:space="0" w:color="auto"/>
        <w:left w:val="none" w:sz="0" w:space="0" w:color="auto"/>
        <w:bottom w:val="none" w:sz="0" w:space="0" w:color="auto"/>
        <w:right w:val="none" w:sz="0" w:space="0" w:color="auto"/>
      </w:divBdr>
      <w:divsChild>
        <w:div w:id="2032148216">
          <w:marLeft w:val="0"/>
          <w:marRight w:val="0"/>
          <w:marTop w:val="0"/>
          <w:marBottom w:val="0"/>
          <w:divBdr>
            <w:top w:val="none" w:sz="0" w:space="0" w:color="auto"/>
            <w:left w:val="none" w:sz="0" w:space="0" w:color="auto"/>
            <w:bottom w:val="none" w:sz="0" w:space="0" w:color="auto"/>
            <w:right w:val="none" w:sz="0" w:space="0" w:color="auto"/>
          </w:divBdr>
        </w:div>
        <w:div w:id="991562270">
          <w:marLeft w:val="0"/>
          <w:marRight w:val="0"/>
          <w:marTop w:val="0"/>
          <w:marBottom w:val="0"/>
          <w:divBdr>
            <w:top w:val="none" w:sz="0" w:space="0" w:color="auto"/>
            <w:left w:val="none" w:sz="0" w:space="0" w:color="auto"/>
            <w:bottom w:val="none" w:sz="0" w:space="0" w:color="auto"/>
            <w:right w:val="none" w:sz="0" w:space="0" w:color="auto"/>
          </w:divBdr>
          <w:divsChild>
            <w:div w:id="521014441">
              <w:marLeft w:val="0"/>
              <w:marRight w:val="0"/>
              <w:marTop w:val="0"/>
              <w:marBottom w:val="0"/>
              <w:divBdr>
                <w:top w:val="none" w:sz="0" w:space="0" w:color="auto"/>
                <w:left w:val="none" w:sz="0" w:space="0" w:color="auto"/>
                <w:bottom w:val="none" w:sz="0" w:space="0" w:color="auto"/>
                <w:right w:val="none" w:sz="0" w:space="0" w:color="auto"/>
              </w:divBdr>
            </w:div>
          </w:divsChild>
        </w:div>
        <w:div w:id="925185647">
          <w:marLeft w:val="0"/>
          <w:marRight w:val="0"/>
          <w:marTop w:val="0"/>
          <w:marBottom w:val="0"/>
          <w:divBdr>
            <w:top w:val="none" w:sz="0" w:space="0" w:color="auto"/>
            <w:left w:val="none" w:sz="0" w:space="0" w:color="auto"/>
            <w:bottom w:val="none" w:sz="0" w:space="0" w:color="auto"/>
            <w:right w:val="none" w:sz="0" w:space="0" w:color="auto"/>
          </w:divBdr>
        </w:div>
        <w:div w:id="530730340">
          <w:marLeft w:val="0"/>
          <w:marRight w:val="0"/>
          <w:marTop w:val="0"/>
          <w:marBottom w:val="0"/>
          <w:divBdr>
            <w:top w:val="none" w:sz="0" w:space="0" w:color="auto"/>
            <w:left w:val="none" w:sz="0" w:space="0" w:color="auto"/>
            <w:bottom w:val="none" w:sz="0" w:space="0" w:color="auto"/>
            <w:right w:val="none" w:sz="0" w:space="0" w:color="auto"/>
          </w:divBdr>
          <w:divsChild>
            <w:div w:id="1626233920">
              <w:marLeft w:val="0"/>
              <w:marRight w:val="0"/>
              <w:marTop w:val="0"/>
              <w:marBottom w:val="0"/>
              <w:divBdr>
                <w:top w:val="none" w:sz="0" w:space="0" w:color="auto"/>
                <w:left w:val="none" w:sz="0" w:space="0" w:color="auto"/>
                <w:bottom w:val="none" w:sz="0" w:space="0" w:color="auto"/>
                <w:right w:val="none" w:sz="0" w:space="0" w:color="auto"/>
              </w:divBdr>
            </w:div>
          </w:divsChild>
        </w:div>
        <w:div w:id="420762120">
          <w:marLeft w:val="0"/>
          <w:marRight w:val="0"/>
          <w:marTop w:val="0"/>
          <w:marBottom w:val="0"/>
          <w:divBdr>
            <w:top w:val="none" w:sz="0" w:space="0" w:color="auto"/>
            <w:left w:val="none" w:sz="0" w:space="0" w:color="auto"/>
            <w:bottom w:val="none" w:sz="0" w:space="0" w:color="auto"/>
            <w:right w:val="none" w:sz="0" w:space="0" w:color="auto"/>
          </w:divBdr>
        </w:div>
        <w:div w:id="1291327324">
          <w:marLeft w:val="0"/>
          <w:marRight w:val="0"/>
          <w:marTop w:val="0"/>
          <w:marBottom w:val="0"/>
          <w:divBdr>
            <w:top w:val="none" w:sz="0" w:space="0" w:color="auto"/>
            <w:left w:val="none" w:sz="0" w:space="0" w:color="auto"/>
            <w:bottom w:val="none" w:sz="0" w:space="0" w:color="auto"/>
            <w:right w:val="none" w:sz="0" w:space="0" w:color="auto"/>
          </w:divBdr>
          <w:divsChild>
            <w:div w:id="407969486">
              <w:marLeft w:val="0"/>
              <w:marRight w:val="0"/>
              <w:marTop w:val="0"/>
              <w:marBottom w:val="0"/>
              <w:divBdr>
                <w:top w:val="none" w:sz="0" w:space="0" w:color="auto"/>
                <w:left w:val="none" w:sz="0" w:space="0" w:color="auto"/>
                <w:bottom w:val="none" w:sz="0" w:space="0" w:color="auto"/>
                <w:right w:val="none" w:sz="0" w:space="0" w:color="auto"/>
              </w:divBdr>
            </w:div>
          </w:divsChild>
        </w:div>
        <w:div w:id="691028196">
          <w:marLeft w:val="0"/>
          <w:marRight w:val="0"/>
          <w:marTop w:val="0"/>
          <w:marBottom w:val="0"/>
          <w:divBdr>
            <w:top w:val="none" w:sz="0" w:space="0" w:color="auto"/>
            <w:left w:val="none" w:sz="0" w:space="0" w:color="auto"/>
            <w:bottom w:val="none" w:sz="0" w:space="0" w:color="auto"/>
            <w:right w:val="none" w:sz="0" w:space="0" w:color="auto"/>
          </w:divBdr>
        </w:div>
        <w:div w:id="1529833784">
          <w:marLeft w:val="0"/>
          <w:marRight w:val="0"/>
          <w:marTop w:val="0"/>
          <w:marBottom w:val="0"/>
          <w:divBdr>
            <w:top w:val="none" w:sz="0" w:space="0" w:color="auto"/>
            <w:left w:val="none" w:sz="0" w:space="0" w:color="auto"/>
            <w:bottom w:val="none" w:sz="0" w:space="0" w:color="auto"/>
            <w:right w:val="none" w:sz="0" w:space="0" w:color="auto"/>
          </w:divBdr>
          <w:divsChild>
            <w:div w:id="2067945687">
              <w:marLeft w:val="0"/>
              <w:marRight w:val="0"/>
              <w:marTop w:val="0"/>
              <w:marBottom w:val="0"/>
              <w:divBdr>
                <w:top w:val="none" w:sz="0" w:space="0" w:color="auto"/>
                <w:left w:val="none" w:sz="0" w:space="0" w:color="auto"/>
                <w:bottom w:val="none" w:sz="0" w:space="0" w:color="auto"/>
                <w:right w:val="none" w:sz="0" w:space="0" w:color="auto"/>
              </w:divBdr>
            </w:div>
          </w:divsChild>
        </w:div>
        <w:div w:id="617223400">
          <w:marLeft w:val="0"/>
          <w:marRight w:val="0"/>
          <w:marTop w:val="0"/>
          <w:marBottom w:val="0"/>
          <w:divBdr>
            <w:top w:val="none" w:sz="0" w:space="0" w:color="auto"/>
            <w:left w:val="none" w:sz="0" w:space="0" w:color="auto"/>
            <w:bottom w:val="none" w:sz="0" w:space="0" w:color="auto"/>
            <w:right w:val="none" w:sz="0" w:space="0" w:color="auto"/>
          </w:divBdr>
        </w:div>
        <w:div w:id="1822455885">
          <w:marLeft w:val="0"/>
          <w:marRight w:val="0"/>
          <w:marTop w:val="0"/>
          <w:marBottom w:val="0"/>
          <w:divBdr>
            <w:top w:val="none" w:sz="0" w:space="0" w:color="auto"/>
            <w:left w:val="none" w:sz="0" w:space="0" w:color="auto"/>
            <w:bottom w:val="none" w:sz="0" w:space="0" w:color="auto"/>
            <w:right w:val="none" w:sz="0" w:space="0" w:color="auto"/>
          </w:divBdr>
          <w:divsChild>
            <w:div w:id="641890665">
              <w:marLeft w:val="0"/>
              <w:marRight w:val="0"/>
              <w:marTop w:val="0"/>
              <w:marBottom w:val="0"/>
              <w:divBdr>
                <w:top w:val="none" w:sz="0" w:space="0" w:color="auto"/>
                <w:left w:val="none" w:sz="0" w:space="0" w:color="auto"/>
                <w:bottom w:val="none" w:sz="0" w:space="0" w:color="auto"/>
                <w:right w:val="none" w:sz="0" w:space="0" w:color="auto"/>
              </w:divBdr>
            </w:div>
          </w:divsChild>
        </w:div>
        <w:div w:id="1274626649">
          <w:marLeft w:val="0"/>
          <w:marRight w:val="0"/>
          <w:marTop w:val="0"/>
          <w:marBottom w:val="0"/>
          <w:divBdr>
            <w:top w:val="none" w:sz="0" w:space="0" w:color="auto"/>
            <w:left w:val="none" w:sz="0" w:space="0" w:color="auto"/>
            <w:bottom w:val="none" w:sz="0" w:space="0" w:color="auto"/>
            <w:right w:val="none" w:sz="0" w:space="0" w:color="auto"/>
          </w:divBdr>
        </w:div>
        <w:div w:id="1516456816">
          <w:marLeft w:val="0"/>
          <w:marRight w:val="0"/>
          <w:marTop w:val="0"/>
          <w:marBottom w:val="0"/>
          <w:divBdr>
            <w:top w:val="none" w:sz="0" w:space="0" w:color="auto"/>
            <w:left w:val="none" w:sz="0" w:space="0" w:color="auto"/>
            <w:bottom w:val="none" w:sz="0" w:space="0" w:color="auto"/>
            <w:right w:val="none" w:sz="0" w:space="0" w:color="auto"/>
          </w:divBdr>
          <w:divsChild>
            <w:div w:id="1741365940">
              <w:marLeft w:val="0"/>
              <w:marRight w:val="0"/>
              <w:marTop w:val="0"/>
              <w:marBottom w:val="0"/>
              <w:divBdr>
                <w:top w:val="none" w:sz="0" w:space="0" w:color="auto"/>
                <w:left w:val="none" w:sz="0" w:space="0" w:color="auto"/>
                <w:bottom w:val="none" w:sz="0" w:space="0" w:color="auto"/>
                <w:right w:val="none" w:sz="0" w:space="0" w:color="auto"/>
              </w:divBdr>
            </w:div>
          </w:divsChild>
        </w:div>
        <w:div w:id="376391560">
          <w:marLeft w:val="0"/>
          <w:marRight w:val="0"/>
          <w:marTop w:val="0"/>
          <w:marBottom w:val="0"/>
          <w:divBdr>
            <w:top w:val="none" w:sz="0" w:space="0" w:color="auto"/>
            <w:left w:val="none" w:sz="0" w:space="0" w:color="auto"/>
            <w:bottom w:val="none" w:sz="0" w:space="0" w:color="auto"/>
            <w:right w:val="none" w:sz="0" w:space="0" w:color="auto"/>
          </w:divBdr>
        </w:div>
        <w:div w:id="85422483">
          <w:marLeft w:val="0"/>
          <w:marRight w:val="0"/>
          <w:marTop w:val="0"/>
          <w:marBottom w:val="0"/>
          <w:divBdr>
            <w:top w:val="none" w:sz="0" w:space="0" w:color="auto"/>
            <w:left w:val="none" w:sz="0" w:space="0" w:color="auto"/>
            <w:bottom w:val="none" w:sz="0" w:space="0" w:color="auto"/>
            <w:right w:val="none" w:sz="0" w:space="0" w:color="auto"/>
          </w:divBdr>
          <w:divsChild>
            <w:div w:id="1408726485">
              <w:marLeft w:val="0"/>
              <w:marRight w:val="0"/>
              <w:marTop w:val="0"/>
              <w:marBottom w:val="0"/>
              <w:divBdr>
                <w:top w:val="none" w:sz="0" w:space="0" w:color="auto"/>
                <w:left w:val="none" w:sz="0" w:space="0" w:color="auto"/>
                <w:bottom w:val="none" w:sz="0" w:space="0" w:color="auto"/>
                <w:right w:val="none" w:sz="0" w:space="0" w:color="auto"/>
              </w:divBdr>
            </w:div>
          </w:divsChild>
        </w:div>
        <w:div w:id="633485450">
          <w:marLeft w:val="0"/>
          <w:marRight w:val="0"/>
          <w:marTop w:val="300"/>
          <w:marBottom w:val="0"/>
          <w:divBdr>
            <w:top w:val="none" w:sz="0" w:space="0" w:color="auto"/>
            <w:left w:val="none" w:sz="0" w:space="0" w:color="auto"/>
            <w:bottom w:val="none" w:sz="0" w:space="0" w:color="auto"/>
            <w:right w:val="none" w:sz="0" w:space="0" w:color="auto"/>
          </w:divBdr>
          <w:divsChild>
            <w:div w:id="24643098">
              <w:marLeft w:val="0"/>
              <w:marRight w:val="0"/>
              <w:marTop w:val="0"/>
              <w:marBottom w:val="0"/>
              <w:divBdr>
                <w:top w:val="none" w:sz="0" w:space="0" w:color="auto"/>
                <w:left w:val="none" w:sz="0" w:space="0" w:color="auto"/>
                <w:bottom w:val="none" w:sz="0" w:space="0" w:color="auto"/>
                <w:right w:val="none" w:sz="0" w:space="0" w:color="auto"/>
              </w:divBdr>
              <w:divsChild>
                <w:div w:id="111571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343647">
          <w:marLeft w:val="0"/>
          <w:marRight w:val="0"/>
          <w:marTop w:val="300"/>
          <w:marBottom w:val="0"/>
          <w:divBdr>
            <w:top w:val="none" w:sz="0" w:space="0" w:color="auto"/>
            <w:left w:val="none" w:sz="0" w:space="0" w:color="auto"/>
            <w:bottom w:val="none" w:sz="0" w:space="0" w:color="auto"/>
            <w:right w:val="none" w:sz="0" w:space="0" w:color="auto"/>
          </w:divBdr>
          <w:divsChild>
            <w:div w:id="1840342879">
              <w:marLeft w:val="0"/>
              <w:marRight w:val="0"/>
              <w:marTop w:val="0"/>
              <w:marBottom w:val="0"/>
              <w:divBdr>
                <w:top w:val="none" w:sz="0" w:space="0" w:color="auto"/>
                <w:left w:val="none" w:sz="0" w:space="0" w:color="auto"/>
                <w:bottom w:val="none" w:sz="0" w:space="0" w:color="auto"/>
                <w:right w:val="none" w:sz="0" w:space="0" w:color="auto"/>
              </w:divBdr>
              <w:divsChild>
                <w:div w:id="6622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4317">
          <w:marLeft w:val="0"/>
          <w:marRight w:val="0"/>
          <w:marTop w:val="300"/>
          <w:marBottom w:val="0"/>
          <w:divBdr>
            <w:top w:val="none" w:sz="0" w:space="0" w:color="auto"/>
            <w:left w:val="none" w:sz="0" w:space="0" w:color="auto"/>
            <w:bottom w:val="none" w:sz="0" w:space="0" w:color="auto"/>
            <w:right w:val="none" w:sz="0" w:space="0" w:color="auto"/>
          </w:divBdr>
          <w:divsChild>
            <w:div w:id="1675298312">
              <w:marLeft w:val="0"/>
              <w:marRight w:val="0"/>
              <w:marTop w:val="0"/>
              <w:marBottom w:val="0"/>
              <w:divBdr>
                <w:top w:val="none" w:sz="0" w:space="0" w:color="auto"/>
                <w:left w:val="none" w:sz="0" w:space="0" w:color="auto"/>
                <w:bottom w:val="none" w:sz="0" w:space="0" w:color="auto"/>
                <w:right w:val="none" w:sz="0" w:space="0" w:color="auto"/>
              </w:divBdr>
              <w:divsChild>
                <w:div w:id="115036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332294">
          <w:marLeft w:val="0"/>
          <w:marRight w:val="0"/>
          <w:marTop w:val="300"/>
          <w:marBottom w:val="0"/>
          <w:divBdr>
            <w:top w:val="none" w:sz="0" w:space="0" w:color="auto"/>
            <w:left w:val="none" w:sz="0" w:space="0" w:color="auto"/>
            <w:bottom w:val="none" w:sz="0" w:space="0" w:color="auto"/>
            <w:right w:val="none" w:sz="0" w:space="0" w:color="auto"/>
          </w:divBdr>
          <w:divsChild>
            <w:div w:id="2112585096">
              <w:marLeft w:val="0"/>
              <w:marRight w:val="0"/>
              <w:marTop w:val="0"/>
              <w:marBottom w:val="0"/>
              <w:divBdr>
                <w:top w:val="none" w:sz="0" w:space="0" w:color="auto"/>
                <w:left w:val="none" w:sz="0" w:space="0" w:color="auto"/>
                <w:bottom w:val="none" w:sz="0" w:space="0" w:color="auto"/>
                <w:right w:val="none" w:sz="0" w:space="0" w:color="auto"/>
              </w:divBdr>
              <w:divsChild>
                <w:div w:id="98057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158425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98">
          <w:marLeft w:val="0"/>
          <w:marRight w:val="0"/>
          <w:marTop w:val="0"/>
          <w:marBottom w:val="0"/>
          <w:divBdr>
            <w:top w:val="none" w:sz="0" w:space="0" w:color="auto"/>
            <w:left w:val="none" w:sz="0" w:space="0" w:color="auto"/>
            <w:bottom w:val="none" w:sz="0" w:space="0" w:color="auto"/>
            <w:right w:val="none" w:sz="0" w:space="0" w:color="auto"/>
          </w:divBdr>
        </w:div>
        <w:div w:id="1125463478">
          <w:marLeft w:val="0"/>
          <w:marRight w:val="0"/>
          <w:marTop w:val="0"/>
          <w:marBottom w:val="0"/>
          <w:divBdr>
            <w:top w:val="none" w:sz="0" w:space="0" w:color="auto"/>
            <w:left w:val="none" w:sz="0" w:space="0" w:color="auto"/>
            <w:bottom w:val="none" w:sz="0" w:space="0" w:color="auto"/>
            <w:right w:val="none" w:sz="0" w:space="0" w:color="auto"/>
          </w:divBdr>
          <w:divsChild>
            <w:div w:id="989292249">
              <w:marLeft w:val="0"/>
              <w:marRight w:val="0"/>
              <w:marTop w:val="0"/>
              <w:marBottom w:val="0"/>
              <w:divBdr>
                <w:top w:val="none" w:sz="0" w:space="0" w:color="auto"/>
                <w:left w:val="none" w:sz="0" w:space="0" w:color="auto"/>
                <w:bottom w:val="none" w:sz="0" w:space="0" w:color="auto"/>
                <w:right w:val="none" w:sz="0" w:space="0" w:color="auto"/>
              </w:divBdr>
            </w:div>
          </w:divsChild>
        </w:div>
        <w:div w:id="595864636">
          <w:marLeft w:val="0"/>
          <w:marRight w:val="0"/>
          <w:marTop w:val="0"/>
          <w:marBottom w:val="0"/>
          <w:divBdr>
            <w:top w:val="none" w:sz="0" w:space="0" w:color="auto"/>
            <w:left w:val="none" w:sz="0" w:space="0" w:color="auto"/>
            <w:bottom w:val="none" w:sz="0" w:space="0" w:color="auto"/>
            <w:right w:val="none" w:sz="0" w:space="0" w:color="auto"/>
          </w:divBdr>
        </w:div>
        <w:div w:id="393549465">
          <w:marLeft w:val="0"/>
          <w:marRight w:val="0"/>
          <w:marTop w:val="0"/>
          <w:marBottom w:val="0"/>
          <w:divBdr>
            <w:top w:val="none" w:sz="0" w:space="0" w:color="auto"/>
            <w:left w:val="none" w:sz="0" w:space="0" w:color="auto"/>
            <w:bottom w:val="none" w:sz="0" w:space="0" w:color="auto"/>
            <w:right w:val="none" w:sz="0" w:space="0" w:color="auto"/>
          </w:divBdr>
          <w:divsChild>
            <w:div w:id="236674138">
              <w:marLeft w:val="0"/>
              <w:marRight w:val="0"/>
              <w:marTop w:val="0"/>
              <w:marBottom w:val="0"/>
              <w:divBdr>
                <w:top w:val="none" w:sz="0" w:space="0" w:color="auto"/>
                <w:left w:val="none" w:sz="0" w:space="0" w:color="auto"/>
                <w:bottom w:val="none" w:sz="0" w:space="0" w:color="auto"/>
                <w:right w:val="none" w:sz="0" w:space="0" w:color="auto"/>
              </w:divBdr>
            </w:div>
          </w:divsChild>
        </w:div>
        <w:div w:id="213467650">
          <w:marLeft w:val="0"/>
          <w:marRight w:val="0"/>
          <w:marTop w:val="0"/>
          <w:marBottom w:val="0"/>
          <w:divBdr>
            <w:top w:val="none" w:sz="0" w:space="0" w:color="auto"/>
            <w:left w:val="none" w:sz="0" w:space="0" w:color="auto"/>
            <w:bottom w:val="none" w:sz="0" w:space="0" w:color="auto"/>
            <w:right w:val="none" w:sz="0" w:space="0" w:color="auto"/>
          </w:divBdr>
        </w:div>
        <w:div w:id="1859809897">
          <w:marLeft w:val="0"/>
          <w:marRight w:val="0"/>
          <w:marTop w:val="0"/>
          <w:marBottom w:val="0"/>
          <w:divBdr>
            <w:top w:val="none" w:sz="0" w:space="0" w:color="auto"/>
            <w:left w:val="none" w:sz="0" w:space="0" w:color="auto"/>
            <w:bottom w:val="none" w:sz="0" w:space="0" w:color="auto"/>
            <w:right w:val="none" w:sz="0" w:space="0" w:color="auto"/>
          </w:divBdr>
          <w:divsChild>
            <w:div w:id="1471483914">
              <w:marLeft w:val="0"/>
              <w:marRight w:val="0"/>
              <w:marTop w:val="0"/>
              <w:marBottom w:val="0"/>
              <w:divBdr>
                <w:top w:val="none" w:sz="0" w:space="0" w:color="auto"/>
                <w:left w:val="none" w:sz="0" w:space="0" w:color="auto"/>
                <w:bottom w:val="none" w:sz="0" w:space="0" w:color="auto"/>
                <w:right w:val="none" w:sz="0" w:space="0" w:color="auto"/>
              </w:divBdr>
            </w:div>
          </w:divsChild>
        </w:div>
        <w:div w:id="1601452234">
          <w:marLeft w:val="0"/>
          <w:marRight w:val="0"/>
          <w:marTop w:val="0"/>
          <w:marBottom w:val="0"/>
          <w:divBdr>
            <w:top w:val="none" w:sz="0" w:space="0" w:color="auto"/>
            <w:left w:val="none" w:sz="0" w:space="0" w:color="auto"/>
            <w:bottom w:val="none" w:sz="0" w:space="0" w:color="auto"/>
            <w:right w:val="none" w:sz="0" w:space="0" w:color="auto"/>
          </w:divBdr>
        </w:div>
        <w:div w:id="212695168">
          <w:marLeft w:val="0"/>
          <w:marRight w:val="0"/>
          <w:marTop w:val="0"/>
          <w:marBottom w:val="0"/>
          <w:divBdr>
            <w:top w:val="none" w:sz="0" w:space="0" w:color="auto"/>
            <w:left w:val="none" w:sz="0" w:space="0" w:color="auto"/>
            <w:bottom w:val="none" w:sz="0" w:space="0" w:color="auto"/>
            <w:right w:val="none" w:sz="0" w:space="0" w:color="auto"/>
          </w:divBdr>
          <w:divsChild>
            <w:div w:id="629557186">
              <w:marLeft w:val="0"/>
              <w:marRight w:val="0"/>
              <w:marTop w:val="0"/>
              <w:marBottom w:val="0"/>
              <w:divBdr>
                <w:top w:val="none" w:sz="0" w:space="0" w:color="auto"/>
                <w:left w:val="none" w:sz="0" w:space="0" w:color="auto"/>
                <w:bottom w:val="none" w:sz="0" w:space="0" w:color="auto"/>
                <w:right w:val="none" w:sz="0" w:space="0" w:color="auto"/>
              </w:divBdr>
            </w:div>
          </w:divsChild>
        </w:div>
        <w:div w:id="53622754">
          <w:marLeft w:val="0"/>
          <w:marRight w:val="0"/>
          <w:marTop w:val="0"/>
          <w:marBottom w:val="0"/>
          <w:divBdr>
            <w:top w:val="none" w:sz="0" w:space="0" w:color="auto"/>
            <w:left w:val="none" w:sz="0" w:space="0" w:color="auto"/>
            <w:bottom w:val="none" w:sz="0" w:space="0" w:color="auto"/>
            <w:right w:val="none" w:sz="0" w:space="0" w:color="auto"/>
          </w:divBdr>
        </w:div>
        <w:div w:id="466975203">
          <w:marLeft w:val="0"/>
          <w:marRight w:val="0"/>
          <w:marTop w:val="0"/>
          <w:marBottom w:val="0"/>
          <w:divBdr>
            <w:top w:val="none" w:sz="0" w:space="0" w:color="auto"/>
            <w:left w:val="none" w:sz="0" w:space="0" w:color="auto"/>
            <w:bottom w:val="none" w:sz="0" w:space="0" w:color="auto"/>
            <w:right w:val="none" w:sz="0" w:space="0" w:color="auto"/>
          </w:divBdr>
          <w:divsChild>
            <w:div w:id="1881624542">
              <w:marLeft w:val="0"/>
              <w:marRight w:val="0"/>
              <w:marTop w:val="0"/>
              <w:marBottom w:val="0"/>
              <w:divBdr>
                <w:top w:val="none" w:sz="0" w:space="0" w:color="auto"/>
                <w:left w:val="none" w:sz="0" w:space="0" w:color="auto"/>
                <w:bottom w:val="none" w:sz="0" w:space="0" w:color="auto"/>
                <w:right w:val="none" w:sz="0" w:space="0" w:color="auto"/>
              </w:divBdr>
            </w:div>
          </w:divsChild>
        </w:div>
        <w:div w:id="727455358">
          <w:marLeft w:val="0"/>
          <w:marRight w:val="0"/>
          <w:marTop w:val="0"/>
          <w:marBottom w:val="0"/>
          <w:divBdr>
            <w:top w:val="none" w:sz="0" w:space="0" w:color="auto"/>
            <w:left w:val="none" w:sz="0" w:space="0" w:color="auto"/>
            <w:bottom w:val="none" w:sz="0" w:space="0" w:color="auto"/>
            <w:right w:val="none" w:sz="0" w:space="0" w:color="auto"/>
          </w:divBdr>
        </w:div>
        <w:div w:id="157304751">
          <w:marLeft w:val="0"/>
          <w:marRight w:val="0"/>
          <w:marTop w:val="0"/>
          <w:marBottom w:val="0"/>
          <w:divBdr>
            <w:top w:val="none" w:sz="0" w:space="0" w:color="auto"/>
            <w:left w:val="none" w:sz="0" w:space="0" w:color="auto"/>
            <w:bottom w:val="none" w:sz="0" w:space="0" w:color="auto"/>
            <w:right w:val="none" w:sz="0" w:space="0" w:color="auto"/>
          </w:divBdr>
          <w:divsChild>
            <w:div w:id="1987777861">
              <w:marLeft w:val="0"/>
              <w:marRight w:val="0"/>
              <w:marTop w:val="0"/>
              <w:marBottom w:val="0"/>
              <w:divBdr>
                <w:top w:val="none" w:sz="0" w:space="0" w:color="auto"/>
                <w:left w:val="none" w:sz="0" w:space="0" w:color="auto"/>
                <w:bottom w:val="none" w:sz="0" w:space="0" w:color="auto"/>
                <w:right w:val="none" w:sz="0" w:space="0" w:color="auto"/>
              </w:divBdr>
            </w:div>
          </w:divsChild>
        </w:div>
        <w:div w:id="872377889">
          <w:marLeft w:val="0"/>
          <w:marRight w:val="0"/>
          <w:marTop w:val="0"/>
          <w:marBottom w:val="0"/>
          <w:divBdr>
            <w:top w:val="none" w:sz="0" w:space="0" w:color="auto"/>
            <w:left w:val="none" w:sz="0" w:space="0" w:color="auto"/>
            <w:bottom w:val="none" w:sz="0" w:space="0" w:color="auto"/>
            <w:right w:val="none" w:sz="0" w:space="0" w:color="auto"/>
          </w:divBdr>
        </w:div>
        <w:div w:id="736712352">
          <w:marLeft w:val="0"/>
          <w:marRight w:val="0"/>
          <w:marTop w:val="0"/>
          <w:marBottom w:val="0"/>
          <w:divBdr>
            <w:top w:val="none" w:sz="0" w:space="0" w:color="auto"/>
            <w:left w:val="none" w:sz="0" w:space="0" w:color="auto"/>
            <w:bottom w:val="none" w:sz="0" w:space="0" w:color="auto"/>
            <w:right w:val="none" w:sz="0" w:space="0" w:color="auto"/>
          </w:divBdr>
          <w:divsChild>
            <w:div w:id="586772038">
              <w:marLeft w:val="0"/>
              <w:marRight w:val="0"/>
              <w:marTop w:val="0"/>
              <w:marBottom w:val="0"/>
              <w:divBdr>
                <w:top w:val="none" w:sz="0" w:space="0" w:color="auto"/>
                <w:left w:val="none" w:sz="0" w:space="0" w:color="auto"/>
                <w:bottom w:val="none" w:sz="0" w:space="0" w:color="auto"/>
                <w:right w:val="none" w:sz="0" w:space="0" w:color="auto"/>
              </w:divBdr>
            </w:div>
          </w:divsChild>
        </w:div>
        <w:div w:id="359354836">
          <w:marLeft w:val="0"/>
          <w:marRight w:val="0"/>
          <w:marTop w:val="300"/>
          <w:marBottom w:val="0"/>
          <w:divBdr>
            <w:top w:val="none" w:sz="0" w:space="0" w:color="auto"/>
            <w:left w:val="none" w:sz="0" w:space="0" w:color="auto"/>
            <w:bottom w:val="none" w:sz="0" w:space="0" w:color="auto"/>
            <w:right w:val="none" w:sz="0" w:space="0" w:color="auto"/>
          </w:divBdr>
          <w:divsChild>
            <w:div w:id="1152334622">
              <w:marLeft w:val="0"/>
              <w:marRight w:val="0"/>
              <w:marTop w:val="0"/>
              <w:marBottom w:val="0"/>
              <w:divBdr>
                <w:top w:val="none" w:sz="0" w:space="0" w:color="auto"/>
                <w:left w:val="none" w:sz="0" w:space="0" w:color="auto"/>
                <w:bottom w:val="none" w:sz="0" w:space="0" w:color="auto"/>
                <w:right w:val="none" w:sz="0" w:space="0" w:color="auto"/>
              </w:divBdr>
              <w:divsChild>
                <w:div w:id="129460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95146">
          <w:marLeft w:val="0"/>
          <w:marRight w:val="0"/>
          <w:marTop w:val="300"/>
          <w:marBottom w:val="0"/>
          <w:divBdr>
            <w:top w:val="none" w:sz="0" w:space="0" w:color="auto"/>
            <w:left w:val="none" w:sz="0" w:space="0" w:color="auto"/>
            <w:bottom w:val="none" w:sz="0" w:space="0" w:color="auto"/>
            <w:right w:val="none" w:sz="0" w:space="0" w:color="auto"/>
          </w:divBdr>
          <w:divsChild>
            <w:div w:id="1137601726">
              <w:marLeft w:val="0"/>
              <w:marRight w:val="0"/>
              <w:marTop w:val="0"/>
              <w:marBottom w:val="0"/>
              <w:divBdr>
                <w:top w:val="none" w:sz="0" w:space="0" w:color="auto"/>
                <w:left w:val="none" w:sz="0" w:space="0" w:color="auto"/>
                <w:bottom w:val="none" w:sz="0" w:space="0" w:color="auto"/>
                <w:right w:val="none" w:sz="0" w:space="0" w:color="auto"/>
              </w:divBdr>
              <w:divsChild>
                <w:div w:id="115147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41052">
          <w:marLeft w:val="0"/>
          <w:marRight w:val="0"/>
          <w:marTop w:val="300"/>
          <w:marBottom w:val="0"/>
          <w:divBdr>
            <w:top w:val="none" w:sz="0" w:space="0" w:color="auto"/>
            <w:left w:val="none" w:sz="0" w:space="0" w:color="auto"/>
            <w:bottom w:val="none" w:sz="0" w:space="0" w:color="auto"/>
            <w:right w:val="none" w:sz="0" w:space="0" w:color="auto"/>
          </w:divBdr>
          <w:divsChild>
            <w:div w:id="2086101363">
              <w:marLeft w:val="0"/>
              <w:marRight w:val="0"/>
              <w:marTop w:val="0"/>
              <w:marBottom w:val="0"/>
              <w:divBdr>
                <w:top w:val="none" w:sz="0" w:space="0" w:color="auto"/>
                <w:left w:val="none" w:sz="0" w:space="0" w:color="auto"/>
                <w:bottom w:val="none" w:sz="0" w:space="0" w:color="auto"/>
                <w:right w:val="none" w:sz="0" w:space="0" w:color="auto"/>
              </w:divBdr>
              <w:divsChild>
                <w:div w:id="109651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93129">
          <w:marLeft w:val="0"/>
          <w:marRight w:val="0"/>
          <w:marTop w:val="300"/>
          <w:marBottom w:val="0"/>
          <w:divBdr>
            <w:top w:val="none" w:sz="0" w:space="0" w:color="auto"/>
            <w:left w:val="none" w:sz="0" w:space="0" w:color="auto"/>
            <w:bottom w:val="none" w:sz="0" w:space="0" w:color="auto"/>
            <w:right w:val="none" w:sz="0" w:space="0" w:color="auto"/>
          </w:divBdr>
          <w:divsChild>
            <w:div w:id="1362434517">
              <w:marLeft w:val="0"/>
              <w:marRight w:val="0"/>
              <w:marTop w:val="0"/>
              <w:marBottom w:val="0"/>
              <w:divBdr>
                <w:top w:val="none" w:sz="0" w:space="0" w:color="auto"/>
                <w:left w:val="none" w:sz="0" w:space="0" w:color="auto"/>
                <w:bottom w:val="none" w:sz="0" w:space="0" w:color="auto"/>
                <w:right w:val="none" w:sz="0" w:space="0" w:color="auto"/>
              </w:divBdr>
              <w:divsChild>
                <w:div w:id="148361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6244233">
      <w:bodyDiv w:val="1"/>
      <w:marLeft w:val="0"/>
      <w:marRight w:val="0"/>
      <w:marTop w:val="0"/>
      <w:marBottom w:val="0"/>
      <w:divBdr>
        <w:top w:val="none" w:sz="0" w:space="0" w:color="auto"/>
        <w:left w:val="none" w:sz="0" w:space="0" w:color="auto"/>
        <w:bottom w:val="none" w:sz="0" w:space="0" w:color="auto"/>
        <w:right w:val="none" w:sz="0" w:space="0" w:color="auto"/>
      </w:divBdr>
      <w:divsChild>
        <w:div w:id="23991643">
          <w:marLeft w:val="0"/>
          <w:marRight w:val="0"/>
          <w:marTop w:val="0"/>
          <w:marBottom w:val="0"/>
          <w:divBdr>
            <w:top w:val="none" w:sz="0" w:space="0" w:color="auto"/>
            <w:left w:val="none" w:sz="0" w:space="0" w:color="auto"/>
            <w:bottom w:val="none" w:sz="0" w:space="0" w:color="auto"/>
            <w:right w:val="none" w:sz="0" w:space="0" w:color="auto"/>
          </w:divBdr>
        </w:div>
        <w:div w:id="1764108738">
          <w:marLeft w:val="0"/>
          <w:marRight w:val="0"/>
          <w:marTop w:val="0"/>
          <w:marBottom w:val="0"/>
          <w:divBdr>
            <w:top w:val="none" w:sz="0" w:space="0" w:color="auto"/>
            <w:left w:val="none" w:sz="0" w:space="0" w:color="auto"/>
            <w:bottom w:val="none" w:sz="0" w:space="0" w:color="auto"/>
            <w:right w:val="none" w:sz="0" w:space="0" w:color="auto"/>
          </w:divBdr>
          <w:divsChild>
            <w:div w:id="1105686795">
              <w:marLeft w:val="0"/>
              <w:marRight w:val="0"/>
              <w:marTop w:val="0"/>
              <w:marBottom w:val="0"/>
              <w:divBdr>
                <w:top w:val="none" w:sz="0" w:space="0" w:color="auto"/>
                <w:left w:val="none" w:sz="0" w:space="0" w:color="auto"/>
                <w:bottom w:val="none" w:sz="0" w:space="0" w:color="auto"/>
                <w:right w:val="none" w:sz="0" w:space="0" w:color="auto"/>
              </w:divBdr>
            </w:div>
          </w:divsChild>
        </w:div>
        <w:div w:id="202457">
          <w:marLeft w:val="0"/>
          <w:marRight w:val="0"/>
          <w:marTop w:val="0"/>
          <w:marBottom w:val="0"/>
          <w:divBdr>
            <w:top w:val="none" w:sz="0" w:space="0" w:color="auto"/>
            <w:left w:val="none" w:sz="0" w:space="0" w:color="auto"/>
            <w:bottom w:val="none" w:sz="0" w:space="0" w:color="auto"/>
            <w:right w:val="none" w:sz="0" w:space="0" w:color="auto"/>
          </w:divBdr>
        </w:div>
        <w:div w:id="1895773906">
          <w:marLeft w:val="0"/>
          <w:marRight w:val="0"/>
          <w:marTop w:val="0"/>
          <w:marBottom w:val="0"/>
          <w:divBdr>
            <w:top w:val="none" w:sz="0" w:space="0" w:color="auto"/>
            <w:left w:val="none" w:sz="0" w:space="0" w:color="auto"/>
            <w:bottom w:val="none" w:sz="0" w:space="0" w:color="auto"/>
            <w:right w:val="none" w:sz="0" w:space="0" w:color="auto"/>
          </w:divBdr>
          <w:divsChild>
            <w:div w:id="220750040">
              <w:marLeft w:val="0"/>
              <w:marRight w:val="0"/>
              <w:marTop w:val="0"/>
              <w:marBottom w:val="0"/>
              <w:divBdr>
                <w:top w:val="none" w:sz="0" w:space="0" w:color="auto"/>
                <w:left w:val="none" w:sz="0" w:space="0" w:color="auto"/>
                <w:bottom w:val="none" w:sz="0" w:space="0" w:color="auto"/>
                <w:right w:val="none" w:sz="0" w:space="0" w:color="auto"/>
              </w:divBdr>
            </w:div>
          </w:divsChild>
        </w:div>
        <w:div w:id="1022826970">
          <w:marLeft w:val="0"/>
          <w:marRight w:val="0"/>
          <w:marTop w:val="0"/>
          <w:marBottom w:val="0"/>
          <w:divBdr>
            <w:top w:val="none" w:sz="0" w:space="0" w:color="auto"/>
            <w:left w:val="none" w:sz="0" w:space="0" w:color="auto"/>
            <w:bottom w:val="none" w:sz="0" w:space="0" w:color="auto"/>
            <w:right w:val="none" w:sz="0" w:space="0" w:color="auto"/>
          </w:divBdr>
        </w:div>
        <w:div w:id="81411625">
          <w:marLeft w:val="0"/>
          <w:marRight w:val="0"/>
          <w:marTop w:val="0"/>
          <w:marBottom w:val="0"/>
          <w:divBdr>
            <w:top w:val="none" w:sz="0" w:space="0" w:color="auto"/>
            <w:left w:val="none" w:sz="0" w:space="0" w:color="auto"/>
            <w:bottom w:val="none" w:sz="0" w:space="0" w:color="auto"/>
            <w:right w:val="none" w:sz="0" w:space="0" w:color="auto"/>
          </w:divBdr>
          <w:divsChild>
            <w:div w:id="1487743609">
              <w:marLeft w:val="0"/>
              <w:marRight w:val="0"/>
              <w:marTop w:val="0"/>
              <w:marBottom w:val="0"/>
              <w:divBdr>
                <w:top w:val="none" w:sz="0" w:space="0" w:color="auto"/>
                <w:left w:val="none" w:sz="0" w:space="0" w:color="auto"/>
                <w:bottom w:val="none" w:sz="0" w:space="0" w:color="auto"/>
                <w:right w:val="none" w:sz="0" w:space="0" w:color="auto"/>
              </w:divBdr>
            </w:div>
          </w:divsChild>
        </w:div>
        <w:div w:id="1075543061">
          <w:marLeft w:val="0"/>
          <w:marRight w:val="0"/>
          <w:marTop w:val="0"/>
          <w:marBottom w:val="0"/>
          <w:divBdr>
            <w:top w:val="none" w:sz="0" w:space="0" w:color="auto"/>
            <w:left w:val="none" w:sz="0" w:space="0" w:color="auto"/>
            <w:bottom w:val="none" w:sz="0" w:space="0" w:color="auto"/>
            <w:right w:val="none" w:sz="0" w:space="0" w:color="auto"/>
          </w:divBdr>
        </w:div>
        <w:div w:id="734401916">
          <w:marLeft w:val="0"/>
          <w:marRight w:val="0"/>
          <w:marTop w:val="0"/>
          <w:marBottom w:val="0"/>
          <w:divBdr>
            <w:top w:val="none" w:sz="0" w:space="0" w:color="auto"/>
            <w:left w:val="none" w:sz="0" w:space="0" w:color="auto"/>
            <w:bottom w:val="none" w:sz="0" w:space="0" w:color="auto"/>
            <w:right w:val="none" w:sz="0" w:space="0" w:color="auto"/>
          </w:divBdr>
          <w:divsChild>
            <w:div w:id="1460873557">
              <w:marLeft w:val="0"/>
              <w:marRight w:val="0"/>
              <w:marTop w:val="0"/>
              <w:marBottom w:val="0"/>
              <w:divBdr>
                <w:top w:val="none" w:sz="0" w:space="0" w:color="auto"/>
                <w:left w:val="none" w:sz="0" w:space="0" w:color="auto"/>
                <w:bottom w:val="none" w:sz="0" w:space="0" w:color="auto"/>
                <w:right w:val="none" w:sz="0" w:space="0" w:color="auto"/>
              </w:divBdr>
            </w:div>
          </w:divsChild>
        </w:div>
        <w:div w:id="827786088">
          <w:marLeft w:val="0"/>
          <w:marRight w:val="0"/>
          <w:marTop w:val="0"/>
          <w:marBottom w:val="0"/>
          <w:divBdr>
            <w:top w:val="none" w:sz="0" w:space="0" w:color="auto"/>
            <w:left w:val="none" w:sz="0" w:space="0" w:color="auto"/>
            <w:bottom w:val="none" w:sz="0" w:space="0" w:color="auto"/>
            <w:right w:val="none" w:sz="0" w:space="0" w:color="auto"/>
          </w:divBdr>
        </w:div>
        <w:div w:id="1334339233">
          <w:marLeft w:val="0"/>
          <w:marRight w:val="0"/>
          <w:marTop w:val="0"/>
          <w:marBottom w:val="0"/>
          <w:divBdr>
            <w:top w:val="none" w:sz="0" w:space="0" w:color="auto"/>
            <w:left w:val="none" w:sz="0" w:space="0" w:color="auto"/>
            <w:bottom w:val="none" w:sz="0" w:space="0" w:color="auto"/>
            <w:right w:val="none" w:sz="0" w:space="0" w:color="auto"/>
          </w:divBdr>
          <w:divsChild>
            <w:div w:id="581716332">
              <w:marLeft w:val="0"/>
              <w:marRight w:val="0"/>
              <w:marTop w:val="0"/>
              <w:marBottom w:val="0"/>
              <w:divBdr>
                <w:top w:val="none" w:sz="0" w:space="0" w:color="auto"/>
                <w:left w:val="none" w:sz="0" w:space="0" w:color="auto"/>
                <w:bottom w:val="none" w:sz="0" w:space="0" w:color="auto"/>
                <w:right w:val="none" w:sz="0" w:space="0" w:color="auto"/>
              </w:divBdr>
            </w:div>
          </w:divsChild>
        </w:div>
        <w:div w:id="1727945000">
          <w:marLeft w:val="0"/>
          <w:marRight w:val="0"/>
          <w:marTop w:val="0"/>
          <w:marBottom w:val="0"/>
          <w:divBdr>
            <w:top w:val="none" w:sz="0" w:space="0" w:color="auto"/>
            <w:left w:val="none" w:sz="0" w:space="0" w:color="auto"/>
            <w:bottom w:val="none" w:sz="0" w:space="0" w:color="auto"/>
            <w:right w:val="none" w:sz="0" w:space="0" w:color="auto"/>
          </w:divBdr>
        </w:div>
        <w:div w:id="157816763">
          <w:marLeft w:val="0"/>
          <w:marRight w:val="0"/>
          <w:marTop w:val="0"/>
          <w:marBottom w:val="0"/>
          <w:divBdr>
            <w:top w:val="none" w:sz="0" w:space="0" w:color="auto"/>
            <w:left w:val="none" w:sz="0" w:space="0" w:color="auto"/>
            <w:bottom w:val="none" w:sz="0" w:space="0" w:color="auto"/>
            <w:right w:val="none" w:sz="0" w:space="0" w:color="auto"/>
          </w:divBdr>
          <w:divsChild>
            <w:div w:id="2048943872">
              <w:marLeft w:val="0"/>
              <w:marRight w:val="0"/>
              <w:marTop w:val="0"/>
              <w:marBottom w:val="0"/>
              <w:divBdr>
                <w:top w:val="none" w:sz="0" w:space="0" w:color="auto"/>
                <w:left w:val="none" w:sz="0" w:space="0" w:color="auto"/>
                <w:bottom w:val="none" w:sz="0" w:space="0" w:color="auto"/>
                <w:right w:val="none" w:sz="0" w:space="0" w:color="auto"/>
              </w:divBdr>
            </w:div>
          </w:divsChild>
        </w:div>
        <w:div w:id="2052879552">
          <w:marLeft w:val="0"/>
          <w:marRight w:val="0"/>
          <w:marTop w:val="0"/>
          <w:marBottom w:val="0"/>
          <w:divBdr>
            <w:top w:val="none" w:sz="0" w:space="0" w:color="auto"/>
            <w:left w:val="none" w:sz="0" w:space="0" w:color="auto"/>
            <w:bottom w:val="none" w:sz="0" w:space="0" w:color="auto"/>
            <w:right w:val="none" w:sz="0" w:space="0" w:color="auto"/>
          </w:divBdr>
        </w:div>
        <w:div w:id="835996003">
          <w:marLeft w:val="0"/>
          <w:marRight w:val="0"/>
          <w:marTop w:val="0"/>
          <w:marBottom w:val="0"/>
          <w:divBdr>
            <w:top w:val="none" w:sz="0" w:space="0" w:color="auto"/>
            <w:left w:val="none" w:sz="0" w:space="0" w:color="auto"/>
            <w:bottom w:val="none" w:sz="0" w:space="0" w:color="auto"/>
            <w:right w:val="none" w:sz="0" w:space="0" w:color="auto"/>
          </w:divBdr>
          <w:divsChild>
            <w:div w:id="128791083">
              <w:marLeft w:val="0"/>
              <w:marRight w:val="0"/>
              <w:marTop w:val="0"/>
              <w:marBottom w:val="0"/>
              <w:divBdr>
                <w:top w:val="none" w:sz="0" w:space="0" w:color="auto"/>
                <w:left w:val="none" w:sz="0" w:space="0" w:color="auto"/>
                <w:bottom w:val="none" w:sz="0" w:space="0" w:color="auto"/>
                <w:right w:val="none" w:sz="0" w:space="0" w:color="auto"/>
              </w:divBdr>
            </w:div>
          </w:divsChild>
        </w:div>
        <w:div w:id="1107386207">
          <w:marLeft w:val="0"/>
          <w:marRight w:val="0"/>
          <w:marTop w:val="300"/>
          <w:marBottom w:val="0"/>
          <w:divBdr>
            <w:top w:val="none" w:sz="0" w:space="0" w:color="auto"/>
            <w:left w:val="none" w:sz="0" w:space="0" w:color="auto"/>
            <w:bottom w:val="none" w:sz="0" w:space="0" w:color="auto"/>
            <w:right w:val="none" w:sz="0" w:space="0" w:color="auto"/>
          </w:divBdr>
          <w:divsChild>
            <w:div w:id="611128630">
              <w:marLeft w:val="0"/>
              <w:marRight w:val="0"/>
              <w:marTop w:val="0"/>
              <w:marBottom w:val="0"/>
              <w:divBdr>
                <w:top w:val="none" w:sz="0" w:space="0" w:color="auto"/>
                <w:left w:val="none" w:sz="0" w:space="0" w:color="auto"/>
                <w:bottom w:val="none" w:sz="0" w:space="0" w:color="auto"/>
                <w:right w:val="none" w:sz="0" w:space="0" w:color="auto"/>
              </w:divBdr>
              <w:divsChild>
                <w:div w:id="178553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046235">
          <w:marLeft w:val="0"/>
          <w:marRight w:val="0"/>
          <w:marTop w:val="300"/>
          <w:marBottom w:val="0"/>
          <w:divBdr>
            <w:top w:val="none" w:sz="0" w:space="0" w:color="auto"/>
            <w:left w:val="none" w:sz="0" w:space="0" w:color="auto"/>
            <w:bottom w:val="none" w:sz="0" w:space="0" w:color="auto"/>
            <w:right w:val="none" w:sz="0" w:space="0" w:color="auto"/>
          </w:divBdr>
          <w:divsChild>
            <w:div w:id="431515930">
              <w:marLeft w:val="0"/>
              <w:marRight w:val="0"/>
              <w:marTop w:val="0"/>
              <w:marBottom w:val="0"/>
              <w:divBdr>
                <w:top w:val="none" w:sz="0" w:space="0" w:color="auto"/>
                <w:left w:val="none" w:sz="0" w:space="0" w:color="auto"/>
                <w:bottom w:val="none" w:sz="0" w:space="0" w:color="auto"/>
                <w:right w:val="none" w:sz="0" w:space="0" w:color="auto"/>
              </w:divBdr>
              <w:divsChild>
                <w:div w:id="172583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104693">
          <w:marLeft w:val="0"/>
          <w:marRight w:val="0"/>
          <w:marTop w:val="300"/>
          <w:marBottom w:val="0"/>
          <w:divBdr>
            <w:top w:val="none" w:sz="0" w:space="0" w:color="auto"/>
            <w:left w:val="none" w:sz="0" w:space="0" w:color="auto"/>
            <w:bottom w:val="none" w:sz="0" w:space="0" w:color="auto"/>
            <w:right w:val="none" w:sz="0" w:space="0" w:color="auto"/>
          </w:divBdr>
          <w:divsChild>
            <w:div w:id="413209462">
              <w:marLeft w:val="0"/>
              <w:marRight w:val="0"/>
              <w:marTop w:val="0"/>
              <w:marBottom w:val="0"/>
              <w:divBdr>
                <w:top w:val="none" w:sz="0" w:space="0" w:color="auto"/>
                <w:left w:val="none" w:sz="0" w:space="0" w:color="auto"/>
                <w:bottom w:val="none" w:sz="0" w:space="0" w:color="auto"/>
                <w:right w:val="none" w:sz="0" w:space="0" w:color="auto"/>
              </w:divBdr>
              <w:divsChild>
                <w:div w:id="184747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3153">
          <w:marLeft w:val="0"/>
          <w:marRight w:val="0"/>
          <w:marTop w:val="300"/>
          <w:marBottom w:val="0"/>
          <w:divBdr>
            <w:top w:val="none" w:sz="0" w:space="0" w:color="auto"/>
            <w:left w:val="none" w:sz="0" w:space="0" w:color="auto"/>
            <w:bottom w:val="none" w:sz="0" w:space="0" w:color="auto"/>
            <w:right w:val="none" w:sz="0" w:space="0" w:color="auto"/>
          </w:divBdr>
          <w:divsChild>
            <w:div w:id="80955635">
              <w:marLeft w:val="0"/>
              <w:marRight w:val="0"/>
              <w:marTop w:val="0"/>
              <w:marBottom w:val="0"/>
              <w:divBdr>
                <w:top w:val="none" w:sz="0" w:space="0" w:color="auto"/>
                <w:left w:val="none" w:sz="0" w:space="0" w:color="auto"/>
                <w:bottom w:val="none" w:sz="0" w:space="0" w:color="auto"/>
                <w:right w:val="none" w:sz="0" w:space="0" w:color="auto"/>
              </w:divBdr>
              <w:divsChild>
                <w:div w:id="2165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462577">
      <w:bodyDiv w:val="1"/>
      <w:marLeft w:val="0"/>
      <w:marRight w:val="0"/>
      <w:marTop w:val="0"/>
      <w:marBottom w:val="0"/>
      <w:divBdr>
        <w:top w:val="none" w:sz="0" w:space="0" w:color="auto"/>
        <w:left w:val="none" w:sz="0" w:space="0" w:color="auto"/>
        <w:bottom w:val="none" w:sz="0" w:space="0" w:color="auto"/>
        <w:right w:val="none" w:sz="0" w:space="0" w:color="auto"/>
      </w:divBdr>
      <w:divsChild>
        <w:div w:id="1780639883">
          <w:marLeft w:val="0"/>
          <w:marRight w:val="0"/>
          <w:marTop w:val="0"/>
          <w:marBottom w:val="0"/>
          <w:divBdr>
            <w:top w:val="none" w:sz="0" w:space="0" w:color="auto"/>
            <w:left w:val="none" w:sz="0" w:space="0" w:color="auto"/>
            <w:bottom w:val="none" w:sz="0" w:space="0" w:color="auto"/>
            <w:right w:val="none" w:sz="0" w:space="0" w:color="auto"/>
          </w:divBdr>
        </w:div>
        <w:div w:id="1535654201">
          <w:marLeft w:val="0"/>
          <w:marRight w:val="0"/>
          <w:marTop w:val="0"/>
          <w:marBottom w:val="0"/>
          <w:divBdr>
            <w:top w:val="none" w:sz="0" w:space="0" w:color="auto"/>
            <w:left w:val="none" w:sz="0" w:space="0" w:color="auto"/>
            <w:bottom w:val="none" w:sz="0" w:space="0" w:color="auto"/>
            <w:right w:val="none" w:sz="0" w:space="0" w:color="auto"/>
          </w:divBdr>
          <w:divsChild>
            <w:div w:id="913972088">
              <w:marLeft w:val="0"/>
              <w:marRight w:val="0"/>
              <w:marTop w:val="0"/>
              <w:marBottom w:val="0"/>
              <w:divBdr>
                <w:top w:val="none" w:sz="0" w:space="0" w:color="auto"/>
                <w:left w:val="none" w:sz="0" w:space="0" w:color="auto"/>
                <w:bottom w:val="none" w:sz="0" w:space="0" w:color="auto"/>
                <w:right w:val="none" w:sz="0" w:space="0" w:color="auto"/>
              </w:divBdr>
            </w:div>
          </w:divsChild>
        </w:div>
        <w:div w:id="1703245929">
          <w:marLeft w:val="0"/>
          <w:marRight w:val="0"/>
          <w:marTop w:val="0"/>
          <w:marBottom w:val="0"/>
          <w:divBdr>
            <w:top w:val="none" w:sz="0" w:space="0" w:color="auto"/>
            <w:left w:val="none" w:sz="0" w:space="0" w:color="auto"/>
            <w:bottom w:val="none" w:sz="0" w:space="0" w:color="auto"/>
            <w:right w:val="none" w:sz="0" w:space="0" w:color="auto"/>
          </w:divBdr>
        </w:div>
        <w:div w:id="1591767291">
          <w:marLeft w:val="0"/>
          <w:marRight w:val="0"/>
          <w:marTop w:val="0"/>
          <w:marBottom w:val="0"/>
          <w:divBdr>
            <w:top w:val="none" w:sz="0" w:space="0" w:color="auto"/>
            <w:left w:val="none" w:sz="0" w:space="0" w:color="auto"/>
            <w:bottom w:val="none" w:sz="0" w:space="0" w:color="auto"/>
            <w:right w:val="none" w:sz="0" w:space="0" w:color="auto"/>
          </w:divBdr>
          <w:divsChild>
            <w:div w:id="90901777">
              <w:marLeft w:val="0"/>
              <w:marRight w:val="0"/>
              <w:marTop w:val="0"/>
              <w:marBottom w:val="0"/>
              <w:divBdr>
                <w:top w:val="none" w:sz="0" w:space="0" w:color="auto"/>
                <w:left w:val="none" w:sz="0" w:space="0" w:color="auto"/>
                <w:bottom w:val="none" w:sz="0" w:space="0" w:color="auto"/>
                <w:right w:val="none" w:sz="0" w:space="0" w:color="auto"/>
              </w:divBdr>
            </w:div>
          </w:divsChild>
        </w:div>
        <w:div w:id="2107530791">
          <w:marLeft w:val="0"/>
          <w:marRight w:val="0"/>
          <w:marTop w:val="0"/>
          <w:marBottom w:val="0"/>
          <w:divBdr>
            <w:top w:val="none" w:sz="0" w:space="0" w:color="auto"/>
            <w:left w:val="none" w:sz="0" w:space="0" w:color="auto"/>
            <w:bottom w:val="none" w:sz="0" w:space="0" w:color="auto"/>
            <w:right w:val="none" w:sz="0" w:space="0" w:color="auto"/>
          </w:divBdr>
        </w:div>
        <w:div w:id="1597788184">
          <w:marLeft w:val="0"/>
          <w:marRight w:val="0"/>
          <w:marTop w:val="0"/>
          <w:marBottom w:val="0"/>
          <w:divBdr>
            <w:top w:val="none" w:sz="0" w:space="0" w:color="auto"/>
            <w:left w:val="none" w:sz="0" w:space="0" w:color="auto"/>
            <w:bottom w:val="none" w:sz="0" w:space="0" w:color="auto"/>
            <w:right w:val="none" w:sz="0" w:space="0" w:color="auto"/>
          </w:divBdr>
          <w:divsChild>
            <w:div w:id="666517331">
              <w:marLeft w:val="0"/>
              <w:marRight w:val="0"/>
              <w:marTop w:val="0"/>
              <w:marBottom w:val="0"/>
              <w:divBdr>
                <w:top w:val="none" w:sz="0" w:space="0" w:color="auto"/>
                <w:left w:val="none" w:sz="0" w:space="0" w:color="auto"/>
                <w:bottom w:val="none" w:sz="0" w:space="0" w:color="auto"/>
                <w:right w:val="none" w:sz="0" w:space="0" w:color="auto"/>
              </w:divBdr>
            </w:div>
          </w:divsChild>
        </w:div>
        <w:div w:id="1475640346">
          <w:marLeft w:val="0"/>
          <w:marRight w:val="0"/>
          <w:marTop w:val="0"/>
          <w:marBottom w:val="0"/>
          <w:divBdr>
            <w:top w:val="none" w:sz="0" w:space="0" w:color="auto"/>
            <w:left w:val="none" w:sz="0" w:space="0" w:color="auto"/>
            <w:bottom w:val="none" w:sz="0" w:space="0" w:color="auto"/>
            <w:right w:val="none" w:sz="0" w:space="0" w:color="auto"/>
          </w:divBdr>
        </w:div>
        <w:div w:id="482939944">
          <w:marLeft w:val="0"/>
          <w:marRight w:val="0"/>
          <w:marTop w:val="0"/>
          <w:marBottom w:val="0"/>
          <w:divBdr>
            <w:top w:val="none" w:sz="0" w:space="0" w:color="auto"/>
            <w:left w:val="none" w:sz="0" w:space="0" w:color="auto"/>
            <w:bottom w:val="none" w:sz="0" w:space="0" w:color="auto"/>
            <w:right w:val="none" w:sz="0" w:space="0" w:color="auto"/>
          </w:divBdr>
          <w:divsChild>
            <w:div w:id="204565088">
              <w:marLeft w:val="0"/>
              <w:marRight w:val="0"/>
              <w:marTop w:val="0"/>
              <w:marBottom w:val="0"/>
              <w:divBdr>
                <w:top w:val="none" w:sz="0" w:space="0" w:color="auto"/>
                <w:left w:val="none" w:sz="0" w:space="0" w:color="auto"/>
                <w:bottom w:val="none" w:sz="0" w:space="0" w:color="auto"/>
                <w:right w:val="none" w:sz="0" w:space="0" w:color="auto"/>
              </w:divBdr>
            </w:div>
          </w:divsChild>
        </w:div>
        <w:div w:id="1416240553">
          <w:marLeft w:val="0"/>
          <w:marRight w:val="0"/>
          <w:marTop w:val="0"/>
          <w:marBottom w:val="0"/>
          <w:divBdr>
            <w:top w:val="none" w:sz="0" w:space="0" w:color="auto"/>
            <w:left w:val="none" w:sz="0" w:space="0" w:color="auto"/>
            <w:bottom w:val="none" w:sz="0" w:space="0" w:color="auto"/>
            <w:right w:val="none" w:sz="0" w:space="0" w:color="auto"/>
          </w:divBdr>
        </w:div>
        <w:div w:id="30763244">
          <w:marLeft w:val="0"/>
          <w:marRight w:val="0"/>
          <w:marTop w:val="0"/>
          <w:marBottom w:val="0"/>
          <w:divBdr>
            <w:top w:val="none" w:sz="0" w:space="0" w:color="auto"/>
            <w:left w:val="none" w:sz="0" w:space="0" w:color="auto"/>
            <w:bottom w:val="none" w:sz="0" w:space="0" w:color="auto"/>
            <w:right w:val="none" w:sz="0" w:space="0" w:color="auto"/>
          </w:divBdr>
          <w:divsChild>
            <w:div w:id="1929582680">
              <w:marLeft w:val="0"/>
              <w:marRight w:val="0"/>
              <w:marTop w:val="0"/>
              <w:marBottom w:val="0"/>
              <w:divBdr>
                <w:top w:val="none" w:sz="0" w:space="0" w:color="auto"/>
                <w:left w:val="none" w:sz="0" w:space="0" w:color="auto"/>
                <w:bottom w:val="none" w:sz="0" w:space="0" w:color="auto"/>
                <w:right w:val="none" w:sz="0" w:space="0" w:color="auto"/>
              </w:divBdr>
            </w:div>
          </w:divsChild>
        </w:div>
        <w:div w:id="1130829324">
          <w:marLeft w:val="0"/>
          <w:marRight w:val="0"/>
          <w:marTop w:val="0"/>
          <w:marBottom w:val="0"/>
          <w:divBdr>
            <w:top w:val="none" w:sz="0" w:space="0" w:color="auto"/>
            <w:left w:val="none" w:sz="0" w:space="0" w:color="auto"/>
            <w:bottom w:val="none" w:sz="0" w:space="0" w:color="auto"/>
            <w:right w:val="none" w:sz="0" w:space="0" w:color="auto"/>
          </w:divBdr>
        </w:div>
        <w:div w:id="1624458322">
          <w:marLeft w:val="0"/>
          <w:marRight w:val="0"/>
          <w:marTop w:val="0"/>
          <w:marBottom w:val="0"/>
          <w:divBdr>
            <w:top w:val="none" w:sz="0" w:space="0" w:color="auto"/>
            <w:left w:val="none" w:sz="0" w:space="0" w:color="auto"/>
            <w:bottom w:val="none" w:sz="0" w:space="0" w:color="auto"/>
            <w:right w:val="none" w:sz="0" w:space="0" w:color="auto"/>
          </w:divBdr>
          <w:divsChild>
            <w:div w:id="1489206573">
              <w:marLeft w:val="0"/>
              <w:marRight w:val="0"/>
              <w:marTop w:val="0"/>
              <w:marBottom w:val="0"/>
              <w:divBdr>
                <w:top w:val="none" w:sz="0" w:space="0" w:color="auto"/>
                <w:left w:val="none" w:sz="0" w:space="0" w:color="auto"/>
                <w:bottom w:val="none" w:sz="0" w:space="0" w:color="auto"/>
                <w:right w:val="none" w:sz="0" w:space="0" w:color="auto"/>
              </w:divBdr>
            </w:div>
          </w:divsChild>
        </w:div>
        <w:div w:id="605236801">
          <w:marLeft w:val="0"/>
          <w:marRight w:val="0"/>
          <w:marTop w:val="0"/>
          <w:marBottom w:val="0"/>
          <w:divBdr>
            <w:top w:val="none" w:sz="0" w:space="0" w:color="auto"/>
            <w:left w:val="none" w:sz="0" w:space="0" w:color="auto"/>
            <w:bottom w:val="none" w:sz="0" w:space="0" w:color="auto"/>
            <w:right w:val="none" w:sz="0" w:space="0" w:color="auto"/>
          </w:divBdr>
        </w:div>
        <w:div w:id="526332089">
          <w:marLeft w:val="0"/>
          <w:marRight w:val="0"/>
          <w:marTop w:val="0"/>
          <w:marBottom w:val="0"/>
          <w:divBdr>
            <w:top w:val="none" w:sz="0" w:space="0" w:color="auto"/>
            <w:left w:val="none" w:sz="0" w:space="0" w:color="auto"/>
            <w:bottom w:val="none" w:sz="0" w:space="0" w:color="auto"/>
            <w:right w:val="none" w:sz="0" w:space="0" w:color="auto"/>
          </w:divBdr>
          <w:divsChild>
            <w:div w:id="279606201">
              <w:marLeft w:val="0"/>
              <w:marRight w:val="0"/>
              <w:marTop w:val="0"/>
              <w:marBottom w:val="0"/>
              <w:divBdr>
                <w:top w:val="none" w:sz="0" w:space="0" w:color="auto"/>
                <w:left w:val="none" w:sz="0" w:space="0" w:color="auto"/>
                <w:bottom w:val="none" w:sz="0" w:space="0" w:color="auto"/>
                <w:right w:val="none" w:sz="0" w:space="0" w:color="auto"/>
              </w:divBdr>
            </w:div>
          </w:divsChild>
        </w:div>
        <w:div w:id="592517288">
          <w:marLeft w:val="0"/>
          <w:marRight w:val="0"/>
          <w:marTop w:val="300"/>
          <w:marBottom w:val="0"/>
          <w:divBdr>
            <w:top w:val="none" w:sz="0" w:space="0" w:color="auto"/>
            <w:left w:val="none" w:sz="0" w:space="0" w:color="auto"/>
            <w:bottom w:val="none" w:sz="0" w:space="0" w:color="auto"/>
            <w:right w:val="none" w:sz="0" w:space="0" w:color="auto"/>
          </w:divBdr>
          <w:divsChild>
            <w:div w:id="867181845">
              <w:marLeft w:val="0"/>
              <w:marRight w:val="0"/>
              <w:marTop w:val="0"/>
              <w:marBottom w:val="0"/>
              <w:divBdr>
                <w:top w:val="none" w:sz="0" w:space="0" w:color="auto"/>
                <w:left w:val="none" w:sz="0" w:space="0" w:color="auto"/>
                <w:bottom w:val="none" w:sz="0" w:space="0" w:color="auto"/>
                <w:right w:val="none" w:sz="0" w:space="0" w:color="auto"/>
              </w:divBdr>
              <w:divsChild>
                <w:div w:id="99610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866643">
          <w:marLeft w:val="0"/>
          <w:marRight w:val="0"/>
          <w:marTop w:val="300"/>
          <w:marBottom w:val="0"/>
          <w:divBdr>
            <w:top w:val="none" w:sz="0" w:space="0" w:color="auto"/>
            <w:left w:val="none" w:sz="0" w:space="0" w:color="auto"/>
            <w:bottom w:val="none" w:sz="0" w:space="0" w:color="auto"/>
            <w:right w:val="none" w:sz="0" w:space="0" w:color="auto"/>
          </w:divBdr>
          <w:divsChild>
            <w:div w:id="1866291593">
              <w:marLeft w:val="0"/>
              <w:marRight w:val="0"/>
              <w:marTop w:val="0"/>
              <w:marBottom w:val="0"/>
              <w:divBdr>
                <w:top w:val="none" w:sz="0" w:space="0" w:color="auto"/>
                <w:left w:val="none" w:sz="0" w:space="0" w:color="auto"/>
                <w:bottom w:val="none" w:sz="0" w:space="0" w:color="auto"/>
                <w:right w:val="none" w:sz="0" w:space="0" w:color="auto"/>
              </w:divBdr>
              <w:divsChild>
                <w:div w:id="91365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155583">
          <w:marLeft w:val="0"/>
          <w:marRight w:val="0"/>
          <w:marTop w:val="300"/>
          <w:marBottom w:val="0"/>
          <w:divBdr>
            <w:top w:val="none" w:sz="0" w:space="0" w:color="auto"/>
            <w:left w:val="none" w:sz="0" w:space="0" w:color="auto"/>
            <w:bottom w:val="none" w:sz="0" w:space="0" w:color="auto"/>
            <w:right w:val="none" w:sz="0" w:space="0" w:color="auto"/>
          </w:divBdr>
          <w:divsChild>
            <w:div w:id="2055234927">
              <w:marLeft w:val="0"/>
              <w:marRight w:val="0"/>
              <w:marTop w:val="0"/>
              <w:marBottom w:val="0"/>
              <w:divBdr>
                <w:top w:val="none" w:sz="0" w:space="0" w:color="auto"/>
                <w:left w:val="none" w:sz="0" w:space="0" w:color="auto"/>
                <w:bottom w:val="none" w:sz="0" w:space="0" w:color="auto"/>
                <w:right w:val="none" w:sz="0" w:space="0" w:color="auto"/>
              </w:divBdr>
              <w:divsChild>
                <w:div w:id="46558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3888">
          <w:marLeft w:val="0"/>
          <w:marRight w:val="0"/>
          <w:marTop w:val="300"/>
          <w:marBottom w:val="0"/>
          <w:divBdr>
            <w:top w:val="none" w:sz="0" w:space="0" w:color="auto"/>
            <w:left w:val="none" w:sz="0" w:space="0" w:color="auto"/>
            <w:bottom w:val="none" w:sz="0" w:space="0" w:color="auto"/>
            <w:right w:val="none" w:sz="0" w:space="0" w:color="auto"/>
          </w:divBdr>
          <w:divsChild>
            <w:div w:id="1936399032">
              <w:marLeft w:val="0"/>
              <w:marRight w:val="0"/>
              <w:marTop w:val="0"/>
              <w:marBottom w:val="0"/>
              <w:divBdr>
                <w:top w:val="none" w:sz="0" w:space="0" w:color="auto"/>
                <w:left w:val="none" w:sz="0" w:space="0" w:color="auto"/>
                <w:bottom w:val="none" w:sz="0" w:space="0" w:color="auto"/>
                <w:right w:val="none" w:sz="0" w:space="0" w:color="auto"/>
              </w:divBdr>
              <w:divsChild>
                <w:div w:id="85762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840691">
      <w:bodyDiv w:val="1"/>
      <w:marLeft w:val="0"/>
      <w:marRight w:val="0"/>
      <w:marTop w:val="0"/>
      <w:marBottom w:val="0"/>
      <w:divBdr>
        <w:top w:val="none" w:sz="0" w:space="0" w:color="auto"/>
        <w:left w:val="none" w:sz="0" w:space="0" w:color="auto"/>
        <w:bottom w:val="none" w:sz="0" w:space="0" w:color="auto"/>
        <w:right w:val="none" w:sz="0" w:space="0" w:color="auto"/>
      </w:divBdr>
      <w:divsChild>
        <w:div w:id="1069381614">
          <w:marLeft w:val="0"/>
          <w:marRight w:val="0"/>
          <w:marTop w:val="0"/>
          <w:marBottom w:val="0"/>
          <w:divBdr>
            <w:top w:val="none" w:sz="0" w:space="0" w:color="auto"/>
            <w:left w:val="none" w:sz="0" w:space="0" w:color="auto"/>
            <w:bottom w:val="none" w:sz="0" w:space="0" w:color="auto"/>
            <w:right w:val="none" w:sz="0" w:space="0" w:color="auto"/>
          </w:divBdr>
        </w:div>
        <w:div w:id="1738476084">
          <w:marLeft w:val="0"/>
          <w:marRight w:val="0"/>
          <w:marTop w:val="0"/>
          <w:marBottom w:val="0"/>
          <w:divBdr>
            <w:top w:val="none" w:sz="0" w:space="0" w:color="auto"/>
            <w:left w:val="none" w:sz="0" w:space="0" w:color="auto"/>
            <w:bottom w:val="none" w:sz="0" w:space="0" w:color="auto"/>
            <w:right w:val="none" w:sz="0" w:space="0" w:color="auto"/>
          </w:divBdr>
          <w:divsChild>
            <w:div w:id="486165218">
              <w:marLeft w:val="0"/>
              <w:marRight w:val="0"/>
              <w:marTop w:val="0"/>
              <w:marBottom w:val="0"/>
              <w:divBdr>
                <w:top w:val="none" w:sz="0" w:space="0" w:color="auto"/>
                <w:left w:val="none" w:sz="0" w:space="0" w:color="auto"/>
                <w:bottom w:val="none" w:sz="0" w:space="0" w:color="auto"/>
                <w:right w:val="none" w:sz="0" w:space="0" w:color="auto"/>
              </w:divBdr>
            </w:div>
          </w:divsChild>
        </w:div>
        <w:div w:id="1755323431">
          <w:marLeft w:val="0"/>
          <w:marRight w:val="0"/>
          <w:marTop w:val="0"/>
          <w:marBottom w:val="0"/>
          <w:divBdr>
            <w:top w:val="none" w:sz="0" w:space="0" w:color="auto"/>
            <w:left w:val="none" w:sz="0" w:space="0" w:color="auto"/>
            <w:bottom w:val="none" w:sz="0" w:space="0" w:color="auto"/>
            <w:right w:val="none" w:sz="0" w:space="0" w:color="auto"/>
          </w:divBdr>
        </w:div>
        <w:div w:id="1994212077">
          <w:marLeft w:val="0"/>
          <w:marRight w:val="0"/>
          <w:marTop w:val="0"/>
          <w:marBottom w:val="0"/>
          <w:divBdr>
            <w:top w:val="none" w:sz="0" w:space="0" w:color="auto"/>
            <w:left w:val="none" w:sz="0" w:space="0" w:color="auto"/>
            <w:bottom w:val="none" w:sz="0" w:space="0" w:color="auto"/>
            <w:right w:val="none" w:sz="0" w:space="0" w:color="auto"/>
          </w:divBdr>
          <w:divsChild>
            <w:div w:id="497313068">
              <w:marLeft w:val="0"/>
              <w:marRight w:val="0"/>
              <w:marTop w:val="0"/>
              <w:marBottom w:val="0"/>
              <w:divBdr>
                <w:top w:val="none" w:sz="0" w:space="0" w:color="auto"/>
                <w:left w:val="none" w:sz="0" w:space="0" w:color="auto"/>
                <w:bottom w:val="none" w:sz="0" w:space="0" w:color="auto"/>
                <w:right w:val="none" w:sz="0" w:space="0" w:color="auto"/>
              </w:divBdr>
            </w:div>
          </w:divsChild>
        </w:div>
        <w:div w:id="247732191">
          <w:marLeft w:val="0"/>
          <w:marRight w:val="0"/>
          <w:marTop w:val="0"/>
          <w:marBottom w:val="0"/>
          <w:divBdr>
            <w:top w:val="none" w:sz="0" w:space="0" w:color="auto"/>
            <w:left w:val="none" w:sz="0" w:space="0" w:color="auto"/>
            <w:bottom w:val="none" w:sz="0" w:space="0" w:color="auto"/>
            <w:right w:val="none" w:sz="0" w:space="0" w:color="auto"/>
          </w:divBdr>
        </w:div>
        <w:div w:id="611866575">
          <w:marLeft w:val="0"/>
          <w:marRight w:val="0"/>
          <w:marTop w:val="0"/>
          <w:marBottom w:val="0"/>
          <w:divBdr>
            <w:top w:val="none" w:sz="0" w:space="0" w:color="auto"/>
            <w:left w:val="none" w:sz="0" w:space="0" w:color="auto"/>
            <w:bottom w:val="none" w:sz="0" w:space="0" w:color="auto"/>
            <w:right w:val="none" w:sz="0" w:space="0" w:color="auto"/>
          </w:divBdr>
          <w:divsChild>
            <w:div w:id="160630904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
        <w:div w:id="1514874402">
          <w:marLeft w:val="0"/>
          <w:marRight w:val="0"/>
          <w:marTop w:val="0"/>
          <w:marBottom w:val="0"/>
          <w:divBdr>
            <w:top w:val="none" w:sz="0" w:space="0" w:color="auto"/>
            <w:left w:val="none" w:sz="0" w:space="0" w:color="auto"/>
            <w:bottom w:val="none" w:sz="0" w:space="0" w:color="auto"/>
            <w:right w:val="none" w:sz="0" w:space="0" w:color="auto"/>
          </w:divBdr>
          <w:divsChild>
            <w:div w:id="244919395">
              <w:marLeft w:val="0"/>
              <w:marRight w:val="0"/>
              <w:marTop w:val="0"/>
              <w:marBottom w:val="0"/>
              <w:divBdr>
                <w:top w:val="none" w:sz="0" w:space="0" w:color="auto"/>
                <w:left w:val="none" w:sz="0" w:space="0" w:color="auto"/>
                <w:bottom w:val="none" w:sz="0" w:space="0" w:color="auto"/>
                <w:right w:val="none" w:sz="0" w:space="0" w:color="auto"/>
              </w:divBdr>
            </w:div>
          </w:divsChild>
        </w:div>
        <w:div w:id="140074372">
          <w:marLeft w:val="0"/>
          <w:marRight w:val="0"/>
          <w:marTop w:val="0"/>
          <w:marBottom w:val="0"/>
          <w:divBdr>
            <w:top w:val="none" w:sz="0" w:space="0" w:color="auto"/>
            <w:left w:val="none" w:sz="0" w:space="0" w:color="auto"/>
            <w:bottom w:val="none" w:sz="0" w:space="0" w:color="auto"/>
            <w:right w:val="none" w:sz="0" w:space="0" w:color="auto"/>
          </w:divBdr>
        </w:div>
        <w:div w:id="653992810">
          <w:marLeft w:val="0"/>
          <w:marRight w:val="0"/>
          <w:marTop w:val="0"/>
          <w:marBottom w:val="0"/>
          <w:divBdr>
            <w:top w:val="none" w:sz="0" w:space="0" w:color="auto"/>
            <w:left w:val="none" w:sz="0" w:space="0" w:color="auto"/>
            <w:bottom w:val="none" w:sz="0" w:space="0" w:color="auto"/>
            <w:right w:val="none" w:sz="0" w:space="0" w:color="auto"/>
          </w:divBdr>
          <w:divsChild>
            <w:div w:id="1048603019">
              <w:marLeft w:val="0"/>
              <w:marRight w:val="0"/>
              <w:marTop w:val="0"/>
              <w:marBottom w:val="0"/>
              <w:divBdr>
                <w:top w:val="none" w:sz="0" w:space="0" w:color="auto"/>
                <w:left w:val="none" w:sz="0" w:space="0" w:color="auto"/>
                <w:bottom w:val="none" w:sz="0" w:space="0" w:color="auto"/>
                <w:right w:val="none" w:sz="0" w:space="0" w:color="auto"/>
              </w:divBdr>
            </w:div>
          </w:divsChild>
        </w:div>
        <w:div w:id="690759915">
          <w:marLeft w:val="0"/>
          <w:marRight w:val="0"/>
          <w:marTop w:val="0"/>
          <w:marBottom w:val="0"/>
          <w:divBdr>
            <w:top w:val="none" w:sz="0" w:space="0" w:color="auto"/>
            <w:left w:val="none" w:sz="0" w:space="0" w:color="auto"/>
            <w:bottom w:val="none" w:sz="0" w:space="0" w:color="auto"/>
            <w:right w:val="none" w:sz="0" w:space="0" w:color="auto"/>
          </w:divBdr>
        </w:div>
        <w:div w:id="2008512184">
          <w:marLeft w:val="0"/>
          <w:marRight w:val="0"/>
          <w:marTop w:val="0"/>
          <w:marBottom w:val="0"/>
          <w:divBdr>
            <w:top w:val="none" w:sz="0" w:space="0" w:color="auto"/>
            <w:left w:val="none" w:sz="0" w:space="0" w:color="auto"/>
            <w:bottom w:val="none" w:sz="0" w:space="0" w:color="auto"/>
            <w:right w:val="none" w:sz="0" w:space="0" w:color="auto"/>
          </w:divBdr>
          <w:divsChild>
            <w:div w:id="1680816705">
              <w:marLeft w:val="0"/>
              <w:marRight w:val="0"/>
              <w:marTop w:val="0"/>
              <w:marBottom w:val="0"/>
              <w:divBdr>
                <w:top w:val="none" w:sz="0" w:space="0" w:color="auto"/>
                <w:left w:val="none" w:sz="0" w:space="0" w:color="auto"/>
                <w:bottom w:val="none" w:sz="0" w:space="0" w:color="auto"/>
                <w:right w:val="none" w:sz="0" w:space="0" w:color="auto"/>
              </w:divBdr>
            </w:div>
          </w:divsChild>
        </w:div>
        <w:div w:id="418061524">
          <w:marLeft w:val="0"/>
          <w:marRight w:val="0"/>
          <w:marTop w:val="0"/>
          <w:marBottom w:val="0"/>
          <w:divBdr>
            <w:top w:val="none" w:sz="0" w:space="0" w:color="auto"/>
            <w:left w:val="none" w:sz="0" w:space="0" w:color="auto"/>
            <w:bottom w:val="none" w:sz="0" w:space="0" w:color="auto"/>
            <w:right w:val="none" w:sz="0" w:space="0" w:color="auto"/>
          </w:divBdr>
        </w:div>
        <w:div w:id="1275357491">
          <w:marLeft w:val="0"/>
          <w:marRight w:val="0"/>
          <w:marTop w:val="0"/>
          <w:marBottom w:val="0"/>
          <w:divBdr>
            <w:top w:val="none" w:sz="0" w:space="0" w:color="auto"/>
            <w:left w:val="none" w:sz="0" w:space="0" w:color="auto"/>
            <w:bottom w:val="none" w:sz="0" w:space="0" w:color="auto"/>
            <w:right w:val="none" w:sz="0" w:space="0" w:color="auto"/>
          </w:divBdr>
          <w:divsChild>
            <w:div w:id="2071029742">
              <w:marLeft w:val="0"/>
              <w:marRight w:val="0"/>
              <w:marTop w:val="0"/>
              <w:marBottom w:val="0"/>
              <w:divBdr>
                <w:top w:val="none" w:sz="0" w:space="0" w:color="auto"/>
                <w:left w:val="none" w:sz="0" w:space="0" w:color="auto"/>
                <w:bottom w:val="none" w:sz="0" w:space="0" w:color="auto"/>
                <w:right w:val="none" w:sz="0" w:space="0" w:color="auto"/>
              </w:divBdr>
            </w:div>
          </w:divsChild>
        </w:div>
        <w:div w:id="1418019686">
          <w:marLeft w:val="0"/>
          <w:marRight w:val="0"/>
          <w:marTop w:val="300"/>
          <w:marBottom w:val="0"/>
          <w:divBdr>
            <w:top w:val="none" w:sz="0" w:space="0" w:color="auto"/>
            <w:left w:val="none" w:sz="0" w:space="0" w:color="auto"/>
            <w:bottom w:val="none" w:sz="0" w:space="0" w:color="auto"/>
            <w:right w:val="none" w:sz="0" w:space="0" w:color="auto"/>
          </w:divBdr>
          <w:divsChild>
            <w:div w:id="1837452372">
              <w:marLeft w:val="0"/>
              <w:marRight w:val="0"/>
              <w:marTop w:val="0"/>
              <w:marBottom w:val="0"/>
              <w:divBdr>
                <w:top w:val="none" w:sz="0" w:space="0" w:color="auto"/>
                <w:left w:val="none" w:sz="0" w:space="0" w:color="auto"/>
                <w:bottom w:val="none" w:sz="0" w:space="0" w:color="auto"/>
                <w:right w:val="none" w:sz="0" w:space="0" w:color="auto"/>
              </w:divBdr>
              <w:divsChild>
                <w:div w:id="34695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7016">
          <w:marLeft w:val="0"/>
          <w:marRight w:val="0"/>
          <w:marTop w:val="300"/>
          <w:marBottom w:val="0"/>
          <w:divBdr>
            <w:top w:val="none" w:sz="0" w:space="0" w:color="auto"/>
            <w:left w:val="none" w:sz="0" w:space="0" w:color="auto"/>
            <w:bottom w:val="none" w:sz="0" w:space="0" w:color="auto"/>
            <w:right w:val="none" w:sz="0" w:space="0" w:color="auto"/>
          </w:divBdr>
          <w:divsChild>
            <w:div w:id="913587965">
              <w:marLeft w:val="0"/>
              <w:marRight w:val="0"/>
              <w:marTop w:val="0"/>
              <w:marBottom w:val="0"/>
              <w:divBdr>
                <w:top w:val="none" w:sz="0" w:space="0" w:color="auto"/>
                <w:left w:val="none" w:sz="0" w:space="0" w:color="auto"/>
                <w:bottom w:val="none" w:sz="0" w:space="0" w:color="auto"/>
                <w:right w:val="none" w:sz="0" w:space="0" w:color="auto"/>
              </w:divBdr>
              <w:divsChild>
                <w:div w:id="1094745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94454">
          <w:marLeft w:val="0"/>
          <w:marRight w:val="0"/>
          <w:marTop w:val="300"/>
          <w:marBottom w:val="0"/>
          <w:divBdr>
            <w:top w:val="none" w:sz="0" w:space="0" w:color="auto"/>
            <w:left w:val="none" w:sz="0" w:space="0" w:color="auto"/>
            <w:bottom w:val="none" w:sz="0" w:space="0" w:color="auto"/>
            <w:right w:val="none" w:sz="0" w:space="0" w:color="auto"/>
          </w:divBdr>
          <w:divsChild>
            <w:div w:id="742407708">
              <w:marLeft w:val="0"/>
              <w:marRight w:val="0"/>
              <w:marTop w:val="0"/>
              <w:marBottom w:val="0"/>
              <w:divBdr>
                <w:top w:val="none" w:sz="0" w:space="0" w:color="auto"/>
                <w:left w:val="none" w:sz="0" w:space="0" w:color="auto"/>
                <w:bottom w:val="none" w:sz="0" w:space="0" w:color="auto"/>
                <w:right w:val="none" w:sz="0" w:space="0" w:color="auto"/>
              </w:divBdr>
              <w:divsChild>
                <w:div w:id="191446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907777">
          <w:marLeft w:val="0"/>
          <w:marRight w:val="0"/>
          <w:marTop w:val="300"/>
          <w:marBottom w:val="0"/>
          <w:divBdr>
            <w:top w:val="none" w:sz="0" w:space="0" w:color="auto"/>
            <w:left w:val="none" w:sz="0" w:space="0" w:color="auto"/>
            <w:bottom w:val="none" w:sz="0" w:space="0" w:color="auto"/>
            <w:right w:val="none" w:sz="0" w:space="0" w:color="auto"/>
          </w:divBdr>
          <w:divsChild>
            <w:div w:id="876358859">
              <w:marLeft w:val="0"/>
              <w:marRight w:val="0"/>
              <w:marTop w:val="0"/>
              <w:marBottom w:val="0"/>
              <w:divBdr>
                <w:top w:val="none" w:sz="0" w:space="0" w:color="auto"/>
                <w:left w:val="none" w:sz="0" w:space="0" w:color="auto"/>
                <w:bottom w:val="none" w:sz="0" w:space="0" w:color="auto"/>
                <w:right w:val="none" w:sz="0" w:space="0" w:color="auto"/>
              </w:divBdr>
              <w:divsChild>
                <w:div w:id="4400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712999">
      <w:bodyDiv w:val="1"/>
      <w:marLeft w:val="0"/>
      <w:marRight w:val="0"/>
      <w:marTop w:val="0"/>
      <w:marBottom w:val="0"/>
      <w:divBdr>
        <w:top w:val="none" w:sz="0" w:space="0" w:color="auto"/>
        <w:left w:val="none" w:sz="0" w:space="0" w:color="auto"/>
        <w:bottom w:val="none" w:sz="0" w:space="0" w:color="auto"/>
        <w:right w:val="none" w:sz="0" w:space="0" w:color="auto"/>
      </w:divBdr>
      <w:divsChild>
        <w:div w:id="572278017">
          <w:marLeft w:val="0"/>
          <w:marRight w:val="0"/>
          <w:marTop w:val="0"/>
          <w:marBottom w:val="0"/>
          <w:divBdr>
            <w:top w:val="none" w:sz="0" w:space="0" w:color="auto"/>
            <w:left w:val="none" w:sz="0" w:space="0" w:color="auto"/>
            <w:bottom w:val="none" w:sz="0" w:space="0" w:color="auto"/>
            <w:right w:val="none" w:sz="0" w:space="0" w:color="auto"/>
          </w:divBdr>
        </w:div>
        <w:div w:id="2138913361">
          <w:marLeft w:val="0"/>
          <w:marRight w:val="0"/>
          <w:marTop w:val="0"/>
          <w:marBottom w:val="0"/>
          <w:divBdr>
            <w:top w:val="none" w:sz="0" w:space="0" w:color="auto"/>
            <w:left w:val="none" w:sz="0" w:space="0" w:color="auto"/>
            <w:bottom w:val="none" w:sz="0" w:space="0" w:color="auto"/>
            <w:right w:val="none" w:sz="0" w:space="0" w:color="auto"/>
          </w:divBdr>
          <w:divsChild>
            <w:div w:id="1509294977">
              <w:marLeft w:val="0"/>
              <w:marRight w:val="0"/>
              <w:marTop w:val="0"/>
              <w:marBottom w:val="0"/>
              <w:divBdr>
                <w:top w:val="none" w:sz="0" w:space="0" w:color="auto"/>
                <w:left w:val="none" w:sz="0" w:space="0" w:color="auto"/>
                <w:bottom w:val="none" w:sz="0" w:space="0" w:color="auto"/>
                <w:right w:val="none" w:sz="0" w:space="0" w:color="auto"/>
              </w:divBdr>
            </w:div>
          </w:divsChild>
        </w:div>
        <w:div w:id="1229222359">
          <w:marLeft w:val="0"/>
          <w:marRight w:val="0"/>
          <w:marTop w:val="0"/>
          <w:marBottom w:val="0"/>
          <w:divBdr>
            <w:top w:val="none" w:sz="0" w:space="0" w:color="auto"/>
            <w:left w:val="none" w:sz="0" w:space="0" w:color="auto"/>
            <w:bottom w:val="none" w:sz="0" w:space="0" w:color="auto"/>
            <w:right w:val="none" w:sz="0" w:space="0" w:color="auto"/>
          </w:divBdr>
        </w:div>
        <w:div w:id="1191987792">
          <w:marLeft w:val="0"/>
          <w:marRight w:val="0"/>
          <w:marTop w:val="0"/>
          <w:marBottom w:val="0"/>
          <w:divBdr>
            <w:top w:val="none" w:sz="0" w:space="0" w:color="auto"/>
            <w:left w:val="none" w:sz="0" w:space="0" w:color="auto"/>
            <w:bottom w:val="none" w:sz="0" w:space="0" w:color="auto"/>
            <w:right w:val="none" w:sz="0" w:space="0" w:color="auto"/>
          </w:divBdr>
          <w:divsChild>
            <w:div w:id="2135513843">
              <w:marLeft w:val="0"/>
              <w:marRight w:val="0"/>
              <w:marTop w:val="0"/>
              <w:marBottom w:val="0"/>
              <w:divBdr>
                <w:top w:val="none" w:sz="0" w:space="0" w:color="auto"/>
                <w:left w:val="none" w:sz="0" w:space="0" w:color="auto"/>
                <w:bottom w:val="none" w:sz="0" w:space="0" w:color="auto"/>
                <w:right w:val="none" w:sz="0" w:space="0" w:color="auto"/>
              </w:divBdr>
            </w:div>
          </w:divsChild>
        </w:div>
        <w:div w:id="147285784">
          <w:marLeft w:val="0"/>
          <w:marRight w:val="0"/>
          <w:marTop w:val="0"/>
          <w:marBottom w:val="0"/>
          <w:divBdr>
            <w:top w:val="none" w:sz="0" w:space="0" w:color="auto"/>
            <w:left w:val="none" w:sz="0" w:space="0" w:color="auto"/>
            <w:bottom w:val="none" w:sz="0" w:space="0" w:color="auto"/>
            <w:right w:val="none" w:sz="0" w:space="0" w:color="auto"/>
          </w:divBdr>
        </w:div>
        <w:div w:id="959652064">
          <w:marLeft w:val="0"/>
          <w:marRight w:val="0"/>
          <w:marTop w:val="0"/>
          <w:marBottom w:val="0"/>
          <w:divBdr>
            <w:top w:val="none" w:sz="0" w:space="0" w:color="auto"/>
            <w:left w:val="none" w:sz="0" w:space="0" w:color="auto"/>
            <w:bottom w:val="none" w:sz="0" w:space="0" w:color="auto"/>
            <w:right w:val="none" w:sz="0" w:space="0" w:color="auto"/>
          </w:divBdr>
          <w:divsChild>
            <w:div w:id="791554276">
              <w:marLeft w:val="0"/>
              <w:marRight w:val="0"/>
              <w:marTop w:val="0"/>
              <w:marBottom w:val="0"/>
              <w:divBdr>
                <w:top w:val="none" w:sz="0" w:space="0" w:color="auto"/>
                <w:left w:val="none" w:sz="0" w:space="0" w:color="auto"/>
                <w:bottom w:val="none" w:sz="0" w:space="0" w:color="auto"/>
                <w:right w:val="none" w:sz="0" w:space="0" w:color="auto"/>
              </w:divBdr>
            </w:div>
          </w:divsChild>
        </w:div>
        <w:div w:id="985622801">
          <w:marLeft w:val="0"/>
          <w:marRight w:val="0"/>
          <w:marTop w:val="0"/>
          <w:marBottom w:val="0"/>
          <w:divBdr>
            <w:top w:val="none" w:sz="0" w:space="0" w:color="auto"/>
            <w:left w:val="none" w:sz="0" w:space="0" w:color="auto"/>
            <w:bottom w:val="none" w:sz="0" w:space="0" w:color="auto"/>
            <w:right w:val="none" w:sz="0" w:space="0" w:color="auto"/>
          </w:divBdr>
        </w:div>
        <w:div w:id="2141920476">
          <w:marLeft w:val="0"/>
          <w:marRight w:val="0"/>
          <w:marTop w:val="0"/>
          <w:marBottom w:val="0"/>
          <w:divBdr>
            <w:top w:val="none" w:sz="0" w:space="0" w:color="auto"/>
            <w:left w:val="none" w:sz="0" w:space="0" w:color="auto"/>
            <w:bottom w:val="none" w:sz="0" w:space="0" w:color="auto"/>
            <w:right w:val="none" w:sz="0" w:space="0" w:color="auto"/>
          </w:divBdr>
          <w:divsChild>
            <w:div w:id="1555309567">
              <w:marLeft w:val="0"/>
              <w:marRight w:val="0"/>
              <w:marTop w:val="0"/>
              <w:marBottom w:val="0"/>
              <w:divBdr>
                <w:top w:val="none" w:sz="0" w:space="0" w:color="auto"/>
                <w:left w:val="none" w:sz="0" w:space="0" w:color="auto"/>
                <w:bottom w:val="none" w:sz="0" w:space="0" w:color="auto"/>
                <w:right w:val="none" w:sz="0" w:space="0" w:color="auto"/>
              </w:divBdr>
            </w:div>
          </w:divsChild>
        </w:div>
        <w:div w:id="970021243">
          <w:marLeft w:val="0"/>
          <w:marRight w:val="0"/>
          <w:marTop w:val="0"/>
          <w:marBottom w:val="0"/>
          <w:divBdr>
            <w:top w:val="none" w:sz="0" w:space="0" w:color="auto"/>
            <w:left w:val="none" w:sz="0" w:space="0" w:color="auto"/>
            <w:bottom w:val="none" w:sz="0" w:space="0" w:color="auto"/>
            <w:right w:val="none" w:sz="0" w:space="0" w:color="auto"/>
          </w:divBdr>
        </w:div>
        <w:div w:id="623116395">
          <w:marLeft w:val="0"/>
          <w:marRight w:val="0"/>
          <w:marTop w:val="0"/>
          <w:marBottom w:val="0"/>
          <w:divBdr>
            <w:top w:val="none" w:sz="0" w:space="0" w:color="auto"/>
            <w:left w:val="none" w:sz="0" w:space="0" w:color="auto"/>
            <w:bottom w:val="none" w:sz="0" w:space="0" w:color="auto"/>
            <w:right w:val="none" w:sz="0" w:space="0" w:color="auto"/>
          </w:divBdr>
          <w:divsChild>
            <w:div w:id="1543979347">
              <w:marLeft w:val="0"/>
              <w:marRight w:val="0"/>
              <w:marTop w:val="0"/>
              <w:marBottom w:val="0"/>
              <w:divBdr>
                <w:top w:val="none" w:sz="0" w:space="0" w:color="auto"/>
                <w:left w:val="none" w:sz="0" w:space="0" w:color="auto"/>
                <w:bottom w:val="none" w:sz="0" w:space="0" w:color="auto"/>
                <w:right w:val="none" w:sz="0" w:space="0" w:color="auto"/>
              </w:divBdr>
            </w:div>
          </w:divsChild>
        </w:div>
        <w:div w:id="26950507">
          <w:marLeft w:val="0"/>
          <w:marRight w:val="0"/>
          <w:marTop w:val="0"/>
          <w:marBottom w:val="0"/>
          <w:divBdr>
            <w:top w:val="none" w:sz="0" w:space="0" w:color="auto"/>
            <w:left w:val="none" w:sz="0" w:space="0" w:color="auto"/>
            <w:bottom w:val="none" w:sz="0" w:space="0" w:color="auto"/>
            <w:right w:val="none" w:sz="0" w:space="0" w:color="auto"/>
          </w:divBdr>
        </w:div>
        <w:div w:id="1969626254">
          <w:marLeft w:val="0"/>
          <w:marRight w:val="0"/>
          <w:marTop w:val="0"/>
          <w:marBottom w:val="0"/>
          <w:divBdr>
            <w:top w:val="none" w:sz="0" w:space="0" w:color="auto"/>
            <w:left w:val="none" w:sz="0" w:space="0" w:color="auto"/>
            <w:bottom w:val="none" w:sz="0" w:space="0" w:color="auto"/>
            <w:right w:val="none" w:sz="0" w:space="0" w:color="auto"/>
          </w:divBdr>
          <w:divsChild>
            <w:div w:id="204296778">
              <w:marLeft w:val="0"/>
              <w:marRight w:val="0"/>
              <w:marTop w:val="0"/>
              <w:marBottom w:val="0"/>
              <w:divBdr>
                <w:top w:val="none" w:sz="0" w:space="0" w:color="auto"/>
                <w:left w:val="none" w:sz="0" w:space="0" w:color="auto"/>
                <w:bottom w:val="none" w:sz="0" w:space="0" w:color="auto"/>
                <w:right w:val="none" w:sz="0" w:space="0" w:color="auto"/>
              </w:divBdr>
            </w:div>
          </w:divsChild>
        </w:div>
        <w:div w:id="1963993245">
          <w:marLeft w:val="0"/>
          <w:marRight w:val="0"/>
          <w:marTop w:val="0"/>
          <w:marBottom w:val="0"/>
          <w:divBdr>
            <w:top w:val="none" w:sz="0" w:space="0" w:color="auto"/>
            <w:left w:val="none" w:sz="0" w:space="0" w:color="auto"/>
            <w:bottom w:val="none" w:sz="0" w:space="0" w:color="auto"/>
            <w:right w:val="none" w:sz="0" w:space="0" w:color="auto"/>
          </w:divBdr>
        </w:div>
        <w:div w:id="1898977487">
          <w:marLeft w:val="0"/>
          <w:marRight w:val="0"/>
          <w:marTop w:val="0"/>
          <w:marBottom w:val="0"/>
          <w:divBdr>
            <w:top w:val="none" w:sz="0" w:space="0" w:color="auto"/>
            <w:left w:val="none" w:sz="0" w:space="0" w:color="auto"/>
            <w:bottom w:val="none" w:sz="0" w:space="0" w:color="auto"/>
            <w:right w:val="none" w:sz="0" w:space="0" w:color="auto"/>
          </w:divBdr>
          <w:divsChild>
            <w:div w:id="841705125">
              <w:marLeft w:val="0"/>
              <w:marRight w:val="0"/>
              <w:marTop w:val="0"/>
              <w:marBottom w:val="0"/>
              <w:divBdr>
                <w:top w:val="none" w:sz="0" w:space="0" w:color="auto"/>
                <w:left w:val="none" w:sz="0" w:space="0" w:color="auto"/>
                <w:bottom w:val="none" w:sz="0" w:space="0" w:color="auto"/>
                <w:right w:val="none" w:sz="0" w:space="0" w:color="auto"/>
              </w:divBdr>
            </w:div>
          </w:divsChild>
        </w:div>
        <w:div w:id="652828732">
          <w:marLeft w:val="0"/>
          <w:marRight w:val="0"/>
          <w:marTop w:val="300"/>
          <w:marBottom w:val="0"/>
          <w:divBdr>
            <w:top w:val="none" w:sz="0" w:space="0" w:color="auto"/>
            <w:left w:val="none" w:sz="0" w:space="0" w:color="auto"/>
            <w:bottom w:val="none" w:sz="0" w:space="0" w:color="auto"/>
            <w:right w:val="none" w:sz="0" w:space="0" w:color="auto"/>
          </w:divBdr>
          <w:divsChild>
            <w:div w:id="153230189">
              <w:marLeft w:val="0"/>
              <w:marRight w:val="0"/>
              <w:marTop w:val="0"/>
              <w:marBottom w:val="0"/>
              <w:divBdr>
                <w:top w:val="none" w:sz="0" w:space="0" w:color="auto"/>
                <w:left w:val="none" w:sz="0" w:space="0" w:color="auto"/>
                <w:bottom w:val="none" w:sz="0" w:space="0" w:color="auto"/>
                <w:right w:val="none" w:sz="0" w:space="0" w:color="auto"/>
              </w:divBdr>
              <w:divsChild>
                <w:div w:id="99603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14996">
          <w:marLeft w:val="0"/>
          <w:marRight w:val="0"/>
          <w:marTop w:val="300"/>
          <w:marBottom w:val="0"/>
          <w:divBdr>
            <w:top w:val="none" w:sz="0" w:space="0" w:color="auto"/>
            <w:left w:val="none" w:sz="0" w:space="0" w:color="auto"/>
            <w:bottom w:val="none" w:sz="0" w:space="0" w:color="auto"/>
            <w:right w:val="none" w:sz="0" w:space="0" w:color="auto"/>
          </w:divBdr>
          <w:divsChild>
            <w:div w:id="133986576">
              <w:marLeft w:val="0"/>
              <w:marRight w:val="0"/>
              <w:marTop w:val="0"/>
              <w:marBottom w:val="0"/>
              <w:divBdr>
                <w:top w:val="none" w:sz="0" w:space="0" w:color="auto"/>
                <w:left w:val="none" w:sz="0" w:space="0" w:color="auto"/>
                <w:bottom w:val="none" w:sz="0" w:space="0" w:color="auto"/>
                <w:right w:val="none" w:sz="0" w:space="0" w:color="auto"/>
              </w:divBdr>
              <w:divsChild>
                <w:div w:id="188397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83750">
          <w:marLeft w:val="0"/>
          <w:marRight w:val="0"/>
          <w:marTop w:val="300"/>
          <w:marBottom w:val="0"/>
          <w:divBdr>
            <w:top w:val="none" w:sz="0" w:space="0" w:color="auto"/>
            <w:left w:val="none" w:sz="0" w:space="0" w:color="auto"/>
            <w:bottom w:val="none" w:sz="0" w:space="0" w:color="auto"/>
            <w:right w:val="none" w:sz="0" w:space="0" w:color="auto"/>
          </w:divBdr>
          <w:divsChild>
            <w:div w:id="1908569558">
              <w:marLeft w:val="0"/>
              <w:marRight w:val="0"/>
              <w:marTop w:val="0"/>
              <w:marBottom w:val="0"/>
              <w:divBdr>
                <w:top w:val="none" w:sz="0" w:space="0" w:color="auto"/>
                <w:left w:val="none" w:sz="0" w:space="0" w:color="auto"/>
                <w:bottom w:val="none" w:sz="0" w:space="0" w:color="auto"/>
                <w:right w:val="none" w:sz="0" w:space="0" w:color="auto"/>
              </w:divBdr>
              <w:divsChild>
                <w:div w:id="78107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3921">
          <w:marLeft w:val="0"/>
          <w:marRight w:val="0"/>
          <w:marTop w:val="300"/>
          <w:marBottom w:val="0"/>
          <w:divBdr>
            <w:top w:val="none" w:sz="0" w:space="0" w:color="auto"/>
            <w:left w:val="none" w:sz="0" w:space="0" w:color="auto"/>
            <w:bottom w:val="none" w:sz="0" w:space="0" w:color="auto"/>
            <w:right w:val="none" w:sz="0" w:space="0" w:color="auto"/>
          </w:divBdr>
          <w:divsChild>
            <w:div w:id="2047288570">
              <w:marLeft w:val="0"/>
              <w:marRight w:val="0"/>
              <w:marTop w:val="0"/>
              <w:marBottom w:val="0"/>
              <w:divBdr>
                <w:top w:val="none" w:sz="0" w:space="0" w:color="auto"/>
                <w:left w:val="none" w:sz="0" w:space="0" w:color="auto"/>
                <w:bottom w:val="none" w:sz="0" w:space="0" w:color="auto"/>
                <w:right w:val="none" w:sz="0" w:space="0" w:color="auto"/>
              </w:divBdr>
              <w:divsChild>
                <w:div w:id="979185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178805">
      <w:bodyDiv w:val="1"/>
      <w:marLeft w:val="0"/>
      <w:marRight w:val="0"/>
      <w:marTop w:val="0"/>
      <w:marBottom w:val="0"/>
      <w:divBdr>
        <w:top w:val="none" w:sz="0" w:space="0" w:color="auto"/>
        <w:left w:val="none" w:sz="0" w:space="0" w:color="auto"/>
        <w:bottom w:val="none" w:sz="0" w:space="0" w:color="auto"/>
        <w:right w:val="none" w:sz="0" w:space="0" w:color="auto"/>
      </w:divBdr>
      <w:divsChild>
        <w:div w:id="2115979528">
          <w:marLeft w:val="0"/>
          <w:marRight w:val="0"/>
          <w:marTop w:val="0"/>
          <w:marBottom w:val="0"/>
          <w:divBdr>
            <w:top w:val="none" w:sz="0" w:space="0" w:color="auto"/>
            <w:left w:val="none" w:sz="0" w:space="0" w:color="auto"/>
            <w:bottom w:val="none" w:sz="0" w:space="0" w:color="auto"/>
            <w:right w:val="none" w:sz="0" w:space="0" w:color="auto"/>
          </w:divBdr>
        </w:div>
        <w:div w:id="2093816339">
          <w:marLeft w:val="0"/>
          <w:marRight w:val="0"/>
          <w:marTop w:val="0"/>
          <w:marBottom w:val="0"/>
          <w:divBdr>
            <w:top w:val="none" w:sz="0" w:space="0" w:color="auto"/>
            <w:left w:val="none" w:sz="0" w:space="0" w:color="auto"/>
            <w:bottom w:val="none" w:sz="0" w:space="0" w:color="auto"/>
            <w:right w:val="none" w:sz="0" w:space="0" w:color="auto"/>
          </w:divBdr>
          <w:divsChild>
            <w:div w:id="1364012135">
              <w:marLeft w:val="0"/>
              <w:marRight w:val="0"/>
              <w:marTop w:val="0"/>
              <w:marBottom w:val="0"/>
              <w:divBdr>
                <w:top w:val="none" w:sz="0" w:space="0" w:color="auto"/>
                <w:left w:val="none" w:sz="0" w:space="0" w:color="auto"/>
                <w:bottom w:val="none" w:sz="0" w:space="0" w:color="auto"/>
                <w:right w:val="none" w:sz="0" w:space="0" w:color="auto"/>
              </w:divBdr>
            </w:div>
          </w:divsChild>
        </w:div>
        <w:div w:id="1753548843">
          <w:marLeft w:val="0"/>
          <w:marRight w:val="0"/>
          <w:marTop w:val="0"/>
          <w:marBottom w:val="0"/>
          <w:divBdr>
            <w:top w:val="none" w:sz="0" w:space="0" w:color="auto"/>
            <w:left w:val="none" w:sz="0" w:space="0" w:color="auto"/>
            <w:bottom w:val="none" w:sz="0" w:space="0" w:color="auto"/>
            <w:right w:val="none" w:sz="0" w:space="0" w:color="auto"/>
          </w:divBdr>
        </w:div>
        <w:div w:id="802848510">
          <w:marLeft w:val="0"/>
          <w:marRight w:val="0"/>
          <w:marTop w:val="0"/>
          <w:marBottom w:val="0"/>
          <w:divBdr>
            <w:top w:val="none" w:sz="0" w:space="0" w:color="auto"/>
            <w:left w:val="none" w:sz="0" w:space="0" w:color="auto"/>
            <w:bottom w:val="none" w:sz="0" w:space="0" w:color="auto"/>
            <w:right w:val="none" w:sz="0" w:space="0" w:color="auto"/>
          </w:divBdr>
          <w:divsChild>
            <w:div w:id="1422288190">
              <w:marLeft w:val="0"/>
              <w:marRight w:val="0"/>
              <w:marTop w:val="0"/>
              <w:marBottom w:val="0"/>
              <w:divBdr>
                <w:top w:val="none" w:sz="0" w:space="0" w:color="auto"/>
                <w:left w:val="none" w:sz="0" w:space="0" w:color="auto"/>
                <w:bottom w:val="none" w:sz="0" w:space="0" w:color="auto"/>
                <w:right w:val="none" w:sz="0" w:space="0" w:color="auto"/>
              </w:divBdr>
            </w:div>
          </w:divsChild>
        </w:div>
        <w:div w:id="74863699">
          <w:marLeft w:val="0"/>
          <w:marRight w:val="0"/>
          <w:marTop w:val="0"/>
          <w:marBottom w:val="0"/>
          <w:divBdr>
            <w:top w:val="none" w:sz="0" w:space="0" w:color="auto"/>
            <w:left w:val="none" w:sz="0" w:space="0" w:color="auto"/>
            <w:bottom w:val="none" w:sz="0" w:space="0" w:color="auto"/>
            <w:right w:val="none" w:sz="0" w:space="0" w:color="auto"/>
          </w:divBdr>
        </w:div>
        <w:div w:id="916209247">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sChild>
        </w:div>
        <w:div w:id="1388840541">
          <w:marLeft w:val="0"/>
          <w:marRight w:val="0"/>
          <w:marTop w:val="0"/>
          <w:marBottom w:val="0"/>
          <w:divBdr>
            <w:top w:val="none" w:sz="0" w:space="0" w:color="auto"/>
            <w:left w:val="none" w:sz="0" w:space="0" w:color="auto"/>
            <w:bottom w:val="none" w:sz="0" w:space="0" w:color="auto"/>
            <w:right w:val="none" w:sz="0" w:space="0" w:color="auto"/>
          </w:divBdr>
        </w:div>
        <w:div w:id="974068913">
          <w:marLeft w:val="0"/>
          <w:marRight w:val="0"/>
          <w:marTop w:val="0"/>
          <w:marBottom w:val="0"/>
          <w:divBdr>
            <w:top w:val="none" w:sz="0" w:space="0" w:color="auto"/>
            <w:left w:val="none" w:sz="0" w:space="0" w:color="auto"/>
            <w:bottom w:val="none" w:sz="0" w:space="0" w:color="auto"/>
            <w:right w:val="none" w:sz="0" w:space="0" w:color="auto"/>
          </w:divBdr>
          <w:divsChild>
            <w:div w:id="571157869">
              <w:marLeft w:val="0"/>
              <w:marRight w:val="0"/>
              <w:marTop w:val="0"/>
              <w:marBottom w:val="0"/>
              <w:divBdr>
                <w:top w:val="none" w:sz="0" w:space="0" w:color="auto"/>
                <w:left w:val="none" w:sz="0" w:space="0" w:color="auto"/>
                <w:bottom w:val="none" w:sz="0" w:space="0" w:color="auto"/>
                <w:right w:val="none" w:sz="0" w:space="0" w:color="auto"/>
              </w:divBdr>
            </w:div>
          </w:divsChild>
        </w:div>
        <w:div w:id="826016647">
          <w:marLeft w:val="0"/>
          <w:marRight w:val="0"/>
          <w:marTop w:val="0"/>
          <w:marBottom w:val="0"/>
          <w:divBdr>
            <w:top w:val="none" w:sz="0" w:space="0" w:color="auto"/>
            <w:left w:val="none" w:sz="0" w:space="0" w:color="auto"/>
            <w:bottom w:val="none" w:sz="0" w:space="0" w:color="auto"/>
            <w:right w:val="none" w:sz="0" w:space="0" w:color="auto"/>
          </w:divBdr>
        </w:div>
        <w:div w:id="1094202180">
          <w:marLeft w:val="0"/>
          <w:marRight w:val="0"/>
          <w:marTop w:val="0"/>
          <w:marBottom w:val="0"/>
          <w:divBdr>
            <w:top w:val="none" w:sz="0" w:space="0" w:color="auto"/>
            <w:left w:val="none" w:sz="0" w:space="0" w:color="auto"/>
            <w:bottom w:val="none" w:sz="0" w:space="0" w:color="auto"/>
            <w:right w:val="none" w:sz="0" w:space="0" w:color="auto"/>
          </w:divBdr>
          <w:divsChild>
            <w:div w:id="1261914349">
              <w:marLeft w:val="0"/>
              <w:marRight w:val="0"/>
              <w:marTop w:val="0"/>
              <w:marBottom w:val="0"/>
              <w:divBdr>
                <w:top w:val="none" w:sz="0" w:space="0" w:color="auto"/>
                <w:left w:val="none" w:sz="0" w:space="0" w:color="auto"/>
                <w:bottom w:val="none" w:sz="0" w:space="0" w:color="auto"/>
                <w:right w:val="none" w:sz="0" w:space="0" w:color="auto"/>
              </w:divBdr>
            </w:div>
          </w:divsChild>
        </w:div>
        <w:div w:id="1561940215">
          <w:marLeft w:val="0"/>
          <w:marRight w:val="0"/>
          <w:marTop w:val="0"/>
          <w:marBottom w:val="0"/>
          <w:divBdr>
            <w:top w:val="none" w:sz="0" w:space="0" w:color="auto"/>
            <w:left w:val="none" w:sz="0" w:space="0" w:color="auto"/>
            <w:bottom w:val="none" w:sz="0" w:space="0" w:color="auto"/>
            <w:right w:val="none" w:sz="0" w:space="0" w:color="auto"/>
          </w:divBdr>
        </w:div>
        <w:div w:id="627662408">
          <w:marLeft w:val="0"/>
          <w:marRight w:val="0"/>
          <w:marTop w:val="0"/>
          <w:marBottom w:val="0"/>
          <w:divBdr>
            <w:top w:val="none" w:sz="0" w:space="0" w:color="auto"/>
            <w:left w:val="none" w:sz="0" w:space="0" w:color="auto"/>
            <w:bottom w:val="none" w:sz="0" w:space="0" w:color="auto"/>
            <w:right w:val="none" w:sz="0" w:space="0" w:color="auto"/>
          </w:divBdr>
          <w:divsChild>
            <w:div w:id="1100298452">
              <w:marLeft w:val="0"/>
              <w:marRight w:val="0"/>
              <w:marTop w:val="0"/>
              <w:marBottom w:val="0"/>
              <w:divBdr>
                <w:top w:val="none" w:sz="0" w:space="0" w:color="auto"/>
                <w:left w:val="none" w:sz="0" w:space="0" w:color="auto"/>
                <w:bottom w:val="none" w:sz="0" w:space="0" w:color="auto"/>
                <w:right w:val="none" w:sz="0" w:space="0" w:color="auto"/>
              </w:divBdr>
            </w:div>
          </w:divsChild>
        </w:div>
        <w:div w:id="90123346">
          <w:marLeft w:val="0"/>
          <w:marRight w:val="0"/>
          <w:marTop w:val="0"/>
          <w:marBottom w:val="0"/>
          <w:divBdr>
            <w:top w:val="none" w:sz="0" w:space="0" w:color="auto"/>
            <w:left w:val="none" w:sz="0" w:space="0" w:color="auto"/>
            <w:bottom w:val="none" w:sz="0" w:space="0" w:color="auto"/>
            <w:right w:val="none" w:sz="0" w:space="0" w:color="auto"/>
          </w:divBdr>
        </w:div>
        <w:div w:id="1538541984">
          <w:marLeft w:val="0"/>
          <w:marRight w:val="0"/>
          <w:marTop w:val="0"/>
          <w:marBottom w:val="0"/>
          <w:divBdr>
            <w:top w:val="none" w:sz="0" w:space="0" w:color="auto"/>
            <w:left w:val="none" w:sz="0" w:space="0" w:color="auto"/>
            <w:bottom w:val="none" w:sz="0" w:space="0" w:color="auto"/>
            <w:right w:val="none" w:sz="0" w:space="0" w:color="auto"/>
          </w:divBdr>
          <w:divsChild>
            <w:div w:id="1435325798">
              <w:marLeft w:val="0"/>
              <w:marRight w:val="0"/>
              <w:marTop w:val="0"/>
              <w:marBottom w:val="0"/>
              <w:divBdr>
                <w:top w:val="none" w:sz="0" w:space="0" w:color="auto"/>
                <w:left w:val="none" w:sz="0" w:space="0" w:color="auto"/>
                <w:bottom w:val="none" w:sz="0" w:space="0" w:color="auto"/>
                <w:right w:val="none" w:sz="0" w:space="0" w:color="auto"/>
              </w:divBdr>
            </w:div>
          </w:divsChild>
        </w:div>
        <w:div w:id="2117677663">
          <w:marLeft w:val="0"/>
          <w:marRight w:val="0"/>
          <w:marTop w:val="300"/>
          <w:marBottom w:val="0"/>
          <w:divBdr>
            <w:top w:val="none" w:sz="0" w:space="0" w:color="auto"/>
            <w:left w:val="none" w:sz="0" w:space="0" w:color="auto"/>
            <w:bottom w:val="none" w:sz="0" w:space="0" w:color="auto"/>
            <w:right w:val="none" w:sz="0" w:space="0" w:color="auto"/>
          </w:divBdr>
          <w:divsChild>
            <w:div w:id="213587172">
              <w:marLeft w:val="0"/>
              <w:marRight w:val="0"/>
              <w:marTop w:val="0"/>
              <w:marBottom w:val="0"/>
              <w:divBdr>
                <w:top w:val="none" w:sz="0" w:space="0" w:color="auto"/>
                <w:left w:val="none" w:sz="0" w:space="0" w:color="auto"/>
                <w:bottom w:val="none" w:sz="0" w:space="0" w:color="auto"/>
                <w:right w:val="none" w:sz="0" w:space="0" w:color="auto"/>
              </w:divBdr>
              <w:divsChild>
                <w:div w:id="52730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428515">
          <w:marLeft w:val="0"/>
          <w:marRight w:val="0"/>
          <w:marTop w:val="300"/>
          <w:marBottom w:val="0"/>
          <w:divBdr>
            <w:top w:val="none" w:sz="0" w:space="0" w:color="auto"/>
            <w:left w:val="none" w:sz="0" w:space="0" w:color="auto"/>
            <w:bottom w:val="none" w:sz="0" w:space="0" w:color="auto"/>
            <w:right w:val="none" w:sz="0" w:space="0" w:color="auto"/>
          </w:divBdr>
          <w:divsChild>
            <w:div w:id="1254320503">
              <w:marLeft w:val="0"/>
              <w:marRight w:val="0"/>
              <w:marTop w:val="0"/>
              <w:marBottom w:val="0"/>
              <w:divBdr>
                <w:top w:val="none" w:sz="0" w:space="0" w:color="auto"/>
                <w:left w:val="none" w:sz="0" w:space="0" w:color="auto"/>
                <w:bottom w:val="none" w:sz="0" w:space="0" w:color="auto"/>
                <w:right w:val="none" w:sz="0" w:space="0" w:color="auto"/>
              </w:divBdr>
              <w:divsChild>
                <w:div w:id="184766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30628">
          <w:marLeft w:val="0"/>
          <w:marRight w:val="0"/>
          <w:marTop w:val="300"/>
          <w:marBottom w:val="0"/>
          <w:divBdr>
            <w:top w:val="none" w:sz="0" w:space="0" w:color="auto"/>
            <w:left w:val="none" w:sz="0" w:space="0" w:color="auto"/>
            <w:bottom w:val="none" w:sz="0" w:space="0" w:color="auto"/>
            <w:right w:val="none" w:sz="0" w:space="0" w:color="auto"/>
          </w:divBdr>
          <w:divsChild>
            <w:div w:id="1651397839">
              <w:marLeft w:val="0"/>
              <w:marRight w:val="0"/>
              <w:marTop w:val="0"/>
              <w:marBottom w:val="0"/>
              <w:divBdr>
                <w:top w:val="none" w:sz="0" w:space="0" w:color="auto"/>
                <w:left w:val="none" w:sz="0" w:space="0" w:color="auto"/>
                <w:bottom w:val="none" w:sz="0" w:space="0" w:color="auto"/>
                <w:right w:val="none" w:sz="0" w:space="0" w:color="auto"/>
              </w:divBdr>
              <w:divsChild>
                <w:div w:id="78970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76584">
          <w:marLeft w:val="0"/>
          <w:marRight w:val="0"/>
          <w:marTop w:val="300"/>
          <w:marBottom w:val="0"/>
          <w:divBdr>
            <w:top w:val="none" w:sz="0" w:space="0" w:color="auto"/>
            <w:left w:val="none" w:sz="0" w:space="0" w:color="auto"/>
            <w:bottom w:val="none" w:sz="0" w:space="0" w:color="auto"/>
            <w:right w:val="none" w:sz="0" w:space="0" w:color="auto"/>
          </w:divBdr>
          <w:divsChild>
            <w:div w:id="966278615">
              <w:marLeft w:val="0"/>
              <w:marRight w:val="0"/>
              <w:marTop w:val="0"/>
              <w:marBottom w:val="0"/>
              <w:divBdr>
                <w:top w:val="none" w:sz="0" w:space="0" w:color="auto"/>
                <w:left w:val="none" w:sz="0" w:space="0" w:color="auto"/>
                <w:bottom w:val="none" w:sz="0" w:space="0" w:color="auto"/>
                <w:right w:val="none" w:sz="0" w:space="0" w:color="auto"/>
              </w:divBdr>
              <w:divsChild>
                <w:div w:id="131564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507357">
      <w:bodyDiv w:val="1"/>
      <w:marLeft w:val="0"/>
      <w:marRight w:val="0"/>
      <w:marTop w:val="0"/>
      <w:marBottom w:val="0"/>
      <w:divBdr>
        <w:top w:val="none" w:sz="0" w:space="0" w:color="auto"/>
        <w:left w:val="none" w:sz="0" w:space="0" w:color="auto"/>
        <w:bottom w:val="none" w:sz="0" w:space="0" w:color="auto"/>
        <w:right w:val="none" w:sz="0" w:space="0" w:color="auto"/>
      </w:divBdr>
      <w:divsChild>
        <w:div w:id="1415740930">
          <w:marLeft w:val="0"/>
          <w:marRight w:val="0"/>
          <w:marTop w:val="0"/>
          <w:marBottom w:val="0"/>
          <w:divBdr>
            <w:top w:val="none" w:sz="0" w:space="0" w:color="auto"/>
            <w:left w:val="none" w:sz="0" w:space="0" w:color="auto"/>
            <w:bottom w:val="none" w:sz="0" w:space="0" w:color="auto"/>
            <w:right w:val="none" w:sz="0" w:space="0" w:color="auto"/>
          </w:divBdr>
        </w:div>
        <w:div w:id="1433866487">
          <w:marLeft w:val="0"/>
          <w:marRight w:val="0"/>
          <w:marTop w:val="0"/>
          <w:marBottom w:val="0"/>
          <w:divBdr>
            <w:top w:val="none" w:sz="0" w:space="0" w:color="auto"/>
            <w:left w:val="none" w:sz="0" w:space="0" w:color="auto"/>
            <w:bottom w:val="none" w:sz="0" w:space="0" w:color="auto"/>
            <w:right w:val="none" w:sz="0" w:space="0" w:color="auto"/>
          </w:divBdr>
          <w:divsChild>
            <w:div w:id="950405219">
              <w:marLeft w:val="0"/>
              <w:marRight w:val="0"/>
              <w:marTop w:val="0"/>
              <w:marBottom w:val="0"/>
              <w:divBdr>
                <w:top w:val="none" w:sz="0" w:space="0" w:color="auto"/>
                <w:left w:val="none" w:sz="0" w:space="0" w:color="auto"/>
                <w:bottom w:val="none" w:sz="0" w:space="0" w:color="auto"/>
                <w:right w:val="none" w:sz="0" w:space="0" w:color="auto"/>
              </w:divBdr>
            </w:div>
          </w:divsChild>
        </w:div>
        <w:div w:id="1409687230">
          <w:marLeft w:val="0"/>
          <w:marRight w:val="0"/>
          <w:marTop w:val="0"/>
          <w:marBottom w:val="0"/>
          <w:divBdr>
            <w:top w:val="none" w:sz="0" w:space="0" w:color="auto"/>
            <w:left w:val="none" w:sz="0" w:space="0" w:color="auto"/>
            <w:bottom w:val="none" w:sz="0" w:space="0" w:color="auto"/>
            <w:right w:val="none" w:sz="0" w:space="0" w:color="auto"/>
          </w:divBdr>
        </w:div>
        <w:div w:id="1658457288">
          <w:marLeft w:val="0"/>
          <w:marRight w:val="0"/>
          <w:marTop w:val="0"/>
          <w:marBottom w:val="0"/>
          <w:divBdr>
            <w:top w:val="none" w:sz="0" w:space="0" w:color="auto"/>
            <w:left w:val="none" w:sz="0" w:space="0" w:color="auto"/>
            <w:bottom w:val="none" w:sz="0" w:space="0" w:color="auto"/>
            <w:right w:val="none" w:sz="0" w:space="0" w:color="auto"/>
          </w:divBdr>
          <w:divsChild>
            <w:div w:id="1988783127">
              <w:marLeft w:val="0"/>
              <w:marRight w:val="0"/>
              <w:marTop w:val="0"/>
              <w:marBottom w:val="0"/>
              <w:divBdr>
                <w:top w:val="none" w:sz="0" w:space="0" w:color="auto"/>
                <w:left w:val="none" w:sz="0" w:space="0" w:color="auto"/>
                <w:bottom w:val="none" w:sz="0" w:space="0" w:color="auto"/>
                <w:right w:val="none" w:sz="0" w:space="0" w:color="auto"/>
              </w:divBdr>
            </w:div>
          </w:divsChild>
        </w:div>
        <w:div w:id="1376004531">
          <w:marLeft w:val="0"/>
          <w:marRight w:val="0"/>
          <w:marTop w:val="0"/>
          <w:marBottom w:val="0"/>
          <w:divBdr>
            <w:top w:val="none" w:sz="0" w:space="0" w:color="auto"/>
            <w:left w:val="none" w:sz="0" w:space="0" w:color="auto"/>
            <w:bottom w:val="none" w:sz="0" w:space="0" w:color="auto"/>
            <w:right w:val="none" w:sz="0" w:space="0" w:color="auto"/>
          </w:divBdr>
        </w:div>
        <w:div w:id="31657004">
          <w:marLeft w:val="0"/>
          <w:marRight w:val="0"/>
          <w:marTop w:val="0"/>
          <w:marBottom w:val="0"/>
          <w:divBdr>
            <w:top w:val="none" w:sz="0" w:space="0" w:color="auto"/>
            <w:left w:val="none" w:sz="0" w:space="0" w:color="auto"/>
            <w:bottom w:val="none" w:sz="0" w:space="0" w:color="auto"/>
            <w:right w:val="none" w:sz="0" w:space="0" w:color="auto"/>
          </w:divBdr>
          <w:divsChild>
            <w:div w:id="1287540828">
              <w:marLeft w:val="0"/>
              <w:marRight w:val="0"/>
              <w:marTop w:val="0"/>
              <w:marBottom w:val="0"/>
              <w:divBdr>
                <w:top w:val="none" w:sz="0" w:space="0" w:color="auto"/>
                <w:left w:val="none" w:sz="0" w:space="0" w:color="auto"/>
                <w:bottom w:val="none" w:sz="0" w:space="0" w:color="auto"/>
                <w:right w:val="none" w:sz="0" w:space="0" w:color="auto"/>
              </w:divBdr>
            </w:div>
          </w:divsChild>
        </w:div>
        <w:div w:id="1894852851">
          <w:marLeft w:val="0"/>
          <w:marRight w:val="0"/>
          <w:marTop w:val="0"/>
          <w:marBottom w:val="0"/>
          <w:divBdr>
            <w:top w:val="none" w:sz="0" w:space="0" w:color="auto"/>
            <w:left w:val="none" w:sz="0" w:space="0" w:color="auto"/>
            <w:bottom w:val="none" w:sz="0" w:space="0" w:color="auto"/>
            <w:right w:val="none" w:sz="0" w:space="0" w:color="auto"/>
          </w:divBdr>
        </w:div>
        <w:div w:id="1882941317">
          <w:marLeft w:val="0"/>
          <w:marRight w:val="0"/>
          <w:marTop w:val="0"/>
          <w:marBottom w:val="0"/>
          <w:divBdr>
            <w:top w:val="none" w:sz="0" w:space="0" w:color="auto"/>
            <w:left w:val="none" w:sz="0" w:space="0" w:color="auto"/>
            <w:bottom w:val="none" w:sz="0" w:space="0" w:color="auto"/>
            <w:right w:val="none" w:sz="0" w:space="0" w:color="auto"/>
          </w:divBdr>
          <w:divsChild>
            <w:div w:id="223955289">
              <w:marLeft w:val="0"/>
              <w:marRight w:val="0"/>
              <w:marTop w:val="0"/>
              <w:marBottom w:val="0"/>
              <w:divBdr>
                <w:top w:val="none" w:sz="0" w:space="0" w:color="auto"/>
                <w:left w:val="none" w:sz="0" w:space="0" w:color="auto"/>
                <w:bottom w:val="none" w:sz="0" w:space="0" w:color="auto"/>
                <w:right w:val="none" w:sz="0" w:space="0" w:color="auto"/>
              </w:divBdr>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
        <w:div w:id="1724131224">
          <w:marLeft w:val="0"/>
          <w:marRight w:val="0"/>
          <w:marTop w:val="0"/>
          <w:marBottom w:val="0"/>
          <w:divBdr>
            <w:top w:val="none" w:sz="0" w:space="0" w:color="auto"/>
            <w:left w:val="none" w:sz="0" w:space="0" w:color="auto"/>
            <w:bottom w:val="none" w:sz="0" w:space="0" w:color="auto"/>
            <w:right w:val="none" w:sz="0" w:space="0" w:color="auto"/>
          </w:divBdr>
          <w:divsChild>
            <w:div w:id="1925413692">
              <w:marLeft w:val="0"/>
              <w:marRight w:val="0"/>
              <w:marTop w:val="0"/>
              <w:marBottom w:val="0"/>
              <w:divBdr>
                <w:top w:val="none" w:sz="0" w:space="0" w:color="auto"/>
                <w:left w:val="none" w:sz="0" w:space="0" w:color="auto"/>
                <w:bottom w:val="none" w:sz="0" w:space="0" w:color="auto"/>
                <w:right w:val="none" w:sz="0" w:space="0" w:color="auto"/>
              </w:divBdr>
            </w:div>
          </w:divsChild>
        </w:div>
        <w:div w:id="2016229973">
          <w:marLeft w:val="0"/>
          <w:marRight w:val="0"/>
          <w:marTop w:val="0"/>
          <w:marBottom w:val="0"/>
          <w:divBdr>
            <w:top w:val="none" w:sz="0" w:space="0" w:color="auto"/>
            <w:left w:val="none" w:sz="0" w:space="0" w:color="auto"/>
            <w:bottom w:val="none" w:sz="0" w:space="0" w:color="auto"/>
            <w:right w:val="none" w:sz="0" w:space="0" w:color="auto"/>
          </w:divBdr>
        </w:div>
        <w:div w:id="1614290440">
          <w:marLeft w:val="0"/>
          <w:marRight w:val="0"/>
          <w:marTop w:val="0"/>
          <w:marBottom w:val="0"/>
          <w:divBdr>
            <w:top w:val="none" w:sz="0" w:space="0" w:color="auto"/>
            <w:left w:val="none" w:sz="0" w:space="0" w:color="auto"/>
            <w:bottom w:val="none" w:sz="0" w:space="0" w:color="auto"/>
            <w:right w:val="none" w:sz="0" w:space="0" w:color="auto"/>
          </w:divBdr>
          <w:divsChild>
            <w:div w:id="1990286341">
              <w:marLeft w:val="0"/>
              <w:marRight w:val="0"/>
              <w:marTop w:val="0"/>
              <w:marBottom w:val="0"/>
              <w:divBdr>
                <w:top w:val="none" w:sz="0" w:space="0" w:color="auto"/>
                <w:left w:val="none" w:sz="0" w:space="0" w:color="auto"/>
                <w:bottom w:val="none" w:sz="0" w:space="0" w:color="auto"/>
                <w:right w:val="none" w:sz="0" w:space="0" w:color="auto"/>
              </w:divBdr>
            </w:div>
          </w:divsChild>
        </w:div>
        <w:div w:id="926498242">
          <w:marLeft w:val="0"/>
          <w:marRight w:val="0"/>
          <w:marTop w:val="0"/>
          <w:marBottom w:val="0"/>
          <w:divBdr>
            <w:top w:val="none" w:sz="0" w:space="0" w:color="auto"/>
            <w:left w:val="none" w:sz="0" w:space="0" w:color="auto"/>
            <w:bottom w:val="none" w:sz="0" w:space="0" w:color="auto"/>
            <w:right w:val="none" w:sz="0" w:space="0" w:color="auto"/>
          </w:divBdr>
        </w:div>
        <w:div w:id="1881699723">
          <w:marLeft w:val="0"/>
          <w:marRight w:val="0"/>
          <w:marTop w:val="0"/>
          <w:marBottom w:val="0"/>
          <w:divBdr>
            <w:top w:val="none" w:sz="0" w:space="0" w:color="auto"/>
            <w:left w:val="none" w:sz="0" w:space="0" w:color="auto"/>
            <w:bottom w:val="none" w:sz="0" w:space="0" w:color="auto"/>
            <w:right w:val="none" w:sz="0" w:space="0" w:color="auto"/>
          </w:divBdr>
          <w:divsChild>
            <w:div w:id="1532762397">
              <w:marLeft w:val="0"/>
              <w:marRight w:val="0"/>
              <w:marTop w:val="0"/>
              <w:marBottom w:val="0"/>
              <w:divBdr>
                <w:top w:val="none" w:sz="0" w:space="0" w:color="auto"/>
                <w:left w:val="none" w:sz="0" w:space="0" w:color="auto"/>
                <w:bottom w:val="none" w:sz="0" w:space="0" w:color="auto"/>
                <w:right w:val="none" w:sz="0" w:space="0" w:color="auto"/>
              </w:divBdr>
            </w:div>
          </w:divsChild>
        </w:div>
        <w:div w:id="177357840">
          <w:marLeft w:val="0"/>
          <w:marRight w:val="0"/>
          <w:marTop w:val="300"/>
          <w:marBottom w:val="0"/>
          <w:divBdr>
            <w:top w:val="none" w:sz="0" w:space="0" w:color="auto"/>
            <w:left w:val="none" w:sz="0" w:space="0" w:color="auto"/>
            <w:bottom w:val="none" w:sz="0" w:space="0" w:color="auto"/>
            <w:right w:val="none" w:sz="0" w:space="0" w:color="auto"/>
          </w:divBdr>
          <w:divsChild>
            <w:div w:id="333538775">
              <w:marLeft w:val="0"/>
              <w:marRight w:val="0"/>
              <w:marTop w:val="0"/>
              <w:marBottom w:val="0"/>
              <w:divBdr>
                <w:top w:val="none" w:sz="0" w:space="0" w:color="auto"/>
                <w:left w:val="none" w:sz="0" w:space="0" w:color="auto"/>
                <w:bottom w:val="none" w:sz="0" w:space="0" w:color="auto"/>
                <w:right w:val="none" w:sz="0" w:space="0" w:color="auto"/>
              </w:divBdr>
              <w:divsChild>
                <w:div w:id="2055275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4261">
          <w:marLeft w:val="0"/>
          <w:marRight w:val="0"/>
          <w:marTop w:val="300"/>
          <w:marBottom w:val="0"/>
          <w:divBdr>
            <w:top w:val="none" w:sz="0" w:space="0" w:color="auto"/>
            <w:left w:val="none" w:sz="0" w:space="0" w:color="auto"/>
            <w:bottom w:val="none" w:sz="0" w:space="0" w:color="auto"/>
            <w:right w:val="none" w:sz="0" w:space="0" w:color="auto"/>
          </w:divBdr>
          <w:divsChild>
            <w:div w:id="1224029315">
              <w:marLeft w:val="0"/>
              <w:marRight w:val="0"/>
              <w:marTop w:val="0"/>
              <w:marBottom w:val="0"/>
              <w:divBdr>
                <w:top w:val="none" w:sz="0" w:space="0" w:color="auto"/>
                <w:left w:val="none" w:sz="0" w:space="0" w:color="auto"/>
                <w:bottom w:val="none" w:sz="0" w:space="0" w:color="auto"/>
                <w:right w:val="none" w:sz="0" w:space="0" w:color="auto"/>
              </w:divBdr>
              <w:divsChild>
                <w:div w:id="10124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3910">
          <w:marLeft w:val="0"/>
          <w:marRight w:val="0"/>
          <w:marTop w:val="300"/>
          <w:marBottom w:val="0"/>
          <w:divBdr>
            <w:top w:val="none" w:sz="0" w:space="0" w:color="auto"/>
            <w:left w:val="none" w:sz="0" w:space="0" w:color="auto"/>
            <w:bottom w:val="none" w:sz="0" w:space="0" w:color="auto"/>
            <w:right w:val="none" w:sz="0" w:space="0" w:color="auto"/>
          </w:divBdr>
          <w:divsChild>
            <w:div w:id="79957858">
              <w:marLeft w:val="0"/>
              <w:marRight w:val="0"/>
              <w:marTop w:val="0"/>
              <w:marBottom w:val="0"/>
              <w:divBdr>
                <w:top w:val="none" w:sz="0" w:space="0" w:color="auto"/>
                <w:left w:val="none" w:sz="0" w:space="0" w:color="auto"/>
                <w:bottom w:val="none" w:sz="0" w:space="0" w:color="auto"/>
                <w:right w:val="none" w:sz="0" w:space="0" w:color="auto"/>
              </w:divBdr>
              <w:divsChild>
                <w:div w:id="1971813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0962">
          <w:marLeft w:val="0"/>
          <w:marRight w:val="0"/>
          <w:marTop w:val="300"/>
          <w:marBottom w:val="0"/>
          <w:divBdr>
            <w:top w:val="none" w:sz="0" w:space="0" w:color="auto"/>
            <w:left w:val="none" w:sz="0" w:space="0" w:color="auto"/>
            <w:bottom w:val="none" w:sz="0" w:space="0" w:color="auto"/>
            <w:right w:val="none" w:sz="0" w:space="0" w:color="auto"/>
          </w:divBdr>
          <w:divsChild>
            <w:div w:id="338583010">
              <w:marLeft w:val="0"/>
              <w:marRight w:val="0"/>
              <w:marTop w:val="0"/>
              <w:marBottom w:val="0"/>
              <w:divBdr>
                <w:top w:val="none" w:sz="0" w:space="0" w:color="auto"/>
                <w:left w:val="none" w:sz="0" w:space="0" w:color="auto"/>
                <w:bottom w:val="none" w:sz="0" w:space="0" w:color="auto"/>
                <w:right w:val="none" w:sz="0" w:space="0" w:color="auto"/>
              </w:divBdr>
              <w:divsChild>
                <w:div w:id="2360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4051032">
      <w:bodyDiv w:val="1"/>
      <w:marLeft w:val="0"/>
      <w:marRight w:val="0"/>
      <w:marTop w:val="0"/>
      <w:marBottom w:val="0"/>
      <w:divBdr>
        <w:top w:val="none" w:sz="0" w:space="0" w:color="auto"/>
        <w:left w:val="none" w:sz="0" w:space="0" w:color="auto"/>
        <w:bottom w:val="none" w:sz="0" w:space="0" w:color="auto"/>
        <w:right w:val="none" w:sz="0" w:space="0" w:color="auto"/>
      </w:divBdr>
    </w:div>
    <w:div w:id="1545368128">
      <w:bodyDiv w:val="1"/>
      <w:marLeft w:val="0"/>
      <w:marRight w:val="0"/>
      <w:marTop w:val="0"/>
      <w:marBottom w:val="0"/>
      <w:divBdr>
        <w:top w:val="none" w:sz="0" w:space="0" w:color="auto"/>
        <w:left w:val="none" w:sz="0" w:space="0" w:color="auto"/>
        <w:bottom w:val="none" w:sz="0" w:space="0" w:color="auto"/>
        <w:right w:val="none" w:sz="0" w:space="0" w:color="auto"/>
      </w:divBdr>
      <w:divsChild>
        <w:div w:id="357397095">
          <w:marLeft w:val="0"/>
          <w:marRight w:val="0"/>
          <w:marTop w:val="0"/>
          <w:marBottom w:val="0"/>
          <w:divBdr>
            <w:top w:val="none" w:sz="0" w:space="0" w:color="auto"/>
            <w:left w:val="none" w:sz="0" w:space="0" w:color="auto"/>
            <w:bottom w:val="none" w:sz="0" w:space="0" w:color="auto"/>
            <w:right w:val="none" w:sz="0" w:space="0" w:color="auto"/>
          </w:divBdr>
        </w:div>
        <w:div w:id="1515074947">
          <w:marLeft w:val="0"/>
          <w:marRight w:val="0"/>
          <w:marTop w:val="0"/>
          <w:marBottom w:val="0"/>
          <w:divBdr>
            <w:top w:val="none" w:sz="0" w:space="0" w:color="auto"/>
            <w:left w:val="none" w:sz="0" w:space="0" w:color="auto"/>
            <w:bottom w:val="none" w:sz="0" w:space="0" w:color="auto"/>
            <w:right w:val="none" w:sz="0" w:space="0" w:color="auto"/>
          </w:divBdr>
          <w:divsChild>
            <w:div w:id="42024263">
              <w:marLeft w:val="0"/>
              <w:marRight w:val="0"/>
              <w:marTop w:val="0"/>
              <w:marBottom w:val="0"/>
              <w:divBdr>
                <w:top w:val="none" w:sz="0" w:space="0" w:color="auto"/>
                <w:left w:val="none" w:sz="0" w:space="0" w:color="auto"/>
                <w:bottom w:val="none" w:sz="0" w:space="0" w:color="auto"/>
                <w:right w:val="none" w:sz="0" w:space="0" w:color="auto"/>
              </w:divBdr>
            </w:div>
          </w:divsChild>
        </w:div>
        <w:div w:id="26299899">
          <w:marLeft w:val="0"/>
          <w:marRight w:val="0"/>
          <w:marTop w:val="0"/>
          <w:marBottom w:val="0"/>
          <w:divBdr>
            <w:top w:val="none" w:sz="0" w:space="0" w:color="auto"/>
            <w:left w:val="none" w:sz="0" w:space="0" w:color="auto"/>
            <w:bottom w:val="none" w:sz="0" w:space="0" w:color="auto"/>
            <w:right w:val="none" w:sz="0" w:space="0" w:color="auto"/>
          </w:divBdr>
        </w:div>
        <w:div w:id="83846145">
          <w:marLeft w:val="0"/>
          <w:marRight w:val="0"/>
          <w:marTop w:val="0"/>
          <w:marBottom w:val="0"/>
          <w:divBdr>
            <w:top w:val="none" w:sz="0" w:space="0" w:color="auto"/>
            <w:left w:val="none" w:sz="0" w:space="0" w:color="auto"/>
            <w:bottom w:val="none" w:sz="0" w:space="0" w:color="auto"/>
            <w:right w:val="none" w:sz="0" w:space="0" w:color="auto"/>
          </w:divBdr>
          <w:divsChild>
            <w:div w:id="994186512">
              <w:marLeft w:val="0"/>
              <w:marRight w:val="0"/>
              <w:marTop w:val="0"/>
              <w:marBottom w:val="0"/>
              <w:divBdr>
                <w:top w:val="none" w:sz="0" w:space="0" w:color="auto"/>
                <w:left w:val="none" w:sz="0" w:space="0" w:color="auto"/>
                <w:bottom w:val="none" w:sz="0" w:space="0" w:color="auto"/>
                <w:right w:val="none" w:sz="0" w:space="0" w:color="auto"/>
              </w:divBdr>
            </w:div>
          </w:divsChild>
        </w:div>
        <w:div w:id="828591498">
          <w:marLeft w:val="0"/>
          <w:marRight w:val="0"/>
          <w:marTop w:val="0"/>
          <w:marBottom w:val="0"/>
          <w:divBdr>
            <w:top w:val="none" w:sz="0" w:space="0" w:color="auto"/>
            <w:left w:val="none" w:sz="0" w:space="0" w:color="auto"/>
            <w:bottom w:val="none" w:sz="0" w:space="0" w:color="auto"/>
            <w:right w:val="none" w:sz="0" w:space="0" w:color="auto"/>
          </w:divBdr>
        </w:div>
        <w:div w:id="2443924">
          <w:marLeft w:val="0"/>
          <w:marRight w:val="0"/>
          <w:marTop w:val="0"/>
          <w:marBottom w:val="0"/>
          <w:divBdr>
            <w:top w:val="none" w:sz="0" w:space="0" w:color="auto"/>
            <w:left w:val="none" w:sz="0" w:space="0" w:color="auto"/>
            <w:bottom w:val="none" w:sz="0" w:space="0" w:color="auto"/>
            <w:right w:val="none" w:sz="0" w:space="0" w:color="auto"/>
          </w:divBdr>
          <w:divsChild>
            <w:div w:id="1230656458">
              <w:marLeft w:val="0"/>
              <w:marRight w:val="0"/>
              <w:marTop w:val="0"/>
              <w:marBottom w:val="0"/>
              <w:divBdr>
                <w:top w:val="none" w:sz="0" w:space="0" w:color="auto"/>
                <w:left w:val="none" w:sz="0" w:space="0" w:color="auto"/>
                <w:bottom w:val="none" w:sz="0" w:space="0" w:color="auto"/>
                <w:right w:val="none" w:sz="0" w:space="0" w:color="auto"/>
              </w:divBdr>
            </w:div>
          </w:divsChild>
        </w:div>
        <w:div w:id="925266084">
          <w:marLeft w:val="0"/>
          <w:marRight w:val="0"/>
          <w:marTop w:val="0"/>
          <w:marBottom w:val="0"/>
          <w:divBdr>
            <w:top w:val="none" w:sz="0" w:space="0" w:color="auto"/>
            <w:left w:val="none" w:sz="0" w:space="0" w:color="auto"/>
            <w:bottom w:val="none" w:sz="0" w:space="0" w:color="auto"/>
            <w:right w:val="none" w:sz="0" w:space="0" w:color="auto"/>
          </w:divBdr>
        </w:div>
        <w:div w:id="1446845611">
          <w:marLeft w:val="0"/>
          <w:marRight w:val="0"/>
          <w:marTop w:val="0"/>
          <w:marBottom w:val="0"/>
          <w:divBdr>
            <w:top w:val="none" w:sz="0" w:space="0" w:color="auto"/>
            <w:left w:val="none" w:sz="0" w:space="0" w:color="auto"/>
            <w:bottom w:val="none" w:sz="0" w:space="0" w:color="auto"/>
            <w:right w:val="none" w:sz="0" w:space="0" w:color="auto"/>
          </w:divBdr>
          <w:divsChild>
            <w:div w:id="1743216772">
              <w:marLeft w:val="0"/>
              <w:marRight w:val="0"/>
              <w:marTop w:val="0"/>
              <w:marBottom w:val="0"/>
              <w:divBdr>
                <w:top w:val="none" w:sz="0" w:space="0" w:color="auto"/>
                <w:left w:val="none" w:sz="0" w:space="0" w:color="auto"/>
                <w:bottom w:val="none" w:sz="0" w:space="0" w:color="auto"/>
                <w:right w:val="none" w:sz="0" w:space="0" w:color="auto"/>
              </w:divBdr>
            </w:div>
          </w:divsChild>
        </w:div>
        <w:div w:id="1744831747">
          <w:marLeft w:val="0"/>
          <w:marRight w:val="0"/>
          <w:marTop w:val="0"/>
          <w:marBottom w:val="0"/>
          <w:divBdr>
            <w:top w:val="none" w:sz="0" w:space="0" w:color="auto"/>
            <w:left w:val="none" w:sz="0" w:space="0" w:color="auto"/>
            <w:bottom w:val="none" w:sz="0" w:space="0" w:color="auto"/>
            <w:right w:val="none" w:sz="0" w:space="0" w:color="auto"/>
          </w:divBdr>
        </w:div>
        <w:div w:id="808591122">
          <w:marLeft w:val="0"/>
          <w:marRight w:val="0"/>
          <w:marTop w:val="0"/>
          <w:marBottom w:val="0"/>
          <w:divBdr>
            <w:top w:val="none" w:sz="0" w:space="0" w:color="auto"/>
            <w:left w:val="none" w:sz="0" w:space="0" w:color="auto"/>
            <w:bottom w:val="none" w:sz="0" w:space="0" w:color="auto"/>
            <w:right w:val="none" w:sz="0" w:space="0" w:color="auto"/>
          </w:divBdr>
          <w:divsChild>
            <w:div w:id="1305890696">
              <w:marLeft w:val="0"/>
              <w:marRight w:val="0"/>
              <w:marTop w:val="0"/>
              <w:marBottom w:val="0"/>
              <w:divBdr>
                <w:top w:val="none" w:sz="0" w:space="0" w:color="auto"/>
                <w:left w:val="none" w:sz="0" w:space="0" w:color="auto"/>
                <w:bottom w:val="none" w:sz="0" w:space="0" w:color="auto"/>
                <w:right w:val="none" w:sz="0" w:space="0" w:color="auto"/>
              </w:divBdr>
            </w:div>
          </w:divsChild>
        </w:div>
        <w:div w:id="1969781352">
          <w:marLeft w:val="0"/>
          <w:marRight w:val="0"/>
          <w:marTop w:val="0"/>
          <w:marBottom w:val="0"/>
          <w:divBdr>
            <w:top w:val="none" w:sz="0" w:space="0" w:color="auto"/>
            <w:left w:val="none" w:sz="0" w:space="0" w:color="auto"/>
            <w:bottom w:val="none" w:sz="0" w:space="0" w:color="auto"/>
            <w:right w:val="none" w:sz="0" w:space="0" w:color="auto"/>
          </w:divBdr>
        </w:div>
        <w:div w:id="1708289843">
          <w:marLeft w:val="0"/>
          <w:marRight w:val="0"/>
          <w:marTop w:val="0"/>
          <w:marBottom w:val="0"/>
          <w:divBdr>
            <w:top w:val="none" w:sz="0" w:space="0" w:color="auto"/>
            <w:left w:val="none" w:sz="0" w:space="0" w:color="auto"/>
            <w:bottom w:val="none" w:sz="0" w:space="0" w:color="auto"/>
            <w:right w:val="none" w:sz="0" w:space="0" w:color="auto"/>
          </w:divBdr>
          <w:divsChild>
            <w:div w:id="159545805">
              <w:marLeft w:val="0"/>
              <w:marRight w:val="0"/>
              <w:marTop w:val="0"/>
              <w:marBottom w:val="0"/>
              <w:divBdr>
                <w:top w:val="none" w:sz="0" w:space="0" w:color="auto"/>
                <w:left w:val="none" w:sz="0" w:space="0" w:color="auto"/>
                <w:bottom w:val="none" w:sz="0" w:space="0" w:color="auto"/>
                <w:right w:val="none" w:sz="0" w:space="0" w:color="auto"/>
              </w:divBdr>
            </w:div>
          </w:divsChild>
        </w:div>
        <w:div w:id="372653384">
          <w:marLeft w:val="0"/>
          <w:marRight w:val="0"/>
          <w:marTop w:val="0"/>
          <w:marBottom w:val="0"/>
          <w:divBdr>
            <w:top w:val="none" w:sz="0" w:space="0" w:color="auto"/>
            <w:left w:val="none" w:sz="0" w:space="0" w:color="auto"/>
            <w:bottom w:val="none" w:sz="0" w:space="0" w:color="auto"/>
            <w:right w:val="none" w:sz="0" w:space="0" w:color="auto"/>
          </w:divBdr>
        </w:div>
        <w:div w:id="1297032001">
          <w:marLeft w:val="0"/>
          <w:marRight w:val="0"/>
          <w:marTop w:val="0"/>
          <w:marBottom w:val="0"/>
          <w:divBdr>
            <w:top w:val="none" w:sz="0" w:space="0" w:color="auto"/>
            <w:left w:val="none" w:sz="0" w:space="0" w:color="auto"/>
            <w:bottom w:val="none" w:sz="0" w:space="0" w:color="auto"/>
            <w:right w:val="none" w:sz="0" w:space="0" w:color="auto"/>
          </w:divBdr>
          <w:divsChild>
            <w:div w:id="235359296">
              <w:marLeft w:val="0"/>
              <w:marRight w:val="0"/>
              <w:marTop w:val="0"/>
              <w:marBottom w:val="0"/>
              <w:divBdr>
                <w:top w:val="none" w:sz="0" w:space="0" w:color="auto"/>
                <w:left w:val="none" w:sz="0" w:space="0" w:color="auto"/>
                <w:bottom w:val="none" w:sz="0" w:space="0" w:color="auto"/>
                <w:right w:val="none" w:sz="0" w:space="0" w:color="auto"/>
              </w:divBdr>
            </w:div>
          </w:divsChild>
        </w:div>
        <w:div w:id="210728923">
          <w:marLeft w:val="0"/>
          <w:marRight w:val="0"/>
          <w:marTop w:val="300"/>
          <w:marBottom w:val="0"/>
          <w:divBdr>
            <w:top w:val="none" w:sz="0" w:space="0" w:color="auto"/>
            <w:left w:val="none" w:sz="0" w:space="0" w:color="auto"/>
            <w:bottom w:val="none" w:sz="0" w:space="0" w:color="auto"/>
            <w:right w:val="none" w:sz="0" w:space="0" w:color="auto"/>
          </w:divBdr>
          <w:divsChild>
            <w:div w:id="2039160477">
              <w:marLeft w:val="0"/>
              <w:marRight w:val="0"/>
              <w:marTop w:val="0"/>
              <w:marBottom w:val="0"/>
              <w:divBdr>
                <w:top w:val="none" w:sz="0" w:space="0" w:color="auto"/>
                <w:left w:val="none" w:sz="0" w:space="0" w:color="auto"/>
                <w:bottom w:val="none" w:sz="0" w:space="0" w:color="auto"/>
                <w:right w:val="none" w:sz="0" w:space="0" w:color="auto"/>
              </w:divBdr>
              <w:divsChild>
                <w:div w:id="1652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849021">
          <w:marLeft w:val="0"/>
          <w:marRight w:val="0"/>
          <w:marTop w:val="300"/>
          <w:marBottom w:val="0"/>
          <w:divBdr>
            <w:top w:val="none" w:sz="0" w:space="0" w:color="auto"/>
            <w:left w:val="none" w:sz="0" w:space="0" w:color="auto"/>
            <w:bottom w:val="none" w:sz="0" w:space="0" w:color="auto"/>
            <w:right w:val="none" w:sz="0" w:space="0" w:color="auto"/>
          </w:divBdr>
          <w:divsChild>
            <w:div w:id="785269117">
              <w:marLeft w:val="0"/>
              <w:marRight w:val="0"/>
              <w:marTop w:val="0"/>
              <w:marBottom w:val="0"/>
              <w:divBdr>
                <w:top w:val="none" w:sz="0" w:space="0" w:color="auto"/>
                <w:left w:val="none" w:sz="0" w:space="0" w:color="auto"/>
                <w:bottom w:val="none" w:sz="0" w:space="0" w:color="auto"/>
                <w:right w:val="none" w:sz="0" w:space="0" w:color="auto"/>
              </w:divBdr>
              <w:divsChild>
                <w:div w:id="66447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708418">
          <w:marLeft w:val="0"/>
          <w:marRight w:val="0"/>
          <w:marTop w:val="300"/>
          <w:marBottom w:val="0"/>
          <w:divBdr>
            <w:top w:val="none" w:sz="0" w:space="0" w:color="auto"/>
            <w:left w:val="none" w:sz="0" w:space="0" w:color="auto"/>
            <w:bottom w:val="none" w:sz="0" w:space="0" w:color="auto"/>
            <w:right w:val="none" w:sz="0" w:space="0" w:color="auto"/>
          </w:divBdr>
          <w:divsChild>
            <w:div w:id="1117067991">
              <w:marLeft w:val="0"/>
              <w:marRight w:val="0"/>
              <w:marTop w:val="0"/>
              <w:marBottom w:val="0"/>
              <w:divBdr>
                <w:top w:val="none" w:sz="0" w:space="0" w:color="auto"/>
                <w:left w:val="none" w:sz="0" w:space="0" w:color="auto"/>
                <w:bottom w:val="none" w:sz="0" w:space="0" w:color="auto"/>
                <w:right w:val="none" w:sz="0" w:space="0" w:color="auto"/>
              </w:divBdr>
              <w:divsChild>
                <w:div w:id="117102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328393">
          <w:marLeft w:val="0"/>
          <w:marRight w:val="0"/>
          <w:marTop w:val="300"/>
          <w:marBottom w:val="0"/>
          <w:divBdr>
            <w:top w:val="none" w:sz="0" w:space="0" w:color="auto"/>
            <w:left w:val="none" w:sz="0" w:space="0" w:color="auto"/>
            <w:bottom w:val="none" w:sz="0" w:space="0" w:color="auto"/>
            <w:right w:val="none" w:sz="0" w:space="0" w:color="auto"/>
          </w:divBdr>
          <w:divsChild>
            <w:div w:id="1820414245">
              <w:marLeft w:val="0"/>
              <w:marRight w:val="0"/>
              <w:marTop w:val="0"/>
              <w:marBottom w:val="0"/>
              <w:divBdr>
                <w:top w:val="none" w:sz="0" w:space="0" w:color="auto"/>
                <w:left w:val="none" w:sz="0" w:space="0" w:color="auto"/>
                <w:bottom w:val="none" w:sz="0" w:space="0" w:color="auto"/>
                <w:right w:val="none" w:sz="0" w:space="0" w:color="auto"/>
              </w:divBdr>
              <w:divsChild>
                <w:div w:id="897010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060112">
      <w:bodyDiv w:val="1"/>
      <w:marLeft w:val="0"/>
      <w:marRight w:val="0"/>
      <w:marTop w:val="0"/>
      <w:marBottom w:val="0"/>
      <w:divBdr>
        <w:top w:val="none" w:sz="0" w:space="0" w:color="auto"/>
        <w:left w:val="none" w:sz="0" w:space="0" w:color="auto"/>
        <w:bottom w:val="none" w:sz="0" w:space="0" w:color="auto"/>
        <w:right w:val="none" w:sz="0" w:space="0" w:color="auto"/>
      </w:divBdr>
      <w:divsChild>
        <w:div w:id="1305507699">
          <w:marLeft w:val="0"/>
          <w:marRight w:val="0"/>
          <w:marTop w:val="0"/>
          <w:marBottom w:val="0"/>
          <w:divBdr>
            <w:top w:val="none" w:sz="0" w:space="0" w:color="auto"/>
            <w:left w:val="none" w:sz="0" w:space="0" w:color="auto"/>
            <w:bottom w:val="none" w:sz="0" w:space="0" w:color="auto"/>
            <w:right w:val="none" w:sz="0" w:space="0" w:color="auto"/>
          </w:divBdr>
        </w:div>
        <w:div w:id="2081556382">
          <w:marLeft w:val="0"/>
          <w:marRight w:val="0"/>
          <w:marTop w:val="0"/>
          <w:marBottom w:val="0"/>
          <w:divBdr>
            <w:top w:val="none" w:sz="0" w:space="0" w:color="auto"/>
            <w:left w:val="none" w:sz="0" w:space="0" w:color="auto"/>
            <w:bottom w:val="none" w:sz="0" w:space="0" w:color="auto"/>
            <w:right w:val="none" w:sz="0" w:space="0" w:color="auto"/>
          </w:divBdr>
          <w:divsChild>
            <w:div w:id="275600820">
              <w:marLeft w:val="0"/>
              <w:marRight w:val="0"/>
              <w:marTop w:val="0"/>
              <w:marBottom w:val="0"/>
              <w:divBdr>
                <w:top w:val="none" w:sz="0" w:space="0" w:color="auto"/>
                <w:left w:val="none" w:sz="0" w:space="0" w:color="auto"/>
                <w:bottom w:val="none" w:sz="0" w:space="0" w:color="auto"/>
                <w:right w:val="none" w:sz="0" w:space="0" w:color="auto"/>
              </w:divBdr>
            </w:div>
          </w:divsChild>
        </w:div>
        <w:div w:id="854995611">
          <w:marLeft w:val="0"/>
          <w:marRight w:val="0"/>
          <w:marTop w:val="0"/>
          <w:marBottom w:val="0"/>
          <w:divBdr>
            <w:top w:val="none" w:sz="0" w:space="0" w:color="auto"/>
            <w:left w:val="none" w:sz="0" w:space="0" w:color="auto"/>
            <w:bottom w:val="none" w:sz="0" w:space="0" w:color="auto"/>
            <w:right w:val="none" w:sz="0" w:space="0" w:color="auto"/>
          </w:divBdr>
        </w:div>
        <w:div w:id="17968346">
          <w:marLeft w:val="0"/>
          <w:marRight w:val="0"/>
          <w:marTop w:val="0"/>
          <w:marBottom w:val="0"/>
          <w:divBdr>
            <w:top w:val="none" w:sz="0" w:space="0" w:color="auto"/>
            <w:left w:val="none" w:sz="0" w:space="0" w:color="auto"/>
            <w:bottom w:val="none" w:sz="0" w:space="0" w:color="auto"/>
            <w:right w:val="none" w:sz="0" w:space="0" w:color="auto"/>
          </w:divBdr>
          <w:divsChild>
            <w:div w:id="142162491">
              <w:marLeft w:val="0"/>
              <w:marRight w:val="0"/>
              <w:marTop w:val="0"/>
              <w:marBottom w:val="0"/>
              <w:divBdr>
                <w:top w:val="none" w:sz="0" w:space="0" w:color="auto"/>
                <w:left w:val="none" w:sz="0" w:space="0" w:color="auto"/>
                <w:bottom w:val="none" w:sz="0" w:space="0" w:color="auto"/>
                <w:right w:val="none" w:sz="0" w:space="0" w:color="auto"/>
              </w:divBdr>
            </w:div>
          </w:divsChild>
        </w:div>
        <w:div w:id="970478960">
          <w:marLeft w:val="0"/>
          <w:marRight w:val="0"/>
          <w:marTop w:val="0"/>
          <w:marBottom w:val="0"/>
          <w:divBdr>
            <w:top w:val="none" w:sz="0" w:space="0" w:color="auto"/>
            <w:left w:val="none" w:sz="0" w:space="0" w:color="auto"/>
            <w:bottom w:val="none" w:sz="0" w:space="0" w:color="auto"/>
            <w:right w:val="none" w:sz="0" w:space="0" w:color="auto"/>
          </w:divBdr>
        </w:div>
        <w:div w:id="187833776">
          <w:marLeft w:val="0"/>
          <w:marRight w:val="0"/>
          <w:marTop w:val="0"/>
          <w:marBottom w:val="0"/>
          <w:divBdr>
            <w:top w:val="none" w:sz="0" w:space="0" w:color="auto"/>
            <w:left w:val="none" w:sz="0" w:space="0" w:color="auto"/>
            <w:bottom w:val="none" w:sz="0" w:space="0" w:color="auto"/>
            <w:right w:val="none" w:sz="0" w:space="0" w:color="auto"/>
          </w:divBdr>
          <w:divsChild>
            <w:div w:id="1167863808">
              <w:marLeft w:val="0"/>
              <w:marRight w:val="0"/>
              <w:marTop w:val="0"/>
              <w:marBottom w:val="0"/>
              <w:divBdr>
                <w:top w:val="none" w:sz="0" w:space="0" w:color="auto"/>
                <w:left w:val="none" w:sz="0" w:space="0" w:color="auto"/>
                <w:bottom w:val="none" w:sz="0" w:space="0" w:color="auto"/>
                <w:right w:val="none" w:sz="0" w:space="0" w:color="auto"/>
              </w:divBdr>
            </w:div>
          </w:divsChild>
        </w:div>
        <w:div w:id="150416867">
          <w:marLeft w:val="0"/>
          <w:marRight w:val="0"/>
          <w:marTop w:val="0"/>
          <w:marBottom w:val="0"/>
          <w:divBdr>
            <w:top w:val="none" w:sz="0" w:space="0" w:color="auto"/>
            <w:left w:val="none" w:sz="0" w:space="0" w:color="auto"/>
            <w:bottom w:val="none" w:sz="0" w:space="0" w:color="auto"/>
            <w:right w:val="none" w:sz="0" w:space="0" w:color="auto"/>
          </w:divBdr>
        </w:div>
        <w:div w:id="173375076">
          <w:marLeft w:val="0"/>
          <w:marRight w:val="0"/>
          <w:marTop w:val="0"/>
          <w:marBottom w:val="0"/>
          <w:divBdr>
            <w:top w:val="none" w:sz="0" w:space="0" w:color="auto"/>
            <w:left w:val="none" w:sz="0" w:space="0" w:color="auto"/>
            <w:bottom w:val="none" w:sz="0" w:space="0" w:color="auto"/>
            <w:right w:val="none" w:sz="0" w:space="0" w:color="auto"/>
          </w:divBdr>
          <w:divsChild>
            <w:div w:id="74208963">
              <w:marLeft w:val="0"/>
              <w:marRight w:val="0"/>
              <w:marTop w:val="0"/>
              <w:marBottom w:val="0"/>
              <w:divBdr>
                <w:top w:val="none" w:sz="0" w:space="0" w:color="auto"/>
                <w:left w:val="none" w:sz="0" w:space="0" w:color="auto"/>
                <w:bottom w:val="none" w:sz="0" w:space="0" w:color="auto"/>
                <w:right w:val="none" w:sz="0" w:space="0" w:color="auto"/>
              </w:divBdr>
            </w:div>
          </w:divsChild>
        </w:div>
        <w:div w:id="1623268322">
          <w:marLeft w:val="0"/>
          <w:marRight w:val="0"/>
          <w:marTop w:val="0"/>
          <w:marBottom w:val="0"/>
          <w:divBdr>
            <w:top w:val="none" w:sz="0" w:space="0" w:color="auto"/>
            <w:left w:val="none" w:sz="0" w:space="0" w:color="auto"/>
            <w:bottom w:val="none" w:sz="0" w:space="0" w:color="auto"/>
            <w:right w:val="none" w:sz="0" w:space="0" w:color="auto"/>
          </w:divBdr>
        </w:div>
        <w:div w:id="1507788194">
          <w:marLeft w:val="0"/>
          <w:marRight w:val="0"/>
          <w:marTop w:val="0"/>
          <w:marBottom w:val="0"/>
          <w:divBdr>
            <w:top w:val="none" w:sz="0" w:space="0" w:color="auto"/>
            <w:left w:val="none" w:sz="0" w:space="0" w:color="auto"/>
            <w:bottom w:val="none" w:sz="0" w:space="0" w:color="auto"/>
            <w:right w:val="none" w:sz="0" w:space="0" w:color="auto"/>
          </w:divBdr>
          <w:divsChild>
            <w:div w:id="957371130">
              <w:marLeft w:val="0"/>
              <w:marRight w:val="0"/>
              <w:marTop w:val="0"/>
              <w:marBottom w:val="0"/>
              <w:divBdr>
                <w:top w:val="none" w:sz="0" w:space="0" w:color="auto"/>
                <w:left w:val="none" w:sz="0" w:space="0" w:color="auto"/>
                <w:bottom w:val="none" w:sz="0" w:space="0" w:color="auto"/>
                <w:right w:val="none" w:sz="0" w:space="0" w:color="auto"/>
              </w:divBdr>
            </w:div>
          </w:divsChild>
        </w:div>
        <w:div w:id="392048850">
          <w:marLeft w:val="0"/>
          <w:marRight w:val="0"/>
          <w:marTop w:val="0"/>
          <w:marBottom w:val="0"/>
          <w:divBdr>
            <w:top w:val="none" w:sz="0" w:space="0" w:color="auto"/>
            <w:left w:val="none" w:sz="0" w:space="0" w:color="auto"/>
            <w:bottom w:val="none" w:sz="0" w:space="0" w:color="auto"/>
            <w:right w:val="none" w:sz="0" w:space="0" w:color="auto"/>
          </w:divBdr>
        </w:div>
        <w:div w:id="886141839">
          <w:marLeft w:val="0"/>
          <w:marRight w:val="0"/>
          <w:marTop w:val="0"/>
          <w:marBottom w:val="0"/>
          <w:divBdr>
            <w:top w:val="none" w:sz="0" w:space="0" w:color="auto"/>
            <w:left w:val="none" w:sz="0" w:space="0" w:color="auto"/>
            <w:bottom w:val="none" w:sz="0" w:space="0" w:color="auto"/>
            <w:right w:val="none" w:sz="0" w:space="0" w:color="auto"/>
          </w:divBdr>
          <w:divsChild>
            <w:div w:id="140469056">
              <w:marLeft w:val="0"/>
              <w:marRight w:val="0"/>
              <w:marTop w:val="0"/>
              <w:marBottom w:val="0"/>
              <w:divBdr>
                <w:top w:val="none" w:sz="0" w:space="0" w:color="auto"/>
                <w:left w:val="none" w:sz="0" w:space="0" w:color="auto"/>
                <w:bottom w:val="none" w:sz="0" w:space="0" w:color="auto"/>
                <w:right w:val="none" w:sz="0" w:space="0" w:color="auto"/>
              </w:divBdr>
            </w:div>
          </w:divsChild>
        </w:div>
        <w:div w:id="1308583467">
          <w:marLeft w:val="0"/>
          <w:marRight w:val="0"/>
          <w:marTop w:val="0"/>
          <w:marBottom w:val="0"/>
          <w:divBdr>
            <w:top w:val="none" w:sz="0" w:space="0" w:color="auto"/>
            <w:left w:val="none" w:sz="0" w:space="0" w:color="auto"/>
            <w:bottom w:val="none" w:sz="0" w:space="0" w:color="auto"/>
            <w:right w:val="none" w:sz="0" w:space="0" w:color="auto"/>
          </w:divBdr>
        </w:div>
        <w:div w:id="1605071969">
          <w:marLeft w:val="0"/>
          <w:marRight w:val="0"/>
          <w:marTop w:val="0"/>
          <w:marBottom w:val="0"/>
          <w:divBdr>
            <w:top w:val="none" w:sz="0" w:space="0" w:color="auto"/>
            <w:left w:val="none" w:sz="0" w:space="0" w:color="auto"/>
            <w:bottom w:val="none" w:sz="0" w:space="0" w:color="auto"/>
            <w:right w:val="none" w:sz="0" w:space="0" w:color="auto"/>
          </w:divBdr>
          <w:divsChild>
            <w:div w:id="889612932">
              <w:marLeft w:val="0"/>
              <w:marRight w:val="0"/>
              <w:marTop w:val="0"/>
              <w:marBottom w:val="0"/>
              <w:divBdr>
                <w:top w:val="none" w:sz="0" w:space="0" w:color="auto"/>
                <w:left w:val="none" w:sz="0" w:space="0" w:color="auto"/>
                <w:bottom w:val="none" w:sz="0" w:space="0" w:color="auto"/>
                <w:right w:val="none" w:sz="0" w:space="0" w:color="auto"/>
              </w:divBdr>
            </w:div>
          </w:divsChild>
        </w:div>
        <w:div w:id="1299073105">
          <w:marLeft w:val="0"/>
          <w:marRight w:val="0"/>
          <w:marTop w:val="300"/>
          <w:marBottom w:val="0"/>
          <w:divBdr>
            <w:top w:val="none" w:sz="0" w:space="0" w:color="auto"/>
            <w:left w:val="none" w:sz="0" w:space="0" w:color="auto"/>
            <w:bottom w:val="none" w:sz="0" w:space="0" w:color="auto"/>
            <w:right w:val="none" w:sz="0" w:space="0" w:color="auto"/>
          </w:divBdr>
          <w:divsChild>
            <w:div w:id="796217331">
              <w:marLeft w:val="0"/>
              <w:marRight w:val="0"/>
              <w:marTop w:val="0"/>
              <w:marBottom w:val="0"/>
              <w:divBdr>
                <w:top w:val="none" w:sz="0" w:space="0" w:color="auto"/>
                <w:left w:val="none" w:sz="0" w:space="0" w:color="auto"/>
                <w:bottom w:val="none" w:sz="0" w:space="0" w:color="auto"/>
                <w:right w:val="none" w:sz="0" w:space="0" w:color="auto"/>
              </w:divBdr>
              <w:divsChild>
                <w:div w:id="137923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751204">
          <w:marLeft w:val="0"/>
          <w:marRight w:val="0"/>
          <w:marTop w:val="300"/>
          <w:marBottom w:val="0"/>
          <w:divBdr>
            <w:top w:val="none" w:sz="0" w:space="0" w:color="auto"/>
            <w:left w:val="none" w:sz="0" w:space="0" w:color="auto"/>
            <w:bottom w:val="none" w:sz="0" w:space="0" w:color="auto"/>
            <w:right w:val="none" w:sz="0" w:space="0" w:color="auto"/>
          </w:divBdr>
          <w:divsChild>
            <w:div w:id="2118862565">
              <w:marLeft w:val="0"/>
              <w:marRight w:val="0"/>
              <w:marTop w:val="0"/>
              <w:marBottom w:val="0"/>
              <w:divBdr>
                <w:top w:val="none" w:sz="0" w:space="0" w:color="auto"/>
                <w:left w:val="none" w:sz="0" w:space="0" w:color="auto"/>
                <w:bottom w:val="none" w:sz="0" w:space="0" w:color="auto"/>
                <w:right w:val="none" w:sz="0" w:space="0" w:color="auto"/>
              </w:divBdr>
              <w:divsChild>
                <w:div w:id="196242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10734">
          <w:marLeft w:val="0"/>
          <w:marRight w:val="0"/>
          <w:marTop w:val="300"/>
          <w:marBottom w:val="0"/>
          <w:divBdr>
            <w:top w:val="none" w:sz="0" w:space="0" w:color="auto"/>
            <w:left w:val="none" w:sz="0" w:space="0" w:color="auto"/>
            <w:bottom w:val="none" w:sz="0" w:space="0" w:color="auto"/>
            <w:right w:val="none" w:sz="0" w:space="0" w:color="auto"/>
          </w:divBdr>
          <w:divsChild>
            <w:div w:id="795761069">
              <w:marLeft w:val="0"/>
              <w:marRight w:val="0"/>
              <w:marTop w:val="0"/>
              <w:marBottom w:val="0"/>
              <w:divBdr>
                <w:top w:val="none" w:sz="0" w:space="0" w:color="auto"/>
                <w:left w:val="none" w:sz="0" w:space="0" w:color="auto"/>
                <w:bottom w:val="none" w:sz="0" w:space="0" w:color="auto"/>
                <w:right w:val="none" w:sz="0" w:space="0" w:color="auto"/>
              </w:divBdr>
              <w:divsChild>
                <w:div w:id="65800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560249">
          <w:marLeft w:val="0"/>
          <w:marRight w:val="0"/>
          <w:marTop w:val="300"/>
          <w:marBottom w:val="0"/>
          <w:divBdr>
            <w:top w:val="none" w:sz="0" w:space="0" w:color="auto"/>
            <w:left w:val="none" w:sz="0" w:space="0" w:color="auto"/>
            <w:bottom w:val="none" w:sz="0" w:space="0" w:color="auto"/>
            <w:right w:val="none" w:sz="0" w:space="0" w:color="auto"/>
          </w:divBdr>
          <w:divsChild>
            <w:div w:id="1354841710">
              <w:marLeft w:val="0"/>
              <w:marRight w:val="0"/>
              <w:marTop w:val="0"/>
              <w:marBottom w:val="0"/>
              <w:divBdr>
                <w:top w:val="none" w:sz="0" w:space="0" w:color="auto"/>
                <w:left w:val="none" w:sz="0" w:space="0" w:color="auto"/>
                <w:bottom w:val="none" w:sz="0" w:space="0" w:color="auto"/>
                <w:right w:val="none" w:sz="0" w:space="0" w:color="auto"/>
              </w:divBdr>
              <w:divsChild>
                <w:div w:id="9525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4658202">
      <w:bodyDiv w:val="1"/>
      <w:marLeft w:val="0"/>
      <w:marRight w:val="0"/>
      <w:marTop w:val="0"/>
      <w:marBottom w:val="0"/>
      <w:divBdr>
        <w:top w:val="none" w:sz="0" w:space="0" w:color="auto"/>
        <w:left w:val="none" w:sz="0" w:space="0" w:color="auto"/>
        <w:bottom w:val="none" w:sz="0" w:space="0" w:color="auto"/>
        <w:right w:val="none" w:sz="0" w:space="0" w:color="auto"/>
      </w:divBdr>
      <w:divsChild>
        <w:div w:id="114325921">
          <w:marLeft w:val="0"/>
          <w:marRight w:val="0"/>
          <w:marTop w:val="0"/>
          <w:marBottom w:val="0"/>
          <w:divBdr>
            <w:top w:val="none" w:sz="0" w:space="0" w:color="auto"/>
            <w:left w:val="none" w:sz="0" w:space="0" w:color="auto"/>
            <w:bottom w:val="none" w:sz="0" w:space="0" w:color="auto"/>
            <w:right w:val="none" w:sz="0" w:space="0" w:color="auto"/>
          </w:divBdr>
        </w:div>
        <w:div w:id="873277137">
          <w:marLeft w:val="0"/>
          <w:marRight w:val="0"/>
          <w:marTop w:val="0"/>
          <w:marBottom w:val="0"/>
          <w:divBdr>
            <w:top w:val="none" w:sz="0" w:space="0" w:color="auto"/>
            <w:left w:val="none" w:sz="0" w:space="0" w:color="auto"/>
            <w:bottom w:val="none" w:sz="0" w:space="0" w:color="auto"/>
            <w:right w:val="none" w:sz="0" w:space="0" w:color="auto"/>
          </w:divBdr>
          <w:divsChild>
            <w:div w:id="1192500177">
              <w:marLeft w:val="0"/>
              <w:marRight w:val="0"/>
              <w:marTop w:val="0"/>
              <w:marBottom w:val="0"/>
              <w:divBdr>
                <w:top w:val="none" w:sz="0" w:space="0" w:color="auto"/>
                <w:left w:val="none" w:sz="0" w:space="0" w:color="auto"/>
                <w:bottom w:val="none" w:sz="0" w:space="0" w:color="auto"/>
                <w:right w:val="none" w:sz="0" w:space="0" w:color="auto"/>
              </w:divBdr>
            </w:div>
          </w:divsChild>
        </w:div>
        <w:div w:id="600721530">
          <w:marLeft w:val="0"/>
          <w:marRight w:val="0"/>
          <w:marTop w:val="0"/>
          <w:marBottom w:val="0"/>
          <w:divBdr>
            <w:top w:val="none" w:sz="0" w:space="0" w:color="auto"/>
            <w:left w:val="none" w:sz="0" w:space="0" w:color="auto"/>
            <w:bottom w:val="none" w:sz="0" w:space="0" w:color="auto"/>
            <w:right w:val="none" w:sz="0" w:space="0" w:color="auto"/>
          </w:divBdr>
        </w:div>
        <w:div w:id="667711408">
          <w:marLeft w:val="0"/>
          <w:marRight w:val="0"/>
          <w:marTop w:val="0"/>
          <w:marBottom w:val="0"/>
          <w:divBdr>
            <w:top w:val="none" w:sz="0" w:space="0" w:color="auto"/>
            <w:left w:val="none" w:sz="0" w:space="0" w:color="auto"/>
            <w:bottom w:val="none" w:sz="0" w:space="0" w:color="auto"/>
            <w:right w:val="none" w:sz="0" w:space="0" w:color="auto"/>
          </w:divBdr>
          <w:divsChild>
            <w:div w:id="210576074">
              <w:marLeft w:val="0"/>
              <w:marRight w:val="0"/>
              <w:marTop w:val="0"/>
              <w:marBottom w:val="0"/>
              <w:divBdr>
                <w:top w:val="none" w:sz="0" w:space="0" w:color="auto"/>
                <w:left w:val="none" w:sz="0" w:space="0" w:color="auto"/>
                <w:bottom w:val="none" w:sz="0" w:space="0" w:color="auto"/>
                <w:right w:val="none" w:sz="0" w:space="0" w:color="auto"/>
              </w:divBdr>
            </w:div>
          </w:divsChild>
        </w:div>
        <w:div w:id="1094325064">
          <w:marLeft w:val="0"/>
          <w:marRight w:val="0"/>
          <w:marTop w:val="0"/>
          <w:marBottom w:val="0"/>
          <w:divBdr>
            <w:top w:val="none" w:sz="0" w:space="0" w:color="auto"/>
            <w:left w:val="none" w:sz="0" w:space="0" w:color="auto"/>
            <w:bottom w:val="none" w:sz="0" w:space="0" w:color="auto"/>
            <w:right w:val="none" w:sz="0" w:space="0" w:color="auto"/>
          </w:divBdr>
        </w:div>
        <w:div w:id="374931488">
          <w:marLeft w:val="0"/>
          <w:marRight w:val="0"/>
          <w:marTop w:val="0"/>
          <w:marBottom w:val="0"/>
          <w:divBdr>
            <w:top w:val="none" w:sz="0" w:space="0" w:color="auto"/>
            <w:left w:val="none" w:sz="0" w:space="0" w:color="auto"/>
            <w:bottom w:val="none" w:sz="0" w:space="0" w:color="auto"/>
            <w:right w:val="none" w:sz="0" w:space="0" w:color="auto"/>
          </w:divBdr>
          <w:divsChild>
            <w:div w:id="733545182">
              <w:marLeft w:val="0"/>
              <w:marRight w:val="0"/>
              <w:marTop w:val="0"/>
              <w:marBottom w:val="0"/>
              <w:divBdr>
                <w:top w:val="none" w:sz="0" w:space="0" w:color="auto"/>
                <w:left w:val="none" w:sz="0" w:space="0" w:color="auto"/>
                <w:bottom w:val="none" w:sz="0" w:space="0" w:color="auto"/>
                <w:right w:val="none" w:sz="0" w:space="0" w:color="auto"/>
              </w:divBdr>
            </w:div>
          </w:divsChild>
        </w:div>
        <w:div w:id="1168251924">
          <w:marLeft w:val="0"/>
          <w:marRight w:val="0"/>
          <w:marTop w:val="0"/>
          <w:marBottom w:val="0"/>
          <w:divBdr>
            <w:top w:val="none" w:sz="0" w:space="0" w:color="auto"/>
            <w:left w:val="none" w:sz="0" w:space="0" w:color="auto"/>
            <w:bottom w:val="none" w:sz="0" w:space="0" w:color="auto"/>
            <w:right w:val="none" w:sz="0" w:space="0" w:color="auto"/>
          </w:divBdr>
        </w:div>
        <w:div w:id="1253006216">
          <w:marLeft w:val="0"/>
          <w:marRight w:val="0"/>
          <w:marTop w:val="0"/>
          <w:marBottom w:val="0"/>
          <w:divBdr>
            <w:top w:val="none" w:sz="0" w:space="0" w:color="auto"/>
            <w:left w:val="none" w:sz="0" w:space="0" w:color="auto"/>
            <w:bottom w:val="none" w:sz="0" w:space="0" w:color="auto"/>
            <w:right w:val="none" w:sz="0" w:space="0" w:color="auto"/>
          </w:divBdr>
          <w:divsChild>
            <w:div w:id="989673234">
              <w:marLeft w:val="0"/>
              <w:marRight w:val="0"/>
              <w:marTop w:val="0"/>
              <w:marBottom w:val="0"/>
              <w:divBdr>
                <w:top w:val="none" w:sz="0" w:space="0" w:color="auto"/>
                <w:left w:val="none" w:sz="0" w:space="0" w:color="auto"/>
                <w:bottom w:val="none" w:sz="0" w:space="0" w:color="auto"/>
                <w:right w:val="none" w:sz="0" w:space="0" w:color="auto"/>
              </w:divBdr>
            </w:div>
          </w:divsChild>
        </w:div>
        <w:div w:id="236592341">
          <w:marLeft w:val="0"/>
          <w:marRight w:val="0"/>
          <w:marTop w:val="0"/>
          <w:marBottom w:val="0"/>
          <w:divBdr>
            <w:top w:val="none" w:sz="0" w:space="0" w:color="auto"/>
            <w:left w:val="none" w:sz="0" w:space="0" w:color="auto"/>
            <w:bottom w:val="none" w:sz="0" w:space="0" w:color="auto"/>
            <w:right w:val="none" w:sz="0" w:space="0" w:color="auto"/>
          </w:divBdr>
        </w:div>
        <w:div w:id="831215398">
          <w:marLeft w:val="0"/>
          <w:marRight w:val="0"/>
          <w:marTop w:val="0"/>
          <w:marBottom w:val="0"/>
          <w:divBdr>
            <w:top w:val="none" w:sz="0" w:space="0" w:color="auto"/>
            <w:left w:val="none" w:sz="0" w:space="0" w:color="auto"/>
            <w:bottom w:val="none" w:sz="0" w:space="0" w:color="auto"/>
            <w:right w:val="none" w:sz="0" w:space="0" w:color="auto"/>
          </w:divBdr>
          <w:divsChild>
            <w:div w:id="735978460">
              <w:marLeft w:val="0"/>
              <w:marRight w:val="0"/>
              <w:marTop w:val="0"/>
              <w:marBottom w:val="0"/>
              <w:divBdr>
                <w:top w:val="none" w:sz="0" w:space="0" w:color="auto"/>
                <w:left w:val="none" w:sz="0" w:space="0" w:color="auto"/>
                <w:bottom w:val="none" w:sz="0" w:space="0" w:color="auto"/>
                <w:right w:val="none" w:sz="0" w:space="0" w:color="auto"/>
              </w:divBdr>
            </w:div>
          </w:divsChild>
        </w:div>
        <w:div w:id="1929459394">
          <w:marLeft w:val="0"/>
          <w:marRight w:val="0"/>
          <w:marTop w:val="0"/>
          <w:marBottom w:val="0"/>
          <w:divBdr>
            <w:top w:val="none" w:sz="0" w:space="0" w:color="auto"/>
            <w:left w:val="none" w:sz="0" w:space="0" w:color="auto"/>
            <w:bottom w:val="none" w:sz="0" w:space="0" w:color="auto"/>
            <w:right w:val="none" w:sz="0" w:space="0" w:color="auto"/>
          </w:divBdr>
        </w:div>
        <w:div w:id="542790693">
          <w:marLeft w:val="0"/>
          <w:marRight w:val="0"/>
          <w:marTop w:val="0"/>
          <w:marBottom w:val="0"/>
          <w:divBdr>
            <w:top w:val="none" w:sz="0" w:space="0" w:color="auto"/>
            <w:left w:val="none" w:sz="0" w:space="0" w:color="auto"/>
            <w:bottom w:val="none" w:sz="0" w:space="0" w:color="auto"/>
            <w:right w:val="none" w:sz="0" w:space="0" w:color="auto"/>
          </w:divBdr>
          <w:divsChild>
            <w:div w:id="1130199716">
              <w:marLeft w:val="0"/>
              <w:marRight w:val="0"/>
              <w:marTop w:val="0"/>
              <w:marBottom w:val="0"/>
              <w:divBdr>
                <w:top w:val="none" w:sz="0" w:space="0" w:color="auto"/>
                <w:left w:val="none" w:sz="0" w:space="0" w:color="auto"/>
                <w:bottom w:val="none" w:sz="0" w:space="0" w:color="auto"/>
                <w:right w:val="none" w:sz="0" w:space="0" w:color="auto"/>
              </w:divBdr>
            </w:div>
          </w:divsChild>
        </w:div>
        <w:div w:id="891431433">
          <w:marLeft w:val="0"/>
          <w:marRight w:val="0"/>
          <w:marTop w:val="0"/>
          <w:marBottom w:val="0"/>
          <w:divBdr>
            <w:top w:val="none" w:sz="0" w:space="0" w:color="auto"/>
            <w:left w:val="none" w:sz="0" w:space="0" w:color="auto"/>
            <w:bottom w:val="none" w:sz="0" w:space="0" w:color="auto"/>
            <w:right w:val="none" w:sz="0" w:space="0" w:color="auto"/>
          </w:divBdr>
        </w:div>
        <w:div w:id="1674528166">
          <w:marLeft w:val="0"/>
          <w:marRight w:val="0"/>
          <w:marTop w:val="0"/>
          <w:marBottom w:val="0"/>
          <w:divBdr>
            <w:top w:val="none" w:sz="0" w:space="0" w:color="auto"/>
            <w:left w:val="none" w:sz="0" w:space="0" w:color="auto"/>
            <w:bottom w:val="none" w:sz="0" w:space="0" w:color="auto"/>
            <w:right w:val="none" w:sz="0" w:space="0" w:color="auto"/>
          </w:divBdr>
          <w:divsChild>
            <w:div w:id="566185812">
              <w:marLeft w:val="0"/>
              <w:marRight w:val="0"/>
              <w:marTop w:val="0"/>
              <w:marBottom w:val="0"/>
              <w:divBdr>
                <w:top w:val="none" w:sz="0" w:space="0" w:color="auto"/>
                <w:left w:val="none" w:sz="0" w:space="0" w:color="auto"/>
                <w:bottom w:val="none" w:sz="0" w:space="0" w:color="auto"/>
                <w:right w:val="none" w:sz="0" w:space="0" w:color="auto"/>
              </w:divBdr>
            </w:div>
          </w:divsChild>
        </w:div>
        <w:div w:id="1544558372">
          <w:marLeft w:val="0"/>
          <w:marRight w:val="0"/>
          <w:marTop w:val="300"/>
          <w:marBottom w:val="0"/>
          <w:divBdr>
            <w:top w:val="none" w:sz="0" w:space="0" w:color="auto"/>
            <w:left w:val="none" w:sz="0" w:space="0" w:color="auto"/>
            <w:bottom w:val="none" w:sz="0" w:space="0" w:color="auto"/>
            <w:right w:val="none" w:sz="0" w:space="0" w:color="auto"/>
          </w:divBdr>
          <w:divsChild>
            <w:div w:id="1774592879">
              <w:marLeft w:val="0"/>
              <w:marRight w:val="0"/>
              <w:marTop w:val="0"/>
              <w:marBottom w:val="0"/>
              <w:divBdr>
                <w:top w:val="none" w:sz="0" w:space="0" w:color="auto"/>
                <w:left w:val="none" w:sz="0" w:space="0" w:color="auto"/>
                <w:bottom w:val="none" w:sz="0" w:space="0" w:color="auto"/>
                <w:right w:val="none" w:sz="0" w:space="0" w:color="auto"/>
              </w:divBdr>
              <w:divsChild>
                <w:div w:id="4221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4299">
          <w:marLeft w:val="0"/>
          <w:marRight w:val="0"/>
          <w:marTop w:val="300"/>
          <w:marBottom w:val="0"/>
          <w:divBdr>
            <w:top w:val="none" w:sz="0" w:space="0" w:color="auto"/>
            <w:left w:val="none" w:sz="0" w:space="0" w:color="auto"/>
            <w:bottom w:val="none" w:sz="0" w:space="0" w:color="auto"/>
            <w:right w:val="none" w:sz="0" w:space="0" w:color="auto"/>
          </w:divBdr>
          <w:divsChild>
            <w:div w:id="1369451861">
              <w:marLeft w:val="0"/>
              <w:marRight w:val="0"/>
              <w:marTop w:val="0"/>
              <w:marBottom w:val="0"/>
              <w:divBdr>
                <w:top w:val="none" w:sz="0" w:space="0" w:color="auto"/>
                <w:left w:val="none" w:sz="0" w:space="0" w:color="auto"/>
                <w:bottom w:val="none" w:sz="0" w:space="0" w:color="auto"/>
                <w:right w:val="none" w:sz="0" w:space="0" w:color="auto"/>
              </w:divBdr>
              <w:divsChild>
                <w:div w:id="15646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57216">
          <w:marLeft w:val="0"/>
          <w:marRight w:val="0"/>
          <w:marTop w:val="300"/>
          <w:marBottom w:val="0"/>
          <w:divBdr>
            <w:top w:val="none" w:sz="0" w:space="0" w:color="auto"/>
            <w:left w:val="none" w:sz="0" w:space="0" w:color="auto"/>
            <w:bottom w:val="none" w:sz="0" w:space="0" w:color="auto"/>
            <w:right w:val="none" w:sz="0" w:space="0" w:color="auto"/>
          </w:divBdr>
          <w:divsChild>
            <w:div w:id="282345928">
              <w:marLeft w:val="0"/>
              <w:marRight w:val="0"/>
              <w:marTop w:val="0"/>
              <w:marBottom w:val="0"/>
              <w:divBdr>
                <w:top w:val="none" w:sz="0" w:space="0" w:color="auto"/>
                <w:left w:val="none" w:sz="0" w:space="0" w:color="auto"/>
                <w:bottom w:val="none" w:sz="0" w:space="0" w:color="auto"/>
                <w:right w:val="none" w:sz="0" w:space="0" w:color="auto"/>
              </w:divBdr>
              <w:divsChild>
                <w:div w:id="54364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245943">
      <w:bodyDiv w:val="1"/>
      <w:marLeft w:val="0"/>
      <w:marRight w:val="0"/>
      <w:marTop w:val="0"/>
      <w:marBottom w:val="0"/>
      <w:divBdr>
        <w:top w:val="none" w:sz="0" w:space="0" w:color="auto"/>
        <w:left w:val="none" w:sz="0" w:space="0" w:color="auto"/>
        <w:bottom w:val="none" w:sz="0" w:space="0" w:color="auto"/>
        <w:right w:val="none" w:sz="0" w:space="0" w:color="auto"/>
      </w:divBdr>
      <w:divsChild>
        <w:div w:id="1848518907">
          <w:marLeft w:val="0"/>
          <w:marRight w:val="0"/>
          <w:marTop w:val="0"/>
          <w:marBottom w:val="0"/>
          <w:divBdr>
            <w:top w:val="none" w:sz="0" w:space="0" w:color="auto"/>
            <w:left w:val="none" w:sz="0" w:space="0" w:color="auto"/>
            <w:bottom w:val="none" w:sz="0" w:space="0" w:color="auto"/>
            <w:right w:val="none" w:sz="0" w:space="0" w:color="auto"/>
          </w:divBdr>
        </w:div>
        <w:div w:id="857888671">
          <w:marLeft w:val="0"/>
          <w:marRight w:val="0"/>
          <w:marTop w:val="0"/>
          <w:marBottom w:val="0"/>
          <w:divBdr>
            <w:top w:val="none" w:sz="0" w:space="0" w:color="auto"/>
            <w:left w:val="none" w:sz="0" w:space="0" w:color="auto"/>
            <w:bottom w:val="none" w:sz="0" w:space="0" w:color="auto"/>
            <w:right w:val="none" w:sz="0" w:space="0" w:color="auto"/>
          </w:divBdr>
          <w:divsChild>
            <w:div w:id="716315454">
              <w:marLeft w:val="0"/>
              <w:marRight w:val="0"/>
              <w:marTop w:val="0"/>
              <w:marBottom w:val="0"/>
              <w:divBdr>
                <w:top w:val="none" w:sz="0" w:space="0" w:color="auto"/>
                <w:left w:val="none" w:sz="0" w:space="0" w:color="auto"/>
                <w:bottom w:val="none" w:sz="0" w:space="0" w:color="auto"/>
                <w:right w:val="none" w:sz="0" w:space="0" w:color="auto"/>
              </w:divBdr>
            </w:div>
          </w:divsChild>
        </w:div>
        <w:div w:id="126361656">
          <w:marLeft w:val="0"/>
          <w:marRight w:val="0"/>
          <w:marTop w:val="0"/>
          <w:marBottom w:val="0"/>
          <w:divBdr>
            <w:top w:val="none" w:sz="0" w:space="0" w:color="auto"/>
            <w:left w:val="none" w:sz="0" w:space="0" w:color="auto"/>
            <w:bottom w:val="none" w:sz="0" w:space="0" w:color="auto"/>
            <w:right w:val="none" w:sz="0" w:space="0" w:color="auto"/>
          </w:divBdr>
        </w:div>
        <w:div w:id="862088461">
          <w:marLeft w:val="0"/>
          <w:marRight w:val="0"/>
          <w:marTop w:val="0"/>
          <w:marBottom w:val="0"/>
          <w:divBdr>
            <w:top w:val="none" w:sz="0" w:space="0" w:color="auto"/>
            <w:left w:val="none" w:sz="0" w:space="0" w:color="auto"/>
            <w:bottom w:val="none" w:sz="0" w:space="0" w:color="auto"/>
            <w:right w:val="none" w:sz="0" w:space="0" w:color="auto"/>
          </w:divBdr>
          <w:divsChild>
            <w:div w:id="513883118">
              <w:marLeft w:val="0"/>
              <w:marRight w:val="0"/>
              <w:marTop w:val="0"/>
              <w:marBottom w:val="0"/>
              <w:divBdr>
                <w:top w:val="none" w:sz="0" w:space="0" w:color="auto"/>
                <w:left w:val="none" w:sz="0" w:space="0" w:color="auto"/>
                <w:bottom w:val="none" w:sz="0" w:space="0" w:color="auto"/>
                <w:right w:val="none" w:sz="0" w:space="0" w:color="auto"/>
              </w:divBdr>
            </w:div>
          </w:divsChild>
        </w:div>
        <w:div w:id="774594652">
          <w:marLeft w:val="0"/>
          <w:marRight w:val="0"/>
          <w:marTop w:val="0"/>
          <w:marBottom w:val="0"/>
          <w:divBdr>
            <w:top w:val="none" w:sz="0" w:space="0" w:color="auto"/>
            <w:left w:val="none" w:sz="0" w:space="0" w:color="auto"/>
            <w:bottom w:val="none" w:sz="0" w:space="0" w:color="auto"/>
            <w:right w:val="none" w:sz="0" w:space="0" w:color="auto"/>
          </w:divBdr>
        </w:div>
        <w:div w:id="1831170806">
          <w:marLeft w:val="0"/>
          <w:marRight w:val="0"/>
          <w:marTop w:val="0"/>
          <w:marBottom w:val="0"/>
          <w:divBdr>
            <w:top w:val="none" w:sz="0" w:space="0" w:color="auto"/>
            <w:left w:val="none" w:sz="0" w:space="0" w:color="auto"/>
            <w:bottom w:val="none" w:sz="0" w:space="0" w:color="auto"/>
            <w:right w:val="none" w:sz="0" w:space="0" w:color="auto"/>
          </w:divBdr>
          <w:divsChild>
            <w:div w:id="1611008474">
              <w:marLeft w:val="0"/>
              <w:marRight w:val="0"/>
              <w:marTop w:val="0"/>
              <w:marBottom w:val="0"/>
              <w:divBdr>
                <w:top w:val="none" w:sz="0" w:space="0" w:color="auto"/>
                <w:left w:val="none" w:sz="0" w:space="0" w:color="auto"/>
                <w:bottom w:val="none" w:sz="0" w:space="0" w:color="auto"/>
                <w:right w:val="none" w:sz="0" w:space="0" w:color="auto"/>
              </w:divBdr>
            </w:div>
          </w:divsChild>
        </w:div>
        <w:div w:id="1935632104">
          <w:marLeft w:val="0"/>
          <w:marRight w:val="0"/>
          <w:marTop w:val="0"/>
          <w:marBottom w:val="0"/>
          <w:divBdr>
            <w:top w:val="none" w:sz="0" w:space="0" w:color="auto"/>
            <w:left w:val="none" w:sz="0" w:space="0" w:color="auto"/>
            <w:bottom w:val="none" w:sz="0" w:space="0" w:color="auto"/>
            <w:right w:val="none" w:sz="0" w:space="0" w:color="auto"/>
          </w:divBdr>
        </w:div>
        <w:div w:id="750198796">
          <w:marLeft w:val="0"/>
          <w:marRight w:val="0"/>
          <w:marTop w:val="0"/>
          <w:marBottom w:val="0"/>
          <w:divBdr>
            <w:top w:val="none" w:sz="0" w:space="0" w:color="auto"/>
            <w:left w:val="none" w:sz="0" w:space="0" w:color="auto"/>
            <w:bottom w:val="none" w:sz="0" w:space="0" w:color="auto"/>
            <w:right w:val="none" w:sz="0" w:space="0" w:color="auto"/>
          </w:divBdr>
          <w:divsChild>
            <w:div w:id="194315265">
              <w:marLeft w:val="0"/>
              <w:marRight w:val="0"/>
              <w:marTop w:val="0"/>
              <w:marBottom w:val="0"/>
              <w:divBdr>
                <w:top w:val="none" w:sz="0" w:space="0" w:color="auto"/>
                <w:left w:val="none" w:sz="0" w:space="0" w:color="auto"/>
                <w:bottom w:val="none" w:sz="0" w:space="0" w:color="auto"/>
                <w:right w:val="none" w:sz="0" w:space="0" w:color="auto"/>
              </w:divBdr>
            </w:div>
          </w:divsChild>
        </w:div>
        <w:div w:id="202519464">
          <w:marLeft w:val="0"/>
          <w:marRight w:val="0"/>
          <w:marTop w:val="0"/>
          <w:marBottom w:val="0"/>
          <w:divBdr>
            <w:top w:val="none" w:sz="0" w:space="0" w:color="auto"/>
            <w:left w:val="none" w:sz="0" w:space="0" w:color="auto"/>
            <w:bottom w:val="none" w:sz="0" w:space="0" w:color="auto"/>
            <w:right w:val="none" w:sz="0" w:space="0" w:color="auto"/>
          </w:divBdr>
        </w:div>
        <w:div w:id="1806386242">
          <w:marLeft w:val="0"/>
          <w:marRight w:val="0"/>
          <w:marTop w:val="0"/>
          <w:marBottom w:val="0"/>
          <w:divBdr>
            <w:top w:val="none" w:sz="0" w:space="0" w:color="auto"/>
            <w:left w:val="none" w:sz="0" w:space="0" w:color="auto"/>
            <w:bottom w:val="none" w:sz="0" w:space="0" w:color="auto"/>
            <w:right w:val="none" w:sz="0" w:space="0" w:color="auto"/>
          </w:divBdr>
          <w:divsChild>
            <w:div w:id="1196432035">
              <w:marLeft w:val="0"/>
              <w:marRight w:val="0"/>
              <w:marTop w:val="0"/>
              <w:marBottom w:val="0"/>
              <w:divBdr>
                <w:top w:val="none" w:sz="0" w:space="0" w:color="auto"/>
                <w:left w:val="none" w:sz="0" w:space="0" w:color="auto"/>
                <w:bottom w:val="none" w:sz="0" w:space="0" w:color="auto"/>
                <w:right w:val="none" w:sz="0" w:space="0" w:color="auto"/>
              </w:divBdr>
            </w:div>
          </w:divsChild>
        </w:div>
        <w:div w:id="865019558">
          <w:marLeft w:val="0"/>
          <w:marRight w:val="0"/>
          <w:marTop w:val="0"/>
          <w:marBottom w:val="0"/>
          <w:divBdr>
            <w:top w:val="none" w:sz="0" w:space="0" w:color="auto"/>
            <w:left w:val="none" w:sz="0" w:space="0" w:color="auto"/>
            <w:bottom w:val="none" w:sz="0" w:space="0" w:color="auto"/>
            <w:right w:val="none" w:sz="0" w:space="0" w:color="auto"/>
          </w:divBdr>
        </w:div>
        <w:div w:id="238831204">
          <w:marLeft w:val="0"/>
          <w:marRight w:val="0"/>
          <w:marTop w:val="0"/>
          <w:marBottom w:val="0"/>
          <w:divBdr>
            <w:top w:val="none" w:sz="0" w:space="0" w:color="auto"/>
            <w:left w:val="none" w:sz="0" w:space="0" w:color="auto"/>
            <w:bottom w:val="none" w:sz="0" w:space="0" w:color="auto"/>
            <w:right w:val="none" w:sz="0" w:space="0" w:color="auto"/>
          </w:divBdr>
          <w:divsChild>
            <w:div w:id="1139614386">
              <w:marLeft w:val="0"/>
              <w:marRight w:val="0"/>
              <w:marTop w:val="0"/>
              <w:marBottom w:val="0"/>
              <w:divBdr>
                <w:top w:val="none" w:sz="0" w:space="0" w:color="auto"/>
                <w:left w:val="none" w:sz="0" w:space="0" w:color="auto"/>
                <w:bottom w:val="none" w:sz="0" w:space="0" w:color="auto"/>
                <w:right w:val="none" w:sz="0" w:space="0" w:color="auto"/>
              </w:divBdr>
            </w:div>
          </w:divsChild>
        </w:div>
        <w:div w:id="1975259136">
          <w:marLeft w:val="0"/>
          <w:marRight w:val="0"/>
          <w:marTop w:val="0"/>
          <w:marBottom w:val="0"/>
          <w:divBdr>
            <w:top w:val="none" w:sz="0" w:space="0" w:color="auto"/>
            <w:left w:val="none" w:sz="0" w:space="0" w:color="auto"/>
            <w:bottom w:val="none" w:sz="0" w:space="0" w:color="auto"/>
            <w:right w:val="none" w:sz="0" w:space="0" w:color="auto"/>
          </w:divBdr>
        </w:div>
        <w:div w:id="1848594591">
          <w:marLeft w:val="0"/>
          <w:marRight w:val="0"/>
          <w:marTop w:val="0"/>
          <w:marBottom w:val="0"/>
          <w:divBdr>
            <w:top w:val="none" w:sz="0" w:space="0" w:color="auto"/>
            <w:left w:val="none" w:sz="0" w:space="0" w:color="auto"/>
            <w:bottom w:val="none" w:sz="0" w:space="0" w:color="auto"/>
            <w:right w:val="none" w:sz="0" w:space="0" w:color="auto"/>
          </w:divBdr>
          <w:divsChild>
            <w:div w:id="1313633598">
              <w:marLeft w:val="0"/>
              <w:marRight w:val="0"/>
              <w:marTop w:val="0"/>
              <w:marBottom w:val="0"/>
              <w:divBdr>
                <w:top w:val="none" w:sz="0" w:space="0" w:color="auto"/>
                <w:left w:val="none" w:sz="0" w:space="0" w:color="auto"/>
                <w:bottom w:val="none" w:sz="0" w:space="0" w:color="auto"/>
                <w:right w:val="none" w:sz="0" w:space="0" w:color="auto"/>
              </w:divBdr>
            </w:div>
          </w:divsChild>
        </w:div>
        <w:div w:id="290669781">
          <w:marLeft w:val="0"/>
          <w:marRight w:val="0"/>
          <w:marTop w:val="300"/>
          <w:marBottom w:val="0"/>
          <w:divBdr>
            <w:top w:val="none" w:sz="0" w:space="0" w:color="auto"/>
            <w:left w:val="none" w:sz="0" w:space="0" w:color="auto"/>
            <w:bottom w:val="none" w:sz="0" w:space="0" w:color="auto"/>
            <w:right w:val="none" w:sz="0" w:space="0" w:color="auto"/>
          </w:divBdr>
          <w:divsChild>
            <w:div w:id="1744713158">
              <w:marLeft w:val="0"/>
              <w:marRight w:val="0"/>
              <w:marTop w:val="0"/>
              <w:marBottom w:val="0"/>
              <w:divBdr>
                <w:top w:val="none" w:sz="0" w:space="0" w:color="auto"/>
                <w:left w:val="none" w:sz="0" w:space="0" w:color="auto"/>
                <w:bottom w:val="none" w:sz="0" w:space="0" w:color="auto"/>
                <w:right w:val="none" w:sz="0" w:space="0" w:color="auto"/>
              </w:divBdr>
              <w:divsChild>
                <w:div w:id="19746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519844">
          <w:marLeft w:val="0"/>
          <w:marRight w:val="0"/>
          <w:marTop w:val="300"/>
          <w:marBottom w:val="0"/>
          <w:divBdr>
            <w:top w:val="none" w:sz="0" w:space="0" w:color="auto"/>
            <w:left w:val="none" w:sz="0" w:space="0" w:color="auto"/>
            <w:bottom w:val="none" w:sz="0" w:space="0" w:color="auto"/>
            <w:right w:val="none" w:sz="0" w:space="0" w:color="auto"/>
          </w:divBdr>
          <w:divsChild>
            <w:div w:id="693460346">
              <w:marLeft w:val="0"/>
              <w:marRight w:val="0"/>
              <w:marTop w:val="0"/>
              <w:marBottom w:val="0"/>
              <w:divBdr>
                <w:top w:val="none" w:sz="0" w:space="0" w:color="auto"/>
                <w:left w:val="none" w:sz="0" w:space="0" w:color="auto"/>
                <w:bottom w:val="none" w:sz="0" w:space="0" w:color="auto"/>
                <w:right w:val="none" w:sz="0" w:space="0" w:color="auto"/>
              </w:divBdr>
              <w:divsChild>
                <w:div w:id="7961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722502">
          <w:marLeft w:val="0"/>
          <w:marRight w:val="0"/>
          <w:marTop w:val="300"/>
          <w:marBottom w:val="0"/>
          <w:divBdr>
            <w:top w:val="none" w:sz="0" w:space="0" w:color="auto"/>
            <w:left w:val="none" w:sz="0" w:space="0" w:color="auto"/>
            <w:bottom w:val="none" w:sz="0" w:space="0" w:color="auto"/>
            <w:right w:val="none" w:sz="0" w:space="0" w:color="auto"/>
          </w:divBdr>
          <w:divsChild>
            <w:div w:id="835851614">
              <w:marLeft w:val="0"/>
              <w:marRight w:val="0"/>
              <w:marTop w:val="0"/>
              <w:marBottom w:val="0"/>
              <w:divBdr>
                <w:top w:val="none" w:sz="0" w:space="0" w:color="auto"/>
                <w:left w:val="none" w:sz="0" w:space="0" w:color="auto"/>
                <w:bottom w:val="none" w:sz="0" w:space="0" w:color="auto"/>
                <w:right w:val="none" w:sz="0" w:space="0" w:color="auto"/>
              </w:divBdr>
              <w:divsChild>
                <w:div w:id="33122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59047">
          <w:marLeft w:val="0"/>
          <w:marRight w:val="0"/>
          <w:marTop w:val="300"/>
          <w:marBottom w:val="0"/>
          <w:divBdr>
            <w:top w:val="none" w:sz="0" w:space="0" w:color="auto"/>
            <w:left w:val="none" w:sz="0" w:space="0" w:color="auto"/>
            <w:bottom w:val="none" w:sz="0" w:space="0" w:color="auto"/>
            <w:right w:val="none" w:sz="0" w:space="0" w:color="auto"/>
          </w:divBdr>
          <w:divsChild>
            <w:div w:id="507066621">
              <w:marLeft w:val="0"/>
              <w:marRight w:val="0"/>
              <w:marTop w:val="0"/>
              <w:marBottom w:val="0"/>
              <w:divBdr>
                <w:top w:val="none" w:sz="0" w:space="0" w:color="auto"/>
                <w:left w:val="none" w:sz="0" w:space="0" w:color="auto"/>
                <w:bottom w:val="none" w:sz="0" w:space="0" w:color="auto"/>
                <w:right w:val="none" w:sz="0" w:space="0" w:color="auto"/>
              </w:divBdr>
              <w:divsChild>
                <w:div w:id="96331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284457">
      <w:bodyDiv w:val="1"/>
      <w:marLeft w:val="0"/>
      <w:marRight w:val="0"/>
      <w:marTop w:val="0"/>
      <w:marBottom w:val="0"/>
      <w:divBdr>
        <w:top w:val="none" w:sz="0" w:space="0" w:color="auto"/>
        <w:left w:val="none" w:sz="0" w:space="0" w:color="auto"/>
        <w:bottom w:val="none" w:sz="0" w:space="0" w:color="auto"/>
        <w:right w:val="none" w:sz="0" w:space="0" w:color="auto"/>
      </w:divBdr>
      <w:divsChild>
        <w:div w:id="767165789">
          <w:marLeft w:val="0"/>
          <w:marRight w:val="0"/>
          <w:marTop w:val="0"/>
          <w:marBottom w:val="0"/>
          <w:divBdr>
            <w:top w:val="none" w:sz="0" w:space="0" w:color="auto"/>
            <w:left w:val="none" w:sz="0" w:space="0" w:color="auto"/>
            <w:bottom w:val="none" w:sz="0" w:space="0" w:color="auto"/>
            <w:right w:val="none" w:sz="0" w:space="0" w:color="auto"/>
          </w:divBdr>
        </w:div>
        <w:div w:id="1561090427">
          <w:marLeft w:val="0"/>
          <w:marRight w:val="0"/>
          <w:marTop w:val="0"/>
          <w:marBottom w:val="0"/>
          <w:divBdr>
            <w:top w:val="none" w:sz="0" w:space="0" w:color="auto"/>
            <w:left w:val="none" w:sz="0" w:space="0" w:color="auto"/>
            <w:bottom w:val="none" w:sz="0" w:space="0" w:color="auto"/>
            <w:right w:val="none" w:sz="0" w:space="0" w:color="auto"/>
          </w:divBdr>
          <w:divsChild>
            <w:div w:id="1386180748">
              <w:marLeft w:val="0"/>
              <w:marRight w:val="0"/>
              <w:marTop w:val="0"/>
              <w:marBottom w:val="0"/>
              <w:divBdr>
                <w:top w:val="none" w:sz="0" w:space="0" w:color="auto"/>
                <w:left w:val="none" w:sz="0" w:space="0" w:color="auto"/>
                <w:bottom w:val="none" w:sz="0" w:space="0" w:color="auto"/>
                <w:right w:val="none" w:sz="0" w:space="0" w:color="auto"/>
              </w:divBdr>
            </w:div>
          </w:divsChild>
        </w:div>
        <w:div w:id="1795518799">
          <w:marLeft w:val="0"/>
          <w:marRight w:val="0"/>
          <w:marTop w:val="0"/>
          <w:marBottom w:val="0"/>
          <w:divBdr>
            <w:top w:val="none" w:sz="0" w:space="0" w:color="auto"/>
            <w:left w:val="none" w:sz="0" w:space="0" w:color="auto"/>
            <w:bottom w:val="none" w:sz="0" w:space="0" w:color="auto"/>
            <w:right w:val="none" w:sz="0" w:space="0" w:color="auto"/>
          </w:divBdr>
        </w:div>
        <w:div w:id="2079161735">
          <w:marLeft w:val="0"/>
          <w:marRight w:val="0"/>
          <w:marTop w:val="0"/>
          <w:marBottom w:val="0"/>
          <w:divBdr>
            <w:top w:val="none" w:sz="0" w:space="0" w:color="auto"/>
            <w:left w:val="none" w:sz="0" w:space="0" w:color="auto"/>
            <w:bottom w:val="none" w:sz="0" w:space="0" w:color="auto"/>
            <w:right w:val="none" w:sz="0" w:space="0" w:color="auto"/>
          </w:divBdr>
          <w:divsChild>
            <w:div w:id="2118870163">
              <w:marLeft w:val="0"/>
              <w:marRight w:val="0"/>
              <w:marTop w:val="0"/>
              <w:marBottom w:val="0"/>
              <w:divBdr>
                <w:top w:val="none" w:sz="0" w:space="0" w:color="auto"/>
                <w:left w:val="none" w:sz="0" w:space="0" w:color="auto"/>
                <w:bottom w:val="none" w:sz="0" w:space="0" w:color="auto"/>
                <w:right w:val="none" w:sz="0" w:space="0" w:color="auto"/>
              </w:divBdr>
            </w:div>
          </w:divsChild>
        </w:div>
        <w:div w:id="1130441021">
          <w:marLeft w:val="0"/>
          <w:marRight w:val="0"/>
          <w:marTop w:val="0"/>
          <w:marBottom w:val="0"/>
          <w:divBdr>
            <w:top w:val="none" w:sz="0" w:space="0" w:color="auto"/>
            <w:left w:val="none" w:sz="0" w:space="0" w:color="auto"/>
            <w:bottom w:val="none" w:sz="0" w:space="0" w:color="auto"/>
            <w:right w:val="none" w:sz="0" w:space="0" w:color="auto"/>
          </w:divBdr>
        </w:div>
        <w:div w:id="934747291">
          <w:marLeft w:val="0"/>
          <w:marRight w:val="0"/>
          <w:marTop w:val="0"/>
          <w:marBottom w:val="0"/>
          <w:divBdr>
            <w:top w:val="none" w:sz="0" w:space="0" w:color="auto"/>
            <w:left w:val="none" w:sz="0" w:space="0" w:color="auto"/>
            <w:bottom w:val="none" w:sz="0" w:space="0" w:color="auto"/>
            <w:right w:val="none" w:sz="0" w:space="0" w:color="auto"/>
          </w:divBdr>
          <w:divsChild>
            <w:div w:id="368797551">
              <w:marLeft w:val="0"/>
              <w:marRight w:val="0"/>
              <w:marTop w:val="0"/>
              <w:marBottom w:val="0"/>
              <w:divBdr>
                <w:top w:val="none" w:sz="0" w:space="0" w:color="auto"/>
                <w:left w:val="none" w:sz="0" w:space="0" w:color="auto"/>
                <w:bottom w:val="none" w:sz="0" w:space="0" w:color="auto"/>
                <w:right w:val="none" w:sz="0" w:space="0" w:color="auto"/>
              </w:divBdr>
            </w:div>
          </w:divsChild>
        </w:div>
        <w:div w:id="2061588977">
          <w:marLeft w:val="0"/>
          <w:marRight w:val="0"/>
          <w:marTop w:val="0"/>
          <w:marBottom w:val="0"/>
          <w:divBdr>
            <w:top w:val="none" w:sz="0" w:space="0" w:color="auto"/>
            <w:left w:val="none" w:sz="0" w:space="0" w:color="auto"/>
            <w:bottom w:val="none" w:sz="0" w:space="0" w:color="auto"/>
            <w:right w:val="none" w:sz="0" w:space="0" w:color="auto"/>
          </w:divBdr>
        </w:div>
        <w:div w:id="657271286">
          <w:marLeft w:val="0"/>
          <w:marRight w:val="0"/>
          <w:marTop w:val="0"/>
          <w:marBottom w:val="0"/>
          <w:divBdr>
            <w:top w:val="none" w:sz="0" w:space="0" w:color="auto"/>
            <w:left w:val="none" w:sz="0" w:space="0" w:color="auto"/>
            <w:bottom w:val="none" w:sz="0" w:space="0" w:color="auto"/>
            <w:right w:val="none" w:sz="0" w:space="0" w:color="auto"/>
          </w:divBdr>
          <w:divsChild>
            <w:div w:id="81921432">
              <w:marLeft w:val="0"/>
              <w:marRight w:val="0"/>
              <w:marTop w:val="0"/>
              <w:marBottom w:val="0"/>
              <w:divBdr>
                <w:top w:val="none" w:sz="0" w:space="0" w:color="auto"/>
                <w:left w:val="none" w:sz="0" w:space="0" w:color="auto"/>
                <w:bottom w:val="none" w:sz="0" w:space="0" w:color="auto"/>
                <w:right w:val="none" w:sz="0" w:space="0" w:color="auto"/>
              </w:divBdr>
            </w:div>
          </w:divsChild>
        </w:div>
        <w:div w:id="1634407967">
          <w:marLeft w:val="0"/>
          <w:marRight w:val="0"/>
          <w:marTop w:val="0"/>
          <w:marBottom w:val="0"/>
          <w:divBdr>
            <w:top w:val="none" w:sz="0" w:space="0" w:color="auto"/>
            <w:left w:val="none" w:sz="0" w:space="0" w:color="auto"/>
            <w:bottom w:val="none" w:sz="0" w:space="0" w:color="auto"/>
            <w:right w:val="none" w:sz="0" w:space="0" w:color="auto"/>
          </w:divBdr>
        </w:div>
        <w:div w:id="1592394022">
          <w:marLeft w:val="0"/>
          <w:marRight w:val="0"/>
          <w:marTop w:val="0"/>
          <w:marBottom w:val="0"/>
          <w:divBdr>
            <w:top w:val="none" w:sz="0" w:space="0" w:color="auto"/>
            <w:left w:val="none" w:sz="0" w:space="0" w:color="auto"/>
            <w:bottom w:val="none" w:sz="0" w:space="0" w:color="auto"/>
            <w:right w:val="none" w:sz="0" w:space="0" w:color="auto"/>
          </w:divBdr>
          <w:divsChild>
            <w:div w:id="1077674480">
              <w:marLeft w:val="0"/>
              <w:marRight w:val="0"/>
              <w:marTop w:val="0"/>
              <w:marBottom w:val="0"/>
              <w:divBdr>
                <w:top w:val="none" w:sz="0" w:space="0" w:color="auto"/>
                <w:left w:val="none" w:sz="0" w:space="0" w:color="auto"/>
                <w:bottom w:val="none" w:sz="0" w:space="0" w:color="auto"/>
                <w:right w:val="none" w:sz="0" w:space="0" w:color="auto"/>
              </w:divBdr>
            </w:div>
          </w:divsChild>
        </w:div>
        <w:div w:id="173691287">
          <w:marLeft w:val="0"/>
          <w:marRight w:val="0"/>
          <w:marTop w:val="0"/>
          <w:marBottom w:val="0"/>
          <w:divBdr>
            <w:top w:val="none" w:sz="0" w:space="0" w:color="auto"/>
            <w:left w:val="none" w:sz="0" w:space="0" w:color="auto"/>
            <w:bottom w:val="none" w:sz="0" w:space="0" w:color="auto"/>
            <w:right w:val="none" w:sz="0" w:space="0" w:color="auto"/>
          </w:divBdr>
        </w:div>
        <w:div w:id="91970965">
          <w:marLeft w:val="0"/>
          <w:marRight w:val="0"/>
          <w:marTop w:val="0"/>
          <w:marBottom w:val="0"/>
          <w:divBdr>
            <w:top w:val="none" w:sz="0" w:space="0" w:color="auto"/>
            <w:left w:val="none" w:sz="0" w:space="0" w:color="auto"/>
            <w:bottom w:val="none" w:sz="0" w:space="0" w:color="auto"/>
            <w:right w:val="none" w:sz="0" w:space="0" w:color="auto"/>
          </w:divBdr>
          <w:divsChild>
            <w:div w:id="568732745">
              <w:marLeft w:val="0"/>
              <w:marRight w:val="0"/>
              <w:marTop w:val="0"/>
              <w:marBottom w:val="0"/>
              <w:divBdr>
                <w:top w:val="none" w:sz="0" w:space="0" w:color="auto"/>
                <w:left w:val="none" w:sz="0" w:space="0" w:color="auto"/>
                <w:bottom w:val="none" w:sz="0" w:space="0" w:color="auto"/>
                <w:right w:val="none" w:sz="0" w:space="0" w:color="auto"/>
              </w:divBdr>
            </w:div>
          </w:divsChild>
        </w:div>
        <w:div w:id="1355771582">
          <w:marLeft w:val="0"/>
          <w:marRight w:val="0"/>
          <w:marTop w:val="0"/>
          <w:marBottom w:val="0"/>
          <w:divBdr>
            <w:top w:val="none" w:sz="0" w:space="0" w:color="auto"/>
            <w:left w:val="none" w:sz="0" w:space="0" w:color="auto"/>
            <w:bottom w:val="none" w:sz="0" w:space="0" w:color="auto"/>
            <w:right w:val="none" w:sz="0" w:space="0" w:color="auto"/>
          </w:divBdr>
        </w:div>
        <w:div w:id="1274823470">
          <w:marLeft w:val="0"/>
          <w:marRight w:val="0"/>
          <w:marTop w:val="0"/>
          <w:marBottom w:val="0"/>
          <w:divBdr>
            <w:top w:val="none" w:sz="0" w:space="0" w:color="auto"/>
            <w:left w:val="none" w:sz="0" w:space="0" w:color="auto"/>
            <w:bottom w:val="none" w:sz="0" w:space="0" w:color="auto"/>
            <w:right w:val="none" w:sz="0" w:space="0" w:color="auto"/>
          </w:divBdr>
          <w:divsChild>
            <w:div w:id="105197783">
              <w:marLeft w:val="0"/>
              <w:marRight w:val="0"/>
              <w:marTop w:val="0"/>
              <w:marBottom w:val="0"/>
              <w:divBdr>
                <w:top w:val="none" w:sz="0" w:space="0" w:color="auto"/>
                <w:left w:val="none" w:sz="0" w:space="0" w:color="auto"/>
                <w:bottom w:val="none" w:sz="0" w:space="0" w:color="auto"/>
                <w:right w:val="none" w:sz="0" w:space="0" w:color="auto"/>
              </w:divBdr>
            </w:div>
          </w:divsChild>
        </w:div>
        <w:div w:id="2135831719">
          <w:marLeft w:val="0"/>
          <w:marRight w:val="0"/>
          <w:marTop w:val="300"/>
          <w:marBottom w:val="0"/>
          <w:divBdr>
            <w:top w:val="none" w:sz="0" w:space="0" w:color="auto"/>
            <w:left w:val="none" w:sz="0" w:space="0" w:color="auto"/>
            <w:bottom w:val="none" w:sz="0" w:space="0" w:color="auto"/>
            <w:right w:val="none" w:sz="0" w:space="0" w:color="auto"/>
          </w:divBdr>
          <w:divsChild>
            <w:div w:id="715860374">
              <w:marLeft w:val="0"/>
              <w:marRight w:val="0"/>
              <w:marTop w:val="0"/>
              <w:marBottom w:val="0"/>
              <w:divBdr>
                <w:top w:val="none" w:sz="0" w:space="0" w:color="auto"/>
                <w:left w:val="none" w:sz="0" w:space="0" w:color="auto"/>
                <w:bottom w:val="none" w:sz="0" w:space="0" w:color="auto"/>
                <w:right w:val="none" w:sz="0" w:space="0" w:color="auto"/>
              </w:divBdr>
              <w:divsChild>
                <w:div w:id="11644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1">
          <w:marLeft w:val="0"/>
          <w:marRight w:val="0"/>
          <w:marTop w:val="300"/>
          <w:marBottom w:val="0"/>
          <w:divBdr>
            <w:top w:val="none" w:sz="0" w:space="0" w:color="auto"/>
            <w:left w:val="none" w:sz="0" w:space="0" w:color="auto"/>
            <w:bottom w:val="none" w:sz="0" w:space="0" w:color="auto"/>
            <w:right w:val="none" w:sz="0" w:space="0" w:color="auto"/>
          </w:divBdr>
          <w:divsChild>
            <w:div w:id="1490950200">
              <w:marLeft w:val="0"/>
              <w:marRight w:val="0"/>
              <w:marTop w:val="0"/>
              <w:marBottom w:val="0"/>
              <w:divBdr>
                <w:top w:val="none" w:sz="0" w:space="0" w:color="auto"/>
                <w:left w:val="none" w:sz="0" w:space="0" w:color="auto"/>
                <w:bottom w:val="none" w:sz="0" w:space="0" w:color="auto"/>
                <w:right w:val="none" w:sz="0" w:space="0" w:color="auto"/>
              </w:divBdr>
              <w:divsChild>
                <w:div w:id="15272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88264">
          <w:marLeft w:val="0"/>
          <w:marRight w:val="0"/>
          <w:marTop w:val="300"/>
          <w:marBottom w:val="0"/>
          <w:divBdr>
            <w:top w:val="none" w:sz="0" w:space="0" w:color="auto"/>
            <w:left w:val="none" w:sz="0" w:space="0" w:color="auto"/>
            <w:bottom w:val="none" w:sz="0" w:space="0" w:color="auto"/>
            <w:right w:val="none" w:sz="0" w:space="0" w:color="auto"/>
          </w:divBdr>
          <w:divsChild>
            <w:div w:id="1910538026">
              <w:marLeft w:val="0"/>
              <w:marRight w:val="0"/>
              <w:marTop w:val="0"/>
              <w:marBottom w:val="0"/>
              <w:divBdr>
                <w:top w:val="none" w:sz="0" w:space="0" w:color="auto"/>
                <w:left w:val="none" w:sz="0" w:space="0" w:color="auto"/>
                <w:bottom w:val="none" w:sz="0" w:space="0" w:color="auto"/>
                <w:right w:val="none" w:sz="0" w:space="0" w:color="auto"/>
              </w:divBdr>
              <w:divsChild>
                <w:div w:id="200620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9017">
          <w:marLeft w:val="0"/>
          <w:marRight w:val="0"/>
          <w:marTop w:val="300"/>
          <w:marBottom w:val="0"/>
          <w:divBdr>
            <w:top w:val="none" w:sz="0" w:space="0" w:color="auto"/>
            <w:left w:val="none" w:sz="0" w:space="0" w:color="auto"/>
            <w:bottom w:val="none" w:sz="0" w:space="0" w:color="auto"/>
            <w:right w:val="none" w:sz="0" w:space="0" w:color="auto"/>
          </w:divBdr>
          <w:divsChild>
            <w:div w:id="661203903">
              <w:marLeft w:val="0"/>
              <w:marRight w:val="0"/>
              <w:marTop w:val="0"/>
              <w:marBottom w:val="0"/>
              <w:divBdr>
                <w:top w:val="none" w:sz="0" w:space="0" w:color="auto"/>
                <w:left w:val="none" w:sz="0" w:space="0" w:color="auto"/>
                <w:bottom w:val="none" w:sz="0" w:space="0" w:color="auto"/>
                <w:right w:val="none" w:sz="0" w:space="0" w:color="auto"/>
              </w:divBdr>
              <w:divsChild>
                <w:div w:id="82335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302942">
      <w:bodyDiv w:val="1"/>
      <w:marLeft w:val="0"/>
      <w:marRight w:val="0"/>
      <w:marTop w:val="0"/>
      <w:marBottom w:val="0"/>
      <w:divBdr>
        <w:top w:val="none" w:sz="0" w:space="0" w:color="auto"/>
        <w:left w:val="none" w:sz="0" w:space="0" w:color="auto"/>
        <w:bottom w:val="none" w:sz="0" w:space="0" w:color="auto"/>
        <w:right w:val="none" w:sz="0" w:space="0" w:color="auto"/>
      </w:divBdr>
      <w:divsChild>
        <w:div w:id="1749843813">
          <w:marLeft w:val="0"/>
          <w:marRight w:val="0"/>
          <w:marTop w:val="0"/>
          <w:marBottom w:val="0"/>
          <w:divBdr>
            <w:top w:val="none" w:sz="0" w:space="0" w:color="auto"/>
            <w:left w:val="none" w:sz="0" w:space="0" w:color="auto"/>
            <w:bottom w:val="none" w:sz="0" w:space="0" w:color="auto"/>
            <w:right w:val="none" w:sz="0" w:space="0" w:color="auto"/>
          </w:divBdr>
        </w:div>
        <w:div w:id="898512355">
          <w:marLeft w:val="0"/>
          <w:marRight w:val="0"/>
          <w:marTop w:val="0"/>
          <w:marBottom w:val="0"/>
          <w:divBdr>
            <w:top w:val="none" w:sz="0" w:space="0" w:color="auto"/>
            <w:left w:val="none" w:sz="0" w:space="0" w:color="auto"/>
            <w:bottom w:val="none" w:sz="0" w:space="0" w:color="auto"/>
            <w:right w:val="none" w:sz="0" w:space="0" w:color="auto"/>
          </w:divBdr>
          <w:divsChild>
            <w:div w:id="2072725213">
              <w:marLeft w:val="0"/>
              <w:marRight w:val="0"/>
              <w:marTop w:val="0"/>
              <w:marBottom w:val="0"/>
              <w:divBdr>
                <w:top w:val="none" w:sz="0" w:space="0" w:color="auto"/>
                <w:left w:val="none" w:sz="0" w:space="0" w:color="auto"/>
                <w:bottom w:val="none" w:sz="0" w:space="0" w:color="auto"/>
                <w:right w:val="none" w:sz="0" w:space="0" w:color="auto"/>
              </w:divBdr>
            </w:div>
          </w:divsChild>
        </w:div>
        <w:div w:id="1727872262">
          <w:marLeft w:val="0"/>
          <w:marRight w:val="0"/>
          <w:marTop w:val="0"/>
          <w:marBottom w:val="0"/>
          <w:divBdr>
            <w:top w:val="none" w:sz="0" w:space="0" w:color="auto"/>
            <w:left w:val="none" w:sz="0" w:space="0" w:color="auto"/>
            <w:bottom w:val="none" w:sz="0" w:space="0" w:color="auto"/>
            <w:right w:val="none" w:sz="0" w:space="0" w:color="auto"/>
          </w:divBdr>
        </w:div>
        <w:div w:id="231700205">
          <w:marLeft w:val="0"/>
          <w:marRight w:val="0"/>
          <w:marTop w:val="0"/>
          <w:marBottom w:val="0"/>
          <w:divBdr>
            <w:top w:val="none" w:sz="0" w:space="0" w:color="auto"/>
            <w:left w:val="none" w:sz="0" w:space="0" w:color="auto"/>
            <w:bottom w:val="none" w:sz="0" w:space="0" w:color="auto"/>
            <w:right w:val="none" w:sz="0" w:space="0" w:color="auto"/>
          </w:divBdr>
          <w:divsChild>
            <w:div w:id="384330333">
              <w:marLeft w:val="0"/>
              <w:marRight w:val="0"/>
              <w:marTop w:val="0"/>
              <w:marBottom w:val="0"/>
              <w:divBdr>
                <w:top w:val="none" w:sz="0" w:space="0" w:color="auto"/>
                <w:left w:val="none" w:sz="0" w:space="0" w:color="auto"/>
                <w:bottom w:val="none" w:sz="0" w:space="0" w:color="auto"/>
                <w:right w:val="none" w:sz="0" w:space="0" w:color="auto"/>
              </w:divBdr>
            </w:div>
          </w:divsChild>
        </w:div>
        <w:div w:id="437915940">
          <w:marLeft w:val="0"/>
          <w:marRight w:val="0"/>
          <w:marTop w:val="0"/>
          <w:marBottom w:val="0"/>
          <w:divBdr>
            <w:top w:val="none" w:sz="0" w:space="0" w:color="auto"/>
            <w:left w:val="none" w:sz="0" w:space="0" w:color="auto"/>
            <w:bottom w:val="none" w:sz="0" w:space="0" w:color="auto"/>
            <w:right w:val="none" w:sz="0" w:space="0" w:color="auto"/>
          </w:divBdr>
        </w:div>
        <w:div w:id="422342215">
          <w:marLeft w:val="0"/>
          <w:marRight w:val="0"/>
          <w:marTop w:val="0"/>
          <w:marBottom w:val="0"/>
          <w:divBdr>
            <w:top w:val="none" w:sz="0" w:space="0" w:color="auto"/>
            <w:left w:val="none" w:sz="0" w:space="0" w:color="auto"/>
            <w:bottom w:val="none" w:sz="0" w:space="0" w:color="auto"/>
            <w:right w:val="none" w:sz="0" w:space="0" w:color="auto"/>
          </w:divBdr>
          <w:divsChild>
            <w:div w:id="214774955">
              <w:marLeft w:val="0"/>
              <w:marRight w:val="0"/>
              <w:marTop w:val="0"/>
              <w:marBottom w:val="0"/>
              <w:divBdr>
                <w:top w:val="none" w:sz="0" w:space="0" w:color="auto"/>
                <w:left w:val="none" w:sz="0" w:space="0" w:color="auto"/>
                <w:bottom w:val="none" w:sz="0" w:space="0" w:color="auto"/>
                <w:right w:val="none" w:sz="0" w:space="0" w:color="auto"/>
              </w:divBdr>
            </w:div>
          </w:divsChild>
        </w:div>
        <w:div w:id="819662440">
          <w:marLeft w:val="0"/>
          <w:marRight w:val="0"/>
          <w:marTop w:val="0"/>
          <w:marBottom w:val="0"/>
          <w:divBdr>
            <w:top w:val="none" w:sz="0" w:space="0" w:color="auto"/>
            <w:left w:val="none" w:sz="0" w:space="0" w:color="auto"/>
            <w:bottom w:val="none" w:sz="0" w:space="0" w:color="auto"/>
            <w:right w:val="none" w:sz="0" w:space="0" w:color="auto"/>
          </w:divBdr>
        </w:div>
        <w:div w:id="77751841">
          <w:marLeft w:val="0"/>
          <w:marRight w:val="0"/>
          <w:marTop w:val="0"/>
          <w:marBottom w:val="0"/>
          <w:divBdr>
            <w:top w:val="none" w:sz="0" w:space="0" w:color="auto"/>
            <w:left w:val="none" w:sz="0" w:space="0" w:color="auto"/>
            <w:bottom w:val="none" w:sz="0" w:space="0" w:color="auto"/>
            <w:right w:val="none" w:sz="0" w:space="0" w:color="auto"/>
          </w:divBdr>
          <w:divsChild>
            <w:div w:id="698816383">
              <w:marLeft w:val="0"/>
              <w:marRight w:val="0"/>
              <w:marTop w:val="0"/>
              <w:marBottom w:val="0"/>
              <w:divBdr>
                <w:top w:val="none" w:sz="0" w:space="0" w:color="auto"/>
                <w:left w:val="none" w:sz="0" w:space="0" w:color="auto"/>
                <w:bottom w:val="none" w:sz="0" w:space="0" w:color="auto"/>
                <w:right w:val="none" w:sz="0" w:space="0" w:color="auto"/>
              </w:divBdr>
            </w:div>
          </w:divsChild>
        </w:div>
        <w:div w:id="367074424">
          <w:marLeft w:val="0"/>
          <w:marRight w:val="0"/>
          <w:marTop w:val="0"/>
          <w:marBottom w:val="0"/>
          <w:divBdr>
            <w:top w:val="none" w:sz="0" w:space="0" w:color="auto"/>
            <w:left w:val="none" w:sz="0" w:space="0" w:color="auto"/>
            <w:bottom w:val="none" w:sz="0" w:space="0" w:color="auto"/>
            <w:right w:val="none" w:sz="0" w:space="0" w:color="auto"/>
          </w:divBdr>
        </w:div>
        <w:div w:id="2144537579">
          <w:marLeft w:val="0"/>
          <w:marRight w:val="0"/>
          <w:marTop w:val="0"/>
          <w:marBottom w:val="0"/>
          <w:divBdr>
            <w:top w:val="none" w:sz="0" w:space="0" w:color="auto"/>
            <w:left w:val="none" w:sz="0" w:space="0" w:color="auto"/>
            <w:bottom w:val="none" w:sz="0" w:space="0" w:color="auto"/>
            <w:right w:val="none" w:sz="0" w:space="0" w:color="auto"/>
          </w:divBdr>
          <w:divsChild>
            <w:div w:id="762531472">
              <w:marLeft w:val="0"/>
              <w:marRight w:val="0"/>
              <w:marTop w:val="0"/>
              <w:marBottom w:val="0"/>
              <w:divBdr>
                <w:top w:val="none" w:sz="0" w:space="0" w:color="auto"/>
                <w:left w:val="none" w:sz="0" w:space="0" w:color="auto"/>
                <w:bottom w:val="none" w:sz="0" w:space="0" w:color="auto"/>
                <w:right w:val="none" w:sz="0" w:space="0" w:color="auto"/>
              </w:divBdr>
            </w:div>
          </w:divsChild>
        </w:div>
        <w:div w:id="1414208196">
          <w:marLeft w:val="0"/>
          <w:marRight w:val="0"/>
          <w:marTop w:val="0"/>
          <w:marBottom w:val="0"/>
          <w:divBdr>
            <w:top w:val="none" w:sz="0" w:space="0" w:color="auto"/>
            <w:left w:val="none" w:sz="0" w:space="0" w:color="auto"/>
            <w:bottom w:val="none" w:sz="0" w:space="0" w:color="auto"/>
            <w:right w:val="none" w:sz="0" w:space="0" w:color="auto"/>
          </w:divBdr>
        </w:div>
        <w:div w:id="1763136406">
          <w:marLeft w:val="0"/>
          <w:marRight w:val="0"/>
          <w:marTop w:val="0"/>
          <w:marBottom w:val="0"/>
          <w:divBdr>
            <w:top w:val="none" w:sz="0" w:space="0" w:color="auto"/>
            <w:left w:val="none" w:sz="0" w:space="0" w:color="auto"/>
            <w:bottom w:val="none" w:sz="0" w:space="0" w:color="auto"/>
            <w:right w:val="none" w:sz="0" w:space="0" w:color="auto"/>
          </w:divBdr>
          <w:divsChild>
            <w:div w:id="1781291527">
              <w:marLeft w:val="0"/>
              <w:marRight w:val="0"/>
              <w:marTop w:val="0"/>
              <w:marBottom w:val="0"/>
              <w:divBdr>
                <w:top w:val="none" w:sz="0" w:space="0" w:color="auto"/>
                <w:left w:val="none" w:sz="0" w:space="0" w:color="auto"/>
                <w:bottom w:val="none" w:sz="0" w:space="0" w:color="auto"/>
                <w:right w:val="none" w:sz="0" w:space="0" w:color="auto"/>
              </w:divBdr>
            </w:div>
          </w:divsChild>
        </w:div>
        <w:div w:id="1238786843">
          <w:marLeft w:val="0"/>
          <w:marRight w:val="0"/>
          <w:marTop w:val="0"/>
          <w:marBottom w:val="0"/>
          <w:divBdr>
            <w:top w:val="none" w:sz="0" w:space="0" w:color="auto"/>
            <w:left w:val="none" w:sz="0" w:space="0" w:color="auto"/>
            <w:bottom w:val="none" w:sz="0" w:space="0" w:color="auto"/>
            <w:right w:val="none" w:sz="0" w:space="0" w:color="auto"/>
          </w:divBdr>
        </w:div>
        <w:div w:id="1799490119">
          <w:marLeft w:val="0"/>
          <w:marRight w:val="0"/>
          <w:marTop w:val="0"/>
          <w:marBottom w:val="0"/>
          <w:divBdr>
            <w:top w:val="none" w:sz="0" w:space="0" w:color="auto"/>
            <w:left w:val="none" w:sz="0" w:space="0" w:color="auto"/>
            <w:bottom w:val="none" w:sz="0" w:space="0" w:color="auto"/>
            <w:right w:val="none" w:sz="0" w:space="0" w:color="auto"/>
          </w:divBdr>
          <w:divsChild>
            <w:div w:id="392968926">
              <w:marLeft w:val="0"/>
              <w:marRight w:val="0"/>
              <w:marTop w:val="0"/>
              <w:marBottom w:val="0"/>
              <w:divBdr>
                <w:top w:val="none" w:sz="0" w:space="0" w:color="auto"/>
                <w:left w:val="none" w:sz="0" w:space="0" w:color="auto"/>
                <w:bottom w:val="none" w:sz="0" w:space="0" w:color="auto"/>
                <w:right w:val="none" w:sz="0" w:space="0" w:color="auto"/>
              </w:divBdr>
            </w:div>
          </w:divsChild>
        </w:div>
        <w:div w:id="1353263402">
          <w:marLeft w:val="0"/>
          <w:marRight w:val="0"/>
          <w:marTop w:val="300"/>
          <w:marBottom w:val="0"/>
          <w:divBdr>
            <w:top w:val="none" w:sz="0" w:space="0" w:color="auto"/>
            <w:left w:val="none" w:sz="0" w:space="0" w:color="auto"/>
            <w:bottom w:val="none" w:sz="0" w:space="0" w:color="auto"/>
            <w:right w:val="none" w:sz="0" w:space="0" w:color="auto"/>
          </w:divBdr>
          <w:divsChild>
            <w:div w:id="1665551597">
              <w:marLeft w:val="0"/>
              <w:marRight w:val="0"/>
              <w:marTop w:val="0"/>
              <w:marBottom w:val="0"/>
              <w:divBdr>
                <w:top w:val="none" w:sz="0" w:space="0" w:color="auto"/>
                <w:left w:val="none" w:sz="0" w:space="0" w:color="auto"/>
                <w:bottom w:val="none" w:sz="0" w:space="0" w:color="auto"/>
                <w:right w:val="none" w:sz="0" w:space="0" w:color="auto"/>
              </w:divBdr>
              <w:divsChild>
                <w:div w:id="11667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7307">
          <w:marLeft w:val="0"/>
          <w:marRight w:val="0"/>
          <w:marTop w:val="300"/>
          <w:marBottom w:val="0"/>
          <w:divBdr>
            <w:top w:val="none" w:sz="0" w:space="0" w:color="auto"/>
            <w:left w:val="none" w:sz="0" w:space="0" w:color="auto"/>
            <w:bottom w:val="none" w:sz="0" w:space="0" w:color="auto"/>
            <w:right w:val="none" w:sz="0" w:space="0" w:color="auto"/>
          </w:divBdr>
          <w:divsChild>
            <w:div w:id="1892689629">
              <w:marLeft w:val="0"/>
              <w:marRight w:val="0"/>
              <w:marTop w:val="0"/>
              <w:marBottom w:val="0"/>
              <w:divBdr>
                <w:top w:val="none" w:sz="0" w:space="0" w:color="auto"/>
                <w:left w:val="none" w:sz="0" w:space="0" w:color="auto"/>
                <w:bottom w:val="none" w:sz="0" w:space="0" w:color="auto"/>
                <w:right w:val="none" w:sz="0" w:space="0" w:color="auto"/>
              </w:divBdr>
              <w:divsChild>
                <w:div w:id="135013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639881">
          <w:marLeft w:val="0"/>
          <w:marRight w:val="0"/>
          <w:marTop w:val="300"/>
          <w:marBottom w:val="0"/>
          <w:divBdr>
            <w:top w:val="none" w:sz="0" w:space="0" w:color="auto"/>
            <w:left w:val="none" w:sz="0" w:space="0" w:color="auto"/>
            <w:bottom w:val="none" w:sz="0" w:space="0" w:color="auto"/>
            <w:right w:val="none" w:sz="0" w:space="0" w:color="auto"/>
          </w:divBdr>
          <w:divsChild>
            <w:div w:id="596527454">
              <w:marLeft w:val="0"/>
              <w:marRight w:val="0"/>
              <w:marTop w:val="0"/>
              <w:marBottom w:val="0"/>
              <w:divBdr>
                <w:top w:val="none" w:sz="0" w:space="0" w:color="auto"/>
                <w:left w:val="none" w:sz="0" w:space="0" w:color="auto"/>
                <w:bottom w:val="none" w:sz="0" w:space="0" w:color="auto"/>
                <w:right w:val="none" w:sz="0" w:space="0" w:color="auto"/>
              </w:divBdr>
              <w:divsChild>
                <w:div w:id="83507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53654">
          <w:marLeft w:val="0"/>
          <w:marRight w:val="0"/>
          <w:marTop w:val="300"/>
          <w:marBottom w:val="0"/>
          <w:divBdr>
            <w:top w:val="none" w:sz="0" w:space="0" w:color="auto"/>
            <w:left w:val="none" w:sz="0" w:space="0" w:color="auto"/>
            <w:bottom w:val="none" w:sz="0" w:space="0" w:color="auto"/>
            <w:right w:val="none" w:sz="0" w:space="0" w:color="auto"/>
          </w:divBdr>
          <w:divsChild>
            <w:div w:id="1570995358">
              <w:marLeft w:val="0"/>
              <w:marRight w:val="0"/>
              <w:marTop w:val="0"/>
              <w:marBottom w:val="0"/>
              <w:divBdr>
                <w:top w:val="none" w:sz="0" w:space="0" w:color="auto"/>
                <w:left w:val="none" w:sz="0" w:space="0" w:color="auto"/>
                <w:bottom w:val="none" w:sz="0" w:space="0" w:color="auto"/>
                <w:right w:val="none" w:sz="0" w:space="0" w:color="auto"/>
              </w:divBdr>
              <w:divsChild>
                <w:div w:id="17814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762782">
      <w:bodyDiv w:val="1"/>
      <w:marLeft w:val="0"/>
      <w:marRight w:val="0"/>
      <w:marTop w:val="0"/>
      <w:marBottom w:val="0"/>
      <w:divBdr>
        <w:top w:val="none" w:sz="0" w:space="0" w:color="auto"/>
        <w:left w:val="none" w:sz="0" w:space="0" w:color="auto"/>
        <w:bottom w:val="none" w:sz="0" w:space="0" w:color="auto"/>
        <w:right w:val="none" w:sz="0" w:space="0" w:color="auto"/>
      </w:divBdr>
      <w:divsChild>
        <w:div w:id="1472090032">
          <w:marLeft w:val="0"/>
          <w:marRight w:val="0"/>
          <w:marTop w:val="0"/>
          <w:marBottom w:val="0"/>
          <w:divBdr>
            <w:top w:val="none" w:sz="0" w:space="0" w:color="auto"/>
            <w:left w:val="none" w:sz="0" w:space="0" w:color="auto"/>
            <w:bottom w:val="none" w:sz="0" w:space="0" w:color="auto"/>
            <w:right w:val="none" w:sz="0" w:space="0" w:color="auto"/>
          </w:divBdr>
        </w:div>
        <w:div w:id="109670841">
          <w:marLeft w:val="0"/>
          <w:marRight w:val="0"/>
          <w:marTop w:val="0"/>
          <w:marBottom w:val="0"/>
          <w:divBdr>
            <w:top w:val="none" w:sz="0" w:space="0" w:color="auto"/>
            <w:left w:val="none" w:sz="0" w:space="0" w:color="auto"/>
            <w:bottom w:val="none" w:sz="0" w:space="0" w:color="auto"/>
            <w:right w:val="none" w:sz="0" w:space="0" w:color="auto"/>
          </w:divBdr>
          <w:divsChild>
            <w:div w:id="875196587">
              <w:marLeft w:val="0"/>
              <w:marRight w:val="0"/>
              <w:marTop w:val="0"/>
              <w:marBottom w:val="0"/>
              <w:divBdr>
                <w:top w:val="none" w:sz="0" w:space="0" w:color="auto"/>
                <w:left w:val="none" w:sz="0" w:space="0" w:color="auto"/>
                <w:bottom w:val="none" w:sz="0" w:space="0" w:color="auto"/>
                <w:right w:val="none" w:sz="0" w:space="0" w:color="auto"/>
              </w:divBdr>
            </w:div>
          </w:divsChild>
        </w:div>
        <w:div w:id="1574003803">
          <w:marLeft w:val="0"/>
          <w:marRight w:val="0"/>
          <w:marTop w:val="0"/>
          <w:marBottom w:val="0"/>
          <w:divBdr>
            <w:top w:val="none" w:sz="0" w:space="0" w:color="auto"/>
            <w:left w:val="none" w:sz="0" w:space="0" w:color="auto"/>
            <w:bottom w:val="none" w:sz="0" w:space="0" w:color="auto"/>
            <w:right w:val="none" w:sz="0" w:space="0" w:color="auto"/>
          </w:divBdr>
        </w:div>
        <w:div w:id="848519519">
          <w:marLeft w:val="0"/>
          <w:marRight w:val="0"/>
          <w:marTop w:val="0"/>
          <w:marBottom w:val="0"/>
          <w:divBdr>
            <w:top w:val="none" w:sz="0" w:space="0" w:color="auto"/>
            <w:left w:val="none" w:sz="0" w:space="0" w:color="auto"/>
            <w:bottom w:val="none" w:sz="0" w:space="0" w:color="auto"/>
            <w:right w:val="none" w:sz="0" w:space="0" w:color="auto"/>
          </w:divBdr>
          <w:divsChild>
            <w:div w:id="467088065">
              <w:marLeft w:val="0"/>
              <w:marRight w:val="0"/>
              <w:marTop w:val="0"/>
              <w:marBottom w:val="0"/>
              <w:divBdr>
                <w:top w:val="none" w:sz="0" w:space="0" w:color="auto"/>
                <w:left w:val="none" w:sz="0" w:space="0" w:color="auto"/>
                <w:bottom w:val="none" w:sz="0" w:space="0" w:color="auto"/>
                <w:right w:val="none" w:sz="0" w:space="0" w:color="auto"/>
              </w:divBdr>
            </w:div>
          </w:divsChild>
        </w:div>
        <w:div w:id="320813427">
          <w:marLeft w:val="0"/>
          <w:marRight w:val="0"/>
          <w:marTop w:val="0"/>
          <w:marBottom w:val="0"/>
          <w:divBdr>
            <w:top w:val="none" w:sz="0" w:space="0" w:color="auto"/>
            <w:left w:val="none" w:sz="0" w:space="0" w:color="auto"/>
            <w:bottom w:val="none" w:sz="0" w:space="0" w:color="auto"/>
            <w:right w:val="none" w:sz="0" w:space="0" w:color="auto"/>
          </w:divBdr>
        </w:div>
        <w:div w:id="957301475">
          <w:marLeft w:val="0"/>
          <w:marRight w:val="0"/>
          <w:marTop w:val="0"/>
          <w:marBottom w:val="0"/>
          <w:divBdr>
            <w:top w:val="none" w:sz="0" w:space="0" w:color="auto"/>
            <w:left w:val="none" w:sz="0" w:space="0" w:color="auto"/>
            <w:bottom w:val="none" w:sz="0" w:space="0" w:color="auto"/>
            <w:right w:val="none" w:sz="0" w:space="0" w:color="auto"/>
          </w:divBdr>
          <w:divsChild>
            <w:div w:id="78868719">
              <w:marLeft w:val="0"/>
              <w:marRight w:val="0"/>
              <w:marTop w:val="0"/>
              <w:marBottom w:val="0"/>
              <w:divBdr>
                <w:top w:val="none" w:sz="0" w:space="0" w:color="auto"/>
                <w:left w:val="none" w:sz="0" w:space="0" w:color="auto"/>
                <w:bottom w:val="none" w:sz="0" w:space="0" w:color="auto"/>
                <w:right w:val="none" w:sz="0" w:space="0" w:color="auto"/>
              </w:divBdr>
            </w:div>
          </w:divsChild>
        </w:div>
        <w:div w:id="438064875">
          <w:marLeft w:val="0"/>
          <w:marRight w:val="0"/>
          <w:marTop w:val="0"/>
          <w:marBottom w:val="0"/>
          <w:divBdr>
            <w:top w:val="none" w:sz="0" w:space="0" w:color="auto"/>
            <w:left w:val="none" w:sz="0" w:space="0" w:color="auto"/>
            <w:bottom w:val="none" w:sz="0" w:space="0" w:color="auto"/>
            <w:right w:val="none" w:sz="0" w:space="0" w:color="auto"/>
          </w:divBdr>
        </w:div>
        <w:div w:id="1402756622">
          <w:marLeft w:val="0"/>
          <w:marRight w:val="0"/>
          <w:marTop w:val="0"/>
          <w:marBottom w:val="0"/>
          <w:divBdr>
            <w:top w:val="none" w:sz="0" w:space="0" w:color="auto"/>
            <w:left w:val="none" w:sz="0" w:space="0" w:color="auto"/>
            <w:bottom w:val="none" w:sz="0" w:space="0" w:color="auto"/>
            <w:right w:val="none" w:sz="0" w:space="0" w:color="auto"/>
          </w:divBdr>
          <w:divsChild>
            <w:div w:id="481772474">
              <w:marLeft w:val="0"/>
              <w:marRight w:val="0"/>
              <w:marTop w:val="0"/>
              <w:marBottom w:val="0"/>
              <w:divBdr>
                <w:top w:val="none" w:sz="0" w:space="0" w:color="auto"/>
                <w:left w:val="none" w:sz="0" w:space="0" w:color="auto"/>
                <w:bottom w:val="none" w:sz="0" w:space="0" w:color="auto"/>
                <w:right w:val="none" w:sz="0" w:space="0" w:color="auto"/>
              </w:divBdr>
            </w:div>
          </w:divsChild>
        </w:div>
        <w:div w:id="1535922502">
          <w:marLeft w:val="0"/>
          <w:marRight w:val="0"/>
          <w:marTop w:val="0"/>
          <w:marBottom w:val="0"/>
          <w:divBdr>
            <w:top w:val="none" w:sz="0" w:space="0" w:color="auto"/>
            <w:left w:val="none" w:sz="0" w:space="0" w:color="auto"/>
            <w:bottom w:val="none" w:sz="0" w:space="0" w:color="auto"/>
            <w:right w:val="none" w:sz="0" w:space="0" w:color="auto"/>
          </w:divBdr>
        </w:div>
        <w:div w:id="920141191">
          <w:marLeft w:val="0"/>
          <w:marRight w:val="0"/>
          <w:marTop w:val="0"/>
          <w:marBottom w:val="0"/>
          <w:divBdr>
            <w:top w:val="none" w:sz="0" w:space="0" w:color="auto"/>
            <w:left w:val="none" w:sz="0" w:space="0" w:color="auto"/>
            <w:bottom w:val="none" w:sz="0" w:space="0" w:color="auto"/>
            <w:right w:val="none" w:sz="0" w:space="0" w:color="auto"/>
          </w:divBdr>
          <w:divsChild>
            <w:div w:id="32535742">
              <w:marLeft w:val="0"/>
              <w:marRight w:val="0"/>
              <w:marTop w:val="0"/>
              <w:marBottom w:val="0"/>
              <w:divBdr>
                <w:top w:val="none" w:sz="0" w:space="0" w:color="auto"/>
                <w:left w:val="none" w:sz="0" w:space="0" w:color="auto"/>
                <w:bottom w:val="none" w:sz="0" w:space="0" w:color="auto"/>
                <w:right w:val="none" w:sz="0" w:space="0" w:color="auto"/>
              </w:divBdr>
            </w:div>
          </w:divsChild>
        </w:div>
        <w:div w:id="1846893282">
          <w:marLeft w:val="0"/>
          <w:marRight w:val="0"/>
          <w:marTop w:val="0"/>
          <w:marBottom w:val="0"/>
          <w:divBdr>
            <w:top w:val="none" w:sz="0" w:space="0" w:color="auto"/>
            <w:left w:val="none" w:sz="0" w:space="0" w:color="auto"/>
            <w:bottom w:val="none" w:sz="0" w:space="0" w:color="auto"/>
            <w:right w:val="none" w:sz="0" w:space="0" w:color="auto"/>
          </w:divBdr>
        </w:div>
        <w:div w:id="56366306">
          <w:marLeft w:val="0"/>
          <w:marRight w:val="0"/>
          <w:marTop w:val="0"/>
          <w:marBottom w:val="0"/>
          <w:divBdr>
            <w:top w:val="none" w:sz="0" w:space="0" w:color="auto"/>
            <w:left w:val="none" w:sz="0" w:space="0" w:color="auto"/>
            <w:bottom w:val="none" w:sz="0" w:space="0" w:color="auto"/>
            <w:right w:val="none" w:sz="0" w:space="0" w:color="auto"/>
          </w:divBdr>
          <w:divsChild>
            <w:div w:id="607274549">
              <w:marLeft w:val="0"/>
              <w:marRight w:val="0"/>
              <w:marTop w:val="0"/>
              <w:marBottom w:val="0"/>
              <w:divBdr>
                <w:top w:val="none" w:sz="0" w:space="0" w:color="auto"/>
                <w:left w:val="none" w:sz="0" w:space="0" w:color="auto"/>
                <w:bottom w:val="none" w:sz="0" w:space="0" w:color="auto"/>
                <w:right w:val="none" w:sz="0" w:space="0" w:color="auto"/>
              </w:divBdr>
            </w:div>
          </w:divsChild>
        </w:div>
        <w:div w:id="1098330497">
          <w:marLeft w:val="0"/>
          <w:marRight w:val="0"/>
          <w:marTop w:val="0"/>
          <w:marBottom w:val="0"/>
          <w:divBdr>
            <w:top w:val="none" w:sz="0" w:space="0" w:color="auto"/>
            <w:left w:val="none" w:sz="0" w:space="0" w:color="auto"/>
            <w:bottom w:val="none" w:sz="0" w:space="0" w:color="auto"/>
            <w:right w:val="none" w:sz="0" w:space="0" w:color="auto"/>
          </w:divBdr>
        </w:div>
        <w:div w:id="1974015330">
          <w:marLeft w:val="0"/>
          <w:marRight w:val="0"/>
          <w:marTop w:val="0"/>
          <w:marBottom w:val="0"/>
          <w:divBdr>
            <w:top w:val="none" w:sz="0" w:space="0" w:color="auto"/>
            <w:left w:val="none" w:sz="0" w:space="0" w:color="auto"/>
            <w:bottom w:val="none" w:sz="0" w:space="0" w:color="auto"/>
            <w:right w:val="none" w:sz="0" w:space="0" w:color="auto"/>
          </w:divBdr>
          <w:divsChild>
            <w:div w:id="850992290">
              <w:marLeft w:val="0"/>
              <w:marRight w:val="0"/>
              <w:marTop w:val="0"/>
              <w:marBottom w:val="0"/>
              <w:divBdr>
                <w:top w:val="none" w:sz="0" w:space="0" w:color="auto"/>
                <w:left w:val="none" w:sz="0" w:space="0" w:color="auto"/>
                <w:bottom w:val="none" w:sz="0" w:space="0" w:color="auto"/>
                <w:right w:val="none" w:sz="0" w:space="0" w:color="auto"/>
              </w:divBdr>
            </w:div>
          </w:divsChild>
        </w:div>
        <w:div w:id="461269599">
          <w:marLeft w:val="0"/>
          <w:marRight w:val="0"/>
          <w:marTop w:val="300"/>
          <w:marBottom w:val="0"/>
          <w:divBdr>
            <w:top w:val="none" w:sz="0" w:space="0" w:color="auto"/>
            <w:left w:val="none" w:sz="0" w:space="0" w:color="auto"/>
            <w:bottom w:val="none" w:sz="0" w:space="0" w:color="auto"/>
            <w:right w:val="none" w:sz="0" w:space="0" w:color="auto"/>
          </w:divBdr>
          <w:divsChild>
            <w:div w:id="1168903940">
              <w:marLeft w:val="0"/>
              <w:marRight w:val="0"/>
              <w:marTop w:val="0"/>
              <w:marBottom w:val="0"/>
              <w:divBdr>
                <w:top w:val="none" w:sz="0" w:space="0" w:color="auto"/>
                <w:left w:val="none" w:sz="0" w:space="0" w:color="auto"/>
                <w:bottom w:val="none" w:sz="0" w:space="0" w:color="auto"/>
                <w:right w:val="none" w:sz="0" w:space="0" w:color="auto"/>
              </w:divBdr>
              <w:divsChild>
                <w:div w:id="128026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63848">
          <w:marLeft w:val="0"/>
          <w:marRight w:val="0"/>
          <w:marTop w:val="300"/>
          <w:marBottom w:val="0"/>
          <w:divBdr>
            <w:top w:val="none" w:sz="0" w:space="0" w:color="auto"/>
            <w:left w:val="none" w:sz="0" w:space="0" w:color="auto"/>
            <w:bottom w:val="none" w:sz="0" w:space="0" w:color="auto"/>
            <w:right w:val="none" w:sz="0" w:space="0" w:color="auto"/>
          </w:divBdr>
          <w:divsChild>
            <w:div w:id="1333020816">
              <w:marLeft w:val="0"/>
              <w:marRight w:val="0"/>
              <w:marTop w:val="0"/>
              <w:marBottom w:val="0"/>
              <w:divBdr>
                <w:top w:val="none" w:sz="0" w:space="0" w:color="auto"/>
                <w:left w:val="none" w:sz="0" w:space="0" w:color="auto"/>
                <w:bottom w:val="none" w:sz="0" w:space="0" w:color="auto"/>
                <w:right w:val="none" w:sz="0" w:space="0" w:color="auto"/>
              </w:divBdr>
              <w:divsChild>
                <w:div w:id="193632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422219">
          <w:marLeft w:val="0"/>
          <w:marRight w:val="0"/>
          <w:marTop w:val="300"/>
          <w:marBottom w:val="0"/>
          <w:divBdr>
            <w:top w:val="none" w:sz="0" w:space="0" w:color="auto"/>
            <w:left w:val="none" w:sz="0" w:space="0" w:color="auto"/>
            <w:bottom w:val="none" w:sz="0" w:space="0" w:color="auto"/>
            <w:right w:val="none" w:sz="0" w:space="0" w:color="auto"/>
          </w:divBdr>
          <w:divsChild>
            <w:div w:id="166091894">
              <w:marLeft w:val="0"/>
              <w:marRight w:val="0"/>
              <w:marTop w:val="0"/>
              <w:marBottom w:val="0"/>
              <w:divBdr>
                <w:top w:val="none" w:sz="0" w:space="0" w:color="auto"/>
                <w:left w:val="none" w:sz="0" w:space="0" w:color="auto"/>
                <w:bottom w:val="none" w:sz="0" w:space="0" w:color="auto"/>
                <w:right w:val="none" w:sz="0" w:space="0" w:color="auto"/>
              </w:divBdr>
              <w:divsChild>
                <w:div w:id="1974023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496720">
          <w:marLeft w:val="0"/>
          <w:marRight w:val="0"/>
          <w:marTop w:val="300"/>
          <w:marBottom w:val="0"/>
          <w:divBdr>
            <w:top w:val="none" w:sz="0" w:space="0" w:color="auto"/>
            <w:left w:val="none" w:sz="0" w:space="0" w:color="auto"/>
            <w:bottom w:val="none" w:sz="0" w:space="0" w:color="auto"/>
            <w:right w:val="none" w:sz="0" w:space="0" w:color="auto"/>
          </w:divBdr>
          <w:divsChild>
            <w:div w:id="2059888929">
              <w:marLeft w:val="0"/>
              <w:marRight w:val="0"/>
              <w:marTop w:val="0"/>
              <w:marBottom w:val="0"/>
              <w:divBdr>
                <w:top w:val="none" w:sz="0" w:space="0" w:color="auto"/>
                <w:left w:val="none" w:sz="0" w:space="0" w:color="auto"/>
                <w:bottom w:val="none" w:sz="0" w:space="0" w:color="auto"/>
                <w:right w:val="none" w:sz="0" w:space="0" w:color="auto"/>
              </w:divBdr>
              <w:divsChild>
                <w:div w:id="74091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737016">
      <w:bodyDiv w:val="1"/>
      <w:marLeft w:val="0"/>
      <w:marRight w:val="0"/>
      <w:marTop w:val="0"/>
      <w:marBottom w:val="0"/>
      <w:divBdr>
        <w:top w:val="none" w:sz="0" w:space="0" w:color="auto"/>
        <w:left w:val="none" w:sz="0" w:space="0" w:color="auto"/>
        <w:bottom w:val="none" w:sz="0" w:space="0" w:color="auto"/>
        <w:right w:val="none" w:sz="0" w:space="0" w:color="auto"/>
      </w:divBdr>
      <w:divsChild>
        <w:div w:id="1228300606">
          <w:marLeft w:val="0"/>
          <w:marRight w:val="0"/>
          <w:marTop w:val="0"/>
          <w:marBottom w:val="0"/>
          <w:divBdr>
            <w:top w:val="none" w:sz="0" w:space="0" w:color="auto"/>
            <w:left w:val="none" w:sz="0" w:space="0" w:color="auto"/>
            <w:bottom w:val="none" w:sz="0" w:space="0" w:color="auto"/>
            <w:right w:val="none" w:sz="0" w:space="0" w:color="auto"/>
          </w:divBdr>
        </w:div>
        <w:div w:id="1309556072">
          <w:marLeft w:val="0"/>
          <w:marRight w:val="0"/>
          <w:marTop w:val="0"/>
          <w:marBottom w:val="0"/>
          <w:divBdr>
            <w:top w:val="none" w:sz="0" w:space="0" w:color="auto"/>
            <w:left w:val="none" w:sz="0" w:space="0" w:color="auto"/>
            <w:bottom w:val="none" w:sz="0" w:space="0" w:color="auto"/>
            <w:right w:val="none" w:sz="0" w:space="0" w:color="auto"/>
          </w:divBdr>
          <w:divsChild>
            <w:div w:id="646520209">
              <w:marLeft w:val="0"/>
              <w:marRight w:val="0"/>
              <w:marTop w:val="0"/>
              <w:marBottom w:val="0"/>
              <w:divBdr>
                <w:top w:val="none" w:sz="0" w:space="0" w:color="auto"/>
                <w:left w:val="none" w:sz="0" w:space="0" w:color="auto"/>
                <w:bottom w:val="none" w:sz="0" w:space="0" w:color="auto"/>
                <w:right w:val="none" w:sz="0" w:space="0" w:color="auto"/>
              </w:divBdr>
            </w:div>
          </w:divsChild>
        </w:div>
        <w:div w:id="1332834941">
          <w:marLeft w:val="0"/>
          <w:marRight w:val="0"/>
          <w:marTop w:val="0"/>
          <w:marBottom w:val="0"/>
          <w:divBdr>
            <w:top w:val="none" w:sz="0" w:space="0" w:color="auto"/>
            <w:left w:val="none" w:sz="0" w:space="0" w:color="auto"/>
            <w:bottom w:val="none" w:sz="0" w:space="0" w:color="auto"/>
            <w:right w:val="none" w:sz="0" w:space="0" w:color="auto"/>
          </w:divBdr>
        </w:div>
        <w:div w:id="2049378436">
          <w:marLeft w:val="0"/>
          <w:marRight w:val="0"/>
          <w:marTop w:val="0"/>
          <w:marBottom w:val="0"/>
          <w:divBdr>
            <w:top w:val="none" w:sz="0" w:space="0" w:color="auto"/>
            <w:left w:val="none" w:sz="0" w:space="0" w:color="auto"/>
            <w:bottom w:val="none" w:sz="0" w:space="0" w:color="auto"/>
            <w:right w:val="none" w:sz="0" w:space="0" w:color="auto"/>
          </w:divBdr>
          <w:divsChild>
            <w:div w:id="1070811968">
              <w:marLeft w:val="0"/>
              <w:marRight w:val="0"/>
              <w:marTop w:val="0"/>
              <w:marBottom w:val="0"/>
              <w:divBdr>
                <w:top w:val="none" w:sz="0" w:space="0" w:color="auto"/>
                <w:left w:val="none" w:sz="0" w:space="0" w:color="auto"/>
                <w:bottom w:val="none" w:sz="0" w:space="0" w:color="auto"/>
                <w:right w:val="none" w:sz="0" w:space="0" w:color="auto"/>
              </w:divBdr>
            </w:div>
          </w:divsChild>
        </w:div>
        <w:div w:id="1003973702">
          <w:marLeft w:val="0"/>
          <w:marRight w:val="0"/>
          <w:marTop w:val="0"/>
          <w:marBottom w:val="0"/>
          <w:divBdr>
            <w:top w:val="none" w:sz="0" w:space="0" w:color="auto"/>
            <w:left w:val="none" w:sz="0" w:space="0" w:color="auto"/>
            <w:bottom w:val="none" w:sz="0" w:space="0" w:color="auto"/>
            <w:right w:val="none" w:sz="0" w:space="0" w:color="auto"/>
          </w:divBdr>
        </w:div>
        <w:div w:id="1505048232">
          <w:marLeft w:val="0"/>
          <w:marRight w:val="0"/>
          <w:marTop w:val="0"/>
          <w:marBottom w:val="0"/>
          <w:divBdr>
            <w:top w:val="none" w:sz="0" w:space="0" w:color="auto"/>
            <w:left w:val="none" w:sz="0" w:space="0" w:color="auto"/>
            <w:bottom w:val="none" w:sz="0" w:space="0" w:color="auto"/>
            <w:right w:val="none" w:sz="0" w:space="0" w:color="auto"/>
          </w:divBdr>
          <w:divsChild>
            <w:div w:id="1920433920">
              <w:marLeft w:val="0"/>
              <w:marRight w:val="0"/>
              <w:marTop w:val="0"/>
              <w:marBottom w:val="0"/>
              <w:divBdr>
                <w:top w:val="none" w:sz="0" w:space="0" w:color="auto"/>
                <w:left w:val="none" w:sz="0" w:space="0" w:color="auto"/>
                <w:bottom w:val="none" w:sz="0" w:space="0" w:color="auto"/>
                <w:right w:val="none" w:sz="0" w:space="0" w:color="auto"/>
              </w:divBdr>
            </w:div>
          </w:divsChild>
        </w:div>
        <w:div w:id="1917472344">
          <w:marLeft w:val="0"/>
          <w:marRight w:val="0"/>
          <w:marTop w:val="0"/>
          <w:marBottom w:val="0"/>
          <w:divBdr>
            <w:top w:val="none" w:sz="0" w:space="0" w:color="auto"/>
            <w:left w:val="none" w:sz="0" w:space="0" w:color="auto"/>
            <w:bottom w:val="none" w:sz="0" w:space="0" w:color="auto"/>
            <w:right w:val="none" w:sz="0" w:space="0" w:color="auto"/>
          </w:divBdr>
        </w:div>
        <w:div w:id="1963656675">
          <w:marLeft w:val="0"/>
          <w:marRight w:val="0"/>
          <w:marTop w:val="0"/>
          <w:marBottom w:val="0"/>
          <w:divBdr>
            <w:top w:val="none" w:sz="0" w:space="0" w:color="auto"/>
            <w:left w:val="none" w:sz="0" w:space="0" w:color="auto"/>
            <w:bottom w:val="none" w:sz="0" w:space="0" w:color="auto"/>
            <w:right w:val="none" w:sz="0" w:space="0" w:color="auto"/>
          </w:divBdr>
          <w:divsChild>
            <w:div w:id="704869907">
              <w:marLeft w:val="0"/>
              <w:marRight w:val="0"/>
              <w:marTop w:val="0"/>
              <w:marBottom w:val="0"/>
              <w:divBdr>
                <w:top w:val="none" w:sz="0" w:space="0" w:color="auto"/>
                <w:left w:val="none" w:sz="0" w:space="0" w:color="auto"/>
                <w:bottom w:val="none" w:sz="0" w:space="0" w:color="auto"/>
                <w:right w:val="none" w:sz="0" w:space="0" w:color="auto"/>
              </w:divBdr>
            </w:div>
          </w:divsChild>
        </w:div>
        <w:div w:id="1852262230">
          <w:marLeft w:val="0"/>
          <w:marRight w:val="0"/>
          <w:marTop w:val="0"/>
          <w:marBottom w:val="0"/>
          <w:divBdr>
            <w:top w:val="none" w:sz="0" w:space="0" w:color="auto"/>
            <w:left w:val="none" w:sz="0" w:space="0" w:color="auto"/>
            <w:bottom w:val="none" w:sz="0" w:space="0" w:color="auto"/>
            <w:right w:val="none" w:sz="0" w:space="0" w:color="auto"/>
          </w:divBdr>
        </w:div>
        <w:div w:id="11419263">
          <w:marLeft w:val="0"/>
          <w:marRight w:val="0"/>
          <w:marTop w:val="0"/>
          <w:marBottom w:val="0"/>
          <w:divBdr>
            <w:top w:val="none" w:sz="0" w:space="0" w:color="auto"/>
            <w:left w:val="none" w:sz="0" w:space="0" w:color="auto"/>
            <w:bottom w:val="none" w:sz="0" w:space="0" w:color="auto"/>
            <w:right w:val="none" w:sz="0" w:space="0" w:color="auto"/>
          </w:divBdr>
          <w:divsChild>
            <w:div w:id="1350597721">
              <w:marLeft w:val="0"/>
              <w:marRight w:val="0"/>
              <w:marTop w:val="0"/>
              <w:marBottom w:val="0"/>
              <w:divBdr>
                <w:top w:val="none" w:sz="0" w:space="0" w:color="auto"/>
                <w:left w:val="none" w:sz="0" w:space="0" w:color="auto"/>
                <w:bottom w:val="none" w:sz="0" w:space="0" w:color="auto"/>
                <w:right w:val="none" w:sz="0" w:space="0" w:color="auto"/>
              </w:divBdr>
            </w:div>
          </w:divsChild>
        </w:div>
        <w:div w:id="943725443">
          <w:marLeft w:val="0"/>
          <w:marRight w:val="0"/>
          <w:marTop w:val="0"/>
          <w:marBottom w:val="0"/>
          <w:divBdr>
            <w:top w:val="none" w:sz="0" w:space="0" w:color="auto"/>
            <w:left w:val="none" w:sz="0" w:space="0" w:color="auto"/>
            <w:bottom w:val="none" w:sz="0" w:space="0" w:color="auto"/>
            <w:right w:val="none" w:sz="0" w:space="0" w:color="auto"/>
          </w:divBdr>
        </w:div>
        <w:div w:id="512261344">
          <w:marLeft w:val="0"/>
          <w:marRight w:val="0"/>
          <w:marTop w:val="0"/>
          <w:marBottom w:val="0"/>
          <w:divBdr>
            <w:top w:val="none" w:sz="0" w:space="0" w:color="auto"/>
            <w:left w:val="none" w:sz="0" w:space="0" w:color="auto"/>
            <w:bottom w:val="none" w:sz="0" w:space="0" w:color="auto"/>
            <w:right w:val="none" w:sz="0" w:space="0" w:color="auto"/>
          </w:divBdr>
          <w:divsChild>
            <w:div w:id="79719008">
              <w:marLeft w:val="0"/>
              <w:marRight w:val="0"/>
              <w:marTop w:val="0"/>
              <w:marBottom w:val="0"/>
              <w:divBdr>
                <w:top w:val="none" w:sz="0" w:space="0" w:color="auto"/>
                <w:left w:val="none" w:sz="0" w:space="0" w:color="auto"/>
                <w:bottom w:val="none" w:sz="0" w:space="0" w:color="auto"/>
                <w:right w:val="none" w:sz="0" w:space="0" w:color="auto"/>
              </w:divBdr>
            </w:div>
          </w:divsChild>
        </w:div>
        <w:div w:id="1269041443">
          <w:marLeft w:val="0"/>
          <w:marRight w:val="0"/>
          <w:marTop w:val="0"/>
          <w:marBottom w:val="0"/>
          <w:divBdr>
            <w:top w:val="none" w:sz="0" w:space="0" w:color="auto"/>
            <w:left w:val="none" w:sz="0" w:space="0" w:color="auto"/>
            <w:bottom w:val="none" w:sz="0" w:space="0" w:color="auto"/>
            <w:right w:val="none" w:sz="0" w:space="0" w:color="auto"/>
          </w:divBdr>
        </w:div>
        <w:div w:id="908267159">
          <w:marLeft w:val="0"/>
          <w:marRight w:val="0"/>
          <w:marTop w:val="0"/>
          <w:marBottom w:val="0"/>
          <w:divBdr>
            <w:top w:val="none" w:sz="0" w:space="0" w:color="auto"/>
            <w:left w:val="none" w:sz="0" w:space="0" w:color="auto"/>
            <w:bottom w:val="none" w:sz="0" w:space="0" w:color="auto"/>
            <w:right w:val="none" w:sz="0" w:space="0" w:color="auto"/>
          </w:divBdr>
          <w:divsChild>
            <w:div w:id="4325387">
              <w:marLeft w:val="0"/>
              <w:marRight w:val="0"/>
              <w:marTop w:val="0"/>
              <w:marBottom w:val="0"/>
              <w:divBdr>
                <w:top w:val="none" w:sz="0" w:space="0" w:color="auto"/>
                <w:left w:val="none" w:sz="0" w:space="0" w:color="auto"/>
                <w:bottom w:val="none" w:sz="0" w:space="0" w:color="auto"/>
                <w:right w:val="none" w:sz="0" w:space="0" w:color="auto"/>
              </w:divBdr>
            </w:div>
          </w:divsChild>
        </w:div>
        <w:div w:id="1759057837">
          <w:marLeft w:val="0"/>
          <w:marRight w:val="0"/>
          <w:marTop w:val="300"/>
          <w:marBottom w:val="0"/>
          <w:divBdr>
            <w:top w:val="none" w:sz="0" w:space="0" w:color="auto"/>
            <w:left w:val="none" w:sz="0" w:space="0" w:color="auto"/>
            <w:bottom w:val="none" w:sz="0" w:space="0" w:color="auto"/>
            <w:right w:val="none" w:sz="0" w:space="0" w:color="auto"/>
          </w:divBdr>
          <w:divsChild>
            <w:div w:id="804156523">
              <w:marLeft w:val="0"/>
              <w:marRight w:val="0"/>
              <w:marTop w:val="0"/>
              <w:marBottom w:val="0"/>
              <w:divBdr>
                <w:top w:val="none" w:sz="0" w:space="0" w:color="auto"/>
                <w:left w:val="none" w:sz="0" w:space="0" w:color="auto"/>
                <w:bottom w:val="none" w:sz="0" w:space="0" w:color="auto"/>
                <w:right w:val="none" w:sz="0" w:space="0" w:color="auto"/>
              </w:divBdr>
              <w:divsChild>
                <w:div w:id="87353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9208">
          <w:marLeft w:val="0"/>
          <w:marRight w:val="0"/>
          <w:marTop w:val="300"/>
          <w:marBottom w:val="0"/>
          <w:divBdr>
            <w:top w:val="none" w:sz="0" w:space="0" w:color="auto"/>
            <w:left w:val="none" w:sz="0" w:space="0" w:color="auto"/>
            <w:bottom w:val="none" w:sz="0" w:space="0" w:color="auto"/>
            <w:right w:val="none" w:sz="0" w:space="0" w:color="auto"/>
          </w:divBdr>
          <w:divsChild>
            <w:div w:id="1909807336">
              <w:marLeft w:val="0"/>
              <w:marRight w:val="0"/>
              <w:marTop w:val="0"/>
              <w:marBottom w:val="0"/>
              <w:divBdr>
                <w:top w:val="none" w:sz="0" w:space="0" w:color="auto"/>
                <w:left w:val="none" w:sz="0" w:space="0" w:color="auto"/>
                <w:bottom w:val="none" w:sz="0" w:space="0" w:color="auto"/>
                <w:right w:val="none" w:sz="0" w:space="0" w:color="auto"/>
              </w:divBdr>
              <w:divsChild>
                <w:div w:id="1529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8697">
          <w:marLeft w:val="0"/>
          <w:marRight w:val="0"/>
          <w:marTop w:val="300"/>
          <w:marBottom w:val="0"/>
          <w:divBdr>
            <w:top w:val="none" w:sz="0" w:space="0" w:color="auto"/>
            <w:left w:val="none" w:sz="0" w:space="0" w:color="auto"/>
            <w:bottom w:val="none" w:sz="0" w:space="0" w:color="auto"/>
            <w:right w:val="none" w:sz="0" w:space="0" w:color="auto"/>
          </w:divBdr>
          <w:divsChild>
            <w:div w:id="523716821">
              <w:marLeft w:val="0"/>
              <w:marRight w:val="0"/>
              <w:marTop w:val="0"/>
              <w:marBottom w:val="0"/>
              <w:divBdr>
                <w:top w:val="none" w:sz="0" w:space="0" w:color="auto"/>
                <w:left w:val="none" w:sz="0" w:space="0" w:color="auto"/>
                <w:bottom w:val="none" w:sz="0" w:space="0" w:color="auto"/>
                <w:right w:val="none" w:sz="0" w:space="0" w:color="auto"/>
              </w:divBdr>
              <w:divsChild>
                <w:div w:id="178684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1865">
          <w:marLeft w:val="0"/>
          <w:marRight w:val="0"/>
          <w:marTop w:val="300"/>
          <w:marBottom w:val="0"/>
          <w:divBdr>
            <w:top w:val="none" w:sz="0" w:space="0" w:color="auto"/>
            <w:left w:val="none" w:sz="0" w:space="0" w:color="auto"/>
            <w:bottom w:val="none" w:sz="0" w:space="0" w:color="auto"/>
            <w:right w:val="none" w:sz="0" w:space="0" w:color="auto"/>
          </w:divBdr>
          <w:divsChild>
            <w:div w:id="1716158114">
              <w:marLeft w:val="0"/>
              <w:marRight w:val="0"/>
              <w:marTop w:val="0"/>
              <w:marBottom w:val="0"/>
              <w:divBdr>
                <w:top w:val="none" w:sz="0" w:space="0" w:color="auto"/>
                <w:left w:val="none" w:sz="0" w:space="0" w:color="auto"/>
                <w:bottom w:val="none" w:sz="0" w:space="0" w:color="auto"/>
                <w:right w:val="none" w:sz="0" w:space="0" w:color="auto"/>
              </w:divBdr>
              <w:divsChild>
                <w:div w:id="1350332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7380230">
          <w:marLeft w:val="0"/>
          <w:marRight w:val="0"/>
          <w:marTop w:val="0"/>
          <w:marBottom w:val="0"/>
          <w:divBdr>
            <w:top w:val="none" w:sz="0" w:space="0" w:color="auto"/>
            <w:left w:val="none" w:sz="0" w:space="0" w:color="auto"/>
            <w:bottom w:val="none" w:sz="0" w:space="0" w:color="auto"/>
            <w:right w:val="none" w:sz="0" w:space="0" w:color="auto"/>
          </w:divBdr>
        </w:div>
        <w:div w:id="65541643">
          <w:marLeft w:val="0"/>
          <w:marRight w:val="0"/>
          <w:marTop w:val="0"/>
          <w:marBottom w:val="0"/>
          <w:divBdr>
            <w:top w:val="none" w:sz="0" w:space="0" w:color="auto"/>
            <w:left w:val="none" w:sz="0" w:space="0" w:color="auto"/>
            <w:bottom w:val="none" w:sz="0" w:space="0" w:color="auto"/>
            <w:right w:val="none" w:sz="0" w:space="0" w:color="auto"/>
          </w:divBdr>
          <w:divsChild>
            <w:div w:id="1719041580">
              <w:marLeft w:val="0"/>
              <w:marRight w:val="0"/>
              <w:marTop w:val="0"/>
              <w:marBottom w:val="0"/>
              <w:divBdr>
                <w:top w:val="none" w:sz="0" w:space="0" w:color="auto"/>
                <w:left w:val="none" w:sz="0" w:space="0" w:color="auto"/>
                <w:bottom w:val="none" w:sz="0" w:space="0" w:color="auto"/>
                <w:right w:val="none" w:sz="0" w:space="0" w:color="auto"/>
              </w:divBdr>
            </w:div>
          </w:divsChild>
        </w:div>
        <w:div w:id="569652195">
          <w:marLeft w:val="0"/>
          <w:marRight w:val="0"/>
          <w:marTop w:val="0"/>
          <w:marBottom w:val="0"/>
          <w:divBdr>
            <w:top w:val="none" w:sz="0" w:space="0" w:color="auto"/>
            <w:left w:val="none" w:sz="0" w:space="0" w:color="auto"/>
            <w:bottom w:val="none" w:sz="0" w:space="0" w:color="auto"/>
            <w:right w:val="none" w:sz="0" w:space="0" w:color="auto"/>
          </w:divBdr>
        </w:div>
        <w:div w:id="615067173">
          <w:marLeft w:val="0"/>
          <w:marRight w:val="0"/>
          <w:marTop w:val="0"/>
          <w:marBottom w:val="0"/>
          <w:divBdr>
            <w:top w:val="none" w:sz="0" w:space="0" w:color="auto"/>
            <w:left w:val="none" w:sz="0" w:space="0" w:color="auto"/>
            <w:bottom w:val="none" w:sz="0" w:space="0" w:color="auto"/>
            <w:right w:val="none" w:sz="0" w:space="0" w:color="auto"/>
          </w:divBdr>
          <w:divsChild>
            <w:div w:id="612248997">
              <w:marLeft w:val="0"/>
              <w:marRight w:val="0"/>
              <w:marTop w:val="0"/>
              <w:marBottom w:val="0"/>
              <w:divBdr>
                <w:top w:val="none" w:sz="0" w:space="0" w:color="auto"/>
                <w:left w:val="none" w:sz="0" w:space="0" w:color="auto"/>
                <w:bottom w:val="none" w:sz="0" w:space="0" w:color="auto"/>
                <w:right w:val="none" w:sz="0" w:space="0" w:color="auto"/>
              </w:divBdr>
            </w:div>
          </w:divsChild>
        </w:div>
        <w:div w:id="1664115755">
          <w:marLeft w:val="0"/>
          <w:marRight w:val="0"/>
          <w:marTop w:val="0"/>
          <w:marBottom w:val="0"/>
          <w:divBdr>
            <w:top w:val="none" w:sz="0" w:space="0" w:color="auto"/>
            <w:left w:val="none" w:sz="0" w:space="0" w:color="auto"/>
            <w:bottom w:val="none" w:sz="0" w:space="0" w:color="auto"/>
            <w:right w:val="none" w:sz="0" w:space="0" w:color="auto"/>
          </w:divBdr>
        </w:div>
        <w:div w:id="210264260">
          <w:marLeft w:val="0"/>
          <w:marRight w:val="0"/>
          <w:marTop w:val="0"/>
          <w:marBottom w:val="0"/>
          <w:divBdr>
            <w:top w:val="none" w:sz="0" w:space="0" w:color="auto"/>
            <w:left w:val="none" w:sz="0" w:space="0" w:color="auto"/>
            <w:bottom w:val="none" w:sz="0" w:space="0" w:color="auto"/>
            <w:right w:val="none" w:sz="0" w:space="0" w:color="auto"/>
          </w:divBdr>
          <w:divsChild>
            <w:div w:id="2047563746">
              <w:marLeft w:val="0"/>
              <w:marRight w:val="0"/>
              <w:marTop w:val="0"/>
              <w:marBottom w:val="0"/>
              <w:divBdr>
                <w:top w:val="none" w:sz="0" w:space="0" w:color="auto"/>
                <w:left w:val="none" w:sz="0" w:space="0" w:color="auto"/>
                <w:bottom w:val="none" w:sz="0" w:space="0" w:color="auto"/>
                <w:right w:val="none" w:sz="0" w:space="0" w:color="auto"/>
              </w:divBdr>
            </w:div>
          </w:divsChild>
        </w:div>
        <w:div w:id="1453597842">
          <w:marLeft w:val="0"/>
          <w:marRight w:val="0"/>
          <w:marTop w:val="0"/>
          <w:marBottom w:val="0"/>
          <w:divBdr>
            <w:top w:val="none" w:sz="0" w:space="0" w:color="auto"/>
            <w:left w:val="none" w:sz="0" w:space="0" w:color="auto"/>
            <w:bottom w:val="none" w:sz="0" w:space="0" w:color="auto"/>
            <w:right w:val="none" w:sz="0" w:space="0" w:color="auto"/>
          </w:divBdr>
        </w:div>
        <w:div w:id="1200514443">
          <w:marLeft w:val="0"/>
          <w:marRight w:val="0"/>
          <w:marTop w:val="0"/>
          <w:marBottom w:val="0"/>
          <w:divBdr>
            <w:top w:val="none" w:sz="0" w:space="0" w:color="auto"/>
            <w:left w:val="none" w:sz="0" w:space="0" w:color="auto"/>
            <w:bottom w:val="none" w:sz="0" w:space="0" w:color="auto"/>
            <w:right w:val="none" w:sz="0" w:space="0" w:color="auto"/>
          </w:divBdr>
          <w:divsChild>
            <w:div w:id="39331501">
              <w:marLeft w:val="0"/>
              <w:marRight w:val="0"/>
              <w:marTop w:val="0"/>
              <w:marBottom w:val="0"/>
              <w:divBdr>
                <w:top w:val="none" w:sz="0" w:space="0" w:color="auto"/>
                <w:left w:val="none" w:sz="0" w:space="0" w:color="auto"/>
                <w:bottom w:val="none" w:sz="0" w:space="0" w:color="auto"/>
                <w:right w:val="none" w:sz="0" w:space="0" w:color="auto"/>
              </w:divBdr>
            </w:div>
          </w:divsChild>
        </w:div>
        <w:div w:id="894972338">
          <w:marLeft w:val="0"/>
          <w:marRight w:val="0"/>
          <w:marTop w:val="0"/>
          <w:marBottom w:val="0"/>
          <w:divBdr>
            <w:top w:val="none" w:sz="0" w:space="0" w:color="auto"/>
            <w:left w:val="none" w:sz="0" w:space="0" w:color="auto"/>
            <w:bottom w:val="none" w:sz="0" w:space="0" w:color="auto"/>
            <w:right w:val="none" w:sz="0" w:space="0" w:color="auto"/>
          </w:divBdr>
        </w:div>
        <w:div w:id="579413596">
          <w:marLeft w:val="0"/>
          <w:marRight w:val="0"/>
          <w:marTop w:val="0"/>
          <w:marBottom w:val="0"/>
          <w:divBdr>
            <w:top w:val="none" w:sz="0" w:space="0" w:color="auto"/>
            <w:left w:val="none" w:sz="0" w:space="0" w:color="auto"/>
            <w:bottom w:val="none" w:sz="0" w:space="0" w:color="auto"/>
            <w:right w:val="none" w:sz="0" w:space="0" w:color="auto"/>
          </w:divBdr>
          <w:divsChild>
            <w:div w:id="407848349">
              <w:marLeft w:val="0"/>
              <w:marRight w:val="0"/>
              <w:marTop w:val="0"/>
              <w:marBottom w:val="0"/>
              <w:divBdr>
                <w:top w:val="none" w:sz="0" w:space="0" w:color="auto"/>
                <w:left w:val="none" w:sz="0" w:space="0" w:color="auto"/>
                <w:bottom w:val="none" w:sz="0" w:space="0" w:color="auto"/>
                <w:right w:val="none" w:sz="0" w:space="0" w:color="auto"/>
              </w:divBdr>
            </w:div>
          </w:divsChild>
        </w:div>
        <w:div w:id="628708088">
          <w:marLeft w:val="0"/>
          <w:marRight w:val="0"/>
          <w:marTop w:val="0"/>
          <w:marBottom w:val="0"/>
          <w:divBdr>
            <w:top w:val="none" w:sz="0" w:space="0" w:color="auto"/>
            <w:left w:val="none" w:sz="0" w:space="0" w:color="auto"/>
            <w:bottom w:val="none" w:sz="0" w:space="0" w:color="auto"/>
            <w:right w:val="none" w:sz="0" w:space="0" w:color="auto"/>
          </w:divBdr>
        </w:div>
        <w:div w:id="33964134">
          <w:marLeft w:val="0"/>
          <w:marRight w:val="0"/>
          <w:marTop w:val="0"/>
          <w:marBottom w:val="0"/>
          <w:divBdr>
            <w:top w:val="none" w:sz="0" w:space="0" w:color="auto"/>
            <w:left w:val="none" w:sz="0" w:space="0" w:color="auto"/>
            <w:bottom w:val="none" w:sz="0" w:space="0" w:color="auto"/>
            <w:right w:val="none" w:sz="0" w:space="0" w:color="auto"/>
          </w:divBdr>
          <w:divsChild>
            <w:div w:id="52895419">
              <w:marLeft w:val="0"/>
              <w:marRight w:val="0"/>
              <w:marTop w:val="0"/>
              <w:marBottom w:val="0"/>
              <w:divBdr>
                <w:top w:val="none" w:sz="0" w:space="0" w:color="auto"/>
                <w:left w:val="none" w:sz="0" w:space="0" w:color="auto"/>
                <w:bottom w:val="none" w:sz="0" w:space="0" w:color="auto"/>
                <w:right w:val="none" w:sz="0" w:space="0" w:color="auto"/>
              </w:divBdr>
            </w:div>
          </w:divsChild>
        </w:div>
        <w:div w:id="354309290">
          <w:marLeft w:val="0"/>
          <w:marRight w:val="0"/>
          <w:marTop w:val="0"/>
          <w:marBottom w:val="0"/>
          <w:divBdr>
            <w:top w:val="none" w:sz="0" w:space="0" w:color="auto"/>
            <w:left w:val="none" w:sz="0" w:space="0" w:color="auto"/>
            <w:bottom w:val="none" w:sz="0" w:space="0" w:color="auto"/>
            <w:right w:val="none" w:sz="0" w:space="0" w:color="auto"/>
          </w:divBdr>
        </w:div>
        <w:div w:id="1973706815">
          <w:marLeft w:val="0"/>
          <w:marRight w:val="0"/>
          <w:marTop w:val="0"/>
          <w:marBottom w:val="0"/>
          <w:divBdr>
            <w:top w:val="none" w:sz="0" w:space="0" w:color="auto"/>
            <w:left w:val="none" w:sz="0" w:space="0" w:color="auto"/>
            <w:bottom w:val="none" w:sz="0" w:space="0" w:color="auto"/>
            <w:right w:val="none" w:sz="0" w:space="0" w:color="auto"/>
          </w:divBdr>
          <w:divsChild>
            <w:div w:id="538392890">
              <w:marLeft w:val="0"/>
              <w:marRight w:val="0"/>
              <w:marTop w:val="0"/>
              <w:marBottom w:val="0"/>
              <w:divBdr>
                <w:top w:val="none" w:sz="0" w:space="0" w:color="auto"/>
                <w:left w:val="none" w:sz="0" w:space="0" w:color="auto"/>
                <w:bottom w:val="none" w:sz="0" w:space="0" w:color="auto"/>
                <w:right w:val="none" w:sz="0" w:space="0" w:color="auto"/>
              </w:divBdr>
            </w:div>
          </w:divsChild>
        </w:div>
        <w:div w:id="1546141994">
          <w:marLeft w:val="0"/>
          <w:marRight w:val="0"/>
          <w:marTop w:val="300"/>
          <w:marBottom w:val="0"/>
          <w:divBdr>
            <w:top w:val="none" w:sz="0" w:space="0" w:color="auto"/>
            <w:left w:val="none" w:sz="0" w:space="0" w:color="auto"/>
            <w:bottom w:val="none" w:sz="0" w:space="0" w:color="auto"/>
            <w:right w:val="none" w:sz="0" w:space="0" w:color="auto"/>
          </w:divBdr>
          <w:divsChild>
            <w:div w:id="1893691752">
              <w:marLeft w:val="0"/>
              <w:marRight w:val="0"/>
              <w:marTop w:val="0"/>
              <w:marBottom w:val="0"/>
              <w:divBdr>
                <w:top w:val="none" w:sz="0" w:space="0" w:color="auto"/>
                <w:left w:val="none" w:sz="0" w:space="0" w:color="auto"/>
                <w:bottom w:val="none" w:sz="0" w:space="0" w:color="auto"/>
                <w:right w:val="none" w:sz="0" w:space="0" w:color="auto"/>
              </w:divBdr>
              <w:divsChild>
                <w:div w:id="146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81302">
          <w:marLeft w:val="0"/>
          <w:marRight w:val="0"/>
          <w:marTop w:val="300"/>
          <w:marBottom w:val="0"/>
          <w:divBdr>
            <w:top w:val="none" w:sz="0" w:space="0" w:color="auto"/>
            <w:left w:val="none" w:sz="0" w:space="0" w:color="auto"/>
            <w:bottom w:val="none" w:sz="0" w:space="0" w:color="auto"/>
            <w:right w:val="none" w:sz="0" w:space="0" w:color="auto"/>
          </w:divBdr>
          <w:divsChild>
            <w:div w:id="503282436">
              <w:marLeft w:val="0"/>
              <w:marRight w:val="0"/>
              <w:marTop w:val="0"/>
              <w:marBottom w:val="0"/>
              <w:divBdr>
                <w:top w:val="none" w:sz="0" w:space="0" w:color="auto"/>
                <w:left w:val="none" w:sz="0" w:space="0" w:color="auto"/>
                <w:bottom w:val="none" w:sz="0" w:space="0" w:color="auto"/>
                <w:right w:val="none" w:sz="0" w:space="0" w:color="auto"/>
              </w:divBdr>
              <w:divsChild>
                <w:div w:id="1901020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781502">
          <w:marLeft w:val="0"/>
          <w:marRight w:val="0"/>
          <w:marTop w:val="300"/>
          <w:marBottom w:val="0"/>
          <w:divBdr>
            <w:top w:val="none" w:sz="0" w:space="0" w:color="auto"/>
            <w:left w:val="none" w:sz="0" w:space="0" w:color="auto"/>
            <w:bottom w:val="none" w:sz="0" w:space="0" w:color="auto"/>
            <w:right w:val="none" w:sz="0" w:space="0" w:color="auto"/>
          </w:divBdr>
          <w:divsChild>
            <w:div w:id="26149850">
              <w:marLeft w:val="0"/>
              <w:marRight w:val="0"/>
              <w:marTop w:val="0"/>
              <w:marBottom w:val="0"/>
              <w:divBdr>
                <w:top w:val="none" w:sz="0" w:space="0" w:color="auto"/>
                <w:left w:val="none" w:sz="0" w:space="0" w:color="auto"/>
                <w:bottom w:val="none" w:sz="0" w:space="0" w:color="auto"/>
                <w:right w:val="none" w:sz="0" w:space="0" w:color="auto"/>
              </w:divBdr>
              <w:divsChild>
                <w:div w:id="91752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7430">
          <w:marLeft w:val="0"/>
          <w:marRight w:val="0"/>
          <w:marTop w:val="300"/>
          <w:marBottom w:val="0"/>
          <w:divBdr>
            <w:top w:val="none" w:sz="0" w:space="0" w:color="auto"/>
            <w:left w:val="none" w:sz="0" w:space="0" w:color="auto"/>
            <w:bottom w:val="none" w:sz="0" w:space="0" w:color="auto"/>
            <w:right w:val="none" w:sz="0" w:space="0" w:color="auto"/>
          </w:divBdr>
          <w:divsChild>
            <w:div w:id="945504338">
              <w:marLeft w:val="0"/>
              <w:marRight w:val="0"/>
              <w:marTop w:val="0"/>
              <w:marBottom w:val="0"/>
              <w:divBdr>
                <w:top w:val="none" w:sz="0" w:space="0" w:color="auto"/>
                <w:left w:val="none" w:sz="0" w:space="0" w:color="auto"/>
                <w:bottom w:val="none" w:sz="0" w:space="0" w:color="auto"/>
                <w:right w:val="none" w:sz="0" w:space="0" w:color="auto"/>
              </w:divBdr>
              <w:divsChild>
                <w:div w:id="19082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247606">
      <w:bodyDiv w:val="1"/>
      <w:marLeft w:val="0"/>
      <w:marRight w:val="0"/>
      <w:marTop w:val="0"/>
      <w:marBottom w:val="0"/>
      <w:divBdr>
        <w:top w:val="none" w:sz="0" w:space="0" w:color="auto"/>
        <w:left w:val="none" w:sz="0" w:space="0" w:color="auto"/>
        <w:bottom w:val="none" w:sz="0" w:space="0" w:color="auto"/>
        <w:right w:val="none" w:sz="0" w:space="0" w:color="auto"/>
      </w:divBdr>
      <w:divsChild>
        <w:div w:id="626546099">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sChild>
            <w:div w:id="1529175019">
              <w:marLeft w:val="0"/>
              <w:marRight w:val="0"/>
              <w:marTop w:val="0"/>
              <w:marBottom w:val="0"/>
              <w:divBdr>
                <w:top w:val="none" w:sz="0" w:space="0" w:color="auto"/>
                <w:left w:val="none" w:sz="0" w:space="0" w:color="auto"/>
                <w:bottom w:val="none" w:sz="0" w:space="0" w:color="auto"/>
                <w:right w:val="none" w:sz="0" w:space="0" w:color="auto"/>
              </w:divBdr>
            </w:div>
          </w:divsChild>
        </w:div>
        <w:div w:id="362748891">
          <w:marLeft w:val="0"/>
          <w:marRight w:val="0"/>
          <w:marTop w:val="0"/>
          <w:marBottom w:val="0"/>
          <w:divBdr>
            <w:top w:val="none" w:sz="0" w:space="0" w:color="auto"/>
            <w:left w:val="none" w:sz="0" w:space="0" w:color="auto"/>
            <w:bottom w:val="none" w:sz="0" w:space="0" w:color="auto"/>
            <w:right w:val="none" w:sz="0" w:space="0" w:color="auto"/>
          </w:divBdr>
        </w:div>
        <w:div w:id="525678600">
          <w:marLeft w:val="0"/>
          <w:marRight w:val="0"/>
          <w:marTop w:val="0"/>
          <w:marBottom w:val="0"/>
          <w:divBdr>
            <w:top w:val="none" w:sz="0" w:space="0" w:color="auto"/>
            <w:left w:val="none" w:sz="0" w:space="0" w:color="auto"/>
            <w:bottom w:val="none" w:sz="0" w:space="0" w:color="auto"/>
            <w:right w:val="none" w:sz="0" w:space="0" w:color="auto"/>
          </w:divBdr>
          <w:divsChild>
            <w:div w:id="894699208">
              <w:marLeft w:val="0"/>
              <w:marRight w:val="0"/>
              <w:marTop w:val="0"/>
              <w:marBottom w:val="0"/>
              <w:divBdr>
                <w:top w:val="none" w:sz="0" w:space="0" w:color="auto"/>
                <w:left w:val="none" w:sz="0" w:space="0" w:color="auto"/>
                <w:bottom w:val="none" w:sz="0" w:space="0" w:color="auto"/>
                <w:right w:val="none" w:sz="0" w:space="0" w:color="auto"/>
              </w:divBdr>
            </w:div>
          </w:divsChild>
        </w:div>
        <w:div w:id="516041813">
          <w:marLeft w:val="0"/>
          <w:marRight w:val="0"/>
          <w:marTop w:val="0"/>
          <w:marBottom w:val="0"/>
          <w:divBdr>
            <w:top w:val="none" w:sz="0" w:space="0" w:color="auto"/>
            <w:left w:val="none" w:sz="0" w:space="0" w:color="auto"/>
            <w:bottom w:val="none" w:sz="0" w:space="0" w:color="auto"/>
            <w:right w:val="none" w:sz="0" w:space="0" w:color="auto"/>
          </w:divBdr>
        </w:div>
        <w:div w:id="1438018188">
          <w:marLeft w:val="0"/>
          <w:marRight w:val="0"/>
          <w:marTop w:val="0"/>
          <w:marBottom w:val="0"/>
          <w:divBdr>
            <w:top w:val="none" w:sz="0" w:space="0" w:color="auto"/>
            <w:left w:val="none" w:sz="0" w:space="0" w:color="auto"/>
            <w:bottom w:val="none" w:sz="0" w:space="0" w:color="auto"/>
            <w:right w:val="none" w:sz="0" w:space="0" w:color="auto"/>
          </w:divBdr>
          <w:divsChild>
            <w:div w:id="1412049375">
              <w:marLeft w:val="0"/>
              <w:marRight w:val="0"/>
              <w:marTop w:val="0"/>
              <w:marBottom w:val="0"/>
              <w:divBdr>
                <w:top w:val="none" w:sz="0" w:space="0" w:color="auto"/>
                <w:left w:val="none" w:sz="0" w:space="0" w:color="auto"/>
                <w:bottom w:val="none" w:sz="0" w:space="0" w:color="auto"/>
                <w:right w:val="none" w:sz="0" w:space="0" w:color="auto"/>
              </w:divBdr>
            </w:div>
          </w:divsChild>
        </w:div>
        <w:div w:id="456872883">
          <w:marLeft w:val="0"/>
          <w:marRight w:val="0"/>
          <w:marTop w:val="0"/>
          <w:marBottom w:val="0"/>
          <w:divBdr>
            <w:top w:val="none" w:sz="0" w:space="0" w:color="auto"/>
            <w:left w:val="none" w:sz="0" w:space="0" w:color="auto"/>
            <w:bottom w:val="none" w:sz="0" w:space="0" w:color="auto"/>
            <w:right w:val="none" w:sz="0" w:space="0" w:color="auto"/>
          </w:divBdr>
        </w:div>
        <w:div w:id="1332023770">
          <w:marLeft w:val="0"/>
          <w:marRight w:val="0"/>
          <w:marTop w:val="0"/>
          <w:marBottom w:val="0"/>
          <w:divBdr>
            <w:top w:val="none" w:sz="0" w:space="0" w:color="auto"/>
            <w:left w:val="none" w:sz="0" w:space="0" w:color="auto"/>
            <w:bottom w:val="none" w:sz="0" w:space="0" w:color="auto"/>
            <w:right w:val="none" w:sz="0" w:space="0" w:color="auto"/>
          </w:divBdr>
          <w:divsChild>
            <w:div w:id="641468765">
              <w:marLeft w:val="0"/>
              <w:marRight w:val="0"/>
              <w:marTop w:val="0"/>
              <w:marBottom w:val="0"/>
              <w:divBdr>
                <w:top w:val="none" w:sz="0" w:space="0" w:color="auto"/>
                <w:left w:val="none" w:sz="0" w:space="0" w:color="auto"/>
                <w:bottom w:val="none" w:sz="0" w:space="0" w:color="auto"/>
                <w:right w:val="none" w:sz="0" w:space="0" w:color="auto"/>
              </w:divBdr>
            </w:div>
          </w:divsChild>
        </w:div>
        <w:div w:id="1554268104">
          <w:marLeft w:val="0"/>
          <w:marRight w:val="0"/>
          <w:marTop w:val="0"/>
          <w:marBottom w:val="0"/>
          <w:divBdr>
            <w:top w:val="none" w:sz="0" w:space="0" w:color="auto"/>
            <w:left w:val="none" w:sz="0" w:space="0" w:color="auto"/>
            <w:bottom w:val="none" w:sz="0" w:space="0" w:color="auto"/>
            <w:right w:val="none" w:sz="0" w:space="0" w:color="auto"/>
          </w:divBdr>
        </w:div>
        <w:div w:id="360979612">
          <w:marLeft w:val="0"/>
          <w:marRight w:val="0"/>
          <w:marTop w:val="0"/>
          <w:marBottom w:val="0"/>
          <w:divBdr>
            <w:top w:val="none" w:sz="0" w:space="0" w:color="auto"/>
            <w:left w:val="none" w:sz="0" w:space="0" w:color="auto"/>
            <w:bottom w:val="none" w:sz="0" w:space="0" w:color="auto"/>
            <w:right w:val="none" w:sz="0" w:space="0" w:color="auto"/>
          </w:divBdr>
          <w:divsChild>
            <w:div w:id="21832056">
              <w:marLeft w:val="0"/>
              <w:marRight w:val="0"/>
              <w:marTop w:val="0"/>
              <w:marBottom w:val="0"/>
              <w:divBdr>
                <w:top w:val="none" w:sz="0" w:space="0" w:color="auto"/>
                <w:left w:val="none" w:sz="0" w:space="0" w:color="auto"/>
                <w:bottom w:val="none" w:sz="0" w:space="0" w:color="auto"/>
                <w:right w:val="none" w:sz="0" w:space="0" w:color="auto"/>
              </w:divBdr>
            </w:div>
          </w:divsChild>
        </w:div>
        <w:div w:id="215355664">
          <w:marLeft w:val="0"/>
          <w:marRight w:val="0"/>
          <w:marTop w:val="0"/>
          <w:marBottom w:val="0"/>
          <w:divBdr>
            <w:top w:val="none" w:sz="0" w:space="0" w:color="auto"/>
            <w:left w:val="none" w:sz="0" w:space="0" w:color="auto"/>
            <w:bottom w:val="none" w:sz="0" w:space="0" w:color="auto"/>
            <w:right w:val="none" w:sz="0" w:space="0" w:color="auto"/>
          </w:divBdr>
        </w:div>
        <w:div w:id="1457139808">
          <w:marLeft w:val="0"/>
          <w:marRight w:val="0"/>
          <w:marTop w:val="0"/>
          <w:marBottom w:val="0"/>
          <w:divBdr>
            <w:top w:val="none" w:sz="0" w:space="0" w:color="auto"/>
            <w:left w:val="none" w:sz="0" w:space="0" w:color="auto"/>
            <w:bottom w:val="none" w:sz="0" w:space="0" w:color="auto"/>
            <w:right w:val="none" w:sz="0" w:space="0" w:color="auto"/>
          </w:divBdr>
          <w:divsChild>
            <w:div w:id="498547335">
              <w:marLeft w:val="0"/>
              <w:marRight w:val="0"/>
              <w:marTop w:val="0"/>
              <w:marBottom w:val="0"/>
              <w:divBdr>
                <w:top w:val="none" w:sz="0" w:space="0" w:color="auto"/>
                <w:left w:val="none" w:sz="0" w:space="0" w:color="auto"/>
                <w:bottom w:val="none" w:sz="0" w:space="0" w:color="auto"/>
                <w:right w:val="none" w:sz="0" w:space="0" w:color="auto"/>
              </w:divBdr>
            </w:div>
          </w:divsChild>
        </w:div>
        <w:div w:id="1833526703">
          <w:marLeft w:val="0"/>
          <w:marRight w:val="0"/>
          <w:marTop w:val="0"/>
          <w:marBottom w:val="0"/>
          <w:divBdr>
            <w:top w:val="none" w:sz="0" w:space="0" w:color="auto"/>
            <w:left w:val="none" w:sz="0" w:space="0" w:color="auto"/>
            <w:bottom w:val="none" w:sz="0" w:space="0" w:color="auto"/>
            <w:right w:val="none" w:sz="0" w:space="0" w:color="auto"/>
          </w:divBdr>
        </w:div>
        <w:div w:id="357781296">
          <w:marLeft w:val="0"/>
          <w:marRight w:val="0"/>
          <w:marTop w:val="0"/>
          <w:marBottom w:val="0"/>
          <w:divBdr>
            <w:top w:val="none" w:sz="0" w:space="0" w:color="auto"/>
            <w:left w:val="none" w:sz="0" w:space="0" w:color="auto"/>
            <w:bottom w:val="none" w:sz="0" w:space="0" w:color="auto"/>
            <w:right w:val="none" w:sz="0" w:space="0" w:color="auto"/>
          </w:divBdr>
          <w:divsChild>
            <w:div w:id="413936970">
              <w:marLeft w:val="0"/>
              <w:marRight w:val="0"/>
              <w:marTop w:val="0"/>
              <w:marBottom w:val="0"/>
              <w:divBdr>
                <w:top w:val="none" w:sz="0" w:space="0" w:color="auto"/>
                <w:left w:val="none" w:sz="0" w:space="0" w:color="auto"/>
                <w:bottom w:val="none" w:sz="0" w:space="0" w:color="auto"/>
                <w:right w:val="none" w:sz="0" w:space="0" w:color="auto"/>
              </w:divBdr>
            </w:div>
          </w:divsChild>
        </w:div>
        <w:div w:id="701594586">
          <w:marLeft w:val="0"/>
          <w:marRight w:val="0"/>
          <w:marTop w:val="300"/>
          <w:marBottom w:val="0"/>
          <w:divBdr>
            <w:top w:val="none" w:sz="0" w:space="0" w:color="auto"/>
            <w:left w:val="none" w:sz="0" w:space="0" w:color="auto"/>
            <w:bottom w:val="none" w:sz="0" w:space="0" w:color="auto"/>
            <w:right w:val="none" w:sz="0" w:space="0" w:color="auto"/>
          </w:divBdr>
          <w:divsChild>
            <w:div w:id="187066466">
              <w:marLeft w:val="0"/>
              <w:marRight w:val="0"/>
              <w:marTop w:val="0"/>
              <w:marBottom w:val="0"/>
              <w:divBdr>
                <w:top w:val="none" w:sz="0" w:space="0" w:color="auto"/>
                <w:left w:val="none" w:sz="0" w:space="0" w:color="auto"/>
                <w:bottom w:val="none" w:sz="0" w:space="0" w:color="auto"/>
                <w:right w:val="none" w:sz="0" w:space="0" w:color="auto"/>
              </w:divBdr>
              <w:divsChild>
                <w:div w:id="82379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1933">
          <w:marLeft w:val="0"/>
          <w:marRight w:val="0"/>
          <w:marTop w:val="300"/>
          <w:marBottom w:val="0"/>
          <w:divBdr>
            <w:top w:val="none" w:sz="0" w:space="0" w:color="auto"/>
            <w:left w:val="none" w:sz="0" w:space="0" w:color="auto"/>
            <w:bottom w:val="none" w:sz="0" w:space="0" w:color="auto"/>
            <w:right w:val="none" w:sz="0" w:space="0" w:color="auto"/>
          </w:divBdr>
          <w:divsChild>
            <w:div w:id="1444228577">
              <w:marLeft w:val="0"/>
              <w:marRight w:val="0"/>
              <w:marTop w:val="0"/>
              <w:marBottom w:val="0"/>
              <w:divBdr>
                <w:top w:val="none" w:sz="0" w:space="0" w:color="auto"/>
                <w:left w:val="none" w:sz="0" w:space="0" w:color="auto"/>
                <w:bottom w:val="none" w:sz="0" w:space="0" w:color="auto"/>
                <w:right w:val="none" w:sz="0" w:space="0" w:color="auto"/>
              </w:divBdr>
              <w:divsChild>
                <w:div w:id="39785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8001">
          <w:marLeft w:val="0"/>
          <w:marRight w:val="0"/>
          <w:marTop w:val="300"/>
          <w:marBottom w:val="0"/>
          <w:divBdr>
            <w:top w:val="none" w:sz="0" w:space="0" w:color="auto"/>
            <w:left w:val="none" w:sz="0" w:space="0" w:color="auto"/>
            <w:bottom w:val="none" w:sz="0" w:space="0" w:color="auto"/>
            <w:right w:val="none" w:sz="0" w:space="0" w:color="auto"/>
          </w:divBdr>
          <w:divsChild>
            <w:div w:id="1607157462">
              <w:marLeft w:val="0"/>
              <w:marRight w:val="0"/>
              <w:marTop w:val="0"/>
              <w:marBottom w:val="0"/>
              <w:divBdr>
                <w:top w:val="none" w:sz="0" w:space="0" w:color="auto"/>
                <w:left w:val="none" w:sz="0" w:space="0" w:color="auto"/>
                <w:bottom w:val="none" w:sz="0" w:space="0" w:color="auto"/>
                <w:right w:val="none" w:sz="0" w:space="0" w:color="auto"/>
              </w:divBdr>
              <w:divsChild>
                <w:div w:id="246158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751522">
          <w:marLeft w:val="0"/>
          <w:marRight w:val="0"/>
          <w:marTop w:val="300"/>
          <w:marBottom w:val="0"/>
          <w:divBdr>
            <w:top w:val="none" w:sz="0" w:space="0" w:color="auto"/>
            <w:left w:val="none" w:sz="0" w:space="0" w:color="auto"/>
            <w:bottom w:val="none" w:sz="0" w:space="0" w:color="auto"/>
            <w:right w:val="none" w:sz="0" w:space="0" w:color="auto"/>
          </w:divBdr>
          <w:divsChild>
            <w:div w:id="263541227">
              <w:marLeft w:val="0"/>
              <w:marRight w:val="0"/>
              <w:marTop w:val="0"/>
              <w:marBottom w:val="0"/>
              <w:divBdr>
                <w:top w:val="none" w:sz="0" w:space="0" w:color="auto"/>
                <w:left w:val="none" w:sz="0" w:space="0" w:color="auto"/>
                <w:bottom w:val="none" w:sz="0" w:space="0" w:color="auto"/>
                <w:right w:val="none" w:sz="0" w:space="0" w:color="auto"/>
              </w:divBdr>
              <w:divsChild>
                <w:div w:id="177408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1814692">
      <w:bodyDiv w:val="1"/>
      <w:marLeft w:val="0"/>
      <w:marRight w:val="0"/>
      <w:marTop w:val="0"/>
      <w:marBottom w:val="0"/>
      <w:divBdr>
        <w:top w:val="none" w:sz="0" w:space="0" w:color="auto"/>
        <w:left w:val="none" w:sz="0" w:space="0" w:color="auto"/>
        <w:bottom w:val="none" w:sz="0" w:space="0" w:color="auto"/>
        <w:right w:val="none" w:sz="0" w:space="0" w:color="auto"/>
      </w:divBdr>
      <w:divsChild>
        <w:div w:id="478771906">
          <w:marLeft w:val="0"/>
          <w:marRight w:val="0"/>
          <w:marTop w:val="0"/>
          <w:marBottom w:val="0"/>
          <w:divBdr>
            <w:top w:val="none" w:sz="0" w:space="0" w:color="auto"/>
            <w:left w:val="none" w:sz="0" w:space="0" w:color="auto"/>
            <w:bottom w:val="none" w:sz="0" w:space="0" w:color="auto"/>
            <w:right w:val="none" w:sz="0" w:space="0" w:color="auto"/>
          </w:divBdr>
        </w:div>
        <w:div w:id="2026906929">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
          </w:divsChild>
        </w:div>
        <w:div w:id="1434324184">
          <w:marLeft w:val="0"/>
          <w:marRight w:val="0"/>
          <w:marTop w:val="0"/>
          <w:marBottom w:val="0"/>
          <w:divBdr>
            <w:top w:val="none" w:sz="0" w:space="0" w:color="auto"/>
            <w:left w:val="none" w:sz="0" w:space="0" w:color="auto"/>
            <w:bottom w:val="none" w:sz="0" w:space="0" w:color="auto"/>
            <w:right w:val="none" w:sz="0" w:space="0" w:color="auto"/>
          </w:divBdr>
        </w:div>
        <w:div w:id="1547374144">
          <w:marLeft w:val="0"/>
          <w:marRight w:val="0"/>
          <w:marTop w:val="0"/>
          <w:marBottom w:val="0"/>
          <w:divBdr>
            <w:top w:val="none" w:sz="0" w:space="0" w:color="auto"/>
            <w:left w:val="none" w:sz="0" w:space="0" w:color="auto"/>
            <w:bottom w:val="none" w:sz="0" w:space="0" w:color="auto"/>
            <w:right w:val="none" w:sz="0" w:space="0" w:color="auto"/>
          </w:divBdr>
          <w:divsChild>
            <w:div w:id="1438717212">
              <w:marLeft w:val="0"/>
              <w:marRight w:val="0"/>
              <w:marTop w:val="0"/>
              <w:marBottom w:val="0"/>
              <w:divBdr>
                <w:top w:val="none" w:sz="0" w:space="0" w:color="auto"/>
                <w:left w:val="none" w:sz="0" w:space="0" w:color="auto"/>
                <w:bottom w:val="none" w:sz="0" w:space="0" w:color="auto"/>
                <w:right w:val="none" w:sz="0" w:space="0" w:color="auto"/>
              </w:divBdr>
            </w:div>
          </w:divsChild>
        </w:div>
        <w:div w:id="986663473">
          <w:marLeft w:val="0"/>
          <w:marRight w:val="0"/>
          <w:marTop w:val="0"/>
          <w:marBottom w:val="0"/>
          <w:divBdr>
            <w:top w:val="none" w:sz="0" w:space="0" w:color="auto"/>
            <w:left w:val="none" w:sz="0" w:space="0" w:color="auto"/>
            <w:bottom w:val="none" w:sz="0" w:space="0" w:color="auto"/>
            <w:right w:val="none" w:sz="0" w:space="0" w:color="auto"/>
          </w:divBdr>
        </w:div>
        <w:div w:id="1840464650">
          <w:marLeft w:val="0"/>
          <w:marRight w:val="0"/>
          <w:marTop w:val="0"/>
          <w:marBottom w:val="0"/>
          <w:divBdr>
            <w:top w:val="none" w:sz="0" w:space="0" w:color="auto"/>
            <w:left w:val="none" w:sz="0" w:space="0" w:color="auto"/>
            <w:bottom w:val="none" w:sz="0" w:space="0" w:color="auto"/>
            <w:right w:val="none" w:sz="0" w:space="0" w:color="auto"/>
          </w:divBdr>
          <w:divsChild>
            <w:div w:id="1503010874">
              <w:marLeft w:val="0"/>
              <w:marRight w:val="0"/>
              <w:marTop w:val="0"/>
              <w:marBottom w:val="0"/>
              <w:divBdr>
                <w:top w:val="none" w:sz="0" w:space="0" w:color="auto"/>
                <w:left w:val="none" w:sz="0" w:space="0" w:color="auto"/>
                <w:bottom w:val="none" w:sz="0" w:space="0" w:color="auto"/>
                <w:right w:val="none" w:sz="0" w:space="0" w:color="auto"/>
              </w:divBdr>
            </w:div>
          </w:divsChild>
        </w:div>
        <w:div w:id="1979993250">
          <w:marLeft w:val="0"/>
          <w:marRight w:val="0"/>
          <w:marTop w:val="0"/>
          <w:marBottom w:val="0"/>
          <w:divBdr>
            <w:top w:val="none" w:sz="0" w:space="0" w:color="auto"/>
            <w:left w:val="none" w:sz="0" w:space="0" w:color="auto"/>
            <w:bottom w:val="none" w:sz="0" w:space="0" w:color="auto"/>
            <w:right w:val="none" w:sz="0" w:space="0" w:color="auto"/>
          </w:divBdr>
        </w:div>
        <w:div w:id="1074471218">
          <w:marLeft w:val="0"/>
          <w:marRight w:val="0"/>
          <w:marTop w:val="0"/>
          <w:marBottom w:val="0"/>
          <w:divBdr>
            <w:top w:val="none" w:sz="0" w:space="0" w:color="auto"/>
            <w:left w:val="none" w:sz="0" w:space="0" w:color="auto"/>
            <w:bottom w:val="none" w:sz="0" w:space="0" w:color="auto"/>
            <w:right w:val="none" w:sz="0" w:space="0" w:color="auto"/>
          </w:divBdr>
          <w:divsChild>
            <w:div w:id="2027756371">
              <w:marLeft w:val="0"/>
              <w:marRight w:val="0"/>
              <w:marTop w:val="0"/>
              <w:marBottom w:val="0"/>
              <w:divBdr>
                <w:top w:val="none" w:sz="0" w:space="0" w:color="auto"/>
                <w:left w:val="none" w:sz="0" w:space="0" w:color="auto"/>
                <w:bottom w:val="none" w:sz="0" w:space="0" w:color="auto"/>
                <w:right w:val="none" w:sz="0" w:space="0" w:color="auto"/>
              </w:divBdr>
            </w:div>
          </w:divsChild>
        </w:div>
        <w:div w:id="473764491">
          <w:marLeft w:val="0"/>
          <w:marRight w:val="0"/>
          <w:marTop w:val="0"/>
          <w:marBottom w:val="0"/>
          <w:divBdr>
            <w:top w:val="none" w:sz="0" w:space="0" w:color="auto"/>
            <w:left w:val="none" w:sz="0" w:space="0" w:color="auto"/>
            <w:bottom w:val="none" w:sz="0" w:space="0" w:color="auto"/>
            <w:right w:val="none" w:sz="0" w:space="0" w:color="auto"/>
          </w:divBdr>
        </w:div>
        <w:div w:id="99690955">
          <w:marLeft w:val="0"/>
          <w:marRight w:val="0"/>
          <w:marTop w:val="0"/>
          <w:marBottom w:val="0"/>
          <w:divBdr>
            <w:top w:val="none" w:sz="0" w:space="0" w:color="auto"/>
            <w:left w:val="none" w:sz="0" w:space="0" w:color="auto"/>
            <w:bottom w:val="none" w:sz="0" w:space="0" w:color="auto"/>
            <w:right w:val="none" w:sz="0" w:space="0" w:color="auto"/>
          </w:divBdr>
          <w:divsChild>
            <w:div w:id="2108965049">
              <w:marLeft w:val="0"/>
              <w:marRight w:val="0"/>
              <w:marTop w:val="0"/>
              <w:marBottom w:val="0"/>
              <w:divBdr>
                <w:top w:val="none" w:sz="0" w:space="0" w:color="auto"/>
                <w:left w:val="none" w:sz="0" w:space="0" w:color="auto"/>
                <w:bottom w:val="none" w:sz="0" w:space="0" w:color="auto"/>
                <w:right w:val="none" w:sz="0" w:space="0" w:color="auto"/>
              </w:divBdr>
            </w:div>
          </w:divsChild>
        </w:div>
        <w:div w:id="1768190668">
          <w:marLeft w:val="0"/>
          <w:marRight w:val="0"/>
          <w:marTop w:val="0"/>
          <w:marBottom w:val="0"/>
          <w:divBdr>
            <w:top w:val="none" w:sz="0" w:space="0" w:color="auto"/>
            <w:left w:val="none" w:sz="0" w:space="0" w:color="auto"/>
            <w:bottom w:val="none" w:sz="0" w:space="0" w:color="auto"/>
            <w:right w:val="none" w:sz="0" w:space="0" w:color="auto"/>
          </w:divBdr>
        </w:div>
        <w:div w:id="843323240">
          <w:marLeft w:val="0"/>
          <w:marRight w:val="0"/>
          <w:marTop w:val="0"/>
          <w:marBottom w:val="0"/>
          <w:divBdr>
            <w:top w:val="none" w:sz="0" w:space="0" w:color="auto"/>
            <w:left w:val="none" w:sz="0" w:space="0" w:color="auto"/>
            <w:bottom w:val="none" w:sz="0" w:space="0" w:color="auto"/>
            <w:right w:val="none" w:sz="0" w:space="0" w:color="auto"/>
          </w:divBdr>
          <w:divsChild>
            <w:div w:id="470680497">
              <w:marLeft w:val="0"/>
              <w:marRight w:val="0"/>
              <w:marTop w:val="0"/>
              <w:marBottom w:val="0"/>
              <w:divBdr>
                <w:top w:val="none" w:sz="0" w:space="0" w:color="auto"/>
                <w:left w:val="none" w:sz="0" w:space="0" w:color="auto"/>
                <w:bottom w:val="none" w:sz="0" w:space="0" w:color="auto"/>
                <w:right w:val="none" w:sz="0" w:space="0" w:color="auto"/>
              </w:divBdr>
            </w:div>
          </w:divsChild>
        </w:div>
        <w:div w:id="85613000">
          <w:marLeft w:val="0"/>
          <w:marRight w:val="0"/>
          <w:marTop w:val="0"/>
          <w:marBottom w:val="0"/>
          <w:divBdr>
            <w:top w:val="none" w:sz="0" w:space="0" w:color="auto"/>
            <w:left w:val="none" w:sz="0" w:space="0" w:color="auto"/>
            <w:bottom w:val="none" w:sz="0" w:space="0" w:color="auto"/>
            <w:right w:val="none" w:sz="0" w:space="0" w:color="auto"/>
          </w:divBdr>
        </w:div>
        <w:div w:id="1941452309">
          <w:marLeft w:val="0"/>
          <w:marRight w:val="0"/>
          <w:marTop w:val="0"/>
          <w:marBottom w:val="0"/>
          <w:divBdr>
            <w:top w:val="none" w:sz="0" w:space="0" w:color="auto"/>
            <w:left w:val="none" w:sz="0" w:space="0" w:color="auto"/>
            <w:bottom w:val="none" w:sz="0" w:space="0" w:color="auto"/>
            <w:right w:val="none" w:sz="0" w:space="0" w:color="auto"/>
          </w:divBdr>
          <w:divsChild>
            <w:div w:id="2081633757">
              <w:marLeft w:val="0"/>
              <w:marRight w:val="0"/>
              <w:marTop w:val="0"/>
              <w:marBottom w:val="0"/>
              <w:divBdr>
                <w:top w:val="none" w:sz="0" w:space="0" w:color="auto"/>
                <w:left w:val="none" w:sz="0" w:space="0" w:color="auto"/>
                <w:bottom w:val="none" w:sz="0" w:space="0" w:color="auto"/>
                <w:right w:val="none" w:sz="0" w:space="0" w:color="auto"/>
              </w:divBdr>
            </w:div>
          </w:divsChild>
        </w:div>
        <w:div w:id="1715078892">
          <w:marLeft w:val="0"/>
          <w:marRight w:val="0"/>
          <w:marTop w:val="300"/>
          <w:marBottom w:val="0"/>
          <w:divBdr>
            <w:top w:val="none" w:sz="0" w:space="0" w:color="auto"/>
            <w:left w:val="none" w:sz="0" w:space="0" w:color="auto"/>
            <w:bottom w:val="none" w:sz="0" w:space="0" w:color="auto"/>
            <w:right w:val="none" w:sz="0" w:space="0" w:color="auto"/>
          </w:divBdr>
          <w:divsChild>
            <w:div w:id="728574641">
              <w:marLeft w:val="0"/>
              <w:marRight w:val="0"/>
              <w:marTop w:val="0"/>
              <w:marBottom w:val="0"/>
              <w:divBdr>
                <w:top w:val="none" w:sz="0" w:space="0" w:color="auto"/>
                <w:left w:val="none" w:sz="0" w:space="0" w:color="auto"/>
                <w:bottom w:val="none" w:sz="0" w:space="0" w:color="auto"/>
                <w:right w:val="none" w:sz="0" w:space="0" w:color="auto"/>
              </w:divBdr>
              <w:divsChild>
                <w:div w:id="175966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6475">
          <w:marLeft w:val="0"/>
          <w:marRight w:val="0"/>
          <w:marTop w:val="300"/>
          <w:marBottom w:val="0"/>
          <w:divBdr>
            <w:top w:val="none" w:sz="0" w:space="0" w:color="auto"/>
            <w:left w:val="none" w:sz="0" w:space="0" w:color="auto"/>
            <w:bottom w:val="none" w:sz="0" w:space="0" w:color="auto"/>
            <w:right w:val="none" w:sz="0" w:space="0" w:color="auto"/>
          </w:divBdr>
          <w:divsChild>
            <w:div w:id="106196256">
              <w:marLeft w:val="0"/>
              <w:marRight w:val="0"/>
              <w:marTop w:val="0"/>
              <w:marBottom w:val="0"/>
              <w:divBdr>
                <w:top w:val="none" w:sz="0" w:space="0" w:color="auto"/>
                <w:left w:val="none" w:sz="0" w:space="0" w:color="auto"/>
                <w:bottom w:val="none" w:sz="0" w:space="0" w:color="auto"/>
                <w:right w:val="none" w:sz="0" w:space="0" w:color="auto"/>
              </w:divBdr>
              <w:divsChild>
                <w:div w:id="41886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170135">
          <w:marLeft w:val="0"/>
          <w:marRight w:val="0"/>
          <w:marTop w:val="300"/>
          <w:marBottom w:val="0"/>
          <w:divBdr>
            <w:top w:val="none" w:sz="0" w:space="0" w:color="auto"/>
            <w:left w:val="none" w:sz="0" w:space="0" w:color="auto"/>
            <w:bottom w:val="none" w:sz="0" w:space="0" w:color="auto"/>
            <w:right w:val="none" w:sz="0" w:space="0" w:color="auto"/>
          </w:divBdr>
          <w:divsChild>
            <w:div w:id="1859856196">
              <w:marLeft w:val="0"/>
              <w:marRight w:val="0"/>
              <w:marTop w:val="0"/>
              <w:marBottom w:val="0"/>
              <w:divBdr>
                <w:top w:val="none" w:sz="0" w:space="0" w:color="auto"/>
                <w:left w:val="none" w:sz="0" w:space="0" w:color="auto"/>
                <w:bottom w:val="none" w:sz="0" w:space="0" w:color="auto"/>
                <w:right w:val="none" w:sz="0" w:space="0" w:color="auto"/>
              </w:divBdr>
              <w:divsChild>
                <w:div w:id="3173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621163">
          <w:marLeft w:val="0"/>
          <w:marRight w:val="0"/>
          <w:marTop w:val="300"/>
          <w:marBottom w:val="0"/>
          <w:divBdr>
            <w:top w:val="none" w:sz="0" w:space="0" w:color="auto"/>
            <w:left w:val="none" w:sz="0" w:space="0" w:color="auto"/>
            <w:bottom w:val="none" w:sz="0" w:space="0" w:color="auto"/>
            <w:right w:val="none" w:sz="0" w:space="0" w:color="auto"/>
          </w:divBdr>
          <w:divsChild>
            <w:div w:id="1547791095">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584864">
      <w:bodyDiv w:val="1"/>
      <w:marLeft w:val="0"/>
      <w:marRight w:val="0"/>
      <w:marTop w:val="0"/>
      <w:marBottom w:val="0"/>
      <w:divBdr>
        <w:top w:val="none" w:sz="0" w:space="0" w:color="auto"/>
        <w:left w:val="none" w:sz="0" w:space="0" w:color="auto"/>
        <w:bottom w:val="none" w:sz="0" w:space="0" w:color="auto"/>
        <w:right w:val="none" w:sz="0" w:space="0" w:color="auto"/>
      </w:divBdr>
      <w:divsChild>
        <w:div w:id="142091248">
          <w:marLeft w:val="0"/>
          <w:marRight w:val="0"/>
          <w:marTop w:val="0"/>
          <w:marBottom w:val="0"/>
          <w:divBdr>
            <w:top w:val="none" w:sz="0" w:space="0" w:color="auto"/>
            <w:left w:val="none" w:sz="0" w:space="0" w:color="auto"/>
            <w:bottom w:val="none" w:sz="0" w:space="0" w:color="auto"/>
            <w:right w:val="none" w:sz="0" w:space="0" w:color="auto"/>
          </w:divBdr>
        </w:div>
        <w:div w:id="632294031">
          <w:marLeft w:val="0"/>
          <w:marRight w:val="0"/>
          <w:marTop w:val="0"/>
          <w:marBottom w:val="0"/>
          <w:divBdr>
            <w:top w:val="none" w:sz="0" w:space="0" w:color="auto"/>
            <w:left w:val="none" w:sz="0" w:space="0" w:color="auto"/>
            <w:bottom w:val="none" w:sz="0" w:space="0" w:color="auto"/>
            <w:right w:val="none" w:sz="0" w:space="0" w:color="auto"/>
          </w:divBdr>
          <w:divsChild>
            <w:div w:id="1075711134">
              <w:marLeft w:val="0"/>
              <w:marRight w:val="0"/>
              <w:marTop w:val="0"/>
              <w:marBottom w:val="0"/>
              <w:divBdr>
                <w:top w:val="none" w:sz="0" w:space="0" w:color="auto"/>
                <w:left w:val="none" w:sz="0" w:space="0" w:color="auto"/>
                <w:bottom w:val="none" w:sz="0" w:space="0" w:color="auto"/>
                <w:right w:val="none" w:sz="0" w:space="0" w:color="auto"/>
              </w:divBdr>
            </w:div>
          </w:divsChild>
        </w:div>
        <w:div w:id="301160384">
          <w:marLeft w:val="0"/>
          <w:marRight w:val="0"/>
          <w:marTop w:val="0"/>
          <w:marBottom w:val="0"/>
          <w:divBdr>
            <w:top w:val="none" w:sz="0" w:space="0" w:color="auto"/>
            <w:left w:val="none" w:sz="0" w:space="0" w:color="auto"/>
            <w:bottom w:val="none" w:sz="0" w:space="0" w:color="auto"/>
            <w:right w:val="none" w:sz="0" w:space="0" w:color="auto"/>
          </w:divBdr>
        </w:div>
        <w:div w:id="1384327530">
          <w:marLeft w:val="0"/>
          <w:marRight w:val="0"/>
          <w:marTop w:val="0"/>
          <w:marBottom w:val="0"/>
          <w:divBdr>
            <w:top w:val="none" w:sz="0" w:space="0" w:color="auto"/>
            <w:left w:val="none" w:sz="0" w:space="0" w:color="auto"/>
            <w:bottom w:val="none" w:sz="0" w:space="0" w:color="auto"/>
            <w:right w:val="none" w:sz="0" w:space="0" w:color="auto"/>
          </w:divBdr>
          <w:divsChild>
            <w:div w:id="1907840018">
              <w:marLeft w:val="0"/>
              <w:marRight w:val="0"/>
              <w:marTop w:val="0"/>
              <w:marBottom w:val="0"/>
              <w:divBdr>
                <w:top w:val="none" w:sz="0" w:space="0" w:color="auto"/>
                <w:left w:val="none" w:sz="0" w:space="0" w:color="auto"/>
                <w:bottom w:val="none" w:sz="0" w:space="0" w:color="auto"/>
                <w:right w:val="none" w:sz="0" w:space="0" w:color="auto"/>
              </w:divBdr>
            </w:div>
          </w:divsChild>
        </w:div>
        <w:div w:id="1790857699">
          <w:marLeft w:val="0"/>
          <w:marRight w:val="0"/>
          <w:marTop w:val="0"/>
          <w:marBottom w:val="0"/>
          <w:divBdr>
            <w:top w:val="none" w:sz="0" w:space="0" w:color="auto"/>
            <w:left w:val="none" w:sz="0" w:space="0" w:color="auto"/>
            <w:bottom w:val="none" w:sz="0" w:space="0" w:color="auto"/>
            <w:right w:val="none" w:sz="0" w:space="0" w:color="auto"/>
          </w:divBdr>
        </w:div>
        <w:div w:id="1397430422">
          <w:marLeft w:val="0"/>
          <w:marRight w:val="0"/>
          <w:marTop w:val="0"/>
          <w:marBottom w:val="0"/>
          <w:divBdr>
            <w:top w:val="none" w:sz="0" w:space="0" w:color="auto"/>
            <w:left w:val="none" w:sz="0" w:space="0" w:color="auto"/>
            <w:bottom w:val="none" w:sz="0" w:space="0" w:color="auto"/>
            <w:right w:val="none" w:sz="0" w:space="0" w:color="auto"/>
          </w:divBdr>
          <w:divsChild>
            <w:div w:id="346177556">
              <w:marLeft w:val="0"/>
              <w:marRight w:val="0"/>
              <w:marTop w:val="0"/>
              <w:marBottom w:val="0"/>
              <w:divBdr>
                <w:top w:val="none" w:sz="0" w:space="0" w:color="auto"/>
                <w:left w:val="none" w:sz="0" w:space="0" w:color="auto"/>
                <w:bottom w:val="none" w:sz="0" w:space="0" w:color="auto"/>
                <w:right w:val="none" w:sz="0" w:space="0" w:color="auto"/>
              </w:divBdr>
            </w:div>
          </w:divsChild>
        </w:div>
        <w:div w:id="1020812871">
          <w:marLeft w:val="0"/>
          <w:marRight w:val="0"/>
          <w:marTop w:val="0"/>
          <w:marBottom w:val="0"/>
          <w:divBdr>
            <w:top w:val="none" w:sz="0" w:space="0" w:color="auto"/>
            <w:left w:val="none" w:sz="0" w:space="0" w:color="auto"/>
            <w:bottom w:val="none" w:sz="0" w:space="0" w:color="auto"/>
            <w:right w:val="none" w:sz="0" w:space="0" w:color="auto"/>
          </w:divBdr>
        </w:div>
        <w:div w:id="1945728555">
          <w:marLeft w:val="0"/>
          <w:marRight w:val="0"/>
          <w:marTop w:val="0"/>
          <w:marBottom w:val="0"/>
          <w:divBdr>
            <w:top w:val="none" w:sz="0" w:space="0" w:color="auto"/>
            <w:left w:val="none" w:sz="0" w:space="0" w:color="auto"/>
            <w:bottom w:val="none" w:sz="0" w:space="0" w:color="auto"/>
            <w:right w:val="none" w:sz="0" w:space="0" w:color="auto"/>
          </w:divBdr>
          <w:divsChild>
            <w:div w:id="2096585837">
              <w:marLeft w:val="0"/>
              <w:marRight w:val="0"/>
              <w:marTop w:val="0"/>
              <w:marBottom w:val="0"/>
              <w:divBdr>
                <w:top w:val="none" w:sz="0" w:space="0" w:color="auto"/>
                <w:left w:val="none" w:sz="0" w:space="0" w:color="auto"/>
                <w:bottom w:val="none" w:sz="0" w:space="0" w:color="auto"/>
                <w:right w:val="none" w:sz="0" w:space="0" w:color="auto"/>
              </w:divBdr>
            </w:div>
          </w:divsChild>
        </w:div>
        <w:div w:id="60980909">
          <w:marLeft w:val="0"/>
          <w:marRight w:val="0"/>
          <w:marTop w:val="0"/>
          <w:marBottom w:val="0"/>
          <w:divBdr>
            <w:top w:val="none" w:sz="0" w:space="0" w:color="auto"/>
            <w:left w:val="none" w:sz="0" w:space="0" w:color="auto"/>
            <w:bottom w:val="none" w:sz="0" w:space="0" w:color="auto"/>
            <w:right w:val="none" w:sz="0" w:space="0" w:color="auto"/>
          </w:divBdr>
        </w:div>
        <w:div w:id="837698607">
          <w:marLeft w:val="0"/>
          <w:marRight w:val="0"/>
          <w:marTop w:val="0"/>
          <w:marBottom w:val="0"/>
          <w:divBdr>
            <w:top w:val="none" w:sz="0" w:space="0" w:color="auto"/>
            <w:left w:val="none" w:sz="0" w:space="0" w:color="auto"/>
            <w:bottom w:val="none" w:sz="0" w:space="0" w:color="auto"/>
            <w:right w:val="none" w:sz="0" w:space="0" w:color="auto"/>
          </w:divBdr>
          <w:divsChild>
            <w:div w:id="1785226508">
              <w:marLeft w:val="0"/>
              <w:marRight w:val="0"/>
              <w:marTop w:val="0"/>
              <w:marBottom w:val="0"/>
              <w:divBdr>
                <w:top w:val="none" w:sz="0" w:space="0" w:color="auto"/>
                <w:left w:val="none" w:sz="0" w:space="0" w:color="auto"/>
                <w:bottom w:val="none" w:sz="0" w:space="0" w:color="auto"/>
                <w:right w:val="none" w:sz="0" w:space="0" w:color="auto"/>
              </w:divBdr>
            </w:div>
          </w:divsChild>
        </w:div>
        <w:div w:id="1238975758">
          <w:marLeft w:val="0"/>
          <w:marRight w:val="0"/>
          <w:marTop w:val="0"/>
          <w:marBottom w:val="0"/>
          <w:divBdr>
            <w:top w:val="none" w:sz="0" w:space="0" w:color="auto"/>
            <w:left w:val="none" w:sz="0" w:space="0" w:color="auto"/>
            <w:bottom w:val="none" w:sz="0" w:space="0" w:color="auto"/>
            <w:right w:val="none" w:sz="0" w:space="0" w:color="auto"/>
          </w:divBdr>
        </w:div>
        <w:div w:id="579288349">
          <w:marLeft w:val="0"/>
          <w:marRight w:val="0"/>
          <w:marTop w:val="0"/>
          <w:marBottom w:val="0"/>
          <w:divBdr>
            <w:top w:val="none" w:sz="0" w:space="0" w:color="auto"/>
            <w:left w:val="none" w:sz="0" w:space="0" w:color="auto"/>
            <w:bottom w:val="none" w:sz="0" w:space="0" w:color="auto"/>
            <w:right w:val="none" w:sz="0" w:space="0" w:color="auto"/>
          </w:divBdr>
          <w:divsChild>
            <w:div w:id="1329091444">
              <w:marLeft w:val="0"/>
              <w:marRight w:val="0"/>
              <w:marTop w:val="0"/>
              <w:marBottom w:val="0"/>
              <w:divBdr>
                <w:top w:val="none" w:sz="0" w:space="0" w:color="auto"/>
                <w:left w:val="none" w:sz="0" w:space="0" w:color="auto"/>
                <w:bottom w:val="none" w:sz="0" w:space="0" w:color="auto"/>
                <w:right w:val="none" w:sz="0" w:space="0" w:color="auto"/>
              </w:divBdr>
            </w:div>
          </w:divsChild>
        </w:div>
        <w:div w:id="271135642">
          <w:marLeft w:val="0"/>
          <w:marRight w:val="0"/>
          <w:marTop w:val="0"/>
          <w:marBottom w:val="0"/>
          <w:divBdr>
            <w:top w:val="none" w:sz="0" w:space="0" w:color="auto"/>
            <w:left w:val="none" w:sz="0" w:space="0" w:color="auto"/>
            <w:bottom w:val="none" w:sz="0" w:space="0" w:color="auto"/>
            <w:right w:val="none" w:sz="0" w:space="0" w:color="auto"/>
          </w:divBdr>
        </w:div>
        <w:div w:id="743451366">
          <w:marLeft w:val="0"/>
          <w:marRight w:val="0"/>
          <w:marTop w:val="0"/>
          <w:marBottom w:val="0"/>
          <w:divBdr>
            <w:top w:val="none" w:sz="0" w:space="0" w:color="auto"/>
            <w:left w:val="none" w:sz="0" w:space="0" w:color="auto"/>
            <w:bottom w:val="none" w:sz="0" w:space="0" w:color="auto"/>
            <w:right w:val="none" w:sz="0" w:space="0" w:color="auto"/>
          </w:divBdr>
          <w:divsChild>
            <w:div w:id="600068059">
              <w:marLeft w:val="0"/>
              <w:marRight w:val="0"/>
              <w:marTop w:val="0"/>
              <w:marBottom w:val="0"/>
              <w:divBdr>
                <w:top w:val="none" w:sz="0" w:space="0" w:color="auto"/>
                <w:left w:val="none" w:sz="0" w:space="0" w:color="auto"/>
                <w:bottom w:val="none" w:sz="0" w:space="0" w:color="auto"/>
                <w:right w:val="none" w:sz="0" w:space="0" w:color="auto"/>
              </w:divBdr>
            </w:div>
          </w:divsChild>
        </w:div>
        <w:div w:id="434063577">
          <w:marLeft w:val="0"/>
          <w:marRight w:val="0"/>
          <w:marTop w:val="300"/>
          <w:marBottom w:val="0"/>
          <w:divBdr>
            <w:top w:val="none" w:sz="0" w:space="0" w:color="auto"/>
            <w:left w:val="none" w:sz="0" w:space="0" w:color="auto"/>
            <w:bottom w:val="none" w:sz="0" w:space="0" w:color="auto"/>
            <w:right w:val="none" w:sz="0" w:space="0" w:color="auto"/>
          </w:divBdr>
          <w:divsChild>
            <w:div w:id="1071079962">
              <w:marLeft w:val="0"/>
              <w:marRight w:val="0"/>
              <w:marTop w:val="0"/>
              <w:marBottom w:val="0"/>
              <w:divBdr>
                <w:top w:val="none" w:sz="0" w:space="0" w:color="auto"/>
                <w:left w:val="none" w:sz="0" w:space="0" w:color="auto"/>
                <w:bottom w:val="none" w:sz="0" w:space="0" w:color="auto"/>
                <w:right w:val="none" w:sz="0" w:space="0" w:color="auto"/>
              </w:divBdr>
              <w:divsChild>
                <w:div w:id="159701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31192">
          <w:marLeft w:val="0"/>
          <w:marRight w:val="0"/>
          <w:marTop w:val="300"/>
          <w:marBottom w:val="0"/>
          <w:divBdr>
            <w:top w:val="none" w:sz="0" w:space="0" w:color="auto"/>
            <w:left w:val="none" w:sz="0" w:space="0" w:color="auto"/>
            <w:bottom w:val="none" w:sz="0" w:space="0" w:color="auto"/>
            <w:right w:val="none" w:sz="0" w:space="0" w:color="auto"/>
          </w:divBdr>
          <w:divsChild>
            <w:div w:id="2103866850">
              <w:marLeft w:val="0"/>
              <w:marRight w:val="0"/>
              <w:marTop w:val="0"/>
              <w:marBottom w:val="0"/>
              <w:divBdr>
                <w:top w:val="none" w:sz="0" w:space="0" w:color="auto"/>
                <w:left w:val="none" w:sz="0" w:space="0" w:color="auto"/>
                <w:bottom w:val="none" w:sz="0" w:space="0" w:color="auto"/>
                <w:right w:val="none" w:sz="0" w:space="0" w:color="auto"/>
              </w:divBdr>
              <w:divsChild>
                <w:div w:id="1422950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434656">
          <w:marLeft w:val="0"/>
          <w:marRight w:val="0"/>
          <w:marTop w:val="300"/>
          <w:marBottom w:val="0"/>
          <w:divBdr>
            <w:top w:val="none" w:sz="0" w:space="0" w:color="auto"/>
            <w:left w:val="none" w:sz="0" w:space="0" w:color="auto"/>
            <w:bottom w:val="none" w:sz="0" w:space="0" w:color="auto"/>
            <w:right w:val="none" w:sz="0" w:space="0" w:color="auto"/>
          </w:divBdr>
          <w:divsChild>
            <w:div w:id="731542698">
              <w:marLeft w:val="0"/>
              <w:marRight w:val="0"/>
              <w:marTop w:val="0"/>
              <w:marBottom w:val="0"/>
              <w:divBdr>
                <w:top w:val="none" w:sz="0" w:space="0" w:color="auto"/>
                <w:left w:val="none" w:sz="0" w:space="0" w:color="auto"/>
                <w:bottom w:val="none" w:sz="0" w:space="0" w:color="auto"/>
                <w:right w:val="none" w:sz="0" w:space="0" w:color="auto"/>
              </w:divBdr>
              <w:divsChild>
                <w:div w:id="2121794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6448">
          <w:marLeft w:val="0"/>
          <w:marRight w:val="0"/>
          <w:marTop w:val="300"/>
          <w:marBottom w:val="0"/>
          <w:divBdr>
            <w:top w:val="none" w:sz="0" w:space="0" w:color="auto"/>
            <w:left w:val="none" w:sz="0" w:space="0" w:color="auto"/>
            <w:bottom w:val="none" w:sz="0" w:space="0" w:color="auto"/>
            <w:right w:val="none" w:sz="0" w:space="0" w:color="auto"/>
          </w:divBdr>
          <w:divsChild>
            <w:div w:id="1541093002">
              <w:marLeft w:val="0"/>
              <w:marRight w:val="0"/>
              <w:marTop w:val="0"/>
              <w:marBottom w:val="0"/>
              <w:divBdr>
                <w:top w:val="none" w:sz="0" w:space="0" w:color="auto"/>
                <w:left w:val="none" w:sz="0" w:space="0" w:color="auto"/>
                <w:bottom w:val="none" w:sz="0" w:space="0" w:color="auto"/>
                <w:right w:val="none" w:sz="0" w:space="0" w:color="auto"/>
              </w:divBdr>
              <w:divsChild>
                <w:div w:id="106838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27084">
      <w:bodyDiv w:val="1"/>
      <w:marLeft w:val="0"/>
      <w:marRight w:val="0"/>
      <w:marTop w:val="0"/>
      <w:marBottom w:val="0"/>
      <w:divBdr>
        <w:top w:val="none" w:sz="0" w:space="0" w:color="auto"/>
        <w:left w:val="none" w:sz="0" w:space="0" w:color="auto"/>
        <w:bottom w:val="none" w:sz="0" w:space="0" w:color="auto"/>
        <w:right w:val="none" w:sz="0" w:space="0" w:color="auto"/>
      </w:divBdr>
      <w:divsChild>
        <w:div w:id="655189827">
          <w:marLeft w:val="0"/>
          <w:marRight w:val="0"/>
          <w:marTop w:val="0"/>
          <w:marBottom w:val="0"/>
          <w:divBdr>
            <w:top w:val="none" w:sz="0" w:space="0" w:color="auto"/>
            <w:left w:val="none" w:sz="0" w:space="0" w:color="auto"/>
            <w:bottom w:val="none" w:sz="0" w:space="0" w:color="auto"/>
            <w:right w:val="none" w:sz="0" w:space="0" w:color="auto"/>
          </w:divBdr>
        </w:div>
        <w:div w:id="222985565">
          <w:marLeft w:val="0"/>
          <w:marRight w:val="0"/>
          <w:marTop w:val="0"/>
          <w:marBottom w:val="0"/>
          <w:divBdr>
            <w:top w:val="none" w:sz="0" w:space="0" w:color="auto"/>
            <w:left w:val="none" w:sz="0" w:space="0" w:color="auto"/>
            <w:bottom w:val="none" w:sz="0" w:space="0" w:color="auto"/>
            <w:right w:val="none" w:sz="0" w:space="0" w:color="auto"/>
          </w:divBdr>
          <w:divsChild>
            <w:div w:id="298657301">
              <w:marLeft w:val="0"/>
              <w:marRight w:val="0"/>
              <w:marTop w:val="0"/>
              <w:marBottom w:val="0"/>
              <w:divBdr>
                <w:top w:val="none" w:sz="0" w:space="0" w:color="auto"/>
                <w:left w:val="none" w:sz="0" w:space="0" w:color="auto"/>
                <w:bottom w:val="none" w:sz="0" w:space="0" w:color="auto"/>
                <w:right w:val="none" w:sz="0" w:space="0" w:color="auto"/>
              </w:divBdr>
            </w:div>
          </w:divsChild>
        </w:div>
        <w:div w:id="2016104865">
          <w:marLeft w:val="0"/>
          <w:marRight w:val="0"/>
          <w:marTop w:val="0"/>
          <w:marBottom w:val="0"/>
          <w:divBdr>
            <w:top w:val="none" w:sz="0" w:space="0" w:color="auto"/>
            <w:left w:val="none" w:sz="0" w:space="0" w:color="auto"/>
            <w:bottom w:val="none" w:sz="0" w:space="0" w:color="auto"/>
            <w:right w:val="none" w:sz="0" w:space="0" w:color="auto"/>
          </w:divBdr>
        </w:div>
        <w:div w:id="1815679149">
          <w:marLeft w:val="0"/>
          <w:marRight w:val="0"/>
          <w:marTop w:val="0"/>
          <w:marBottom w:val="0"/>
          <w:divBdr>
            <w:top w:val="none" w:sz="0" w:space="0" w:color="auto"/>
            <w:left w:val="none" w:sz="0" w:space="0" w:color="auto"/>
            <w:bottom w:val="none" w:sz="0" w:space="0" w:color="auto"/>
            <w:right w:val="none" w:sz="0" w:space="0" w:color="auto"/>
          </w:divBdr>
          <w:divsChild>
            <w:div w:id="736124404">
              <w:marLeft w:val="0"/>
              <w:marRight w:val="0"/>
              <w:marTop w:val="0"/>
              <w:marBottom w:val="0"/>
              <w:divBdr>
                <w:top w:val="none" w:sz="0" w:space="0" w:color="auto"/>
                <w:left w:val="none" w:sz="0" w:space="0" w:color="auto"/>
                <w:bottom w:val="none" w:sz="0" w:space="0" w:color="auto"/>
                <w:right w:val="none" w:sz="0" w:space="0" w:color="auto"/>
              </w:divBdr>
            </w:div>
          </w:divsChild>
        </w:div>
        <w:div w:id="966131990">
          <w:marLeft w:val="0"/>
          <w:marRight w:val="0"/>
          <w:marTop w:val="0"/>
          <w:marBottom w:val="0"/>
          <w:divBdr>
            <w:top w:val="none" w:sz="0" w:space="0" w:color="auto"/>
            <w:left w:val="none" w:sz="0" w:space="0" w:color="auto"/>
            <w:bottom w:val="none" w:sz="0" w:space="0" w:color="auto"/>
            <w:right w:val="none" w:sz="0" w:space="0" w:color="auto"/>
          </w:divBdr>
        </w:div>
        <w:div w:id="131793235">
          <w:marLeft w:val="0"/>
          <w:marRight w:val="0"/>
          <w:marTop w:val="0"/>
          <w:marBottom w:val="0"/>
          <w:divBdr>
            <w:top w:val="none" w:sz="0" w:space="0" w:color="auto"/>
            <w:left w:val="none" w:sz="0" w:space="0" w:color="auto"/>
            <w:bottom w:val="none" w:sz="0" w:space="0" w:color="auto"/>
            <w:right w:val="none" w:sz="0" w:space="0" w:color="auto"/>
          </w:divBdr>
          <w:divsChild>
            <w:div w:id="744258689">
              <w:marLeft w:val="0"/>
              <w:marRight w:val="0"/>
              <w:marTop w:val="0"/>
              <w:marBottom w:val="0"/>
              <w:divBdr>
                <w:top w:val="none" w:sz="0" w:space="0" w:color="auto"/>
                <w:left w:val="none" w:sz="0" w:space="0" w:color="auto"/>
                <w:bottom w:val="none" w:sz="0" w:space="0" w:color="auto"/>
                <w:right w:val="none" w:sz="0" w:space="0" w:color="auto"/>
              </w:divBdr>
            </w:div>
          </w:divsChild>
        </w:div>
        <w:div w:id="1182620335">
          <w:marLeft w:val="0"/>
          <w:marRight w:val="0"/>
          <w:marTop w:val="0"/>
          <w:marBottom w:val="0"/>
          <w:divBdr>
            <w:top w:val="none" w:sz="0" w:space="0" w:color="auto"/>
            <w:left w:val="none" w:sz="0" w:space="0" w:color="auto"/>
            <w:bottom w:val="none" w:sz="0" w:space="0" w:color="auto"/>
            <w:right w:val="none" w:sz="0" w:space="0" w:color="auto"/>
          </w:divBdr>
        </w:div>
        <w:div w:id="1879971550">
          <w:marLeft w:val="0"/>
          <w:marRight w:val="0"/>
          <w:marTop w:val="0"/>
          <w:marBottom w:val="0"/>
          <w:divBdr>
            <w:top w:val="none" w:sz="0" w:space="0" w:color="auto"/>
            <w:left w:val="none" w:sz="0" w:space="0" w:color="auto"/>
            <w:bottom w:val="none" w:sz="0" w:space="0" w:color="auto"/>
            <w:right w:val="none" w:sz="0" w:space="0" w:color="auto"/>
          </w:divBdr>
          <w:divsChild>
            <w:div w:id="306517717">
              <w:marLeft w:val="0"/>
              <w:marRight w:val="0"/>
              <w:marTop w:val="0"/>
              <w:marBottom w:val="0"/>
              <w:divBdr>
                <w:top w:val="none" w:sz="0" w:space="0" w:color="auto"/>
                <w:left w:val="none" w:sz="0" w:space="0" w:color="auto"/>
                <w:bottom w:val="none" w:sz="0" w:space="0" w:color="auto"/>
                <w:right w:val="none" w:sz="0" w:space="0" w:color="auto"/>
              </w:divBdr>
            </w:div>
          </w:divsChild>
        </w:div>
        <w:div w:id="1650479742">
          <w:marLeft w:val="0"/>
          <w:marRight w:val="0"/>
          <w:marTop w:val="0"/>
          <w:marBottom w:val="0"/>
          <w:divBdr>
            <w:top w:val="none" w:sz="0" w:space="0" w:color="auto"/>
            <w:left w:val="none" w:sz="0" w:space="0" w:color="auto"/>
            <w:bottom w:val="none" w:sz="0" w:space="0" w:color="auto"/>
            <w:right w:val="none" w:sz="0" w:space="0" w:color="auto"/>
          </w:divBdr>
        </w:div>
        <w:div w:id="1416634221">
          <w:marLeft w:val="0"/>
          <w:marRight w:val="0"/>
          <w:marTop w:val="0"/>
          <w:marBottom w:val="0"/>
          <w:divBdr>
            <w:top w:val="none" w:sz="0" w:space="0" w:color="auto"/>
            <w:left w:val="none" w:sz="0" w:space="0" w:color="auto"/>
            <w:bottom w:val="none" w:sz="0" w:space="0" w:color="auto"/>
            <w:right w:val="none" w:sz="0" w:space="0" w:color="auto"/>
          </w:divBdr>
          <w:divsChild>
            <w:div w:id="1485197743">
              <w:marLeft w:val="0"/>
              <w:marRight w:val="0"/>
              <w:marTop w:val="0"/>
              <w:marBottom w:val="0"/>
              <w:divBdr>
                <w:top w:val="none" w:sz="0" w:space="0" w:color="auto"/>
                <w:left w:val="none" w:sz="0" w:space="0" w:color="auto"/>
                <w:bottom w:val="none" w:sz="0" w:space="0" w:color="auto"/>
                <w:right w:val="none" w:sz="0" w:space="0" w:color="auto"/>
              </w:divBdr>
            </w:div>
          </w:divsChild>
        </w:div>
        <w:div w:id="682439691">
          <w:marLeft w:val="0"/>
          <w:marRight w:val="0"/>
          <w:marTop w:val="0"/>
          <w:marBottom w:val="0"/>
          <w:divBdr>
            <w:top w:val="none" w:sz="0" w:space="0" w:color="auto"/>
            <w:left w:val="none" w:sz="0" w:space="0" w:color="auto"/>
            <w:bottom w:val="none" w:sz="0" w:space="0" w:color="auto"/>
            <w:right w:val="none" w:sz="0" w:space="0" w:color="auto"/>
          </w:divBdr>
        </w:div>
        <w:div w:id="1445536753">
          <w:marLeft w:val="0"/>
          <w:marRight w:val="0"/>
          <w:marTop w:val="0"/>
          <w:marBottom w:val="0"/>
          <w:divBdr>
            <w:top w:val="none" w:sz="0" w:space="0" w:color="auto"/>
            <w:left w:val="none" w:sz="0" w:space="0" w:color="auto"/>
            <w:bottom w:val="none" w:sz="0" w:space="0" w:color="auto"/>
            <w:right w:val="none" w:sz="0" w:space="0" w:color="auto"/>
          </w:divBdr>
          <w:divsChild>
            <w:div w:id="658509160">
              <w:marLeft w:val="0"/>
              <w:marRight w:val="0"/>
              <w:marTop w:val="0"/>
              <w:marBottom w:val="0"/>
              <w:divBdr>
                <w:top w:val="none" w:sz="0" w:space="0" w:color="auto"/>
                <w:left w:val="none" w:sz="0" w:space="0" w:color="auto"/>
                <w:bottom w:val="none" w:sz="0" w:space="0" w:color="auto"/>
                <w:right w:val="none" w:sz="0" w:space="0" w:color="auto"/>
              </w:divBdr>
            </w:div>
          </w:divsChild>
        </w:div>
        <w:div w:id="2043358367">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sChild>
            <w:div w:id="1981421725">
              <w:marLeft w:val="0"/>
              <w:marRight w:val="0"/>
              <w:marTop w:val="0"/>
              <w:marBottom w:val="0"/>
              <w:divBdr>
                <w:top w:val="none" w:sz="0" w:space="0" w:color="auto"/>
                <w:left w:val="none" w:sz="0" w:space="0" w:color="auto"/>
                <w:bottom w:val="none" w:sz="0" w:space="0" w:color="auto"/>
                <w:right w:val="none" w:sz="0" w:space="0" w:color="auto"/>
              </w:divBdr>
            </w:div>
          </w:divsChild>
        </w:div>
        <w:div w:id="1320042087">
          <w:marLeft w:val="0"/>
          <w:marRight w:val="0"/>
          <w:marTop w:val="300"/>
          <w:marBottom w:val="0"/>
          <w:divBdr>
            <w:top w:val="none" w:sz="0" w:space="0" w:color="auto"/>
            <w:left w:val="none" w:sz="0" w:space="0" w:color="auto"/>
            <w:bottom w:val="none" w:sz="0" w:space="0" w:color="auto"/>
            <w:right w:val="none" w:sz="0" w:space="0" w:color="auto"/>
          </w:divBdr>
          <w:divsChild>
            <w:div w:id="488401736">
              <w:marLeft w:val="0"/>
              <w:marRight w:val="0"/>
              <w:marTop w:val="0"/>
              <w:marBottom w:val="0"/>
              <w:divBdr>
                <w:top w:val="none" w:sz="0" w:space="0" w:color="auto"/>
                <w:left w:val="none" w:sz="0" w:space="0" w:color="auto"/>
                <w:bottom w:val="none" w:sz="0" w:space="0" w:color="auto"/>
                <w:right w:val="none" w:sz="0" w:space="0" w:color="auto"/>
              </w:divBdr>
              <w:divsChild>
                <w:div w:id="104556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11877">
          <w:marLeft w:val="0"/>
          <w:marRight w:val="0"/>
          <w:marTop w:val="300"/>
          <w:marBottom w:val="0"/>
          <w:divBdr>
            <w:top w:val="none" w:sz="0" w:space="0" w:color="auto"/>
            <w:left w:val="none" w:sz="0" w:space="0" w:color="auto"/>
            <w:bottom w:val="none" w:sz="0" w:space="0" w:color="auto"/>
            <w:right w:val="none" w:sz="0" w:space="0" w:color="auto"/>
          </w:divBdr>
          <w:divsChild>
            <w:div w:id="264002205">
              <w:marLeft w:val="0"/>
              <w:marRight w:val="0"/>
              <w:marTop w:val="0"/>
              <w:marBottom w:val="0"/>
              <w:divBdr>
                <w:top w:val="none" w:sz="0" w:space="0" w:color="auto"/>
                <w:left w:val="none" w:sz="0" w:space="0" w:color="auto"/>
                <w:bottom w:val="none" w:sz="0" w:space="0" w:color="auto"/>
                <w:right w:val="none" w:sz="0" w:space="0" w:color="auto"/>
              </w:divBdr>
              <w:divsChild>
                <w:div w:id="58426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50807">
          <w:marLeft w:val="0"/>
          <w:marRight w:val="0"/>
          <w:marTop w:val="300"/>
          <w:marBottom w:val="0"/>
          <w:divBdr>
            <w:top w:val="none" w:sz="0" w:space="0" w:color="auto"/>
            <w:left w:val="none" w:sz="0" w:space="0" w:color="auto"/>
            <w:bottom w:val="none" w:sz="0" w:space="0" w:color="auto"/>
            <w:right w:val="none" w:sz="0" w:space="0" w:color="auto"/>
          </w:divBdr>
          <w:divsChild>
            <w:div w:id="516038455">
              <w:marLeft w:val="0"/>
              <w:marRight w:val="0"/>
              <w:marTop w:val="0"/>
              <w:marBottom w:val="0"/>
              <w:divBdr>
                <w:top w:val="none" w:sz="0" w:space="0" w:color="auto"/>
                <w:left w:val="none" w:sz="0" w:space="0" w:color="auto"/>
                <w:bottom w:val="none" w:sz="0" w:space="0" w:color="auto"/>
                <w:right w:val="none" w:sz="0" w:space="0" w:color="auto"/>
              </w:divBdr>
              <w:divsChild>
                <w:div w:id="13317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486205">
          <w:marLeft w:val="0"/>
          <w:marRight w:val="0"/>
          <w:marTop w:val="300"/>
          <w:marBottom w:val="0"/>
          <w:divBdr>
            <w:top w:val="none" w:sz="0" w:space="0" w:color="auto"/>
            <w:left w:val="none" w:sz="0" w:space="0" w:color="auto"/>
            <w:bottom w:val="none" w:sz="0" w:space="0" w:color="auto"/>
            <w:right w:val="none" w:sz="0" w:space="0" w:color="auto"/>
          </w:divBdr>
          <w:divsChild>
            <w:div w:id="753740728">
              <w:marLeft w:val="0"/>
              <w:marRight w:val="0"/>
              <w:marTop w:val="0"/>
              <w:marBottom w:val="0"/>
              <w:divBdr>
                <w:top w:val="none" w:sz="0" w:space="0" w:color="auto"/>
                <w:left w:val="none" w:sz="0" w:space="0" w:color="auto"/>
                <w:bottom w:val="none" w:sz="0" w:space="0" w:color="auto"/>
                <w:right w:val="none" w:sz="0" w:space="0" w:color="auto"/>
              </w:divBdr>
              <w:divsChild>
                <w:div w:id="12293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137123">
      <w:bodyDiv w:val="1"/>
      <w:marLeft w:val="0"/>
      <w:marRight w:val="0"/>
      <w:marTop w:val="0"/>
      <w:marBottom w:val="0"/>
      <w:divBdr>
        <w:top w:val="none" w:sz="0" w:space="0" w:color="auto"/>
        <w:left w:val="none" w:sz="0" w:space="0" w:color="auto"/>
        <w:bottom w:val="none" w:sz="0" w:space="0" w:color="auto"/>
        <w:right w:val="none" w:sz="0" w:space="0" w:color="auto"/>
      </w:divBdr>
      <w:divsChild>
        <w:div w:id="1518150993">
          <w:marLeft w:val="0"/>
          <w:marRight w:val="0"/>
          <w:marTop w:val="0"/>
          <w:marBottom w:val="0"/>
          <w:divBdr>
            <w:top w:val="none" w:sz="0" w:space="0" w:color="auto"/>
            <w:left w:val="none" w:sz="0" w:space="0" w:color="auto"/>
            <w:bottom w:val="none" w:sz="0" w:space="0" w:color="auto"/>
            <w:right w:val="none" w:sz="0" w:space="0" w:color="auto"/>
          </w:divBdr>
        </w:div>
        <w:div w:id="113788460">
          <w:marLeft w:val="0"/>
          <w:marRight w:val="0"/>
          <w:marTop w:val="0"/>
          <w:marBottom w:val="0"/>
          <w:divBdr>
            <w:top w:val="none" w:sz="0" w:space="0" w:color="auto"/>
            <w:left w:val="none" w:sz="0" w:space="0" w:color="auto"/>
            <w:bottom w:val="none" w:sz="0" w:space="0" w:color="auto"/>
            <w:right w:val="none" w:sz="0" w:space="0" w:color="auto"/>
          </w:divBdr>
          <w:divsChild>
            <w:div w:id="425157165">
              <w:marLeft w:val="0"/>
              <w:marRight w:val="0"/>
              <w:marTop w:val="0"/>
              <w:marBottom w:val="0"/>
              <w:divBdr>
                <w:top w:val="none" w:sz="0" w:space="0" w:color="auto"/>
                <w:left w:val="none" w:sz="0" w:space="0" w:color="auto"/>
                <w:bottom w:val="none" w:sz="0" w:space="0" w:color="auto"/>
                <w:right w:val="none" w:sz="0" w:space="0" w:color="auto"/>
              </w:divBdr>
            </w:div>
          </w:divsChild>
        </w:div>
        <w:div w:id="730008018">
          <w:marLeft w:val="0"/>
          <w:marRight w:val="0"/>
          <w:marTop w:val="0"/>
          <w:marBottom w:val="0"/>
          <w:divBdr>
            <w:top w:val="none" w:sz="0" w:space="0" w:color="auto"/>
            <w:left w:val="none" w:sz="0" w:space="0" w:color="auto"/>
            <w:bottom w:val="none" w:sz="0" w:space="0" w:color="auto"/>
            <w:right w:val="none" w:sz="0" w:space="0" w:color="auto"/>
          </w:divBdr>
        </w:div>
        <w:div w:id="65691138">
          <w:marLeft w:val="0"/>
          <w:marRight w:val="0"/>
          <w:marTop w:val="0"/>
          <w:marBottom w:val="0"/>
          <w:divBdr>
            <w:top w:val="none" w:sz="0" w:space="0" w:color="auto"/>
            <w:left w:val="none" w:sz="0" w:space="0" w:color="auto"/>
            <w:bottom w:val="none" w:sz="0" w:space="0" w:color="auto"/>
            <w:right w:val="none" w:sz="0" w:space="0" w:color="auto"/>
          </w:divBdr>
          <w:divsChild>
            <w:div w:id="1106147026">
              <w:marLeft w:val="0"/>
              <w:marRight w:val="0"/>
              <w:marTop w:val="0"/>
              <w:marBottom w:val="0"/>
              <w:divBdr>
                <w:top w:val="none" w:sz="0" w:space="0" w:color="auto"/>
                <w:left w:val="none" w:sz="0" w:space="0" w:color="auto"/>
                <w:bottom w:val="none" w:sz="0" w:space="0" w:color="auto"/>
                <w:right w:val="none" w:sz="0" w:space="0" w:color="auto"/>
              </w:divBdr>
            </w:div>
          </w:divsChild>
        </w:div>
        <w:div w:id="97913445">
          <w:marLeft w:val="0"/>
          <w:marRight w:val="0"/>
          <w:marTop w:val="0"/>
          <w:marBottom w:val="0"/>
          <w:divBdr>
            <w:top w:val="none" w:sz="0" w:space="0" w:color="auto"/>
            <w:left w:val="none" w:sz="0" w:space="0" w:color="auto"/>
            <w:bottom w:val="none" w:sz="0" w:space="0" w:color="auto"/>
            <w:right w:val="none" w:sz="0" w:space="0" w:color="auto"/>
          </w:divBdr>
        </w:div>
        <w:div w:id="917133241">
          <w:marLeft w:val="0"/>
          <w:marRight w:val="0"/>
          <w:marTop w:val="0"/>
          <w:marBottom w:val="0"/>
          <w:divBdr>
            <w:top w:val="none" w:sz="0" w:space="0" w:color="auto"/>
            <w:left w:val="none" w:sz="0" w:space="0" w:color="auto"/>
            <w:bottom w:val="none" w:sz="0" w:space="0" w:color="auto"/>
            <w:right w:val="none" w:sz="0" w:space="0" w:color="auto"/>
          </w:divBdr>
          <w:divsChild>
            <w:div w:id="1361318377">
              <w:marLeft w:val="0"/>
              <w:marRight w:val="0"/>
              <w:marTop w:val="0"/>
              <w:marBottom w:val="0"/>
              <w:divBdr>
                <w:top w:val="none" w:sz="0" w:space="0" w:color="auto"/>
                <w:left w:val="none" w:sz="0" w:space="0" w:color="auto"/>
                <w:bottom w:val="none" w:sz="0" w:space="0" w:color="auto"/>
                <w:right w:val="none" w:sz="0" w:space="0" w:color="auto"/>
              </w:divBdr>
            </w:div>
          </w:divsChild>
        </w:div>
        <w:div w:id="18895653">
          <w:marLeft w:val="0"/>
          <w:marRight w:val="0"/>
          <w:marTop w:val="0"/>
          <w:marBottom w:val="0"/>
          <w:divBdr>
            <w:top w:val="none" w:sz="0" w:space="0" w:color="auto"/>
            <w:left w:val="none" w:sz="0" w:space="0" w:color="auto"/>
            <w:bottom w:val="none" w:sz="0" w:space="0" w:color="auto"/>
            <w:right w:val="none" w:sz="0" w:space="0" w:color="auto"/>
          </w:divBdr>
        </w:div>
        <w:div w:id="502281881">
          <w:marLeft w:val="0"/>
          <w:marRight w:val="0"/>
          <w:marTop w:val="0"/>
          <w:marBottom w:val="0"/>
          <w:divBdr>
            <w:top w:val="none" w:sz="0" w:space="0" w:color="auto"/>
            <w:left w:val="none" w:sz="0" w:space="0" w:color="auto"/>
            <w:bottom w:val="none" w:sz="0" w:space="0" w:color="auto"/>
            <w:right w:val="none" w:sz="0" w:space="0" w:color="auto"/>
          </w:divBdr>
          <w:divsChild>
            <w:div w:id="1357542979">
              <w:marLeft w:val="0"/>
              <w:marRight w:val="0"/>
              <w:marTop w:val="0"/>
              <w:marBottom w:val="0"/>
              <w:divBdr>
                <w:top w:val="none" w:sz="0" w:space="0" w:color="auto"/>
                <w:left w:val="none" w:sz="0" w:space="0" w:color="auto"/>
                <w:bottom w:val="none" w:sz="0" w:space="0" w:color="auto"/>
                <w:right w:val="none" w:sz="0" w:space="0" w:color="auto"/>
              </w:divBdr>
            </w:div>
          </w:divsChild>
        </w:div>
        <w:div w:id="820654171">
          <w:marLeft w:val="0"/>
          <w:marRight w:val="0"/>
          <w:marTop w:val="0"/>
          <w:marBottom w:val="0"/>
          <w:divBdr>
            <w:top w:val="none" w:sz="0" w:space="0" w:color="auto"/>
            <w:left w:val="none" w:sz="0" w:space="0" w:color="auto"/>
            <w:bottom w:val="none" w:sz="0" w:space="0" w:color="auto"/>
            <w:right w:val="none" w:sz="0" w:space="0" w:color="auto"/>
          </w:divBdr>
        </w:div>
        <w:div w:id="1618675820">
          <w:marLeft w:val="0"/>
          <w:marRight w:val="0"/>
          <w:marTop w:val="0"/>
          <w:marBottom w:val="0"/>
          <w:divBdr>
            <w:top w:val="none" w:sz="0" w:space="0" w:color="auto"/>
            <w:left w:val="none" w:sz="0" w:space="0" w:color="auto"/>
            <w:bottom w:val="none" w:sz="0" w:space="0" w:color="auto"/>
            <w:right w:val="none" w:sz="0" w:space="0" w:color="auto"/>
          </w:divBdr>
          <w:divsChild>
            <w:div w:id="615912058">
              <w:marLeft w:val="0"/>
              <w:marRight w:val="0"/>
              <w:marTop w:val="0"/>
              <w:marBottom w:val="0"/>
              <w:divBdr>
                <w:top w:val="none" w:sz="0" w:space="0" w:color="auto"/>
                <w:left w:val="none" w:sz="0" w:space="0" w:color="auto"/>
                <w:bottom w:val="none" w:sz="0" w:space="0" w:color="auto"/>
                <w:right w:val="none" w:sz="0" w:space="0" w:color="auto"/>
              </w:divBdr>
            </w:div>
          </w:divsChild>
        </w:div>
        <w:div w:id="452213301">
          <w:marLeft w:val="0"/>
          <w:marRight w:val="0"/>
          <w:marTop w:val="0"/>
          <w:marBottom w:val="0"/>
          <w:divBdr>
            <w:top w:val="none" w:sz="0" w:space="0" w:color="auto"/>
            <w:left w:val="none" w:sz="0" w:space="0" w:color="auto"/>
            <w:bottom w:val="none" w:sz="0" w:space="0" w:color="auto"/>
            <w:right w:val="none" w:sz="0" w:space="0" w:color="auto"/>
          </w:divBdr>
        </w:div>
        <w:div w:id="1160002215">
          <w:marLeft w:val="0"/>
          <w:marRight w:val="0"/>
          <w:marTop w:val="0"/>
          <w:marBottom w:val="0"/>
          <w:divBdr>
            <w:top w:val="none" w:sz="0" w:space="0" w:color="auto"/>
            <w:left w:val="none" w:sz="0" w:space="0" w:color="auto"/>
            <w:bottom w:val="none" w:sz="0" w:space="0" w:color="auto"/>
            <w:right w:val="none" w:sz="0" w:space="0" w:color="auto"/>
          </w:divBdr>
          <w:divsChild>
            <w:div w:id="395781688">
              <w:marLeft w:val="0"/>
              <w:marRight w:val="0"/>
              <w:marTop w:val="0"/>
              <w:marBottom w:val="0"/>
              <w:divBdr>
                <w:top w:val="none" w:sz="0" w:space="0" w:color="auto"/>
                <w:left w:val="none" w:sz="0" w:space="0" w:color="auto"/>
                <w:bottom w:val="none" w:sz="0" w:space="0" w:color="auto"/>
                <w:right w:val="none" w:sz="0" w:space="0" w:color="auto"/>
              </w:divBdr>
            </w:div>
          </w:divsChild>
        </w:div>
        <w:div w:id="1123621159">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sChild>
            <w:div w:id="2061781717">
              <w:marLeft w:val="0"/>
              <w:marRight w:val="0"/>
              <w:marTop w:val="0"/>
              <w:marBottom w:val="0"/>
              <w:divBdr>
                <w:top w:val="none" w:sz="0" w:space="0" w:color="auto"/>
                <w:left w:val="none" w:sz="0" w:space="0" w:color="auto"/>
                <w:bottom w:val="none" w:sz="0" w:space="0" w:color="auto"/>
                <w:right w:val="none" w:sz="0" w:space="0" w:color="auto"/>
              </w:divBdr>
            </w:div>
          </w:divsChild>
        </w:div>
        <w:div w:id="1269702961">
          <w:marLeft w:val="0"/>
          <w:marRight w:val="0"/>
          <w:marTop w:val="300"/>
          <w:marBottom w:val="0"/>
          <w:divBdr>
            <w:top w:val="none" w:sz="0" w:space="0" w:color="auto"/>
            <w:left w:val="none" w:sz="0" w:space="0" w:color="auto"/>
            <w:bottom w:val="none" w:sz="0" w:space="0" w:color="auto"/>
            <w:right w:val="none" w:sz="0" w:space="0" w:color="auto"/>
          </w:divBdr>
          <w:divsChild>
            <w:div w:id="839926597">
              <w:marLeft w:val="0"/>
              <w:marRight w:val="0"/>
              <w:marTop w:val="0"/>
              <w:marBottom w:val="0"/>
              <w:divBdr>
                <w:top w:val="none" w:sz="0" w:space="0" w:color="auto"/>
                <w:left w:val="none" w:sz="0" w:space="0" w:color="auto"/>
                <w:bottom w:val="none" w:sz="0" w:space="0" w:color="auto"/>
                <w:right w:val="none" w:sz="0" w:space="0" w:color="auto"/>
              </w:divBdr>
              <w:divsChild>
                <w:div w:id="118590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8307">
          <w:marLeft w:val="0"/>
          <w:marRight w:val="0"/>
          <w:marTop w:val="300"/>
          <w:marBottom w:val="0"/>
          <w:divBdr>
            <w:top w:val="none" w:sz="0" w:space="0" w:color="auto"/>
            <w:left w:val="none" w:sz="0" w:space="0" w:color="auto"/>
            <w:bottom w:val="none" w:sz="0" w:space="0" w:color="auto"/>
            <w:right w:val="none" w:sz="0" w:space="0" w:color="auto"/>
          </w:divBdr>
          <w:divsChild>
            <w:div w:id="2014456337">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09312">
          <w:marLeft w:val="0"/>
          <w:marRight w:val="0"/>
          <w:marTop w:val="30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sChild>
                <w:div w:id="128307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646678">
          <w:marLeft w:val="0"/>
          <w:marRight w:val="0"/>
          <w:marTop w:val="30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62566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76107">
      <w:bodyDiv w:val="1"/>
      <w:marLeft w:val="0"/>
      <w:marRight w:val="0"/>
      <w:marTop w:val="0"/>
      <w:marBottom w:val="0"/>
      <w:divBdr>
        <w:top w:val="none" w:sz="0" w:space="0" w:color="auto"/>
        <w:left w:val="none" w:sz="0" w:space="0" w:color="auto"/>
        <w:bottom w:val="none" w:sz="0" w:space="0" w:color="auto"/>
        <w:right w:val="none" w:sz="0" w:space="0" w:color="auto"/>
      </w:divBdr>
      <w:divsChild>
        <w:div w:id="1623615632">
          <w:marLeft w:val="0"/>
          <w:marRight w:val="0"/>
          <w:marTop w:val="0"/>
          <w:marBottom w:val="0"/>
          <w:divBdr>
            <w:top w:val="none" w:sz="0" w:space="0" w:color="auto"/>
            <w:left w:val="none" w:sz="0" w:space="0" w:color="auto"/>
            <w:bottom w:val="none" w:sz="0" w:space="0" w:color="auto"/>
            <w:right w:val="none" w:sz="0" w:space="0" w:color="auto"/>
          </w:divBdr>
        </w:div>
        <w:div w:id="1238248554">
          <w:marLeft w:val="0"/>
          <w:marRight w:val="0"/>
          <w:marTop w:val="0"/>
          <w:marBottom w:val="0"/>
          <w:divBdr>
            <w:top w:val="none" w:sz="0" w:space="0" w:color="auto"/>
            <w:left w:val="none" w:sz="0" w:space="0" w:color="auto"/>
            <w:bottom w:val="none" w:sz="0" w:space="0" w:color="auto"/>
            <w:right w:val="none" w:sz="0" w:space="0" w:color="auto"/>
          </w:divBdr>
          <w:divsChild>
            <w:div w:id="183711122">
              <w:marLeft w:val="0"/>
              <w:marRight w:val="0"/>
              <w:marTop w:val="0"/>
              <w:marBottom w:val="0"/>
              <w:divBdr>
                <w:top w:val="none" w:sz="0" w:space="0" w:color="auto"/>
                <w:left w:val="none" w:sz="0" w:space="0" w:color="auto"/>
                <w:bottom w:val="none" w:sz="0" w:space="0" w:color="auto"/>
                <w:right w:val="none" w:sz="0" w:space="0" w:color="auto"/>
              </w:divBdr>
            </w:div>
          </w:divsChild>
        </w:div>
        <w:div w:id="1846168422">
          <w:marLeft w:val="0"/>
          <w:marRight w:val="0"/>
          <w:marTop w:val="0"/>
          <w:marBottom w:val="0"/>
          <w:divBdr>
            <w:top w:val="none" w:sz="0" w:space="0" w:color="auto"/>
            <w:left w:val="none" w:sz="0" w:space="0" w:color="auto"/>
            <w:bottom w:val="none" w:sz="0" w:space="0" w:color="auto"/>
            <w:right w:val="none" w:sz="0" w:space="0" w:color="auto"/>
          </w:divBdr>
        </w:div>
        <w:div w:id="1801679772">
          <w:marLeft w:val="0"/>
          <w:marRight w:val="0"/>
          <w:marTop w:val="0"/>
          <w:marBottom w:val="0"/>
          <w:divBdr>
            <w:top w:val="none" w:sz="0" w:space="0" w:color="auto"/>
            <w:left w:val="none" w:sz="0" w:space="0" w:color="auto"/>
            <w:bottom w:val="none" w:sz="0" w:space="0" w:color="auto"/>
            <w:right w:val="none" w:sz="0" w:space="0" w:color="auto"/>
          </w:divBdr>
          <w:divsChild>
            <w:div w:id="544800857">
              <w:marLeft w:val="0"/>
              <w:marRight w:val="0"/>
              <w:marTop w:val="0"/>
              <w:marBottom w:val="0"/>
              <w:divBdr>
                <w:top w:val="none" w:sz="0" w:space="0" w:color="auto"/>
                <w:left w:val="none" w:sz="0" w:space="0" w:color="auto"/>
                <w:bottom w:val="none" w:sz="0" w:space="0" w:color="auto"/>
                <w:right w:val="none" w:sz="0" w:space="0" w:color="auto"/>
              </w:divBdr>
            </w:div>
          </w:divsChild>
        </w:div>
        <w:div w:id="1546868446">
          <w:marLeft w:val="0"/>
          <w:marRight w:val="0"/>
          <w:marTop w:val="0"/>
          <w:marBottom w:val="0"/>
          <w:divBdr>
            <w:top w:val="none" w:sz="0" w:space="0" w:color="auto"/>
            <w:left w:val="none" w:sz="0" w:space="0" w:color="auto"/>
            <w:bottom w:val="none" w:sz="0" w:space="0" w:color="auto"/>
            <w:right w:val="none" w:sz="0" w:space="0" w:color="auto"/>
          </w:divBdr>
        </w:div>
        <w:div w:id="1108625000">
          <w:marLeft w:val="0"/>
          <w:marRight w:val="0"/>
          <w:marTop w:val="0"/>
          <w:marBottom w:val="0"/>
          <w:divBdr>
            <w:top w:val="none" w:sz="0" w:space="0" w:color="auto"/>
            <w:left w:val="none" w:sz="0" w:space="0" w:color="auto"/>
            <w:bottom w:val="none" w:sz="0" w:space="0" w:color="auto"/>
            <w:right w:val="none" w:sz="0" w:space="0" w:color="auto"/>
          </w:divBdr>
          <w:divsChild>
            <w:div w:id="320668961">
              <w:marLeft w:val="0"/>
              <w:marRight w:val="0"/>
              <w:marTop w:val="0"/>
              <w:marBottom w:val="0"/>
              <w:divBdr>
                <w:top w:val="none" w:sz="0" w:space="0" w:color="auto"/>
                <w:left w:val="none" w:sz="0" w:space="0" w:color="auto"/>
                <w:bottom w:val="none" w:sz="0" w:space="0" w:color="auto"/>
                <w:right w:val="none" w:sz="0" w:space="0" w:color="auto"/>
              </w:divBdr>
            </w:div>
          </w:divsChild>
        </w:div>
        <w:div w:id="458568622">
          <w:marLeft w:val="0"/>
          <w:marRight w:val="0"/>
          <w:marTop w:val="0"/>
          <w:marBottom w:val="0"/>
          <w:divBdr>
            <w:top w:val="none" w:sz="0" w:space="0" w:color="auto"/>
            <w:left w:val="none" w:sz="0" w:space="0" w:color="auto"/>
            <w:bottom w:val="none" w:sz="0" w:space="0" w:color="auto"/>
            <w:right w:val="none" w:sz="0" w:space="0" w:color="auto"/>
          </w:divBdr>
        </w:div>
        <w:div w:id="490407164">
          <w:marLeft w:val="0"/>
          <w:marRight w:val="0"/>
          <w:marTop w:val="0"/>
          <w:marBottom w:val="0"/>
          <w:divBdr>
            <w:top w:val="none" w:sz="0" w:space="0" w:color="auto"/>
            <w:left w:val="none" w:sz="0" w:space="0" w:color="auto"/>
            <w:bottom w:val="none" w:sz="0" w:space="0" w:color="auto"/>
            <w:right w:val="none" w:sz="0" w:space="0" w:color="auto"/>
          </w:divBdr>
          <w:divsChild>
            <w:div w:id="993922049">
              <w:marLeft w:val="0"/>
              <w:marRight w:val="0"/>
              <w:marTop w:val="0"/>
              <w:marBottom w:val="0"/>
              <w:divBdr>
                <w:top w:val="none" w:sz="0" w:space="0" w:color="auto"/>
                <w:left w:val="none" w:sz="0" w:space="0" w:color="auto"/>
                <w:bottom w:val="none" w:sz="0" w:space="0" w:color="auto"/>
                <w:right w:val="none" w:sz="0" w:space="0" w:color="auto"/>
              </w:divBdr>
            </w:div>
          </w:divsChild>
        </w:div>
        <w:div w:id="1020356571">
          <w:marLeft w:val="0"/>
          <w:marRight w:val="0"/>
          <w:marTop w:val="0"/>
          <w:marBottom w:val="0"/>
          <w:divBdr>
            <w:top w:val="none" w:sz="0" w:space="0" w:color="auto"/>
            <w:left w:val="none" w:sz="0" w:space="0" w:color="auto"/>
            <w:bottom w:val="none" w:sz="0" w:space="0" w:color="auto"/>
            <w:right w:val="none" w:sz="0" w:space="0" w:color="auto"/>
          </w:divBdr>
        </w:div>
        <w:div w:id="2139832227">
          <w:marLeft w:val="0"/>
          <w:marRight w:val="0"/>
          <w:marTop w:val="0"/>
          <w:marBottom w:val="0"/>
          <w:divBdr>
            <w:top w:val="none" w:sz="0" w:space="0" w:color="auto"/>
            <w:left w:val="none" w:sz="0" w:space="0" w:color="auto"/>
            <w:bottom w:val="none" w:sz="0" w:space="0" w:color="auto"/>
            <w:right w:val="none" w:sz="0" w:space="0" w:color="auto"/>
          </w:divBdr>
          <w:divsChild>
            <w:div w:id="1810005938">
              <w:marLeft w:val="0"/>
              <w:marRight w:val="0"/>
              <w:marTop w:val="0"/>
              <w:marBottom w:val="0"/>
              <w:divBdr>
                <w:top w:val="none" w:sz="0" w:space="0" w:color="auto"/>
                <w:left w:val="none" w:sz="0" w:space="0" w:color="auto"/>
                <w:bottom w:val="none" w:sz="0" w:space="0" w:color="auto"/>
                <w:right w:val="none" w:sz="0" w:space="0" w:color="auto"/>
              </w:divBdr>
            </w:div>
          </w:divsChild>
        </w:div>
        <w:div w:id="1688560235">
          <w:marLeft w:val="0"/>
          <w:marRight w:val="0"/>
          <w:marTop w:val="0"/>
          <w:marBottom w:val="0"/>
          <w:divBdr>
            <w:top w:val="none" w:sz="0" w:space="0" w:color="auto"/>
            <w:left w:val="none" w:sz="0" w:space="0" w:color="auto"/>
            <w:bottom w:val="none" w:sz="0" w:space="0" w:color="auto"/>
            <w:right w:val="none" w:sz="0" w:space="0" w:color="auto"/>
          </w:divBdr>
        </w:div>
        <w:div w:id="1119565326">
          <w:marLeft w:val="0"/>
          <w:marRight w:val="0"/>
          <w:marTop w:val="0"/>
          <w:marBottom w:val="0"/>
          <w:divBdr>
            <w:top w:val="none" w:sz="0" w:space="0" w:color="auto"/>
            <w:left w:val="none" w:sz="0" w:space="0" w:color="auto"/>
            <w:bottom w:val="none" w:sz="0" w:space="0" w:color="auto"/>
            <w:right w:val="none" w:sz="0" w:space="0" w:color="auto"/>
          </w:divBdr>
          <w:divsChild>
            <w:div w:id="936715298">
              <w:marLeft w:val="0"/>
              <w:marRight w:val="0"/>
              <w:marTop w:val="0"/>
              <w:marBottom w:val="0"/>
              <w:divBdr>
                <w:top w:val="none" w:sz="0" w:space="0" w:color="auto"/>
                <w:left w:val="none" w:sz="0" w:space="0" w:color="auto"/>
                <w:bottom w:val="none" w:sz="0" w:space="0" w:color="auto"/>
                <w:right w:val="none" w:sz="0" w:space="0" w:color="auto"/>
              </w:divBdr>
            </w:div>
          </w:divsChild>
        </w:div>
        <w:div w:id="1014648480">
          <w:marLeft w:val="0"/>
          <w:marRight w:val="0"/>
          <w:marTop w:val="0"/>
          <w:marBottom w:val="0"/>
          <w:divBdr>
            <w:top w:val="none" w:sz="0" w:space="0" w:color="auto"/>
            <w:left w:val="none" w:sz="0" w:space="0" w:color="auto"/>
            <w:bottom w:val="none" w:sz="0" w:space="0" w:color="auto"/>
            <w:right w:val="none" w:sz="0" w:space="0" w:color="auto"/>
          </w:divBdr>
        </w:div>
        <w:div w:id="1838308089">
          <w:marLeft w:val="0"/>
          <w:marRight w:val="0"/>
          <w:marTop w:val="0"/>
          <w:marBottom w:val="0"/>
          <w:divBdr>
            <w:top w:val="none" w:sz="0" w:space="0" w:color="auto"/>
            <w:left w:val="none" w:sz="0" w:space="0" w:color="auto"/>
            <w:bottom w:val="none" w:sz="0" w:space="0" w:color="auto"/>
            <w:right w:val="none" w:sz="0" w:space="0" w:color="auto"/>
          </w:divBdr>
          <w:divsChild>
            <w:div w:id="2023777426">
              <w:marLeft w:val="0"/>
              <w:marRight w:val="0"/>
              <w:marTop w:val="0"/>
              <w:marBottom w:val="0"/>
              <w:divBdr>
                <w:top w:val="none" w:sz="0" w:space="0" w:color="auto"/>
                <w:left w:val="none" w:sz="0" w:space="0" w:color="auto"/>
                <w:bottom w:val="none" w:sz="0" w:space="0" w:color="auto"/>
                <w:right w:val="none" w:sz="0" w:space="0" w:color="auto"/>
              </w:divBdr>
            </w:div>
          </w:divsChild>
        </w:div>
        <w:div w:id="627247118">
          <w:marLeft w:val="0"/>
          <w:marRight w:val="0"/>
          <w:marTop w:val="300"/>
          <w:marBottom w:val="0"/>
          <w:divBdr>
            <w:top w:val="none" w:sz="0" w:space="0" w:color="auto"/>
            <w:left w:val="none" w:sz="0" w:space="0" w:color="auto"/>
            <w:bottom w:val="none" w:sz="0" w:space="0" w:color="auto"/>
            <w:right w:val="none" w:sz="0" w:space="0" w:color="auto"/>
          </w:divBdr>
          <w:divsChild>
            <w:div w:id="1936547344">
              <w:marLeft w:val="0"/>
              <w:marRight w:val="0"/>
              <w:marTop w:val="0"/>
              <w:marBottom w:val="0"/>
              <w:divBdr>
                <w:top w:val="none" w:sz="0" w:space="0" w:color="auto"/>
                <w:left w:val="none" w:sz="0" w:space="0" w:color="auto"/>
                <w:bottom w:val="none" w:sz="0" w:space="0" w:color="auto"/>
                <w:right w:val="none" w:sz="0" w:space="0" w:color="auto"/>
              </w:divBdr>
              <w:divsChild>
                <w:div w:id="74098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582555">
          <w:marLeft w:val="0"/>
          <w:marRight w:val="0"/>
          <w:marTop w:val="300"/>
          <w:marBottom w:val="0"/>
          <w:divBdr>
            <w:top w:val="none" w:sz="0" w:space="0" w:color="auto"/>
            <w:left w:val="none" w:sz="0" w:space="0" w:color="auto"/>
            <w:bottom w:val="none" w:sz="0" w:space="0" w:color="auto"/>
            <w:right w:val="none" w:sz="0" w:space="0" w:color="auto"/>
          </w:divBdr>
          <w:divsChild>
            <w:div w:id="1628586257">
              <w:marLeft w:val="0"/>
              <w:marRight w:val="0"/>
              <w:marTop w:val="0"/>
              <w:marBottom w:val="0"/>
              <w:divBdr>
                <w:top w:val="none" w:sz="0" w:space="0" w:color="auto"/>
                <w:left w:val="none" w:sz="0" w:space="0" w:color="auto"/>
                <w:bottom w:val="none" w:sz="0" w:space="0" w:color="auto"/>
                <w:right w:val="none" w:sz="0" w:space="0" w:color="auto"/>
              </w:divBdr>
              <w:divsChild>
                <w:div w:id="20028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916586">
          <w:marLeft w:val="0"/>
          <w:marRight w:val="0"/>
          <w:marTop w:val="300"/>
          <w:marBottom w:val="0"/>
          <w:divBdr>
            <w:top w:val="none" w:sz="0" w:space="0" w:color="auto"/>
            <w:left w:val="none" w:sz="0" w:space="0" w:color="auto"/>
            <w:bottom w:val="none" w:sz="0" w:space="0" w:color="auto"/>
            <w:right w:val="none" w:sz="0" w:space="0" w:color="auto"/>
          </w:divBdr>
          <w:divsChild>
            <w:div w:id="810176190">
              <w:marLeft w:val="0"/>
              <w:marRight w:val="0"/>
              <w:marTop w:val="0"/>
              <w:marBottom w:val="0"/>
              <w:divBdr>
                <w:top w:val="none" w:sz="0" w:space="0" w:color="auto"/>
                <w:left w:val="none" w:sz="0" w:space="0" w:color="auto"/>
                <w:bottom w:val="none" w:sz="0" w:space="0" w:color="auto"/>
                <w:right w:val="none" w:sz="0" w:space="0" w:color="auto"/>
              </w:divBdr>
              <w:divsChild>
                <w:div w:id="169996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54167">
          <w:marLeft w:val="0"/>
          <w:marRight w:val="0"/>
          <w:marTop w:val="300"/>
          <w:marBottom w:val="0"/>
          <w:divBdr>
            <w:top w:val="none" w:sz="0" w:space="0" w:color="auto"/>
            <w:left w:val="none" w:sz="0" w:space="0" w:color="auto"/>
            <w:bottom w:val="none" w:sz="0" w:space="0" w:color="auto"/>
            <w:right w:val="none" w:sz="0" w:space="0" w:color="auto"/>
          </w:divBdr>
          <w:divsChild>
            <w:div w:id="37361785">
              <w:marLeft w:val="0"/>
              <w:marRight w:val="0"/>
              <w:marTop w:val="0"/>
              <w:marBottom w:val="0"/>
              <w:divBdr>
                <w:top w:val="none" w:sz="0" w:space="0" w:color="auto"/>
                <w:left w:val="none" w:sz="0" w:space="0" w:color="auto"/>
                <w:bottom w:val="none" w:sz="0" w:space="0" w:color="auto"/>
                <w:right w:val="none" w:sz="0" w:space="0" w:color="auto"/>
              </w:divBdr>
              <w:divsChild>
                <w:div w:id="123844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sChild>
        <w:div w:id="63916735">
          <w:marLeft w:val="0"/>
          <w:marRight w:val="0"/>
          <w:marTop w:val="0"/>
          <w:marBottom w:val="0"/>
          <w:divBdr>
            <w:top w:val="none" w:sz="0" w:space="0" w:color="auto"/>
            <w:left w:val="none" w:sz="0" w:space="0" w:color="auto"/>
            <w:bottom w:val="none" w:sz="0" w:space="0" w:color="auto"/>
            <w:right w:val="none" w:sz="0" w:space="0" w:color="auto"/>
          </w:divBdr>
          <w:divsChild>
            <w:div w:id="204025259">
              <w:marLeft w:val="0"/>
              <w:marRight w:val="0"/>
              <w:marTop w:val="0"/>
              <w:marBottom w:val="0"/>
              <w:divBdr>
                <w:top w:val="none" w:sz="0" w:space="0" w:color="auto"/>
                <w:left w:val="none" w:sz="0" w:space="0" w:color="auto"/>
                <w:bottom w:val="none" w:sz="0" w:space="0" w:color="auto"/>
                <w:right w:val="none" w:sz="0" w:space="0" w:color="auto"/>
              </w:divBdr>
            </w:div>
          </w:divsChild>
        </w:div>
        <w:div w:id="834301065">
          <w:marLeft w:val="0"/>
          <w:marRight w:val="0"/>
          <w:marTop w:val="0"/>
          <w:marBottom w:val="0"/>
          <w:divBdr>
            <w:top w:val="none" w:sz="0" w:space="0" w:color="auto"/>
            <w:left w:val="none" w:sz="0" w:space="0" w:color="auto"/>
            <w:bottom w:val="none" w:sz="0" w:space="0" w:color="auto"/>
            <w:right w:val="none" w:sz="0" w:space="0" w:color="auto"/>
          </w:divBdr>
        </w:div>
        <w:div w:id="1898972541">
          <w:marLeft w:val="0"/>
          <w:marRight w:val="0"/>
          <w:marTop w:val="0"/>
          <w:marBottom w:val="0"/>
          <w:divBdr>
            <w:top w:val="none" w:sz="0" w:space="0" w:color="auto"/>
            <w:left w:val="none" w:sz="0" w:space="0" w:color="auto"/>
            <w:bottom w:val="none" w:sz="0" w:space="0" w:color="auto"/>
            <w:right w:val="none" w:sz="0" w:space="0" w:color="auto"/>
          </w:divBdr>
          <w:divsChild>
            <w:div w:id="2010713585">
              <w:marLeft w:val="0"/>
              <w:marRight w:val="0"/>
              <w:marTop w:val="0"/>
              <w:marBottom w:val="0"/>
              <w:divBdr>
                <w:top w:val="none" w:sz="0" w:space="0" w:color="auto"/>
                <w:left w:val="none" w:sz="0" w:space="0" w:color="auto"/>
                <w:bottom w:val="none" w:sz="0" w:space="0" w:color="auto"/>
                <w:right w:val="none" w:sz="0" w:space="0" w:color="auto"/>
              </w:divBdr>
            </w:div>
          </w:divsChild>
        </w:div>
        <w:div w:id="75638047">
          <w:marLeft w:val="0"/>
          <w:marRight w:val="0"/>
          <w:marTop w:val="0"/>
          <w:marBottom w:val="0"/>
          <w:divBdr>
            <w:top w:val="none" w:sz="0" w:space="0" w:color="auto"/>
            <w:left w:val="none" w:sz="0" w:space="0" w:color="auto"/>
            <w:bottom w:val="none" w:sz="0" w:space="0" w:color="auto"/>
            <w:right w:val="none" w:sz="0" w:space="0" w:color="auto"/>
          </w:divBdr>
        </w:div>
        <w:div w:id="35206224">
          <w:marLeft w:val="0"/>
          <w:marRight w:val="0"/>
          <w:marTop w:val="0"/>
          <w:marBottom w:val="0"/>
          <w:divBdr>
            <w:top w:val="none" w:sz="0" w:space="0" w:color="auto"/>
            <w:left w:val="none" w:sz="0" w:space="0" w:color="auto"/>
            <w:bottom w:val="none" w:sz="0" w:space="0" w:color="auto"/>
            <w:right w:val="none" w:sz="0" w:space="0" w:color="auto"/>
          </w:divBdr>
          <w:divsChild>
            <w:div w:id="577134448">
              <w:marLeft w:val="0"/>
              <w:marRight w:val="0"/>
              <w:marTop w:val="0"/>
              <w:marBottom w:val="0"/>
              <w:divBdr>
                <w:top w:val="none" w:sz="0" w:space="0" w:color="auto"/>
                <w:left w:val="none" w:sz="0" w:space="0" w:color="auto"/>
                <w:bottom w:val="none" w:sz="0" w:space="0" w:color="auto"/>
                <w:right w:val="none" w:sz="0" w:space="0" w:color="auto"/>
              </w:divBdr>
            </w:div>
          </w:divsChild>
        </w:div>
        <w:div w:id="1949580674">
          <w:marLeft w:val="0"/>
          <w:marRight w:val="0"/>
          <w:marTop w:val="0"/>
          <w:marBottom w:val="0"/>
          <w:divBdr>
            <w:top w:val="none" w:sz="0" w:space="0" w:color="auto"/>
            <w:left w:val="none" w:sz="0" w:space="0" w:color="auto"/>
            <w:bottom w:val="none" w:sz="0" w:space="0" w:color="auto"/>
            <w:right w:val="none" w:sz="0" w:space="0" w:color="auto"/>
          </w:divBdr>
        </w:div>
        <w:div w:id="1388643339">
          <w:marLeft w:val="0"/>
          <w:marRight w:val="0"/>
          <w:marTop w:val="0"/>
          <w:marBottom w:val="0"/>
          <w:divBdr>
            <w:top w:val="none" w:sz="0" w:space="0" w:color="auto"/>
            <w:left w:val="none" w:sz="0" w:space="0" w:color="auto"/>
            <w:bottom w:val="none" w:sz="0" w:space="0" w:color="auto"/>
            <w:right w:val="none" w:sz="0" w:space="0" w:color="auto"/>
          </w:divBdr>
          <w:divsChild>
            <w:div w:id="915701601">
              <w:marLeft w:val="0"/>
              <w:marRight w:val="0"/>
              <w:marTop w:val="0"/>
              <w:marBottom w:val="0"/>
              <w:divBdr>
                <w:top w:val="none" w:sz="0" w:space="0" w:color="auto"/>
                <w:left w:val="none" w:sz="0" w:space="0" w:color="auto"/>
                <w:bottom w:val="none" w:sz="0" w:space="0" w:color="auto"/>
                <w:right w:val="none" w:sz="0" w:space="0" w:color="auto"/>
              </w:divBdr>
            </w:div>
          </w:divsChild>
        </w:div>
        <w:div w:id="580413926">
          <w:marLeft w:val="0"/>
          <w:marRight w:val="0"/>
          <w:marTop w:val="0"/>
          <w:marBottom w:val="0"/>
          <w:divBdr>
            <w:top w:val="none" w:sz="0" w:space="0" w:color="auto"/>
            <w:left w:val="none" w:sz="0" w:space="0" w:color="auto"/>
            <w:bottom w:val="none" w:sz="0" w:space="0" w:color="auto"/>
            <w:right w:val="none" w:sz="0" w:space="0" w:color="auto"/>
          </w:divBdr>
        </w:div>
        <w:div w:id="674651242">
          <w:marLeft w:val="0"/>
          <w:marRight w:val="0"/>
          <w:marTop w:val="0"/>
          <w:marBottom w:val="0"/>
          <w:divBdr>
            <w:top w:val="none" w:sz="0" w:space="0" w:color="auto"/>
            <w:left w:val="none" w:sz="0" w:space="0" w:color="auto"/>
            <w:bottom w:val="none" w:sz="0" w:space="0" w:color="auto"/>
            <w:right w:val="none" w:sz="0" w:space="0" w:color="auto"/>
          </w:divBdr>
          <w:divsChild>
            <w:div w:id="956569462">
              <w:marLeft w:val="0"/>
              <w:marRight w:val="0"/>
              <w:marTop w:val="0"/>
              <w:marBottom w:val="0"/>
              <w:divBdr>
                <w:top w:val="none" w:sz="0" w:space="0" w:color="auto"/>
                <w:left w:val="none" w:sz="0" w:space="0" w:color="auto"/>
                <w:bottom w:val="none" w:sz="0" w:space="0" w:color="auto"/>
                <w:right w:val="none" w:sz="0" w:space="0" w:color="auto"/>
              </w:divBdr>
            </w:div>
          </w:divsChild>
        </w:div>
        <w:div w:id="2064059992">
          <w:marLeft w:val="0"/>
          <w:marRight w:val="0"/>
          <w:marTop w:val="0"/>
          <w:marBottom w:val="0"/>
          <w:divBdr>
            <w:top w:val="none" w:sz="0" w:space="0" w:color="auto"/>
            <w:left w:val="none" w:sz="0" w:space="0" w:color="auto"/>
            <w:bottom w:val="none" w:sz="0" w:space="0" w:color="auto"/>
            <w:right w:val="none" w:sz="0" w:space="0" w:color="auto"/>
          </w:divBdr>
        </w:div>
        <w:div w:id="648484735">
          <w:marLeft w:val="0"/>
          <w:marRight w:val="0"/>
          <w:marTop w:val="0"/>
          <w:marBottom w:val="0"/>
          <w:divBdr>
            <w:top w:val="none" w:sz="0" w:space="0" w:color="auto"/>
            <w:left w:val="none" w:sz="0" w:space="0" w:color="auto"/>
            <w:bottom w:val="none" w:sz="0" w:space="0" w:color="auto"/>
            <w:right w:val="none" w:sz="0" w:space="0" w:color="auto"/>
          </w:divBdr>
          <w:divsChild>
            <w:div w:id="1356465080">
              <w:marLeft w:val="0"/>
              <w:marRight w:val="0"/>
              <w:marTop w:val="0"/>
              <w:marBottom w:val="0"/>
              <w:divBdr>
                <w:top w:val="none" w:sz="0" w:space="0" w:color="auto"/>
                <w:left w:val="none" w:sz="0" w:space="0" w:color="auto"/>
                <w:bottom w:val="none" w:sz="0" w:space="0" w:color="auto"/>
                <w:right w:val="none" w:sz="0" w:space="0" w:color="auto"/>
              </w:divBdr>
            </w:div>
          </w:divsChild>
        </w:div>
        <w:div w:id="2103456324">
          <w:marLeft w:val="0"/>
          <w:marRight w:val="0"/>
          <w:marTop w:val="0"/>
          <w:marBottom w:val="0"/>
          <w:divBdr>
            <w:top w:val="none" w:sz="0" w:space="0" w:color="auto"/>
            <w:left w:val="none" w:sz="0" w:space="0" w:color="auto"/>
            <w:bottom w:val="none" w:sz="0" w:space="0" w:color="auto"/>
            <w:right w:val="none" w:sz="0" w:space="0" w:color="auto"/>
          </w:divBdr>
        </w:div>
        <w:div w:id="310184484">
          <w:marLeft w:val="0"/>
          <w:marRight w:val="0"/>
          <w:marTop w:val="0"/>
          <w:marBottom w:val="0"/>
          <w:divBdr>
            <w:top w:val="none" w:sz="0" w:space="0" w:color="auto"/>
            <w:left w:val="none" w:sz="0" w:space="0" w:color="auto"/>
            <w:bottom w:val="none" w:sz="0" w:space="0" w:color="auto"/>
            <w:right w:val="none" w:sz="0" w:space="0" w:color="auto"/>
          </w:divBdr>
          <w:divsChild>
            <w:div w:id="1641108653">
              <w:marLeft w:val="0"/>
              <w:marRight w:val="0"/>
              <w:marTop w:val="0"/>
              <w:marBottom w:val="0"/>
              <w:divBdr>
                <w:top w:val="none" w:sz="0" w:space="0" w:color="auto"/>
                <w:left w:val="none" w:sz="0" w:space="0" w:color="auto"/>
                <w:bottom w:val="none" w:sz="0" w:space="0" w:color="auto"/>
                <w:right w:val="none" w:sz="0" w:space="0" w:color="auto"/>
              </w:divBdr>
            </w:div>
          </w:divsChild>
        </w:div>
        <w:div w:id="672800842">
          <w:marLeft w:val="0"/>
          <w:marRight w:val="0"/>
          <w:marTop w:val="300"/>
          <w:marBottom w:val="0"/>
          <w:divBdr>
            <w:top w:val="none" w:sz="0" w:space="0" w:color="auto"/>
            <w:left w:val="none" w:sz="0" w:space="0" w:color="auto"/>
            <w:bottom w:val="none" w:sz="0" w:space="0" w:color="auto"/>
            <w:right w:val="none" w:sz="0" w:space="0" w:color="auto"/>
          </w:divBdr>
          <w:divsChild>
            <w:div w:id="1602910915">
              <w:marLeft w:val="0"/>
              <w:marRight w:val="0"/>
              <w:marTop w:val="0"/>
              <w:marBottom w:val="0"/>
              <w:divBdr>
                <w:top w:val="none" w:sz="0" w:space="0" w:color="auto"/>
                <w:left w:val="none" w:sz="0" w:space="0" w:color="auto"/>
                <w:bottom w:val="none" w:sz="0" w:space="0" w:color="auto"/>
                <w:right w:val="none" w:sz="0" w:space="0" w:color="auto"/>
              </w:divBdr>
              <w:divsChild>
                <w:div w:id="401105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9163">
          <w:marLeft w:val="0"/>
          <w:marRight w:val="0"/>
          <w:marTop w:val="300"/>
          <w:marBottom w:val="0"/>
          <w:divBdr>
            <w:top w:val="none" w:sz="0" w:space="0" w:color="auto"/>
            <w:left w:val="none" w:sz="0" w:space="0" w:color="auto"/>
            <w:bottom w:val="none" w:sz="0" w:space="0" w:color="auto"/>
            <w:right w:val="none" w:sz="0" w:space="0" w:color="auto"/>
          </w:divBdr>
          <w:divsChild>
            <w:div w:id="1917207524">
              <w:marLeft w:val="0"/>
              <w:marRight w:val="0"/>
              <w:marTop w:val="0"/>
              <w:marBottom w:val="0"/>
              <w:divBdr>
                <w:top w:val="none" w:sz="0" w:space="0" w:color="auto"/>
                <w:left w:val="none" w:sz="0" w:space="0" w:color="auto"/>
                <w:bottom w:val="none" w:sz="0" w:space="0" w:color="auto"/>
                <w:right w:val="none" w:sz="0" w:space="0" w:color="auto"/>
              </w:divBdr>
              <w:divsChild>
                <w:div w:id="113609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1217">
          <w:marLeft w:val="0"/>
          <w:marRight w:val="0"/>
          <w:marTop w:val="300"/>
          <w:marBottom w:val="0"/>
          <w:divBdr>
            <w:top w:val="none" w:sz="0" w:space="0" w:color="auto"/>
            <w:left w:val="none" w:sz="0" w:space="0" w:color="auto"/>
            <w:bottom w:val="none" w:sz="0" w:space="0" w:color="auto"/>
            <w:right w:val="none" w:sz="0" w:space="0" w:color="auto"/>
          </w:divBdr>
          <w:divsChild>
            <w:div w:id="736512159">
              <w:marLeft w:val="0"/>
              <w:marRight w:val="0"/>
              <w:marTop w:val="0"/>
              <w:marBottom w:val="0"/>
              <w:divBdr>
                <w:top w:val="none" w:sz="0" w:space="0" w:color="auto"/>
                <w:left w:val="none" w:sz="0" w:space="0" w:color="auto"/>
                <w:bottom w:val="none" w:sz="0" w:space="0" w:color="auto"/>
                <w:right w:val="none" w:sz="0" w:space="0" w:color="auto"/>
              </w:divBdr>
              <w:divsChild>
                <w:div w:id="61309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52234">
          <w:marLeft w:val="0"/>
          <w:marRight w:val="0"/>
          <w:marTop w:val="300"/>
          <w:marBottom w:val="0"/>
          <w:divBdr>
            <w:top w:val="none" w:sz="0" w:space="0" w:color="auto"/>
            <w:left w:val="none" w:sz="0" w:space="0" w:color="auto"/>
            <w:bottom w:val="none" w:sz="0" w:space="0" w:color="auto"/>
            <w:right w:val="none" w:sz="0" w:space="0" w:color="auto"/>
          </w:divBdr>
          <w:divsChild>
            <w:div w:id="317805262">
              <w:marLeft w:val="0"/>
              <w:marRight w:val="0"/>
              <w:marTop w:val="0"/>
              <w:marBottom w:val="0"/>
              <w:divBdr>
                <w:top w:val="none" w:sz="0" w:space="0" w:color="auto"/>
                <w:left w:val="none" w:sz="0" w:space="0" w:color="auto"/>
                <w:bottom w:val="none" w:sz="0" w:space="0" w:color="auto"/>
                <w:right w:val="none" w:sz="0" w:space="0" w:color="auto"/>
              </w:divBdr>
              <w:divsChild>
                <w:div w:id="70479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8605617">
      <w:bodyDiv w:val="1"/>
      <w:marLeft w:val="0"/>
      <w:marRight w:val="0"/>
      <w:marTop w:val="0"/>
      <w:marBottom w:val="0"/>
      <w:divBdr>
        <w:top w:val="none" w:sz="0" w:space="0" w:color="auto"/>
        <w:left w:val="none" w:sz="0" w:space="0" w:color="auto"/>
        <w:bottom w:val="none" w:sz="0" w:space="0" w:color="auto"/>
        <w:right w:val="none" w:sz="0" w:space="0" w:color="auto"/>
      </w:divBdr>
      <w:divsChild>
        <w:div w:id="342367050">
          <w:marLeft w:val="0"/>
          <w:marRight w:val="0"/>
          <w:marTop w:val="0"/>
          <w:marBottom w:val="0"/>
          <w:divBdr>
            <w:top w:val="none" w:sz="0" w:space="0" w:color="auto"/>
            <w:left w:val="none" w:sz="0" w:space="0" w:color="auto"/>
            <w:bottom w:val="none" w:sz="0" w:space="0" w:color="auto"/>
            <w:right w:val="none" w:sz="0" w:space="0" w:color="auto"/>
          </w:divBdr>
        </w:div>
        <w:div w:id="230316487">
          <w:marLeft w:val="0"/>
          <w:marRight w:val="0"/>
          <w:marTop w:val="0"/>
          <w:marBottom w:val="0"/>
          <w:divBdr>
            <w:top w:val="none" w:sz="0" w:space="0" w:color="auto"/>
            <w:left w:val="none" w:sz="0" w:space="0" w:color="auto"/>
            <w:bottom w:val="none" w:sz="0" w:space="0" w:color="auto"/>
            <w:right w:val="none" w:sz="0" w:space="0" w:color="auto"/>
          </w:divBdr>
          <w:divsChild>
            <w:div w:id="149446039">
              <w:marLeft w:val="0"/>
              <w:marRight w:val="0"/>
              <w:marTop w:val="0"/>
              <w:marBottom w:val="0"/>
              <w:divBdr>
                <w:top w:val="none" w:sz="0" w:space="0" w:color="auto"/>
                <w:left w:val="none" w:sz="0" w:space="0" w:color="auto"/>
                <w:bottom w:val="none" w:sz="0" w:space="0" w:color="auto"/>
                <w:right w:val="none" w:sz="0" w:space="0" w:color="auto"/>
              </w:divBdr>
            </w:div>
          </w:divsChild>
        </w:div>
        <w:div w:id="935285963">
          <w:marLeft w:val="0"/>
          <w:marRight w:val="0"/>
          <w:marTop w:val="0"/>
          <w:marBottom w:val="0"/>
          <w:divBdr>
            <w:top w:val="none" w:sz="0" w:space="0" w:color="auto"/>
            <w:left w:val="none" w:sz="0" w:space="0" w:color="auto"/>
            <w:bottom w:val="none" w:sz="0" w:space="0" w:color="auto"/>
            <w:right w:val="none" w:sz="0" w:space="0" w:color="auto"/>
          </w:divBdr>
        </w:div>
        <w:div w:id="995381283">
          <w:marLeft w:val="0"/>
          <w:marRight w:val="0"/>
          <w:marTop w:val="0"/>
          <w:marBottom w:val="0"/>
          <w:divBdr>
            <w:top w:val="none" w:sz="0" w:space="0" w:color="auto"/>
            <w:left w:val="none" w:sz="0" w:space="0" w:color="auto"/>
            <w:bottom w:val="none" w:sz="0" w:space="0" w:color="auto"/>
            <w:right w:val="none" w:sz="0" w:space="0" w:color="auto"/>
          </w:divBdr>
          <w:divsChild>
            <w:div w:id="2137064246">
              <w:marLeft w:val="0"/>
              <w:marRight w:val="0"/>
              <w:marTop w:val="0"/>
              <w:marBottom w:val="0"/>
              <w:divBdr>
                <w:top w:val="none" w:sz="0" w:space="0" w:color="auto"/>
                <w:left w:val="none" w:sz="0" w:space="0" w:color="auto"/>
                <w:bottom w:val="none" w:sz="0" w:space="0" w:color="auto"/>
                <w:right w:val="none" w:sz="0" w:space="0" w:color="auto"/>
              </w:divBdr>
            </w:div>
          </w:divsChild>
        </w:div>
        <w:div w:id="1678775467">
          <w:marLeft w:val="0"/>
          <w:marRight w:val="0"/>
          <w:marTop w:val="0"/>
          <w:marBottom w:val="0"/>
          <w:divBdr>
            <w:top w:val="none" w:sz="0" w:space="0" w:color="auto"/>
            <w:left w:val="none" w:sz="0" w:space="0" w:color="auto"/>
            <w:bottom w:val="none" w:sz="0" w:space="0" w:color="auto"/>
            <w:right w:val="none" w:sz="0" w:space="0" w:color="auto"/>
          </w:divBdr>
        </w:div>
        <w:div w:id="1069888257">
          <w:marLeft w:val="0"/>
          <w:marRight w:val="0"/>
          <w:marTop w:val="0"/>
          <w:marBottom w:val="0"/>
          <w:divBdr>
            <w:top w:val="none" w:sz="0" w:space="0" w:color="auto"/>
            <w:left w:val="none" w:sz="0" w:space="0" w:color="auto"/>
            <w:bottom w:val="none" w:sz="0" w:space="0" w:color="auto"/>
            <w:right w:val="none" w:sz="0" w:space="0" w:color="auto"/>
          </w:divBdr>
          <w:divsChild>
            <w:div w:id="1696226502">
              <w:marLeft w:val="0"/>
              <w:marRight w:val="0"/>
              <w:marTop w:val="0"/>
              <w:marBottom w:val="0"/>
              <w:divBdr>
                <w:top w:val="none" w:sz="0" w:space="0" w:color="auto"/>
                <w:left w:val="none" w:sz="0" w:space="0" w:color="auto"/>
                <w:bottom w:val="none" w:sz="0" w:space="0" w:color="auto"/>
                <w:right w:val="none" w:sz="0" w:space="0" w:color="auto"/>
              </w:divBdr>
            </w:div>
          </w:divsChild>
        </w:div>
        <w:div w:id="1020013675">
          <w:marLeft w:val="0"/>
          <w:marRight w:val="0"/>
          <w:marTop w:val="0"/>
          <w:marBottom w:val="0"/>
          <w:divBdr>
            <w:top w:val="none" w:sz="0" w:space="0" w:color="auto"/>
            <w:left w:val="none" w:sz="0" w:space="0" w:color="auto"/>
            <w:bottom w:val="none" w:sz="0" w:space="0" w:color="auto"/>
            <w:right w:val="none" w:sz="0" w:space="0" w:color="auto"/>
          </w:divBdr>
        </w:div>
        <w:div w:id="1348483272">
          <w:marLeft w:val="0"/>
          <w:marRight w:val="0"/>
          <w:marTop w:val="0"/>
          <w:marBottom w:val="0"/>
          <w:divBdr>
            <w:top w:val="none" w:sz="0" w:space="0" w:color="auto"/>
            <w:left w:val="none" w:sz="0" w:space="0" w:color="auto"/>
            <w:bottom w:val="none" w:sz="0" w:space="0" w:color="auto"/>
            <w:right w:val="none" w:sz="0" w:space="0" w:color="auto"/>
          </w:divBdr>
          <w:divsChild>
            <w:div w:id="723331470">
              <w:marLeft w:val="0"/>
              <w:marRight w:val="0"/>
              <w:marTop w:val="0"/>
              <w:marBottom w:val="0"/>
              <w:divBdr>
                <w:top w:val="none" w:sz="0" w:space="0" w:color="auto"/>
                <w:left w:val="none" w:sz="0" w:space="0" w:color="auto"/>
                <w:bottom w:val="none" w:sz="0" w:space="0" w:color="auto"/>
                <w:right w:val="none" w:sz="0" w:space="0" w:color="auto"/>
              </w:divBdr>
            </w:div>
          </w:divsChild>
        </w:div>
        <w:div w:id="1812284687">
          <w:marLeft w:val="0"/>
          <w:marRight w:val="0"/>
          <w:marTop w:val="0"/>
          <w:marBottom w:val="0"/>
          <w:divBdr>
            <w:top w:val="none" w:sz="0" w:space="0" w:color="auto"/>
            <w:left w:val="none" w:sz="0" w:space="0" w:color="auto"/>
            <w:bottom w:val="none" w:sz="0" w:space="0" w:color="auto"/>
            <w:right w:val="none" w:sz="0" w:space="0" w:color="auto"/>
          </w:divBdr>
        </w:div>
        <w:div w:id="840006671">
          <w:marLeft w:val="0"/>
          <w:marRight w:val="0"/>
          <w:marTop w:val="0"/>
          <w:marBottom w:val="0"/>
          <w:divBdr>
            <w:top w:val="none" w:sz="0" w:space="0" w:color="auto"/>
            <w:left w:val="none" w:sz="0" w:space="0" w:color="auto"/>
            <w:bottom w:val="none" w:sz="0" w:space="0" w:color="auto"/>
            <w:right w:val="none" w:sz="0" w:space="0" w:color="auto"/>
          </w:divBdr>
          <w:divsChild>
            <w:div w:id="1533231353">
              <w:marLeft w:val="0"/>
              <w:marRight w:val="0"/>
              <w:marTop w:val="0"/>
              <w:marBottom w:val="0"/>
              <w:divBdr>
                <w:top w:val="none" w:sz="0" w:space="0" w:color="auto"/>
                <w:left w:val="none" w:sz="0" w:space="0" w:color="auto"/>
                <w:bottom w:val="none" w:sz="0" w:space="0" w:color="auto"/>
                <w:right w:val="none" w:sz="0" w:space="0" w:color="auto"/>
              </w:divBdr>
            </w:div>
          </w:divsChild>
        </w:div>
        <w:div w:id="1873810046">
          <w:marLeft w:val="0"/>
          <w:marRight w:val="0"/>
          <w:marTop w:val="0"/>
          <w:marBottom w:val="0"/>
          <w:divBdr>
            <w:top w:val="none" w:sz="0" w:space="0" w:color="auto"/>
            <w:left w:val="none" w:sz="0" w:space="0" w:color="auto"/>
            <w:bottom w:val="none" w:sz="0" w:space="0" w:color="auto"/>
            <w:right w:val="none" w:sz="0" w:space="0" w:color="auto"/>
          </w:divBdr>
        </w:div>
        <w:div w:id="649746599">
          <w:marLeft w:val="0"/>
          <w:marRight w:val="0"/>
          <w:marTop w:val="0"/>
          <w:marBottom w:val="0"/>
          <w:divBdr>
            <w:top w:val="none" w:sz="0" w:space="0" w:color="auto"/>
            <w:left w:val="none" w:sz="0" w:space="0" w:color="auto"/>
            <w:bottom w:val="none" w:sz="0" w:space="0" w:color="auto"/>
            <w:right w:val="none" w:sz="0" w:space="0" w:color="auto"/>
          </w:divBdr>
          <w:divsChild>
            <w:div w:id="1772965688">
              <w:marLeft w:val="0"/>
              <w:marRight w:val="0"/>
              <w:marTop w:val="0"/>
              <w:marBottom w:val="0"/>
              <w:divBdr>
                <w:top w:val="none" w:sz="0" w:space="0" w:color="auto"/>
                <w:left w:val="none" w:sz="0" w:space="0" w:color="auto"/>
                <w:bottom w:val="none" w:sz="0" w:space="0" w:color="auto"/>
                <w:right w:val="none" w:sz="0" w:space="0" w:color="auto"/>
              </w:divBdr>
            </w:div>
          </w:divsChild>
        </w:div>
        <w:div w:id="714354935">
          <w:marLeft w:val="0"/>
          <w:marRight w:val="0"/>
          <w:marTop w:val="0"/>
          <w:marBottom w:val="0"/>
          <w:divBdr>
            <w:top w:val="none" w:sz="0" w:space="0" w:color="auto"/>
            <w:left w:val="none" w:sz="0" w:space="0" w:color="auto"/>
            <w:bottom w:val="none" w:sz="0" w:space="0" w:color="auto"/>
            <w:right w:val="none" w:sz="0" w:space="0" w:color="auto"/>
          </w:divBdr>
        </w:div>
        <w:div w:id="1812332766">
          <w:marLeft w:val="0"/>
          <w:marRight w:val="0"/>
          <w:marTop w:val="0"/>
          <w:marBottom w:val="0"/>
          <w:divBdr>
            <w:top w:val="none" w:sz="0" w:space="0" w:color="auto"/>
            <w:left w:val="none" w:sz="0" w:space="0" w:color="auto"/>
            <w:bottom w:val="none" w:sz="0" w:space="0" w:color="auto"/>
            <w:right w:val="none" w:sz="0" w:space="0" w:color="auto"/>
          </w:divBdr>
          <w:divsChild>
            <w:div w:id="409349813">
              <w:marLeft w:val="0"/>
              <w:marRight w:val="0"/>
              <w:marTop w:val="0"/>
              <w:marBottom w:val="0"/>
              <w:divBdr>
                <w:top w:val="none" w:sz="0" w:space="0" w:color="auto"/>
                <w:left w:val="none" w:sz="0" w:space="0" w:color="auto"/>
                <w:bottom w:val="none" w:sz="0" w:space="0" w:color="auto"/>
                <w:right w:val="none" w:sz="0" w:space="0" w:color="auto"/>
              </w:divBdr>
            </w:div>
          </w:divsChild>
        </w:div>
        <w:div w:id="1329602937">
          <w:marLeft w:val="0"/>
          <w:marRight w:val="0"/>
          <w:marTop w:val="300"/>
          <w:marBottom w:val="0"/>
          <w:divBdr>
            <w:top w:val="none" w:sz="0" w:space="0" w:color="auto"/>
            <w:left w:val="none" w:sz="0" w:space="0" w:color="auto"/>
            <w:bottom w:val="none" w:sz="0" w:space="0" w:color="auto"/>
            <w:right w:val="none" w:sz="0" w:space="0" w:color="auto"/>
          </w:divBdr>
          <w:divsChild>
            <w:div w:id="1404378036">
              <w:marLeft w:val="0"/>
              <w:marRight w:val="0"/>
              <w:marTop w:val="0"/>
              <w:marBottom w:val="0"/>
              <w:divBdr>
                <w:top w:val="none" w:sz="0" w:space="0" w:color="auto"/>
                <w:left w:val="none" w:sz="0" w:space="0" w:color="auto"/>
                <w:bottom w:val="none" w:sz="0" w:space="0" w:color="auto"/>
                <w:right w:val="none" w:sz="0" w:space="0" w:color="auto"/>
              </w:divBdr>
              <w:divsChild>
                <w:div w:id="124394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357775">
          <w:marLeft w:val="0"/>
          <w:marRight w:val="0"/>
          <w:marTop w:val="300"/>
          <w:marBottom w:val="0"/>
          <w:divBdr>
            <w:top w:val="none" w:sz="0" w:space="0" w:color="auto"/>
            <w:left w:val="none" w:sz="0" w:space="0" w:color="auto"/>
            <w:bottom w:val="none" w:sz="0" w:space="0" w:color="auto"/>
            <w:right w:val="none" w:sz="0" w:space="0" w:color="auto"/>
          </w:divBdr>
          <w:divsChild>
            <w:div w:id="990215639">
              <w:marLeft w:val="0"/>
              <w:marRight w:val="0"/>
              <w:marTop w:val="0"/>
              <w:marBottom w:val="0"/>
              <w:divBdr>
                <w:top w:val="none" w:sz="0" w:space="0" w:color="auto"/>
                <w:left w:val="none" w:sz="0" w:space="0" w:color="auto"/>
                <w:bottom w:val="none" w:sz="0" w:space="0" w:color="auto"/>
                <w:right w:val="none" w:sz="0" w:space="0" w:color="auto"/>
              </w:divBdr>
              <w:divsChild>
                <w:div w:id="94130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1362">
          <w:marLeft w:val="0"/>
          <w:marRight w:val="0"/>
          <w:marTop w:val="300"/>
          <w:marBottom w:val="0"/>
          <w:divBdr>
            <w:top w:val="none" w:sz="0" w:space="0" w:color="auto"/>
            <w:left w:val="none" w:sz="0" w:space="0" w:color="auto"/>
            <w:bottom w:val="none" w:sz="0" w:space="0" w:color="auto"/>
            <w:right w:val="none" w:sz="0" w:space="0" w:color="auto"/>
          </w:divBdr>
          <w:divsChild>
            <w:div w:id="1118568712">
              <w:marLeft w:val="0"/>
              <w:marRight w:val="0"/>
              <w:marTop w:val="0"/>
              <w:marBottom w:val="0"/>
              <w:divBdr>
                <w:top w:val="none" w:sz="0" w:space="0" w:color="auto"/>
                <w:left w:val="none" w:sz="0" w:space="0" w:color="auto"/>
                <w:bottom w:val="none" w:sz="0" w:space="0" w:color="auto"/>
                <w:right w:val="none" w:sz="0" w:space="0" w:color="auto"/>
              </w:divBdr>
              <w:divsChild>
                <w:div w:id="68964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416127">
          <w:marLeft w:val="0"/>
          <w:marRight w:val="0"/>
          <w:marTop w:val="300"/>
          <w:marBottom w:val="0"/>
          <w:divBdr>
            <w:top w:val="none" w:sz="0" w:space="0" w:color="auto"/>
            <w:left w:val="none" w:sz="0" w:space="0" w:color="auto"/>
            <w:bottom w:val="none" w:sz="0" w:space="0" w:color="auto"/>
            <w:right w:val="none" w:sz="0" w:space="0" w:color="auto"/>
          </w:divBdr>
          <w:divsChild>
            <w:div w:id="2095930227">
              <w:marLeft w:val="0"/>
              <w:marRight w:val="0"/>
              <w:marTop w:val="0"/>
              <w:marBottom w:val="0"/>
              <w:divBdr>
                <w:top w:val="none" w:sz="0" w:space="0" w:color="auto"/>
                <w:left w:val="none" w:sz="0" w:space="0" w:color="auto"/>
                <w:bottom w:val="none" w:sz="0" w:space="0" w:color="auto"/>
                <w:right w:val="none" w:sz="0" w:space="0" w:color="auto"/>
              </w:divBdr>
              <w:divsChild>
                <w:div w:id="1919974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sChild>
        <w:div w:id="674915313">
          <w:marLeft w:val="0"/>
          <w:marRight w:val="0"/>
          <w:marTop w:val="0"/>
          <w:marBottom w:val="0"/>
          <w:divBdr>
            <w:top w:val="none" w:sz="0" w:space="0" w:color="auto"/>
            <w:left w:val="none" w:sz="0" w:space="0" w:color="auto"/>
            <w:bottom w:val="none" w:sz="0" w:space="0" w:color="auto"/>
            <w:right w:val="none" w:sz="0" w:space="0" w:color="auto"/>
          </w:divBdr>
        </w:div>
        <w:div w:id="1151290007">
          <w:marLeft w:val="0"/>
          <w:marRight w:val="0"/>
          <w:marTop w:val="0"/>
          <w:marBottom w:val="0"/>
          <w:divBdr>
            <w:top w:val="none" w:sz="0" w:space="0" w:color="auto"/>
            <w:left w:val="none" w:sz="0" w:space="0" w:color="auto"/>
            <w:bottom w:val="none" w:sz="0" w:space="0" w:color="auto"/>
            <w:right w:val="none" w:sz="0" w:space="0" w:color="auto"/>
          </w:divBdr>
          <w:divsChild>
            <w:div w:id="1006178360">
              <w:marLeft w:val="0"/>
              <w:marRight w:val="0"/>
              <w:marTop w:val="0"/>
              <w:marBottom w:val="0"/>
              <w:divBdr>
                <w:top w:val="none" w:sz="0" w:space="0" w:color="auto"/>
                <w:left w:val="none" w:sz="0" w:space="0" w:color="auto"/>
                <w:bottom w:val="none" w:sz="0" w:space="0" w:color="auto"/>
                <w:right w:val="none" w:sz="0" w:space="0" w:color="auto"/>
              </w:divBdr>
            </w:div>
          </w:divsChild>
        </w:div>
        <w:div w:id="256136510">
          <w:marLeft w:val="0"/>
          <w:marRight w:val="0"/>
          <w:marTop w:val="0"/>
          <w:marBottom w:val="0"/>
          <w:divBdr>
            <w:top w:val="none" w:sz="0" w:space="0" w:color="auto"/>
            <w:left w:val="none" w:sz="0" w:space="0" w:color="auto"/>
            <w:bottom w:val="none" w:sz="0" w:space="0" w:color="auto"/>
            <w:right w:val="none" w:sz="0" w:space="0" w:color="auto"/>
          </w:divBdr>
        </w:div>
        <w:div w:id="328414111">
          <w:marLeft w:val="0"/>
          <w:marRight w:val="0"/>
          <w:marTop w:val="0"/>
          <w:marBottom w:val="0"/>
          <w:divBdr>
            <w:top w:val="none" w:sz="0" w:space="0" w:color="auto"/>
            <w:left w:val="none" w:sz="0" w:space="0" w:color="auto"/>
            <w:bottom w:val="none" w:sz="0" w:space="0" w:color="auto"/>
            <w:right w:val="none" w:sz="0" w:space="0" w:color="auto"/>
          </w:divBdr>
          <w:divsChild>
            <w:div w:id="1107774777">
              <w:marLeft w:val="0"/>
              <w:marRight w:val="0"/>
              <w:marTop w:val="0"/>
              <w:marBottom w:val="0"/>
              <w:divBdr>
                <w:top w:val="none" w:sz="0" w:space="0" w:color="auto"/>
                <w:left w:val="none" w:sz="0" w:space="0" w:color="auto"/>
                <w:bottom w:val="none" w:sz="0" w:space="0" w:color="auto"/>
                <w:right w:val="none" w:sz="0" w:space="0" w:color="auto"/>
              </w:divBdr>
            </w:div>
          </w:divsChild>
        </w:div>
        <w:div w:id="1970210483">
          <w:marLeft w:val="0"/>
          <w:marRight w:val="0"/>
          <w:marTop w:val="0"/>
          <w:marBottom w:val="0"/>
          <w:divBdr>
            <w:top w:val="none" w:sz="0" w:space="0" w:color="auto"/>
            <w:left w:val="none" w:sz="0" w:space="0" w:color="auto"/>
            <w:bottom w:val="none" w:sz="0" w:space="0" w:color="auto"/>
            <w:right w:val="none" w:sz="0" w:space="0" w:color="auto"/>
          </w:divBdr>
        </w:div>
        <w:div w:id="1154684983">
          <w:marLeft w:val="0"/>
          <w:marRight w:val="0"/>
          <w:marTop w:val="0"/>
          <w:marBottom w:val="0"/>
          <w:divBdr>
            <w:top w:val="none" w:sz="0" w:space="0" w:color="auto"/>
            <w:left w:val="none" w:sz="0" w:space="0" w:color="auto"/>
            <w:bottom w:val="none" w:sz="0" w:space="0" w:color="auto"/>
            <w:right w:val="none" w:sz="0" w:space="0" w:color="auto"/>
          </w:divBdr>
          <w:divsChild>
            <w:div w:id="8065157">
              <w:marLeft w:val="0"/>
              <w:marRight w:val="0"/>
              <w:marTop w:val="0"/>
              <w:marBottom w:val="0"/>
              <w:divBdr>
                <w:top w:val="none" w:sz="0" w:space="0" w:color="auto"/>
                <w:left w:val="none" w:sz="0" w:space="0" w:color="auto"/>
                <w:bottom w:val="none" w:sz="0" w:space="0" w:color="auto"/>
                <w:right w:val="none" w:sz="0" w:space="0" w:color="auto"/>
              </w:divBdr>
            </w:div>
          </w:divsChild>
        </w:div>
        <w:div w:id="2114351943">
          <w:marLeft w:val="0"/>
          <w:marRight w:val="0"/>
          <w:marTop w:val="0"/>
          <w:marBottom w:val="0"/>
          <w:divBdr>
            <w:top w:val="none" w:sz="0" w:space="0" w:color="auto"/>
            <w:left w:val="none" w:sz="0" w:space="0" w:color="auto"/>
            <w:bottom w:val="none" w:sz="0" w:space="0" w:color="auto"/>
            <w:right w:val="none" w:sz="0" w:space="0" w:color="auto"/>
          </w:divBdr>
        </w:div>
        <w:div w:id="1562981867">
          <w:marLeft w:val="0"/>
          <w:marRight w:val="0"/>
          <w:marTop w:val="0"/>
          <w:marBottom w:val="0"/>
          <w:divBdr>
            <w:top w:val="none" w:sz="0" w:space="0" w:color="auto"/>
            <w:left w:val="none" w:sz="0" w:space="0" w:color="auto"/>
            <w:bottom w:val="none" w:sz="0" w:space="0" w:color="auto"/>
            <w:right w:val="none" w:sz="0" w:space="0" w:color="auto"/>
          </w:divBdr>
          <w:divsChild>
            <w:div w:id="387191461">
              <w:marLeft w:val="0"/>
              <w:marRight w:val="0"/>
              <w:marTop w:val="0"/>
              <w:marBottom w:val="0"/>
              <w:divBdr>
                <w:top w:val="none" w:sz="0" w:space="0" w:color="auto"/>
                <w:left w:val="none" w:sz="0" w:space="0" w:color="auto"/>
                <w:bottom w:val="none" w:sz="0" w:space="0" w:color="auto"/>
                <w:right w:val="none" w:sz="0" w:space="0" w:color="auto"/>
              </w:divBdr>
            </w:div>
          </w:divsChild>
        </w:div>
        <w:div w:id="297759515">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sChild>
            <w:div w:id="1949195895">
              <w:marLeft w:val="0"/>
              <w:marRight w:val="0"/>
              <w:marTop w:val="0"/>
              <w:marBottom w:val="0"/>
              <w:divBdr>
                <w:top w:val="none" w:sz="0" w:space="0" w:color="auto"/>
                <w:left w:val="none" w:sz="0" w:space="0" w:color="auto"/>
                <w:bottom w:val="none" w:sz="0" w:space="0" w:color="auto"/>
                <w:right w:val="none" w:sz="0" w:space="0" w:color="auto"/>
              </w:divBdr>
            </w:div>
          </w:divsChild>
        </w:div>
        <w:div w:id="684290574">
          <w:marLeft w:val="0"/>
          <w:marRight w:val="0"/>
          <w:marTop w:val="0"/>
          <w:marBottom w:val="0"/>
          <w:divBdr>
            <w:top w:val="none" w:sz="0" w:space="0" w:color="auto"/>
            <w:left w:val="none" w:sz="0" w:space="0" w:color="auto"/>
            <w:bottom w:val="none" w:sz="0" w:space="0" w:color="auto"/>
            <w:right w:val="none" w:sz="0" w:space="0" w:color="auto"/>
          </w:divBdr>
        </w:div>
        <w:div w:id="1831213247">
          <w:marLeft w:val="0"/>
          <w:marRight w:val="0"/>
          <w:marTop w:val="0"/>
          <w:marBottom w:val="0"/>
          <w:divBdr>
            <w:top w:val="none" w:sz="0" w:space="0" w:color="auto"/>
            <w:left w:val="none" w:sz="0" w:space="0" w:color="auto"/>
            <w:bottom w:val="none" w:sz="0" w:space="0" w:color="auto"/>
            <w:right w:val="none" w:sz="0" w:space="0" w:color="auto"/>
          </w:divBdr>
          <w:divsChild>
            <w:div w:id="1054281338">
              <w:marLeft w:val="0"/>
              <w:marRight w:val="0"/>
              <w:marTop w:val="0"/>
              <w:marBottom w:val="0"/>
              <w:divBdr>
                <w:top w:val="none" w:sz="0" w:space="0" w:color="auto"/>
                <w:left w:val="none" w:sz="0" w:space="0" w:color="auto"/>
                <w:bottom w:val="none" w:sz="0" w:space="0" w:color="auto"/>
                <w:right w:val="none" w:sz="0" w:space="0" w:color="auto"/>
              </w:divBdr>
            </w:div>
          </w:divsChild>
        </w:div>
        <w:div w:id="1654522225">
          <w:marLeft w:val="0"/>
          <w:marRight w:val="0"/>
          <w:marTop w:val="0"/>
          <w:marBottom w:val="0"/>
          <w:divBdr>
            <w:top w:val="none" w:sz="0" w:space="0" w:color="auto"/>
            <w:left w:val="none" w:sz="0" w:space="0" w:color="auto"/>
            <w:bottom w:val="none" w:sz="0" w:space="0" w:color="auto"/>
            <w:right w:val="none" w:sz="0" w:space="0" w:color="auto"/>
          </w:divBdr>
        </w:div>
        <w:div w:id="2017951552">
          <w:marLeft w:val="0"/>
          <w:marRight w:val="0"/>
          <w:marTop w:val="0"/>
          <w:marBottom w:val="0"/>
          <w:divBdr>
            <w:top w:val="none" w:sz="0" w:space="0" w:color="auto"/>
            <w:left w:val="none" w:sz="0" w:space="0" w:color="auto"/>
            <w:bottom w:val="none" w:sz="0" w:space="0" w:color="auto"/>
            <w:right w:val="none" w:sz="0" w:space="0" w:color="auto"/>
          </w:divBdr>
          <w:divsChild>
            <w:div w:id="1568565075">
              <w:marLeft w:val="0"/>
              <w:marRight w:val="0"/>
              <w:marTop w:val="0"/>
              <w:marBottom w:val="0"/>
              <w:divBdr>
                <w:top w:val="none" w:sz="0" w:space="0" w:color="auto"/>
                <w:left w:val="none" w:sz="0" w:space="0" w:color="auto"/>
                <w:bottom w:val="none" w:sz="0" w:space="0" w:color="auto"/>
                <w:right w:val="none" w:sz="0" w:space="0" w:color="auto"/>
              </w:divBdr>
            </w:div>
          </w:divsChild>
        </w:div>
        <w:div w:id="1839953517">
          <w:marLeft w:val="0"/>
          <w:marRight w:val="0"/>
          <w:marTop w:val="300"/>
          <w:marBottom w:val="0"/>
          <w:divBdr>
            <w:top w:val="none" w:sz="0" w:space="0" w:color="auto"/>
            <w:left w:val="none" w:sz="0" w:space="0" w:color="auto"/>
            <w:bottom w:val="none" w:sz="0" w:space="0" w:color="auto"/>
            <w:right w:val="none" w:sz="0" w:space="0" w:color="auto"/>
          </w:divBdr>
          <w:divsChild>
            <w:div w:id="1196890233">
              <w:marLeft w:val="0"/>
              <w:marRight w:val="0"/>
              <w:marTop w:val="0"/>
              <w:marBottom w:val="0"/>
              <w:divBdr>
                <w:top w:val="none" w:sz="0" w:space="0" w:color="auto"/>
                <w:left w:val="none" w:sz="0" w:space="0" w:color="auto"/>
                <w:bottom w:val="none" w:sz="0" w:space="0" w:color="auto"/>
                <w:right w:val="none" w:sz="0" w:space="0" w:color="auto"/>
              </w:divBdr>
              <w:divsChild>
                <w:div w:id="202080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2028">
          <w:marLeft w:val="0"/>
          <w:marRight w:val="0"/>
          <w:marTop w:val="300"/>
          <w:marBottom w:val="0"/>
          <w:divBdr>
            <w:top w:val="none" w:sz="0" w:space="0" w:color="auto"/>
            <w:left w:val="none" w:sz="0" w:space="0" w:color="auto"/>
            <w:bottom w:val="none" w:sz="0" w:space="0" w:color="auto"/>
            <w:right w:val="none" w:sz="0" w:space="0" w:color="auto"/>
          </w:divBdr>
          <w:divsChild>
            <w:div w:id="569581111">
              <w:marLeft w:val="0"/>
              <w:marRight w:val="0"/>
              <w:marTop w:val="0"/>
              <w:marBottom w:val="0"/>
              <w:divBdr>
                <w:top w:val="none" w:sz="0" w:space="0" w:color="auto"/>
                <w:left w:val="none" w:sz="0" w:space="0" w:color="auto"/>
                <w:bottom w:val="none" w:sz="0" w:space="0" w:color="auto"/>
                <w:right w:val="none" w:sz="0" w:space="0" w:color="auto"/>
              </w:divBdr>
              <w:divsChild>
                <w:div w:id="145903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7849">
          <w:marLeft w:val="0"/>
          <w:marRight w:val="0"/>
          <w:marTop w:val="300"/>
          <w:marBottom w:val="0"/>
          <w:divBdr>
            <w:top w:val="none" w:sz="0" w:space="0" w:color="auto"/>
            <w:left w:val="none" w:sz="0" w:space="0" w:color="auto"/>
            <w:bottom w:val="none" w:sz="0" w:space="0" w:color="auto"/>
            <w:right w:val="none" w:sz="0" w:space="0" w:color="auto"/>
          </w:divBdr>
          <w:divsChild>
            <w:div w:id="618149878">
              <w:marLeft w:val="0"/>
              <w:marRight w:val="0"/>
              <w:marTop w:val="0"/>
              <w:marBottom w:val="0"/>
              <w:divBdr>
                <w:top w:val="none" w:sz="0" w:space="0" w:color="auto"/>
                <w:left w:val="none" w:sz="0" w:space="0" w:color="auto"/>
                <w:bottom w:val="none" w:sz="0" w:space="0" w:color="auto"/>
                <w:right w:val="none" w:sz="0" w:space="0" w:color="auto"/>
              </w:divBdr>
              <w:divsChild>
                <w:div w:id="1272198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766400">
          <w:marLeft w:val="0"/>
          <w:marRight w:val="0"/>
          <w:marTop w:val="300"/>
          <w:marBottom w:val="0"/>
          <w:divBdr>
            <w:top w:val="none" w:sz="0" w:space="0" w:color="auto"/>
            <w:left w:val="none" w:sz="0" w:space="0" w:color="auto"/>
            <w:bottom w:val="none" w:sz="0" w:space="0" w:color="auto"/>
            <w:right w:val="none" w:sz="0" w:space="0" w:color="auto"/>
          </w:divBdr>
          <w:divsChild>
            <w:div w:id="1349286882">
              <w:marLeft w:val="0"/>
              <w:marRight w:val="0"/>
              <w:marTop w:val="0"/>
              <w:marBottom w:val="0"/>
              <w:divBdr>
                <w:top w:val="none" w:sz="0" w:space="0" w:color="auto"/>
                <w:left w:val="none" w:sz="0" w:space="0" w:color="auto"/>
                <w:bottom w:val="none" w:sz="0" w:space="0" w:color="auto"/>
                <w:right w:val="none" w:sz="0" w:space="0" w:color="auto"/>
              </w:divBdr>
              <w:divsChild>
                <w:div w:id="11071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553">
      <w:bodyDiv w:val="1"/>
      <w:marLeft w:val="0"/>
      <w:marRight w:val="0"/>
      <w:marTop w:val="0"/>
      <w:marBottom w:val="0"/>
      <w:divBdr>
        <w:top w:val="none" w:sz="0" w:space="0" w:color="auto"/>
        <w:left w:val="none" w:sz="0" w:space="0" w:color="auto"/>
        <w:bottom w:val="none" w:sz="0" w:space="0" w:color="auto"/>
        <w:right w:val="none" w:sz="0" w:space="0" w:color="auto"/>
      </w:divBdr>
    </w:div>
    <w:div w:id="1654599919">
      <w:bodyDiv w:val="1"/>
      <w:marLeft w:val="0"/>
      <w:marRight w:val="0"/>
      <w:marTop w:val="0"/>
      <w:marBottom w:val="0"/>
      <w:divBdr>
        <w:top w:val="none" w:sz="0" w:space="0" w:color="auto"/>
        <w:left w:val="none" w:sz="0" w:space="0" w:color="auto"/>
        <w:bottom w:val="none" w:sz="0" w:space="0" w:color="auto"/>
        <w:right w:val="none" w:sz="0" w:space="0" w:color="auto"/>
      </w:divBdr>
      <w:divsChild>
        <w:div w:id="1471707711">
          <w:marLeft w:val="0"/>
          <w:marRight w:val="0"/>
          <w:marTop w:val="0"/>
          <w:marBottom w:val="0"/>
          <w:divBdr>
            <w:top w:val="none" w:sz="0" w:space="0" w:color="auto"/>
            <w:left w:val="none" w:sz="0" w:space="0" w:color="auto"/>
            <w:bottom w:val="none" w:sz="0" w:space="0" w:color="auto"/>
            <w:right w:val="none" w:sz="0" w:space="0" w:color="auto"/>
          </w:divBdr>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376970463">
          <w:marLeft w:val="0"/>
          <w:marRight w:val="0"/>
          <w:marTop w:val="0"/>
          <w:marBottom w:val="0"/>
          <w:divBdr>
            <w:top w:val="none" w:sz="0" w:space="0" w:color="auto"/>
            <w:left w:val="none" w:sz="0" w:space="0" w:color="auto"/>
            <w:bottom w:val="none" w:sz="0" w:space="0" w:color="auto"/>
            <w:right w:val="none" w:sz="0" w:space="0" w:color="auto"/>
          </w:divBdr>
        </w:div>
        <w:div w:id="1266117180">
          <w:marLeft w:val="0"/>
          <w:marRight w:val="0"/>
          <w:marTop w:val="0"/>
          <w:marBottom w:val="0"/>
          <w:divBdr>
            <w:top w:val="none" w:sz="0" w:space="0" w:color="auto"/>
            <w:left w:val="none" w:sz="0" w:space="0" w:color="auto"/>
            <w:bottom w:val="none" w:sz="0" w:space="0" w:color="auto"/>
            <w:right w:val="none" w:sz="0" w:space="0" w:color="auto"/>
          </w:divBdr>
          <w:divsChild>
            <w:div w:id="910387429">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781266754">
          <w:marLeft w:val="0"/>
          <w:marRight w:val="0"/>
          <w:marTop w:val="0"/>
          <w:marBottom w:val="0"/>
          <w:divBdr>
            <w:top w:val="none" w:sz="0" w:space="0" w:color="auto"/>
            <w:left w:val="none" w:sz="0" w:space="0" w:color="auto"/>
            <w:bottom w:val="none" w:sz="0" w:space="0" w:color="auto"/>
            <w:right w:val="none" w:sz="0" w:space="0" w:color="auto"/>
          </w:divBdr>
        </w:div>
        <w:div w:id="1932661086">
          <w:marLeft w:val="0"/>
          <w:marRight w:val="0"/>
          <w:marTop w:val="0"/>
          <w:marBottom w:val="0"/>
          <w:divBdr>
            <w:top w:val="none" w:sz="0" w:space="0" w:color="auto"/>
            <w:left w:val="none" w:sz="0" w:space="0" w:color="auto"/>
            <w:bottom w:val="none" w:sz="0" w:space="0" w:color="auto"/>
            <w:right w:val="none" w:sz="0" w:space="0" w:color="auto"/>
          </w:divBdr>
          <w:divsChild>
            <w:div w:id="539781380">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709718059">
          <w:marLeft w:val="0"/>
          <w:marRight w:val="0"/>
          <w:marTop w:val="0"/>
          <w:marBottom w:val="0"/>
          <w:divBdr>
            <w:top w:val="none" w:sz="0" w:space="0" w:color="auto"/>
            <w:left w:val="none" w:sz="0" w:space="0" w:color="auto"/>
            <w:bottom w:val="none" w:sz="0" w:space="0" w:color="auto"/>
            <w:right w:val="none" w:sz="0" w:space="0" w:color="auto"/>
          </w:divBdr>
        </w:div>
        <w:div w:id="1631394393">
          <w:marLeft w:val="0"/>
          <w:marRight w:val="0"/>
          <w:marTop w:val="0"/>
          <w:marBottom w:val="0"/>
          <w:divBdr>
            <w:top w:val="none" w:sz="0" w:space="0" w:color="auto"/>
            <w:left w:val="none" w:sz="0" w:space="0" w:color="auto"/>
            <w:bottom w:val="none" w:sz="0" w:space="0" w:color="auto"/>
            <w:right w:val="none" w:sz="0" w:space="0" w:color="auto"/>
          </w:divBdr>
          <w:divsChild>
            <w:div w:id="316540380">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356424513">
          <w:marLeft w:val="0"/>
          <w:marRight w:val="0"/>
          <w:marTop w:val="300"/>
          <w:marBottom w:val="0"/>
          <w:divBdr>
            <w:top w:val="none" w:sz="0" w:space="0" w:color="auto"/>
            <w:left w:val="none" w:sz="0" w:space="0" w:color="auto"/>
            <w:bottom w:val="none" w:sz="0" w:space="0" w:color="auto"/>
            <w:right w:val="none" w:sz="0" w:space="0" w:color="auto"/>
          </w:divBdr>
          <w:divsChild>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6465">
          <w:marLeft w:val="0"/>
          <w:marRight w:val="0"/>
          <w:marTop w:val="300"/>
          <w:marBottom w:val="0"/>
          <w:divBdr>
            <w:top w:val="none" w:sz="0" w:space="0" w:color="auto"/>
            <w:left w:val="none" w:sz="0" w:space="0" w:color="auto"/>
            <w:bottom w:val="none" w:sz="0" w:space="0" w:color="auto"/>
            <w:right w:val="none" w:sz="0" w:space="0" w:color="auto"/>
          </w:divBdr>
          <w:divsChild>
            <w:div w:id="266624357">
              <w:marLeft w:val="0"/>
              <w:marRight w:val="0"/>
              <w:marTop w:val="0"/>
              <w:marBottom w:val="0"/>
              <w:divBdr>
                <w:top w:val="none" w:sz="0" w:space="0" w:color="auto"/>
                <w:left w:val="none" w:sz="0" w:space="0" w:color="auto"/>
                <w:bottom w:val="none" w:sz="0" w:space="0" w:color="auto"/>
                <w:right w:val="none" w:sz="0" w:space="0" w:color="auto"/>
              </w:divBdr>
              <w:divsChild>
                <w:div w:id="4243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110">
          <w:marLeft w:val="0"/>
          <w:marRight w:val="0"/>
          <w:marTop w:val="300"/>
          <w:marBottom w:val="0"/>
          <w:divBdr>
            <w:top w:val="none" w:sz="0" w:space="0" w:color="auto"/>
            <w:left w:val="none" w:sz="0" w:space="0" w:color="auto"/>
            <w:bottom w:val="none" w:sz="0" w:space="0" w:color="auto"/>
            <w:right w:val="none" w:sz="0" w:space="0" w:color="auto"/>
          </w:divBdr>
          <w:divsChild>
            <w:div w:id="616761000">
              <w:marLeft w:val="0"/>
              <w:marRight w:val="0"/>
              <w:marTop w:val="0"/>
              <w:marBottom w:val="0"/>
              <w:divBdr>
                <w:top w:val="none" w:sz="0" w:space="0" w:color="auto"/>
                <w:left w:val="none" w:sz="0" w:space="0" w:color="auto"/>
                <w:bottom w:val="none" w:sz="0" w:space="0" w:color="auto"/>
                <w:right w:val="none" w:sz="0" w:space="0" w:color="auto"/>
              </w:divBdr>
              <w:divsChild>
                <w:div w:id="101437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89897">
          <w:marLeft w:val="0"/>
          <w:marRight w:val="0"/>
          <w:marTop w:val="300"/>
          <w:marBottom w:val="0"/>
          <w:divBdr>
            <w:top w:val="none" w:sz="0" w:space="0" w:color="auto"/>
            <w:left w:val="none" w:sz="0" w:space="0" w:color="auto"/>
            <w:bottom w:val="none" w:sz="0" w:space="0" w:color="auto"/>
            <w:right w:val="none" w:sz="0" w:space="0" w:color="auto"/>
          </w:divBdr>
          <w:divsChild>
            <w:div w:id="994188889">
              <w:marLeft w:val="0"/>
              <w:marRight w:val="0"/>
              <w:marTop w:val="0"/>
              <w:marBottom w:val="0"/>
              <w:divBdr>
                <w:top w:val="none" w:sz="0" w:space="0" w:color="auto"/>
                <w:left w:val="none" w:sz="0" w:space="0" w:color="auto"/>
                <w:bottom w:val="none" w:sz="0" w:space="0" w:color="auto"/>
                <w:right w:val="none" w:sz="0" w:space="0" w:color="auto"/>
              </w:divBdr>
              <w:divsChild>
                <w:div w:id="162557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306220">
      <w:bodyDiv w:val="1"/>
      <w:marLeft w:val="0"/>
      <w:marRight w:val="0"/>
      <w:marTop w:val="0"/>
      <w:marBottom w:val="0"/>
      <w:divBdr>
        <w:top w:val="none" w:sz="0" w:space="0" w:color="auto"/>
        <w:left w:val="none" w:sz="0" w:space="0" w:color="auto"/>
        <w:bottom w:val="none" w:sz="0" w:space="0" w:color="auto"/>
        <w:right w:val="none" w:sz="0" w:space="0" w:color="auto"/>
      </w:divBdr>
      <w:divsChild>
        <w:div w:id="838038224">
          <w:marLeft w:val="0"/>
          <w:marRight w:val="0"/>
          <w:marTop w:val="0"/>
          <w:marBottom w:val="0"/>
          <w:divBdr>
            <w:top w:val="none" w:sz="0" w:space="0" w:color="auto"/>
            <w:left w:val="none" w:sz="0" w:space="0" w:color="auto"/>
            <w:bottom w:val="none" w:sz="0" w:space="0" w:color="auto"/>
            <w:right w:val="none" w:sz="0" w:space="0" w:color="auto"/>
          </w:divBdr>
        </w:div>
        <w:div w:id="230583443">
          <w:marLeft w:val="0"/>
          <w:marRight w:val="0"/>
          <w:marTop w:val="0"/>
          <w:marBottom w:val="0"/>
          <w:divBdr>
            <w:top w:val="none" w:sz="0" w:space="0" w:color="auto"/>
            <w:left w:val="none" w:sz="0" w:space="0" w:color="auto"/>
            <w:bottom w:val="none" w:sz="0" w:space="0" w:color="auto"/>
            <w:right w:val="none" w:sz="0" w:space="0" w:color="auto"/>
          </w:divBdr>
          <w:divsChild>
            <w:div w:id="1220626454">
              <w:marLeft w:val="0"/>
              <w:marRight w:val="0"/>
              <w:marTop w:val="0"/>
              <w:marBottom w:val="0"/>
              <w:divBdr>
                <w:top w:val="none" w:sz="0" w:space="0" w:color="auto"/>
                <w:left w:val="none" w:sz="0" w:space="0" w:color="auto"/>
                <w:bottom w:val="none" w:sz="0" w:space="0" w:color="auto"/>
                <w:right w:val="none" w:sz="0" w:space="0" w:color="auto"/>
              </w:divBdr>
            </w:div>
          </w:divsChild>
        </w:div>
        <w:div w:id="1956011426">
          <w:marLeft w:val="0"/>
          <w:marRight w:val="0"/>
          <w:marTop w:val="0"/>
          <w:marBottom w:val="0"/>
          <w:divBdr>
            <w:top w:val="none" w:sz="0" w:space="0" w:color="auto"/>
            <w:left w:val="none" w:sz="0" w:space="0" w:color="auto"/>
            <w:bottom w:val="none" w:sz="0" w:space="0" w:color="auto"/>
            <w:right w:val="none" w:sz="0" w:space="0" w:color="auto"/>
          </w:divBdr>
        </w:div>
        <w:div w:id="883910420">
          <w:marLeft w:val="0"/>
          <w:marRight w:val="0"/>
          <w:marTop w:val="0"/>
          <w:marBottom w:val="0"/>
          <w:divBdr>
            <w:top w:val="none" w:sz="0" w:space="0" w:color="auto"/>
            <w:left w:val="none" w:sz="0" w:space="0" w:color="auto"/>
            <w:bottom w:val="none" w:sz="0" w:space="0" w:color="auto"/>
            <w:right w:val="none" w:sz="0" w:space="0" w:color="auto"/>
          </w:divBdr>
          <w:divsChild>
            <w:div w:id="639115958">
              <w:marLeft w:val="0"/>
              <w:marRight w:val="0"/>
              <w:marTop w:val="0"/>
              <w:marBottom w:val="0"/>
              <w:divBdr>
                <w:top w:val="none" w:sz="0" w:space="0" w:color="auto"/>
                <w:left w:val="none" w:sz="0" w:space="0" w:color="auto"/>
                <w:bottom w:val="none" w:sz="0" w:space="0" w:color="auto"/>
                <w:right w:val="none" w:sz="0" w:space="0" w:color="auto"/>
              </w:divBdr>
            </w:div>
          </w:divsChild>
        </w:div>
        <w:div w:id="362752859">
          <w:marLeft w:val="0"/>
          <w:marRight w:val="0"/>
          <w:marTop w:val="0"/>
          <w:marBottom w:val="0"/>
          <w:divBdr>
            <w:top w:val="none" w:sz="0" w:space="0" w:color="auto"/>
            <w:left w:val="none" w:sz="0" w:space="0" w:color="auto"/>
            <w:bottom w:val="none" w:sz="0" w:space="0" w:color="auto"/>
            <w:right w:val="none" w:sz="0" w:space="0" w:color="auto"/>
          </w:divBdr>
        </w:div>
        <w:div w:id="1270433786">
          <w:marLeft w:val="0"/>
          <w:marRight w:val="0"/>
          <w:marTop w:val="0"/>
          <w:marBottom w:val="0"/>
          <w:divBdr>
            <w:top w:val="none" w:sz="0" w:space="0" w:color="auto"/>
            <w:left w:val="none" w:sz="0" w:space="0" w:color="auto"/>
            <w:bottom w:val="none" w:sz="0" w:space="0" w:color="auto"/>
            <w:right w:val="none" w:sz="0" w:space="0" w:color="auto"/>
          </w:divBdr>
          <w:divsChild>
            <w:div w:id="1284850758">
              <w:marLeft w:val="0"/>
              <w:marRight w:val="0"/>
              <w:marTop w:val="0"/>
              <w:marBottom w:val="0"/>
              <w:divBdr>
                <w:top w:val="none" w:sz="0" w:space="0" w:color="auto"/>
                <w:left w:val="none" w:sz="0" w:space="0" w:color="auto"/>
                <w:bottom w:val="none" w:sz="0" w:space="0" w:color="auto"/>
                <w:right w:val="none" w:sz="0" w:space="0" w:color="auto"/>
              </w:divBdr>
            </w:div>
          </w:divsChild>
        </w:div>
        <w:div w:id="1612201071">
          <w:marLeft w:val="0"/>
          <w:marRight w:val="0"/>
          <w:marTop w:val="0"/>
          <w:marBottom w:val="0"/>
          <w:divBdr>
            <w:top w:val="none" w:sz="0" w:space="0" w:color="auto"/>
            <w:left w:val="none" w:sz="0" w:space="0" w:color="auto"/>
            <w:bottom w:val="none" w:sz="0" w:space="0" w:color="auto"/>
            <w:right w:val="none" w:sz="0" w:space="0" w:color="auto"/>
          </w:divBdr>
        </w:div>
        <w:div w:id="1293559908">
          <w:marLeft w:val="0"/>
          <w:marRight w:val="0"/>
          <w:marTop w:val="0"/>
          <w:marBottom w:val="0"/>
          <w:divBdr>
            <w:top w:val="none" w:sz="0" w:space="0" w:color="auto"/>
            <w:left w:val="none" w:sz="0" w:space="0" w:color="auto"/>
            <w:bottom w:val="none" w:sz="0" w:space="0" w:color="auto"/>
            <w:right w:val="none" w:sz="0" w:space="0" w:color="auto"/>
          </w:divBdr>
          <w:divsChild>
            <w:div w:id="2039113717">
              <w:marLeft w:val="0"/>
              <w:marRight w:val="0"/>
              <w:marTop w:val="0"/>
              <w:marBottom w:val="0"/>
              <w:divBdr>
                <w:top w:val="none" w:sz="0" w:space="0" w:color="auto"/>
                <w:left w:val="none" w:sz="0" w:space="0" w:color="auto"/>
                <w:bottom w:val="none" w:sz="0" w:space="0" w:color="auto"/>
                <w:right w:val="none" w:sz="0" w:space="0" w:color="auto"/>
              </w:divBdr>
            </w:div>
          </w:divsChild>
        </w:div>
        <w:div w:id="599989453">
          <w:marLeft w:val="0"/>
          <w:marRight w:val="0"/>
          <w:marTop w:val="0"/>
          <w:marBottom w:val="0"/>
          <w:divBdr>
            <w:top w:val="none" w:sz="0" w:space="0" w:color="auto"/>
            <w:left w:val="none" w:sz="0" w:space="0" w:color="auto"/>
            <w:bottom w:val="none" w:sz="0" w:space="0" w:color="auto"/>
            <w:right w:val="none" w:sz="0" w:space="0" w:color="auto"/>
          </w:divBdr>
        </w:div>
        <w:div w:id="323053535">
          <w:marLeft w:val="0"/>
          <w:marRight w:val="0"/>
          <w:marTop w:val="0"/>
          <w:marBottom w:val="0"/>
          <w:divBdr>
            <w:top w:val="none" w:sz="0" w:space="0" w:color="auto"/>
            <w:left w:val="none" w:sz="0" w:space="0" w:color="auto"/>
            <w:bottom w:val="none" w:sz="0" w:space="0" w:color="auto"/>
            <w:right w:val="none" w:sz="0" w:space="0" w:color="auto"/>
          </w:divBdr>
          <w:divsChild>
            <w:div w:id="2133205592">
              <w:marLeft w:val="0"/>
              <w:marRight w:val="0"/>
              <w:marTop w:val="0"/>
              <w:marBottom w:val="0"/>
              <w:divBdr>
                <w:top w:val="none" w:sz="0" w:space="0" w:color="auto"/>
                <w:left w:val="none" w:sz="0" w:space="0" w:color="auto"/>
                <w:bottom w:val="none" w:sz="0" w:space="0" w:color="auto"/>
                <w:right w:val="none" w:sz="0" w:space="0" w:color="auto"/>
              </w:divBdr>
            </w:div>
          </w:divsChild>
        </w:div>
        <w:div w:id="155191734">
          <w:marLeft w:val="0"/>
          <w:marRight w:val="0"/>
          <w:marTop w:val="0"/>
          <w:marBottom w:val="0"/>
          <w:divBdr>
            <w:top w:val="none" w:sz="0" w:space="0" w:color="auto"/>
            <w:left w:val="none" w:sz="0" w:space="0" w:color="auto"/>
            <w:bottom w:val="none" w:sz="0" w:space="0" w:color="auto"/>
            <w:right w:val="none" w:sz="0" w:space="0" w:color="auto"/>
          </w:divBdr>
        </w:div>
        <w:div w:id="1435785357">
          <w:marLeft w:val="0"/>
          <w:marRight w:val="0"/>
          <w:marTop w:val="0"/>
          <w:marBottom w:val="0"/>
          <w:divBdr>
            <w:top w:val="none" w:sz="0" w:space="0" w:color="auto"/>
            <w:left w:val="none" w:sz="0" w:space="0" w:color="auto"/>
            <w:bottom w:val="none" w:sz="0" w:space="0" w:color="auto"/>
            <w:right w:val="none" w:sz="0" w:space="0" w:color="auto"/>
          </w:divBdr>
          <w:divsChild>
            <w:div w:id="107242528">
              <w:marLeft w:val="0"/>
              <w:marRight w:val="0"/>
              <w:marTop w:val="0"/>
              <w:marBottom w:val="0"/>
              <w:divBdr>
                <w:top w:val="none" w:sz="0" w:space="0" w:color="auto"/>
                <w:left w:val="none" w:sz="0" w:space="0" w:color="auto"/>
                <w:bottom w:val="none" w:sz="0" w:space="0" w:color="auto"/>
                <w:right w:val="none" w:sz="0" w:space="0" w:color="auto"/>
              </w:divBdr>
            </w:div>
          </w:divsChild>
        </w:div>
        <w:div w:id="767893228">
          <w:marLeft w:val="0"/>
          <w:marRight w:val="0"/>
          <w:marTop w:val="0"/>
          <w:marBottom w:val="0"/>
          <w:divBdr>
            <w:top w:val="none" w:sz="0" w:space="0" w:color="auto"/>
            <w:left w:val="none" w:sz="0" w:space="0" w:color="auto"/>
            <w:bottom w:val="none" w:sz="0" w:space="0" w:color="auto"/>
            <w:right w:val="none" w:sz="0" w:space="0" w:color="auto"/>
          </w:divBdr>
        </w:div>
        <w:div w:id="529496259">
          <w:marLeft w:val="0"/>
          <w:marRight w:val="0"/>
          <w:marTop w:val="0"/>
          <w:marBottom w:val="0"/>
          <w:divBdr>
            <w:top w:val="none" w:sz="0" w:space="0" w:color="auto"/>
            <w:left w:val="none" w:sz="0" w:space="0" w:color="auto"/>
            <w:bottom w:val="none" w:sz="0" w:space="0" w:color="auto"/>
            <w:right w:val="none" w:sz="0" w:space="0" w:color="auto"/>
          </w:divBdr>
          <w:divsChild>
            <w:div w:id="1407847299">
              <w:marLeft w:val="0"/>
              <w:marRight w:val="0"/>
              <w:marTop w:val="0"/>
              <w:marBottom w:val="0"/>
              <w:divBdr>
                <w:top w:val="none" w:sz="0" w:space="0" w:color="auto"/>
                <w:left w:val="none" w:sz="0" w:space="0" w:color="auto"/>
                <w:bottom w:val="none" w:sz="0" w:space="0" w:color="auto"/>
                <w:right w:val="none" w:sz="0" w:space="0" w:color="auto"/>
              </w:divBdr>
            </w:div>
          </w:divsChild>
        </w:div>
        <w:div w:id="205728024">
          <w:marLeft w:val="0"/>
          <w:marRight w:val="0"/>
          <w:marTop w:val="300"/>
          <w:marBottom w:val="0"/>
          <w:divBdr>
            <w:top w:val="none" w:sz="0" w:space="0" w:color="auto"/>
            <w:left w:val="none" w:sz="0" w:space="0" w:color="auto"/>
            <w:bottom w:val="none" w:sz="0" w:space="0" w:color="auto"/>
            <w:right w:val="none" w:sz="0" w:space="0" w:color="auto"/>
          </w:divBdr>
          <w:divsChild>
            <w:div w:id="54284257">
              <w:marLeft w:val="0"/>
              <w:marRight w:val="0"/>
              <w:marTop w:val="0"/>
              <w:marBottom w:val="0"/>
              <w:divBdr>
                <w:top w:val="none" w:sz="0" w:space="0" w:color="auto"/>
                <w:left w:val="none" w:sz="0" w:space="0" w:color="auto"/>
                <w:bottom w:val="none" w:sz="0" w:space="0" w:color="auto"/>
                <w:right w:val="none" w:sz="0" w:space="0" w:color="auto"/>
              </w:divBdr>
              <w:divsChild>
                <w:div w:id="19898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4792">
          <w:marLeft w:val="0"/>
          <w:marRight w:val="0"/>
          <w:marTop w:val="300"/>
          <w:marBottom w:val="0"/>
          <w:divBdr>
            <w:top w:val="none" w:sz="0" w:space="0" w:color="auto"/>
            <w:left w:val="none" w:sz="0" w:space="0" w:color="auto"/>
            <w:bottom w:val="none" w:sz="0" w:space="0" w:color="auto"/>
            <w:right w:val="none" w:sz="0" w:space="0" w:color="auto"/>
          </w:divBdr>
          <w:divsChild>
            <w:div w:id="713584571">
              <w:marLeft w:val="0"/>
              <w:marRight w:val="0"/>
              <w:marTop w:val="0"/>
              <w:marBottom w:val="0"/>
              <w:divBdr>
                <w:top w:val="none" w:sz="0" w:space="0" w:color="auto"/>
                <w:left w:val="none" w:sz="0" w:space="0" w:color="auto"/>
                <w:bottom w:val="none" w:sz="0" w:space="0" w:color="auto"/>
                <w:right w:val="none" w:sz="0" w:space="0" w:color="auto"/>
              </w:divBdr>
              <w:divsChild>
                <w:div w:id="37836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577628">
          <w:marLeft w:val="0"/>
          <w:marRight w:val="0"/>
          <w:marTop w:val="300"/>
          <w:marBottom w:val="0"/>
          <w:divBdr>
            <w:top w:val="none" w:sz="0" w:space="0" w:color="auto"/>
            <w:left w:val="none" w:sz="0" w:space="0" w:color="auto"/>
            <w:bottom w:val="none" w:sz="0" w:space="0" w:color="auto"/>
            <w:right w:val="none" w:sz="0" w:space="0" w:color="auto"/>
          </w:divBdr>
          <w:divsChild>
            <w:div w:id="408188130">
              <w:marLeft w:val="0"/>
              <w:marRight w:val="0"/>
              <w:marTop w:val="0"/>
              <w:marBottom w:val="0"/>
              <w:divBdr>
                <w:top w:val="none" w:sz="0" w:space="0" w:color="auto"/>
                <w:left w:val="none" w:sz="0" w:space="0" w:color="auto"/>
                <w:bottom w:val="none" w:sz="0" w:space="0" w:color="auto"/>
                <w:right w:val="none" w:sz="0" w:space="0" w:color="auto"/>
              </w:divBdr>
              <w:divsChild>
                <w:div w:id="359093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9352">
          <w:marLeft w:val="0"/>
          <w:marRight w:val="0"/>
          <w:marTop w:val="300"/>
          <w:marBottom w:val="0"/>
          <w:divBdr>
            <w:top w:val="none" w:sz="0" w:space="0" w:color="auto"/>
            <w:left w:val="none" w:sz="0" w:space="0" w:color="auto"/>
            <w:bottom w:val="none" w:sz="0" w:space="0" w:color="auto"/>
            <w:right w:val="none" w:sz="0" w:space="0" w:color="auto"/>
          </w:divBdr>
          <w:divsChild>
            <w:div w:id="656609985">
              <w:marLeft w:val="0"/>
              <w:marRight w:val="0"/>
              <w:marTop w:val="0"/>
              <w:marBottom w:val="0"/>
              <w:divBdr>
                <w:top w:val="none" w:sz="0" w:space="0" w:color="auto"/>
                <w:left w:val="none" w:sz="0" w:space="0" w:color="auto"/>
                <w:bottom w:val="none" w:sz="0" w:space="0" w:color="auto"/>
                <w:right w:val="none" w:sz="0" w:space="0" w:color="auto"/>
              </w:divBdr>
              <w:divsChild>
                <w:div w:id="164064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3653149">
      <w:bodyDiv w:val="1"/>
      <w:marLeft w:val="0"/>
      <w:marRight w:val="0"/>
      <w:marTop w:val="0"/>
      <w:marBottom w:val="0"/>
      <w:divBdr>
        <w:top w:val="none" w:sz="0" w:space="0" w:color="auto"/>
        <w:left w:val="none" w:sz="0" w:space="0" w:color="auto"/>
        <w:bottom w:val="none" w:sz="0" w:space="0" w:color="auto"/>
        <w:right w:val="none" w:sz="0" w:space="0" w:color="auto"/>
      </w:divBdr>
      <w:divsChild>
        <w:div w:id="48892219">
          <w:marLeft w:val="0"/>
          <w:marRight w:val="0"/>
          <w:marTop w:val="0"/>
          <w:marBottom w:val="0"/>
          <w:divBdr>
            <w:top w:val="none" w:sz="0" w:space="0" w:color="auto"/>
            <w:left w:val="none" w:sz="0" w:space="0" w:color="auto"/>
            <w:bottom w:val="none" w:sz="0" w:space="0" w:color="auto"/>
            <w:right w:val="none" w:sz="0" w:space="0" w:color="auto"/>
          </w:divBdr>
        </w:div>
        <w:div w:id="889145700">
          <w:marLeft w:val="0"/>
          <w:marRight w:val="0"/>
          <w:marTop w:val="0"/>
          <w:marBottom w:val="0"/>
          <w:divBdr>
            <w:top w:val="none" w:sz="0" w:space="0" w:color="auto"/>
            <w:left w:val="none" w:sz="0" w:space="0" w:color="auto"/>
            <w:bottom w:val="none" w:sz="0" w:space="0" w:color="auto"/>
            <w:right w:val="none" w:sz="0" w:space="0" w:color="auto"/>
          </w:divBdr>
          <w:divsChild>
            <w:div w:id="921256319">
              <w:marLeft w:val="0"/>
              <w:marRight w:val="0"/>
              <w:marTop w:val="0"/>
              <w:marBottom w:val="0"/>
              <w:divBdr>
                <w:top w:val="none" w:sz="0" w:space="0" w:color="auto"/>
                <w:left w:val="none" w:sz="0" w:space="0" w:color="auto"/>
                <w:bottom w:val="none" w:sz="0" w:space="0" w:color="auto"/>
                <w:right w:val="none" w:sz="0" w:space="0" w:color="auto"/>
              </w:divBdr>
            </w:div>
          </w:divsChild>
        </w:div>
        <w:div w:id="284970609">
          <w:marLeft w:val="0"/>
          <w:marRight w:val="0"/>
          <w:marTop w:val="0"/>
          <w:marBottom w:val="0"/>
          <w:divBdr>
            <w:top w:val="none" w:sz="0" w:space="0" w:color="auto"/>
            <w:left w:val="none" w:sz="0" w:space="0" w:color="auto"/>
            <w:bottom w:val="none" w:sz="0" w:space="0" w:color="auto"/>
            <w:right w:val="none" w:sz="0" w:space="0" w:color="auto"/>
          </w:divBdr>
        </w:div>
        <w:div w:id="1240796855">
          <w:marLeft w:val="0"/>
          <w:marRight w:val="0"/>
          <w:marTop w:val="0"/>
          <w:marBottom w:val="0"/>
          <w:divBdr>
            <w:top w:val="none" w:sz="0" w:space="0" w:color="auto"/>
            <w:left w:val="none" w:sz="0" w:space="0" w:color="auto"/>
            <w:bottom w:val="none" w:sz="0" w:space="0" w:color="auto"/>
            <w:right w:val="none" w:sz="0" w:space="0" w:color="auto"/>
          </w:divBdr>
          <w:divsChild>
            <w:div w:id="1392538244">
              <w:marLeft w:val="0"/>
              <w:marRight w:val="0"/>
              <w:marTop w:val="0"/>
              <w:marBottom w:val="0"/>
              <w:divBdr>
                <w:top w:val="none" w:sz="0" w:space="0" w:color="auto"/>
                <w:left w:val="none" w:sz="0" w:space="0" w:color="auto"/>
                <w:bottom w:val="none" w:sz="0" w:space="0" w:color="auto"/>
                <w:right w:val="none" w:sz="0" w:space="0" w:color="auto"/>
              </w:divBdr>
            </w:div>
          </w:divsChild>
        </w:div>
        <w:div w:id="260795770">
          <w:marLeft w:val="0"/>
          <w:marRight w:val="0"/>
          <w:marTop w:val="0"/>
          <w:marBottom w:val="0"/>
          <w:divBdr>
            <w:top w:val="none" w:sz="0" w:space="0" w:color="auto"/>
            <w:left w:val="none" w:sz="0" w:space="0" w:color="auto"/>
            <w:bottom w:val="none" w:sz="0" w:space="0" w:color="auto"/>
            <w:right w:val="none" w:sz="0" w:space="0" w:color="auto"/>
          </w:divBdr>
        </w:div>
        <w:div w:id="457532425">
          <w:marLeft w:val="0"/>
          <w:marRight w:val="0"/>
          <w:marTop w:val="0"/>
          <w:marBottom w:val="0"/>
          <w:divBdr>
            <w:top w:val="none" w:sz="0" w:space="0" w:color="auto"/>
            <w:left w:val="none" w:sz="0" w:space="0" w:color="auto"/>
            <w:bottom w:val="none" w:sz="0" w:space="0" w:color="auto"/>
            <w:right w:val="none" w:sz="0" w:space="0" w:color="auto"/>
          </w:divBdr>
          <w:divsChild>
            <w:div w:id="122770542">
              <w:marLeft w:val="0"/>
              <w:marRight w:val="0"/>
              <w:marTop w:val="0"/>
              <w:marBottom w:val="0"/>
              <w:divBdr>
                <w:top w:val="none" w:sz="0" w:space="0" w:color="auto"/>
                <w:left w:val="none" w:sz="0" w:space="0" w:color="auto"/>
                <w:bottom w:val="none" w:sz="0" w:space="0" w:color="auto"/>
                <w:right w:val="none" w:sz="0" w:space="0" w:color="auto"/>
              </w:divBdr>
            </w:div>
          </w:divsChild>
        </w:div>
        <w:div w:id="1696691080">
          <w:marLeft w:val="0"/>
          <w:marRight w:val="0"/>
          <w:marTop w:val="0"/>
          <w:marBottom w:val="0"/>
          <w:divBdr>
            <w:top w:val="none" w:sz="0" w:space="0" w:color="auto"/>
            <w:left w:val="none" w:sz="0" w:space="0" w:color="auto"/>
            <w:bottom w:val="none" w:sz="0" w:space="0" w:color="auto"/>
            <w:right w:val="none" w:sz="0" w:space="0" w:color="auto"/>
          </w:divBdr>
        </w:div>
        <w:div w:id="1161002930">
          <w:marLeft w:val="0"/>
          <w:marRight w:val="0"/>
          <w:marTop w:val="0"/>
          <w:marBottom w:val="0"/>
          <w:divBdr>
            <w:top w:val="none" w:sz="0" w:space="0" w:color="auto"/>
            <w:left w:val="none" w:sz="0" w:space="0" w:color="auto"/>
            <w:bottom w:val="none" w:sz="0" w:space="0" w:color="auto"/>
            <w:right w:val="none" w:sz="0" w:space="0" w:color="auto"/>
          </w:divBdr>
          <w:divsChild>
            <w:div w:id="1367095302">
              <w:marLeft w:val="0"/>
              <w:marRight w:val="0"/>
              <w:marTop w:val="0"/>
              <w:marBottom w:val="0"/>
              <w:divBdr>
                <w:top w:val="none" w:sz="0" w:space="0" w:color="auto"/>
                <w:left w:val="none" w:sz="0" w:space="0" w:color="auto"/>
                <w:bottom w:val="none" w:sz="0" w:space="0" w:color="auto"/>
                <w:right w:val="none" w:sz="0" w:space="0" w:color="auto"/>
              </w:divBdr>
            </w:div>
          </w:divsChild>
        </w:div>
        <w:div w:id="1804498475">
          <w:marLeft w:val="0"/>
          <w:marRight w:val="0"/>
          <w:marTop w:val="0"/>
          <w:marBottom w:val="0"/>
          <w:divBdr>
            <w:top w:val="none" w:sz="0" w:space="0" w:color="auto"/>
            <w:left w:val="none" w:sz="0" w:space="0" w:color="auto"/>
            <w:bottom w:val="none" w:sz="0" w:space="0" w:color="auto"/>
            <w:right w:val="none" w:sz="0" w:space="0" w:color="auto"/>
          </w:divBdr>
        </w:div>
        <w:div w:id="655720317">
          <w:marLeft w:val="0"/>
          <w:marRight w:val="0"/>
          <w:marTop w:val="0"/>
          <w:marBottom w:val="0"/>
          <w:divBdr>
            <w:top w:val="none" w:sz="0" w:space="0" w:color="auto"/>
            <w:left w:val="none" w:sz="0" w:space="0" w:color="auto"/>
            <w:bottom w:val="none" w:sz="0" w:space="0" w:color="auto"/>
            <w:right w:val="none" w:sz="0" w:space="0" w:color="auto"/>
          </w:divBdr>
          <w:divsChild>
            <w:div w:id="2134201811">
              <w:marLeft w:val="0"/>
              <w:marRight w:val="0"/>
              <w:marTop w:val="0"/>
              <w:marBottom w:val="0"/>
              <w:divBdr>
                <w:top w:val="none" w:sz="0" w:space="0" w:color="auto"/>
                <w:left w:val="none" w:sz="0" w:space="0" w:color="auto"/>
                <w:bottom w:val="none" w:sz="0" w:space="0" w:color="auto"/>
                <w:right w:val="none" w:sz="0" w:space="0" w:color="auto"/>
              </w:divBdr>
            </w:div>
          </w:divsChild>
        </w:div>
        <w:div w:id="2065061131">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sChild>
            <w:div w:id="902374946">
              <w:marLeft w:val="0"/>
              <w:marRight w:val="0"/>
              <w:marTop w:val="0"/>
              <w:marBottom w:val="0"/>
              <w:divBdr>
                <w:top w:val="none" w:sz="0" w:space="0" w:color="auto"/>
                <w:left w:val="none" w:sz="0" w:space="0" w:color="auto"/>
                <w:bottom w:val="none" w:sz="0" w:space="0" w:color="auto"/>
                <w:right w:val="none" w:sz="0" w:space="0" w:color="auto"/>
              </w:divBdr>
            </w:div>
          </w:divsChild>
        </w:div>
        <w:div w:id="637300596">
          <w:marLeft w:val="0"/>
          <w:marRight w:val="0"/>
          <w:marTop w:val="0"/>
          <w:marBottom w:val="0"/>
          <w:divBdr>
            <w:top w:val="none" w:sz="0" w:space="0" w:color="auto"/>
            <w:left w:val="none" w:sz="0" w:space="0" w:color="auto"/>
            <w:bottom w:val="none" w:sz="0" w:space="0" w:color="auto"/>
            <w:right w:val="none" w:sz="0" w:space="0" w:color="auto"/>
          </w:divBdr>
        </w:div>
        <w:div w:id="533691930">
          <w:marLeft w:val="0"/>
          <w:marRight w:val="0"/>
          <w:marTop w:val="0"/>
          <w:marBottom w:val="0"/>
          <w:divBdr>
            <w:top w:val="none" w:sz="0" w:space="0" w:color="auto"/>
            <w:left w:val="none" w:sz="0" w:space="0" w:color="auto"/>
            <w:bottom w:val="none" w:sz="0" w:space="0" w:color="auto"/>
            <w:right w:val="none" w:sz="0" w:space="0" w:color="auto"/>
          </w:divBdr>
          <w:divsChild>
            <w:div w:id="1617519353">
              <w:marLeft w:val="0"/>
              <w:marRight w:val="0"/>
              <w:marTop w:val="0"/>
              <w:marBottom w:val="0"/>
              <w:divBdr>
                <w:top w:val="none" w:sz="0" w:space="0" w:color="auto"/>
                <w:left w:val="none" w:sz="0" w:space="0" w:color="auto"/>
                <w:bottom w:val="none" w:sz="0" w:space="0" w:color="auto"/>
                <w:right w:val="none" w:sz="0" w:space="0" w:color="auto"/>
              </w:divBdr>
            </w:div>
          </w:divsChild>
        </w:div>
        <w:div w:id="1764258822">
          <w:marLeft w:val="0"/>
          <w:marRight w:val="0"/>
          <w:marTop w:val="300"/>
          <w:marBottom w:val="0"/>
          <w:divBdr>
            <w:top w:val="none" w:sz="0" w:space="0" w:color="auto"/>
            <w:left w:val="none" w:sz="0" w:space="0" w:color="auto"/>
            <w:bottom w:val="none" w:sz="0" w:space="0" w:color="auto"/>
            <w:right w:val="none" w:sz="0" w:space="0" w:color="auto"/>
          </w:divBdr>
          <w:divsChild>
            <w:div w:id="730202578">
              <w:marLeft w:val="0"/>
              <w:marRight w:val="0"/>
              <w:marTop w:val="0"/>
              <w:marBottom w:val="0"/>
              <w:divBdr>
                <w:top w:val="none" w:sz="0" w:space="0" w:color="auto"/>
                <w:left w:val="none" w:sz="0" w:space="0" w:color="auto"/>
                <w:bottom w:val="none" w:sz="0" w:space="0" w:color="auto"/>
                <w:right w:val="none" w:sz="0" w:space="0" w:color="auto"/>
              </w:divBdr>
              <w:divsChild>
                <w:div w:id="144225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345">
          <w:marLeft w:val="0"/>
          <w:marRight w:val="0"/>
          <w:marTop w:val="300"/>
          <w:marBottom w:val="0"/>
          <w:divBdr>
            <w:top w:val="none" w:sz="0" w:space="0" w:color="auto"/>
            <w:left w:val="none" w:sz="0" w:space="0" w:color="auto"/>
            <w:bottom w:val="none" w:sz="0" w:space="0" w:color="auto"/>
            <w:right w:val="none" w:sz="0" w:space="0" w:color="auto"/>
          </w:divBdr>
          <w:divsChild>
            <w:div w:id="521631765">
              <w:marLeft w:val="0"/>
              <w:marRight w:val="0"/>
              <w:marTop w:val="0"/>
              <w:marBottom w:val="0"/>
              <w:divBdr>
                <w:top w:val="none" w:sz="0" w:space="0" w:color="auto"/>
                <w:left w:val="none" w:sz="0" w:space="0" w:color="auto"/>
                <w:bottom w:val="none" w:sz="0" w:space="0" w:color="auto"/>
                <w:right w:val="none" w:sz="0" w:space="0" w:color="auto"/>
              </w:divBdr>
              <w:divsChild>
                <w:div w:id="106791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410149">
          <w:marLeft w:val="0"/>
          <w:marRight w:val="0"/>
          <w:marTop w:val="300"/>
          <w:marBottom w:val="0"/>
          <w:divBdr>
            <w:top w:val="none" w:sz="0" w:space="0" w:color="auto"/>
            <w:left w:val="none" w:sz="0" w:space="0" w:color="auto"/>
            <w:bottom w:val="none" w:sz="0" w:space="0" w:color="auto"/>
            <w:right w:val="none" w:sz="0" w:space="0" w:color="auto"/>
          </w:divBdr>
          <w:divsChild>
            <w:div w:id="611207823">
              <w:marLeft w:val="0"/>
              <w:marRight w:val="0"/>
              <w:marTop w:val="0"/>
              <w:marBottom w:val="0"/>
              <w:divBdr>
                <w:top w:val="none" w:sz="0" w:space="0" w:color="auto"/>
                <w:left w:val="none" w:sz="0" w:space="0" w:color="auto"/>
                <w:bottom w:val="none" w:sz="0" w:space="0" w:color="auto"/>
                <w:right w:val="none" w:sz="0" w:space="0" w:color="auto"/>
              </w:divBdr>
              <w:divsChild>
                <w:div w:id="142642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5876">
          <w:marLeft w:val="0"/>
          <w:marRight w:val="0"/>
          <w:marTop w:val="300"/>
          <w:marBottom w:val="0"/>
          <w:divBdr>
            <w:top w:val="none" w:sz="0" w:space="0" w:color="auto"/>
            <w:left w:val="none" w:sz="0" w:space="0" w:color="auto"/>
            <w:bottom w:val="none" w:sz="0" w:space="0" w:color="auto"/>
            <w:right w:val="none" w:sz="0" w:space="0" w:color="auto"/>
          </w:divBdr>
          <w:divsChild>
            <w:div w:id="1076124158">
              <w:marLeft w:val="0"/>
              <w:marRight w:val="0"/>
              <w:marTop w:val="0"/>
              <w:marBottom w:val="0"/>
              <w:divBdr>
                <w:top w:val="none" w:sz="0" w:space="0" w:color="auto"/>
                <w:left w:val="none" w:sz="0" w:space="0" w:color="auto"/>
                <w:bottom w:val="none" w:sz="0" w:space="0" w:color="auto"/>
                <w:right w:val="none" w:sz="0" w:space="0" w:color="auto"/>
              </w:divBdr>
              <w:divsChild>
                <w:div w:id="2011331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0712">
      <w:bodyDiv w:val="1"/>
      <w:marLeft w:val="0"/>
      <w:marRight w:val="0"/>
      <w:marTop w:val="0"/>
      <w:marBottom w:val="0"/>
      <w:divBdr>
        <w:top w:val="none" w:sz="0" w:space="0" w:color="auto"/>
        <w:left w:val="none" w:sz="0" w:space="0" w:color="auto"/>
        <w:bottom w:val="none" w:sz="0" w:space="0" w:color="auto"/>
        <w:right w:val="none" w:sz="0" w:space="0" w:color="auto"/>
      </w:divBdr>
      <w:divsChild>
        <w:div w:id="2064406409">
          <w:marLeft w:val="0"/>
          <w:marRight w:val="0"/>
          <w:marTop w:val="0"/>
          <w:marBottom w:val="0"/>
          <w:divBdr>
            <w:top w:val="none" w:sz="0" w:space="0" w:color="auto"/>
            <w:left w:val="none" w:sz="0" w:space="0" w:color="auto"/>
            <w:bottom w:val="none" w:sz="0" w:space="0" w:color="auto"/>
            <w:right w:val="none" w:sz="0" w:space="0" w:color="auto"/>
          </w:divBdr>
        </w:div>
        <w:div w:id="790199784">
          <w:marLeft w:val="0"/>
          <w:marRight w:val="0"/>
          <w:marTop w:val="0"/>
          <w:marBottom w:val="0"/>
          <w:divBdr>
            <w:top w:val="none" w:sz="0" w:space="0" w:color="auto"/>
            <w:left w:val="none" w:sz="0" w:space="0" w:color="auto"/>
            <w:bottom w:val="none" w:sz="0" w:space="0" w:color="auto"/>
            <w:right w:val="none" w:sz="0" w:space="0" w:color="auto"/>
          </w:divBdr>
          <w:divsChild>
            <w:div w:id="1108115032">
              <w:marLeft w:val="0"/>
              <w:marRight w:val="0"/>
              <w:marTop w:val="0"/>
              <w:marBottom w:val="0"/>
              <w:divBdr>
                <w:top w:val="none" w:sz="0" w:space="0" w:color="auto"/>
                <w:left w:val="none" w:sz="0" w:space="0" w:color="auto"/>
                <w:bottom w:val="none" w:sz="0" w:space="0" w:color="auto"/>
                <w:right w:val="none" w:sz="0" w:space="0" w:color="auto"/>
              </w:divBdr>
            </w:div>
          </w:divsChild>
        </w:div>
        <w:div w:id="1499543916">
          <w:marLeft w:val="0"/>
          <w:marRight w:val="0"/>
          <w:marTop w:val="0"/>
          <w:marBottom w:val="0"/>
          <w:divBdr>
            <w:top w:val="none" w:sz="0" w:space="0" w:color="auto"/>
            <w:left w:val="none" w:sz="0" w:space="0" w:color="auto"/>
            <w:bottom w:val="none" w:sz="0" w:space="0" w:color="auto"/>
            <w:right w:val="none" w:sz="0" w:space="0" w:color="auto"/>
          </w:divBdr>
        </w:div>
        <w:div w:id="975138442">
          <w:marLeft w:val="0"/>
          <w:marRight w:val="0"/>
          <w:marTop w:val="0"/>
          <w:marBottom w:val="0"/>
          <w:divBdr>
            <w:top w:val="none" w:sz="0" w:space="0" w:color="auto"/>
            <w:left w:val="none" w:sz="0" w:space="0" w:color="auto"/>
            <w:bottom w:val="none" w:sz="0" w:space="0" w:color="auto"/>
            <w:right w:val="none" w:sz="0" w:space="0" w:color="auto"/>
          </w:divBdr>
          <w:divsChild>
            <w:div w:id="218979810">
              <w:marLeft w:val="0"/>
              <w:marRight w:val="0"/>
              <w:marTop w:val="0"/>
              <w:marBottom w:val="0"/>
              <w:divBdr>
                <w:top w:val="none" w:sz="0" w:space="0" w:color="auto"/>
                <w:left w:val="none" w:sz="0" w:space="0" w:color="auto"/>
                <w:bottom w:val="none" w:sz="0" w:space="0" w:color="auto"/>
                <w:right w:val="none" w:sz="0" w:space="0" w:color="auto"/>
              </w:divBdr>
            </w:div>
          </w:divsChild>
        </w:div>
        <w:div w:id="1294410634">
          <w:marLeft w:val="0"/>
          <w:marRight w:val="0"/>
          <w:marTop w:val="0"/>
          <w:marBottom w:val="0"/>
          <w:divBdr>
            <w:top w:val="none" w:sz="0" w:space="0" w:color="auto"/>
            <w:left w:val="none" w:sz="0" w:space="0" w:color="auto"/>
            <w:bottom w:val="none" w:sz="0" w:space="0" w:color="auto"/>
            <w:right w:val="none" w:sz="0" w:space="0" w:color="auto"/>
          </w:divBdr>
        </w:div>
        <w:div w:id="1380783041">
          <w:marLeft w:val="0"/>
          <w:marRight w:val="0"/>
          <w:marTop w:val="0"/>
          <w:marBottom w:val="0"/>
          <w:divBdr>
            <w:top w:val="none" w:sz="0" w:space="0" w:color="auto"/>
            <w:left w:val="none" w:sz="0" w:space="0" w:color="auto"/>
            <w:bottom w:val="none" w:sz="0" w:space="0" w:color="auto"/>
            <w:right w:val="none" w:sz="0" w:space="0" w:color="auto"/>
          </w:divBdr>
          <w:divsChild>
            <w:div w:id="61148917">
              <w:marLeft w:val="0"/>
              <w:marRight w:val="0"/>
              <w:marTop w:val="0"/>
              <w:marBottom w:val="0"/>
              <w:divBdr>
                <w:top w:val="none" w:sz="0" w:space="0" w:color="auto"/>
                <w:left w:val="none" w:sz="0" w:space="0" w:color="auto"/>
                <w:bottom w:val="none" w:sz="0" w:space="0" w:color="auto"/>
                <w:right w:val="none" w:sz="0" w:space="0" w:color="auto"/>
              </w:divBdr>
            </w:div>
          </w:divsChild>
        </w:div>
        <w:div w:id="1464158933">
          <w:marLeft w:val="0"/>
          <w:marRight w:val="0"/>
          <w:marTop w:val="0"/>
          <w:marBottom w:val="0"/>
          <w:divBdr>
            <w:top w:val="none" w:sz="0" w:space="0" w:color="auto"/>
            <w:left w:val="none" w:sz="0" w:space="0" w:color="auto"/>
            <w:bottom w:val="none" w:sz="0" w:space="0" w:color="auto"/>
            <w:right w:val="none" w:sz="0" w:space="0" w:color="auto"/>
          </w:divBdr>
        </w:div>
        <w:div w:id="1947343747">
          <w:marLeft w:val="0"/>
          <w:marRight w:val="0"/>
          <w:marTop w:val="0"/>
          <w:marBottom w:val="0"/>
          <w:divBdr>
            <w:top w:val="none" w:sz="0" w:space="0" w:color="auto"/>
            <w:left w:val="none" w:sz="0" w:space="0" w:color="auto"/>
            <w:bottom w:val="none" w:sz="0" w:space="0" w:color="auto"/>
            <w:right w:val="none" w:sz="0" w:space="0" w:color="auto"/>
          </w:divBdr>
          <w:divsChild>
            <w:div w:id="1764757832">
              <w:marLeft w:val="0"/>
              <w:marRight w:val="0"/>
              <w:marTop w:val="0"/>
              <w:marBottom w:val="0"/>
              <w:divBdr>
                <w:top w:val="none" w:sz="0" w:space="0" w:color="auto"/>
                <w:left w:val="none" w:sz="0" w:space="0" w:color="auto"/>
                <w:bottom w:val="none" w:sz="0" w:space="0" w:color="auto"/>
                <w:right w:val="none" w:sz="0" w:space="0" w:color="auto"/>
              </w:divBdr>
            </w:div>
          </w:divsChild>
        </w:div>
        <w:div w:id="1960254923">
          <w:marLeft w:val="0"/>
          <w:marRight w:val="0"/>
          <w:marTop w:val="0"/>
          <w:marBottom w:val="0"/>
          <w:divBdr>
            <w:top w:val="none" w:sz="0" w:space="0" w:color="auto"/>
            <w:left w:val="none" w:sz="0" w:space="0" w:color="auto"/>
            <w:bottom w:val="none" w:sz="0" w:space="0" w:color="auto"/>
            <w:right w:val="none" w:sz="0" w:space="0" w:color="auto"/>
          </w:divBdr>
        </w:div>
        <w:div w:id="2009281372">
          <w:marLeft w:val="0"/>
          <w:marRight w:val="0"/>
          <w:marTop w:val="0"/>
          <w:marBottom w:val="0"/>
          <w:divBdr>
            <w:top w:val="none" w:sz="0" w:space="0" w:color="auto"/>
            <w:left w:val="none" w:sz="0" w:space="0" w:color="auto"/>
            <w:bottom w:val="none" w:sz="0" w:space="0" w:color="auto"/>
            <w:right w:val="none" w:sz="0" w:space="0" w:color="auto"/>
          </w:divBdr>
          <w:divsChild>
            <w:div w:id="110125202">
              <w:marLeft w:val="0"/>
              <w:marRight w:val="0"/>
              <w:marTop w:val="0"/>
              <w:marBottom w:val="0"/>
              <w:divBdr>
                <w:top w:val="none" w:sz="0" w:space="0" w:color="auto"/>
                <w:left w:val="none" w:sz="0" w:space="0" w:color="auto"/>
                <w:bottom w:val="none" w:sz="0" w:space="0" w:color="auto"/>
                <w:right w:val="none" w:sz="0" w:space="0" w:color="auto"/>
              </w:divBdr>
            </w:div>
          </w:divsChild>
        </w:div>
        <w:div w:id="1655839459">
          <w:marLeft w:val="0"/>
          <w:marRight w:val="0"/>
          <w:marTop w:val="0"/>
          <w:marBottom w:val="0"/>
          <w:divBdr>
            <w:top w:val="none" w:sz="0" w:space="0" w:color="auto"/>
            <w:left w:val="none" w:sz="0" w:space="0" w:color="auto"/>
            <w:bottom w:val="none" w:sz="0" w:space="0" w:color="auto"/>
            <w:right w:val="none" w:sz="0" w:space="0" w:color="auto"/>
          </w:divBdr>
        </w:div>
        <w:div w:id="1239705126">
          <w:marLeft w:val="0"/>
          <w:marRight w:val="0"/>
          <w:marTop w:val="0"/>
          <w:marBottom w:val="0"/>
          <w:divBdr>
            <w:top w:val="none" w:sz="0" w:space="0" w:color="auto"/>
            <w:left w:val="none" w:sz="0" w:space="0" w:color="auto"/>
            <w:bottom w:val="none" w:sz="0" w:space="0" w:color="auto"/>
            <w:right w:val="none" w:sz="0" w:space="0" w:color="auto"/>
          </w:divBdr>
          <w:divsChild>
            <w:div w:id="198706435">
              <w:marLeft w:val="0"/>
              <w:marRight w:val="0"/>
              <w:marTop w:val="0"/>
              <w:marBottom w:val="0"/>
              <w:divBdr>
                <w:top w:val="none" w:sz="0" w:space="0" w:color="auto"/>
                <w:left w:val="none" w:sz="0" w:space="0" w:color="auto"/>
                <w:bottom w:val="none" w:sz="0" w:space="0" w:color="auto"/>
                <w:right w:val="none" w:sz="0" w:space="0" w:color="auto"/>
              </w:divBdr>
            </w:div>
          </w:divsChild>
        </w:div>
        <w:div w:id="1395858592">
          <w:marLeft w:val="0"/>
          <w:marRight w:val="0"/>
          <w:marTop w:val="0"/>
          <w:marBottom w:val="0"/>
          <w:divBdr>
            <w:top w:val="none" w:sz="0" w:space="0" w:color="auto"/>
            <w:left w:val="none" w:sz="0" w:space="0" w:color="auto"/>
            <w:bottom w:val="none" w:sz="0" w:space="0" w:color="auto"/>
            <w:right w:val="none" w:sz="0" w:space="0" w:color="auto"/>
          </w:divBdr>
        </w:div>
        <w:div w:id="1998654301">
          <w:marLeft w:val="0"/>
          <w:marRight w:val="0"/>
          <w:marTop w:val="0"/>
          <w:marBottom w:val="0"/>
          <w:divBdr>
            <w:top w:val="none" w:sz="0" w:space="0" w:color="auto"/>
            <w:left w:val="none" w:sz="0" w:space="0" w:color="auto"/>
            <w:bottom w:val="none" w:sz="0" w:space="0" w:color="auto"/>
            <w:right w:val="none" w:sz="0" w:space="0" w:color="auto"/>
          </w:divBdr>
          <w:divsChild>
            <w:div w:id="1017543168">
              <w:marLeft w:val="0"/>
              <w:marRight w:val="0"/>
              <w:marTop w:val="0"/>
              <w:marBottom w:val="0"/>
              <w:divBdr>
                <w:top w:val="none" w:sz="0" w:space="0" w:color="auto"/>
                <w:left w:val="none" w:sz="0" w:space="0" w:color="auto"/>
                <w:bottom w:val="none" w:sz="0" w:space="0" w:color="auto"/>
                <w:right w:val="none" w:sz="0" w:space="0" w:color="auto"/>
              </w:divBdr>
            </w:div>
          </w:divsChild>
        </w:div>
        <w:div w:id="2110269798">
          <w:marLeft w:val="0"/>
          <w:marRight w:val="0"/>
          <w:marTop w:val="300"/>
          <w:marBottom w:val="0"/>
          <w:divBdr>
            <w:top w:val="none" w:sz="0" w:space="0" w:color="auto"/>
            <w:left w:val="none" w:sz="0" w:space="0" w:color="auto"/>
            <w:bottom w:val="none" w:sz="0" w:space="0" w:color="auto"/>
            <w:right w:val="none" w:sz="0" w:space="0" w:color="auto"/>
          </w:divBdr>
          <w:divsChild>
            <w:div w:id="1249070939">
              <w:marLeft w:val="0"/>
              <w:marRight w:val="0"/>
              <w:marTop w:val="0"/>
              <w:marBottom w:val="0"/>
              <w:divBdr>
                <w:top w:val="none" w:sz="0" w:space="0" w:color="auto"/>
                <w:left w:val="none" w:sz="0" w:space="0" w:color="auto"/>
                <w:bottom w:val="none" w:sz="0" w:space="0" w:color="auto"/>
                <w:right w:val="none" w:sz="0" w:space="0" w:color="auto"/>
              </w:divBdr>
              <w:divsChild>
                <w:div w:id="1461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356672">
          <w:marLeft w:val="0"/>
          <w:marRight w:val="0"/>
          <w:marTop w:val="300"/>
          <w:marBottom w:val="0"/>
          <w:divBdr>
            <w:top w:val="none" w:sz="0" w:space="0" w:color="auto"/>
            <w:left w:val="none" w:sz="0" w:space="0" w:color="auto"/>
            <w:bottom w:val="none" w:sz="0" w:space="0" w:color="auto"/>
            <w:right w:val="none" w:sz="0" w:space="0" w:color="auto"/>
          </w:divBdr>
          <w:divsChild>
            <w:div w:id="141823449">
              <w:marLeft w:val="0"/>
              <w:marRight w:val="0"/>
              <w:marTop w:val="0"/>
              <w:marBottom w:val="0"/>
              <w:divBdr>
                <w:top w:val="none" w:sz="0" w:space="0" w:color="auto"/>
                <w:left w:val="none" w:sz="0" w:space="0" w:color="auto"/>
                <w:bottom w:val="none" w:sz="0" w:space="0" w:color="auto"/>
                <w:right w:val="none" w:sz="0" w:space="0" w:color="auto"/>
              </w:divBdr>
              <w:divsChild>
                <w:div w:id="112886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99756">
          <w:marLeft w:val="0"/>
          <w:marRight w:val="0"/>
          <w:marTop w:val="300"/>
          <w:marBottom w:val="0"/>
          <w:divBdr>
            <w:top w:val="none" w:sz="0" w:space="0" w:color="auto"/>
            <w:left w:val="none" w:sz="0" w:space="0" w:color="auto"/>
            <w:bottom w:val="none" w:sz="0" w:space="0" w:color="auto"/>
            <w:right w:val="none" w:sz="0" w:space="0" w:color="auto"/>
          </w:divBdr>
          <w:divsChild>
            <w:div w:id="1164735230">
              <w:marLeft w:val="0"/>
              <w:marRight w:val="0"/>
              <w:marTop w:val="0"/>
              <w:marBottom w:val="0"/>
              <w:divBdr>
                <w:top w:val="none" w:sz="0" w:space="0" w:color="auto"/>
                <w:left w:val="none" w:sz="0" w:space="0" w:color="auto"/>
                <w:bottom w:val="none" w:sz="0" w:space="0" w:color="auto"/>
                <w:right w:val="none" w:sz="0" w:space="0" w:color="auto"/>
              </w:divBdr>
              <w:divsChild>
                <w:div w:id="24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380118">
          <w:marLeft w:val="0"/>
          <w:marRight w:val="0"/>
          <w:marTop w:val="300"/>
          <w:marBottom w:val="0"/>
          <w:divBdr>
            <w:top w:val="none" w:sz="0" w:space="0" w:color="auto"/>
            <w:left w:val="none" w:sz="0" w:space="0" w:color="auto"/>
            <w:bottom w:val="none" w:sz="0" w:space="0" w:color="auto"/>
            <w:right w:val="none" w:sz="0" w:space="0" w:color="auto"/>
          </w:divBdr>
          <w:divsChild>
            <w:div w:id="1362246593">
              <w:marLeft w:val="0"/>
              <w:marRight w:val="0"/>
              <w:marTop w:val="0"/>
              <w:marBottom w:val="0"/>
              <w:divBdr>
                <w:top w:val="none" w:sz="0" w:space="0" w:color="auto"/>
                <w:left w:val="none" w:sz="0" w:space="0" w:color="auto"/>
                <w:bottom w:val="none" w:sz="0" w:space="0" w:color="auto"/>
                <w:right w:val="none" w:sz="0" w:space="0" w:color="auto"/>
              </w:divBdr>
              <w:divsChild>
                <w:div w:id="1839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109121">
      <w:bodyDiv w:val="1"/>
      <w:marLeft w:val="0"/>
      <w:marRight w:val="0"/>
      <w:marTop w:val="0"/>
      <w:marBottom w:val="0"/>
      <w:divBdr>
        <w:top w:val="none" w:sz="0" w:space="0" w:color="auto"/>
        <w:left w:val="none" w:sz="0" w:space="0" w:color="auto"/>
        <w:bottom w:val="none" w:sz="0" w:space="0" w:color="auto"/>
        <w:right w:val="none" w:sz="0" w:space="0" w:color="auto"/>
      </w:divBdr>
      <w:divsChild>
        <w:div w:id="955790709">
          <w:marLeft w:val="0"/>
          <w:marRight w:val="0"/>
          <w:marTop w:val="0"/>
          <w:marBottom w:val="0"/>
          <w:divBdr>
            <w:top w:val="none" w:sz="0" w:space="0" w:color="auto"/>
            <w:left w:val="none" w:sz="0" w:space="0" w:color="auto"/>
            <w:bottom w:val="none" w:sz="0" w:space="0" w:color="auto"/>
            <w:right w:val="none" w:sz="0" w:space="0" w:color="auto"/>
          </w:divBdr>
        </w:div>
        <w:div w:id="1267619765">
          <w:marLeft w:val="0"/>
          <w:marRight w:val="0"/>
          <w:marTop w:val="0"/>
          <w:marBottom w:val="0"/>
          <w:divBdr>
            <w:top w:val="none" w:sz="0" w:space="0" w:color="auto"/>
            <w:left w:val="none" w:sz="0" w:space="0" w:color="auto"/>
            <w:bottom w:val="none" w:sz="0" w:space="0" w:color="auto"/>
            <w:right w:val="none" w:sz="0" w:space="0" w:color="auto"/>
          </w:divBdr>
          <w:divsChild>
            <w:div w:id="1383165761">
              <w:marLeft w:val="0"/>
              <w:marRight w:val="0"/>
              <w:marTop w:val="0"/>
              <w:marBottom w:val="0"/>
              <w:divBdr>
                <w:top w:val="none" w:sz="0" w:space="0" w:color="auto"/>
                <w:left w:val="none" w:sz="0" w:space="0" w:color="auto"/>
                <w:bottom w:val="none" w:sz="0" w:space="0" w:color="auto"/>
                <w:right w:val="none" w:sz="0" w:space="0" w:color="auto"/>
              </w:divBdr>
            </w:div>
          </w:divsChild>
        </w:div>
        <w:div w:id="1378235789">
          <w:marLeft w:val="0"/>
          <w:marRight w:val="0"/>
          <w:marTop w:val="0"/>
          <w:marBottom w:val="0"/>
          <w:divBdr>
            <w:top w:val="none" w:sz="0" w:space="0" w:color="auto"/>
            <w:left w:val="none" w:sz="0" w:space="0" w:color="auto"/>
            <w:bottom w:val="none" w:sz="0" w:space="0" w:color="auto"/>
            <w:right w:val="none" w:sz="0" w:space="0" w:color="auto"/>
          </w:divBdr>
        </w:div>
        <w:div w:id="359085123">
          <w:marLeft w:val="0"/>
          <w:marRight w:val="0"/>
          <w:marTop w:val="0"/>
          <w:marBottom w:val="0"/>
          <w:divBdr>
            <w:top w:val="none" w:sz="0" w:space="0" w:color="auto"/>
            <w:left w:val="none" w:sz="0" w:space="0" w:color="auto"/>
            <w:bottom w:val="none" w:sz="0" w:space="0" w:color="auto"/>
            <w:right w:val="none" w:sz="0" w:space="0" w:color="auto"/>
          </w:divBdr>
          <w:divsChild>
            <w:div w:id="1869025755">
              <w:marLeft w:val="0"/>
              <w:marRight w:val="0"/>
              <w:marTop w:val="0"/>
              <w:marBottom w:val="0"/>
              <w:divBdr>
                <w:top w:val="none" w:sz="0" w:space="0" w:color="auto"/>
                <w:left w:val="none" w:sz="0" w:space="0" w:color="auto"/>
                <w:bottom w:val="none" w:sz="0" w:space="0" w:color="auto"/>
                <w:right w:val="none" w:sz="0" w:space="0" w:color="auto"/>
              </w:divBdr>
            </w:div>
          </w:divsChild>
        </w:div>
        <w:div w:id="391927852">
          <w:marLeft w:val="0"/>
          <w:marRight w:val="0"/>
          <w:marTop w:val="0"/>
          <w:marBottom w:val="0"/>
          <w:divBdr>
            <w:top w:val="none" w:sz="0" w:space="0" w:color="auto"/>
            <w:left w:val="none" w:sz="0" w:space="0" w:color="auto"/>
            <w:bottom w:val="none" w:sz="0" w:space="0" w:color="auto"/>
            <w:right w:val="none" w:sz="0" w:space="0" w:color="auto"/>
          </w:divBdr>
        </w:div>
        <w:div w:id="413363261">
          <w:marLeft w:val="0"/>
          <w:marRight w:val="0"/>
          <w:marTop w:val="0"/>
          <w:marBottom w:val="0"/>
          <w:divBdr>
            <w:top w:val="none" w:sz="0" w:space="0" w:color="auto"/>
            <w:left w:val="none" w:sz="0" w:space="0" w:color="auto"/>
            <w:bottom w:val="none" w:sz="0" w:space="0" w:color="auto"/>
            <w:right w:val="none" w:sz="0" w:space="0" w:color="auto"/>
          </w:divBdr>
          <w:divsChild>
            <w:div w:id="942304134">
              <w:marLeft w:val="0"/>
              <w:marRight w:val="0"/>
              <w:marTop w:val="0"/>
              <w:marBottom w:val="0"/>
              <w:divBdr>
                <w:top w:val="none" w:sz="0" w:space="0" w:color="auto"/>
                <w:left w:val="none" w:sz="0" w:space="0" w:color="auto"/>
                <w:bottom w:val="none" w:sz="0" w:space="0" w:color="auto"/>
                <w:right w:val="none" w:sz="0" w:space="0" w:color="auto"/>
              </w:divBdr>
            </w:div>
          </w:divsChild>
        </w:div>
        <w:div w:id="2073960528">
          <w:marLeft w:val="0"/>
          <w:marRight w:val="0"/>
          <w:marTop w:val="0"/>
          <w:marBottom w:val="0"/>
          <w:divBdr>
            <w:top w:val="none" w:sz="0" w:space="0" w:color="auto"/>
            <w:left w:val="none" w:sz="0" w:space="0" w:color="auto"/>
            <w:bottom w:val="none" w:sz="0" w:space="0" w:color="auto"/>
            <w:right w:val="none" w:sz="0" w:space="0" w:color="auto"/>
          </w:divBdr>
        </w:div>
        <w:div w:id="342127920">
          <w:marLeft w:val="0"/>
          <w:marRight w:val="0"/>
          <w:marTop w:val="0"/>
          <w:marBottom w:val="0"/>
          <w:divBdr>
            <w:top w:val="none" w:sz="0" w:space="0" w:color="auto"/>
            <w:left w:val="none" w:sz="0" w:space="0" w:color="auto"/>
            <w:bottom w:val="none" w:sz="0" w:space="0" w:color="auto"/>
            <w:right w:val="none" w:sz="0" w:space="0" w:color="auto"/>
          </w:divBdr>
          <w:divsChild>
            <w:div w:id="874806591">
              <w:marLeft w:val="0"/>
              <w:marRight w:val="0"/>
              <w:marTop w:val="0"/>
              <w:marBottom w:val="0"/>
              <w:divBdr>
                <w:top w:val="none" w:sz="0" w:space="0" w:color="auto"/>
                <w:left w:val="none" w:sz="0" w:space="0" w:color="auto"/>
                <w:bottom w:val="none" w:sz="0" w:space="0" w:color="auto"/>
                <w:right w:val="none" w:sz="0" w:space="0" w:color="auto"/>
              </w:divBdr>
            </w:div>
          </w:divsChild>
        </w:div>
        <w:div w:id="1613825898">
          <w:marLeft w:val="0"/>
          <w:marRight w:val="0"/>
          <w:marTop w:val="0"/>
          <w:marBottom w:val="0"/>
          <w:divBdr>
            <w:top w:val="none" w:sz="0" w:space="0" w:color="auto"/>
            <w:left w:val="none" w:sz="0" w:space="0" w:color="auto"/>
            <w:bottom w:val="none" w:sz="0" w:space="0" w:color="auto"/>
            <w:right w:val="none" w:sz="0" w:space="0" w:color="auto"/>
          </w:divBdr>
        </w:div>
        <w:div w:id="537012164">
          <w:marLeft w:val="0"/>
          <w:marRight w:val="0"/>
          <w:marTop w:val="0"/>
          <w:marBottom w:val="0"/>
          <w:divBdr>
            <w:top w:val="none" w:sz="0" w:space="0" w:color="auto"/>
            <w:left w:val="none" w:sz="0" w:space="0" w:color="auto"/>
            <w:bottom w:val="none" w:sz="0" w:space="0" w:color="auto"/>
            <w:right w:val="none" w:sz="0" w:space="0" w:color="auto"/>
          </w:divBdr>
          <w:divsChild>
            <w:div w:id="180554206">
              <w:marLeft w:val="0"/>
              <w:marRight w:val="0"/>
              <w:marTop w:val="0"/>
              <w:marBottom w:val="0"/>
              <w:divBdr>
                <w:top w:val="none" w:sz="0" w:space="0" w:color="auto"/>
                <w:left w:val="none" w:sz="0" w:space="0" w:color="auto"/>
                <w:bottom w:val="none" w:sz="0" w:space="0" w:color="auto"/>
                <w:right w:val="none" w:sz="0" w:space="0" w:color="auto"/>
              </w:divBdr>
            </w:div>
          </w:divsChild>
        </w:div>
        <w:div w:id="283316290">
          <w:marLeft w:val="0"/>
          <w:marRight w:val="0"/>
          <w:marTop w:val="0"/>
          <w:marBottom w:val="0"/>
          <w:divBdr>
            <w:top w:val="none" w:sz="0" w:space="0" w:color="auto"/>
            <w:left w:val="none" w:sz="0" w:space="0" w:color="auto"/>
            <w:bottom w:val="none" w:sz="0" w:space="0" w:color="auto"/>
            <w:right w:val="none" w:sz="0" w:space="0" w:color="auto"/>
          </w:divBdr>
        </w:div>
        <w:div w:id="499975167">
          <w:marLeft w:val="0"/>
          <w:marRight w:val="0"/>
          <w:marTop w:val="0"/>
          <w:marBottom w:val="0"/>
          <w:divBdr>
            <w:top w:val="none" w:sz="0" w:space="0" w:color="auto"/>
            <w:left w:val="none" w:sz="0" w:space="0" w:color="auto"/>
            <w:bottom w:val="none" w:sz="0" w:space="0" w:color="auto"/>
            <w:right w:val="none" w:sz="0" w:space="0" w:color="auto"/>
          </w:divBdr>
          <w:divsChild>
            <w:div w:id="1071198963">
              <w:marLeft w:val="0"/>
              <w:marRight w:val="0"/>
              <w:marTop w:val="0"/>
              <w:marBottom w:val="0"/>
              <w:divBdr>
                <w:top w:val="none" w:sz="0" w:space="0" w:color="auto"/>
                <w:left w:val="none" w:sz="0" w:space="0" w:color="auto"/>
                <w:bottom w:val="none" w:sz="0" w:space="0" w:color="auto"/>
                <w:right w:val="none" w:sz="0" w:space="0" w:color="auto"/>
              </w:divBdr>
            </w:div>
          </w:divsChild>
        </w:div>
        <w:div w:id="1758208574">
          <w:marLeft w:val="0"/>
          <w:marRight w:val="0"/>
          <w:marTop w:val="0"/>
          <w:marBottom w:val="0"/>
          <w:divBdr>
            <w:top w:val="none" w:sz="0" w:space="0" w:color="auto"/>
            <w:left w:val="none" w:sz="0" w:space="0" w:color="auto"/>
            <w:bottom w:val="none" w:sz="0" w:space="0" w:color="auto"/>
            <w:right w:val="none" w:sz="0" w:space="0" w:color="auto"/>
          </w:divBdr>
        </w:div>
        <w:div w:id="944312476">
          <w:marLeft w:val="0"/>
          <w:marRight w:val="0"/>
          <w:marTop w:val="0"/>
          <w:marBottom w:val="0"/>
          <w:divBdr>
            <w:top w:val="none" w:sz="0" w:space="0" w:color="auto"/>
            <w:left w:val="none" w:sz="0" w:space="0" w:color="auto"/>
            <w:bottom w:val="none" w:sz="0" w:space="0" w:color="auto"/>
            <w:right w:val="none" w:sz="0" w:space="0" w:color="auto"/>
          </w:divBdr>
          <w:divsChild>
            <w:div w:id="829564218">
              <w:marLeft w:val="0"/>
              <w:marRight w:val="0"/>
              <w:marTop w:val="0"/>
              <w:marBottom w:val="0"/>
              <w:divBdr>
                <w:top w:val="none" w:sz="0" w:space="0" w:color="auto"/>
                <w:left w:val="none" w:sz="0" w:space="0" w:color="auto"/>
                <w:bottom w:val="none" w:sz="0" w:space="0" w:color="auto"/>
                <w:right w:val="none" w:sz="0" w:space="0" w:color="auto"/>
              </w:divBdr>
            </w:div>
          </w:divsChild>
        </w:div>
        <w:div w:id="1808430945">
          <w:marLeft w:val="0"/>
          <w:marRight w:val="0"/>
          <w:marTop w:val="300"/>
          <w:marBottom w:val="0"/>
          <w:divBdr>
            <w:top w:val="none" w:sz="0" w:space="0" w:color="auto"/>
            <w:left w:val="none" w:sz="0" w:space="0" w:color="auto"/>
            <w:bottom w:val="none" w:sz="0" w:space="0" w:color="auto"/>
            <w:right w:val="none" w:sz="0" w:space="0" w:color="auto"/>
          </w:divBdr>
          <w:divsChild>
            <w:div w:id="636030456">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4215">
          <w:marLeft w:val="0"/>
          <w:marRight w:val="0"/>
          <w:marTop w:val="300"/>
          <w:marBottom w:val="0"/>
          <w:divBdr>
            <w:top w:val="none" w:sz="0" w:space="0" w:color="auto"/>
            <w:left w:val="none" w:sz="0" w:space="0" w:color="auto"/>
            <w:bottom w:val="none" w:sz="0" w:space="0" w:color="auto"/>
            <w:right w:val="none" w:sz="0" w:space="0" w:color="auto"/>
          </w:divBdr>
          <w:divsChild>
            <w:div w:id="694189308">
              <w:marLeft w:val="0"/>
              <w:marRight w:val="0"/>
              <w:marTop w:val="0"/>
              <w:marBottom w:val="0"/>
              <w:divBdr>
                <w:top w:val="none" w:sz="0" w:space="0" w:color="auto"/>
                <w:left w:val="none" w:sz="0" w:space="0" w:color="auto"/>
                <w:bottom w:val="none" w:sz="0" w:space="0" w:color="auto"/>
                <w:right w:val="none" w:sz="0" w:space="0" w:color="auto"/>
              </w:divBdr>
              <w:divsChild>
                <w:div w:id="203163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595980">
          <w:marLeft w:val="0"/>
          <w:marRight w:val="0"/>
          <w:marTop w:val="300"/>
          <w:marBottom w:val="0"/>
          <w:divBdr>
            <w:top w:val="none" w:sz="0" w:space="0" w:color="auto"/>
            <w:left w:val="none" w:sz="0" w:space="0" w:color="auto"/>
            <w:bottom w:val="none" w:sz="0" w:space="0" w:color="auto"/>
            <w:right w:val="none" w:sz="0" w:space="0" w:color="auto"/>
          </w:divBdr>
          <w:divsChild>
            <w:div w:id="1728718766">
              <w:marLeft w:val="0"/>
              <w:marRight w:val="0"/>
              <w:marTop w:val="0"/>
              <w:marBottom w:val="0"/>
              <w:divBdr>
                <w:top w:val="none" w:sz="0" w:space="0" w:color="auto"/>
                <w:left w:val="none" w:sz="0" w:space="0" w:color="auto"/>
                <w:bottom w:val="none" w:sz="0" w:space="0" w:color="auto"/>
                <w:right w:val="none" w:sz="0" w:space="0" w:color="auto"/>
              </w:divBdr>
              <w:divsChild>
                <w:div w:id="1555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525115">
          <w:marLeft w:val="0"/>
          <w:marRight w:val="0"/>
          <w:marTop w:val="300"/>
          <w:marBottom w:val="0"/>
          <w:divBdr>
            <w:top w:val="none" w:sz="0" w:space="0" w:color="auto"/>
            <w:left w:val="none" w:sz="0" w:space="0" w:color="auto"/>
            <w:bottom w:val="none" w:sz="0" w:space="0" w:color="auto"/>
            <w:right w:val="none" w:sz="0" w:space="0" w:color="auto"/>
          </w:divBdr>
          <w:divsChild>
            <w:div w:id="360975220">
              <w:marLeft w:val="0"/>
              <w:marRight w:val="0"/>
              <w:marTop w:val="0"/>
              <w:marBottom w:val="0"/>
              <w:divBdr>
                <w:top w:val="none" w:sz="0" w:space="0" w:color="auto"/>
                <w:left w:val="none" w:sz="0" w:space="0" w:color="auto"/>
                <w:bottom w:val="none" w:sz="0" w:space="0" w:color="auto"/>
                <w:right w:val="none" w:sz="0" w:space="0" w:color="auto"/>
              </w:divBdr>
              <w:divsChild>
                <w:div w:id="38957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326801">
      <w:bodyDiv w:val="1"/>
      <w:marLeft w:val="0"/>
      <w:marRight w:val="0"/>
      <w:marTop w:val="0"/>
      <w:marBottom w:val="0"/>
      <w:divBdr>
        <w:top w:val="none" w:sz="0" w:space="0" w:color="auto"/>
        <w:left w:val="none" w:sz="0" w:space="0" w:color="auto"/>
        <w:bottom w:val="none" w:sz="0" w:space="0" w:color="auto"/>
        <w:right w:val="none" w:sz="0" w:space="0" w:color="auto"/>
      </w:divBdr>
      <w:divsChild>
        <w:div w:id="1951889544">
          <w:marLeft w:val="0"/>
          <w:marRight w:val="0"/>
          <w:marTop w:val="0"/>
          <w:marBottom w:val="0"/>
          <w:divBdr>
            <w:top w:val="none" w:sz="0" w:space="0" w:color="auto"/>
            <w:left w:val="none" w:sz="0" w:space="0" w:color="auto"/>
            <w:bottom w:val="none" w:sz="0" w:space="0" w:color="auto"/>
            <w:right w:val="none" w:sz="0" w:space="0" w:color="auto"/>
          </w:divBdr>
        </w:div>
        <w:div w:id="429815930">
          <w:marLeft w:val="0"/>
          <w:marRight w:val="0"/>
          <w:marTop w:val="0"/>
          <w:marBottom w:val="0"/>
          <w:divBdr>
            <w:top w:val="none" w:sz="0" w:space="0" w:color="auto"/>
            <w:left w:val="none" w:sz="0" w:space="0" w:color="auto"/>
            <w:bottom w:val="none" w:sz="0" w:space="0" w:color="auto"/>
            <w:right w:val="none" w:sz="0" w:space="0" w:color="auto"/>
          </w:divBdr>
          <w:divsChild>
            <w:div w:id="546797924">
              <w:marLeft w:val="0"/>
              <w:marRight w:val="0"/>
              <w:marTop w:val="0"/>
              <w:marBottom w:val="0"/>
              <w:divBdr>
                <w:top w:val="none" w:sz="0" w:space="0" w:color="auto"/>
                <w:left w:val="none" w:sz="0" w:space="0" w:color="auto"/>
                <w:bottom w:val="none" w:sz="0" w:space="0" w:color="auto"/>
                <w:right w:val="none" w:sz="0" w:space="0" w:color="auto"/>
              </w:divBdr>
            </w:div>
          </w:divsChild>
        </w:div>
        <w:div w:id="2361654">
          <w:marLeft w:val="0"/>
          <w:marRight w:val="0"/>
          <w:marTop w:val="0"/>
          <w:marBottom w:val="0"/>
          <w:divBdr>
            <w:top w:val="none" w:sz="0" w:space="0" w:color="auto"/>
            <w:left w:val="none" w:sz="0" w:space="0" w:color="auto"/>
            <w:bottom w:val="none" w:sz="0" w:space="0" w:color="auto"/>
            <w:right w:val="none" w:sz="0" w:space="0" w:color="auto"/>
          </w:divBdr>
        </w:div>
        <w:div w:id="1106847313">
          <w:marLeft w:val="0"/>
          <w:marRight w:val="0"/>
          <w:marTop w:val="0"/>
          <w:marBottom w:val="0"/>
          <w:divBdr>
            <w:top w:val="none" w:sz="0" w:space="0" w:color="auto"/>
            <w:left w:val="none" w:sz="0" w:space="0" w:color="auto"/>
            <w:bottom w:val="none" w:sz="0" w:space="0" w:color="auto"/>
            <w:right w:val="none" w:sz="0" w:space="0" w:color="auto"/>
          </w:divBdr>
          <w:divsChild>
            <w:div w:id="1614823777">
              <w:marLeft w:val="0"/>
              <w:marRight w:val="0"/>
              <w:marTop w:val="0"/>
              <w:marBottom w:val="0"/>
              <w:divBdr>
                <w:top w:val="none" w:sz="0" w:space="0" w:color="auto"/>
                <w:left w:val="none" w:sz="0" w:space="0" w:color="auto"/>
                <w:bottom w:val="none" w:sz="0" w:space="0" w:color="auto"/>
                <w:right w:val="none" w:sz="0" w:space="0" w:color="auto"/>
              </w:divBdr>
            </w:div>
          </w:divsChild>
        </w:div>
        <w:div w:id="2097750006">
          <w:marLeft w:val="0"/>
          <w:marRight w:val="0"/>
          <w:marTop w:val="0"/>
          <w:marBottom w:val="0"/>
          <w:divBdr>
            <w:top w:val="none" w:sz="0" w:space="0" w:color="auto"/>
            <w:left w:val="none" w:sz="0" w:space="0" w:color="auto"/>
            <w:bottom w:val="none" w:sz="0" w:space="0" w:color="auto"/>
            <w:right w:val="none" w:sz="0" w:space="0" w:color="auto"/>
          </w:divBdr>
        </w:div>
        <w:div w:id="736170211">
          <w:marLeft w:val="0"/>
          <w:marRight w:val="0"/>
          <w:marTop w:val="0"/>
          <w:marBottom w:val="0"/>
          <w:divBdr>
            <w:top w:val="none" w:sz="0" w:space="0" w:color="auto"/>
            <w:left w:val="none" w:sz="0" w:space="0" w:color="auto"/>
            <w:bottom w:val="none" w:sz="0" w:space="0" w:color="auto"/>
            <w:right w:val="none" w:sz="0" w:space="0" w:color="auto"/>
          </w:divBdr>
          <w:divsChild>
            <w:div w:id="738869227">
              <w:marLeft w:val="0"/>
              <w:marRight w:val="0"/>
              <w:marTop w:val="0"/>
              <w:marBottom w:val="0"/>
              <w:divBdr>
                <w:top w:val="none" w:sz="0" w:space="0" w:color="auto"/>
                <w:left w:val="none" w:sz="0" w:space="0" w:color="auto"/>
                <w:bottom w:val="none" w:sz="0" w:space="0" w:color="auto"/>
                <w:right w:val="none" w:sz="0" w:space="0" w:color="auto"/>
              </w:divBdr>
            </w:div>
          </w:divsChild>
        </w:div>
        <w:div w:id="1433475973">
          <w:marLeft w:val="0"/>
          <w:marRight w:val="0"/>
          <w:marTop w:val="0"/>
          <w:marBottom w:val="0"/>
          <w:divBdr>
            <w:top w:val="none" w:sz="0" w:space="0" w:color="auto"/>
            <w:left w:val="none" w:sz="0" w:space="0" w:color="auto"/>
            <w:bottom w:val="none" w:sz="0" w:space="0" w:color="auto"/>
            <w:right w:val="none" w:sz="0" w:space="0" w:color="auto"/>
          </w:divBdr>
        </w:div>
        <w:div w:id="1066104804">
          <w:marLeft w:val="0"/>
          <w:marRight w:val="0"/>
          <w:marTop w:val="0"/>
          <w:marBottom w:val="0"/>
          <w:divBdr>
            <w:top w:val="none" w:sz="0" w:space="0" w:color="auto"/>
            <w:left w:val="none" w:sz="0" w:space="0" w:color="auto"/>
            <w:bottom w:val="none" w:sz="0" w:space="0" w:color="auto"/>
            <w:right w:val="none" w:sz="0" w:space="0" w:color="auto"/>
          </w:divBdr>
          <w:divsChild>
            <w:div w:id="1291519398">
              <w:marLeft w:val="0"/>
              <w:marRight w:val="0"/>
              <w:marTop w:val="0"/>
              <w:marBottom w:val="0"/>
              <w:divBdr>
                <w:top w:val="none" w:sz="0" w:space="0" w:color="auto"/>
                <w:left w:val="none" w:sz="0" w:space="0" w:color="auto"/>
                <w:bottom w:val="none" w:sz="0" w:space="0" w:color="auto"/>
                <w:right w:val="none" w:sz="0" w:space="0" w:color="auto"/>
              </w:divBdr>
            </w:div>
          </w:divsChild>
        </w:div>
        <w:div w:id="2128309910">
          <w:marLeft w:val="0"/>
          <w:marRight w:val="0"/>
          <w:marTop w:val="0"/>
          <w:marBottom w:val="0"/>
          <w:divBdr>
            <w:top w:val="none" w:sz="0" w:space="0" w:color="auto"/>
            <w:left w:val="none" w:sz="0" w:space="0" w:color="auto"/>
            <w:bottom w:val="none" w:sz="0" w:space="0" w:color="auto"/>
            <w:right w:val="none" w:sz="0" w:space="0" w:color="auto"/>
          </w:divBdr>
        </w:div>
        <w:div w:id="1597054200">
          <w:marLeft w:val="0"/>
          <w:marRight w:val="0"/>
          <w:marTop w:val="0"/>
          <w:marBottom w:val="0"/>
          <w:divBdr>
            <w:top w:val="none" w:sz="0" w:space="0" w:color="auto"/>
            <w:left w:val="none" w:sz="0" w:space="0" w:color="auto"/>
            <w:bottom w:val="none" w:sz="0" w:space="0" w:color="auto"/>
            <w:right w:val="none" w:sz="0" w:space="0" w:color="auto"/>
          </w:divBdr>
          <w:divsChild>
            <w:div w:id="502745209">
              <w:marLeft w:val="0"/>
              <w:marRight w:val="0"/>
              <w:marTop w:val="0"/>
              <w:marBottom w:val="0"/>
              <w:divBdr>
                <w:top w:val="none" w:sz="0" w:space="0" w:color="auto"/>
                <w:left w:val="none" w:sz="0" w:space="0" w:color="auto"/>
                <w:bottom w:val="none" w:sz="0" w:space="0" w:color="auto"/>
                <w:right w:val="none" w:sz="0" w:space="0" w:color="auto"/>
              </w:divBdr>
            </w:div>
          </w:divsChild>
        </w:div>
        <w:div w:id="1566795146">
          <w:marLeft w:val="0"/>
          <w:marRight w:val="0"/>
          <w:marTop w:val="0"/>
          <w:marBottom w:val="0"/>
          <w:divBdr>
            <w:top w:val="none" w:sz="0" w:space="0" w:color="auto"/>
            <w:left w:val="none" w:sz="0" w:space="0" w:color="auto"/>
            <w:bottom w:val="none" w:sz="0" w:space="0" w:color="auto"/>
            <w:right w:val="none" w:sz="0" w:space="0" w:color="auto"/>
          </w:divBdr>
        </w:div>
        <w:div w:id="879055079">
          <w:marLeft w:val="0"/>
          <w:marRight w:val="0"/>
          <w:marTop w:val="0"/>
          <w:marBottom w:val="0"/>
          <w:divBdr>
            <w:top w:val="none" w:sz="0" w:space="0" w:color="auto"/>
            <w:left w:val="none" w:sz="0" w:space="0" w:color="auto"/>
            <w:bottom w:val="none" w:sz="0" w:space="0" w:color="auto"/>
            <w:right w:val="none" w:sz="0" w:space="0" w:color="auto"/>
          </w:divBdr>
          <w:divsChild>
            <w:div w:id="2123188801">
              <w:marLeft w:val="0"/>
              <w:marRight w:val="0"/>
              <w:marTop w:val="0"/>
              <w:marBottom w:val="0"/>
              <w:divBdr>
                <w:top w:val="none" w:sz="0" w:space="0" w:color="auto"/>
                <w:left w:val="none" w:sz="0" w:space="0" w:color="auto"/>
                <w:bottom w:val="none" w:sz="0" w:space="0" w:color="auto"/>
                <w:right w:val="none" w:sz="0" w:space="0" w:color="auto"/>
              </w:divBdr>
            </w:div>
          </w:divsChild>
        </w:div>
        <w:div w:id="1522474049">
          <w:marLeft w:val="0"/>
          <w:marRight w:val="0"/>
          <w:marTop w:val="0"/>
          <w:marBottom w:val="0"/>
          <w:divBdr>
            <w:top w:val="none" w:sz="0" w:space="0" w:color="auto"/>
            <w:left w:val="none" w:sz="0" w:space="0" w:color="auto"/>
            <w:bottom w:val="none" w:sz="0" w:space="0" w:color="auto"/>
            <w:right w:val="none" w:sz="0" w:space="0" w:color="auto"/>
          </w:divBdr>
        </w:div>
        <w:div w:id="199785627">
          <w:marLeft w:val="0"/>
          <w:marRight w:val="0"/>
          <w:marTop w:val="0"/>
          <w:marBottom w:val="0"/>
          <w:divBdr>
            <w:top w:val="none" w:sz="0" w:space="0" w:color="auto"/>
            <w:left w:val="none" w:sz="0" w:space="0" w:color="auto"/>
            <w:bottom w:val="none" w:sz="0" w:space="0" w:color="auto"/>
            <w:right w:val="none" w:sz="0" w:space="0" w:color="auto"/>
          </w:divBdr>
          <w:divsChild>
            <w:div w:id="50471281">
              <w:marLeft w:val="0"/>
              <w:marRight w:val="0"/>
              <w:marTop w:val="0"/>
              <w:marBottom w:val="0"/>
              <w:divBdr>
                <w:top w:val="none" w:sz="0" w:space="0" w:color="auto"/>
                <w:left w:val="none" w:sz="0" w:space="0" w:color="auto"/>
                <w:bottom w:val="none" w:sz="0" w:space="0" w:color="auto"/>
                <w:right w:val="none" w:sz="0" w:space="0" w:color="auto"/>
              </w:divBdr>
            </w:div>
          </w:divsChild>
        </w:div>
        <w:div w:id="661202808">
          <w:marLeft w:val="0"/>
          <w:marRight w:val="0"/>
          <w:marTop w:val="300"/>
          <w:marBottom w:val="0"/>
          <w:divBdr>
            <w:top w:val="none" w:sz="0" w:space="0" w:color="auto"/>
            <w:left w:val="none" w:sz="0" w:space="0" w:color="auto"/>
            <w:bottom w:val="none" w:sz="0" w:space="0" w:color="auto"/>
            <w:right w:val="none" w:sz="0" w:space="0" w:color="auto"/>
          </w:divBdr>
          <w:divsChild>
            <w:div w:id="97069613">
              <w:marLeft w:val="0"/>
              <w:marRight w:val="0"/>
              <w:marTop w:val="0"/>
              <w:marBottom w:val="0"/>
              <w:divBdr>
                <w:top w:val="none" w:sz="0" w:space="0" w:color="auto"/>
                <w:left w:val="none" w:sz="0" w:space="0" w:color="auto"/>
                <w:bottom w:val="none" w:sz="0" w:space="0" w:color="auto"/>
                <w:right w:val="none" w:sz="0" w:space="0" w:color="auto"/>
              </w:divBdr>
              <w:divsChild>
                <w:div w:id="186918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35125">
          <w:marLeft w:val="0"/>
          <w:marRight w:val="0"/>
          <w:marTop w:val="300"/>
          <w:marBottom w:val="0"/>
          <w:divBdr>
            <w:top w:val="none" w:sz="0" w:space="0" w:color="auto"/>
            <w:left w:val="none" w:sz="0" w:space="0" w:color="auto"/>
            <w:bottom w:val="none" w:sz="0" w:space="0" w:color="auto"/>
            <w:right w:val="none" w:sz="0" w:space="0" w:color="auto"/>
          </w:divBdr>
          <w:divsChild>
            <w:div w:id="1135179706">
              <w:marLeft w:val="0"/>
              <w:marRight w:val="0"/>
              <w:marTop w:val="0"/>
              <w:marBottom w:val="0"/>
              <w:divBdr>
                <w:top w:val="none" w:sz="0" w:space="0" w:color="auto"/>
                <w:left w:val="none" w:sz="0" w:space="0" w:color="auto"/>
                <w:bottom w:val="none" w:sz="0" w:space="0" w:color="auto"/>
                <w:right w:val="none" w:sz="0" w:space="0" w:color="auto"/>
              </w:divBdr>
              <w:divsChild>
                <w:div w:id="1181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974896">
          <w:marLeft w:val="0"/>
          <w:marRight w:val="0"/>
          <w:marTop w:val="300"/>
          <w:marBottom w:val="0"/>
          <w:divBdr>
            <w:top w:val="none" w:sz="0" w:space="0" w:color="auto"/>
            <w:left w:val="none" w:sz="0" w:space="0" w:color="auto"/>
            <w:bottom w:val="none" w:sz="0" w:space="0" w:color="auto"/>
            <w:right w:val="none" w:sz="0" w:space="0" w:color="auto"/>
          </w:divBdr>
          <w:divsChild>
            <w:div w:id="448624260">
              <w:marLeft w:val="0"/>
              <w:marRight w:val="0"/>
              <w:marTop w:val="0"/>
              <w:marBottom w:val="0"/>
              <w:divBdr>
                <w:top w:val="none" w:sz="0" w:space="0" w:color="auto"/>
                <w:left w:val="none" w:sz="0" w:space="0" w:color="auto"/>
                <w:bottom w:val="none" w:sz="0" w:space="0" w:color="auto"/>
                <w:right w:val="none" w:sz="0" w:space="0" w:color="auto"/>
              </w:divBdr>
              <w:divsChild>
                <w:div w:id="194919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74459">
          <w:marLeft w:val="0"/>
          <w:marRight w:val="0"/>
          <w:marTop w:val="300"/>
          <w:marBottom w:val="0"/>
          <w:divBdr>
            <w:top w:val="none" w:sz="0" w:space="0" w:color="auto"/>
            <w:left w:val="none" w:sz="0" w:space="0" w:color="auto"/>
            <w:bottom w:val="none" w:sz="0" w:space="0" w:color="auto"/>
            <w:right w:val="none" w:sz="0" w:space="0" w:color="auto"/>
          </w:divBdr>
          <w:divsChild>
            <w:div w:id="1396049271">
              <w:marLeft w:val="0"/>
              <w:marRight w:val="0"/>
              <w:marTop w:val="0"/>
              <w:marBottom w:val="0"/>
              <w:divBdr>
                <w:top w:val="none" w:sz="0" w:space="0" w:color="auto"/>
                <w:left w:val="none" w:sz="0" w:space="0" w:color="auto"/>
                <w:bottom w:val="none" w:sz="0" w:space="0" w:color="auto"/>
                <w:right w:val="none" w:sz="0" w:space="0" w:color="auto"/>
              </w:divBdr>
              <w:divsChild>
                <w:div w:id="199185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1250">
      <w:bodyDiv w:val="1"/>
      <w:marLeft w:val="0"/>
      <w:marRight w:val="0"/>
      <w:marTop w:val="0"/>
      <w:marBottom w:val="0"/>
      <w:divBdr>
        <w:top w:val="none" w:sz="0" w:space="0" w:color="auto"/>
        <w:left w:val="none" w:sz="0" w:space="0" w:color="auto"/>
        <w:bottom w:val="none" w:sz="0" w:space="0" w:color="auto"/>
        <w:right w:val="none" w:sz="0" w:space="0" w:color="auto"/>
      </w:divBdr>
      <w:divsChild>
        <w:div w:id="1396665608">
          <w:marLeft w:val="0"/>
          <w:marRight w:val="0"/>
          <w:marTop w:val="0"/>
          <w:marBottom w:val="0"/>
          <w:divBdr>
            <w:top w:val="none" w:sz="0" w:space="0" w:color="auto"/>
            <w:left w:val="none" w:sz="0" w:space="0" w:color="auto"/>
            <w:bottom w:val="none" w:sz="0" w:space="0" w:color="auto"/>
            <w:right w:val="none" w:sz="0" w:space="0" w:color="auto"/>
          </w:divBdr>
        </w:div>
        <w:div w:id="1585534820">
          <w:marLeft w:val="0"/>
          <w:marRight w:val="0"/>
          <w:marTop w:val="0"/>
          <w:marBottom w:val="0"/>
          <w:divBdr>
            <w:top w:val="none" w:sz="0" w:space="0" w:color="auto"/>
            <w:left w:val="none" w:sz="0" w:space="0" w:color="auto"/>
            <w:bottom w:val="none" w:sz="0" w:space="0" w:color="auto"/>
            <w:right w:val="none" w:sz="0" w:space="0" w:color="auto"/>
          </w:divBdr>
          <w:divsChild>
            <w:div w:id="2041737760">
              <w:marLeft w:val="0"/>
              <w:marRight w:val="0"/>
              <w:marTop w:val="0"/>
              <w:marBottom w:val="0"/>
              <w:divBdr>
                <w:top w:val="none" w:sz="0" w:space="0" w:color="auto"/>
                <w:left w:val="none" w:sz="0" w:space="0" w:color="auto"/>
                <w:bottom w:val="none" w:sz="0" w:space="0" w:color="auto"/>
                <w:right w:val="none" w:sz="0" w:space="0" w:color="auto"/>
              </w:divBdr>
            </w:div>
          </w:divsChild>
        </w:div>
        <w:div w:id="1098675549">
          <w:marLeft w:val="0"/>
          <w:marRight w:val="0"/>
          <w:marTop w:val="0"/>
          <w:marBottom w:val="0"/>
          <w:divBdr>
            <w:top w:val="none" w:sz="0" w:space="0" w:color="auto"/>
            <w:left w:val="none" w:sz="0" w:space="0" w:color="auto"/>
            <w:bottom w:val="none" w:sz="0" w:space="0" w:color="auto"/>
            <w:right w:val="none" w:sz="0" w:space="0" w:color="auto"/>
          </w:divBdr>
        </w:div>
        <w:div w:id="481581720">
          <w:marLeft w:val="0"/>
          <w:marRight w:val="0"/>
          <w:marTop w:val="0"/>
          <w:marBottom w:val="0"/>
          <w:divBdr>
            <w:top w:val="none" w:sz="0" w:space="0" w:color="auto"/>
            <w:left w:val="none" w:sz="0" w:space="0" w:color="auto"/>
            <w:bottom w:val="none" w:sz="0" w:space="0" w:color="auto"/>
            <w:right w:val="none" w:sz="0" w:space="0" w:color="auto"/>
          </w:divBdr>
          <w:divsChild>
            <w:div w:id="360979378">
              <w:marLeft w:val="0"/>
              <w:marRight w:val="0"/>
              <w:marTop w:val="0"/>
              <w:marBottom w:val="0"/>
              <w:divBdr>
                <w:top w:val="none" w:sz="0" w:space="0" w:color="auto"/>
                <w:left w:val="none" w:sz="0" w:space="0" w:color="auto"/>
                <w:bottom w:val="none" w:sz="0" w:space="0" w:color="auto"/>
                <w:right w:val="none" w:sz="0" w:space="0" w:color="auto"/>
              </w:divBdr>
            </w:div>
          </w:divsChild>
        </w:div>
        <w:div w:id="732855811">
          <w:marLeft w:val="0"/>
          <w:marRight w:val="0"/>
          <w:marTop w:val="0"/>
          <w:marBottom w:val="0"/>
          <w:divBdr>
            <w:top w:val="none" w:sz="0" w:space="0" w:color="auto"/>
            <w:left w:val="none" w:sz="0" w:space="0" w:color="auto"/>
            <w:bottom w:val="none" w:sz="0" w:space="0" w:color="auto"/>
            <w:right w:val="none" w:sz="0" w:space="0" w:color="auto"/>
          </w:divBdr>
        </w:div>
        <w:div w:id="2093432712">
          <w:marLeft w:val="0"/>
          <w:marRight w:val="0"/>
          <w:marTop w:val="0"/>
          <w:marBottom w:val="0"/>
          <w:divBdr>
            <w:top w:val="none" w:sz="0" w:space="0" w:color="auto"/>
            <w:left w:val="none" w:sz="0" w:space="0" w:color="auto"/>
            <w:bottom w:val="none" w:sz="0" w:space="0" w:color="auto"/>
            <w:right w:val="none" w:sz="0" w:space="0" w:color="auto"/>
          </w:divBdr>
          <w:divsChild>
            <w:div w:id="1671985244">
              <w:marLeft w:val="0"/>
              <w:marRight w:val="0"/>
              <w:marTop w:val="0"/>
              <w:marBottom w:val="0"/>
              <w:divBdr>
                <w:top w:val="none" w:sz="0" w:space="0" w:color="auto"/>
                <w:left w:val="none" w:sz="0" w:space="0" w:color="auto"/>
                <w:bottom w:val="none" w:sz="0" w:space="0" w:color="auto"/>
                <w:right w:val="none" w:sz="0" w:space="0" w:color="auto"/>
              </w:divBdr>
            </w:div>
          </w:divsChild>
        </w:div>
        <w:div w:id="1571230075">
          <w:marLeft w:val="0"/>
          <w:marRight w:val="0"/>
          <w:marTop w:val="0"/>
          <w:marBottom w:val="0"/>
          <w:divBdr>
            <w:top w:val="none" w:sz="0" w:space="0" w:color="auto"/>
            <w:left w:val="none" w:sz="0" w:space="0" w:color="auto"/>
            <w:bottom w:val="none" w:sz="0" w:space="0" w:color="auto"/>
            <w:right w:val="none" w:sz="0" w:space="0" w:color="auto"/>
          </w:divBdr>
        </w:div>
        <w:div w:id="519929134">
          <w:marLeft w:val="0"/>
          <w:marRight w:val="0"/>
          <w:marTop w:val="0"/>
          <w:marBottom w:val="0"/>
          <w:divBdr>
            <w:top w:val="none" w:sz="0" w:space="0" w:color="auto"/>
            <w:left w:val="none" w:sz="0" w:space="0" w:color="auto"/>
            <w:bottom w:val="none" w:sz="0" w:space="0" w:color="auto"/>
            <w:right w:val="none" w:sz="0" w:space="0" w:color="auto"/>
          </w:divBdr>
          <w:divsChild>
            <w:div w:id="775908073">
              <w:marLeft w:val="0"/>
              <w:marRight w:val="0"/>
              <w:marTop w:val="0"/>
              <w:marBottom w:val="0"/>
              <w:divBdr>
                <w:top w:val="none" w:sz="0" w:space="0" w:color="auto"/>
                <w:left w:val="none" w:sz="0" w:space="0" w:color="auto"/>
                <w:bottom w:val="none" w:sz="0" w:space="0" w:color="auto"/>
                <w:right w:val="none" w:sz="0" w:space="0" w:color="auto"/>
              </w:divBdr>
            </w:div>
          </w:divsChild>
        </w:div>
        <w:div w:id="49891252">
          <w:marLeft w:val="0"/>
          <w:marRight w:val="0"/>
          <w:marTop w:val="0"/>
          <w:marBottom w:val="0"/>
          <w:divBdr>
            <w:top w:val="none" w:sz="0" w:space="0" w:color="auto"/>
            <w:left w:val="none" w:sz="0" w:space="0" w:color="auto"/>
            <w:bottom w:val="none" w:sz="0" w:space="0" w:color="auto"/>
            <w:right w:val="none" w:sz="0" w:space="0" w:color="auto"/>
          </w:divBdr>
        </w:div>
        <w:div w:id="864752563">
          <w:marLeft w:val="0"/>
          <w:marRight w:val="0"/>
          <w:marTop w:val="0"/>
          <w:marBottom w:val="0"/>
          <w:divBdr>
            <w:top w:val="none" w:sz="0" w:space="0" w:color="auto"/>
            <w:left w:val="none" w:sz="0" w:space="0" w:color="auto"/>
            <w:bottom w:val="none" w:sz="0" w:space="0" w:color="auto"/>
            <w:right w:val="none" w:sz="0" w:space="0" w:color="auto"/>
          </w:divBdr>
          <w:divsChild>
            <w:div w:id="1454061633">
              <w:marLeft w:val="0"/>
              <w:marRight w:val="0"/>
              <w:marTop w:val="0"/>
              <w:marBottom w:val="0"/>
              <w:divBdr>
                <w:top w:val="none" w:sz="0" w:space="0" w:color="auto"/>
                <w:left w:val="none" w:sz="0" w:space="0" w:color="auto"/>
                <w:bottom w:val="none" w:sz="0" w:space="0" w:color="auto"/>
                <w:right w:val="none" w:sz="0" w:space="0" w:color="auto"/>
              </w:divBdr>
            </w:div>
          </w:divsChild>
        </w:div>
        <w:div w:id="1261794480">
          <w:marLeft w:val="0"/>
          <w:marRight w:val="0"/>
          <w:marTop w:val="0"/>
          <w:marBottom w:val="0"/>
          <w:divBdr>
            <w:top w:val="none" w:sz="0" w:space="0" w:color="auto"/>
            <w:left w:val="none" w:sz="0" w:space="0" w:color="auto"/>
            <w:bottom w:val="none" w:sz="0" w:space="0" w:color="auto"/>
            <w:right w:val="none" w:sz="0" w:space="0" w:color="auto"/>
          </w:divBdr>
        </w:div>
        <w:div w:id="776293937">
          <w:marLeft w:val="0"/>
          <w:marRight w:val="0"/>
          <w:marTop w:val="0"/>
          <w:marBottom w:val="0"/>
          <w:divBdr>
            <w:top w:val="none" w:sz="0" w:space="0" w:color="auto"/>
            <w:left w:val="none" w:sz="0" w:space="0" w:color="auto"/>
            <w:bottom w:val="none" w:sz="0" w:space="0" w:color="auto"/>
            <w:right w:val="none" w:sz="0" w:space="0" w:color="auto"/>
          </w:divBdr>
          <w:divsChild>
            <w:div w:id="900292682">
              <w:marLeft w:val="0"/>
              <w:marRight w:val="0"/>
              <w:marTop w:val="0"/>
              <w:marBottom w:val="0"/>
              <w:divBdr>
                <w:top w:val="none" w:sz="0" w:space="0" w:color="auto"/>
                <w:left w:val="none" w:sz="0" w:space="0" w:color="auto"/>
                <w:bottom w:val="none" w:sz="0" w:space="0" w:color="auto"/>
                <w:right w:val="none" w:sz="0" w:space="0" w:color="auto"/>
              </w:divBdr>
            </w:div>
          </w:divsChild>
        </w:div>
        <w:div w:id="1000085523">
          <w:marLeft w:val="0"/>
          <w:marRight w:val="0"/>
          <w:marTop w:val="0"/>
          <w:marBottom w:val="0"/>
          <w:divBdr>
            <w:top w:val="none" w:sz="0" w:space="0" w:color="auto"/>
            <w:left w:val="none" w:sz="0" w:space="0" w:color="auto"/>
            <w:bottom w:val="none" w:sz="0" w:space="0" w:color="auto"/>
            <w:right w:val="none" w:sz="0" w:space="0" w:color="auto"/>
          </w:divBdr>
        </w:div>
        <w:div w:id="105514424">
          <w:marLeft w:val="0"/>
          <w:marRight w:val="0"/>
          <w:marTop w:val="0"/>
          <w:marBottom w:val="0"/>
          <w:divBdr>
            <w:top w:val="none" w:sz="0" w:space="0" w:color="auto"/>
            <w:left w:val="none" w:sz="0" w:space="0" w:color="auto"/>
            <w:bottom w:val="none" w:sz="0" w:space="0" w:color="auto"/>
            <w:right w:val="none" w:sz="0" w:space="0" w:color="auto"/>
          </w:divBdr>
          <w:divsChild>
            <w:div w:id="461729109">
              <w:marLeft w:val="0"/>
              <w:marRight w:val="0"/>
              <w:marTop w:val="0"/>
              <w:marBottom w:val="0"/>
              <w:divBdr>
                <w:top w:val="none" w:sz="0" w:space="0" w:color="auto"/>
                <w:left w:val="none" w:sz="0" w:space="0" w:color="auto"/>
                <w:bottom w:val="none" w:sz="0" w:space="0" w:color="auto"/>
                <w:right w:val="none" w:sz="0" w:space="0" w:color="auto"/>
              </w:divBdr>
            </w:div>
          </w:divsChild>
        </w:div>
        <w:div w:id="1969580264">
          <w:marLeft w:val="0"/>
          <w:marRight w:val="0"/>
          <w:marTop w:val="300"/>
          <w:marBottom w:val="0"/>
          <w:divBdr>
            <w:top w:val="none" w:sz="0" w:space="0" w:color="auto"/>
            <w:left w:val="none" w:sz="0" w:space="0" w:color="auto"/>
            <w:bottom w:val="none" w:sz="0" w:space="0" w:color="auto"/>
            <w:right w:val="none" w:sz="0" w:space="0" w:color="auto"/>
          </w:divBdr>
          <w:divsChild>
            <w:div w:id="1835220642">
              <w:marLeft w:val="0"/>
              <w:marRight w:val="0"/>
              <w:marTop w:val="0"/>
              <w:marBottom w:val="0"/>
              <w:divBdr>
                <w:top w:val="none" w:sz="0" w:space="0" w:color="auto"/>
                <w:left w:val="none" w:sz="0" w:space="0" w:color="auto"/>
                <w:bottom w:val="none" w:sz="0" w:space="0" w:color="auto"/>
                <w:right w:val="none" w:sz="0" w:space="0" w:color="auto"/>
              </w:divBdr>
              <w:divsChild>
                <w:div w:id="183641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0579">
          <w:marLeft w:val="0"/>
          <w:marRight w:val="0"/>
          <w:marTop w:val="300"/>
          <w:marBottom w:val="0"/>
          <w:divBdr>
            <w:top w:val="none" w:sz="0" w:space="0" w:color="auto"/>
            <w:left w:val="none" w:sz="0" w:space="0" w:color="auto"/>
            <w:bottom w:val="none" w:sz="0" w:space="0" w:color="auto"/>
            <w:right w:val="none" w:sz="0" w:space="0" w:color="auto"/>
          </w:divBdr>
          <w:divsChild>
            <w:div w:id="1713730667">
              <w:marLeft w:val="0"/>
              <w:marRight w:val="0"/>
              <w:marTop w:val="0"/>
              <w:marBottom w:val="0"/>
              <w:divBdr>
                <w:top w:val="none" w:sz="0" w:space="0" w:color="auto"/>
                <w:left w:val="none" w:sz="0" w:space="0" w:color="auto"/>
                <w:bottom w:val="none" w:sz="0" w:space="0" w:color="auto"/>
                <w:right w:val="none" w:sz="0" w:space="0" w:color="auto"/>
              </w:divBdr>
              <w:divsChild>
                <w:div w:id="5813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749093">
          <w:marLeft w:val="0"/>
          <w:marRight w:val="0"/>
          <w:marTop w:val="300"/>
          <w:marBottom w:val="0"/>
          <w:divBdr>
            <w:top w:val="none" w:sz="0" w:space="0" w:color="auto"/>
            <w:left w:val="none" w:sz="0" w:space="0" w:color="auto"/>
            <w:bottom w:val="none" w:sz="0" w:space="0" w:color="auto"/>
            <w:right w:val="none" w:sz="0" w:space="0" w:color="auto"/>
          </w:divBdr>
          <w:divsChild>
            <w:div w:id="1335231109">
              <w:marLeft w:val="0"/>
              <w:marRight w:val="0"/>
              <w:marTop w:val="0"/>
              <w:marBottom w:val="0"/>
              <w:divBdr>
                <w:top w:val="none" w:sz="0" w:space="0" w:color="auto"/>
                <w:left w:val="none" w:sz="0" w:space="0" w:color="auto"/>
                <w:bottom w:val="none" w:sz="0" w:space="0" w:color="auto"/>
                <w:right w:val="none" w:sz="0" w:space="0" w:color="auto"/>
              </w:divBdr>
              <w:divsChild>
                <w:div w:id="1936785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10317">
          <w:marLeft w:val="0"/>
          <w:marRight w:val="0"/>
          <w:marTop w:val="300"/>
          <w:marBottom w:val="0"/>
          <w:divBdr>
            <w:top w:val="none" w:sz="0" w:space="0" w:color="auto"/>
            <w:left w:val="none" w:sz="0" w:space="0" w:color="auto"/>
            <w:bottom w:val="none" w:sz="0" w:space="0" w:color="auto"/>
            <w:right w:val="none" w:sz="0" w:space="0" w:color="auto"/>
          </w:divBdr>
          <w:divsChild>
            <w:div w:id="4674224">
              <w:marLeft w:val="0"/>
              <w:marRight w:val="0"/>
              <w:marTop w:val="0"/>
              <w:marBottom w:val="0"/>
              <w:divBdr>
                <w:top w:val="none" w:sz="0" w:space="0" w:color="auto"/>
                <w:left w:val="none" w:sz="0" w:space="0" w:color="auto"/>
                <w:bottom w:val="none" w:sz="0" w:space="0" w:color="auto"/>
                <w:right w:val="none" w:sz="0" w:space="0" w:color="auto"/>
              </w:divBdr>
              <w:divsChild>
                <w:div w:id="124664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954">
      <w:bodyDiv w:val="1"/>
      <w:marLeft w:val="0"/>
      <w:marRight w:val="0"/>
      <w:marTop w:val="0"/>
      <w:marBottom w:val="0"/>
      <w:divBdr>
        <w:top w:val="none" w:sz="0" w:space="0" w:color="auto"/>
        <w:left w:val="none" w:sz="0" w:space="0" w:color="auto"/>
        <w:bottom w:val="none" w:sz="0" w:space="0" w:color="auto"/>
        <w:right w:val="none" w:sz="0" w:space="0" w:color="auto"/>
      </w:divBdr>
      <w:divsChild>
        <w:div w:id="1357347949">
          <w:marLeft w:val="0"/>
          <w:marRight w:val="0"/>
          <w:marTop w:val="0"/>
          <w:marBottom w:val="0"/>
          <w:divBdr>
            <w:top w:val="none" w:sz="0" w:space="0" w:color="auto"/>
            <w:left w:val="none" w:sz="0" w:space="0" w:color="auto"/>
            <w:bottom w:val="none" w:sz="0" w:space="0" w:color="auto"/>
            <w:right w:val="none" w:sz="0" w:space="0" w:color="auto"/>
          </w:divBdr>
        </w:div>
        <w:div w:id="1459103620">
          <w:marLeft w:val="0"/>
          <w:marRight w:val="0"/>
          <w:marTop w:val="0"/>
          <w:marBottom w:val="0"/>
          <w:divBdr>
            <w:top w:val="none" w:sz="0" w:space="0" w:color="auto"/>
            <w:left w:val="none" w:sz="0" w:space="0" w:color="auto"/>
            <w:bottom w:val="none" w:sz="0" w:space="0" w:color="auto"/>
            <w:right w:val="none" w:sz="0" w:space="0" w:color="auto"/>
          </w:divBdr>
          <w:divsChild>
            <w:div w:id="100296316">
              <w:marLeft w:val="0"/>
              <w:marRight w:val="0"/>
              <w:marTop w:val="0"/>
              <w:marBottom w:val="0"/>
              <w:divBdr>
                <w:top w:val="none" w:sz="0" w:space="0" w:color="auto"/>
                <w:left w:val="none" w:sz="0" w:space="0" w:color="auto"/>
                <w:bottom w:val="none" w:sz="0" w:space="0" w:color="auto"/>
                <w:right w:val="none" w:sz="0" w:space="0" w:color="auto"/>
              </w:divBdr>
            </w:div>
          </w:divsChild>
        </w:div>
        <w:div w:id="356808709">
          <w:marLeft w:val="0"/>
          <w:marRight w:val="0"/>
          <w:marTop w:val="0"/>
          <w:marBottom w:val="0"/>
          <w:divBdr>
            <w:top w:val="none" w:sz="0" w:space="0" w:color="auto"/>
            <w:left w:val="none" w:sz="0" w:space="0" w:color="auto"/>
            <w:bottom w:val="none" w:sz="0" w:space="0" w:color="auto"/>
            <w:right w:val="none" w:sz="0" w:space="0" w:color="auto"/>
          </w:divBdr>
        </w:div>
        <w:div w:id="1086731343">
          <w:marLeft w:val="0"/>
          <w:marRight w:val="0"/>
          <w:marTop w:val="0"/>
          <w:marBottom w:val="0"/>
          <w:divBdr>
            <w:top w:val="none" w:sz="0" w:space="0" w:color="auto"/>
            <w:left w:val="none" w:sz="0" w:space="0" w:color="auto"/>
            <w:bottom w:val="none" w:sz="0" w:space="0" w:color="auto"/>
            <w:right w:val="none" w:sz="0" w:space="0" w:color="auto"/>
          </w:divBdr>
          <w:divsChild>
            <w:div w:id="330302259">
              <w:marLeft w:val="0"/>
              <w:marRight w:val="0"/>
              <w:marTop w:val="0"/>
              <w:marBottom w:val="0"/>
              <w:divBdr>
                <w:top w:val="none" w:sz="0" w:space="0" w:color="auto"/>
                <w:left w:val="none" w:sz="0" w:space="0" w:color="auto"/>
                <w:bottom w:val="none" w:sz="0" w:space="0" w:color="auto"/>
                <w:right w:val="none" w:sz="0" w:space="0" w:color="auto"/>
              </w:divBdr>
            </w:div>
          </w:divsChild>
        </w:div>
        <w:div w:id="1248349410">
          <w:marLeft w:val="0"/>
          <w:marRight w:val="0"/>
          <w:marTop w:val="0"/>
          <w:marBottom w:val="0"/>
          <w:divBdr>
            <w:top w:val="none" w:sz="0" w:space="0" w:color="auto"/>
            <w:left w:val="none" w:sz="0" w:space="0" w:color="auto"/>
            <w:bottom w:val="none" w:sz="0" w:space="0" w:color="auto"/>
            <w:right w:val="none" w:sz="0" w:space="0" w:color="auto"/>
          </w:divBdr>
        </w:div>
        <w:div w:id="1239831128">
          <w:marLeft w:val="0"/>
          <w:marRight w:val="0"/>
          <w:marTop w:val="0"/>
          <w:marBottom w:val="0"/>
          <w:divBdr>
            <w:top w:val="none" w:sz="0" w:space="0" w:color="auto"/>
            <w:left w:val="none" w:sz="0" w:space="0" w:color="auto"/>
            <w:bottom w:val="none" w:sz="0" w:space="0" w:color="auto"/>
            <w:right w:val="none" w:sz="0" w:space="0" w:color="auto"/>
          </w:divBdr>
          <w:divsChild>
            <w:div w:id="542446462">
              <w:marLeft w:val="0"/>
              <w:marRight w:val="0"/>
              <w:marTop w:val="0"/>
              <w:marBottom w:val="0"/>
              <w:divBdr>
                <w:top w:val="none" w:sz="0" w:space="0" w:color="auto"/>
                <w:left w:val="none" w:sz="0" w:space="0" w:color="auto"/>
                <w:bottom w:val="none" w:sz="0" w:space="0" w:color="auto"/>
                <w:right w:val="none" w:sz="0" w:space="0" w:color="auto"/>
              </w:divBdr>
            </w:div>
          </w:divsChild>
        </w:div>
        <w:div w:id="288980379">
          <w:marLeft w:val="0"/>
          <w:marRight w:val="0"/>
          <w:marTop w:val="0"/>
          <w:marBottom w:val="0"/>
          <w:divBdr>
            <w:top w:val="none" w:sz="0" w:space="0" w:color="auto"/>
            <w:left w:val="none" w:sz="0" w:space="0" w:color="auto"/>
            <w:bottom w:val="none" w:sz="0" w:space="0" w:color="auto"/>
            <w:right w:val="none" w:sz="0" w:space="0" w:color="auto"/>
          </w:divBdr>
        </w:div>
        <w:div w:id="986396793">
          <w:marLeft w:val="0"/>
          <w:marRight w:val="0"/>
          <w:marTop w:val="0"/>
          <w:marBottom w:val="0"/>
          <w:divBdr>
            <w:top w:val="none" w:sz="0" w:space="0" w:color="auto"/>
            <w:left w:val="none" w:sz="0" w:space="0" w:color="auto"/>
            <w:bottom w:val="none" w:sz="0" w:space="0" w:color="auto"/>
            <w:right w:val="none" w:sz="0" w:space="0" w:color="auto"/>
          </w:divBdr>
          <w:divsChild>
            <w:div w:id="1433935415">
              <w:marLeft w:val="0"/>
              <w:marRight w:val="0"/>
              <w:marTop w:val="0"/>
              <w:marBottom w:val="0"/>
              <w:divBdr>
                <w:top w:val="none" w:sz="0" w:space="0" w:color="auto"/>
                <w:left w:val="none" w:sz="0" w:space="0" w:color="auto"/>
                <w:bottom w:val="none" w:sz="0" w:space="0" w:color="auto"/>
                <w:right w:val="none" w:sz="0" w:space="0" w:color="auto"/>
              </w:divBdr>
            </w:div>
          </w:divsChild>
        </w:div>
        <w:div w:id="363794912">
          <w:marLeft w:val="0"/>
          <w:marRight w:val="0"/>
          <w:marTop w:val="0"/>
          <w:marBottom w:val="0"/>
          <w:divBdr>
            <w:top w:val="none" w:sz="0" w:space="0" w:color="auto"/>
            <w:left w:val="none" w:sz="0" w:space="0" w:color="auto"/>
            <w:bottom w:val="none" w:sz="0" w:space="0" w:color="auto"/>
            <w:right w:val="none" w:sz="0" w:space="0" w:color="auto"/>
          </w:divBdr>
        </w:div>
        <w:div w:id="148447290">
          <w:marLeft w:val="0"/>
          <w:marRight w:val="0"/>
          <w:marTop w:val="0"/>
          <w:marBottom w:val="0"/>
          <w:divBdr>
            <w:top w:val="none" w:sz="0" w:space="0" w:color="auto"/>
            <w:left w:val="none" w:sz="0" w:space="0" w:color="auto"/>
            <w:bottom w:val="none" w:sz="0" w:space="0" w:color="auto"/>
            <w:right w:val="none" w:sz="0" w:space="0" w:color="auto"/>
          </w:divBdr>
          <w:divsChild>
            <w:div w:id="1255551029">
              <w:marLeft w:val="0"/>
              <w:marRight w:val="0"/>
              <w:marTop w:val="0"/>
              <w:marBottom w:val="0"/>
              <w:divBdr>
                <w:top w:val="none" w:sz="0" w:space="0" w:color="auto"/>
                <w:left w:val="none" w:sz="0" w:space="0" w:color="auto"/>
                <w:bottom w:val="none" w:sz="0" w:space="0" w:color="auto"/>
                <w:right w:val="none" w:sz="0" w:space="0" w:color="auto"/>
              </w:divBdr>
            </w:div>
          </w:divsChild>
        </w:div>
        <w:div w:id="1634825412">
          <w:marLeft w:val="0"/>
          <w:marRight w:val="0"/>
          <w:marTop w:val="0"/>
          <w:marBottom w:val="0"/>
          <w:divBdr>
            <w:top w:val="none" w:sz="0" w:space="0" w:color="auto"/>
            <w:left w:val="none" w:sz="0" w:space="0" w:color="auto"/>
            <w:bottom w:val="none" w:sz="0" w:space="0" w:color="auto"/>
            <w:right w:val="none" w:sz="0" w:space="0" w:color="auto"/>
          </w:divBdr>
        </w:div>
        <w:div w:id="905140716">
          <w:marLeft w:val="0"/>
          <w:marRight w:val="0"/>
          <w:marTop w:val="0"/>
          <w:marBottom w:val="0"/>
          <w:divBdr>
            <w:top w:val="none" w:sz="0" w:space="0" w:color="auto"/>
            <w:left w:val="none" w:sz="0" w:space="0" w:color="auto"/>
            <w:bottom w:val="none" w:sz="0" w:space="0" w:color="auto"/>
            <w:right w:val="none" w:sz="0" w:space="0" w:color="auto"/>
          </w:divBdr>
          <w:divsChild>
            <w:div w:id="864443873">
              <w:marLeft w:val="0"/>
              <w:marRight w:val="0"/>
              <w:marTop w:val="0"/>
              <w:marBottom w:val="0"/>
              <w:divBdr>
                <w:top w:val="none" w:sz="0" w:space="0" w:color="auto"/>
                <w:left w:val="none" w:sz="0" w:space="0" w:color="auto"/>
                <w:bottom w:val="none" w:sz="0" w:space="0" w:color="auto"/>
                <w:right w:val="none" w:sz="0" w:space="0" w:color="auto"/>
              </w:divBdr>
            </w:div>
          </w:divsChild>
        </w:div>
        <w:div w:id="1540315892">
          <w:marLeft w:val="0"/>
          <w:marRight w:val="0"/>
          <w:marTop w:val="0"/>
          <w:marBottom w:val="0"/>
          <w:divBdr>
            <w:top w:val="none" w:sz="0" w:space="0" w:color="auto"/>
            <w:left w:val="none" w:sz="0" w:space="0" w:color="auto"/>
            <w:bottom w:val="none" w:sz="0" w:space="0" w:color="auto"/>
            <w:right w:val="none" w:sz="0" w:space="0" w:color="auto"/>
          </w:divBdr>
        </w:div>
        <w:div w:id="1543051503">
          <w:marLeft w:val="0"/>
          <w:marRight w:val="0"/>
          <w:marTop w:val="0"/>
          <w:marBottom w:val="0"/>
          <w:divBdr>
            <w:top w:val="none" w:sz="0" w:space="0" w:color="auto"/>
            <w:left w:val="none" w:sz="0" w:space="0" w:color="auto"/>
            <w:bottom w:val="none" w:sz="0" w:space="0" w:color="auto"/>
            <w:right w:val="none" w:sz="0" w:space="0" w:color="auto"/>
          </w:divBdr>
          <w:divsChild>
            <w:div w:id="2021274583">
              <w:marLeft w:val="0"/>
              <w:marRight w:val="0"/>
              <w:marTop w:val="0"/>
              <w:marBottom w:val="0"/>
              <w:divBdr>
                <w:top w:val="none" w:sz="0" w:space="0" w:color="auto"/>
                <w:left w:val="none" w:sz="0" w:space="0" w:color="auto"/>
                <w:bottom w:val="none" w:sz="0" w:space="0" w:color="auto"/>
                <w:right w:val="none" w:sz="0" w:space="0" w:color="auto"/>
              </w:divBdr>
            </w:div>
          </w:divsChild>
        </w:div>
        <w:div w:id="1597129224">
          <w:marLeft w:val="0"/>
          <w:marRight w:val="0"/>
          <w:marTop w:val="300"/>
          <w:marBottom w:val="0"/>
          <w:divBdr>
            <w:top w:val="none" w:sz="0" w:space="0" w:color="auto"/>
            <w:left w:val="none" w:sz="0" w:space="0" w:color="auto"/>
            <w:bottom w:val="none" w:sz="0" w:space="0" w:color="auto"/>
            <w:right w:val="none" w:sz="0" w:space="0" w:color="auto"/>
          </w:divBdr>
          <w:divsChild>
            <w:div w:id="514611299">
              <w:marLeft w:val="0"/>
              <w:marRight w:val="0"/>
              <w:marTop w:val="0"/>
              <w:marBottom w:val="0"/>
              <w:divBdr>
                <w:top w:val="none" w:sz="0" w:space="0" w:color="auto"/>
                <w:left w:val="none" w:sz="0" w:space="0" w:color="auto"/>
                <w:bottom w:val="none" w:sz="0" w:space="0" w:color="auto"/>
                <w:right w:val="none" w:sz="0" w:space="0" w:color="auto"/>
              </w:divBdr>
              <w:divsChild>
                <w:div w:id="21974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483">
          <w:marLeft w:val="0"/>
          <w:marRight w:val="0"/>
          <w:marTop w:val="300"/>
          <w:marBottom w:val="0"/>
          <w:divBdr>
            <w:top w:val="none" w:sz="0" w:space="0" w:color="auto"/>
            <w:left w:val="none" w:sz="0" w:space="0" w:color="auto"/>
            <w:bottom w:val="none" w:sz="0" w:space="0" w:color="auto"/>
            <w:right w:val="none" w:sz="0" w:space="0" w:color="auto"/>
          </w:divBdr>
          <w:divsChild>
            <w:div w:id="1264415851">
              <w:marLeft w:val="0"/>
              <w:marRight w:val="0"/>
              <w:marTop w:val="0"/>
              <w:marBottom w:val="0"/>
              <w:divBdr>
                <w:top w:val="none" w:sz="0" w:space="0" w:color="auto"/>
                <w:left w:val="none" w:sz="0" w:space="0" w:color="auto"/>
                <w:bottom w:val="none" w:sz="0" w:space="0" w:color="auto"/>
                <w:right w:val="none" w:sz="0" w:space="0" w:color="auto"/>
              </w:divBdr>
              <w:divsChild>
                <w:div w:id="124822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35450">
          <w:marLeft w:val="0"/>
          <w:marRight w:val="0"/>
          <w:marTop w:val="300"/>
          <w:marBottom w:val="0"/>
          <w:divBdr>
            <w:top w:val="none" w:sz="0" w:space="0" w:color="auto"/>
            <w:left w:val="none" w:sz="0" w:space="0" w:color="auto"/>
            <w:bottom w:val="none" w:sz="0" w:space="0" w:color="auto"/>
            <w:right w:val="none" w:sz="0" w:space="0" w:color="auto"/>
          </w:divBdr>
          <w:divsChild>
            <w:div w:id="1459647597">
              <w:marLeft w:val="0"/>
              <w:marRight w:val="0"/>
              <w:marTop w:val="0"/>
              <w:marBottom w:val="0"/>
              <w:divBdr>
                <w:top w:val="none" w:sz="0" w:space="0" w:color="auto"/>
                <w:left w:val="none" w:sz="0" w:space="0" w:color="auto"/>
                <w:bottom w:val="none" w:sz="0" w:space="0" w:color="auto"/>
                <w:right w:val="none" w:sz="0" w:space="0" w:color="auto"/>
              </w:divBdr>
              <w:divsChild>
                <w:div w:id="258607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071152">
          <w:marLeft w:val="0"/>
          <w:marRight w:val="0"/>
          <w:marTop w:val="300"/>
          <w:marBottom w:val="0"/>
          <w:divBdr>
            <w:top w:val="none" w:sz="0" w:space="0" w:color="auto"/>
            <w:left w:val="none" w:sz="0" w:space="0" w:color="auto"/>
            <w:bottom w:val="none" w:sz="0" w:space="0" w:color="auto"/>
            <w:right w:val="none" w:sz="0" w:space="0" w:color="auto"/>
          </w:divBdr>
          <w:divsChild>
            <w:div w:id="1202548758">
              <w:marLeft w:val="0"/>
              <w:marRight w:val="0"/>
              <w:marTop w:val="0"/>
              <w:marBottom w:val="0"/>
              <w:divBdr>
                <w:top w:val="none" w:sz="0" w:space="0" w:color="auto"/>
                <w:left w:val="none" w:sz="0" w:space="0" w:color="auto"/>
                <w:bottom w:val="none" w:sz="0" w:space="0" w:color="auto"/>
                <w:right w:val="none" w:sz="0" w:space="0" w:color="auto"/>
              </w:divBdr>
              <w:divsChild>
                <w:div w:id="211558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586022">
      <w:bodyDiv w:val="1"/>
      <w:marLeft w:val="0"/>
      <w:marRight w:val="0"/>
      <w:marTop w:val="0"/>
      <w:marBottom w:val="0"/>
      <w:divBdr>
        <w:top w:val="none" w:sz="0" w:space="0" w:color="auto"/>
        <w:left w:val="none" w:sz="0" w:space="0" w:color="auto"/>
        <w:bottom w:val="none" w:sz="0" w:space="0" w:color="auto"/>
        <w:right w:val="none" w:sz="0" w:space="0" w:color="auto"/>
      </w:divBdr>
      <w:divsChild>
        <w:div w:id="2119175812">
          <w:marLeft w:val="0"/>
          <w:marRight w:val="0"/>
          <w:marTop w:val="0"/>
          <w:marBottom w:val="0"/>
          <w:divBdr>
            <w:top w:val="none" w:sz="0" w:space="0" w:color="auto"/>
            <w:left w:val="none" w:sz="0" w:space="0" w:color="auto"/>
            <w:bottom w:val="none" w:sz="0" w:space="0" w:color="auto"/>
            <w:right w:val="none" w:sz="0" w:space="0" w:color="auto"/>
          </w:divBdr>
        </w:div>
        <w:div w:id="1357197344">
          <w:marLeft w:val="0"/>
          <w:marRight w:val="0"/>
          <w:marTop w:val="0"/>
          <w:marBottom w:val="0"/>
          <w:divBdr>
            <w:top w:val="none" w:sz="0" w:space="0" w:color="auto"/>
            <w:left w:val="none" w:sz="0" w:space="0" w:color="auto"/>
            <w:bottom w:val="none" w:sz="0" w:space="0" w:color="auto"/>
            <w:right w:val="none" w:sz="0" w:space="0" w:color="auto"/>
          </w:divBdr>
          <w:divsChild>
            <w:div w:id="1649632876">
              <w:marLeft w:val="0"/>
              <w:marRight w:val="0"/>
              <w:marTop w:val="0"/>
              <w:marBottom w:val="0"/>
              <w:divBdr>
                <w:top w:val="none" w:sz="0" w:space="0" w:color="auto"/>
                <w:left w:val="none" w:sz="0" w:space="0" w:color="auto"/>
                <w:bottom w:val="none" w:sz="0" w:space="0" w:color="auto"/>
                <w:right w:val="none" w:sz="0" w:space="0" w:color="auto"/>
              </w:divBdr>
            </w:div>
          </w:divsChild>
        </w:div>
        <w:div w:id="1204290717">
          <w:marLeft w:val="0"/>
          <w:marRight w:val="0"/>
          <w:marTop w:val="0"/>
          <w:marBottom w:val="0"/>
          <w:divBdr>
            <w:top w:val="none" w:sz="0" w:space="0" w:color="auto"/>
            <w:left w:val="none" w:sz="0" w:space="0" w:color="auto"/>
            <w:bottom w:val="none" w:sz="0" w:space="0" w:color="auto"/>
            <w:right w:val="none" w:sz="0" w:space="0" w:color="auto"/>
          </w:divBdr>
        </w:div>
        <w:div w:id="953908001">
          <w:marLeft w:val="0"/>
          <w:marRight w:val="0"/>
          <w:marTop w:val="0"/>
          <w:marBottom w:val="0"/>
          <w:divBdr>
            <w:top w:val="none" w:sz="0" w:space="0" w:color="auto"/>
            <w:left w:val="none" w:sz="0" w:space="0" w:color="auto"/>
            <w:bottom w:val="none" w:sz="0" w:space="0" w:color="auto"/>
            <w:right w:val="none" w:sz="0" w:space="0" w:color="auto"/>
          </w:divBdr>
          <w:divsChild>
            <w:div w:id="130902752">
              <w:marLeft w:val="0"/>
              <w:marRight w:val="0"/>
              <w:marTop w:val="0"/>
              <w:marBottom w:val="0"/>
              <w:divBdr>
                <w:top w:val="none" w:sz="0" w:space="0" w:color="auto"/>
                <w:left w:val="none" w:sz="0" w:space="0" w:color="auto"/>
                <w:bottom w:val="none" w:sz="0" w:space="0" w:color="auto"/>
                <w:right w:val="none" w:sz="0" w:space="0" w:color="auto"/>
              </w:divBdr>
            </w:div>
          </w:divsChild>
        </w:div>
        <w:div w:id="1491675081">
          <w:marLeft w:val="0"/>
          <w:marRight w:val="0"/>
          <w:marTop w:val="0"/>
          <w:marBottom w:val="0"/>
          <w:divBdr>
            <w:top w:val="none" w:sz="0" w:space="0" w:color="auto"/>
            <w:left w:val="none" w:sz="0" w:space="0" w:color="auto"/>
            <w:bottom w:val="none" w:sz="0" w:space="0" w:color="auto"/>
            <w:right w:val="none" w:sz="0" w:space="0" w:color="auto"/>
          </w:divBdr>
        </w:div>
        <w:div w:id="1686976689">
          <w:marLeft w:val="0"/>
          <w:marRight w:val="0"/>
          <w:marTop w:val="0"/>
          <w:marBottom w:val="0"/>
          <w:divBdr>
            <w:top w:val="none" w:sz="0" w:space="0" w:color="auto"/>
            <w:left w:val="none" w:sz="0" w:space="0" w:color="auto"/>
            <w:bottom w:val="none" w:sz="0" w:space="0" w:color="auto"/>
            <w:right w:val="none" w:sz="0" w:space="0" w:color="auto"/>
          </w:divBdr>
          <w:divsChild>
            <w:div w:id="1704281642">
              <w:marLeft w:val="0"/>
              <w:marRight w:val="0"/>
              <w:marTop w:val="0"/>
              <w:marBottom w:val="0"/>
              <w:divBdr>
                <w:top w:val="none" w:sz="0" w:space="0" w:color="auto"/>
                <w:left w:val="none" w:sz="0" w:space="0" w:color="auto"/>
                <w:bottom w:val="none" w:sz="0" w:space="0" w:color="auto"/>
                <w:right w:val="none" w:sz="0" w:space="0" w:color="auto"/>
              </w:divBdr>
            </w:div>
          </w:divsChild>
        </w:div>
        <w:div w:id="1701855305">
          <w:marLeft w:val="0"/>
          <w:marRight w:val="0"/>
          <w:marTop w:val="0"/>
          <w:marBottom w:val="0"/>
          <w:divBdr>
            <w:top w:val="none" w:sz="0" w:space="0" w:color="auto"/>
            <w:left w:val="none" w:sz="0" w:space="0" w:color="auto"/>
            <w:bottom w:val="none" w:sz="0" w:space="0" w:color="auto"/>
            <w:right w:val="none" w:sz="0" w:space="0" w:color="auto"/>
          </w:divBdr>
        </w:div>
        <w:div w:id="1338926892">
          <w:marLeft w:val="0"/>
          <w:marRight w:val="0"/>
          <w:marTop w:val="0"/>
          <w:marBottom w:val="0"/>
          <w:divBdr>
            <w:top w:val="none" w:sz="0" w:space="0" w:color="auto"/>
            <w:left w:val="none" w:sz="0" w:space="0" w:color="auto"/>
            <w:bottom w:val="none" w:sz="0" w:space="0" w:color="auto"/>
            <w:right w:val="none" w:sz="0" w:space="0" w:color="auto"/>
          </w:divBdr>
          <w:divsChild>
            <w:div w:id="1205286531">
              <w:marLeft w:val="0"/>
              <w:marRight w:val="0"/>
              <w:marTop w:val="0"/>
              <w:marBottom w:val="0"/>
              <w:divBdr>
                <w:top w:val="none" w:sz="0" w:space="0" w:color="auto"/>
                <w:left w:val="none" w:sz="0" w:space="0" w:color="auto"/>
                <w:bottom w:val="none" w:sz="0" w:space="0" w:color="auto"/>
                <w:right w:val="none" w:sz="0" w:space="0" w:color="auto"/>
              </w:divBdr>
            </w:div>
          </w:divsChild>
        </w:div>
        <w:div w:id="842743339">
          <w:marLeft w:val="0"/>
          <w:marRight w:val="0"/>
          <w:marTop w:val="0"/>
          <w:marBottom w:val="0"/>
          <w:divBdr>
            <w:top w:val="none" w:sz="0" w:space="0" w:color="auto"/>
            <w:left w:val="none" w:sz="0" w:space="0" w:color="auto"/>
            <w:bottom w:val="none" w:sz="0" w:space="0" w:color="auto"/>
            <w:right w:val="none" w:sz="0" w:space="0" w:color="auto"/>
          </w:divBdr>
        </w:div>
        <w:div w:id="273944431">
          <w:marLeft w:val="0"/>
          <w:marRight w:val="0"/>
          <w:marTop w:val="0"/>
          <w:marBottom w:val="0"/>
          <w:divBdr>
            <w:top w:val="none" w:sz="0" w:space="0" w:color="auto"/>
            <w:left w:val="none" w:sz="0" w:space="0" w:color="auto"/>
            <w:bottom w:val="none" w:sz="0" w:space="0" w:color="auto"/>
            <w:right w:val="none" w:sz="0" w:space="0" w:color="auto"/>
          </w:divBdr>
          <w:divsChild>
            <w:div w:id="362559606">
              <w:marLeft w:val="0"/>
              <w:marRight w:val="0"/>
              <w:marTop w:val="0"/>
              <w:marBottom w:val="0"/>
              <w:divBdr>
                <w:top w:val="none" w:sz="0" w:space="0" w:color="auto"/>
                <w:left w:val="none" w:sz="0" w:space="0" w:color="auto"/>
                <w:bottom w:val="none" w:sz="0" w:space="0" w:color="auto"/>
                <w:right w:val="none" w:sz="0" w:space="0" w:color="auto"/>
              </w:divBdr>
            </w:div>
          </w:divsChild>
        </w:div>
        <w:div w:id="824979880">
          <w:marLeft w:val="0"/>
          <w:marRight w:val="0"/>
          <w:marTop w:val="0"/>
          <w:marBottom w:val="0"/>
          <w:divBdr>
            <w:top w:val="none" w:sz="0" w:space="0" w:color="auto"/>
            <w:left w:val="none" w:sz="0" w:space="0" w:color="auto"/>
            <w:bottom w:val="none" w:sz="0" w:space="0" w:color="auto"/>
            <w:right w:val="none" w:sz="0" w:space="0" w:color="auto"/>
          </w:divBdr>
        </w:div>
        <w:div w:id="1260915471">
          <w:marLeft w:val="0"/>
          <w:marRight w:val="0"/>
          <w:marTop w:val="0"/>
          <w:marBottom w:val="0"/>
          <w:divBdr>
            <w:top w:val="none" w:sz="0" w:space="0" w:color="auto"/>
            <w:left w:val="none" w:sz="0" w:space="0" w:color="auto"/>
            <w:bottom w:val="none" w:sz="0" w:space="0" w:color="auto"/>
            <w:right w:val="none" w:sz="0" w:space="0" w:color="auto"/>
          </w:divBdr>
          <w:divsChild>
            <w:div w:id="290861942">
              <w:marLeft w:val="0"/>
              <w:marRight w:val="0"/>
              <w:marTop w:val="0"/>
              <w:marBottom w:val="0"/>
              <w:divBdr>
                <w:top w:val="none" w:sz="0" w:space="0" w:color="auto"/>
                <w:left w:val="none" w:sz="0" w:space="0" w:color="auto"/>
                <w:bottom w:val="none" w:sz="0" w:space="0" w:color="auto"/>
                <w:right w:val="none" w:sz="0" w:space="0" w:color="auto"/>
              </w:divBdr>
            </w:div>
          </w:divsChild>
        </w:div>
        <w:div w:id="1057508717">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sChild>
            <w:div w:id="2127193115">
              <w:marLeft w:val="0"/>
              <w:marRight w:val="0"/>
              <w:marTop w:val="0"/>
              <w:marBottom w:val="0"/>
              <w:divBdr>
                <w:top w:val="none" w:sz="0" w:space="0" w:color="auto"/>
                <w:left w:val="none" w:sz="0" w:space="0" w:color="auto"/>
                <w:bottom w:val="none" w:sz="0" w:space="0" w:color="auto"/>
                <w:right w:val="none" w:sz="0" w:space="0" w:color="auto"/>
              </w:divBdr>
            </w:div>
          </w:divsChild>
        </w:div>
        <w:div w:id="1868251253">
          <w:marLeft w:val="0"/>
          <w:marRight w:val="0"/>
          <w:marTop w:val="300"/>
          <w:marBottom w:val="0"/>
          <w:divBdr>
            <w:top w:val="none" w:sz="0" w:space="0" w:color="auto"/>
            <w:left w:val="none" w:sz="0" w:space="0" w:color="auto"/>
            <w:bottom w:val="none" w:sz="0" w:space="0" w:color="auto"/>
            <w:right w:val="none" w:sz="0" w:space="0" w:color="auto"/>
          </w:divBdr>
          <w:divsChild>
            <w:div w:id="1234003848">
              <w:marLeft w:val="0"/>
              <w:marRight w:val="0"/>
              <w:marTop w:val="0"/>
              <w:marBottom w:val="0"/>
              <w:divBdr>
                <w:top w:val="none" w:sz="0" w:space="0" w:color="auto"/>
                <w:left w:val="none" w:sz="0" w:space="0" w:color="auto"/>
                <w:bottom w:val="none" w:sz="0" w:space="0" w:color="auto"/>
                <w:right w:val="none" w:sz="0" w:space="0" w:color="auto"/>
              </w:divBdr>
              <w:divsChild>
                <w:div w:id="752703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08312">
          <w:marLeft w:val="0"/>
          <w:marRight w:val="0"/>
          <w:marTop w:val="300"/>
          <w:marBottom w:val="0"/>
          <w:divBdr>
            <w:top w:val="none" w:sz="0" w:space="0" w:color="auto"/>
            <w:left w:val="none" w:sz="0" w:space="0" w:color="auto"/>
            <w:bottom w:val="none" w:sz="0" w:space="0" w:color="auto"/>
            <w:right w:val="none" w:sz="0" w:space="0" w:color="auto"/>
          </w:divBdr>
          <w:divsChild>
            <w:div w:id="1175803645">
              <w:marLeft w:val="0"/>
              <w:marRight w:val="0"/>
              <w:marTop w:val="0"/>
              <w:marBottom w:val="0"/>
              <w:divBdr>
                <w:top w:val="none" w:sz="0" w:space="0" w:color="auto"/>
                <w:left w:val="none" w:sz="0" w:space="0" w:color="auto"/>
                <w:bottom w:val="none" w:sz="0" w:space="0" w:color="auto"/>
                <w:right w:val="none" w:sz="0" w:space="0" w:color="auto"/>
              </w:divBdr>
              <w:divsChild>
                <w:div w:id="1683161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025076">
          <w:marLeft w:val="0"/>
          <w:marRight w:val="0"/>
          <w:marTop w:val="300"/>
          <w:marBottom w:val="0"/>
          <w:divBdr>
            <w:top w:val="none" w:sz="0" w:space="0" w:color="auto"/>
            <w:left w:val="none" w:sz="0" w:space="0" w:color="auto"/>
            <w:bottom w:val="none" w:sz="0" w:space="0" w:color="auto"/>
            <w:right w:val="none" w:sz="0" w:space="0" w:color="auto"/>
          </w:divBdr>
          <w:divsChild>
            <w:div w:id="754984274">
              <w:marLeft w:val="0"/>
              <w:marRight w:val="0"/>
              <w:marTop w:val="0"/>
              <w:marBottom w:val="0"/>
              <w:divBdr>
                <w:top w:val="none" w:sz="0" w:space="0" w:color="auto"/>
                <w:left w:val="none" w:sz="0" w:space="0" w:color="auto"/>
                <w:bottom w:val="none" w:sz="0" w:space="0" w:color="auto"/>
                <w:right w:val="none" w:sz="0" w:space="0" w:color="auto"/>
              </w:divBdr>
              <w:divsChild>
                <w:div w:id="121523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72780">
          <w:marLeft w:val="0"/>
          <w:marRight w:val="0"/>
          <w:marTop w:val="300"/>
          <w:marBottom w:val="0"/>
          <w:divBdr>
            <w:top w:val="none" w:sz="0" w:space="0" w:color="auto"/>
            <w:left w:val="none" w:sz="0" w:space="0" w:color="auto"/>
            <w:bottom w:val="none" w:sz="0" w:space="0" w:color="auto"/>
            <w:right w:val="none" w:sz="0" w:space="0" w:color="auto"/>
          </w:divBdr>
          <w:divsChild>
            <w:div w:id="494957243">
              <w:marLeft w:val="0"/>
              <w:marRight w:val="0"/>
              <w:marTop w:val="0"/>
              <w:marBottom w:val="0"/>
              <w:divBdr>
                <w:top w:val="none" w:sz="0" w:space="0" w:color="auto"/>
                <w:left w:val="none" w:sz="0" w:space="0" w:color="auto"/>
                <w:bottom w:val="none" w:sz="0" w:space="0" w:color="auto"/>
                <w:right w:val="none" w:sz="0" w:space="0" w:color="auto"/>
              </w:divBdr>
              <w:divsChild>
                <w:div w:id="81633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299069">
      <w:bodyDiv w:val="1"/>
      <w:marLeft w:val="0"/>
      <w:marRight w:val="0"/>
      <w:marTop w:val="0"/>
      <w:marBottom w:val="0"/>
      <w:divBdr>
        <w:top w:val="none" w:sz="0" w:space="0" w:color="auto"/>
        <w:left w:val="none" w:sz="0" w:space="0" w:color="auto"/>
        <w:bottom w:val="none" w:sz="0" w:space="0" w:color="auto"/>
        <w:right w:val="none" w:sz="0" w:space="0" w:color="auto"/>
      </w:divBdr>
      <w:divsChild>
        <w:div w:id="1563054854">
          <w:marLeft w:val="0"/>
          <w:marRight w:val="0"/>
          <w:marTop w:val="0"/>
          <w:marBottom w:val="0"/>
          <w:divBdr>
            <w:top w:val="none" w:sz="0" w:space="0" w:color="auto"/>
            <w:left w:val="none" w:sz="0" w:space="0" w:color="auto"/>
            <w:bottom w:val="none" w:sz="0" w:space="0" w:color="auto"/>
            <w:right w:val="none" w:sz="0" w:space="0" w:color="auto"/>
          </w:divBdr>
        </w:div>
        <w:div w:id="1048341629">
          <w:marLeft w:val="0"/>
          <w:marRight w:val="0"/>
          <w:marTop w:val="0"/>
          <w:marBottom w:val="0"/>
          <w:divBdr>
            <w:top w:val="none" w:sz="0" w:space="0" w:color="auto"/>
            <w:left w:val="none" w:sz="0" w:space="0" w:color="auto"/>
            <w:bottom w:val="none" w:sz="0" w:space="0" w:color="auto"/>
            <w:right w:val="none" w:sz="0" w:space="0" w:color="auto"/>
          </w:divBdr>
          <w:divsChild>
            <w:div w:id="676926597">
              <w:marLeft w:val="0"/>
              <w:marRight w:val="0"/>
              <w:marTop w:val="0"/>
              <w:marBottom w:val="0"/>
              <w:divBdr>
                <w:top w:val="none" w:sz="0" w:space="0" w:color="auto"/>
                <w:left w:val="none" w:sz="0" w:space="0" w:color="auto"/>
                <w:bottom w:val="none" w:sz="0" w:space="0" w:color="auto"/>
                <w:right w:val="none" w:sz="0" w:space="0" w:color="auto"/>
              </w:divBdr>
            </w:div>
          </w:divsChild>
        </w:div>
        <w:div w:id="282688372">
          <w:marLeft w:val="0"/>
          <w:marRight w:val="0"/>
          <w:marTop w:val="0"/>
          <w:marBottom w:val="0"/>
          <w:divBdr>
            <w:top w:val="none" w:sz="0" w:space="0" w:color="auto"/>
            <w:left w:val="none" w:sz="0" w:space="0" w:color="auto"/>
            <w:bottom w:val="none" w:sz="0" w:space="0" w:color="auto"/>
            <w:right w:val="none" w:sz="0" w:space="0" w:color="auto"/>
          </w:divBdr>
        </w:div>
        <w:div w:id="458573754">
          <w:marLeft w:val="0"/>
          <w:marRight w:val="0"/>
          <w:marTop w:val="0"/>
          <w:marBottom w:val="0"/>
          <w:divBdr>
            <w:top w:val="none" w:sz="0" w:space="0" w:color="auto"/>
            <w:left w:val="none" w:sz="0" w:space="0" w:color="auto"/>
            <w:bottom w:val="none" w:sz="0" w:space="0" w:color="auto"/>
            <w:right w:val="none" w:sz="0" w:space="0" w:color="auto"/>
          </w:divBdr>
          <w:divsChild>
            <w:div w:id="1017266208">
              <w:marLeft w:val="0"/>
              <w:marRight w:val="0"/>
              <w:marTop w:val="0"/>
              <w:marBottom w:val="0"/>
              <w:divBdr>
                <w:top w:val="none" w:sz="0" w:space="0" w:color="auto"/>
                <w:left w:val="none" w:sz="0" w:space="0" w:color="auto"/>
                <w:bottom w:val="none" w:sz="0" w:space="0" w:color="auto"/>
                <w:right w:val="none" w:sz="0" w:space="0" w:color="auto"/>
              </w:divBdr>
            </w:div>
          </w:divsChild>
        </w:div>
        <w:div w:id="1523668658">
          <w:marLeft w:val="0"/>
          <w:marRight w:val="0"/>
          <w:marTop w:val="0"/>
          <w:marBottom w:val="0"/>
          <w:divBdr>
            <w:top w:val="none" w:sz="0" w:space="0" w:color="auto"/>
            <w:left w:val="none" w:sz="0" w:space="0" w:color="auto"/>
            <w:bottom w:val="none" w:sz="0" w:space="0" w:color="auto"/>
            <w:right w:val="none" w:sz="0" w:space="0" w:color="auto"/>
          </w:divBdr>
        </w:div>
        <w:div w:id="1058166617">
          <w:marLeft w:val="0"/>
          <w:marRight w:val="0"/>
          <w:marTop w:val="0"/>
          <w:marBottom w:val="0"/>
          <w:divBdr>
            <w:top w:val="none" w:sz="0" w:space="0" w:color="auto"/>
            <w:left w:val="none" w:sz="0" w:space="0" w:color="auto"/>
            <w:bottom w:val="none" w:sz="0" w:space="0" w:color="auto"/>
            <w:right w:val="none" w:sz="0" w:space="0" w:color="auto"/>
          </w:divBdr>
          <w:divsChild>
            <w:div w:id="2069839711">
              <w:marLeft w:val="0"/>
              <w:marRight w:val="0"/>
              <w:marTop w:val="0"/>
              <w:marBottom w:val="0"/>
              <w:divBdr>
                <w:top w:val="none" w:sz="0" w:space="0" w:color="auto"/>
                <w:left w:val="none" w:sz="0" w:space="0" w:color="auto"/>
                <w:bottom w:val="none" w:sz="0" w:space="0" w:color="auto"/>
                <w:right w:val="none" w:sz="0" w:space="0" w:color="auto"/>
              </w:divBdr>
            </w:div>
          </w:divsChild>
        </w:div>
        <w:div w:id="414013253">
          <w:marLeft w:val="0"/>
          <w:marRight w:val="0"/>
          <w:marTop w:val="0"/>
          <w:marBottom w:val="0"/>
          <w:divBdr>
            <w:top w:val="none" w:sz="0" w:space="0" w:color="auto"/>
            <w:left w:val="none" w:sz="0" w:space="0" w:color="auto"/>
            <w:bottom w:val="none" w:sz="0" w:space="0" w:color="auto"/>
            <w:right w:val="none" w:sz="0" w:space="0" w:color="auto"/>
          </w:divBdr>
        </w:div>
        <w:div w:id="349991749">
          <w:marLeft w:val="0"/>
          <w:marRight w:val="0"/>
          <w:marTop w:val="0"/>
          <w:marBottom w:val="0"/>
          <w:divBdr>
            <w:top w:val="none" w:sz="0" w:space="0" w:color="auto"/>
            <w:left w:val="none" w:sz="0" w:space="0" w:color="auto"/>
            <w:bottom w:val="none" w:sz="0" w:space="0" w:color="auto"/>
            <w:right w:val="none" w:sz="0" w:space="0" w:color="auto"/>
          </w:divBdr>
          <w:divsChild>
            <w:div w:id="126170456">
              <w:marLeft w:val="0"/>
              <w:marRight w:val="0"/>
              <w:marTop w:val="0"/>
              <w:marBottom w:val="0"/>
              <w:divBdr>
                <w:top w:val="none" w:sz="0" w:space="0" w:color="auto"/>
                <w:left w:val="none" w:sz="0" w:space="0" w:color="auto"/>
                <w:bottom w:val="none" w:sz="0" w:space="0" w:color="auto"/>
                <w:right w:val="none" w:sz="0" w:space="0" w:color="auto"/>
              </w:divBdr>
            </w:div>
          </w:divsChild>
        </w:div>
        <w:div w:id="901867020">
          <w:marLeft w:val="0"/>
          <w:marRight w:val="0"/>
          <w:marTop w:val="0"/>
          <w:marBottom w:val="0"/>
          <w:divBdr>
            <w:top w:val="none" w:sz="0" w:space="0" w:color="auto"/>
            <w:left w:val="none" w:sz="0" w:space="0" w:color="auto"/>
            <w:bottom w:val="none" w:sz="0" w:space="0" w:color="auto"/>
            <w:right w:val="none" w:sz="0" w:space="0" w:color="auto"/>
          </w:divBdr>
        </w:div>
        <w:div w:id="553471591">
          <w:marLeft w:val="0"/>
          <w:marRight w:val="0"/>
          <w:marTop w:val="0"/>
          <w:marBottom w:val="0"/>
          <w:divBdr>
            <w:top w:val="none" w:sz="0" w:space="0" w:color="auto"/>
            <w:left w:val="none" w:sz="0" w:space="0" w:color="auto"/>
            <w:bottom w:val="none" w:sz="0" w:space="0" w:color="auto"/>
            <w:right w:val="none" w:sz="0" w:space="0" w:color="auto"/>
          </w:divBdr>
          <w:divsChild>
            <w:div w:id="208880782">
              <w:marLeft w:val="0"/>
              <w:marRight w:val="0"/>
              <w:marTop w:val="0"/>
              <w:marBottom w:val="0"/>
              <w:divBdr>
                <w:top w:val="none" w:sz="0" w:space="0" w:color="auto"/>
                <w:left w:val="none" w:sz="0" w:space="0" w:color="auto"/>
                <w:bottom w:val="none" w:sz="0" w:space="0" w:color="auto"/>
                <w:right w:val="none" w:sz="0" w:space="0" w:color="auto"/>
              </w:divBdr>
            </w:div>
          </w:divsChild>
        </w:div>
        <w:div w:id="1609308824">
          <w:marLeft w:val="0"/>
          <w:marRight w:val="0"/>
          <w:marTop w:val="0"/>
          <w:marBottom w:val="0"/>
          <w:divBdr>
            <w:top w:val="none" w:sz="0" w:space="0" w:color="auto"/>
            <w:left w:val="none" w:sz="0" w:space="0" w:color="auto"/>
            <w:bottom w:val="none" w:sz="0" w:space="0" w:color="auto"/>
            <w:right w:val="none" w:sz="0" w:space="0" w:color="auto"/>
          </w:divBdr>
        </w:div>
        <w:div w:id="2124108881">
          <w:marLeft w:val="0"/>
          <w:marRight w:val="0"/>
          <w:marTop w:val="0"/>
          <w:marBottom w:val="0"/>
          <w:divBdr>
            <w:top w:val="none" w:sz="0" w:space="0" w:color="auto"/>
            <w:left w:val="none" w:sz="0" w:space="0" w:color="auto"/>
            <w:bottom w:val="none" w:sz="0" w:space="0" w:color="auto"/>
            <w:right w:val="none" w:sz="0" w:space="0" w:color="auto"/>
          </w:divBdr>
          <w:divsChild>
            <w:div w:id="1247153106">
              <w:marLeft w:val="0"/>
              <w:marRight w:val="0"/>
              <w:marTop w:val="0"/>
              <w:marBottom w:val="0"/>
              <w:divBdr>
                <w:top w:val="none" w:sz="0" w:space="0" w:color="auto"/>
                <w:left w:val="none" w:sz="0" w:space="0" w:color="auto"/>
                <w:bottom w:val="none" w:sz="0" w:space="0" w:color="auto"/>
                <w:right w:val="none" w:sz="0" w:space="0" w:color="auto"/>
              </w:divBdr>
            </w:div>
          </w:divsChild>
        </w:div>
        <w:div w:id="1214120907">
          <w:marLeft w:val="0"/>
          <w:marRight w:val="0"/>
          <w:marTop w:val="0"/>
          <w:marBottom w:val="0"/>
          <w:divBdr>
            <w:top w:val="none" w:sz="0" w:space="0" w:color="auto"/>
            <w:left w:val="none" w:sz="0" w:space="0" w:color="auto"/>
            <w:bottom w:val="none" w:sz="0" w:space="0" w:color="auto"/>
            <w:right w:val="none" w:sz="0" w:space="0" w:color="auto"/>
          </w:divBdr>
        </w:div>
        <w:div w:id="1872263412">
          <w:marLeft w:val="0"/>
          <w:marRight w:val="0"/>
          <w:marTop w:val="0"/>
          <w:marBottom w:val="0"/>
          <w:divBdr>
            <w:top w:val="none" w:sz="0" w:space="0" w:color="auto"/>
            <w:left w:val="none" w:sz="0" w:space="0" w:color="auto"/>
            <w:bottom w:val="none" w:sz="0" w:space="0" w:color="auto"/>
            <w:right w:val="none" w:sz="0" w:space="0" w:color="auto"/>
          </w:divBdr>
          <w:divsChild>
            <w:div w:id="432677409">
              <w:marLeft w:val="0"/>
              <w:marRight w:val="0"/>
              <w:marTop w:val="0"/>
              <w:marBottom w:val="0"/>
              <w:divBdr>
                <w:top w:val="none" w:sz="0" w:space="0" w:color="auto"/>
                <w:left w:val="none" w:sz="0" w:space="0" w:color="auto"/>
                <w:bottom w:val="none" w:sz="0" w:space="0" w:color="auto"/>
                <w:right w:val="none" w:sz="0" w:space="0" w:color="auto"/>
              </w:divBdr>
            </w:div>
          </w:divsChild>
        </w:div>
        <w:div w:id="360472661">
          <w:marLeft w:val="0"/>
          <w:marRight w:val="0"/>
          <w:marTop w:val="30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sChild>
                <w:div w:id="122441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8569">
          <w:marLeft w:val="0"/>
          <w:marRight w:val="0"/>
          <w:marTop w:val="300"/>
          <w:marBottom w:val="0"/>
          <w:divBdr>
            <w:top w:val="none" w:sz="0" w:space="0" w:color="auto"/>
            <w:left w:val="none" w:sz="0" w:space="0" w:color="auto"/>
            <w:bottom w:val="none" w:sz="0" w:space="0" w:color="auto"/>
            <w:right w:val="none" w:sz="0" w:space="0" w:color="auto"/>
          </w:divBdr>
          <w:divsChild>
            <w:div w:id="1953852591">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3944">
          <w:marLeft w:val="0"/>
          <w:marRight w:val="0"/>
          <w:marTop w:val="300"/>
          <w:marBottom w:val="0"/>
          <w:divBdr>
            <w:top w:val="none" w:sz="0" w:space="0" w:color="auto"/>
            <w:left w:val="none" w:sz="0" w:space="0" w:color="auto"/>
            <w:bottom w:val="none" w:sz="0" w:space="0" w:color="auto"/>
            <w:right w:val="none" w:sz="0" w:space="0" w:color="auto"/>
          </w:divBdr>
          <w:divsChild>
            <w:div w:id="507447460">
              <w:marLeft w:val="0"/>
              <w:marRight w:val="0"/>
              <w:marTop w:val="0"/>
              <w:marBottom w:val="0"/>
              <w:divBdr>
                <w:top w:val="none" w:sz="0" w:space="0" w:color="auto"/>
                <w:left w:val="none" w:sz="0" w:space="0" w:color="auto"/>
                <w:bottom w:val="none" w:sz="0" w:space="0" w:color="auto"/>
                <w:right w:val="none" w:sz="0" w:space="0" w:color="auto"/>
              </w:divBdr>
              <w:divsChild>
                <w:div w:id="191142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87562">
          <w:marLeft w:val="0"/>
          <w:marRight w:val="0"/>
          <w:marTop w:val="300"/>
          <w:marBottom w:val="0"/>
          <w:divBdr>
            <w:top w:val="none" w:sz="0" w:space="0" w:color="auto"/>
            <w:left w:val="none" w:sz="0" w:space="0" w:color="auto"/>
            <w:bottom w:val="none" w:sz="0" w:space="0" w:color="auto"/>
            <w:right w:val="none" w:sz="0" w:space="0" w:color="auto"/>
          </w:divBdr>
          <w:divsChild>
            <w:div w:id="709648922">
              <w:marLeft w:val="0"/>
              <w:marRight w:val="0"/>
              <w:marTop w:val="0"/>
              <w:marBottom w:val="0"/>
              <w:divBdr>
                <w:top w:val="none" w:sz="0" w:space="0" w:color="auto"/>
                <w:left w:val="none" w:sz="0" w:space="0" w:color="auto"/>
                <w:bottom w:val="none" w:sz="0" w:space="0" w:color="auto"/>
                <w:right w:val="none" w:sz="0" w:space="0" w:color="auto"/>
              </w:divBdr>
              <w:divsChild>
                <w:div w:id="124526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5199">
      <w:bodyDiv w:val="1"/>
      <w:marLeft w:val="0"/>
      <w:marRight w:val="0"/>
      <w:marTop w:val="0"/>
      <w:marBottom w:val="0"/>
      <w:divBdr>
        <w:top w:val="none" w:sz="0" w:space="0" w:color="auto"/>
        <w:left w:val="none" w:sz="0" w:space="0" w:color="auto"/>
        <w:bottom w:val="none" w:sz="0" w:space="0" w:color="auto"/>
        <w:right w:val="none" w:sz="0" w:space="0" w:color="auto"/>
      </w:divBdr>
      <w:divsChild>
        <w:div w:id="1384869891">
          <w:marLeft w:val="0"/>
          <w:marRight w:val="0"/>
          <w:marTop w:val="0"/>
          <w:marBottom w:val="0"/>
          <w:divBdr>
            <w:top w:val="none" w:sz="0" w:space="0" w:color="auto"/>
            <w:left w:val="none" w:sz="0" w:space="0" w:color="auto"/>
            <w:bottom w:val="none" w:sz="0" w:space="0" w:color="auto"/>
            <w:right w:val="none" w:sz="0" w:space="0" w:color="auto"/>
          </w:divBdr>
        </w:div>
        <w:div w:id="1676227940">
          <w:marLeft w:val="0"/>
          <w:marRight w:val="0"/>
          <w:marTop w:val="0"/>
          <w:marBottom w:val="0"/>
          <w:divBdr>
            <w:top w:val="none" w:sz="0" w:space="0" w:color="auto"/>
            <w:left w:val="none" w:sz="0" w:space="0" w:color="auto"/>
            <w:bottom w:val="none" w:sz="0" w:space="0" w:color="auto"/>
            <w:right w:val="none" w:sz="0" w:space="0" w:color="auto"/>
          </w:divBdr>
          <w:divsChild>
            <w:div w:id="1496844254">
              <w:marLeft w:val="0"/>
              <w:marRight w:val="0"/>
              <w:marTop w:val="0"/>
              <w:marBottom w:val="0"/>
              <w:divBdr>
                <w:top w:val="none" w:sz="0" w:space="0" w:color="auto"/>
                <w:left w:val="none" w:sz="0" w:space="0" w:color="auto"/>
                <w:bottom w:val="none" w:sz="0" w:space="0" w:color="auto"/>
                <w:right w:val="none" w:sz="0" w:space="0" w:color="auto"/>
              </w:divBdr>
            </w:div>
          </w:divsChild>
        </w:div>
        <w:div w:id="1139689993">
          <w:marLeft w:val="0"/>
          <w:marRight w:val="0"/>
          <w:marTop w:val="0"/>
          <w:marBottom w:val="0"/>
          <w:divBdr>
            <w:top w:val="none" w:sz="0" w:space="0" w:color="auto"/>
            <w:left w:val="none" w:sz="0" w:space="0" w:color="auto"/>
            <w:bottom w:val="none" w:sz="0" w:space="0" w:color="auto"/>
            <w:right w:val="none" w:sz="0" w:space="0" w:color="auto"/>
          </w:divBdr>
        </w:div>
        <w:div w:id="60955357">
          <w:marLeft w:val="0"/>
          <w:marRight w:val="0"/>
          <w:marTop w:val="0"/>
          <w:marBottom w:val="0"/>
          <w:divBdr>
            <w:top w:val="none" w:sz="0" w:space="0" w:color="auto"/>
            <w:left w:val="none" w:sz="0" w:space="0" w:color="auto"/>
            <w:bottom w:val="none" w:sz="0" w:space="0" w:color="auto"/>
            <w:right w:val="none" w:sz="0" w:space="0" w:color="auto"/>
          </w:divBdr>
          <w:divsChild>
            <w:div w:id="1786119121">
              <w:marLeft w:val="0"/>
              <w:marRight w:val="0"/>
              <w:marTop w:val="0"/>
              <w:marBottom w:val="0"/>
              <w:divBdr>
                <w:top w:val="none" w:sz="0" w:space="0" w:color="auto"/>
                <w:left w:val="none" w:sz="0" w:space="0" w:color="auto"/>
                <w:bottom w:val="none" w:sz="0" w:space="0" w:color="auto"/>
                <w:right w:val="none" w:sz="0" w:space="0" w:color="auto"/>
              </w:divBdr>
            </w:div>
          </w:divsChild>
        </w:div>
        <w:div w:id="628902464">
          <w:marLeft w:val="0"/>
          <w:marRight w:val="0"/>
          <w:marTop w:val="0"/>
          <w:marBottom w:val="0"/>
          <w:divBdr>
            <w:top w:val="none" w:sz="0" w:space="0" w:color="auto"/>
            <w:left w:val="none" w:sz="0" w:space="0" w:color="auto"/>
            <w:bottom w:val="none" w:sz="0" w:space="0" w:color="auto"/>
            <w:right w:val="none" w:sz="0" w:space="0" w:color="auto"/>
          </w:divBdr>
        </w:div>
        <w:div w:id="1068311392">
          <w:marLeft w:val="0"/>
          <w:marRight w:val="0"/>
          <w:marTop w:val="0"/>
          <w:marBottom w:val="0"/>
          <w:divBdr>
            <w:top w:val="none" w:sz="0" w:space="0" w:color="auto"/>
            <w:left w:val="none" w:sz="0" w:space="0" w:color="auto"/>
            <w:bottom w:val="none" w:sz="0" w:space="0" w:color="auto"/>
            <w:right w:val="none" w:sz="0" w:space="0" w:color="auto"/>
          </w:divBdr>
          <w:divsChild>
            <w:div w:id="293803238">
              <w:marLeft w:val="0"/>
              <w:marRight w:val="0"/>
              <w:marTop w:val="0"/>
              <w:marBottom w:val="0"/>
              <w:divBdr>
                <w:top w:val="none" w:sz="0" w:space="0" w:color="auto"/>
                <w:left w:val="none" w:sz="0" w:space="0" w:color="auto"/>
                <w:bottom w:val="none" w:sz="0" w:space="0" w:color="auto"/>
                <w:right w:val="none" w:sz="0" w:space="0" w:color="auto"/>
              </w:divBdr>
            </w:div>
          </w:divsChild>
        </w:div>
        <w:div w:id="752433673">
          <w:marLeft w:val="0"/>
          <w:marRight w:val="0"/>
          <w:marTop w:val="0"/>
          <w:marBottom w:val="0"/>
          <w:divBdr>
            <w:top w:val="none" w:sz="0" w:space="0" w:color="auto"/>
            <w:left w:val="none" w:sz="0" w:space="0" w:color="auto"/>
            <w:bottom w:val="none" w:sz="0" w:space="0" w:color="auto"/>
            <w:right w:val="none" w:sz="0" w:space="0" w:color="auto"/>
          </w:divBdr>
        </w:div>
        <w:div w:id="1167672994">
          <w:marLeft w:val="0"/>
          <w:marRight w:val="0"/>
          <w:marTop w:val="0"/>
          <w:marBottom w:val="0"/>
          <w:divBdr>
            <w:top w:val="none" w:sz="0" w:space="0" w:color="auto"/>
            <w:left w:val="none" w:sz="0" w:space="0" w:color="auto"/>
            <w:bottom w:val="none" w:sz="0" w:space="0" w:color="auto"/>
            <w:right w:val="none" w:sz="0" w:space="0" w:color="auto"/>
          </w:divBdr>
          <w:divsChild>
            <w:div w:id="1924993697">
              <w:marLeft w:val="0"/>
              <w:marRight w:val="0"/>
              <w:marTop w:val="0"/>
              <w:marBottom w:val="0"/>
              <w:divBdr>
                <w:top w:val="none" w:sz="0" w:space="0" w:color="auto"/>
                <w:left w:val="none" w:sz="0" w:space="0" w:color="auto"/>
                <w:bottom w:val="none" w:sz="0" w:space="0" w:color="auto"/>
                <w:right w:val="none" w:sz="0" w:space="0" w:color="auto"/>
              </w:divBdr>
            </w:div>
          </w:divsChild>
        </w:div>
        <w:div w:id="1307276810">
          <w:marLeft w:val="0"/>
          <w:marRight w:val="0"/>
          <w:marTop w:val="0"/>
          <w:marBottom w:val="0"/>
          <w:divBdr>
            <w:top w:val="none" w:sz="0" w:space="0" w:color="auto"/>
            <w:left w:val="none" w:sz="0" w:space="0" w:color="auto"/>
            <w:bottom w:val="none" w:sz="0" w:space="0" w:color="auto"/>
            <w:right w:val="none" w:sz="0" w:space="0" w:color="auto"/>
          </w:divBdr>
        </w:div>
        <w:div w:id="1916234221">
          <w:marLeft w:val="0"/>
          <w:marRight w:val="0"/>
          <w:marTop w:val="0"/>
          <w:marBottom w:val="0"/>
          <w:divBdr>
            <w:top w:val="none" w:sz="0" w:space="0" w:color="auto"/>
            <w:left w:val="none" w:sz="0" w:space="0" w:color="auto"/>
            <w:bottom w:val="none" w:sz="0" w:space="0" w:color="auto"/>
            <w:right w:val="none" w:sz="0" w:space="0" w:color="auto"/>
          </w:divBdr>
          <w:divsChild>
            <w:div w:id="199710025">
              <w:marLeft w:val="0"/>
              <w:marRight w:val="0"/>
              <w:marTop w:val="0"/>
              <w:marBottom w:val="0"/>
              <w:divBdr>
                <w:top w:val="none" w:sz="0" w:space="0" w:color="auto"/>
                <w:left w:val="none" w:sz="0" w:space="0" w:color="auto"/>
                <w:bottom w:val="none" w:sz="0" w:space="0" w:color="auto"/>
                <w:right w:val="none" w:sz="0" w:space="0" w:color="auto"/>
              </w:divBdr>
            </w:div>
          </w:divsChild>
        </w:div>
        <w:div w:id="1577478390">
          <w:marLeft w:val="0"/>
          <w:marRight w:val="0"/>
          <w:marTop w:val="0"/>
          <w:marBottom w:val="0"/>
          <w:divBdr>
            <w:top w:val="none" w:sz="0" w:space="0" w:color="auto"/>
            <w:left w:val="none" w:sz="0" w:space="0" w:color="auto"/>
            <w:bottom w:val="none" w:sz="0" w:space="0" w:color="auto"/>
            <w:right w:val="none" w:sz="0" w:space="0" w:color="auto"/>
          </w:divBdr>
        </w:div>
        <w:div w:id="487941290">
          <w:marLeft w:val="0"/>
          <w:marRight w:val="0"/>
          <w:marTop w:val="0"/>
          <w:marBottom w:val="0"/>
          <w:divBdr>
            <w:top w:val="none" w:sz="0" w:space="0" w:color="auto"/>
            <w:left w:val="none" w:sz="0" w:space="0" w:color="auto"/>
            <w:bottom w:val="none" w:sz="0" w:space="0" w:color="auto"/>
            <w:right w:val="none" w:sz="0" w:space="0" w:color="auto"/>
          </w:divBdr>
          <w:divsChild>
            <w:div w:id="1185364793">
              <w:marLeft w:val="0"/>
              <w:marRight w:val="0"/>
              <w:marTop w:val="0"/>
              <w:marBottom w:val="0"/>
              <w:divBdr>
                <w:top w:val="none" w:sz="0" w:space="0" w:color="auto"/>
                <w:left w:val="none" w:sz="0" w:space="0" w:color="auto"/>
                <w:bottom w:val="none" w:sz="0" w:space="0" w:color="auto"/>
                <w:right w:val="none" w:sz="0" w:space="0" w:color="auto"/>
              </w:divBdr>
            </w:div>
          </w:divsChild>
        </w:div>
        <w:div w:id="1953170174">
          <w:marLeft w:val="0"/>
          <w:marRight w:val="0"/>
          <w:marTop w:val="0"/>
          <w:marBottom w:val="0"/>
          <w:divBdr>
            <w:top w:val="none" w:sz="0" w:space="0" w:color="auto"/>
            <w:left w:val="none" w:sz="0" w:space="0" w:color="auto"/>
            <w:bottom w:val="none" w:sz="0" w:space="0" w:color="auto"/>
            <w:right w:val="none" w:sz="0" w:space="0" w:color="auto"/>
          </w:divBdr>
        </w:div>
        <w:div w:id="1722442579">
          <w:marLeft w:val="0"/>
          <w:marRight w:val="0"/>
          <w:marTop w:val="0"/>
          <w:marBottom w:val="0"/>
          <w:divBdr>
            <w:top w:val="none" w:sz="0" w:space="0" w:color="auto"/>
            <w:left w:val="none" w:sz="0" w:space="0" w:color="auto"/>
            <w:bottom w:val="none" w:sz="0" w:space="0" w:color="auto"/>
            <w:right w:val="none" w:sz="0" w:space="0" w:color="auto"/>
          </w:divBdr>
          <w:divsChild>
            <w:div w:id="1086730846">
              <w:marLeft w:val="0"/>
              <w:marRight w:val="0"/>
              <w:marTop w:val="0"/>
              <w:marBottom w:val="0"/>
              <w:divBdr>
                <w:top w:val="none" w:sz="0" w:space="0" w:color="auto"/>
                <w:left w:val="none" w:sz="0" w:space="0" w:color="auto"/>
                <w:bottom w:val="none" w:sz="0" w:space="0" w:color="auto"/>
                <w:right w:val="none" w:sz="0" w:space="0" w:color="auto"/>
              </w:divBdr>
            </w:div>
          </w:divsChild>
        </w:div>
        <w:div w:id="1128667929">
          <w:marLeft w:val="0"/>
          <w:marRight w:val="0"/>
          <w:marTop w:val="300"/>
          <w:marBottom w:val="0"/>
          <w:divBdr>
            <w:top w:val="none" w:sz="0" w:space="0" w:color="auto"/>
            <w:left w:val="none" w:sz="0" w:space="0" w:color="auto"/>
            <w:bottom w:val="none" w:sz="0" w:space="0" w:color="auto"/>
            <w:right w:val="none" w:sz="0" w:space="0" w:color="auto"/>
          </w:divBdr>
          <w:divsChild>
            <w:div w:id="14233361">
              <w:marLeft w:val="0"/>
              <w:marRight w:val="0"/>
              <w:marTop w:val="0"/>
              <w:marBottom w:val="0"/>
              <w:divBdr>
                <w:top w:val="none" w:sz="0" w:space="0" w:color="auto"/>
                <w:left w:val="none" w:sz="0" w:space="0" w:color="auto"/>
                <w:bottom w:val="none" w:sz="0" w:space="0" w:color="auto"/>
                <w:right w:val="none" w:sz="0" w:space="0" w:color="auto"/>
              </w:divBdr>
              <w:divsChild>
                <w:div w:id="20486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1639">
          <w:marLeft w:val="0"/>
          <w:marRight w:val="0"/>
          <w:marTop w:val="300"/>
          <w:marBottom w:val="0"/>
          <w:divBdr>
            <w:top w:val="none" w:sz="0" w:space="0" w:color="auto"/>
            <w:left w:val="none" w:sz="0" w:space="0" w:color="auto"/>
            <w:bottom w:val="none" w:sz="0" w:space="0" w:color="auto"/>
            <w:right w:val="none" w:sz="0" w:space="0" w:color="auto"/>
          </w:divBdr>
          <w:divsChild>
            <w:div w:id="1726173166">
              <w:marLeft w:val="0"/>
              <w:marRight w:val="0"/>
              <w:marTop w:val="0"/>
              <w:marBottom w:val="0"/>
              <w:divBdr>
                <w:top w:val="none" w:sz="0" w:space="0" w:color="auto"/>
                <w:left w:val="none" w:sz="0" w:space="0" w:color="auto"/>
                <w:bottom w:val="none" w:sz="0" w:space="0" w:color="auto"/>
                <w:right w:val="none" w:sz="0" w:space="0" w:color="auto"/>
              </w:divBdr>
              <w:divsChild>
                <w:div w:id="23339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941875">
          <w:marLeft w:val="0"/>
          <w:marRight w:val="0"/>
          <w:marTop w:val="300"/>
          <w:marBottom w:val="0"/>
          <w:divBdr>
            <w:top w:val="none" w:sz="0" w:space="0" w:color="auto"/>
            <w:left w:val="none" w:sz="0" w:space="0" w:color="auto"/>
            <w:bottom w:val="none" w:sz="0" w:space="0" w:color="auto"/>
            <w:right w:val="none" w:sz="0" w:space="0" w:color="auto"/>
          </w:divBdr>
          <w:divsChild>
            <w:div w:id="175313870">
              <w:marLeft w:val="0"/>
              <w:marRight w:val="0"/>
              <w:marTop w:val="0"/>
              <w:marBottom w:val="0"/>
              <w:divBdr>
                <w:top w:val="none" w:sz="0" w:space="0" w:color="auto"/>
                <w:left w:val="none" w:sz="0" w:space="0" w:color="auto"/>
                <w:bottom w:val="none" w:sz="0" w:space="0" w:color="auto"/>
                <w:right w:val="none" w:sz="0" w:space="0" w:color="auto"/>
              </w:divBdr>
              <w:divsChild>
                <w:div w:id="54953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37460">
          <w:marLeft w:val="0"/>
          <w:marRight w:val="0"/>
          <w:marTop w:val="300"/>
          <w:marBottom w:val="0"/>
          <w:divBdr>
            <w:top w:val="none" w:sz="0" w:space="0" w:color="auto"/>
            <w:left w:val="none" w:sz="0" w:space="0" w:color="auto"/>
            <w:bottom w:val="none" w:sz="0" w:space="0" w:color="auto"/>
            <w:right w:val="none" w:sz="0" w:space="0" w:color="auto"/>
          </w:divBdr>
          <w:divsChild>
            <w:div w:id="748575855">
              <w:marLeft w:val="0"/>
              <w:marRight w:val="0"/>
              <w:marTop w:val="0"/>
              <w:marBottom w:val="0"/>
              <w:divBdr>
                <w:top w:val="none" w:sz="0" w:space="0" w:color="auto"/>
                <w:left w:val="none" w:sz="0" w:space="0" w:color="auto"/>
                <w:bottom w:val="none" w:sz="0" w:space="0" w:color="auto"/>
                <w:right w:val="none" w:sz="0" w:space="0" w:color="auto"/>
              </w:divBdr>
              <w:divsChild>
                <w:div w:id="58997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638">
      <w:bodyDiv w:val="1"/>
      <w:marLeft w:val="0"/>
      <w:marRight w:val="0"/>
      <w:marTop w:val="0"/>
      <w:marBottom w:val="0"/>
      <w:divBdr>
        <w:top w:val="none" w:sz="0" w:space="0" w:color="auto"/>
        <w:left w:val="none" w:sz="0" w:space="0" w:color="auto"/>
        <w:bottom w:val="none" w:sz="0" w:space="0" w:color="auto"/>
        <w:right w:val="none" w:sz="0" w:space="0" w:color="auto"/>
      </w:divBdr>
      <w:divsChild>
        <w:div w:id="224535835">
          <w:marLeft w:val="0"/>
          <w:marRight w:val="0"/>
          <w:marTop w:val="0"/>
          <w:marBottom w:val="0"/>
          <w:divBdr>
            <w:top w:val="none" w:sz="0" w:space="0" w:color="auto"/>
            <w:left w:val="none" w:sz="0" w:space="0" w:color="auto"/>
            <w:bottom w:val="none" w:sz="0" w:space="0" w:color="auto"/>
            <w:right w:val="none" w:sz="0" w:space="0" w:color="auto"/>
          </w:divBdr>
        </w:div>
        <w:div w:id="145556299">
          <w:marLeft w:val="0"/>
          <w:marRight w:val="0"/>
          <w:marTop w:val="0"/>
          <w:marBottom w:val="0"/>
          <w:divBdr>
            <w:top w:val="none" w:sz="0" w:space="0" w:color="auto"/>
            <w:left w:val="none" w:sz="0" w:space="0" w:color="auto"/>
            <w:bottom w:val="none" w:sz="0" w:space="0" w:color="auto"/>
            <w:right w:val="none" w:sz="0" w:space="0" w:color="auto"/>
          </w:divBdr>
          <w:divsChild>
            <w:div w:id="403529695">
              <w:marLeft w:val="0"/>
              <w:marRight w:val="0"/>
              <w:marTop w:val="0"/>
              <w:marBottom w:val="0"/>
              <w:divBdr>
                <w:top w:val="none" w:sz="0" w:space="0" w:color="auto"/>
                <w:left w:val="none" w:sz="0" w:space="0" w:color="auto"/>
                <w:bottom w:val="none" w:sz="0" w:space="0" w:color="auto"/>
                <w:right w:val="none" w:sz="0" w:space="0" w:color="auto"/>
              </w:divBdr>
            </w:div>
          </w:divsChild>
        </w:div>
        <w:div w:id="1538272665">
          <w:marLeft w:val="0"/>
          <w:marRight w:val="0"/>
          <w:marTop w:val="0"/>
          <w:marBottom w:val="0"/>
          <w:divBdr>
            <w:top w:val="none" w:sz="0" w:space="0" w:color="auto"/>
            <w:left w:val="none" w:sz="0" w:space="0" w:color="auto"/>
            <w:bottom w:val="none" w:sz="0" w:space="0" w:color="auto"/>
            <w:right w:val="none" w:sz="0" w:space="0" w:color="auto"/>
          </w:divBdr>
        </w:div>
        <w:div w:id="1841651707">
          <w:marLeft w:val="0"/>
          <w:marRight w:val="0"/>
          <w:marTop w:val="0"/>
          <w:marBottom w:val="0"/>
          <w:divBdr>
            <w:top w:val="none" w:sz="0" w:space="0" w:color="auto"/>
            <w:left w:val="none" w:sz="0" w:space="0" w:color="auto"/>
            <w:bottom w:val="none" w:sz="0" w:space="0" w:color="auto"/>
            <w:right w:val="none" w:sz="0" w:space="0" w:color="auto"/>
          </w:divBdr>
          <w:divsChild>
            <w:div w:id="1723091652">
              <w:marLeft w:val="0"/>
              <w:marRight w:val="0"/>
              <w:marTop w:val="0"/>
              <w:marBottom w:val="0"/>
              <w:divBdr>
                <w:top w:val="none" w:sz="0" w:space="0" w:color="auto"/>
                <w:left w:val="none" w:sz="0" w:space="0" w:color="auto"/>
                <w:bottom w:val="none" w:sz="0" w:space="0" w:color="auto"/>
                <w:right w:val="none" w:sz="0" w:space="0" w:color="auto"/>
              </w:divBdr>
            </w:div>
          </w:divsChild>
        </w:div>
        <w:div w:id="1169953402">
          <w:marLeft w:val="0"/>
          <w:marRight w:val="0"/>
          <w:marTop w:val="0"/>
          <w:marBottom w:val="0"/>
          <w:divBdr>
            <w:top w:val="none" w:sz="0" w:space="0" w:color="auto"/>
            <w:left w:val="none" w:sz="0" w:space="0" w:color="auto"/>
            <w:bottom w:val="none" w:sz="0" w:space="0" w:color="auto"/>
            <w:right w:val="none" w:sz="0" w:space="0" w:color="auto"/>
          </w:divBdr>
        </w:div>
        <w:div w:id="1089083685">
          <w:marLeft w:val="0"/>
          <w:marRight w:val="0"/>
          <w:marTop w:val="0"/>
          <w:marBottom w:val="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
          </w:divsChild>
        </w:div>
        <w:div w:id="750271415">
          <w:marLeft w:val="0"/>
          <w:marRight w:val="0"/>
          <w:marTop w:val="0"/>
          <w:marBottom w:val="0"/>
          <w:divBdr>
            <w:top w:val="none" w:sz="0" w:space="0" w:color="auto"/>
            <w:left w:val="none" w:sz="0" w:space="0" w:color="auto"/>
            <w:bottom w:val="none" w:sz="0" w:space="0" w:color="auto"/>
            <w:right w:val="none" w:sz="0" w:space="0" w:color="auto"/>
          </w:divBdr>
        </w:div>
        <w:div w:id="527185569">
          <w:marLeft w:val="0"/>
          <w:marRight w:val="0"/>
          <w:marTop w:val="0"/>
          <w:marBottom w:val="0"/>
          <w:divBdr>
            <w:top w:val="none" w:sz="0" w:space="0" w:color="auto"/>
            <w:left w:val="none" w:sz="0" w:space="0" w:color="auto"/>
            <w:bottom w:val="none" w:sz="0" w:space="0" w:color="auto"/>
            <w:right w:val="none" w:sz="0" w:space="0" w:color="auto"/>
          </w:divBdr>
          <w:divsChild>
            <w:div w:id="18359499">
              <w:marLeft w:val="0"/>
              <w:marRight w:val="0"/>
              <w:marTop w:val="0"/>
              <w:marBottom w:val="0"/>
              <w:divBdr>
                <w:top w:val="none" w:sz="0" w:space="0" w:color="auto"/>
                <w:left w:val="none" w:sz="0" w:space="0" w:color="auto"/>
                <w:bottom w:val="none" w:sz="0" w:space="0" w:color="auto"/>
                <w:right w:val="none" w:sz="0" w:space="0" w:color="auto"/>
              </w:divBdr>
            </w:div>
          </w:divsChild>
        </w:div>
        <w:div w:id="1160654529">
          <w:marLeft w:val="0"/>
          <w:marRight w:val="0"/>
          <w:marTop w:val="0"/>
          <w:marBottom w:val="0"/>
          <w:divBdr>
            <w:top w:val="none" w:sz="0" w:space="0" w:color="auto"/>
            <w:left w:val="none" w:sz="0" w:space="0" w:color="auto"/>
            <w:bottom w:val="none" w:sz="0" w:space="0" w:color="auto"/>
            <w:right w:val="none" w:sz="0" w:space="0" w:color="auto"/>
          </w:divBdr>
        </w:div>
        <w:div w:id="75716281">
          <w:marLeft w:val="0"/>
          <w:marRight w:val="0"/>
          <w:marTop w:val="0"/>
          <w:marBottom w:val="0"/>
          <w:divBdr>
            <w:top w:val="none" w:sz="0" w:space="0" w:color="auto"/>
            <w:left w:val="none" w:sz="0" w:space="0" w:color="auto"/>
            <w:bottom w:val="none" w:sz="0" w:space="0" w:color="auto"/>
            <w:right w:val="none" w:sz="0" w:space="0" w:color="auto"/>
          </w:divBdr>
          <w:divsChild>
            <w:div w:id="1163663625">
              <w:marLeft w:val="0"/>
              <w:marRight w:val="0"/>
              <w:marTop w:val="0"/>
              <w:marBottom w:val="0"/>
              <w:divBdr>
                <w:top w:val="none" w:sz="0" w:space="0" w:color="auto"/>
                <w:left w:val="none" w:sz="0" w:space="0" w:color="auto"/>
                <w:bottom w:val="none" w:sz="0" w:space="0" w:color="auto"/>
                <w:right w:val="none" w:sz="0" w:space="0" w:color="auto"/>
              </w:divBdr>
            </w:div>
          </w:divsChild>
        </w:div>
        <w:div w:id="531381683">
          <w:marLeft w:val="0"/>
          <w:marRight w:val="0"/>
          <w:marTop w:val="0"/>
          <w:marBottom w:val="0"/>
          <w:divBdr>
            <w:top w:val="none" w:sz="0" w:space="0" w:color="auto"/>
            <w:left w:val="none" w:sz="0" w:space="0" w:color="auto"/>
            <w:bottom w:val="none" w:sz="0" w:space="0" w:color="auto"/>
            <w:right w:val="none" w:sz="0" w:space="0" w:color="auto"/>
          </w:divBdr>
        </w:div>
        <w:div w:id="673731096">
          <w:marLeft w:val="0"/>
          <w:marRight w:val="0"/>
          <w:marTop w:val="0"/>
          <w:marBottom w:val="0"/>
          <w:divBdr>
            <w:top w:val="none" w:sz="0" w:space="0" w:color="auto"/>
            <w:left w:val="none" w:sz="0" w:space="0" w:color="auto"/>
            <w:bottom w:val="none" w:sz="0" w:space="0" w:color="auto"/>
            <w:right w:val="none" w:sz="0" w:space="0" w:color="auto"/>
          </w:divBdr>
          <w:divsChild>
            <w:div w:id="331034461">
              <w:marLeft w:val="0"/>
              <w:marRight w:val="0"/>
              <w:marTop w:val="0"/>
              <w:marBottom w:val="0"/>
              <w:divBdr>
                <w:top w:val="none" w:sz="0" w:space="0" w:color="auto"/>
                <w:left w:val="none" w:sz="0" w:space="0" w:color="auto"/>
                <w:bottom w:val="none" w:sz="0" w:space="0" w:color="auto"/>
                <w:right w:val="none" w:sz="0" w:space="0" w:color="auto"/>
              </w:divBdr>
            </w:div>
          </w:divsChild>
        </w:div>
        <w:div w:id="188223861">
          <w:marLeft w:val="0"/>
          <w:marRight w:val="0"/>
          <w:marTop w:val="0"/>
          <w:marBottom w:val="0"/>
          <w:divBdr>
            <w:top w:val="none" w:sz="0" w:space="0" w:color="auto"/>
            <w:left w:val="none" w:sz="0" w:space="0" w:color="auto"/>
            <w:bottom w:val="none" w:sz="0" w:space="0" w:color="auto"/>
            <w:right w:val="none" w:sz="0" w:space="0" w:color="auto"/>
          </w:divBdr>
        </w:div>
        <w:div w:id="958341226">
          <w:marLeft w:val="0"/>
          <w:marRight w:val="0"/>
          <w:marTop w:val="0"/>
          <w:marBottom w:val="0"/>
          <w:divBdr>
            <w:top w:val="none" w:sz="0" w:space="0" w:color="auto"/>
            <w:left w:val="none" w:sz="0" w:space="0" w:color="auto"/>
            <w:bottom w:val="none" w:sz="0" w:space="0" w:color="auto"/>
            <w:right w:val="none" w:sz="0" w:space="0" w:color="auto"/>
          </w:divBdr>
          <w:divsChild>
            <w:div w:id="1289242444">
              <w:marLeft w:val="0"/>
              <w:marRight w:val="0"/>
              <w:marTop w:val="0"/>
              <w:marBottom w:val="0"/>
              <w:divBdr>
                <w:top w:val="none" w:sz="0" w:space="0" w:color="auto"/>
                <w:left w:val="none" w:sz="0" w:space="0" w:color="auto"/>
                <w:bottom w:val="none" w:sz="0" w:space="0" w:color="auto"/>
                <w:right w:val="none" w:sz="0" w:space="0" w:color="auto"/>
              </w:divBdr>
            </w:div>
          </w:divsChild>
        </w:div>
        <w:div w:id="125634784">
          <w:marLeft w:val="0"/>
          <w:marRight w:val="0"/>
          <w:marTop w:val="300"/>
          <w:marBottom w:val="0"/>
          <w:divBdr>
            <w:top w:val="none" w:sz="0" w:space="0" w:color="auto"/>
            <w:left w:val="none" w:sz="0" w:space="0" w:color="auto"/>
            <w:bottom w:val="none" w:sz="0" w:space="0" w:color="auto"/>
            <w:right w:val="none" w:sz="0" w:space="0" w:color="auto"/>
          </w:divBdr>
          <w:divsChild>
            <w:div w:id="325981899">
              <w:marLeft w:val="0"/>
              <w:marRight w:val="0"/>
              <w:marTop w:val="0"/>
              <w:marBottom w:val="0"/>
              <w:divBdr>
                <w:top w:val="none" w:sz="0" w:space="0" w:color="auto"/>
                <w:left w:val="none" w:sz="0" w:space="0" w:color="auto"/>
                <w:bottom w:val="none" w:sz="0" w:space="0" w:color="auto"/>
                <w:right w:val="none" w:sz="0" w:space="0" w:color="auto"/>
              </w:divBdr>
              <w:divsChild>
                <w:div w:id="359429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648376">
          <w:marLeft w:val="0"/>
          <w:marRight w:val="0"/>
          <w:marTop w:val="300"/>
          <w:marBottom w:val="0"/>
          <w:divBdr>
            <w:top w:val="none" w:sz="0" w:space="0" w:color="auto"/>
            <w:left w:val="none" w:sz="0" w:space="0" w:color="auto"/>
            <w:bottom w:val="none" w:sz="0" w:space="0" w:color="auto"/>
            <w:right w:val="none" w:sz="0" w:space="0" w:color="auto"/>
          </w:divBdr>
          <w:divsChild>
            <w:div w:id="312224485">
              <w:marLeft w:val="0"/>
              <w:marRight w:val="0"/>
              <w:marTop w:val="0"/>
              <w:marBottom w:val="0"/>
              <w:divBdr>
                <w:top w:val="none" w:sz="0" w:space="0" w:color="auto"/>
                <w:left w:val="none" w:sz="0" w:space="0" w:color="auto"/>
                <w:bottom w:val="none" w:sz="0" w:space="0" w:color="auto"/>
                <w:right w:val="none" w:sz="0" w:space="0" w:color="auto"/>
              </w:divBdr>
              <w:divsChild>
                <w:div w:id="2340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61">
          <w:marLeft w:val="0"/>
          <w:marRight w:val="0"/>
          <w:marTop w:val="300"/>
          <w:marBottom w:val="0"/>
          <w:divBdr>
            <w:top w:val="none" w:sz="0" w:space="0" w:color="auto"/>
            <w:left w:val="none" w:sz="0" w:space="0" w:color="auto"/>
            <w:bottom w:val="none" w:sz="0" w:space="0" w:color="auto"/>
            <w:right w:val="none" w:sz="0" w:space="0" w:color="auto"/>
          </w:divBdr>
          <w:divsChild>
            <w:div w:id="280264193">
              <w:marLeft w:val="0"/>
              <w:marRight w:val="0"/>
              <w:marTop w:val="0"/>
              <w:marBottom w:val="0"/>
              <w:divBdr>
                <w:top w:val="none" w:sz="0" w:space="0" w:color="auto"/>
                <w:left w:val="none" w:sz="0" w:space="0" w:color="auto"/>
                <w:bottom w:val="none" w:sz="0" w:space="0" w:color="auto"/>
                <w:right w:val="none" w:sz="0" w:space="0" w:color="auto"/>
              </w:divBdr>
              <w:divsChild>
                <w:div w:id="14791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1917">
          <w:marLeft w:val="0"/>
          <w:marRight w:val="0"/>
          <w:marTop w:val="300"/>
          <w:marBottom w:val="0"/>
          <w:divBdr>
            <w:top w:val="none" w:sz="0" w:space="0" w:color="auto"/>
            <w:left w:val="none" w:sz="0" w:space="0" w:color="auto"/>
            <w:bottom w:val="none" w:sz="0" w:space="0" w:color="auto"/>
            <w:right w:val="none" w:sz="0" w:space="0" w:color="auto"/>
          </w:divBdr>
          <w:divsChild>
            <w:div w:id="1816607873">
              <w:marLeft w:val="0"/>
              <w:marRight w:val="0"/>
              <w:marTop w:val="0"/>
              <w:marBottom w:val="0"/>
              <w:divBdr>
                <w:top w:val="none" w:sz="0" w:space="0" w:color="auto"/>
                <w:left w:val="none" w:sz="0" w:space="0" w:color="auto"/>
                <w:bottom w:val="none" w:sz="0" w:space="0" w:color="auto"/>
                <w:right w:val="none" w:sz="0" w:space="0" w:color="auto"/>
              </w:divBdr>
              <w:divsChild>
                <w:div w:id="151171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3834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96">
          <w:marLeft w:val="0"/>
          <w:marRight w:val="0"/>
          <w:marTop w:val="0"/>
          <w:marBottom w:val="0"/>
          <w:divBdr>
            <w:top w:val="none" w:sz="0" w:space="0" w:color="auto"/>
            <w:left w:val="none" w:sz="0" w:space="0" w:color="auto"/>
            <w:bottom w:val="none" w:sz="0" w:space="0" w:color="auto"/>
            <w:right w:val="none" w:sz="0" w:space="0" w:color="auto"/>
          </w:divBdr>
        </w:div>
        <w:div w:id="2127581687">
          <w:marLeft w:val="0"/>
          <w:marRight w:val="0"/>
          <w:marTop w:val="0"/>
          <w:marBottom w:val="0"/>
          <w:divBdr>
            <w:top w:val="none" w:sz="0" w:space="0" w:color="auto"/>
            <w:left w:val="none" w:sz="0" w:space="0" w:color="auto"/>
            <w:bottom w:val="none" w:sz="0" w:space="0" w:color="auto"/>
            <w:right w:val="none" w:sz="0" w:space="0" w:color="auto"/>
          </w:divBdr>
          <w:divsChild>
            <w:div w:id="487408011">
              <w:marLeft w:val="0"/>
              <w:marRight w:val="0"/>
              <w:marTop w:val="0"/>
              <w:marBottom w:val="0"/>
              <w:divBdr>
                <w:top w:val="none" w:sz="0" w:space="0" w:color="auto"/>
                <w:left w:val="none" w:sz="0" w:space="0" w:color="auto"/>
                <w:bottom w:val="none" w:sz="0" w:space="0" w:color="auto"/>
                <w:right w:val="none" w:sz="0" w:space="0" w:color="auto"/>
              </w:divBdr>
            </w:div>
          </w:divsChild>
        </w:div>
        <w:div w:id="337460739">
          <w:marLeft w:val="0"/>
          <w:marRight w:val="0"/>
          <w:marTop w:val="0"/>
          <w:marBottom w:val="0"/>
          <w:divBdr>
            <w:top w:val="none" w:sz="0" w:space="0" w:color="auto"/>
            <w:left w:val="none" w:sz="0" w:space="0" w:color="auto"/>
            <w:bottom w:val="none" w:sz="0" w:space="0" w:color="auto"/>
            <w:right w:val="none" w:sz="0" w:space="0" w:color="auto"/>
          </w:divBdr>
        </w:div>
        <w:div w:id="1499228419">
          <w:marLeft w:val="0"/>
          <w:marRight w:val="0"/>
          <w:marTop w:val="0"/>
          <w:marBottom w:val="0"/>
          <w:divBdr>
            <w:top w:val="none" w:sz="0" w:space="0" w:color="auto"/>
            <w:left w:val="none" w:sz="0" w:space="0" w:color="auto"/>
            <w:bottom w:val="none" w:sz="0" w:space="0" w:color="auto"/>
            <w:right w:val="none" w:sz="0" w:space="0" w:color="auto"/>
          </w:divBdr>
          <w:divsChild>
            <w:div w:id="32732978">
              <w:marLeft w:val="0"/>
              <w:marRight w:val="0"/>
              <w:marTop w:val="0"/>
              <w:marBottom w:val="0"/>
              <w:divBdr>
                <w:top w:val="none" w:sz="0" w:space="0" w:color="auto"/>
                <w:left w:val="none" w:sz="0" w:space="0" w:color="auto"/>
                <w:bottom w:val="none" w:sz="0" w:space="0" w:color="auto"/>
                <w:right w:val="none" w:sz="0" w:space="0" w:color="auto"/>
              </w:divBdr>
            </w:div>
          </w:divsChild>
        </w:div>
        <w:div w:id="1294294040">
          <w:marLeft w:val="0"/>
          <w:marRight w:val="0"/>
          <w:marTop w:val="0"/>
          <w:marBottom w:val="0"/>
          <w:divBdr>
            <w:top w:val="none" w:sz="0" w:space="0" w:color="auto"/>
            <w:left w:val="none" w:sz="0" w:space="0" w:color="auto"/>
            <w:bottom w:val="none" w:sz="0" w:space="0" w:color="auto"/>
            <w:right w:val="none" w:sz="0" w:space="0" w:color="auto"/>
          </w:divBdr>
        </w:div>
        <w:div w:id="1431780710">
          <w:marLeft w:val="0"/>
          <w:marRight w:val="0"/>
          <w:marTop w:val="0"/>
          <w:marBottom w:val="0"/>
          <w:divBdr>
            <w:top w:val="none" w:sz="0" w:space="0" w:color="auto"/>
            <w:left w:val="none" w:sz="0" w:space="0" w:color="auto"/>
            <w:bottom w:val="none" w:sz="0" w:space="0" w:color="auto"/>
            <w:right w:val="none" w:sz="0" w:space="0" w:color="auto"/>
          </w:divBdr>
          <w:divsChild>
            <w:div w:id="571932928">
              <w:marLeft w:val="0"/>
              <w:marRight w:val="0"/>
              <w:marTop w:val="0"/>
              <w:marBottom w:val="0"/>
              <w:divBdr>
                <w:top w:val="none" w:sz="0" w:space="0" w:color="auto"/>
                <w:left w:val="none" w:sz="0" w:space="0" w:color="auto"/>
                <w:bottom w:val="none" w:sz="0" w:space="0" w:color="auto"/>
                <w:right w:val="none" w:sz="0" w:space="0" w:color="auto"/>
              </w:divBdr>
            </w:div>
          </w:divsChild>
        </w:div>
        <w:div w:id="171187811">
          <w:marLeft w:val="0"/>
          <w:marRight w:val="0"/>
          <w:marTop w:val="0"/>
          <w:marBottom w:val="0"/>
          <w:divBdr>
            <w:top w:val="none" w:sz="0" w:space="0" w:color="auto"/>
            <w:left w:val="none" w:sz="0" w:space="0" w:color="auto"/>
            <w:bottom w:val="none" w:sz="0" w:space="0" w:color="auto"/>
            <w:right w:val="none" w:sz="0" w:space="0" w:color="auto"/>
          </w:divBdr>
        </w:div>
        <w:div w:id="1291084137">
          <w:marLeft w:val="0"/>
          <w:marRight w:val="0"/>
          <w:marTop w:val="0"/>
          <w:marBottom w:val="0"/>
          <w:divBdr>
            <w:top w:val="none" w:sz="0" w:space="0" w:color="auto"/>
            <w:left w:val="none" w:sz="0" w:space="0" w:color="auto"/>
            <w:bottom w:val="none" w:sz="0" w:space="0" w:color="auto"/>
            <w:right w:val="none" w:sz="0" w:space="0" w:color="auto"/>
          </w:divBdr>
          <w:divsChild>
            <w:div w:id="988484044">
              <w:marLeft w:val="0"/>
              <w:marRight w:val="0"/>
              <w:marTop w:val="0"/>
              <w:marBottom w:val="0"/>
              <w:divBdr>
                <w:top w:val="none" w:sz="0" w:space="0" w:color="auto"/>
                <w:left w:val="none" w:sz="0" w:space="0" w:color="auto"/>
                <w:bottom w:val="none" w:sz="0" w:space="0" w:color="auto"/>
                <w:right w:val="none" w:sz="0" w:space="0" w:color="auto"/>
              </w:divBdr>
            </w:div>
          </w:divsChild>
        </w:div>
        <w:div w:id="207494155">
          <w:marLeft w:val="0"/>
          <w:marRight w:val="0"/>
          <w:marTop w:val="0"/>
          <w:marBottom w:val="0"/>
          <w:divBdr>
            <w:top w:val="none" w:sz="0" w:space="0" w:color="auto"/>
            <w:left w:val="none" w:sz="0" w:space="0" w:color="auto"/>
            <w:bottom w:val="none" w:sz="0" w:space="0" w:color="auto"/>
            <w:right w:val="none" w:sz="0" w:space="0" w:color="auto"/>
          </w:divBdr>
        </w:div>
        <w:div w:id="266932074">
          <w:marLeft w:val="0"/>
          <w:marRight w:val="0"/>
          <w:marTop w:val="0"/>
          <w:marBottom w:val="0"/>
          <w:divBdr>
            <w:top w:val="none" w:sz="0" w:space="0" w:color="auto"/>
            <w:left w:val="none" w:sz="0" w:space="0" w:color="auto"/>
            <w:bottom w:val="none" w:sz="0" w:space="0" w:color="auto"/>
            <w:right w:val="none" w:sz="0" w:space="0" w:color="auto"/>
          </w:divBdr>
          <w:divsChild>
            <w:div w:id="1404524684">
              <w:marLeft w:val="0"/>
              <w:marRight w:val="0"/>
              <w:marTop w:val="0"/>
              <w:marBottom w:val="0"/>
              <w:divBdr>
                <w:top w:val="none" w:sz="0" w:space="0" w:color="auto"/>
                <w:left w:val="none" w:sz="0" w:space="0" w:color="auto"/>
                <w:bottom w:val="none" w:sz="0" w:space="0" w:color="auto"/>
                <w:right w:val="none" w:sz="0" w:space="0" w:color="auto"/>
              </w:divBdr>
            </w:div>
          </w:divsChild>
        </w:div>
        <w:div w:id="1811896609">
          <w:marLeft w:val="0"/>
          <w:marRight w:val="0"/>
          <w:marTop w:val="0"/>
          <w:marBottom w:val="0"/>
          <w:divBdr>
            <w:top w:val="none" w:sz="0" w:space="0" w:color="auto"/>
            <w:left w:val="none" w:sz="0" w:space="0" w:color="auto"/>
            <w:bottom w:val="none" w:sz="0" w:space="0" w:color="auto"/>
            <w:right w:val="none" w:sz="0" w:space="0" w:color="auto"/>
          </w:divBdr>
        </w:div>
        <w:div w:id="1871986834">
          <w:marLeft w:val="0"/>
          <w:marRight w:val="0"/>
          <w:marTop w:val="0"/>
          <w:marBottom w:val="0"/>
          <w:divBdr>
            <w:top w:val="none" w:sz="0" w:space="0" w:color="auto"/>
            <w:left w:val="none" w:sz="0" w:space="0" w:color="auto"/>
            <w:bottom w:val="none" w:sz="0" w:space="0" w:color="auto"/>
            <w:right w:val="none" w:sz="0" w:space="0" w:color="auto"/>
          </w:divBdr>
          <w:divsChild>
            <w:div w:id="1970285841">
              <w:marLeft w:val="0"/>
              <w:marRight w:val="0"/>
              <w:marTop w:val="0"/>
              <w:marBottom w:val="0"/>
              <w:divBdr>
                <w:top w:val="none" w:sz="0" w:space="0" w:color="auto"/>
                <w:left w:val="none" w:sz="0" w:space="0" w:color="auto"/>
                <w:bottom w:val="none" w:sz="0" w:space="0" w:color="auto"/>
                <w:right w:val="none" w:sz="0" w:space="0" w:color="auto"/>
              </w:divBdr>
            </w:div>
          </w:divsChild>
        </w:div>
        <w:div w:id="1105464473">
          <w:marLeft w:val="0"/>
          <w:marRight w:val="0"/>
          <w:marTop w:val="0"/>
          <w:marBottom w:val="0"/>
          <w:divBdr>
            <w:top w:val="none" w:sz="0" w:space="0" w:color="auto"/>
            <w:left w:val="none" w:sz="0" w:space="0" w:color="auto"/>
            <w:bottom w:val="none" w:sz="0" w:space="0" w:color="auto"/>
            <w:right w:val="none" w:sz="0" w:space="0" w:color="auto"/>
          </w:divBdr>
        </w:div>
        <w:div w:id="1053195751">
          <w:marLeft w:val="0"/>
          <w:marRight w:val="0"/>
          <w:marTop w:val="0"/>
          <w:marBottom w:val="0"/>
          <w:divBdr>
            <w:top w:val="none" w:sz="0" w:space="0" w:color="auto"/>
            <w:left w:val="none" w:sz="0" w:space="0" w:color="auto"/>
            <w:bottom w:val="none" w:sz="0" w:space="0" w:color="auto"/>
            <w:right w:val="none" w:sz="0" w:space="0" w:color="auto"/>
          </w:divBdr>
          <w:divsChild>
            <w:div w:id="1130317247">
              <w:marLeft w:val="0"/>
              <w:marRight w:val="0"/>
              <w:marTop w:val="0"/>
              <w:marBottom w:val="0"/>
              <w:divBdr>
                <w:top w:val="none" w:sz="0" w:space="0" w:color="auto"/>
                <w:left w:val="none" w:sz="0" w:space="0" w:color="auto"/>
                <w:bottom w:val="none" w:sz="0" w:space="0" w:color="auto"/>
                <w:right w:val="none" w:sz="0" w:space="0" w:color="auto"/>
              </w:divBdr>
            </w:div>
          </w:divsChild>
        </w:div>
        <w:div w:id="1933466138">
          <w:marLeft w:val="0"/>
          <w:marRight w:val="0"/>
          <w:marTop w:val="300"/>
          <w:marBottom w:val="0"/>
          <w:divBdr>
            <w:top w:val="none" w:sz="0" w:space="0" w:color="auto"/>
            <w:left w:val="none" w:sz="0" w:space="0" w:color="auto"/>
            <w:bottom w:val="none" w:sz="0" w:space="0" w:color="auto"/>
            <w:right w:val="none" w:sz="0" w:space="0" w:color="auto"/>
          </w:divBdr>
          <w:divsChild>
            <w:div w:id="266894548">
              <w:marLeft w:val="0"/>
              <w:marRight w:val="0"/>
              <w:marTop w:val="0"/>
              <w:marBottom w:val="0"/>
              <w:divBdr>
                <w:top w:val="none" w:sz="0" w:space="0" w:color="auto"/>
                <w:left w:val="none" w:sz="0" w:space="0" w:color="auto"/>
                <w:bottom w:val="none" w:sz="0" w:space="0" w:color="auto"/>
                <w:right w:val="none" w:sz="0" w:space="0" w:color="auto"/>
              </w:divBdr>
              <w:divsChild>
                <w:div w:id="626933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6776">
          <w:marLeft w:val="0"/>
          <w:marRight w:val="0"/>
          <w:marTop w:val="300"/>
          <w:marBottom w:val="0"/>
          <w:divBdr>
            <w:top w:val="none" w:sz="0" w:space="0" w:color="auto"/>
            <w:left w:val="none" w:sz="0" w:space="0" w:color="auto"/>
            <w:bottom w:val="none" w:sz="0" w:space="0" w:color="auto"/>
            <w:right w:val="none" w:sz="0" w:space="0" w:color="auto"/>
          </w:divBdr>
          <w:divsChild>
            <w:div w:id="1215506069">
              <w:marLeft w:val="0"/>
              <w:marRight w:val="0"/>
              <w:marTop w:val="0"/>
              <w:marBottom w:val="0"/>
              <w:divBdr>
                <w:top w:val="none" w:sz="0" w:space="0" w:color="auto"/>
                <w:left w:val="none" w:sz="0" w:space="0" w:color="auto"/>
                <w:bottom w:val="none" w:sz="0" w:space="0" w:color="auto"/>
                <w:right w:val="none" w:sz="0" w:space="0" w:color="auto"/>
              </w:divBdr>
              <w:divsChild>
                <w:div w:id="119256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77094">
          <w:marLeft w:val="0"/>
          <w:marRight w:val="0"/>
          <w:marTop w:val="300"/>
          <w:marBottom w:val="0"/>
          <w:divBdr>
            <w:top w:val="none" w:sz="0" w:space="0" w:color="auto"/>
            <w:left w:val="none" w:sz="0" w:space="0" w:color="auto"/>
            <w:bottom w:val="none" w:sz="0" w:space="0" w:color="auto"/>
            <w:right w:val="none" w:sz="0" w:space="0" w:color="auto"/>
          </w:divBdr>
          <w:divsChild>
            <w:div w:id="1193493245">
              <w:marLeft w:val="0"/>
              <w:marRight w:val="0"/>
              <w:marTop w:val="0"/>
              <w:marBottom w:val="0"/>
              <w:divBdr>
                <w:top w:val="none" w:sz="0" w:space="0" w:color="auto"/>
                <w:left w:val="none" w:sz="0" w:space="0" w:color="auto"/>
                <w:bottom w:val="none" w:sz="0" w:space="0" w:color="auto"/>
                <w:right w:val="none" w:sz="0" w:space="0" w:color="auto"/>
              </w:divBdr>
              <w:divsChild>
                <w:div w:id="56252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9719">
          <w:marLeft w:val="0"/>
          <w:marRight w:val="0"/>
          <w:marTop w:val="300"/>
          <w:marBottom w:val="0"/>
          <w:divBdr>
            <w:top w:val="none" w:sz="0" w:space="0" w:color="auto"/>
            <w:left w:val="none" w:sz="0" w:space="0" w:color="auto"/>
            <w:bottom w:val="none" w:sz="0" w:space="0" w:color="auto"/>
            <w:right w:val="none" w:sz="0" w:space="0" w:color="auto"/>
          </w:divBdr>
          <w:divsChild>
            <w:div w:id="18548593">
              <w:marLeft w:val="0"/>
              <w:marRight w:val="0"/>
              <w:marTop w:val="0"/>
              <w:marBottom w:val="0"/>
              <w:divBdr>
                <w:top w:val="none" w:sz="0" w:space="0" w:color="auto"/>
                <w:left w:val="none" w:sz="0" w:space="0" w:color="auto"/>
                <w:bottom w:val="none" w:sz="0" w:space="0" w:color="auto"/>
                <w:right w:val="none" w:sz="0" w:space="0" w:color="auto"/>
              </w:divBdr>
              <w:divsChild>
                <w:div w:id="130469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6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640">
          <w:marLeft w:val="0"/>
          <w:marRight w:val="0"/>
          <w:marTop w:val="0"/>
          <w:marBottom w:val="0"/>
          <w:divBdr>
            <w:top w:val="none" w:sz="0" w:space="0" w:color="auto"/>
            <w:left w:val="none" w:sz="0" w:space="0" w:color="auto"/>
            <w:bottom w:val="none" w:sz="0" w:space="0" w:color="auto"/>
            <w:right w:val="none" w:sz="0" w:space="0" w:color="auto"/>
          </w:divBdr>
        </w:div>
        <w:div w:id="1948002708">
          <w:marLeft w:val="0"/>
          <w:marRight w:val="0"/>
          <w:marTop w:val="0"/>
          <w:marBottom w:val="0"/>
          <w:divBdr>
            <w:top w:val="none" w:sz="0" w:space="0" w:color="auto"/>
            <w:left w:val="none" w:sz="0" w:space="0" w:color="auto"/>
            <w:bottom w:val="none" w:sz="0" w:space="0" w:color="auto"/>
            <w:right w:val="none" w:sz="0" w:space="0" w:color="auto"/>
          </w:divBdr>
          <w:divsChild>
            <w:div w:id="1413817770">
              <w:marLeft w:val="0"/>
              <w:marRight w:val="0"/>
              <w:marTop w:val="0"/>
              <w:marBottom w:val="0"/>
              <w:divBdr>
                <w:top w:val="none" w:sz="0" w:space="0" w:color="auto"/>
                <w:left w:val="none" w:sz="0" w:space="0" w:color="auto"/>
                <w:bottom w:val="none" w:sz="0" w:space="0" w:color="auto"/>
                <w:right w:val="none" w:sz="0" w:space="0" w:color="auto"/>
              </w:divBdr>
            </w:div>
          </w:divsChild>
        </w:div>
        <w:div w:id="486870148">
          <w:marLeft w:val="0"/>
          <w:marRight w:val="0"/>
          <w:marTop w:val="0"/>
          <w:marBottom w:val="0"/>
          <w:divBdr>
            <w:top w:val="none" w:sz="0" w:space="0" w:color="auto"/>
            <w:left w:val="none" w:sz="0" w:space="0" w:color="auto"/>
            <w:bottom w:val="none" w:sz="0" w:space="0" w:color="auto"/>
            <w:right w:val="none" w:sz="0" w:space="0" w:color="auto"/>
          </w:divBdr>
        </w:div>
        <w:div w:id="1326738552">
          <w:marLeft w:val="0"/>
          <w:marRight w:val="0"/>
          <w:marTop w:val="0"/>
          <w:marBottom w:val="0"/>
          <w:divBdr>
            <w:top w:val="none" w:sz="0" w:space="0" w:color="auto"/>
            <w:left w:val="none" w:sz="0" w:space="0" w:color="auto"/>
            <w:bottom w:val="none" w:sz="0" w:space="0" w:color="auto"/>
            <w:right w:val="none" w:sz="0" w:space="0" w:color="auto"/>
          </w:divBdr>
          <w:divsChild>
            <w:div w:id="1098136959">
              <w:marLeft w:val="0"/>
              <w:marRight w:val="0"/>
              <w:marTop w:val="0"/>
              <w:marBottom w:val="0"/>
              <w:divBdr>
                <w:top w:val="none" w:sz="0" w:space="0" w:color="auto"/>
                <w:left w:val="none" w:sz="0" w:space="0" w:color="auto"/>
                <w:bottom w:val="none" w:sz="0" w:space="0" w:color="auto"/>
                <w:right w:val="none" w:sz="0" w:space="0" w:color="auto"/>
              </w:divBdr>
            </w:div>
          </w:divsChild>
        </w:div>
        <w:div w:id="1370228450">
          <w:marLeft w:val="0"/>
          <w:marRight w:val="0"/>
          <w:marTop w:val="0"/>
          <w:marBottom w:val="0"/>
          <w:divBdr>
            <w:top w:val="none" w:sz="0" w:space="0" w:color="auto"/>
            <w:left w:val="none" w:sz="0" w:space="0" w:color="auto"/>
            <w:bottom w:val="none" w:sz="0" w:space="0" w:color="auto"/>
            <w:right w:val="none" w:sz="0" w:space="0" w:color="auto"/>
          </w:divBdr>
        </w:div>
        <w:div w:id="1659311377">
          <w:marLeft w:val="0"/>
          <w:marRight w:val="0"/>
          <w:marTop w:val="0"/>
          <w:marBottom w:val="0"/>
          <w:divBdr>
            <w:top w:val="none" w:sz="0" w:space="0" w:color="auto"/>
            <w:left w:val="none" w:sz="0" w:space="0" w:color="auto"/>
            <w:bottom w:val="none" w:sz="0" w:space="0" w:color="auto"/>
            <w:right w:val="none" w:sz="0" w:space="0" w:color="auto"/>
          </w:divBdr>
          <w:divsChild>
            <w:div w:id="399988524">
              <w:marLeft w:val="0"/>
              <w:marRight w:val="0"/>
              <w:marTop w:val="0"/>
              <w:marBottom w:val="0"/>
              <w:divBdr>
                <w:top w:val="none" w:sz="0" w:space="0" w:color="auto"/>
                <w:left w:val="none" w:sz="0" w:space="0" w:color="auto"/>
                <w:bottom w:val="none" w:sz="0" w:space="0" w:color="auto"/>
                <w:right w:val="none" w:sz="0" w:space="0" w:color="auto"/>
              </w:divBdr>
            </w:div>
          </w:divsChild>
        </w:div>
        <w:div w:id="1209875026">
          <w:marLeft w:val="0"/>
          <w:marRight w:val="0"/>
          <w:marTop w:val="0"/>
          <w:marBottom w:val="0"/>
          <w:divBdr>
            <w:top w:val="none" w:sz="0" w:space="0" w:color="auto"/>
            <w:left w:val="none" w:sz="0" w:space="0" w:color="auto"/>
            <w:bottom w:val="none" w:sz="0" w:space="0" w:color="auto"/>
            <w:right w:val="none" w:sz="0" w:space="0" w:color="auto"/>
          </w:divBdr>
        </w:div>
        <w:div w:id="1455635438">
          <w:marLeft w:val="0"/>
          <w:marRight w:val="0"/>
          <w:marTop w:val="0"/>
          <w:marBottom w:val="0"/>
          <w:divBdr>
            <w:top w:val="none" w:sz="0" w:space="0" w:color="auto"/>
            <w:left w:val="none" w:sz="0" w:space="0" w:color="auto"/>
            <w:bottom w:val="none" w:sz="0" w:space="0" w:color="auto"/>
            <w:right w:val="none" w:sz="0" w:space="0" w:color="auto"/>
          </w:divBdr>
          <w:divsChild>
            <w:div w:id="1774282855">
              <w:marLeft w:val="0"/>
              <w:marRight w:val="0"/>
              <w:marTop w:val="0"/>
              <w:marBottom w:val="0"/>
              <w:divBdr>
                <w:top w:val="none" w:sz="0" w:space="0" w:color="auto"/>
                <w:left w:val="none" w:sz="0" w:space="0" w:color="auto"/>
                <w:bottom w:val="none" w:sz="0" w:space="0" w:color="auto"/>
                <w:right w:val="none" w:sz="0" w:space="0" w:color="auto"/>
              </w:divBdr>
            </w:div>
          </w:divsChild>
        </w:div>
        <w:div w:id="705717812">
          <w:marLeft w:val="0"/>
          <w:marRight w:val="0"/>
          <w:marTop w:val="0"/>
          <w:marBottom w:val="0"/>
          <w:divBdr>
            <w:top w:val="none" w:sz="0" w:space="0" w:color="auto"/>
            <w:left w:val="none" w:sz="0" w:space="0" w:color="auto"/>
            <w:bottom w:val="none" w:sz="0" w:space="0" w:color="auto"/>
            <w:right w:val="none" w:sz="0" w:space="0" w:color="auto"/>
          </w:divBdr>
        </w:div>
        <w:div w:id="2072119764">
          <w:marLeft w:val="0"/>
          <w:marRight w:val="0"/>
          <w:marTop w:val="0"/>
          <w:marBottom w:val="0"/>
          <w:divBdr>
            <w:top w:val="none" w:sz="0" w:space="0" w:color="auto"/>
            <w:left w:val="none" w:sz="0" w:space="0" w:color="auto"/>
            <w:bottom w:val="none" w:sz="0" w:space="0" w:color="auto"/>
            <w:right w:val="none" w:sz="0" w:space="0" w:color="auto"/>
          </w:divBdr>
          <w:divsChild>
            <w:div w:id="238685271">
              <w:marLeft w:val="0"/>
              <w:marRight w:val="0"/>
              <w:marTop w:val="0"/>
              <w:marBottom w:val="0"/>
              <w:divBdr>
                <w:top w:val="none" w:sz="0" w:space="0" w:color="auto"/>
                <w:left w:val="none" w:sz="0" w:space="0" w:color="auto"/>
                <w:bottom w:val="none" w:sz="0" w:space="0" w:color="auto"/>
                <w:right w:val="none" w:sz="0" w:space="0" w:color="auto"/>
              </w:divBdr>
            </w:div>
          </w:divsChild>
        </w:div>
        <w:div w:id="310133262">
          <w:marLeft w:val="0"/>
          <w:marRight w:val="0"/>
          <w:marTop w:val="0"/>
          <w:marBottom w:val="0"/>
          <w:divBdr>
            <w:top w:val="none" w:sz="0" w:space="0" w:color="auto"/>
            <w:left w:val="none" w:sz="0" w:space="0" w:color="auto"/>
            <w:bottom w:val="none" w:sz="0" w:space="0" w:color="auto"/>
            <w:right w:val="none" w:sz="0" w:space="0" w:color="auto"/>
          </w:divBdr>
        </w:div>
        <w:div w:id="56629946">
          <w:marLeft w:val="0"/>
          <w:marRight w:val="0"/>
          <w:marTop w:val="0"/>
          <w:marBottom w:val="0"/>
          <w:divBdr>
            <w:top w:val="none" w:sz="0" w:space="0" w:color="auto"/>
            <w:left w:val="none" w:sz="0" w:space="0" w:color="auto"/>
            <w:bottom w:val="none" w:sz="0" w:space="0" w:color="auto"/>
            <w:right w:val="none" w:sz="0" w:space="0" w:color="auto"/>
          </w:divBdr>
          <w:divsChild>
            <w:div w:id="493840485">
              <w:marLeft w:val="0"/>
              <w:marRight w:val="0"/>
              <w:marTop w:val="0"/>
              <w:marBottom w:val="0"/>
              <w:divBdr>
                <w:top w:val="none" w:sz="0" w:space="0" w:color="auto"/>
                <w:left w:val="none" w:sz="0" w:space="0" w:color="auto"/>
                <w:bottom w:val="none" w:sz="0" w:space="0" w:color="auto"/>
                <w:right w:val="none" w:sz="0" w:space="0" w:color="auto"/>
              </w:divBdr>
            </w:div>
          </w:divsChild>
        </w:div>
        <w:div w:id="1535997822">
          <w:marLeft w:val="0"/>
          <w:marRight w:val="0"/>
          <w:marTop w:val="0"/>
          <w:marBottom w:val="0"/>
          <w:divBdr>
            <w:top w:val="none" w:sz="0" w:space="0" w:color="auto"/>
            <w:left w:val="none" w:sz="0" w:space="0" w:color="auto"/>
            <w:bottom w:val="none" w:sz="0" w:space="0" w:color="auto"/>
            <w:right w:val="none" w:sz="0" w:space="0" w:color="auto"/>
          </w:divBdr>
        </w:div>
        <w:div w:id="1625110326">
          <w:marLeft w:val="0"/>
          <w:marRight w:val="0"/>
          <w:marTop w:val="0"/>
          <w:marBottom w:val="0"/>
          <w:divBdr>
            <w:top w:val="none" w:sz="0" w:space="0" w:color="auto"/>
            <w:left w:val="none" w:sz="0" w:space="0" w:color="auto"/>
            <w:bottom w:val="none" w:sz="0" w:space="0" w:color="auto"/>
            <w:right w:val="none" w:sz="0" w:space="0" w:color="auto"/>
          </w:divBdr>
          <w:divsChild>
            <w:div w:id="1080054889">
              <w:marLeft w:val="0"/>
              <w:marRight w:val="0"/>
              <w:marTop w:val="0"/>
              <w:marBottom w:val="0"/>
              <w:divBdr>
                <w:top w:val="none" w:sz="0" w:space="0" w:color="auto"/>
                <w:left w:val="none" w:sz="0" w:space="0" w:color="auto"/>
                <w:bottom w:val="none" w:sz="0" w:space="0" w:color="auto"/>
                <w:right w:val="none" w:sz="0" w:space="0" w:color="auto"/>
              </w:divBdr>
            </w:div>
          </w:divsChild>
        </w:div>
        <w:div w:id="1888687472">
          <w:marLeft w:val="0"/>
          <w:marRight w:val="0"/>
          <w:marTop w:val="300"/>
          <w:marBottom w:val="0"/>
          <w:divBdr>
            <w:top w:val="none" w:sz="0" w:space="0" w:color="auto"/>
            <w:left w:val="none" w:sz="0" w:space="0" w:color="auto"/>
            <w:bottom w:val="none" w:sz="0" w:space="0" w:color="auto"/>
            <w:right w:val="none" w:sz="0" w:space="0" w:color="auto"/>
          </w:divBdr>
          <w:divsChild>
            <w:div w:id="2142920136">
              <w:marLeft w:val="0"/>
              <w:marRight w:val="0"/>
              <w:marTop w:val="0"/>
              <w:marBottom w:val="0"/>
              <w:divBdr>
                <w:top w:val="none" w:sz="0" w:space="0" w:color="auto"/>
                <w:left w:val="none" w:sz="0" w:space="0" w:color="auto"/>
                <w:bottom w:val="none" w:sz="0" w:space="0" w:color="auto"/>
                <w:right w:val="none" w:sz="0" w:space="0" w:color="auto"/>
              </w:divBdr>
              <w:divsChild>
                <w:div w:id="58892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459021">
          <w:marLeft w:val="0"/>
          <w:marRight w:val="0"/>
          <w:marTop w:val="30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70374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57461">
          <w:marLeft w:val="0"/>
          <w:marRight w:val="0"/>
          <w:marTop w:val="300"/>
          <w:marBottom w:val="0"/>
          <w:divBdr>
            <w:top w:val="none" w:sz="0" w:space="0" w:color="auto"/>
            <w:left w:val="none" w:sz="0" w:space="0" w:color="auto"/>
            <w:bottom w:val="none" w:sz="0" w:space="0" w:color="auto"/>
            <w:right w:val="none" w:sz="0" w:space="0" w:color="auto"/>
          </w:divBdr>
          <w:divsChild>
            <w:div w:id="1607083316">
              <w:marLeft w:val="0"/>
              <w:marRight w:val="0"/>
              <w:marTop w:val="0"/>
              <w:marBottom w:val="0"/>
              <w:divBdr>
                <w:top w:val="none" w:sz="0" w:space="0" w:color="auto"/>
                <w:left w:val="none" w:sz="0" w:space="0" w:color="auto"/>
                <w:bottom w:val="none" w:sz="0" w:space="0" w:color="auto"/>
                <w:right w:val="none" w:sz="0" w:space="0" w:color="auto"/>
              </w:divBdr>
              <w:divsChild>
                <w:div w:id="102035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10105">
          <w:marLeft w:val="0"/>
          <w:marRight w:val="0"/>
          <w:marTop w:val="300"/>
          <w:marBottom w:val="0"/>
          <w:divBdr>
            <w:top w:val="none" w:sz="0" w:space="0" w:color="auto"/>
            <w:left w:val="none" w:sz="0" w:space="0" w:color="auto"/>
            <w:bottom w:val="none" w:sz="0" w:space="0" w:color="auto"/>
            <w:right w:val="none" w:sz="0" w:space="0" w:color="auto"/>
          </w:divBdr>
          <w:divsChild>
            <w:div w:id="74788117">
              <w:marLeft w:val="0"/>
              <w:marRight w:val="0"/>
              <w:marTop w:val="0"/>
              <w:marBottom w:val="0"/>
              <w:divBdr>
                <w:top w:val="none" w:sz="0" w:space="0" w:color="auto"/>
                <w:left w:val="none" w:sz="0" w:space="0" w:color="auto"/>
                <w:bottom w:val="none" w:sz="0" w:space="0" w:color="auto"/>
                <w:right w:val="none" w:sz="0" w:space="0" w:color="auto"/>
              </w:divBdr>
              <w:divsChild>
                <w:div w:id="30620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749225">
      <w:bodyDiv w:val="1"/>
      <w:marLeft w:val="0"/>
      <w:marRight w:val="0"/>
      <w:marTop w:val="0"/>
      <w:marBottom w:val="0"/>
      <w:divBdr>
        <w:top w:val="none" w:sz="0" w:space="0" w:color="auto"/>
        <w:left w:val="none" w:sz="0" w:space="0" w:color="auto"/>
        <w:bottom w:val="none" w:sz="0" w:space="0" w:color="auto"/>
        <w:right w:val="none" w:sz="0" w:space="0" w:color="auto"/>
      </w:divBdr>
      <w:divsChild>
        <w:div w:id="877163396">
          <w:marLeft w:val="0"/>
          <w:marRight w:val="0"/>
          <w:marTop w:val="0"/>
          <w:marBottom w:val="0"/>
          <w:divBdr>
            <w:top w:val="none" w:sz="0" w:space="0" w:color="auto"/>
            <w:left w:val="none" w:sz="0" w:space="0" w:color="auto"/>
            <w:bottom w:val="none" w:sz="0" w:space="0" w:color="auto"/>
            <w:right w:val="none" w:sz="0" w:space="0" w:color="auto"/>
          </w:divBdr>
        </w:div>
        <w:div w:id="887111492">
          <w:marLeft w:val="0"/>
          <w:marRight w:val="0"/>
          <w:marTop w:val="0"/>
          <w:marBottom w:val="0"/>
          <w:divBdr>
            <w:top w:val="none" w:sz="0" w:space="0" w:color="auto"/>
            <w:left w:val="none" w:sz="0" w:space="0" w:color="auto"/>
            <w:bottom w:val="none" w:sz="0" w:space="0" w:color="auto"/>
            <w:right w:val="none" w:sz="0" w:space="0" w:color="auto"/>
          </w:divBdr>
          <w:divsChild>
            <w:div w:id="1218593448">
              <w:marLeft w:val="0"/>
              <w:marRight w:val="0"/>
              <w:marTop w:val="0"/>
              <w:marBottom w:val="0"/>
              <w:divBdr>
                <w:top w:val="none" w:sz="0" w:space="0" w:color="auto"/>
                <w:left w:val="none" w:sz="0" w:space="0" w:color="auto"/>
                <w:bottom w:val="none" w:sz="0" w:space="0" w:color="auto"/>
                <w:right w:val="none" w:sz="0" w:space="0" w:color="auto"/>
              </w:divBdr>
            </w:div>
          </w:divsChild>
        </w:div>
        <w:div w:id="604651360">
          <w:marLeft w:val="0"/>
          <w:marRight w:val="0"/>
          <w:marTop w:val="0"/>
          <w:marBottom w:val="0"/>
          <w:divBdr>
            <w:top w:val="none" w:sz="0" w:space="0" w:color="auto"/>
            <w:left w:val="none" w:sz="0" w:space="0" w:color="auto"/>
            <w:bottom w:val="none" w:sz="0" w:space="0" w:color="auto"/>
            <w:right w:val="none" w:sz="0" w:space="0" w:color="auto"/>
          </w:divBdr>
        </w:div>
        <w:div w:id="1366061043">
          <w:marLeft w:val="0"/>
          <w:marRight w:val="0"/>
          <w:marTop w:val="0"/>
          <w:marBottom w:val="0"/>
          <w:divBdr>
            <w:top w:val="none" w:sz="0" w:space="0" w:color="auto"/>
            <w:left w:val="none" w:sz="0" w:space="0" w:color="auto"/>
            <w:bottom w:val="none" w:sz="0" w:space="0" w:color="auto"/>
            <w:right w:val="none" w:sz="0" w:space="0" w:color="auto"/>
          </w:divBdr>
          <w:divsChild>
            <w:div w:id="1395742057">
              <w:marLeft w:val="0"/>
              <w:marRight w:val="0"/>
              <w:marTop w:val="0"/>
              <w:marBottom w:val="0"/>
              <w:divBdr>
                <w:top w:val="none" w:sz="0" w:space="0" w:color="auto"/>
                <w:left w:val="none" w:sz="0" w:space="0" w:color="auto"/>
                <w:bottom w:val="none" w:sz="0" w:space="0" w:color="auto"/>
                <w:right w:val="none" w:sz="0" w:space="0" w:color="auto"/>
              </w:divBdr>
            </w:div>
          </w:divsChild>
        </w:div>
        <w:div w:id="1778331999">
          <w:marLeft w:val="0"/>
          <w:marRight w:val="0"/>
          <w:marTop w:val="0"/>
          <w:marBottom w:val="0"/>
          <w:divBdr>
            <w:top w:val="none" w:sz="0" w:space="0" w:color="auto"/>
            <w:left w:val="none" w:sz="0" w:space="0" w:color="auto"/>
            <w:bottom w:val="none" w:sz="0" w:space="0" w:color="auto"/>
            <w:right w:val="none" w:sz="0" w:space="0" w:color="auto"/>
          </w:divBdr>
        </w:div>
        <w:div w:id="1103693446">
          <w:marLeft w:val="0"/>
          <w:marRight w:val="0"/>
          <w:marTop w:val="0"/>
          <w:marBottom w:val="0"/>
          <w:divBdr>
            <w:top w:val="none" w:sz="0" w:space="0" w:color="auto"/>
            <w:left w:val="none" w:sz="0" w:space="0" w:color="auto"/>
            <w:bottom w:val="none" w:sz="0" w:space="0" w:color="auto"/>
            <w:right w:val="none" w:sz="0" w:space="0" w:color="auto"/>
          </w:divBdr>
          <w:divsChild>
            <w:div w:id="562834106">
              <w:marLeft w:val="0"/>
              <w:marRight w:val="0"/>
              <w:marTop w:val="0"/>
              <w:marBottom w:val="0"/>
              <w:divBdr>
                <w:top w:val="none" w:sz="0" w:space="0" w:color="auto"/>
                <w:left w:val="none" w:sz="0" w:space="0" w:color="auto"/>
                <w:bottom w:val="none" w:sz="0" w:space="0" w:color="auto"/>
                <w:right w:val="none" w:sz="0" w:space="0" w:color="auto"/>
              </w:divBdr>
            </w:div>
          </w:divsChild>
        </w:div>
        <w:div w:id="1306813112">
          <w:marLeft w:val="0"/>
          <w:marRight w:val="0"/>
          <w:marTop w:val="0"/>
          <w:marBottom w:val="0"/>
          <w:divBdr>
            <w:top w:val="none" w:sz="0" w:space="0" w:color="auto"/>
            <w:left w:val="none" w:sz="0" w:space="0" w:color="auto"/>
            <w:bottom w:val="none" w:sz="0" w:space="0" w:color="auto"/>
            <w:right w:val="none" w:sz="0" w:space="0" w:color="auto"/>
          </w:divBdr>
        </w:div>
        <w:div w:id="501895830">
          <w:marLeft w:val="0"/>
          <w:marRight w:val="0"/>
          <w:marTop w:val="0"/>
          <w:marBottom w:val="0"/>
          <w:divBdr>
            <w:top w:val="none" w:sz="0" w:space="0" w:color="auto"/>
            <w:left w:val="none" w:sz="0" w:space="0" w:color="auto"/>
            <w:bottom w:val="none" w:sz="0" w:space="0" w:color="auto"/>
            <w:right w:val="none" w:sz="0" w:space="0" w:color="auto"/>
          </w:divBdr>
          <w:divsChild>
            <w:div w:id="1551307558">
              <w:marLeft w:val="0"/>
              <w:marRight w:val="0"/>
              <w:marTop w:val="0"/>
              <w:marBottom w:val="0"/>
              <w:divBdr>
                <w:top w:val="none" w:sz="0" w:space="0" w:color="auto"/>
                <w:left w:val="none" w:sz="0" w:space="0" w:color="auto"/>
                <w:bottom w:val="none" w:sz="0" w:space="0" w:color="auto"/>
                <w:right w:val="none" w:sz="0" w:space="0" w:color="auto"/>
              </w:divBdr>
            </w:div>
          </w:divsChild>
        </w:div>
        <w:div w:id="1812094322">
          <w:marLeft w:val="0"/>
          <w:marRight w:val="0"/>
          <w:marTop w:val="0"/>
          <w:marBottom w:val="0"/>
          <w:divBdr>
            <w:top w:val="none" w:sz="0" w:space="0" w:color="auto"/>
            <w:left w:val="none" w:sz="0" w:space="0" w:color="auto"/>
            <w:bottom w:val="none" w:sz="0" w:space="0" w:color="auto"/>
            <w:right w:val="none" w:sz="0" w:space="0" w:color="auto"/>
          </w:divBdr>
        </w:div>
        <w:div w:id="1313631860">
          <w:marLeft w:val="0"/>
          <w:marRight w:val="0"/>
          <w:marTop w:val="0"/>
          <w:marBottom w:val="0"/>
          <w:divBdr>
            <w:top w:val="none" w:sz="0" w:space="0" w:color="auto"/>
            <w:left w:val="none" w:sz="0" w:space="0" w:color="auto"/>
            <w:bottom w:val="none" w:sz="0" w:space="0" w:color="auto"/>
            <w:right w:val="none" w:sz="0" w:space="0" w:color="auto"/>
          </w:divBdr>
          <w:divsChild>
            <w:div w:id="46298122">
              <w:marLeft w:val="0"/>
              <w:marRight w:val="0"/>
              <w:marTop w:val="0"/>
              <w:marBottom w:val="0"/>
              <w:divBdr>
                <w:top w:val="none" w:sz="0" w:space="0" w:color="auto"/>
                <w:left w:val="none" w:sz="0" w:space="0" w:color="auto"/>
                <w:bottom w:val="none" w:sz="0" w:space="0" w:color="auto"/>
                <w:right w:val="none" w:sz="0" w:space="0" w:color="auto"/>
              </w:divBdr>
            </w:div>
          </w:divsChild>
        </w:div>
        <w:div w:id="1925454177">
          <w:marLeft w:val="0"/>
          <w:marRight w:val="0"/>
          <w:marTop w:val="0"/>
          <w:marBottom w:val="0"/>
          <w:divBdr>
            <w:top w:val="none" w:sz="0" w:space="0" w:color="auto"/>
            <w:left w:val="none" w:sz="0" w:space="0" w:color="auto"/>
            <w:bottom w:val="none" w:sz="0" w:space="0" w:color="auto"/>
            <w:right w:val="none" w:sz="0" w:space="0" w:color="auto"/>
          </w:divBdr>
        </w:div>
        <w:div w:id="1893426304">
          <w:marLeft w:val="0"/>
          <w:marRight w:val="0"/>
          <w:marTop w:val="0"/>
          <w:marBottom w:val="0"/>
          <w:divBdr>
            <w:top w:val="none" w:sz="0" w:space="0" w:color="auto"/>
            <w:left w:val="none" w:sz="0" w:space="0" w:color="auto"/>
            <w:bottom w:val="none" w:sz="0" w:space="0" w:color="auto"/>
            <w:right w:val="none" w:sz="0" w:space="0" w:color="auto"/>
          </w:divBdr>
          <w:divsChild>
            <w:div w:id="627666291">
              <w:marLeft w:val="0"/>
              <w:marRight w:val="0"/>
              <w:marTop w:val="0"/>
              <w:marBottom w:val="0"/>
              <w:divBdr>
                <w:top w:val="none" w:sz="0" w:space="0" w:color="auto"/>
                <w:left w:val="none" w:sz="0" w:space="0" w:color="auto"/>
                <w:bottom w:val="none" w:sz="0" w:space="0" w:color="auto"/>
                <w:right w:val="none" w:sz="0" w:space="0" w:color="auto"/>
              </w:divBdr>
            </w:div>
          </w:divsChild>
        </w:div>
        <w:div w:id="941033958">
          <w:marLeft w:val="0"/>
          <w:marRight w:val="0"/>
          <w:marTop w:val="0"/>
          <w:marBottom w:val="0"/>
          <w:divBdr>
            <w:top w:val="none" w:sz="0" w:space="0" w:color="auto"/>
            <w:left w:val="none" w:sz="0" w:space="0" w:color="auto"/>
            <w:bottom w:val="none" w:sz="0" w:space="0" w:color="auto"/>
            <w:right w:val="none" w:sz="0" w:space="0" w:color="auto"/>
          </w:divBdr>
        </w:div>
        <w:div w:id="496655120">
          <w:marLeft w:val="0"/>
          <w:marRight w:val="0"/>
          <w:marTop w:val="0"/>
          <w:marBottom w:val="0"/>
          <w:divBdr>
            <w:top w:val="none" w:sz="0" w:space="0" w:color="auto"/>
            <w:left w:val="none" w:sz="0" w:space="0" w:color="auto"/>
            <w:bottom w:val="none" w:sz="0" w:space="0" w:color="auto"/>
            <w:right w:val="none" w:sz="0" w:space="0" w:color="auto"/>
          </w:divBdr>
          <w:divsChild>
            <w:div w:id="1346715219">
              <w:marLeft w:val="0"/>
              <w:marRight w:val="0"/>
              <w:marTop w:val="0"/>
              <w:marBottom w:val="0"/>
              <w:divBdr>
                <w:top w:val="none" w:sz="0" w:space="0" w:color="auto"/>
                <w:left w:val="none" w:sz="0" w:space="0" w:color="auto"/>
                <w:bottom w:val="none" w:sz="0" w:space="0" w:color="auto"/>
                <w:right w:val="none" w:sz="0" w:space="0" w:color="auto"/>
              </w:divBdr>
            </w:div>
          </w:divsChild>
        </w:div>
        <w:div w:id="1175680932">
          <w:marLeft w:val="0"/>
          <w:marRight w:val="0"/>
          <w:marTop w:val="300"/>
          <w:marBottom w:val="0"/>
          <w:divBdr>
            <w:top w:val="none" w:sz="0" w:space="0" w:color="auto"/>
            <w:left w:val="none" w:sz="0" w:space="0" w:color="auto"/>
            <w:bottom w:val="none" w:sz="0" w:space="0" w:color="auto"/>
            <w:right w:val="none" w:sz="0" w:space="0" w:color="auto"/>
          </w:divBdr>
          <w:divsChild>
            <w:div w:id="1931543337">
              <w:marLeft w:val="0"/>
              <w:marRight w:val="0"/>
              <w:marTop w:val="0"/>
              <w:marBottom w:val="0"/>
              <w:divBdr>
                <w:top w:val="none" w:sz="0" w:space="0" w:color="auto"/>
                <w:left w:val="none" w:sz="0" w:space="0" w:color="auto"/>
                <w:bottom w:val="none" w:sz="0" w:space="0" w:color="auto"/>
                <w:right w:val="none" w:sz="0" w:space="0" w:color="auto"/>
              </w:divBdr>
              <w:divsChild>
                <w:div w:id="57247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645428">
          <w:marLeft w:val="0"/>
          <w:marRight w:val="0"/>
          <w:marTop w:val="300"/>
          <w:marBottom w:val="0"/>
          <w:divBdr>
            <w:top w:val="none" w:sz="0" w:space="0" w:color="auto"/>
            <w:left w:val="none" w:sz="0" w:space="0" w:color="auto"/>
            <w:bottom w:val="none" w:sz="0" w:space="0" w:color="auto"/>
            <w:right w:val="none" w:sz="0" w:space="0" w:color="auto"/>
          </w:divBdr>
          <w:divsChild>
            <w:div w:id="1779786501">
              <w:marLeft w:val="0"/>
              <w:marRight w:val="0"/>
              <w:marTop w:val="0"/>
              <w:marBottom w:val="0"/>
              <w:divBdr>
                <w:top w:val="none" w:sz="0" w:space="0" w:color="auto"/>
                <w:left w:val="none" w:sz="0" w:space="0" w:color="auto"/>
                <w:bottom w:val="none" w:sz="0" w:space="0" w:color="auto"/>
                <w:right w:val="none" w:sz="0" w:space="0" w:color="auto"/>
              </w:divBdr>
              <w:divsChild>
                <w:div w:id="190783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07046">
          <w:marLeft w:val="0"/>
          <w:marRight w:val="0"/>
          <w:marTop w:val="300"/>
          <w:marBottom w:val="0"/>
          <w:divBdr>
            <w:top w:val="none" w:sz="0" w:space="0" w:color="auto"/>
            <w:left w:val="none" w:sz="0" w:space="0" w:color="auto"/>
            <w:bottom w:val="none" w:sz="0" w:space="0" w:color="auto"/>
            <w:right w:val="none" w:sz="0" w:space="0" w:color="auto"/>
          </w:divBdr>
          <w:divsChild>
            <w:div w:id="1617441072">
              <w:marLeft w:val="0"/>
              <w:marRight w:val="0"/>
              <w:marTop w:val="0"/>
              <w:marBottom w:val="0"/>
              <w:divBdr>
                <w:top w:val="none" w:sz="0" w:space="0" w:color="auto"/>
                <w:left w:val="none" w:sz="0" w:space="0" w:color="auto"/>
                <w:bottom w:val="none" w:sz="0" w:space="0" w:color="auto"/>
                <w:right w:val="none" w:sz="0" w:space="0" w:color="auto"/>
              </w:divBdr>
              <w:divsChild>
                <w:div w:id="169013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54076">
          <w:marLeft w:val="0"/>
          <w:marRight w:val="0"/>
          <w:marTop w:val="300"/>
          <w:marBottom w:val="0"/>
          <w:divBdr>
            <w:top w:val="none" w:sz="0" w:space="0" w:color="auto"/>
            <w:left w:val="none" w:sz="0" w:space="0" w:color="auto"/>
            <w:bottom w:val="none" w:sz="0" w:space="0" w:color="auto"/>
            <w:right w:val="none" w:sz="0" w:space="0" w:color="auto"/>
          </w:divBdr>
          <w:divsChild>
            <w:div w:id="738674255">
              <w:marLeft w:val="0"/>
              <w:marRight w:val="0"/>
              <w:marTop w:val="0"/>
              <w:marBottom w:val="0"/>
              <w:divBdr>
                <w:top w:val="none" w:sz="0" w:space="0" w:color="auto"/>
                <w:left w:val="none" w:sz="0" w:space="0" w:color="auto"/>
                <w:bottom w:val="none" w:sz="0" w:space="0" w:color="auto"/>
                <w:right w:val="none" w:sz="0" w:space="0" w:color="auto"/>
              </w:divBdr>
              <w:divsChild>
                <w:div w:id="6314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638401">
      <w:bodyDiv w:val="1"/>
      <w:marLeft w:val="0"/>
      <w:marRight w:val="0"/>
      <w:marTop w:val="0"/>
      <w:marBottom w:val="0"/>
      <w:divBdr>
        <w:top w:val="none" w:sz="0" w:space="0" w:color="auto"/>
        <w:left w:val="none" w:sz="0" w:space="0" w:color="auto"/>
        <w:bottom w:val="none" w:sz="0" w:space="0" w:color="auto"/>
        <w:right w:val="none" w:sz="0" w:space="0" w:color="auto"/>
      </w:divBdr>
      <w:divsChild>
        <w:div w:id="938220145">
          <w:marLeft w:val="0"/>
          <w:marRight w:val="0"/>
          <w:marTop w:val="0"/>
          <w:marBottom w:val="0"/>
          <w:divBdr>
            <w:top w:val="none" w:sz="0" w:space="0" w:color="auto"/>
            <w:left w:val="none" w:sz="0" w:space="0" w:color="auto"/>
            <w:bottom w:val="none" w:sz="0" w:space="0" w:color="auto"/>
            <w:right w:val="none" w:sz="0" w:space="0" w:color="auto"/>
          </w:divBdr>
        </w:div>
        <w:div w:id="639072480">
          <w:marLeft w:val="0"/>
          <w:marRight w:val="0"/>
          <w:marTop w:val="0"/>
          <w:marBottom w:val="0"/>
          <w:divBdr>
            <w:top w:val="none" w:sz="0" w:space="0" w:color="auto"/>
            <w:left w:val="none" w:sz="0" w:space="0" w:color="auto"/>
            <w:bottom w:val="none" w:sz="0" w:space="0" w:color="auto"/>
            <w:right w:val="none" w:sz="0" w:space="0" w:color="auto"/>
          </w:divBdr>
          <w:divsChild>
            <w:div w:id="41103998">
              <w:marLeft w:val="0"/>
              <w:marRight w:val="0"/>
              <w:marTop w:val="0"/>
              <w:marBottom w:val="0"/>
              <w:divBdr>
                <w:top w:val="none" w:sz="0" w:space="0" w:color="auto"/>
                <w:left w:val="none" w:sz="0" w:space="0" w:color="auto"/>
                <w:bottom w:val="none" w:sz="0" w:space="0" w:color="auto"/>
                <w:right w:val="none" w:sz="0" w:space="0" w:color="auto"/>
              </w:divBdr>
            </w:div>
          </w:divsChild>
        </w:div>
        <w:div w:id="1301769025">
          <w:marLeft w:val="0"/>
          <w:marRight w:val="0"/>
          <w:marTop w:val="0"/>
          <w:marBottom w:val="0"/>
          <w:divBdr>
            <w:top w:val="none" w:sz="0" w:space="0" w:color="auto"/>
            <w:left w:val="none" w:sz="0" w:space="0" w:color="auto"/>
            <w:bottom w:val="none" w:sz="0" w:space="0" w:color="auto"/>
            <w:right w:val="none" w:sz="0" w:space="0" w:color="auto"/>
          </w:divBdr>
        </w:div>
        <w:div w:id="1517117837">
          <w:marLeft w:val="0"/>
          <w:marRight w:val="0"/>
          <w:marTop w:val="0"/>
          <w:marBottom w:val="0"/>
          <w:divBdr>
            <w:top w:val="none" w:sz="0" w:space="0" w:color="auto"/>
            <w:left w:val="none" w:sz="0" w:space="0" w:color="auto"/>
            <w:bottom w:val="none" w:sz="0" w:space="0" w:color="auto"/>
            <w:right w:val="none" w:sz="0" w:space="0" w:color="auto"/>
          </w:divBdr>
          <w:divsChild>
            <w:div w:id="1083799092">
              <w:marLeft w:val="0"/>
              <w:marRight w:val="0"/>
              <w:marTop w:val="0"/>
              <w:marBottom w:val="0"/>
              <w:divBdr>
                <w:top w:val="none" w:sz="0" w:space="0" w:color="auto"/>
                <w:left w:val="none" w:sz="0" w:space="0" w:color="auto"/>
                <w:bottom w:val="none" w:sz="0" w:space="0" w:color="auto"/>
                <w:right w:val="none" w:sz="0" w:space="0" w:color="auto"/>
              </w:divBdr>
            </w:div>
          </w:divsChild>
        </w:div>
        <w:div w:id="2085644324">
          <w:marLeft w:val="0"/>
          <w:marRight w:val="0"/>
          <w:marTop w:val="0"/>
          <w:marBottom w:val="0"/>
          <w:divBdr>
            <w:top w:val="none" w:sz="0" w:space="0" w:color="auto"/>
            <w:left w:val="none" w:sz="0" w:space="0" w:color="auto"/>
            <w:bottom w:val="none" w:sz="0" w:space="0" w:color="auto"/>
            <w:right w:val="none" w:sz="0" w:space="0" w:color="auto"/>
          </w:divBdr>
        </w:div>
        <w:div w:id="1130635129">
          <w:marLeft w:val="0"/>
          <w:marRight w:val="0"/>
          <w:marTop w:val="0"/>
          <w:marBottom w:val="0"/>
          <w:divBdr>
            <w:top w:val="none" w:sz="0" w:space="0" w:color="auto"/>
            <w:left w:val="none" w:sz="0" w:space="0" w:color="auto"/>
            <w:bottom w:val="none" w:sz="0" w:space="0" w:color="auto"/>
            <w:right w:val="none" w:sz="0" w:space="0" w:color="auto"/>
          </w:divBdr>
          <w:divsChild>
            <w:div w:id="1437141695">
              <w:marLeft w:val="0"/>
              <w:marRight w:val="0"/>
              <w:marTop w:val="0"/>
              <w:marBottom w:val="0"/>
              <w:divBdr>
                <w:top w:val="none" w:sz="0" w:space="0" w:color="auto"/>
                <w:left w:val="none" w:sz="0" w:space="0" w:color="auto"/>
                <w:bottom w:val="none" w:sz="0" w:space="0" w:color="auto"/>
                <w:right w:val="none" w:sz="0" w:space="0" w:color="auto"/>
              </w:divBdr>
            </w:div>
          </w:divsChild>
        </w:div>
        <w:div w:id="1816802198">
          <w:marLeft w:val="0"/>
          <w:marRight w:val="0"/>
          <w:marTop w:val="0"/>
          <w:marBottom w:val="0"/>
          <w:divBdr>
            <w:top w:val="none" w:sz="0" w:space="0" w:color="auto"/>
            <w:left w:val="none" w:sz="0" w:space="0" w:color="auto"/>
            <w:bottom w:val="none" w:sz="0" w:space="0" w:color="auto"/>
            <w:right w:val="none" w:sz="0" w:space="0" w:color="auto"/>
          </w:divBdr>
        </w:div>
        <w:div w:id="534739181">
          <w:marLeft w:val="0"/>
          <w:marRight w:val="0"/>
          <w:marTop w:val="0"/>
          <w:marBottom w:val="0"/>
          <w:divBdr>
            <w:top w:val="none" w:sz="0" w:space="0" w:color="auto"/>
            <w:left w:val="none" w:sz="0" w:space="0" w:color="auto"/>
            <w:bottom w:val="none" w:sz="0" w:space="0" w:color="auto"/>
            <w:right w:val="none" w:sz="0" w:space="0" w:color="auto"/>
          </w:divBdr>
          <w:divsChild>
            <w:div w:id="513303063">
              <w:marLeft w:val="0"/>
              <w:marRight w:val="0"/>
              <w:marTop w:val="0"/>
              <w:marBottom w:val="0"/>
              <w:divBdr>
                <w:top w:val="none" w:sz="0" w:space="0" w:color="auto"/>
                <w:left w:val="none" w:sz="0" w:space="0" w:color="auto"/>
                <w:bottom w:val="none" w:sz="0" w:space="0" w:color="auto"/>
                <w:right w:val="none" w:sz="0" w:space="0" w:color="auto"/>
              </w:divBdr>
            </w:div>
          </w:divsChild>
        </w:div>
        <w:div w:id="1024593315">
          <w:marLeft w:val="0"/>
          <w:marRight w:val="0"/>
          <w:marTop w:val="0"/>
          <w:marBottom w:val="0"/>
          <w:divBdr>
            <w:top w:val="none" w:sz="0" w:space="0" w:color="auto"/>
            <w:left w:val="none" w:sz="0" w:space="0" w:color="auto"/>
            <w:bottom w:val="none" w:sz="0" w:space="0" w:color="auto"/>
            <w:right w:val="none" w:sz="0" w:space="0" w:color="auto"/>
          </w:divBdr>
        </w:div>
        <w:div w:id="107741634">
          <w:marLeft w:val="0"/>
          <w:marRight w:val="0"/>
          <w:marTop w:val="0"/>
          <w:marBottom w:val="0"/>
          <w:divBdr>
            <w:top w:val="none" w:sz="0" w:space="0" w:color="auto"/>
            <w:left w:val="none" w:sz="0" w:space="0" w:color="auto"/>
            <w:bottom w:val="none" w:sz="0" w:space="0" w:color="auto"/>
            <w:right w:val="none" w:sz="0" w:space="0" w:color="auto"/>
          </w:divBdr>
          <w:divsChild>
            <w:div w:id="1073966261">
              <w:marLeft w:val="0"/>
              <w:marRight w:val="0"/>
              <w:marTop w:val="0"/>
              <w:marBottom w:val="0"/>
              <w:divBdr>
                <w:top w:val="none" w:sz="0" w:space="0" w:color="auto"/>
                <w:left w:val="none" w:sz="0" w:space="0" w:color="auto"/>
                <w:bottom w:val="none" w:sz="0" w:space="0" w:color="auto"/>
                <w:right w:val="none" w:sz="0" w:space="0" w:color="auto"/>
              </w:divBdr>
            </w:div>
          </w:divsChild>
        </w:div>
        <w:div w:id="2023126453">
          <w:marLeft w:val="0"/>
          <w:marRight w:val="0"/>
          <w:marTop w:val="0"/>
          <w:marBottom w:val="0"/>
          <w:divBdr>
            <w:top w:val="none" w:sz="0" w:space="0" w:color="auto"/>
            <w:left w:val="none" w:sz="0" w:space="0" w:color="auto"/>
            <w:bottom w:val="none" w:sz="0" w:space="0" w:color="auto"/>
            <w:right w:val="none" w:sz="0" w:space="0" w:color="auto"/>
          </w:divBdr>
        </w:div>
        <w:div w:id="1525897625">
          <w:marLeft w:val="0"/>
          <w:marRight w:val="0"/>
          <w:marTop w:val="0"/>
          <w:marBottom w:val="0"/>
          <w:divBdr>
            <w:top w:val="none" w:sz="0" w:space="0" w:color="auto"/>
            <w:left w:val="none" w:sz="0" w:space="0" w:color="auto"/>
            <w:bottom w:val="none" w:sz="0" w:space="0" w:color="auto"/>
            <w:right w:val="none" w:sz="0" w:space="0" w:color="auto"/>
          </w:divBdr>
          <w:divsChild>
            <w:div w:id="1317077578">
              <w:marLeft w:val="0"/>
              <w:marRight w:val="0"/>
              <w:marTop w:val="0"/>
              <w:marBottom w:val="0"/>
              <w:divBdr>
                <w:top w:val="none" w:sz="0" w:space="0" w:color="auto"/>
                <w:left w:val="none" w:sz="0" w:space="0" w:color="auto"/>
                <w:bottom w:val="none" w:sz="0" w:space="0" w:color="auto"/>
                <w:right w:val="none" w:sz="0" w:space="0" w:color="auto"/>
              </w:divBdr>
            </w:div>
          </w:divsChild>
        </w:div>
        <w:div w:id="1457407975">
          <w:marLeft w:val="0"/>
          <w:marRight w:val="0"/>
          <w:marTop w:val="0"/>
          <w:marBottom w:val="0"/>
          <w:divBdr>
            <w:top w:val="none" w:sz="0" w:space="0" w:color="auto"/>
            <w:left w:val="none" w:sz="0" w:space="0" w:color="auto"/>
            <w:bottom w:val="none" w:sz="0" w:space="0" w:color="auto"/>
            <w:right w:val="none" w:sz="0" w:space="0" w:color="auto"/>
          </w:divBdr>
        </w:div>
        <w:div w:id="1129738310">
          <w:marLeft w:val="0"/>
          <w:marRight w:val="0"/>
          <w:marTop w:val="0"/>
          <w:marBottom w:val="0"/>
          <w:divBdr>
            <w:top w:val="none" w:sz="0" w:space="0" w:color="auto"/>
            <w:left w:val="none" w:sz="0" w:space="0" w:color="auto"/>
            <w:bottom w:val="none" w:sz="0" w:space="0" w:color="auto"/>
            <w:right w:val="none" w:sz="0" w:space="0" w:color="auto"/>
          </w:divBdr>
          <w:divsChild>
            <w:div w:id="1981037027">
              <w:marLeft w:val="0"/>
              <w:marRight w:val="0"/>
              <w:marTop w:val="0"/>
              <w:marBottom w:val="0"/>
              <w:divBdr>
                <w:top w:val="none" w:sz="0" w:space="0" w:color="auto"/>
                <w:left w:val="none" w:sz="0" w:space="0" w:color="auto"/>
                <w:bottom w:val="none" w:sz="0" w:space="0" w:color="auto"/>
                <w:right w:val="none" w:sz="0" w:space="0" w:color="auto"/>
              </w:divBdr>
            </w:div>
          </w:divsChild>
        </w:div>
        <w:div w:id="28914286">
          <w:marLeft w:val="0"/>
          <w:marRight w:val="0"/>
          <w:marTop w:val="300"/>
          <w:marBottom w:val="0"/>
          <w:divBdr>
            <w:top w:val="none" w:sz="0" w:space="0" w:color="auto"/>
            <w:left w:val="none" w:sz="0" w:space="0" w:color="auto"/>
            <w:bottom w:val="none" w:sz="0" w:space="0" w:color="auto"/>
            <w:right w:val="none" w:sz="0" w:space="0" w:color="auto"/>
          </w:divBdr>
          <w:divsChild>
            <w:div w:id="677734107">
              <w:marLeft w:val="0"/>
              <w:marRight w:val="0"/>
              <w:marTop w:val="0"/>
              <w:marBottom w:val="0"/>
              <w:divBdr>
                <w:top w:val="none" w:sz="0" w:space="0" w:color="auto"/>
                <w:left w:val="none" w:sz="0" w:space="0" w:color="auto"/>
                <w:bottom w:val="none" w:sz="0" w:space="0" w:color="auto"/>
                <w:right w:val="none" w:sz="0" w:space="0" w:color="auto"/>
              </w:divBdr>
              <w:divsChild>
                <w:div w:id="142599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075861">
          <w:marLeft w:val="0"/>
          <w:marRight w:val="0"/>
          <w:marTop w:val="300"/>
          <w:marBottom w:val="0"/>
          <w:divBdr>
            <w:top w:val="none" w:sz="0" w:space="0" w:color="auto"/>
            <w:left w:val="none" w:sz="0" w:space="0" w:color="auto"/>
            <w:bottom w:val="none" w:sz="0" w:space="0" w:color="auto"/>
            <w:right w:val="none" w:sz="0" w:space="0" w:color="auto"/>
          </w:divBdr>
          <w:divsChild>
            <w:div w:id="2011179135">
              <w:marLeft w:val="0"/>
              <w:marRight w:val="0"/>
              <w:marTop w:val="0"/>
              <w:marBottom w:val="0"/>
              <w:divBdr>
                <w:top w:val="none" w:sz="0" w:space="0" w:color="auto"/>
                <w:left w:val="none" w:sz="0" w:space="0" w:color="auto"/>
                <w:bottom w:val="none" w:sz="0" w:space="0" w:color="auto"/>
                <w:right w:val="none" w:sz="0" w:space="0" w:color="auto"/>
              </w:divBdr>
              <w:divsChild>
                <w:div w:id="118567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1414">
          <w:marLeft w:val="0"/>
          <w:marRight w:val="0"/>
          <w:marTop w:val="300"/>
          <w:marBottom w:val="0"/>
          <w:divBdr>
            <w:top w:val="none" w:sz="0" w:space="0" w:color="auto"/>
            <w:left w:val="none" w:sz="0" w:space="0" w:color="auto"/>
            <w:bottom w:val="none" w:sz="0" w:space="0" w:color="auto"/>
            <w:right w:val="none" w:sz="0" w:space="0" w:color="auto"/>
          </w:divBdr>
          <w:divsChild>
            <w:div w:id="391975473">
              <w:marLeft w:val="0"/>
              <w:marRight w:val="0"/>
              <w:marTop w:val="0"/>
              <w:marBottom w:val="0"/>
              <w:divBdr>
                <w:top w:val="none" w:sz="0" w:space="0" w:color="auto"/>
                <w:left w:val="none" w:sz="0" w:space="0" w:color="auto"/>
                <w:bottom w:val="none" w:sz="0" w:space="0" w:color="auto"/>
                <w:right w:val="none" w:sz="0" w:space="0" w:color="auto"/>
              </w:divBdr>
              <w:divsChild>
                <w:div w:id="64481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8097">
          <w:marLeft w:val="0"/>
          <w:marRight w:val="0"/>
          <w:marTop w:val="300"/>
          <w:marBottom w:val="0"/>
          <w:divBdr>
            <w:top w:val="none" w:sz="0" w:space="0" w:color="auto"/>
            <w:left w:val="none" w:sz="0" w:space="0" w:color="auto"/>
            <w:bottom w:val="none" w:sz="0" w:space="0" w:color="auto"/>
            <w:right w:val="none" w:sz="0" w:space="0" w:color="auto"/>
          </w:divBdr>
          <w:divsChild>
            <w:div w:id="1896353248">
              <w:marLeft w:val="0"/>
              <w:marRight w:val="0"/>
              <w:marTop w:val="0"/>
              <w:marBottom w:val="0"/>
              <w:divBdr>
                <w:top w:val="none" w:sz="0" w:space="0" w:color="auto"/>
                <w:left w:val="none" w:sz="0" w:space="0" w:color="auto"/>
                <w:bottom w:val="none" w:sz="0" w:space="0" w:color="auto"/>
                <w:right w:val="none" w:sz="0" w:space="0" w:color="auto"/>
              </w:divBdr>
              <w:divsChild>
                <w:div w:id="109578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167">
      <w:bodyDiv w:val="1"/>
      <w:marLeft w:val="0"/>
      <w:marRight w:val="0"/>
      <w:marTop w:val="0"/>
      <w:marBottom w:val="0"/>
      <w:divBdr>
        <w:top w:val="none" w:sz="0" w:space="0" w:color="auto"/>
        <w:left w:val="none" w:sz="0" w:space="0" w:color="auto"/>
        <w:bottom w:val="none" w:sz="0" w:space="0" w:color="auto"/>
        <w:right w:val="none" w:sz="0" w:space="0" w:color="auto"/>
      </w:divBdr>
      <w:divsChild>
        <w:div w:id="290594940">
          <w:marLeft w:val="0"/>
          <w:marRight w:val="0"/>
          <w:marTop w:val="0"/>
          <w:marBottom w:val="0"/>
          <w:divBdr>
            <w:top w:val="none" w:sz="0" w:space="0" w:color="auto"/>
            <w:left w:val="none" w:sz="0" w:space="0" w:color="auto"/>
            <w:bottom w:val="none" w:sz="0" w:space="0" w:color="auto"/>
            <w:right w:val="none" w:sz="0" w:space="0" w:color="auto"/>
          </w:divBdr>
        </w:div>
        <w:div w:id="853762406">
          <w:marLeft w:val="0"/>
          <w:marRight w:val="0"/>
          <w:marTop w:val="0"/>
          <w:marBottom w:val="0"/>
          <w:divBdr>
            <w:top w:val="none" w:sz="0" w:space="0" w:color="auto"/>
            <w:left w:val="none" w:sz="0" w:space="0" w:color="auto"/>
            <w:bottom w:val="none" w:sz="0" w:space="0" w:color="auto"/>
            <w:right w:val="none" w:sz="0" w:space="0" w:color="auto"/>
          </w:divBdr>
          <w:divsChild>
            <w:div w:id="988637222">
              <w:marLeft w:val="0"/>
              <w:marRight w:val="0"/>
              <w:marTop w:val="0"/>
              <w:marBottom w:val="0"/>
              <w:divBdr>
                <w:top w:val="none" w:sz="0" w:space="0" w:color="auto"/>
                <w:left w:val="none" w:sz="0" w:space="0" w:color="auto"/>
                <w:bottom w:val="none" w:sz="0" w:space="0" w:color="auto"/>
                <w:right w:val="none" w:sz="0" w:space="0" w:color="auto"/>
              </w:divBdr>
            </w:div>
          </w:divsChild>
        </w:div>
        <w:div w:id="932709190">
          <w:marLeft w:val="0"/>
          <w:marRight w:val="0"/>
          <w:marTop w:val="0"/>
          <w:marBottom w:val="0"/>
          <w:divBdr>
            <w:top w:val="none" w:sz="0" w:space="0" w:color="auto"/>
            <w:left w:val="none" w:sz="0" w:space="0" w:color="auto"/>
            <w:bottom w:val="none" w:sz="0" w:space="0" w:color="auto"/>
            <w:right w:val="none" w:sz="0" w:space="0" w:color="auto"/>
          </w:divBdr>
        </w:div>
        <w:div w:id="1336684482">
          <w:marLeft w:val="0"/>
          <w:marRight w:val="0"/>
          <w:marTop w:val="0"/>
          <w:marBottom w:val="0"/>
          <w:divBdr>
            <w:top w:val="none" w:sz="0" w:space="0" w:color="auto"/>
            <w:left w:val="none" w:sz="0" w:space="0" w:color="auto"/>
            <w:bottom w:val="none" w:sz="0" w:space="0" w:color="auto"/>
            <w:right w:val="none" w:sz="0" w:space="0" w:color="auto"/>
          </w:divBdr>
          <w:divsChild>
            <w:div w:id="537862101">
              <w:marLeft w:val="0"/>
              <w:marRight w:val="0"/>
              <w:marTop w:val="0"/>
              <w:marBottom w:val="0"/>
              <w:divBdr>
                <w:top w:val="none" w:sz="0" w:space="0" w:color="auto"/>
                <w:left w:val="none" w:sz="0" w:space="0" w:color="auto"/>
                <w:bottom w:val="none" w:sz="0" w:space="0" w:color="auto"/>
                <w:right w:val="none" w:sz="0" w:space="0" w:color="auto"/>
              </w:divBdr>
            </w:div>
          </w:divsChild>
        </w:div>
        <w:div w:id="839664484">
          <w:marLeft w:val="0"/>
          <w:marRight w:val="0"/>
          <w:marTop w:val="0"/>
          <w:marBottom w:val="0"/>
          <w:divBdr>
            <w:top w:val="none" w:sz="0" w:space="0" w:color="auto"/>
            <w:left w:val="none" w:sz="0" w:space="0" w:color="auto"/>
            <w:bottom w:val="none" w:sz="0" w:space="0" w:color="auto"/>
            <w:right w:val="none" w:sz="0" w:space="0" w:color="auto"/>
          </w:divBdr>
        </w:div>
        <w:div w:id="593900347">
          <w:marLeft w:val="0"/>
          <w:marRight w:val="0"/>
          <w:marTop w:val="0"/>
          <w:marBottom w:val="0"/>
          <w:divBdr>
            <w:top w:val="none" w:sz="0" w:space="0" w:color="auto"/>
            <w:left w:val="none" w:sz="0" w:space="0" w:color="auto"/>
            <w:bottom w:val="none" w:sz="0" w:space="0" w:color="auto"/>
            <w:right w:val="none" w:sz="0" w:space="0" w:color="auto"/>
          </w:divBdr>
          <w:divsChild>
            <w:div w:id="1693412621">
              <w:marLeft w:val="0"/>
              <w:marRight w:val="0"/>
              <w:marTop w:val="0"/>
              <w:marBottom w:val="0"/>
              <w:divBdr>
                <w:top w:val="none" w:sz="0" w:space="0" w:color="auto"/>
                <w:left w:val="none" w:sz="0" w:space="0" w:color="auto"/>
                <w:bottom w:val="none" w:sz="0" w:space="0" w:color="auto"/>
                <w:right w:val="none" w:sz="0" w:space="0" w:color="auto"/>
              </w:divBdr>
            </w:div>
          </w:divsChild>
        </w:div>
        <w:div w:id="1660382636">
          <w:marLeft w:val="0"/>
          <w:marRight w:val="0"/>
          <w:marTop w:val="0"/>
          <w:marBottom w:val="0"/>
          <w:divBdr>
            <w:top w:val="none" w:sz="0" w:space="0" w:color="auto"/>
            <w:left w:val="none" w:sz="0" w:space="0" w:color="auto"/>
            <w:bottom w:val="none" w:sz="0" w:space="0" w:color="auto"/>
            <w:right w:val="none" w:sz="0" w:space="0" w:color="auto"/>
          </w:divBdr>
        </w:div>
        <w:div w:id="743383146">
          <w:marLeft w:val="0"/>
          <w:marRight w:val="0"/>
          <w:marTop w:val="0"/>
          <w:marBottom w:val="0"/>
          <w:divBdr>
            <w:top w:val="none" w:sz="0" w:space="0" w:color="auto"/>
            <w:left w:val="none" w:sz="0" w:space="0" w:color="auto"/>
            <w:bottom w:val="none" w:sz="0" w:space="0" w:color="auto"/>
            <w:right w:val="none" w:sz="0" w:space="0" w:color="auto"/>
          </w:divBdr>
          <w:divsChild>
            <w:div w:id="372463153">
              <w:marLeft w:val="0"/>
              <w:marRight w:val="0"/>
              <w:marTop w:val="0"/>
              <w:marBottom w:val="0"/>
              <w:divBdr>
                <w:top w:val="none" w:sz="0" w:space="0" w:color="auto"/>
                <w:left w:val="none" w:sz="0" w:space="0" w:color="auto"/>
                <w:bottom w:val="none" w:sz="0" w:space="0" w:color="auto"/>
                <w:right w:val="none" w:sz="0" w:space="0" w:color="auto"/>
              </w:divBdr>
            </w:div>
          </w:divsChild>
        </w:div>
        <w:div w:id="39671096">
          <w:marLeft w:val="0"/>
          <w:marRight w:val="0"/>
          <w:marTop w:val="0"/>
          <w:marBottom w:val="0"/>
          <w:divBdr>
            <w:top w:val="none" w:sz="0" w:space="0" w:color="auto"/>
            <w:left w:val="none" w:sz="0" w:space="0" w:color="auto"/>
            <w:bottom w:val="none" w:sz="0" w:space="0" w:color="auto"/>
            <w:right w:val="none" w:sz="0" w:space="0" w:color="auto"/>
          </w:divBdr>
        </w:div>
        <w:div w:id="1704091730">
          <w:marLeft w:val="0"/>
          <w:marRight w:val="0"/>
          <w:marTop w:val="0"/>
          <w:marBottom w:val="0"/>
          <w:divBdr>
            <w:top w:val="none" w:sz="0" w:space="0" w:color="auto"/>
            <w:left w:val="none" w:sz="0" w:space="0" w:color="auto"/>
            <w:bottom w:val="none" w:sz="0" w:space="0" w:color="auto"/>
            <w:right w:val="none" w:sz="0" w:space="0" w:color="auto"/>
          </w:divBdr>
          <w:divsChild>
            <w:div w:id="2022733168">
              <w:marLeft w:val="0"/>
              <w:marRight w:val="0"/>
              <w:marTop w:val="0"/>
              <w:marBottom w:val="0"/>
              <w:divBdr>
                <w:top w:val="none" w:sz="0" w:space="0" w:color="auto"/>
                <w:left w:val="none" w:sz="0" w:space="0" w:color="auto"/>
                <w:bottom w:val="none" w:sz="0" w:space="0" w:color="auto"/>
                <w:right w:val="none" w:sz="0" w:space="0" w:color="auto"/>
              </w:divBdr>
            </w:div>
          </w:divsChild>
        </w:div>
        <w:div w:id="1586843576">
          <w:marLeft w:val="0"/>
          <w:marRight w:val="0"/>
          <w:marTop w:val="0"/>
          <w:marBottom w:val="0"/>
          <w:divBdr>
            <w:top w:val="none" w:sz="0" w:space="0" w:color="auto"/>
            <w:left w:val="none" w:sz="0" w:space="0" w:color="auto"/>
            <w:bottom w:val="none" w:sz="0" w:space="0" w:color="auto"/>
            <w:right w:val="none" w:sz="0" w:space="0" w:color="auto"/>
          </w:divBdr>
        </w:div>
        <w:div w:id="463231434">
          <w:marLeft w:val="0"/>
          <w:marRight w:val="0"/>
          <w:marTop w:val="0"/>
          <w:marBottom w:val="0"/>
          <w:divBdr>
            <w:top w:val="none" w:sz="0" w:space="0" w:color="auto"/>
            <w:left w:val="none" w:sz="0" w:space="0" w:color="auto"/>
            <w:bottom w:val="none" w:sz="0" w:space="0" w:color="auto"/>
            <w:right w:val="none" w:sz="0" w:space="0" w:color="auto"/>
          </w:divBdr>
          <w:divsChild>
            <w:div w:id="1493644352">
              <w:marLeft w:val="0"/>
              <w:marRight w:val="0"/>
              <w:marTop w:val="0"/>
              <w:marBottom w:val="0"/>
              <w:divBdr>
                <w:top w:val="none" w:sz="0" w:space="0" w:color="auto"/>
                <w:left w:val="none" w:sz="0" w:space="0" w:color="auto"/>
                <w:bottom w:val="none" w:sz="0" w:space="0" w:color="auto"/>
                <w:right w:val="none" w:sz="0" w:space="0" w:color="auto"/>
              </w:divBdr>
            </w:div>
          </w:divsChild>
        </w:div>
        <w:div w:id="852887876">
          <w:marLeft w:val="0"/>
          <w:marRight w:val="0"/>
          <w:marTop w:val="0"/>
          <w:marBottom w:val="0"/>
          <w:divBdr>
            <w:top w:val="none" w:sz="0" w:space="0" w:color="auto"/>
            <w:left w:val="none" w:sz="0" w:space="0" w:color="auto"/>
            <w:bottom w:val="none" w:sz="0" w:space="0" w:color="auto"/>
            <w:right w:val="none" w:sz="0" w:space="0" w:color="auto"/>
          </w:divBdr>
        </w:div>
        <w:div w:id="719477223">
          <w:marLeft w:val="0"/>
          <w:marRight w:val="0"/>
          <w:marTop w:val="0"/>
          <w:marBottom w:val="0"/>
          <w:divBdr>
            <w:top w:val="none" w:sz="0" w:space="0" w:color="auto"/>
            <w:left w:val="none" w:sz="0" w:space="0" w:color="auto"/>
            <w:bottom w:val="none" w:sz="0" w:space="0" w:color="auto"/>
            <w:right w:val="none" w:sz="0" w:space="0" w:color="auto"/>
          </w:divBdr>
          <w:divsChild>
            <w:div w:id="2109305428">
              <w:marLeft w:val="0"/>
              <w:marRight w:val="0"/>
              <w:marTop w:val="0"/>
              <w:marBottom w:val="0"/>
              <w:divBdr>
                <w:top w:val="none" w:sz="0" w:space="0" w:color="auto"/>
                <w:left w:val="none" w:sz="0" w:space="0" w:color="auto"/>
                <w:bottom w:val="none" w:sz="0" w:space="0" w:color="auto"/>
                <w:right w:val="none" w:sz="0" w:space="0" w:color="auto"/>
              </w:divBdr>
            </w:div>
          </w:divsChild>
        </w:div>
        <w:div w:id="1949775113">
          <w:marLeft w:val="0"/>
          <w:marRight w:val="0"/>
          <w:marTop w:val="300"/>
          <w:marBottom w:val="0"/>
          <w:divBdr>
            <w:top w:val="none" w:sz="0" w:space="0" w:color="auto"/>
            <w:left w:val="none" w:sz="0" w:space="0" w:color="auto"/>
            <w:bottom w:val="none" w:sz="0" w:space="0" w:color="auto"/>
            <w:right w:val="none" w:sz="0" w:space="0" w:color="auto"/>
          </w:divBdr>
          <w:divsChild>
            <w:div w:id="1313832511">
              <w:marLeft w:val="0"/>
              <w:marRight w:val="0"/>
              <w:marTop w:val="0"/>
              <w:marBottom w:val="0"/>
              <w:divBdr>
                <w:top w:val="none" w:sz="0" w:space="0" w:color="auto"/>
                <w:left w:val="none" w:sz="0" w:space="0" w:color="auto"/>
                <w:bottom w:val="none" w:sz="0" w:space="0" w:color="auto"/>
                <w:right w:val="none" w:sz="0" w:space="0" w:color="auto"/>
              </w:divBdr>
              <w:divsChild>
                <w:div w:id="46091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690176">
          <w:marLeft w:val="0"/>
          <w:marRight w:val="0"/>
          <w:marTop w:val="300"/>
          <w:marBottom w:val="0"/>
          <w:divBdr>
            <w:top w:val="none" w:sz="0" w:space="0" w:color="auto"/>
            <w:left w:val="none" w:sz="0" w:space="0" w:color="auto"/>
            <w:bottom w:val="none" w:sz="0" w:space="0" w:color="auto"/>
            <w:right w:val="none" w:sz="0" w:space="0" w:color="auto"/>
          </w:divBdr>
          <w:divsChild>
            <w:div w:id="1479762085">
              <w:marLeft w:val="0"/>
              <w:marRight w:val="0"/>
              <w:marTop w:val="0"/>
              <w:marBottom w:val="0"/>
              <w:divBdr>
                <w:top w:val="none" w:sz="0" w:space="0" w:color="auto"/>
                <w:left w:val="none" w:sz="0" w:space="0" w:color="auto"/>
                <w:bottom w:val="none" w:sz="0" w:space="0" w:color="auto"/>
                <w:right w:val="none" w:sz="0" w:space="0" w:color="auto"/>
              </w:divBdr>
              <w:divsChild>
                <w:div w:id="80400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948394">
          <w:marLeft w:val="0"/>
          <w:marRight w:val="0"/>
          <w:marTop w:val="300"/>
          <w:marBottom w:val="0"/>
          <w:divBdr>
            <w:top w:val="none" w:sz="0" w:space="0" w:color="auto"/>
            <w:left w:val="none" w:sz="0" w:space="0" w:color="auto"/>
            <w:bottom w:val="none" w:sz="0" w:space="0" w:color="auto"/>
            <w:right w:val="none" w:sz="0" w:space="0" w:color="auto"/>
          </w:divBdr>
          <w:divsChild>
            <w:div w:id="1528451160">
              <w:marLeft w:val="0"/>
              <w:marRight w:val="0"/>
              <w:marTop w:val="0"/>
              <w:marBottom w:val="0"/>
              <w:divBdr>
                <w:top w:val="none" w:sz="0" w:space="0" w:color="auto"/>
                <w:left w:val="none" w:sz="0" w:space="0" w:color="auto"/>
                <w:bottom w:val="none" w:sz="0" w:space="0" w:color="auto"/>
                <w:right w:val="none" w:sz="0" w:space="0" w:color="auto"/>
              </w:divBdr>
              <w:divsChild>
                <w:div w:id="47221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33788">
          <w:marLeft w:val="0"/>
          <w:marRight w:val="0"/>
          <w:marTop w:val="300"/>
          <w:marBottom w:val="0"/>
          <w:divBdr>
            <w:top w:val="none" w:sz="0" w:space="0" w:color="auto"/>
            <w:left w:val="none" w:sz="0" w:space="0" w:color="auto"/>
            <w:bottom w:val="none" w:sz="0" w:space="0" w:color="auto"/>
            <w:right w:val="none" w:sz="0" w:space="0" w:color="auto"/>
          </w:divBdr>
          <w:divsChild>
            <w:div w:id="1861116782">
              <w:marLeft w:val="0"/>
              <w:marRight w:val="0"/>
              <w:marTop w:val="0"/>
              <w:marBottom w:val="0"/>
              <w:divBdr>
                <w:top w:val="none" w:sz="0" w:space="0" w:color="auto"/>
                <w:left w:val="none" w:sz="0" w:space="0" w:color="auto"/>
                <w:bottom w:val="none" w:sz="0" w:space="0" w:color="auto"/>
                <w:right w:val="none" w:sz="0" w:space="0" w:color="auto"/>
              </w:divBdr>
              <w:divsChild>
                <w:div w:id="199853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10368">
      <w:bodyDiv w:val="1"/>
      <w:marLeft w:val="0"/>
      <w:marRight w:val="0"/>
      <w:marTop w:val="0"/>
      <w:marBottom w:val="0"/>
      <w:divBdr>
        <w:top w:val="none" w:sz="0" w:space="0" w:color="auto"/>
        <w:left w:val="none" w:sz="0" w:space="0" w:color="auto"/>
        <w:bottom w:val="none" w:sz="0" w:space="0" w:color="auto"/>
        <w:right w:val="none" w:sz="0" w:space="0" w:color="auto"/>
      </w:divBdr>
      <w:divsChild>
        <w:div w:id="857811035">
          <w:marLeft w:val="0"/>
          <w:marRight w:val="0"/>
          <w:marTop w:val="0"/>
          <w:marBottom w:val="0"/>
          <w:divBdr>
            <w:top w:val="none" w:sz="0" w:space="0" w:color="auto"/>
            <w:left w:val="none" w:sz="0" w:space="0" w:color="auto"/>
            <w:bottom w:val="none" w:sz="0" w:space="0" w:color="auto"/>
            <w:right w:val="none" w:sz="0" w:space="0" w:color="auto"/>
          </w:divBdr>
        </w:div>
        <w:div w:id="1429691217">
          <w:marLeft w:val="0"/>
          <w:marRight w:val="0"/>
          <w:marTop w:val="0"/>
          <w:marBottom w:val="0"/>
          <w:divBdr>
            <w:top w:val="none" w:sz="0" w:space="0" w:color="auto"/>
            <w:left w:val="none" w:sz="0" w:space="0" w:color="auto"/>
            <w:bottom w:val="none" w:sz="0" w:space="0" w:color="auto"/>
            <w:right w:val="none" w:sz="0" w:space="0" w:color="auto"/>
          </w:divBdr>
          <w:divsChild>
            <w:div w:id="1324697407">
              <w:marLeft w:val="0"/>
              <w:marRight w:val="0"/>
              <w:marTop w:val="0"/>
              <w:marBottom w:val="0"/>
              <w:divBdr>
                <w:top w:val="none" w:sz="0" w:space="0" w:color="auto"/>
                <w:left w:val="none" w:sz="0" w:space="0" w:color="auto"/>
                <w:bottom w:val="none" w:sz="0" w:space="0" w:color="auto"/>
                <w:right w:val="none" w:sz="0" w:space="0" w:color="auto"/>
              </w:divBdr>
            </w:div>
          </w:divsChild>
        </w:div>
        <w:div w:id="1399089698">
          <w:marLeft w:val="0"/>
          <w:marRight w:val="0"/>
          <w:marTop w:val="0"/>
          <w:marBottom w:val="0"/>
          <w:divBdr>
            <w:top w:val="none" w:sz="0" w:space="0" w:color="auto"/>
            <w:left w:val="none" w:sz="0" w:space="0" w:color="auto"/>
            <w:bottom w:val="none" w:sz="0" w:space="0" w:color="auto"/>
            <w:right w:val="none" w:sz="0" w:space="0" w:color="auto"/>
          </w:divBdr>
        </w:div>
        <w:div w:id="1563321855">
          <w:marLeft w:val="0"/>
          <w:marRight w:val="0"/>
          <w:marTop w:val="0"/>
          <w:marBottom w:val="0"/>
          <w:divBdr>
            <w:top w:val="none" w:sz="0" w:space="0" w:color="auto"/>
            <w:left w:val="none" w:sz="0" w:space="0" w:color="auto"/>
            <w:bottom w:val="none" w:sz="0" w:space="0" w:color="auto"/>
            <w:right w:val="none" w:sz="0" w:space="0" w:color="auto"/>
          </w:divBdr>
          <w:divsChild>
            <w:div w:id="968247260">
              <w:marLeft w:val="0"/>
              <w:marRight w:val="0"/>
              <w:marTop w:val="0"/>
              <w:marBottom w:val="0"/>
              <w:divBdr>
                <w:top w:val="none" w:sz="0" w:space="0" w:color="auto"/>
                <w:left w:val="none" w:sz="0" w:space="0" w:color="auto"/>
                <w:bottom w:val="none" w:sz="0" w:space="0" w:color="auto"/>
                <w:right w:val="none" w:sz="0" w:space="0" w:color="auto"/>
              </w:divBdr>
            </w:div>
          </w:divsChild>
        </w:div>
        <w:div w:id="2063559431">
          <w:marLeft w:val="0"/>
          <w:marRight w:val="0"/>
          <w:marTop w:val="0"/>
          <w:marBottom w:val="0"/>
          <w:divBdr>
            <w:top w:val="none" w:sz="0" w:space="0" w:color="auto"/>
            <w:left w:val="none" w:sz="0" w:space="0" w:color="auto"/>
            <w:bottom w:val="none" w:sz="0" w:space="0" w:color="auto"/>
            <w:right w:val="none" w:sz="0" w:space="0" w:color="auto"/>
          </w:divBdr>
        </w:div>
        <w:div w:id="1471360345">
          <w:marLeft w:val="0"/>
          <w:marRight w:val="0"/>
          <w:marTop w:val="0"/>
          <w:marBottom w:val="0"/>
          <w:divBdr>
            <w:top w:val="none" w:sz="0" w:space="0" w:color="auto"/>
            <w:left w:val="none" w:sz="0" w:space="0" w:color="auto"/>
            <w:bottom w:val="none" w:sz="0" w:space="0" w:color="auto"/>
            <w:right w:val="none" w:sz="0" w:space="0" w:color="auto"/>
          </w:divBdr>
          <w:divsChild>
            <w:div w:id="601643777">
              <w:marLeft w:val="0"/>
              <w:marRight w:val="0"/>
              <w:marTop w:val="0"/>
              <w:marBottom w:val="0"/>
              <w:divBdr>
                <w:top w:val="none" w:sz="0" w:space="0" w:color="auto"/>
                <w:left w:val="none" w:sz="0" w:space="0" w:color="auto"/>
                <w:bottom w:val="none" w:sz="0" w:space="0" w:color="auto"/>
                <w:right w:val="none" w:sz="0" w:space="0" w:color="auto"/>
              </w:divBdr>
            </w:div>
          </w:divsChild>
        </w:div>
        <w:div w:id="1006444504">
          <w:marLeft w:val="0"/>
          <w:marRight w:val="0"/>
          <w:marTop w:val="0"/>
          <w:marBottom w:val="0"/>
          <w:divBdr>
            <w:top w:val="none" w:sz="0" w:space="0" w:color="auto"/>
            <w:left w:val="none" w:sz="0" w:space="0" w:color="auto"/>
            <w:bottom w:val="none" w:sz="0" w:space="0" w:color="auto"/>
            <w:right w:val="none" w:sz="0" w:space="0" w:color="auto"/>
          </w:divBdr>
        </w:div>
        <w:div w:id="1680541533">
          <w:marLeft w:val="0"/>
          <w:marRight w:val="0"/>
          <w:marTop w:val="0"/>
          <w:marBottom w:val="0"/>
          <w:divBdr>
            <w:top w:val="none" w:sz="0" w:space="0" w:color="auto"/>
            <w:left w:val="none" w:sz="0" w:space="0" w:color="auto"/>
            <w:bottom w:val="none" w:sz="0" w:space="0" w:color="auto"/>
            <w:right w:val="none" w:sz="0" w:space="0" w:color="auto"/>
          </w:divBdr>
          <w:divsChild>
            <w:div w:id="568923407">
              <w:marLeft w:val="0"/>
              <w:marRight w:val="0"/>
              <w:marTop w:val="0"/>
              <w:marBottom w:val="0"/>
              <w:divBdr>
                <w:top w:val="none" w:sz="0" w:space="0" w:color="auto"/>
                <w:left w:val="none" w:sz="0" w:space="0" w:color="auto"/>
                <w:bottom w:val="none" w:sz="0" w:space="0" w:color="auto"/>
                <w:right w:val="none" w:sz="0" w:space="0" w:color="auto"/>
              </w:divBdr>
            </w:div>
          </w:divsChild>
        </w:div>
        <w:div w:id="1945647199">
          <w:marLeft w:val="0"/>
          <w:marRight w:val="0"/>
          <w:marTop w:val="0"/>
          <w:marBottom w:val="0"/>
          <w:divBdr>
            <w:top w:val="none" w:sz="0" w:space="0" w:color="auto"/>
            <w:left w:val="none" w:sz="0" w:space="0" w:color="auto"/>
            <w:bottom w:val="none" w:sz="0" w:space="0" w:color="auto"/>
            <w:right w:val="none" w:sz="0" w:space="0" w:color="auto"/>
          </w:divBdr>
        </w:div>
        <w:div w:id="521092208">
          <w:marLeft w:val="0"/>
          <w:marRight w:val="0"/>
          <w:marTop w:val="0"/>
          <w:marBottom w:val="0"/>
          <w:divBdr>
            <w:top w:val="none" w:sz="0" w:space="0" w:color="auto"/>
            <w:left w:val="none" w:sz="0" w:space="0" w:color="auto"/>
            <w:bottom w:val="none" w:sz="0" w:space="0" w:color="auto"/>
            <w:right w:val="none" w:sz="0" w:space="0" w:color="auto"/>
          </w:divBdr>
          <w:divsChild>
            <w:div w:id="558243966">
              <w:marLeft w:val="0"/>
              <w:marRight w:val="0"/>
              <w:marTop w:val="0"/>
              <w:marBottom w:val="0"/>
              <w:divBdr>
                <w:top w:val="none" w:sz="0" w:space="0" w:color="auto"/>
                <w:left w:val="none" w:sz="0" w:space="0" w:color="auto"/>
                <w:bottom w:val="none" w:sz="0" w:space="0" w:color="auto"/>
                <w:right w:val="none" w:sz="0" w:space="0" w:color="auto"/>
              </w:divBdr>
            </w:div>
          </w:divsChild>
        </w:div>
        <w:div w:id="769811192">
          <w:marLeft w:val="0"/>
          <w:marRight w:val="0"/>
          <w:marTop w:val="0"/>
          <w:marBottom w:val="0"/>
          <w:divBdr>
            <w:top w:val="none" w:sz="0" w:space="0" w:color="auto"/>
            <w:left w:val="none" w:sz="0" w:space="0" w:color="auto"/>
            <w:bottom w:val="none" w:sz="0" w:space="0" w:color="auto"/>
            <w:right w:val="none" w:sz="0" w:space="0" w:color="auto"/>
          </w:divBdr>
        </w:div>
        <w:div w:id="136529145">
          <w:marLeft w:val="0"/>
          <w:marRight w:val="0"/>
          <w:marTop w:val="0"/>
          <w:marBottom w:val="0"/>
          <w:divBdr>
            <w:top w:val="none" w:sz="0" w:space="0" w:color="auto"/>
            <w:left w:val="none" w:sz="0" w:space="0" w:color="auto"/>
            <w:bottom w:val="none" w:sz="0" w:space="0" w:color="auto"/>
            <w:right w:val="none" w:sz="0" w:space="0" w:color="auto"/>
          </w:divBdr>
          <w:divsChild>
            <w:div w:id="1888376698">
              <w:marLeft w:val="0"/>
              <w:marRight w:val="0"/>
              <w:marTop w:val="0"/>
              <w:marBottom w:val="0"/>
              <w:divBdr>
                <w:top w:val="none" w:sz="0" w:space="0" w:color="auto"/>
                <w:left w:val="none" w:sz="0" w:space="0" w:color="auto"/>
                <w:bottom w:val="none" w:sz="0" w:space="0" w:color="auto"/>
                <w:right w:val="none" w:sz="0" w:space="0" w:color="auto"/>
              </w:divBdr>
            </w:div>
          </w:divsChild>
        </w:div>
        <w:div w:id="837623958">
          <w:marLeft w:val="0"/>
          <w:marRight w:val="0"/>
          <w:marTop w:val="0"/>
          <w:marBottom w:val="0"/>
          <w:divBdr>
            <w:top w:val="none" w:sz="0" w:space="0" w:color="auto"/>
            <w:left w:val="none" w:sz="0" w:space="0" w:color="auto"/>
            <w:bottom w:val="none" w:sz="0" w:space="0" w:color="auto"/>
            <w:right w:val="none" w:sz="0" w:space="0" w:color="auto"/>
          </w:divBdr>
        </w:div>
        <w:div w:id="436951111">
          <w:marLeft w:val="0"/>
          <w:marRight w:val="0"/>
          <w:marTop w:val="0"/>
          <w:marBottom w:val="0"/>
          <w:divBdr>
            <w:top w:val="none" w:sz="0" w:space="0" w:color="auto"/>
            <w:left w:val="none" w:sz="0" w:space="0" w:color="auto"/>
            <w:bottom w:val="none" w:sz="0" w:space="0" w:color="auto"/>
            <w:right w:val="none" w:sz="0" w:space="0" w:color="auto"/>
          </w:divBdr>
          <w:divsChild>
            <w:div w:id="856895045">
              <w:marLeft w:val="0"/>
              <w:marRight w:val="0"/>
              <w:marTop w:val="0"/>
              <w:marBottom w:val="0"/>
              <w:divBdr>
                <w:top w:val="none" w:sz="0" w:space="0" w:color="auto"/>
                <w:left w:val="none" w:sz="0" w:space="0" w:color="auto"/>
                <w:bottom w:val="none" w:sz="0" w:space="0" w:color="auto"/>
                <w:right w:val="none" w:sz="0" w:space="0" w:color="auto"/>
              </w:divBdr>
            </w:div>
          </w:divsChild>
        </w:div>
        <w:div w:id="190727797">
          <w:marLeft w:val="0"/>
          <w:marRight w:val="0"/>
          <w:marTop w:val="300"/>
          <w:marBottom w:val="0"/>
          <w:divBdr>
            <w:top w:val="none" w:sz="0" w:space="0" w:color="auto"/>
            <w:left w:val="none" w:sz="0" w:space="0" w:color="auto"/>
            <w:bottom w:val="none" w:sz="0" w:space="0" w:color="auto"/>
            <w:right w:val="none" w:sz="0" w:space="0" w:color="auto"/>
          </w:divBdr>
          <w:divsChild>
            <w:div w:id="369451672">
              <w:marLeft w:val="0"/>
              <w:marRight w:val="0"/>
              <w:marTop w:val="0"/>
              <w:marBottom w:val="0"/>
              <w:divBdr>
                <w:top w:val="none" w:sz="0" w:space="0" w:color="auto"/>
                <w:left w:val="none" w:sz="0" w:space="0" w:color="auto"/>
                <w:bottom w:val="none" w:sz="0" w:space="0" w:color="auto"/>
                <w:right w:val="none" w:sz="0" w:space="0" w:color="auto"/>
              </w:divBdr>
              <w:divsChild>
                <w:div w:id="88722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460318">
          <w:marLeft w:val="0"/>
          <w:marRight w:val="0"/>
          <w:marTop w:val="300"/>
          <w:marBottom w:val="0"/>
          <w:divBdr>
            <w:top w:val="none" w:sz="0" w:space="0" w:color="auto"/>
            <w:left w:val="none" w:sz="0" w:space="0" w:color="auto"/>
            <w:bottom w:val="none" w:sz="0" w:space="0" w:color="auto"/>
            <w:right w:val="none" w:sz="0" w:space="0" w:color="auto"/>
          </w:divBdr>
          <w:divsChild>
            <w:div w:id="955794405">
              <w:marLeft w:val="0"/>
              <w:marRight w:val="0"/>
              <w:marTop w:val="0"/>
              <w:marBottom w:val="0"/>
              <w:divBdr>
                <w:top w:val="none" w:sz="0" w:space="0" w:color="auto"/>
                <w:left w:val="none" w:sz="0" w:space="0" w:color="auto"/>
                <w:bottom w:val="none" w:sz="0" w:space="0" w:color="auto"/>
                <w:right w:val="none" w:sz="0" w:space="0" w:color="auto"/>
              </w:divBdr>
              <w:divsChild>
                <w:div w:id="38433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2601">
          <w:marLeft w:val="0"/>
          <w:marRight w:val="0"/>
          <w:marTop w:val="300"/>
          <w:marBottom w:val="0"/>
          <w:divBdr>
            <w:top w:val="none" w:sz="0" w:space="0" w:color="auto"/>
            <w:left w:val="none" w:sz="0" w:space="0" w:color="auto"/>
            <w:bottom w:val="none" w:sz="0" w:space="0" w:color="auto"/>
            <w:right w:val="none" w:sz="0" w:space="0" w:color="auto"/>
          </w:divBdr>
          <w:divsChild>
            <w:div w:id="2051568915">
              <w:marLeft w:val="0"/>
              <w:marRight w:val="0"/>
              <w:marTop w:val="0"/>
              <w:marBottom w:val="0"/>
              <w:divBdr>
                <w:top w:val="none" w:sz="0" w:space="0" w:color="auto"/>
                <w:left w:val="none" w:sz="0" w:space="0" w:color="auto"/>
                <w:bottom w:val="none" w:sz="0" w:space="0" w:color="auto"/>
                <w:right w:val="none" w:sz="0" w:space="0" w:color="auto"/>
              </w:divBdr>
              <w:divsChild>
                <w:div w:id="108915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66380">
          <w:marLeft w:val="0"/>
          <w:marRight w:val="0"/>
          <w:marTop w:val="300"/>
          <w:marBottom w:val="0"/>
          <w:divBdr>
            <w:top w:val="none" w:sz="0" w:space="0" w:color="auto"/>
            <w:left w:val="none" w:sz="0" w:space="0" w:color="auto"/>
            <w:bottom w:val="none" w:sz="0" w:space="0" w:color="auto"/>
            <w:right w:val="none" w:sz="0" w:space="0" w:color="auto"/>
          </w:divBdr>
          <w:divsChild>
            <w:div w:id="1482235115">
              <w:marLeft w:val="0"/>
              <w:marRight w:val="0"/>
              <w:marTop w:val="0"/>
              <w:marBottom w:val="0"/>
              <w:divBdr>
                <w:top w:val="none" w:sz="0" w:space="0" w:color="auto"/>
                <w:left w:val="none" w:sz="0" w:space="0" w:color="auto"/>
                <w:bottom w:val="none" w:sz="0" w:space="0" w:color="auto"/>
                <w:right w:val="none" w:sz="0" w:space="0" w:color="auto"/>
              </w:divBdr>
              <w:divsChild>
                <w:div w:id="3364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7606906">
      <w:bodyDiv w:val="1"/>
      <w:marLeft w:val="0"/>
      <w:marRight w:val="0"/>
      <w:marTop w:val="0"/>
      <w:marBottom w:val="0"/>
      <w:divBdr>
        <w:top w:val="none" w:sz="0" w:space="0" w:color="auto"/>
        <w:left w:val="none" w:sz="0" w:space="0" w:color="auto"/>
        <w:bottom w:val="none" w:sz="0" w:space="0" w:color="auto"/>
        <w:right w:val="none" w:sz="0" w:space="0" w:color="auto"/>
      </w:divBdr>
      <w:divsChild>
        <w:div w:id="1508517403">
          <w:marLeft w:val="0"/>
          <w:marRight w:val="0"/>
          <w:marTop w:val="0"/>
          <w:marBottom w:val="0"/>
          <w:divBdr>
            <w:top w:val="none" w:sz="0" w:space="0" w:color="auto"/>
            <w:left w:val="none" w:sz="0" w:space="0" w:color="auto"/>
            <w:bottom w:val="none" w:sz="0" w:space="0" w:color="auto"/>
            <w:right w:val="none" w:sz="0" w:space="0" w:color="auto"/>
          </w:divBdr>
        </w:div>
        <w:div w:id="1410618938">
          <w:marLeft w:val="0"/>
          <w:marRight w:val="0"/>
          <w:marTop w:val="0"/>
          <w:marBottom w:val="0"/>
          <w:divBdr>
            <w:top w:val="none" w:sz="0" w:space="0" w:color="auto"/>
            <w:left w:val="none" w:sz="0" w:space="0" w:color="auto"/>
            <w:bottom w:val="none" w:sz="0" w:space="0" w:color="auto"/>
            <w:right w:val="none" w:sz="0" w:space="0" w:color="auto"/>
          </w:divBdr>
          <w:divsChild>
            <w:div w:id="1827668777">
              <w:marLeft w:val="0"/>
              <w:marRight w:val="0"/>
              <w:marTop w:val="0"/>
              <w:marBottom w:val="0"/>
              <w:divBdr>
                <w:top w:val="none" w:sz="0" w:space="0" w:color="auto"/>
                <w:left w:val="none" w:sz="0" w:space="0" w:color="auto"/>
                <w:bottom w:val="none" w:sz="0" w:space="0" w:color="auto"/>
                <w:right w:val="none" w:sz="0" w:space="0" w:color="auto"/>
              </w:divBdr>
            </w:div>
          </w:divsChild>
        </w:div>
        <w:div w:id="155650897">
          <w:marLeft w:val="0"/>
          <w:marRight w:val="0"/>
          <w:marTop w:val="0"/>
          <w:marBottom w:val="0"/>
          <w:divBdr>
            <w:top w:val="none" w:sz="0" w:space="0" w:color="auto"/>
            <w:left w:val="none" w:sz="0" w:space="0" w:color="auto"/>
            <w:bottom w:val="none" w:sz="0" w:space="0" w:color="auto"/>
            <w:right w:val="none" w:sz="0" w:space="0" w:color="auto"/>
          </w:divBdr>
        </w:div>
        <w:div w:id="1229733294">
          <w:marLeft w:val="0"/>
          <w:marRight w:val="0"/>
          <w:marTop w:val="0"/>
          <w:marBottom w:val="0"/>
          <w:divBdr>
            <w:top w:val="none" w:sz="0" w:space="0" w:color="auto"/>
            <w:left w:val="none" w:sz="0" w:space="0" w:color="auto"/>
            <w:bottom w:val="none" w:sz="0" w:space="0" w:color="auto"/>
            <w:right w:val="none" w:sz="0" w:space="0" w:color="auto"/>
          </w:divBdr>
          <w:divsChild>
            <w:div w:id="688146355">
              <w:marLeft w:val="0"/>
              <w:marRight w:val="0"/>
              <w:marTop w:val="0"/>
              <w:marBottom w:val="0"/>
              <w:divBdr>
                <w:top w:val="none" w:sz="0" w:space="0" w:color="auto"/>
                <w:left w:val="none" w:sz="0" w:space="0" w:color="auto"/>
                <w:bottom w:val="none" w:sz="0" w:space="0" w:color="auto"/>
                <w:right w:val="none" w:sz="0" w:space="0" w:color="auto"/>
              </w:divBdr>
            </w:div>
          </w:divsChild>
        </w:div>
        <w:div w:id="1171142791">
          <w:marLeft w:val="0"/>
          <w:marRight w:val="0"/>
          <w:marTop w:val="0"/>
          <w:marBottom w:val="0"/>
          <w:divBdr>
            <w:top w:val="none" w:sz="0" w:space="0" w:color="auto"/>
            <w:left w:val="none" w:sz="0" w:space="0" w:color="auto"/>
            <w:bottom w:val="none" w:sz="0" w:space="0" w:color="auto"/>
            <w:right w:val="none" w:sz="0" w:space="0" w:color="auto"/>
          </w:divBdr>
        </w:div>
        <w:div w:id="2088334101">
          <w:marLeft w:val="0"/>
          <w:marRight w:val="0"/>
          <w:marTop w:val="0"/>
          <w:marBottom w:val="0"/>
          <w:divBdr>
            <w:top w:val="none" w:sz="0" w:space="0" w:color="auto"/>
            <w:left w:val="none" w:sz="0" w:space="0" w:color="auto"/>
            <w:bottom w:val="none" w:sz="0" w:space="0" w:color="auto"/>
            <w:right w:val="none" w:sz="0" w:space="0" w:color="auto"/>
          </w:divBdr>
          <w:divsChild>
            <w:div w:id="552927832">
              <w:marLeft w:val="0"/>
              <w:marRight w:val="0"/>
              <w:marTop w:val="0"/>
              <w:marBottom w:val="0"/>
              <w:divBdr>
                <w:top w:val="none" w:sz="0" w:space="0" w:color="auto"/>
                <w:left w:val="none" w:sz="0" w:space="0" w:color="auto"/>
                <w:bottom w:val="none" w:sz="0" w:space="0" w:color="auto"/>
                <w:right w:val="none" w:sz="0" w:space="0" w:color="auto"/>
              </w:divBdr>
            </w:div>
          </w:divsChild>
        </w:div>
        <w:div w:id="336466689">
          <w:marLeft w:val="0"/>
          <w:marRight w:val="0"/>
          <w:marTop w:val="0"/>
          <w:marBottom w:val="0"/>
          <w:divBdr>
            <w:top w:val="none" w:sz="0" w:space="0" w:color="auto"/>
            <w:left w:val="none" w:sz="0" w:space="0" w:color="auto"/>
            <w:bottom w:val="none" w:sz="0" w:space="0" w:color="auto"/>
            <w:right w:val="none" w:sz="0" w:space="0" w:color="auto"/>
          </w:divBdr>
        </w:div>
        <w:div w:id="394477627">
          <w:marLeft w:val="0"/>
          <w:marRight w:val="0"/>
          <w:marTop w:val="0"/>
          <w:marBottom w:val="0"/>
          <w:divBdr>
            <w:top w:val="none" w:sz="0" w:space="0" w:color="auto"/>
            <w:left w:val="none" w:sz="0" w:space="0" w:color="auto"/>
            <w:bottom w:val="none" w:sz="0" w:space="0" w:color="auto"/>
            <w:right w:val="none" w:sz="0" w:space="0" w:color="auto"/>
          </w:divBdr>
          <w:divsChild>
            <w:div w:id="646662426">
              <w:marLeft w:val="0"/>
              <w:marRight w:val="0"/>
              <w:marTop w:val="0"/>
              <w:marBottom w:val="0"/>
              <w:divBdr>
                <w:top w:val="none" w:sz="0" w:space="0" w:color="auto"/>
                <w:left w:val="none" w:sz="0" w:space="0" w:color="auto"/>
                <w:bottom w:val="none" w:sz="0" w:space="0" w:color="auto"/>
                <w:right w:val="none" w:sz="0" w:space="0" w:color="auto"/>
              </w:divBdr>
            </w:div>
          </w:divsChild>
        </w:div>
        <w:div w:id="764150469">
          <w:marLeft w:val="0"/>
          <w:marRight w:val="0"/>
          <w:marTop w:val="0"/>
          <w:marBottom w:val="0"/>
          <w:divBdr>
            <w:top w:val="none" w:sz="0" w:space="0" w:color="auto"/>
            <w:left w:val="none" w:sz="0" w:space="0" w:color="auto"/>
            <w:bottom w:val="none" w:sz="0" w:space="0" w:color="auto"/>
            <w:right w:val="none" w:sz="0" w:space="0" w:color="auto"/>
          </w:divBdr>
        </w:div>
        <w:div w:id="1363826748">
          <w:marLeft w:val="0"/>
          <w:marRight w:val="0"/>
          <w:marTop w:val="0"/>
          <w:marBottom w:val="0"/>
          <w:divBdr>
            <w:top w:val="none" w:sz="0" w:space="0" w:color="auto"/>
            <w:left w:val="none" w:sz="0" w:space="0" w:color="auto"/>
            <w:bottom w:val="none" w:sz="0" w:space="0" w:color="auto"/>
            <w:right w:val="none" w:sz="0" w:space="0" w:color="auto"/>
          </w:divBdr>
          <w:divsChild>
            <w:div w:id="1200121001">
              <w:marLeft w:val="0"/>
              <w:marRight w:val="0"/>
              <w:marTop w:val="0"/>
              <w:marBottom w:val="0"/>
              <w:divBdr>
                <w:top w:val="none" w:sz="0" w:space="0" w:color="auto"/>
                <w:left w:val="none" w:sz="0" w:space="0" w:color="auto"/>
                <w:bottom w:val="none" w:sz="0" w:space="0" w:color="auto"/>
                <w:right w:val="none" w:sz="0" w:space="0" w:color="auto"/>
              </w:divBdr>
            </w:div>
          </w:divsChild>
        </w:div>
        <w:div w:id="606085338">
          <w:marLeft w:val="0"/>
          <w:marRight w:val="0"/>
          <w:marTop w:val="0"/>
          <w:marBottom w:val="0"/>
          <w:divBdr>
            <w:top w:val="none" w:sz="0" w:space="0" w:color="auto"/>
            <w:left w:val="none" w:sz="0" w:space="0" w:color="auto"/>
            <w:bottom w:val="none" w:sz="0" w:space="0" w:color="auto"/>
            <w:right w:val="none" w:sz="0" w:space="0" w:color="auto"/>
          </w:divBdr>
        </w:div>
        <w:div w:id="1439136824">
          <w:marLeft w:val="0"/>
          <w:marRight w:val="0"/>
          <w:marTop w:val="0"/>
          <w:marBottom w:val="0"/>
          <w:divBdr>
            <w:top w:val="none" w:sz="0" w:space="0" w:color="auto"/>
            <w:left w:val="none" w:sz="0" w:space="0" w:color="auto"/>
            <w:bottom w:val="none" w:sz="0" w:space="0" w:color="auto"/>
            <w:right w:val="none" w:sz="0" w:space="0" w:color="auto"/>
          </w:divBdr>
          <w:divsChild>
            <w:div w:id="1785147120">
              <w:marLeft w:val="0"/>
              <w:marRight w:val="0"/>
              <w:marTop w:val="0"/>
              <w:marBottom w:val="0"/>
              <w:divBdr>
                <w:top w:val="none" w:sz="0" w:space="0" w:color="auto"/>
                <w:left w:val="none" w:sz="0" w:space="0" w:color="auto"/>
                <w:bottom w:val="none" w:sz="0" w:space="0" w:color="auto"/>
                <w:right w:val="none" w:sz="0" w:space="0" w:color="auto"/>
              </w:divBdr>
            </w:div>
          </w:divsChild>
        </w:div>
        <w:div w:id="673260211">
          <w:marLeft w:val="0"/>
          <w:marRight w:val="0"/>
          <w:marTop w:val="0"/>
          <w:marBottom w:val="0"/>
          <w:divBdr>
            <w:top w:val="none" w:sz="0" w:space="0" w:color="auto"/>
            <w:left w:val="none" w:sz="0" w:space="0" w:color="auto"/>
            <w:bottom w:val="none" w:sz="0" w:space="0" w:color="auto"/>
            <w:right w:val="none" w:sz="0" w:space="0" w:color="auto"/>
          </w:divBdr>
        </w:div>
        <w:div w:id="262154814">
          <w:marLeft w:val="0"/>
          <w:marRight w:val="0"/>
          <w:marTop w:val="0"/>
          <w:marBottom w:val="0"/>
          <w:divBdr>
            <w:top w:val="none" w:sz="0" w:space="0" w:color="auto"/>
            <w:left w:val="none" w:sz="0" w:space="0" w:color="auto"/>
            <w:bottom w:val="none" w:sz="0" w:space="0" w:color="auto"/>
            <w:right w:val="none" w:sz="0" w:space="0" w:color="auto"/>
          </w:divBdr>
          <w:divsChild>
            <w:div w:id="1097943022">
              <w:marLeft w:val="0"/>
              <w:marRight w:val="0"/>
              <w:marTop w:val="0"/>
              <w:marBottom w:val="0"/>
              <w:divBdr>
                <w:top w:val="none" w:sz="0" w:space="0" w:color="auto"/>
                <w:left w:val="none" w:sz="0" w:space="0" w:color="auto"/>
                <w:bottom w:val="none" w:sz="0" w:space="0" w:color="auto"/>
                <w:right w:val="none" w:sz="0" w:space="0" w:color="auto"/>
              </w:divBdr>
            </w:div>
          </w:divsChild>
        </w:div>
        <w:div w:id="1161434241">
          <w:marLeft w:val="0"/>
          <w:marRight w:val="0"/>
          <w:marTop w:val="300"/>
          <w:marBottom w:val="0"/>
          <w:divBdr>
            <w:top w:val="none" w:sz="0" w:space="0" w:color="auto"/>
            <w:left w:val="none" w:sz="0" w:space="0" w:color="auto"/>
            <w:bottom w:val="none" w:sz="0" w:space="0" w:color="auto"/>
            <w:right w:val="none" w:sz="0" w:space="0" w:color="auto"/>
          </w:divBdr>
          <w:divsChild>
            <w:div w:id="2088187322">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5534">
          <w:marLeft w:val="0"/>
          <w:marRight w:val="0"/>
          <w:marTop w:val="300"/>
          <w:marBottom w:val="0"/>
          <w:divBdr>
            <w:top w:val="none" w:sz="0" w:space="0" w:color="auto"/>
            <w:left w:val="none" w:sz="0" w:space="0" w:color="auto"/>
            <w:bottom w:val="none" w:sz="0" w:space="0" w:color="auto"/>
            <w:right w:val="none" w:sz="0" w:space="0" w:color="auto"/>
          </w:divBdr>
          <w:divsChild>
            <w:div w:id="1426144837">
              <w:marLeft w:val="0"/>
              <w:marRight w:val="0"/>
              <w:marTop w:val="0"/>
              <w:marBottom w:val="0"/>
              <w:divBdr>
                <w:top w:val="none" w:sz="0" w:space="0" w:color="auto"/>
                <w:left w:val="none" w:sz="0" w:space="0" w:color="auto"/>
                <w:bottom w:val="none" w:sz="0" w:space="0" w:color="auto"/>
                <w:right w:val="none" w:sz="0" w:space="0" w:color="auto"/>
              </w:divBdr>
              <w:divsChild>
                <w:div w:id="9665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68467">
          <w:marLeft w:val="0"/>
          <w:marRight w:val="0"/>
          <w:marTop w:val="300"/>
          <w:marBottom w:val="0"/>
          <w:divBdr>
            <w:top w:val="none" w:sz="0" w:space="0" w:color="auto"/>
            <w:left w:val="none" w:sz="0" w:space="0" w:color="auto"/>
            <w:bottom w:val="none" w:sz="0" w:space="0" w:color="auto"/>
            <w:right w:val="none" w:sz="0" w:space="0" w:color="auto"/>
          </w:divBdr>
          <w:divsChild>
            <w:div w:id="1257787290">
              <w:marLeft w:val="0"/>
              <w:marRight w:val="0"/>
              <w:marTop w:val="0"/>
              <w:marBottom w:val="0"/>
              <w:divBdr>
                <w:top w:val="none" w:sz="0" w:space="0" w:color="auto"/>
                <w:left w:val="none" w:sz="0" w:space="0" w:color="auto"/>
                <w:bottom w:val="none" w:sz="0" w:space="0" w:color="auto"/>
                <w:right w:val="none" w:sz="0" w:space="0" w:color="auto"/>
              </w:divBdr>
              <w:divsChild>
                <w:div w:id="748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4449">
          <w:marLeft w:val="0"/>
          <w:marRight w:val="0"/>
          <w:marTop w:val="300"/>
          <w:marBottom w:val="0"/>
          <w:divBdr>
            <w:top w:val="none" w:sz="0" w:space="0" w:color="auto"/>
            <w:left w:val="none" w:sz="0" w:space="0" w:color="auto"/>
            <w:bottom w:val="none" w:sz="0" w:space="0" w:color="auto"/>
            <w:right w:val="none" w:sz="0" w:space="0" w:color="auto"/>
          </w:divBdr>
          <w:divsChild>
            <w:div w:id="554971711">
              <w:marLeft w:val="0"/>
              <w:marRight w:val="0"/>
              <w:marTop w:val="0"/>
              <w:marBottom w:val="0"/>
              <w:divBdr>
                <w:top w:val="none" w:sz="0" w:space="0" w:color="auto"/>
                <w:left w:val="none" w:sz="0" w:space="0" w:color="auto"/>
                <w:bottom w:val="none" w:sz="0" w:space="0" w:color="auto"/>
                <w:right w:val="none" w:sz="0" w:space="0" w:color="auto"/>
              </w:divBdr>
              <w:divsChild>
                <w:div w:id="80138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187345">
      <w:bodyDiv w:val="1"/>
      <w:marLeft w:val="0"/>
      <w:marRight w:val="0"/>
      <w:marTop w:val="0"/>
      <w:marBottom w:val="0"/>
      <w:divBdr>
        <w:top w:val="none" w:sz="0" w:space="0" w:color="auto"/>
        <w:left w:val="none" w:sz="0" w:space="0" w:color="auto"/>
        <w:bottom w:val="none" w:sz="0" w:space="0" w:color="auto"/>
        <w:right w:val="none" w:sz="0" w:space="0" w:color="auto"/>
      </w:divBdr>
      <w:divsChild>
        <w:div w:id="1150750412">
          <w:marLeft w:val="0"/>
          <w:marRight w:val="0"/>
          <w:marTop w:val="0"/>
          <w:marBottom w:val="0"/>
          <w:divBdr>
            <w:top w:val="none" w:sz="0" w:space="0" w:color="auto"/>
            <w:left w:val="none" w:sz="0" w:space="0" w:color="auto"/>
            <w:bottom w:val="none" w:sz="0" w:space="0" w:color="auto"/>
            <w:right w:val="none" w:sz="0" w:space="0" w:color="auto"/>
          </w:divBdr>
        </w:div>
        <w:div w:id="2124575580">
          <w:marLeft w:val="0"/>
          <w:marRight w:val="0"/>
          <w:marTop w:val="0"/>
          <w:marBottom w:val="0"/>
          <w:divBdr>
            <w:top w:val="none" w:sz="0" w:space="0" w:color="auto"/>
            <w:left w:val="none" w:sz="0" w:space="0" w:color="auto"/>
            <w:bottom w:val="none" w:sz="0" w:space="0" w:color="auto"/>
            <w:right w:val="none" w:sz="0" w:space="0" w:color="auto"/>
          </w:divBdr>
          <w:divsChild>
            <w:div w:id="699284738">
              <w:marLeft w:val="0"/>
              <w:marRight w:val="0"/>
              <w:marTop w:val="0"/>
              <w:marBottom w:val="0"/>
              <w:divBdr>
                <w:top w:val="none" w:sz="0" w:space="0" w:color="auto"/>
                <w:left w:val="none" w:sz="0" w:space="0" w:color="auto"/>
                <w:bottom w:val="none" w:sz="0" w:space="0" w:color="auto"/>
                <w:right w:val="none" w:sz="0" w:space="0" w:color="auto"/>
              </w:divBdr>
            </w:div>
          </w:divsChild>
        </w:div>
        <w:div w:id="948897362">
          <w:marLeft w:val="0"/>
          <w:marRight w:val="0"/>
          <w:marTop w:val="0"/>
          <w:marBottom w:val="0"/>
          <w:divBdr>
            <w:top w:val="none" w:sz="0" w:space="0" w:color="auto"/>
            <w:left w:val="none" w:sz="0" w:space="0" w:color="auto"/>
            <w:bottom w:val="none" w:sz="0" w:space="0" w:color="auto"/>
            <w:right w:val="none" w:sz="0" w:space="0" w:color="auto"/>
          </w:divBdr>
        </w:div>
        <w:div w:id="533082803">
          <w:marLeft w:val="0"/>
          <w:marRight w:val="0"/>
          <w:marTop w:val="0"/>
          <w:marBottom w:val="0"/>
          <w:divBdr>
            <w:top w:val="none" w:sz="0" w:space="0" w:color="auto"/>
            <w:left w:val="none" w:sz="0" w:space="0" w:color="auto"/>
            <w:bottom w:val="none" w:sz="0" w:space="0" w:color="auto"/>
            <w:right w:val="none" w:sz="0" w:space="0" w:color="auto"/>
          </w:divBdr>
          <w:divsChild>
            <w:div w:id="2045058481">
              <w:marLeft w:val="0"/>
              <w:marRight w:val="0"/>
              <w:marTop w:val="0"/>
              <w:marBottom w:val="0"/>
              <w:divBdr>
                <w:top w:val="none" w:sz="0" w:space="0" w:color="auto"/>
                <w:left w:val="none" w:sz="0" w:space="0" w:color="auto"/>
                <w:bottom w:val="none" w:sz="0" w:space="0" w:color="auto"/>
                <w:right w:val="none" w:sz="0" w:space="0" w:color="auto"/>
              </w:divBdr>
            </w:div>
          </w:divsChild>
        </w:div>
        <w:div w:id="420835145">
          <w:marLeft w:val="0"/>
          <w:marRight w:val="0"/>
          <w:marTop w:val="0"/>
          <w:marBottom w:val="0"/>
          <w:divBdr>
            <w:top w:val="none" w:sz="0" w:space="0" w:color="auto"/>
            <w:left w:val="none" w:sz="0" w:space="0" w:color="auto"/>
            <w:bottom w:val="none" w:sz="0" w:space="0" w:color="auto"/>
            <w:right w:val="none" w:sz="0" w:space="0" w:color="auto"/>
          </w:divBdr>
        </w:div>
        <w:div w:id="2034961014">
          <w:marLeft w:val="0"/>
          <w:marRight w:val="0"/>
          <w:marTop w:val="0"/>
          <w:marBottom w:val="0"/>
          <w:divBdr>
            <w:top w:val="none" w:sz="0" w:space="0" w:color="auto"/>
            <w:left w:val="none" w:sz="0" w:space="0" w:color="auto"/>
            <w:bottom w:val="none" w:sz="0" w:space="0" w:color="auto"/>
            <w:right w:val="none" w:sz="0" w:space="0" w:color="auto"/>
          </w:divBdr>
          <w:divsChild>
            <w:div w:id="1509371667">
              <w:marLeft w:val="0"/>
              <w:marRight w:val="0"/>
              <w:marTop w:val="0"/>
              <w:marBottom w:val="0"/>
              <w:divBdr>
                <w:top w:val="none" w:sz="0" w:space="0" w:color="auto"/>
                <w:left w:val="none" w:sz="0" w:space="0" w:color="auto"/>
                <w:bottom w:val="none" w:sz="0" w:space="0" w:color="auto"/>
                <w:right w:val="none" w:sz="0" w:space="0" w:color="auto"/>
              </w:divBdr>
            </w:div>
          </w:divsChild>
        </w:div>
        <w:div w:id="1515605455">
          <w:marLeft w:val="0"/>
          <w:marRight w:val="0"/>
          <w:marTop w:val="0"/>
          <w:marBottom w:val="0"/>
          <w:divBdr>
            <w:top w:val="none" w:sz="0" w:space="0" w:color="auto"/>
            <w:left w:val="none" w:sz="0" w:space="0" w:color="auto"/>
            <w:bottom w:val="none" w:sz="0" w:space="0" w:color="auto"/>
            <w:right w:val="none" w:sz="0" w:space="0" w:color="auto"/>
          </w:divBdr>
        </w:div>
        <w:div w:id="2118017998">
          <w:marLeft w:val="0"/>
          <w:marRight w:val="0"/>
          <w:marTop w:val="0"/>
          <w:marBottom w:val="0"/>
          <w:divBdr>
            <w:top w:val="none" w:sz="0" w:space="0" w:color="auto"/>
            <w:left w:val="none" w:sz="0" w:space="0" w:color="auto"/>
            <w:bottom w:val="none" w:sz="0" w:space="0" w:color="auto"/>
            <w:right w:val="none" w:sz="0" w:space="0" w:color="auto"/>
          </w:divBdr>
          <w:divsChild>
            <w:div w:id="738795806">
              <w:marLeft w:val="0"/>
              <w:marRight w:val="0"/>
              <w:marTop w:val="0"/>
              <w:marBottom w:val="0"/>
              <w:divBdr>
                <w:top w:val="none" w:sz="0" w:space="0" w:color="auto"/>
                <w:left w:val="none" w:sz="0" w:space="0" w:color="auto"/>
                <w:bottom w:val="none" w:sz="0" w:space="0" w:color="auto"/>
                <w:right w:val="none" w:sz="0" w:space="0" w:color="auto"/>
              </w:divBdr>
            </w:div>
          </w:divsChild>
        </w:div>
        <w:div w:id="1896043990">
          <w:marLeft w:val="0"/>
          <w:marRight w:val="0"/>
          <w:marTop w:val="0"/>
          <w:marBottom w:val="0"/>
          <w:divBdr>
            <w:top w:val="none" w:sz="0" w:space="0" w:color="auto"/>
            <w:left w:val="none" w:sz="0" w:space="0" w:color="auto"/>
            <w:bottom w:val="none" w:sz="0" w:space="0" w:color="auto"/>
            <w:right w:val="none" w:sz="0" w:space="0" w:color="auto"/>
          </w:divBdr>
        </w:div>
        <w:div w:id="163516918">
          <w:marLeft w:val="0"/>
          <w:marRight w:val="0"/>
          <w:marTop w:val="0"/>
          <w:marBottom w:val="0"/>
          <w:divBdr>
            <w:top w:val="none" w:sz="0" w:space="0" w:color="auto"/>
            <w:left w:val="none" w:sz="0" w:space="0" w:color="auto"/>
            <w:bottom w:val="none" w:sz="0" w:space="0" w:color="auto"/>
            <w:right w:val="none" w:sz="0" w:space="0" w:color="auto"/>
          </w:divBdr>
          <w:divsChild>
            <w:div w:id="386029224">
              <w:marLeft w:val="0"/>
              <w:marRight w:val="0"/>
              <w:marTop w:val="0"/>
              <w:marBottom w:val="0"/>
              <w:divBdr>
                <w:top w:val="none" w:sz="0" w:space="0" w:color="auto"/>
                <w:left w:val="none" w:sz="0" w:space="0" w:color="auto"/>
                <w:bottom w:val="none" w:sz="0" w:space="0" w:color="auto"/>
                <w:right w:val="none" w:sz="0" w:space="0" w:color="auto"/>
              </w:divBdr>
            </w:div>
          </w:divsChild>
        </w:div>
        <w:div w:id="335504116">
          <w:marLeft w:val="0"/>
          <w:marRight w:val="0"/>
          <w:marTop w:val="0"/>
          <w:marBottom w:val="0"/>
          <w:divBdr>
            <w:top w:val="none" w:sz="0" w:space="0" w:color="auto"/>
            <w:left w:val="none" w:sz="0" w:space="0" w:color="auto"/>
            <w:bottom w:val="none" w:sz="0" w:space="0" w:color="auto"/>
            <w:right w:val="none" w:sz="0" w:space="0" w:color="auto"/>
          </w:divBdr>
        </w:div>
        <w:div w:id="1137801529">
          <w:marLeft w:val="0"/>
          <w:marRight w:val="0"/>
          <w:marTop w:val="0"/>
          <w:marBottom w:val="0"/>
          <w:divBdr>
            <w:top w:val="none" w:sz="0" w:space="0" w:color="auto"/>
            <w:left w:val="none" w:sz="0" w:space="0" w:color="auto"/>
            <w:bottom w:val="none" w:sz="0" w:space="0" w:color="auto"/>
            <w:right w:val="none" w:sz="0" w:space="0" w:color="auto"/>
          </w:divBdr>
          <w:divsChild>
            <w:div w:id="1265963248">
              <w:marLeft w:val="0"/>
              <w:marRight w:val="0"/>
              <w:marTop w:val="0"/>
              <w:marBottom w:val="0"/>
              <w:divBdr>
                <w:top w:val="none" w:sz="0" w:space="0" w:color="auto"/>
                <w:left w:val="none" w:sz="0" w:space="0" w:color="auto"/>
                <w:bottom w:val="none" w:sz="0" w:space="0" w:color="auto"/>
                <w:right w:val="none" w:sz="0" w:space="0" w:color="auto"/>
              </w:divBdr>
            </w:div>
          </w:divsChild>
        </w:div>
        <w:div w:id="621884493">
          <w:marLeft w:val="0"/>
          <w:marRight w:val="0"/>
          <w:marTop w:val="0"/>
          <w:marBottom w:val="0"/>
          <w:divBdr>
            <w:top w:val="none" w:sz="0" w:space="0" w:color="auto"/>
            <w:left w:val="none" w:sz="0" w:space="0" w:color="auto"/>
            <w:bottom w:val="none" w:sz="0" w:space="0" w:color="auto"/>
            <w:right w:val="none" w:sz="0" w:space="0" w:color="auto"/>
          </w:divBdr>
        </w:div>
        <w:div w:id="1030110962">
          <w:marLeft w:val="0"/>
          <w:marRight w:val="0"/>
          <w:marTop w:val="0"/>
          <w:marBottom w:val="0"/>
          <w:divBdr>
            <w:top w:val="none" w:sz="0" w:space="0" w:color="auto"/>
            <w:left w:val="none" w:sz="0" w:space="0" w:color="auto"/>
            <w:bottom w:val="none" w:sz="0" w:space="0" w:color="auto"/>
            <w:right w:val="none" w:sz="0" w:space="0" w:color="auto"/>
          </w:divBdr>
          <w:divsChild>
            <w:div w:id="279072842">
              <w:marLeft w:val="0"/>
              <w:marRight w:val="0"/>
              <w:marTop w:val="0"/>
              <w:marBottom w:val="0"/>
              <w:divBdr>
                <w:top w:val="none" w:sz="0" w:space="0" w:color="auto"/>
                <w:left w:val="none" w:sz="0" w:space="0" w:color="auto"/>
                <w:bottom w:val="none" w:sz="0" w:space="0" w:color="auto"/>
                <w:right w:val="none" w:sz="0" w:space="0" w:color="auto"/>
              </w:divBdr>
            </w:div>
          </w:divsChild>
        </w:div>
        <w:div w:id="958339465">
          <w:marLeft w:val="0"/>
          <w:marRight w:val="0"/>
          <w:marTop w:val="30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sChild>
                <w:div w:id="161409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5815">
          <w:marLeft w:val="0"/>
          <w:marRight w:val="0"/>
          <w:marTop w:val="300"/>
          <w:marBottom w:val="0"/>
          <w:divBdr>
            <w:top w:val="none" w:sz="0" w:space="0" w:color="auto"/>
            <w:left w:val="none" w:sz="0" w:space="0" w:color="auto"/>
            <w:bottom w:val="none" w:sz="0" w:space="0" w:color="auto"/>
            <w:right w:val="none" w:sz="0" w:space="0" w:color="auto"/>
          </w:divBdr>
          <w:divsChild>
            <w:div w:id="396166540">
              <w:marLeft w:val="0"/>
              <w:marRight w:val="0"/>
              <w:marTop w:val="0"/>
              <w:marBottom w:val="0"/>
              <w:divBdr>
                <w:top w:val="none" w:sz="0" w:space="0" w:color="auto"/>
                <w:left w:val="none" w:sz="0" w:space="0" w:color="auto"/>
                <w:bottom w:val="none" w:sz="0" w:space="0" w:color="auto"/>
                <w:right w:val="none" w:sz="0" w:space="0" w:color="auto"/>
              </w:divBdr>
              <w:divsChild>
                <w:div w:id="8949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78709">
          <w:marLeft w:val="0"/>
          <w:marRight w:val="0"/>
          <w:marTop w:val="300"/>
          <w:marBottom w:val="0"/>
          <w:divBdr>
            <w:top w:val="none" w:sz="0" w:space="0" w:color="auto"/>
            <w:left w:val="none" w:sz="0" w:space="0" w:color="auto"/>
            <w:bottom w:val="none" w:sz="0" w:space="0" w:color="auto"/>
            <w:right w:val="none" w:sz="0" w:space="0" w:color="auto"/>
          </w:divBdr>
          <w:divsChild>
            <w:div w:id="1648320627">
              <w:marLeft w:val="0"/>
              <w:marRight w:val="0"/>
              <w:marTop w:val="0"/>
              <w:marBottom w:val="0"/>
              <w:divBdr>
                <w:top w:val="none" w:sz="0" w:space="0" w:color="auto"/>
                <w:left w:val="none" w:sz="0" w:space="0" w:color="auto"/>
                <w:bottom w:val="none" w:sz="0" w:space="0" w:color="auto"/>
                <w:right w:val="none" w:sz="0" w:space="0" w:color="auto"/>
              </w:divBdr>
              <w:divsChild>
                <w:div w:id="89581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8985">
          <w:marLeft w:val="0"/>
          <w:marRight w:val="0"/>
          <w:marTop w:val="300"/>
          <w:marBottom w:val="0"/>
          <w:divBdr>
            <w:top w:val="none" w:sz="0" w:space="0" w:color="auto"/>
            <w:left w:val="none" w:sz="0" w:space="0" w:color="auto"/>
            <w:bottom w:val="none" w:sz="0" w:space="0" w:color="auto"/>
            <w:right w:val="none" w:sz="0" w:space="0" w:color="auto"/>
          </w:divBdr>
          <w:divsChild>
            <w:div w:id="1752043844">
              <w:marLeft w:val="0"/>
              <w:marRight w:val="0"/>
              <w:marTop w:val="0"/>
              <w:marBottom w:val="0"/>
              <w:divBdr>
                <w:top w:val="none" w:sz="0" w:space="0" w:color="auto"/>
                <w:left w:val="none" w:sz="0" w:space="0" w:color="auto"/>
                <w:bottom w:val="none" w:sz="0" w:space="0" w:color="auto"/>
                <w:right w:val="none" w:sz="0" w:space="0" w:color="auto"/>
              </w:divBdr>
              <w:divsChild>
                <w:div w:id="105515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189821">
      <w:bodyDiv w:val="1"/>
      <w:marLeft w:val="0"/>
      <w:marRight w:val="0"/>
      <w:marTop w:val="0"/>
      <w:marBottom w:val="0"/>
      <w:divBdr>
        <w:top w:val="none" w:sz="0" w:space="0" w:color="auto"/>
        <w:left w:val="none" w:sz="0" w:space="0" w:color="auto"/>
        <w:bottom w:val="none" w:sz="0" w:space="0" w:color="auto"/>
        <w:right w:val="none" w:sz="0" w:space="0" w:color="auto"/>
      </w:divBdr>
      <w:divsChild>
        <w:div w:id="1416131024">
          <w:marLeft w:val="0"/>
          <w:marRight w:val="0"/>
          <w:marTop w:val="0"/>
          <w:marBottom w:val="0"/>
          <w:divBdr>
            <w:top w:val="none" w:sz="0" w:space="0" w:color="auto"/>
            <w:left w:val="none" w:sz="0" w:space="0" w:color="auto"/>
            <w:bottom w:val="none" w:sz="0" w:space="0" w:color="auto"/>
            <w:right w:val="none" w:sz="0" w:space="0" w:color="auto"/>
          </w:divBdr>
        </w:div>
        <w:div w:id="326249354">
          <w:marLeft w:val="0"/>
          <w:marRight w:val="0"/>
          <w:marTop w:val="0"/>
          <w:marBottom w:val="0"/>
          <w:divBdr>
            <w:top w:val="none" w:sz="0" w:space="0" w:color="auto"/>
            <w:left w:val="none" w:sz="0" w:space="0" w:color="auto"/>
            <w:bottom w:val="none" w:sz="0" w:space="0" w:color="auto"/>
            <w:right w:val="none" w:sz="0" w:space="0" w:color="auto"/>
          </w:divBdr>
          <w:divsChild>
            <w:div w:id="1920359838">
              <w:marLeft w:val="0"/>
              <w:marRight w:val="0"/>
              <w:marTop w:val="0"/>
              <w:marBottom w:val="0"/>
              <w:divBdr>
                <w:top w:val="none" w:sz="0" w:space="0" w:color="auto"/>
                <w:left w:val="none" w:sz="0" w:space="0" w:color="auto"/>
                <w:bottom w:val="none" w:sz="0" w:space="0" w:color="auto"/>
                <w:right w:val="none" w:sz="0" w:space="0" w:color="auto"/>
              </w:divBdr>
            </w:div>
          </w:divsChild>
        </w:div>
        <w:div w:id="1893346860">
          <w:marLeft w:val="0"/>
          <w:marRight w:val="0"/>
          <w:marTop w:val="0"/>
          <w:marBottom w:val="0"/>
          <w:divBdr>
            <w:top w:val="none" w:sz="0" w:space="0" w:color="auto"/>
            <w:left w:val="none" w:sz="0" w:space="0" w:color="auto"/>
            <w:bottom w:val="none" w:sz="0" w:space="0" w:color="auto"/>
            <w:right w:val="none" w:sz="0" w:space="0" w:color="auto"/>
          </w:divBdr>
        </w:div>
        <w:div w:id="336155967">
          <w:marLeft w:val="0"/>
          <w:marRight w:val="0"/>
          <w:marTop w:val="0"/>
          <w:marBottom w:val="0"/>
          <w:divBdr>
            <w:top w:val="none" w:sz="0" w:space="0" w:color="auto"/>
            <w:left w:val="none" w:sz="0" w:space="0" w:color="auto"/>
            <w:bottom w:val="none" w:sz="0" w:space="0" w:color="auto"/>
            <w:right w:val="none" w:sz="0" w:space="0" w:color="auto"/>
          </w:divBdr>
          <w:divsChild>
            <w:div w:id="1352300800">
              <w:marLeft w:val="0"/>
              <w:marRight w:val="0"/>
              <w:marTop w:val="0"/>
              <w:marBottom w:val="0"/>
              <w:divBdr>
                <w:top w:val="none" w:sz="0" w:space="0" w:color="auto"/>
                <w:left w:val="none" w:sz="0" w:space="0" w:color="auto"/>
                <w:bottom w:val="none" w:sz="0" w:space="0" w:color="auto"/>
                <w:right w:val="none" w:sz="0" w:space="0" w:color="auto"/>
              </w:divBdr>
            </w:div>
          </w:divsChild>
        </w:div>
        <w:div w:id="31855378">
          <w:marLeft w:val="0"/>
          <w:marRight w:val="0"/>
          <w:marTop w:val="0"/>
          <w:marBottom w:val="0"/>
          <w:divBdr>
            <w:top w:val="none" w:sz="0" w:space="0" w:color="auto"/>
            <w:left w:val="none" w:sz="0" w:space="0" w:color="auto"/>
            <w:bottom w:val="none" w:sz="0" w:space="0" w:color="auto"/>
            <w:right w:val="none" w:sz="0" w:space="0" w:color="auto"/>
          </w:divBdr>
        </w:div>
        <w:div w:id="151799749">
          <w:marLeft w:val="0"/>
          <w:marRight w:val="0"/>
          <w:marTop w:val="0"/>
          <w:marBottom w:val="0"/>
          <w:divBdr>
            <w:top w:val="none" w:sz="0" w:space="0" w:color="auto"/>
            <w:left w:val="none" w:sz="0" w:space="0" w:color="auto"/>
            <w:bottom w:val="none" w:sz="0" w:space="0" w:color="auto"/>
            <w:right w:val="none" w:sz="0" w:space="0" w:color="auto"/>
          </w:divBdr>
          <w:divsChild>
            <w:div w:id="368381216">
              <w:marLeft w:val="0"/>
              <w:marRight w:val="0"/>
              <w:marTop w:val="0"/>
              <w:marBottom w:val="0"/>
              <w:divBdr>
                <w:top w:val="none" w:sz="0" w:space="0" w:color="auto"/>
                <w:left w:val="none" w:sz="0" w:space="0" w:color="auto"/>
                <w:bottom w:val="none" w:sz="0" w:space="0" w:color="auto"/>
                <w:right w:val="none" w:sz="0" w:space="0" w:color="auto"/>
              </w:divBdr>
            </w:div>
          </w:divsChild>
        </w:div>
        <w:div w:id="1530534055">
          <w:marLeft w:val="0"/>
          <w:marRight w:val="0"/>
          <w:marTop w:val="0"/>
          <w:marBottom w:val="0"/>
          <w:divBdr>
            <w:top w:val="none" w:sz="0" w:space="0" w:color="auto"/>
            <w:left w:val="none" w:sz="0" w:space="0" w:color="auto"/>
            <w:bottom w:val="none" w:sz="0" w:space="0" w:color="auto"/>
            <w:right w:val="none" w:sz="0" w:space="0" w:color="auto"/>
          </w:divBdr>
        </w:div>
        <w:div w:id="1770002485">
          <w:marLeft w:val="0"/>
          <w:marRight w:val="0"/>
          <w:marTop w:val="0"/>
          <w:marBottom w:val="0"/>
          <w:divBdr>
            <w:top w:val="none" w:sz="0" w:space="0" w:color="auto"/>
            <w:left w:val="none" w:sz="0" w:space="0" w:color="auto"/>
            <w:bottom w:val="none" w:sz="0" w:space="0" w:color="auto"/>
            <w:right w:val="none" w:sz="0" w:space="0" w:color="auto"/>
          </w:divBdr>
          <w:divsChild>
            <w:div w:id="1100369208">
              <w:marLeft w:val="0"/>
              <w:marRight w:val="0"/>
              <w:marTop w:val="0"/>
              <w:marBottom w:val="0"/>
              <w:divBdr>
                <w:top w:val="none" w:sz="0" w:space="0" w:color="auto"/>
                <w:left w:val="none" w:sz="0" w:space="0" w:color="auto"/>
                <w:bottom w:val="none" w:sz="0" w:space="0" w:color="auto"/>
                <w:right w:val="none" w:sz="0" w:space="0" w:color="auto"/>
              </w:divBdr>
            </w:div>
          </w:divsChild>
        </w:div>
        <w:div w:id="958603529">
          <w:marLeft w:val="0"/>
          <w:marRight w:val="0"/>
          <w:marTop w:val="0"/>
          <w:marBottom w:val="0"/>
          <w:divBdr>
            <w:top w:val="none" w:sz="0" w:space="0" w:color="auto"/>
            <w:left w:val="none" w:sz="0" w:space="0" w:color="auto"/>
            <w:bottom w:val="none" w:sz="0" w:space="0" w:color="auto"/>
            <w:right w:val="none" w:sz="0" w:space="0" w:color="auto"/>
          </w:divBdr>
        </w:div>
        <w:div w:id="955331598">
          <w:marLeft w:val="0"/>
          <w:marRight w:val="0"/>
          <w:marTop w:val="0"/>
          <w:marBottom w:val="0"/>
          <w:divBdr>
            <w:top w:val="none" w:sz="0" w:space="0" w:color="auto"/>
            <w:left w:val="none" w:sz="0" w:space="0" w:color="auto"/>
            <w:bottom w:val="none" w:sz="0" w:space="0" w:color="auto"/>
            <w:right w:val="none" w:sz="0" w:space="0" w:color="auto"/>
          </w:divBdr>
          <w:divsChild>
            <w:div w:id="1844201445">
              <w:marLeft w:val="0"/>
              <w:marRight w:val="0"/>
              <w:marTop w:val="0"/>
              <w:marBottom w:val="0"/>
              <w:divBdr>
                <w:top w:val="none" w:sz="0" w:space="0" w:color="auto"/>
                <w:left w:val="none" w:sz="0" w:space="0" w:color="auto"/>
                <w:bottom w:val="none" w:sz="0" w:space="0" w:color="auto"/>
                <w:right w:val="none" w:sz="0" w:space="0" w:color="auto"/>
              </w:divBdr>
            </w:div>
          </w:divsChild>
        </w:div>
        <w:div w:id="539976345">
          <w:marLeft w:val="0"/>
          <w:marRight w:val="0"/>
          <w:marTop w:val="0"/>
          <w:marBottom w:val="0"/>
          <w:divBdr>
            <w:top w:val="none" w:sz="0" w:space="0" w:color="auto"/>
            <w:left w:val="none" w:sz="0" w:space="0" w:color="auto"/>
            <w:bottom w:val="none" w:sz="0" w:space="0" w:color="auto"/>
            <w:right w:val="none" w:sz="0" w:space="0" w:color="auto"/>
          </w:divBdr>
        </w:div>
        <w:div w:id="813256723">
          <w:marLeft w:val="0"/>
          <w:marRight w:val="0"/>
          <w:marTop w:val="0"/>
          <w:marBottom w:val="0"/>
          <w:divBdr>
            <w:top w:val="none" w:sz="0" w:space="0" w:color="auto"/>
            <w:left w:val="none" w:sz="0" w:space="0" w:color="auto"/>
            <w:bottom w:val="none" w:sz="0" w:space="0" w:color="auto"/>
            <w:right w:val="none" w:sz="0" w:space="0" w:color="auto"/>
          </w:divBdr>
          <w:divsChild>
            <w:div w:id="923033861">
              <w:marLeft w:val="0"/>
              <w:marRight w:val="0"/>
              <w:marTop w:val="0"/>
              <w:marBottom w:val="0"/>
              <w:divBdr>
                <w:top w:val="none" w:sz="0" w:space="0" w:color="auto"/>
                <w:left w:val="none" w:sz="0" w:space="0" w:color="auto"/>
                <w:bottom w:val="none" w:sz="0" w:space="0" w:color="auto"/>
                <w:right w:val="none" w:sz="0" w:space="0" w:color="auto"/>
              </w:divBdr>
            </w:div>
          </w:divsChild>
        </w:div>
        <w:div w:id="221216331">
          <w:marLeft w:val="0"/>
          <w:marRight w:val="0"/>
          <w:marTop w:val="0"/>
          <w:marBottom w:val="0"/>
          <w:divBdr>
            <w:top w:val="none" w:sz="0" w:space="0" w:color="auto"/>
            <w:left w:val="none" w:sz="0" w:space="0" w:color="auto"/>
            <w:bottom w:val="none" w:sz="0" w:space="0" w:color="auto"/>
            <w:right w:val="none" w:sz="0" w:space="0" w:color="auto"/>
          </w:divBdr>
        </w:div>
        <w:div w:id="1823618570">
          <w:marLeft w:val="0"/>
          <w:marRight w:val="0"/>
          <w:marTop w:val="0"/>
          <w:marBottom w:val="0"/>
          <w:divBdr>
            <w:top w:val="none" w:sz="0" w:space="0" w:color="auto"/>
            <w:left w:val="none" w:sz="0" w:space="0" w:color="auto"/>
            <w:bottom w:val="none" w:sz="0" w:space="0" w:color="auto"/>
            <w:right w:val="none" w:sz="0" w:space="0" w:color="auto"/>
          </w:divBdr>
          <w:divsChild>
            <w:div w:id="948203127">
              <w:marLeft w:val="0"/>
              <w:marRight w:val="0"/>
              <w:marTop w:val="0"/>
              <w:marBottom w:val="0"/>
              <w:divBdr>
                <w:top w:val="none" w:sz="0" w:space="0" w:color="auto"/>
                <w:left w:val="none" w:sz="0" w:space="0" w:color="auto"/>
                <w:bottom w:val="none" w:sz="0" w:space="0" w:color="auto"/>
                <w:right w:val="none" w:sz="0" w:space="0" w:color="auto"/>
              </w:divBdr>
            </w:div>
          </w:divsChild>
        </w:div>
        <w:div w:id="124812949">
          <w:marLeft w:val="0"/>
          <w:marRight w:val="0"/>
          <w:marTop w:val="300"/>
          <w:marBottom w:val="0"/>
          <w:divBdr>
            <w:top w:val="none" w:sz="0" w:space="0" w:color="auto"/>
            <w:left w:val="none" w:sz="0" w:space="0" w:color="auto"/>
            <w:bottom w:val="none" w:sz="0" w:space="0" w:color="auto"/>
            <w:right w:val="none" w:sz="0" w:space="0" w:color="auto"/>
          </w:divBdr>
          <w:divsChild>
            <w:div w:id="779691735">
              <w:marLeft w:val="0"/>
              <w:marRight w:val="0"/>
              <w:marTop w:val="0"/>
              <w:marBottom w:val="0"/>
              <w:divBdr>
                <w:top w:val="none" w:sz="0" w:space="0" w:color="auto"/>
                <w:left w:val="none" w:sz="0" w:space="0" w:color="auto"/>
                <w:bottom w:val="none" w:sz="0" w:space="0" w:color="auto"/>
                <w:right w:val="none" w:sz="0" w:space="0" w:color="auto"/>
              </w:divBdr>
              <w:divsChild>
                <w:div w:id="104067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48280">
          <w:marLeft w:val="0"/>
          <w:marRight w:val="0"/>
          <w:marTop w:val="300"/>
          <w:marBottom w:val="0"/>
          <w:divBdr>
            <w:top w:val="none" w:sz="0" w:space="0" w:color="auto"/>
            <w:left w:val="none" w:sz="0" w:space="0" w:color="auto"/>
            <w:bottom w:val="none" w:sz="0" w:space="0" w:color="auto"/>
            <w:right w:val="none" w:sz="0" w:space="0" w:color="auto"/>
          </w:divBdr>
          <w:divsChild>
            <w:div w:id="753285166">
              <w:marLeft w:val="0"/>
              <w:marRight w:val="0"/>
              <w:marTop w:val="0"/>
              <w:marBottom w:val="0"/>
              <w:divBdr>
                <w:top w:val="none" w:sz="0" w:space="0" w:color="auto"/>
                <w:left w:val="none" w:sz="0" w:space="0" w:color="auto"/>
                <w:bottom w:val="none" w:sz="0" w:space="0" w:color="auto"/>
                <w:right w:val="none" w:sz="0" w:space="0" w:color="auto"/>
              </w:divBdr>
              <w:divsChild>
                <w:div w:id="144121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98774">
          <w:marLeft w:val="0"/>
          <w:marRight w:val="0"/>
          <w:marTop w:val="300"/>
          <w:marBottom w:val="0"/>
          <w:divBdr>
            <w:top w:val="none" w:sz="0" w:space="0" w:color="auto"/>
            <w:left w:val="none" w:sz="0" w:space="0" w:color="auto"/>
            <w:bottom w:val="none" w:sz="0" w:space="0" w:color="auto"/>
            <w:right w:val="none" w:sz="0" w:space="0" w:color="auto"/>
          </w:divBdr>
          <w:divsChild>
            <w:div w:id="2057192463">
              <w:marLeft w:val="0"/>
              <w:marRight w:val="0"/>
              <w:marTop w:val="0"/>
              <w:marBottom w:val="0"/>
              <w:divBdr>
                <w:top w:val="none" w:sz="0" w:space="0" w:color="auto"/>
                <w:left w:val="none" w:sz="0" w:space="0" w:color="auto"/>
                <w:bottom w:val="none" w:sz="0" w:space="0" w:color="auto"/>
                <w:right w:val="none" w:sz="0" w:space="0" w:color="auto"/>
              </w:divBdr>
              <w:divsChild>
                <w:div w:id="16116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6455">
          <w:marLeft w:val="0"/>
          <w:marRight w:val="0"/>
          <w:marTop w:val="300"/>
          <w:marBottom w:val="0"/>
          <w:divBdr>
            <w:top w:val="none" w:sz="0" w:space="0" w:color="auto"/>
            <w:left w:val="none" w:sz="0" w:space="0" w:color="auto"/>
            <w:bottom w:val="none" w:sz="0" w:space="0" w:color="auto"/>
            <w:right w:val="none" w:sz="0" w:space="0" w:color="auto"/>
          </w:divBdr>
          <w:divsChild>
            <w:div w:id="1760833920">
              <w:marLeft w:val="0"/>
              <w:marRight w:val="0"/>
              <w:marTop w:val="0"/>
              <w:marBottom w:val="0"/>
              <w:divBdr>
                <w:top w:val="none" w:sz="0" w:space="0" w:color="auto"/>
                <w:left w:val="none" w:sz="0" w:space="0" w:color="auto"/>
                <w:bottom w:val="none" w:sz="0" w:space="0" w:color="auto"/>
                <w:right w:val="none" w:sz="0" w:space="0" w:color="auto"/>
              </w:divBdr>
              <w:divsChild>
                <w:div w:id="82380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3931">
      <w:bodyDiv w:val="1"/>
      <w:marLeft w:val="0"/>
      <w:marRight w:val="0"/>
      <w:marTop w:val="0"/>
      <w:marBottom w:val="0"/>
      <w:divBdr>
        <w:top w:val="none" w:sz="0" w:space="0" w:color="auto"/>
        <w:left w:val="none" w:sz="0" w:space="0" w:color="auto"/>
        <w:bottom w:val="none" w:sz="0" w:space="0" w:color="auto"/>
        <w:right w:val="none" w:sz="0" w:space="0" w:color="auto"/>
      </w:divBdr>
      <w:divsChild>
        <w:div w:id="2060282910">
          <w:marLeft w:val="0"/>
          <w:marRight w:val="0"/>
          <w:marTop w:val="0"/>
          <w:marBottom w:val="0"/>
          <w:divBdr>
            <w:top w:val="none" w:sz="0" w:space="0" w:color="auto"/>
            <w:left w:val="none" w:sz="0" w:space="0" w:color="auto"/>
            <w:bottom w:val="none" w:sz="0" w:space="0" w:color="auto"/>
            <w:right w:val="none" w:sz="0" w:space="0" w:color="auto"/>
          </w:divBdr>
        </w:div>
        <w:div w:id="1324623355">
          <w:marLeft w:val="0"/>
          <w:marRight w:val="0"/>
          <w:marTop w:val="0"/>
          <w:marBottom w:val="0"/>
          <w:divBdr>
            <w:top w:val="none" w:sz="0" w:space="0" w:color="auto"/>
            <w:left w:val="none" w:sz="0" w:space="0" w:color="auto"/>
            <w:bottom w:val="none" w:sz="0" w:space="0" w:color="auto"/>
            <w:right w:val="none" w:sz="0" w:space="0" w:color="auto"/>
          </w:divBdr>
          <w:divsChild>
            <w:div w:id="1456800560">
              <w:marLeft w:val="0"/>
              <w:marRight w:val="0"/>
              <w:marTop w:val="0"/>
              <w:marBottom w:val="0"/>
              <w:divBdr>
                <w:top w:val="none" w:sz="0" w:space="0" w:color="auto"/>
                <w:left w:val="none" w:sz="0" w:space="0" w:color="auto"/>
                <w:bottom w:val="none" w:sz="0" w:space="0" w:color="auto"/>
                <w:right w:val="none" w:sz="0" w:space="0" w:color="auto"/>
              </w:divBdr>
            </w:div>
          </w:divsChild>
        </w:div>
        <w:div w:id="313796321">
          <w:marLeft w:val="0"/>
          <w:marRight w:val="0"/>
          <w:marTop w:val="0"/>
          <w:marBottom w:val="0"/>
          <w:divBdr>
            <w:top w:val="none" w:sz="0" w:space="0" w:color="auto"/>
            <w:left w:val="none" w:sz="0" w:space="0" w:color="auto"/>
            <w:bottom w:val="none" w:sz="0" w:space="0" w:color="auto"/>
            <w:right w:val="none" w:sz="0" w:space="0" w:color="auto"/>
          </w:divBdr>
        </w:div>
        <w:div w:id="46031169">
          <w:marLeft w:val="0"/>
          <w:marRight w:val="0"/>
          <w:marTop w:val="0"/>
          <w:marBottom w:val="0"/>
          <w:divBdr>
            <w:top w:val="none" w:sz="0" w:space="0" w:color="auto"/>
            <w:left w:val="none" w:sz="0" w:space="0" w:color="auto"/>
            <w:bottom w:val="none" w:sz="0" w:space="0" w:color="auto"/>
            <w:right w:val="none" w:sz="0" w:space="0" w:color="auto"/>
          </w:divBdr>
          <w:divsChild>
            <w:div w:id="565720641">
              <w:marLeft w:val="0"/>
              <w:marRight w:val="0"/>
              <w:marTop w:val="0"/>
              <w:marBottom w:val="0"/>
              <w:divBdr>
                <w:top w:val="none" w:sz="0" w:space="0" w:color="auto"/>
                <w:left w:val="none" w:sz="0" w:space="0" w:color="auto"/>
                <w:bottom w:val="none" w:sz="0" w:space="0" w:color="auto"/>
                <w:right w:val="none" w:sz="0" w:space="0" w:color="auto"/>
              </w:divBdr>
            </w:div>
          </w:divsChild>
        </w:div>
        <w:div w:id="828329708">
          <w:marLeft w:val="0"/>
          <w:marRight w:val="0"/>
          <w:marTop w:val="0"/>
          <w:marBottom w:val="0"/>
          <w:divBdr>
            <w:top w:val="none" w:sz="0" w:space="0" w:color="auto"/>
            <w:left w:val="none" w:sz="0" w:space="0" w:color="auto"/>
            <w:bottom w:val="none" w:sz="0" w:space="0" w:color="auto"/>
            <w:right w:val="none" w:sz="0" w:space="0" w:color="auto"/>
          </w:divBdr>
        </w:div>
        <w:div w:id="1667585445">
          <w:marLeft w:val="0"/>
          <w:marRight w:val="0"/>
          <w:marTop w:val="0"/>
          <w:marBottom w:val="0"/>
          <w:divBdr>
            <w:top w:val="none" w:sz="0" w:space="0" w:color="auto"/>
            <w:left w:val="none" w:sz="0" w:space="0" w:color="auto"/>
            <w:bottom w:val="none" w:sz="0" w:space="0" w:color="auto"/>
            <w:right w:val="none" w:sz="0" w:space="0" w:color="auto"/>
          </w:divBdr>
          <w:divsChild>
            <w:div w:id="1200896497">
              <w:marLeft w:val="0"/>
              <w:marRight w:val="0"/>
              <w:marTop w:val="0"/>
              <w:marBottom w:val="0"/>
              <w:divBdr>
                <w:top w:val="none" w:sz="0" w:space="0" w:color="auto"/>
                <w:left w:val="none" w:sz="0" w:space="0" w:color="auto"/>
                <w:bottom w:val="none" w:sz="0" w:space="0" w:color="auto"/>
                <w:right w:val="none" w:sz="0" w:space="0" w:color="auto"/>
              </w:divBdr>
            </w:div>
          </w:divsChild>
        </w:div>
        <w:div w:id="1088118546">
          <w:marLeft w:val="0"/>
          <w:marRight w:val="0"/>
          <w:marTop w:val="0"/>
          <w:marBottom w:val="0"/>
          <w:divBdr>
            <w:top w:val="none" w:sz="0" w:space="0" w:color="auto"/>
            <w:left w:val="none" w:sz="0" w:space="0" w:color="auto"/>
            <w:bottom w:val="none" w:sz="0" w:space="0" w:color="auto"/>
            <w:right w:val="none" w:sz="0" w:space="0" w:color="auto"/>
          </w:divBdr>
        </w:div>
        <w:div w:id="1247763309">
          <w:marLeft w:val="0"/>
          <w:marRight w:val="0"/>
          <w:marTop w:val="0"/>
          <w:marBottom w:val="0"/>
          <w:divBdr>
            <w:top w:val="none" w:sz="0" w:space="0" w:color="auto"/>
            <w:left w:val="none" w:sz="0" w:space="0" w:color="auto"/>
            <w:bottom w:val="none" w:sz="0" w:space="0" w:color="auto"/>
            <w:right w:val="none" w:sz="0" w:space="0" w:color="auto"/>
          </w:divBdr>
          <w:divsChild>
            <w:div w:id="1496603216">
              <w:marLeft w:val="0"/>
              <w:marRight w:val="0"/>
              <w:marTop w:val="0"/>
              <w:marBottom w:val="0"/>
              <w:divBdr>
                <w:top w:val="none" w:sz="0" w:space="0" w:color="auto"/>
                <w:left w:val="none" w:sz="0" w:space="0" w:color="auto"/>
                <w:bottom w:val="none" w:sz="0" w:space="0" w:color="auto"/>
                <w:right w:val="none" w:sz="0" w:space="0" w:color="auto"/>
              </w:divBdr>
            </w:div>
          </w:divsChild>
        </w:div>
        <w:div w:id="347175172">
          <w:marLeft w:val="0"/>
          <w:marRight w:val="0"/>
          <w:marTop w:val="0"/>
          <w:marBottom w:val="0"/>
          <w:divBdr>
            <w:top w:val="none" w:sz="0" w:space="0" w:color="auto"/>
            <w:left w:val="none" w:sz="0" w:space="0" w:color="auto"/>
            <w:bottom w:val="none" w:sz="0" w:space="0" w:color="auto"/>
            <w:right w:val="none" w:sz="0" w:space="0" w:color="auto"/>
          </w:divBdr>
        </w:div>
        <w:div w:id="1293514373">
          <w:marLeft w:val="0"/>
          <w:marRight w:val="0"/>
          <w:marTop w:val="0"/>
          <w:marBottom w:val="0"/>
          <w:divBdr>
            <w:top w:val="none" w:sz="0" w:space="0" w:color="auto"/>
            <w:left w:val="none" w:sz="0" w:space="0" w:color="auto"/>
            <w:bottom w:val="none" w:sz="0" w:space="0" w:color="auto"/>
            <w:right w:val="none" w:sz="0" w:space="0" w:color="auto"/>
          </w:divBdr>
          <w:divsChild>
            <w:div w:id="1286034827">
              <w:marLeft w:val="0"/>
              <w:marRight w:val="0"/>
              <w:marTop w:val="0"/>
              <w:marBottom w:val="0"/>
              <w:divBdr>
                <w:top w:val="none" w:sz="0" w:space="0" w:color="auto"/>
                <w:left w:val="none" w:sz="0" w:space="0" w:color="auto"/>
                <w:bottom w:val="none" w:sz="0" w:space="0" w:color="auto"/>
                <w:right w:val="none" w:sz="0" w:space="0" w:color="auto"/>
              </w:divBdr>
            </w:div>
          </w:divsChild>
        </w:div>
        <w:div w:id="36974055">
          <w:marLeft w:val="0"/>
          <w:marRight w:val="0"/>
          <w:marTop w:val="0"/>
          <w:marBottom w:val="0"/>
          <w:divBdr>
            <w:top w:val="none" w:sz="0" w:space="0" w:color="auto"/>
            <w:left w:val="none" w:sz="0" w:space="0" w:color="auto"/>
            <w:bottom w:val="none" w:sz="0" w:space="0" w:color="auto"/>
            <w:right w:val="none" w:sz="0" w:space="0" w:color="auto"/>
          </w:divBdr>
        </w:div>
        <w:div w:id="516386419">
          <w:marLeft w:val="0"/>
          <w:marRight w:val="0"/>
          <w:marTop w:val="0"/>
          <w:marBottom w:val="0"/>
          <w:divBdr>
            <w:top w:val="none" w:sz="0" w:space="0" w:color="auto"/>
            <w:left w:val="none" w:sz="0" w:space="0" w:color="auto"/>
            <w:bottom w:val="none" w:sz="0" w:space="0" w:color="auto"/>
            <w:right w:val="none" w:sz="0" w:space="0" w:color="auto"/>
          </w:divBdr>
          <w:divsChild>
            <w:div w:id="154690317">
              <w:marLeft w:val="0"/>
              <w:marRight w:val="0"/>
              <w:marTop w:val="0"/>
              <w:marBottom w:val="0"/>
              <w:divBdr>
                <w:top w:val="none" w:sz="0" w:space="0" w:color="auto"/>
                <w:left w:val="none" w:sz="0" w:space="0" w:color="auto"/>
                <w:bottom w:val="none" w:sz="0" w:space="0" w:color="auto"/>
                <w:right w:val="none" w:sz="0" w:space="0" w:color="auto"/>
              </w:divBdr>
            </w:div>
          </w:divsChild>
        </w:div>
        <w:div w:id="1573731055">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sChild>
            <w:div w:id="1819154193">
              <w:marLeft w:val="0"/>
              <w:marRight w:val="0"/>
              <w:marTop w:val="0"/>
              <w:marBottom w:val="0"/>
              <w:divBdr>
                <w:top w:val="none" w:sz="0" w:space="0" w:color="auto"/>
                <w:left w:val="none" w:sz="0" w:space="0" w:color="auto"/>
                <w:bottom w:val="none" w:sz="0" w:space="0" w:color="auto"/>
                <w:right w:val="none" w:sz="0" w:space="0" w:color="auto"/>
              </w:divBdr>
            </w:div>
          </w:divsChild>
        </w:div>
        <w:div w:id="486746397">
          <w:marLeft w:val="0"/>
          <w:marRight w:val="0"/>
          <w:marTop w:val="300"/>
          <w:marBottom w:val="0"/>
          <w:divBdr>
            <w:top w:val="none" w:sz="0" w:space="0" w:color="auto"/>
            <w:left w:val="none" w:sz="0" w:space="0" w:color="auto"/>
            <w:bottom w:val="none" w:sz="0" w:space="0" w:color="auto"/>
            <w:right w:val="none" w:sz="0" w:space="0" w:color="auto"/>
          </w:divBdr>
          <w:divsChild>
            <w:div w:id="2133859401">
              <w:marLeft w:val="0"/>
              <w:marRight w:val="0"/>
              <w:marTop w:val="0"/>
              <w:marBottom w:val="0"/>
              <w:divBdr>
                <w:top w:val="none" w:sz="0" w:space="0" w:color="auto"/>
                <w:left w:val="none" w:sz="0" w:space="0" w:color="auto"/>
                <w:bottom w:val="none" w:sz="0" w:space="0" w:color="auto"/>
                <w:right w:val="none" w:sz="0" w:space="0" w:color="auto"/>
              </w:divBdr>
              <w:divsChild>
                <w:div w:id="770395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29146">
          <w:marLeft w:val="0"/>
          <w:marRight w:val="0"/>
          <w:marTop w:val="300"/>
          <w:marBottom w:val="0"/>
          <w:divBdr>
            <w:top w:val="none" w:sz="0" w:space="0" w:color="auto"/>
            <w:left w:val="none" w:sz="0" w:space="0" w:color="auto"/>
            <w:bottom w:val="none" w:sz="0" w:space="0" w:color="auto"/>
            <w:right w:val="none" w:sz="0" w:space="0" w:color="auto"/>
          </w:divBdr>
          <w:divsChild>
            <w:div w:id="1049499589">
              <w:marLeft w:val="0"/>
              <w:marRight w:val="0"/>
              <w:marTop w:val="0"/>
              <w:marBottom w:val="0"/>
              <w:divBdr>
                <w:top w:val="none" w:sz="0" w:space="0" w:color="auto"/>
                <w:left w:val="none" w:sz="0" w:space="0" w:color="auto"/>
                <w:bottom w:val="none" w:sz="0" w:space="0" w:color="auto"/>
                <w:right w:val="none" w:sz="0" w:space="0" w:color="auto"/>
              </w:divBdr>
              <w:divsChild>
                <w:div w:id="10656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8261">
          <w:marLeft w:val="0"/>
          <w:marRight w:val="0"/>
          <w:marTop w:val="300"/>
          <w:marBottom w:val="0"/>
          <w:divBdr>
            <w:top w:val="none" w:sz="0" w:space="0" w:color="auto"/>
            <w:left w:val="none" w:sz="0" w:space="0" w:color="auto"/>
            <w:bottom w:val="none" w:sz="0" w:space="0" w:color="auto"/>
            <w:right w:val="none" w:sz="0" w:space="0" w:color="auto"/>
          </w:divBdr>
          <w:divsChild>
            <w:div w:id="1734541861">
              <w:marLeft w:val="0"/>
              <w:marRight w:val="0"/>
              <w:marTop w:val="0"/>
              <w:marBottom w:val="0"/>
              <w:divBdr>
                <w:top w:val="none" w:sz="0" w:space="0" w:color="auto"/>
                <w:left w:val="none" w:sz="0" w:space="0" w:color="auto"/>
                <w:bottom w:val="none" w:sz="0" w:space="0" w:color="auto"/>
                <w:right w:val="none" w:sz="0" w:space="0" w:color="auto"/>
              </w:divBdr>
              <w:divsChild>
                <w:div w:id="75498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3323">
          <w:marLeft w:val="0"/>
          <w:marRight w:val="0"/>
          <w:marTop w:val="300"/>
          <w:marBottom w:val="0"/>
          <w:divBdr>
            <w:top w:val="none" w:sz="0" w:space="0" w:color="auto"/>
            <w:left w:val="none" w:sz="0" w:space="0" w:color="auto"/>
            <w:bottom w:val="none" w:sz="0" w:space="0" w:color="auto"/>
            <w:right w:val="none" w:sz="0" w:space="0" w:color="auto"/>
          </w:divBdr>
          <w:divsChild>
            <w:div w:id="448865719">
              <w:marLeft w:val="0"/>
              <w:marRight w:val="0"/>
              <w:marTop w:val="0"/>
              <w:marBottom w:val="0"/>
              <w:divBdr>
                <w:top w:val="none" w:sz="0" w:space="0" w:color="auto"/>
                <w:left w:val="none" w:sz="0" w:space="0" w:color="auto"/>
                <w:bottom w:val="none" w:sz="0" w:space="0" w:color="auto"/>
                <w:right w:val="none" w:sz="0" w:space="0" w:color="auto"/>
              </w:divBdr>
              <w:divsChild>
                <w:div w:id="25116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6216942">
      <w:bodyDiv w:val="1"/>
      <w:marLeft w:val="0"/>
      <w:marRight w:val="0"/>
      <w:marTop w:val="0"/>
      <w:marBottom w:val="0"/>
      <w:divBdr>
        <w:top w:val="none" w:sz="0" w:space="0" w:color="auto"/>
        <w:left w:val="none" w:sz="0" w:space="0" w:color="auto"/>
        <w:bottom w:val="none" w:sz="0" w:space="0" w:color="auto"/>
        <w:right w:val="none" w:sz="0" w:space="0" w:color="auto"/>
      </w:divBdr>
      <w:divsChild>
        <w:div w:id="98183213">
          <w:marLeft w:val="0"/>
          <w:marRight w:val="0"/>
          <w:marTop w:val="0"/>
          <w:marBottom w:val="0"/>
          <w:divBdr>
            <w:top w:val="none" w:sz="0" w:space="0" w:color="auto"/>
            <w:left w:val="none" w:sz="0" w:space="0" w:color="auto"/>
            <w:bottom w:val="none" w:sz="0" w:space="0" w:color="auto"/>
            <w:right w:val="none" w:sz="0" w:space="0" w:color="auto"/>
          </w:divBdr>
        </w:div>
        <w:div w:id="516626550">
          <w:marLeft w:val="0"/>
          <w:marRight w:val="0"/>
          <w:marTop w:val="0"/>
          <w:marBottom w:val="0"/>
          <w:divBdr>
            <w:top w:val="none" w:sz="0" w:space="0" w:color="auto"/>
            <w:left w:val="none" w:sz="0" w:space="0" w:color="auto"/>
            <w:bottom w:val="none" w:sz="0" w:space="0" w:color="auto"/>
            <w:right w:val="none" w:sz="0" w:space="0" w:color="auto"/>
          </w:divBdr>
          <w:divsChild>
            <w:div w:id="1721586474">
              <w:marLeft w:val="0"/>
              <w:marRight w:val="0"/>
              <w:marTop w:val="0"/>
              <w:marBottom w:val="0"/>
              <w:divBdr>
                <w:top w:val="none" w:sz="0" w:space="0" w:color="auto"/>
                <w:left w:val="none" w:sz="0" w:space="0" w:color="auto"/>
                <w:bottom w:val="none" w:sz="0" w:space="0" w:color="auto"/>
                <w:right w:val="none" w:sz="0" w:space="0" w:color="auto"/>
              </w:divBdr>
            </w:div>
          </w:divsChild>
        </w:div>
        <w:div w:id="1837459844">
          <w:marLeft w:val="0"/>
          <w:marRight w:val="0"/>
          <w:marTop w:val="0"/>
          <w:marBottom w:val="0"/>
          <w:divBdr>
            <w:top w:val="none" w:sz="0" w:space="0" w:color="auto"/>
            <w:left w:val="none" w:sz="0" w:space="0" w:color="auto"/>
            <w:bottom w:val="none" w:sz="0" w:space="0" w:color="auto"/>
            <w:right w:val="none" w:sz="0" w:space="0" w:color="auto"/>
          </w:divBdr>
        </w:div>
        <w:div w:id="2034768084">
          <w:marLeft w:val="0"/>
          <w:marRight w:val="0"/>
          <w:marTop w:val="0"/>
          <w:marBottom w:val="0"/>
          <w:divBdr>
            <w:top w:val="none" w:sz="0" w:space="0" w:color="auto"/>
            <w:left w:val="none" w:sz="0" w:space="0" w:color="auto"/>
            <w:bottom w:val="none" w:sz="0" w:space="0" w:color="auto"/>
            <w:right w:val="none" w:sz="0" w:space="0" w:color="auto"/>
          </w:divBdr>
          <w:divsChild>
            <w:div w:id="574702116">
              <w:marLeft w:val="0"/>
              <w:marRight w:val="0"/>
              <w:marTop w:val="0"/>
              <w:marBottom w:val="0"/>
              <w:divBdr>
                <w:top w:val="none" w:sz="0" w:space="0" w:color="auto"/>
                <w:left w:val="none" w:sz="0" w:space="0" w:color="auto"/>
                <w:bottom w:val="none" w:sz="0" w:space="0" w:color="auto"/>
                <w:right w:val="none" w:sz="0" w:space="0" w:color="auto"/>
              </w:divBdr>
            </w:div>
          </w:divsChild>
        </w:div>
        <w:div w:id="298535531">
          <w:marLeft w:val="0"/>
          <w:marRight w:val="0"/>
          <w:marTop w:val="0"/>
          <w:marBottom w:val="0"/>
          <w:divBdr>
            <w:top w:val="none" w:sz="0" w:space="0" w:color="auto"/>
            <w:left w:val="none" w:sz="0" w:space="0" w:color="auto"/>
            <w:bottom w:val="none" w:sz="0" w:space="0" w:color="auto"/>
            <w:right w:val="none" w:sz="0" w:space="0" w:color="auto"/>
          </w:divBdr>
        </w:div>
        <w:div w:id="695234568">
          <w:marLeft w:val="0"/>
          <w:marRight w:val="0"/>
          <w:marTop w:val="0"/>
          <w:marBottom w:val="0"/>
          <w:divBdr>
            <w:top w:val="none" w:sz="0" w:space="0" w:color="auto"/>
            <w:left w:val="none" w:sz="0" w:space="0" w:color="auto"/>
            <w:bottom w:val="none" w:sz="0" w:space="0" w:color="auto"/>
            <w:right w:val="none" w:sz="0" w:space="0" w:color="auto"/>
          </w:divBdr>
          <w:divsChild>
            <w:div w:id="449133393">
              <w:marLeft w:val="0"/>
              <w:marRight w:val="0"/>
              <w:marTop w:val="0"/>
              <w:marBottom w:val="0"/>
              <w:divBdr>
                <w:top w:val="none" w:sz="0" w:space="0" w:color="auto"/>
                <w:left w:val="none" w:sz="0" w:space="0" w:color="auto"/>
                <w:bottom w:val="none" w:sz="0" w:space="0" w:color="auto"/>
                <w:right w:val="none" w:sz="0" w:space="0" w:color="auto"/>
              </w:divBdr>
            </w:div>
          </w:divsChild>
        </w:div>
        <w:div w:id="2128699912">
          <w:marLeft w:val="0"/>
          <w:marRight w:val="0"/>
          <w:marTop w:val="0"/>
          <w:marBottom w:val="0"/>
          <w:divBdr>
            <w:top w:val="none" w:sz="0" w:space="0" w:color="auto"/>
            <w:left w:val="none" w:sz="0" w:space="0" w:color="auto"/>
            <w:bottom w:val="none" w:sz="0" w:space="0" w:color="auto"/>
            <w:right w:val="none" w:sz="0" w:space="0" w:color="auto"/>
          </w:divBdr>
        </w:div>
        <w:div w:id="1165315474">
          <w:marLeft w:val="0"/>
          <w:marRight w:val="0"/>
          <w:marTop w:val="0"/>
          <w:marBottom w:val="0"/>
          <w:divBdr>
            <w:top w:val="none" w:sz="0" w:space="0" w:color="auto"/>
            <w:left w:val="none" w:sz="0" w:space="0" w:color="auto"/>
            <w:bottom w:val="none" w:sz="0" w:space="0" w:color="auto"/>
            <w:right w:val="none" w:sz="0" w:space="0" w:color="auto"/>
          </w:divBdr>
          <w:divsChild>
            <w:div w:id="1894003020">
              <w:marLeft w:val="0"/>
              <w:marRight w:val="0"/>
              <w:marTop w:val="0"/>
              <w:marBottom w:val="0"/>
              <w:divBdr>
                <w:top w:val="none" w:sz="0" w:space="0" w:color="auto"/>
                <w:left w:val="none" w:sz="0" w:space="0" w:color="auto"/>
                <w:bottom w:val="none" w:sz="0" w:space="0" w:color="auto"/>
                <w:right w:val="none" w:sz="0" w:space="0" w:color="auto"/>
              </w:divBdr>
            </w:div>
          </w:divsChild>
        </w:div>
        <w:div w:id="53741967">
          <w:marLeft w:val="0"/>
          <w:marRight w:val="0"/>
          <w:marTop w:val="0"/>
          <w:marBottom w:val="0"/>
          <w:divBdr>
            <w:top w:val="none" w:sz="0" w:space="0" w:color="auto"/>
            <w:left w:val="none" w:sz="0" w:space="0" w:color="auto"/>
            <w:bottom w:val="none" w:sz="0" w:space="0" w:color="auto"/>
            <w:right w:val="none" w:sz="0" w:space="0" w:color="auto"/>
          </w:divBdr>
        </w:div>
        <w:div w:id="1180510445">
          <w:marLeft w:val="0"/>
          <w:marRight w:val="0"/>
          <w:marTop w:val="0"/>
          <w:marBottom w:val="0"/>
          <w:divBdr>
            <w:top w:val="none" w:sz="0" w:space="0" w:color="auto"/>
            <w:left w:val="none" w:sz="0" w:space="0" w:color="auto"/>
            <w:bottom w:val="none" w:sz="0" w:space="0" w:color="auto"/>
            <w:right w:val="none" w:sz="0" w:space="0" w:color="auto"/>
          </w:divBdr>
          <w:divsChild>
            <w:div w:id="1163206433">
              <w:marLeft w:val="0"/>
              <w:marRight w:val="0"/>
              <w:marTop w:val="0"/>
              <w:marBottom w:val="0"/>
              <w:divBdr>
                <w:top w:val="none" w:sz="0" w:space="0" w:color="auto"/>
                <w:left w:val="none" w:sz="0" w:space="0" w:color="auto"/>
                <w:bottom w:val="none" w:sz="0" w:space="0" w:color="auto"/>
                <w:right w:val="none" w:sz="0" w:space="0" w:color="auto"/>
              </w:divBdr>
            </w:div>
          </w:divsChild>
        </w:div>
        <w:div w:id="408845895">
          <w:marLeft w:val="0"/>
          <w:marRight w:val="0"/>
          <w:marTop w:val="0"/>
          <w:marBottom w:val="0"/>
          <w:divBdr>
            <w:top w:val="none" w:sz="0" w:space="0" w:color="auto"/>
            <w:left w:val="none" w:sz="0" w:space="0" w:color="auto"/>
            <w:bottom w:val="none" w:sz="0" w:space="0" w:color="auto"/>
            <w:right w:val="none" w:sz="0" w:space="0" w:color="auto"/>
          </w:divBdr>
        </w:div>
        <w:div w:id="850678656">
          <w:marLeft w:val="0"/>
          <w:marRight w:val="0"/>
          <w:marTop w:val="0"/>
          <w:marBottom w:val="0"/>
          <w:divBdr>
            <w:top w:val="none" w:sz="0" w:space="0" w:color="auto"/>
            <w:left w:val="none" w:sz="0" w:space="0" w:color="auto"/>
            <w:bottom w:val="none" w:sz="0" w:space="0" w:color="auto"/>
            <w:right w:val="none" w:sz="0" w:space="0" w:color="auto"/>
          </w:divBdr>
          <w:divsChild>
            <w:div w:id="374551453">
              <w:marLeft w:val="0"/>
              <w:marRight w:val="0"/>
              <w:marTop w:val="0"/>
              <w:marBottom w:val="0"/>
              <w:divBdr>
                <w:top w:val="none" w:sz="0" w:space="0" w:color="auto"/>
                <w:left w:val="none" w:sz="0" w:space="0" w:color="auto"/>
                <w:bottom w:val="none" w:sz="0" w:space="0" w:color="auto"/>
                <w:right w:val="none" w:sz="0" w:space="0" w:color="auto"/>
              </w:divBdr>
            </w:div>
          </w:divsChild>
        </w:div>
        <w:div w:id="2139178668">
          <w:marLeft w:val="0"/>
          <w:marRight w:val="0"/>
          <w:marTop w:val="0"/>
          <w:marBottom w:val="0"/>
          <w:divBdr>
            <w:top w:val="none" w:sz="0" w:space="0" w:color="auto"/>
            <w:left w:val="none" w:sz="0" w:space="0" w:color="auto"/>
            <w:bottom w:val="none" w:sz="0" w:space="0" w:color="auto"/>
            <w:right w:val="none" w:sz="0" w:space="0" w:color="auto"/>
          </w:divBdr>
        </w:div>
        <w:div w:id="2119831063">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
          </w:divsChild>
        </w:div>
        <w:div w:id="704138953">
          <w:marLeft w:val="0"/>
          <w:marRight w:val="0"/>
          <w:marTop w:val="30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sChild>
                <w:div w:id="5423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22639">
          <w:marLeft w:val="0"/>
          <w:marRight w:val="0"/>
          <w:marTop w:val="300"/>
          <w:marBottom w:val="0"/>
          <w:divBdr>
            <w:top w:val="none" w:sz="0" w:space="0" w:color="auto"/>
            <w:left w:val="none" w:sz="0" w:space="0" w:color="auto"/>
            <w:bottom w:val="none" w:sz="0" w:space="0" w:color="auto"/>
            <w:right w:val="none" w:sz="0" w:space="0" w:color="auto"/>
          </w:divBdr>
          <w:divsChild>
            <w:div w:id="325136696">
              <w:marLeft w:val="0"/>
              <w:marRight w:val="0"/>
              <w:marTop w:val="0"/>
              <w:marBottom w:val="0"/>
              <w:divBdr>
                <w:top w:val="none" w:sz="0" w:space="0" w:color="auto"/>
                <w:left w:val="none" w:sz="0" w:space="0" w:color="auto"/>
                <w:bottom w:val="none" w:sz="0" w:space="0" w:color="auto"/>
                <w:right w:val="none" w:sz="0" w:space="0" w:color="auto"/>
              </w:divBdr>
              <w:divsChild>
                <w:div w:id="11483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855">
          <w:marLeft w:val="0"/>
          <w:marRight w:val="0"/>
          <w:marTop w:val="300"/>
          <w:marBottom w:val="0"/>
          <w:divBdr>
            <w:top w:val="none" w:sz="0" w:space="0" w:color="auto"/>
            <w:left w:val="none" w:sz="0" w:space="0" w:color="auto"/>
            <w:bottom w:val="none" w:sz="0" w:space="0" w:color="auto"/>
            <w:right w:val="none" w:sz="0" w:space="0" w:color="auto"/>
          </w:divBdr>
          <w:divsChild>
            <w:div w:id="649288028">
              <w:marLeft w:val="0"/>
              <w:marRight w:val="0"/>
              <w:marTop w:val="0"/>
              <w:marBottom w:val="0"/>
              <w:divBdr>
                <w:top w:val="none" w:sz="0" w:space="0" w:color="auto"/>
                <w:left w:val="none" w:sz="0" w:space="0" w:color="auto"/>
                <w:bottom w:val="none" w:sz="0" w:space="0" w:color="auto"/>
                <w:right w:val="none" w:sz="0" w:space="0" w:color="auto"/>
              </w:divBdr>
              <w:divsChild>
                <w:div w:id="146199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737922">
          <w:marLeft w:val="0"/>
          <w:marRight w:val="0"/>
          <w:marTop w:val="300"/>
          <w:marBottom w:val="0"/>
          <w:divBdr>
            <w:top w:val="none" w:sz="0" w:space="0" w:color="auto"/>
            <w:left w:val="none" w:sz="0" w:space="0" w:color="auto"/>
            <w:bottom w:val="none" w:sz="0" w:space="0" w:color="auto"/>
            <w:right w:val="none" w:sz="0" w:space="0" w:color="auto"/>
          </w:divBdr>
          <w:divsChild>
            <w:div w:id="915936615">
              <w:marLeft w:val="0"/>
              <w:marRight w:val="0"/>
              <w:marTop w:val="0"/>
              <w:marBottom w:val="0"/>
              <w:divBdr>
                <w:top w:val="none" w:sz="0" w:space="0" w:color="auto"/>
                <w:left w:val="none" w:sz="0" w:space="0" w:color="auto"/>
                <w:bottom w:val="none" w:sz="0" w:space="0" w:color="auto"/>
                <w:right w:val="none" w:sz="0" w:space="0" w:color="auto"/>
              </w:divBdr>
              <w:divsChild>
                <w:div w:id="107158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83">
      <w:bodyDiv w:val="1"/>
      <w:marLeft w:val="0"/>
      <w:marRight w:val="0"/>
      <w:marTop w:val="0"/>
      <w:marBottom w:val="0"/>
      <w:divBdr>
        <w:top w:val="none" w:sz="0" w:space="0" w:color="auto"/>
        <w:left w:val="none" w:sz="0" w:space="0" w:color="auto"/>
        <w:bottom w:val="none" w:sz="0" w:space="0" w:color="auto"/>
        <w:right w:val="none" w:sz="0" w:space="0" w:color="auto"/>
      </w:divBdr>
      <w:divsChild>
        <w:div w:id="934048051">
          <w:marLeft w:val="0"/>
          <w:marRight w:val="0"/>
          <w:marTop w:val="0"/>
          <w:marBottom w:val="0"/>
          <w:divBdr>
            <w:top w:val="none" w:sz="0" w:space="0" w:color="auto"/>
            <w:left w:val="none" w:sz="0" w:space="0" w:color="auto"/>
            <w:bottom w:val="none" w:sz="0" w:space="0" w:color="auto"/>
            <w:right w:val="none" w:sz="0" w:space="0" w:color="auto"/>
          </w:divBdr>
        </w:div>
        <w:div w:id="198058247">
          <w:marLeft w:val="0"/>
          <w:marRight w:val="0"/>
          <w:marTop w:val="0"/>
          <w:marBottom w:val="0"/>
          <w:divBdr>
            <w:top w:val="none" w:sz="0" w:space="0" w:color="auto"/>
            <w:left w:val="none" w:sz="0" w:space="0" w:color="auto"/>
            <w:bottom w:val="none" w:sz="0" w:space="0" w:color="auto"/>
            <w:right w:val="none" w:sz="0" w:space="0" w:color="auto"/>
          </w:divBdr>
          <w:divsChild>
            <w:div w:id="1215192344">
              <w:marLeft w:val="0"/>
              <w:marRight w:val="0"/>
              <w:marTop w:val="0"/>
              <w:marBottom w:val="0"/>
              <w:divBdr>
                <w:top w:val="none" w:sz="0" w:space="0" w:color="auto"/>
                <w:left w:val="none" w:sz="0" w:space="0" w:color="auto"/>
                <w:bottom w:val="none" w:sz="0" w:space="0" w:color="auto"/>
                <w:right w:val="none" w:sz="0" w:space="0" w:color="auto"/>
              </w:divBdr>
            </w:div>
          </w:divsChild>
        </w:div>
        <w:div w:id="662781336">
          <w:marLeft w:val="0"/>
          <w:marRight w:val="0"/>
          <w:marTop w:val="0"/>
          <w:marBottom w:val="0"/>
          <w:divBdr>
            <w:top w:val="none" w:sz="0" w:space="0" w:color="auto"/>
            <w:left w:val="none" w:sz="0" w:space="0" w:color="auto"/>
            <w:bottom w:val="none" w:sz="0" w:space="0" w:color="auto"/>
            <w:right w:val="none" w:sz="0" w:space="0" w:color="auto"/>
          </w:divBdr>
        </w:div>
        <w:div w:id="218640018">
          <w:marLeft w:val="0"/>
          <w:marRight w:val="0"/>
          <w:marTop w:val="0"/>
          <w:marBottom w:val="0"/>
          <w:divBdr>
            <w:top w:val="none" w:sz="0" w:space="0" w:color="auto"/>
            <w:left w:val="none" w:sz="0" w:space="0" w:color="auto"/>
            <w:bottom w:val="none" w:sz="0" w:space="0" w:color="auto"/>
            <w:right w:val="none" w:sz="0" w:space="0" w:color="auto"/>
          </w:divBdr>
          <w:divsChild>
            <w:div w:id="2054038000">
              <w:marLeft w:val="0"/>
              <w:marRight w:val="0"/>
              <w:marTop w:val="0"/>
              <w:marBottom w:val="0"/>
              <w:divBdr>
                <w:top w:val="none" w:sz="0" w:space="0" w:color="auto"/>
                <w:left w:val="none" w:sz="0" w:space="0" w:color="auto"/>
                <w:bottom w:val="none" w:sz="0" w:space="0" w:color="auto"/>
                <w:right w:val="none" w:sz="0" w:space="0" w:color="auto"/>
              </w:divBdr>
            </w:div>
          </w:divsChild>
        </w:div>
        <w:div w:id="691034759">
          <w:marLeft w:val="0"/>
          <w:marRight w:val="0"/>
          <w:marTop w:val="0"/>
          <w:marBottom w:val="0"/>
          <w:divBdr>
            <w:top w:val="none" w:sz="0" w:space="0" w:color="auto"/>
            <w:left w:val="none" w:sz="0" w:space="0" w:color="auto"/>
            <w:bottom w:val="none" w:sz="0" w:space="0" w:color="auto"/>
            <w:right w:val="none" w:sz="0" w:space="0" w:color="auto"/>
          </w:divBdr>
        </w:div>
        <w:div w:id="148862774">
          <w:marLeft w:val="0"/>
          <w:marRight w:val="0"/>
          <w:marTop w:val="0"/>
          <w:marBottom w:val="0"/>
          <w:divBdr>
            <w:top w:val="none" w:sz="0" w:space="0" w:color="auto"/>
            <w:left w:val="none" w:sz="0" w:space="0" w:color="auto"/>
            <w:bottom w:val="none" w:sz="0" w:space="0" w:color="auto"/>
            <w:right w:val="none" w:sz="0" w:space="0" w:color="auto"/>
          </w:divBdr>
          <w:divsChild>
            <w:div w:id="13388362">
              <w:marLeft w:val="0"/>
              <w:marRight w:val="0"/>
              <w:marTop w:val="0"/>
              <w:marBottom w:val="0"/>
              <w:divBdr>
                <w:top w:val="none" w:sz="0" w:space="0" w:color="auto"/>
                <w:left w:val="none" w:sz="0" w:space="0" w:color="auto"/>
                <w:bottom w:val="none" w:sz="0" w:space="0" w:color="auto"/>
                <w:right w:val="none" w:sz="0" w:space="0" w:color="auto"/>
              </w:divBdr>
            </w:div>
          </w:divsChild>
        </w:div>
        <w:div w:id="2010252054">
          <w:marLeft w:val="0"/>
          <w:marRight w:val="0"/>
          <w:marTop w:val="0"/>
          <w:marBottom w:val="0"/>
          <w:divBdr>
            <w:top w:val="none" w:sz="0" w:space="0" w:color="auto"/>
            <w:left w:val="none" w:sz="0" w:space="0" w:color="auto"/>
            <w:bottom w:val="none" w:sz="0" w:space="0" w:color="auto"/>
            <w:right w:val="none" w:sz="0" w:space="0" w:color="auto"/>
          </w:divBdr>
        </w:div>
        <w:div w:id="141361168">
          <w:marLeft w:val="0"/>
          <w:marRight w:val="0"/>
          <w:marTop w:val="0"/>
          <w:marBottom w:val="0"/>
          <w:divBdr>
            <w:top w:val="none" w:sz="0" w:space="0" w:color="auto"/>
            <w:left w:val="none" w:sz="0" w:space="0" w:color="auto"/>
            <w:bottom w:val="none" w:sz="0" w:space="0" w:color="auto"/>
            <w:right w:val="none" w:sz="0" w:space="0" w:color="auto"/>
          </w:divBdr>
          <w:divsChild>
            <w:div w:id="1795098541">
              <w:marLeft w:val="0"/>
              <w:marRight w:val="0"/>
              <w:marTop w:val="0"/>
              <w:marBottom w:val="0"/>
              <w:divBdr>
                <w:top w:val="none" w:sz="0" w:space="0" w:color="auto"/>
                <w:left w:val="none" w:sz="0" w:space="0" w:color="auto"/>
                <w:bottom w:val="none" w:sz="0" w:space="0" w:color="auto"/>
                <w:right w:val="none" w:sz="0" w:space="0" w:color="auto"/>
              </w:divBdr>
            </w:div>
          </w:divsChild>
        </w:div>
        <w:div w:id="3559029">
          <w:marLeft w:val="0"/>
          <w:marRight w:val="0"/>
          <w:marTop w:val="0"/>
          <w:marBottom w:val="0"/>
          <w:divBdr>
            <w:top w:val="none" w:sz="0" w:space="0" w:color="auto"/>
            <w:left w:val="none" w:sz="0" w:space="0" w:color="auto"/>
            <w:bottom w:val="none" w:sz="0" w:space="0" w:color="auto"/>
            <w:right w:val="none" w:sz="0" w:space="0" w:color="auto"/>
          </w:divBdr>
        </w:div>
        <w:div w:id="672806962">
          <w:marLeft w:val="0"/>
          <w:marRight w:val="0"/>
          <w:marTop w:val="0"/>
          <w:marBottom w:val="0"/>
          <w:divBdr>
            <w:top w:val="none" w:sz="0" w:space="0" w:color="auto"/>
            <w:left w:val="none" w:sz="0" w:space="0" w:color="auto"/>
            <w:bottom w:val="none" w:sz="0" w:space="0" w:color="auto"/>
            <w:right w:val="none" w:sz="0" w:space="0" w:color="auto"/>
          </w:divBdr>
          <w:divsChild>
            <w:div w:id="2106076578">
              <w:marLeft w:val="0"/>
              <w:marRight w:val="0"/>
              <w:marTop w:val="0"/>
              <w:marBottom w:val="0"/>
              <w:divBdr>
                <w:top w:val="none" w:sz="0" w:space="0" w:color="auto"/>
                <w:left w:val="none" w:sz="0" w:space="0" w:color="auto"/>
                <w:bottom w:val="none" w:sz="0" w:space="0" w:color="auto"/>
                <w:right w:val="none" w:sz="0" w:space="0" w:color="auto"/>
              </w:divBdr>
            </w:div>
          </w:divsChild>
        </w:div>
        <w:div w:id="2016685978">
          <w:marLeft w:val="0"/>
          <w:marRight w:val="0"/>
          <w:marTop w:val="0"/>
          <w:marBottom w:val="0"/>
          <w:divBdr>
            <w:top w:val="none" w:sz="0" w:space="0" w:color="auto"/>
            <w:left w:val="none" w:sz="0" w:space="0" w:color="auto"/>
            <w:bottom w:val="none" w:sz="0" w:space="0" w:color="auto"/>
            <w:right w:val="none" w:sz="0" w:space="0" w:color="auto"/>
          </w:divBdr>
        </w:div>
        <w:div w:id="767510330">
          <w:marLeft w:val="0"/>
          <w:marRight w:val="0"/>
          <w:marTop w:val="0"/>
          <w:marBottom w:val="0"/>
          <w:divBdr>
            <w:top w:val="none" w:sz="0" w:space="0" w:color="auto"/>
            <w:left w:val="none" w:sz="0" w:space="0" w:color="auto"/>
            <w:bottom w:val="none" w:sz="0" w:space="0" w:color="auto"/>
            <w:right w:val="none" w:sz="0" w:space="0" w:color="auto"/>
          </w:divBdr>
          <w:divsChild>
            <w:div w:id="993264524">
              <w:marLeft w:val="0"/>
              <w:marRight w:val="0"/>
              <w:marTop w:val="0"/>
              <w:marBottom w:val="0"/>
              <w:divBdr>
                <w:top w:val="none" w:sz="0" w:space="0" w:color="auto"/>
                <w:left w:val="none" w:sz="0" w:space="0" w:color="auto"/>
                <w:bottom w:val="none" w:sz="0" w:space="0" w:color="auto"/>
                <w:right w:val="none" w:sz="0" w:space="0" w:color="auto"/>
              </w:divBdr>
            </w:div>
          </w:divsChild>
        </w:div>
        <w:div w:id="175460739">
          <w:marLeft w:val="0"/>
          <w:marRight w:val="0"/>
          <w:marTop w:val="0"/>
          <w:marBottom w:val="0"/>
          <w:divBdr>
            <w:top w:val="none" w:sz="0" w:space="0" w:color="auto"/>
            <w:left w:val="none" w:sz="0" w:space="0" w:color="auto"/>
            <w:bottom w:val="none" w:sz="0" w:space="0" w:color="auto"/>
            <w:right w:val="none" w:sz="0" w:space="0" w:color="auto"/>
          </w:divBdr>
        </w:div>
        <w:div w:id="108208269">
          <w:marLeft w:val="0"/>
          <w:marRight w:val="0"/>
          <w:marTop w:val="0"/>
          <w:marBottom w:val="0"/>
          <w:divBdr>
            <w:top w:val="none" w:sz="0" w:space="0" w:color="auto"/>
            <w:left w:val="none" w:sz="0" w:space="0" w:color="auto"/>
            <w:bottom w:val="none" w:sz="0" w:space="0" w:color="auto"/>
            <w:right w:val="none" w:sz="0" w:space="0" w:color="auto"/>
          </w:divBdr>
          <w:divsChild>
            <w:div w:id="860554978">
              <w:marLeft w:val="0"/>
              <w:marRight w:val="0"/>
              <w:marTop w:val="0"/>
              <w:marBottom w:val="0"/>
              <w:divBdr>
                <w:top w:val="none" w:sz="0" w:space="0" w:color="auto"/>
                <w:left w:val="none" w:sz="0" w:space="0" w:color="auto"/>
                <w:bottom w:val="none" w:sz="0" w:space="0" w:color="auto"/>
                <w:right w:val="none" w:sz="0" w:space="0" w:color="auto"/>
              </w:divBdr>
            </w:div>
          </w:divsChild>
        </w:div>
        <w:div w:id="402606530">
          <w:marLeft w:val="0"/>
          <w:marRight w:val="0"/>
          <w:marTop w:val="300"/>
          <w:marBottom w:val="0"/>
          <w:divBdr>
            <w:top w:val="none" w:sz="0" w:space="0" w:color="auto"/>
            <w:left w:val="none" w:sz="0" w:space="0" w:color="auto"/>
            <w:bottom w:val="none" w:sz="0" w:space="0" w:color="auto"/>
            <w:right w:val="none" w:sz="0" w:space="0" w:color="auto"/>
          </w:divBdr>
          <w:divsChild>
            <w:div w:id="1964772687">
              <w:marLeft w:val="0"/>
              <w:marRight w:val="0"/>
              <w:marTop w:val="0"/>
              <w:marBottom w:val="0"/>
              <w:divBdr>
                <w:top w:val="none" w:sz="0" w:space="0" w:color="auto"/>
                <w:left w:val="none" w:sz="0" w:space="0" w:color="auto"/>
                <w:bottom w:val="none" w:sz="0" w:space="0" w:color="auto"/>
                <w:right w:val="none" w:sz="0" w:space="0" w:color="auto"/>
              </w:divBdr>
              <w:divsChild>
                <w:div w:id="116092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8446">
          <w:marLeft w:val="0"/>
          <w:marRight w:val="0"/>
          <w:marTop w:val="300"/>
          <w:marBottom w:val="0"/>
          <w:divBdr>
            <w:top w:val="none" w:sz="0" w:space="0" w:color="auto"/>
            <w:left w:val="none" w:sz="0" w:space="0" w:color="auto"/>
            <w:bottom w:val="none" w:sz="0" w:space="0" w:color="auto"/>
            <w:right w:val="none" w:sz="0" w:space="0" w:color="auto"/>
          </w:divBdr>
          <w:divsChild>
            <w:div w:id="1864707619">
              <w:marLeft w:val="0"/>
              <w:marRight w:val="0"/>
              <w:marTop w:val="0"/>
              <w:marBottom w:val="0"/>
              <w:divBdr>
                <w:top w:val="none" w:sz="0" w:space="0" w:color="auto"/>
                <w:left w:val="none" w:sz="0" w:space="0" w:color="auto"/>
                <w:bottom w:val="none" w:sz="0" w:space="0" w:color="auto"/>
                <w:right w:val="none" w:sz="0" w:space="0" w:color="auto"/>
              </w:divBdr>
              <w:divsChild>
                <w:div w:id="7244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5422">
          <w:marLeft w:val="0"/>
          <w:marRight w:val="0"/>
          <w:marTop w:val="300"/>
          <w:marBottom w:val="0"/>
          <w:divBdr>
            <w:top w:val="none" w:sz="0" w:space="0" w:color="auto"/>
            <w:left w:val="none" w:sz="0" w:space="0" w:color="auto"/>
            <w:bottom w:val="none" w:sz="0" w:space="0" w:color="auto"/>
            <w:right w:val="none" w:sz="0" w:space="0" w:color="auto"/>
          </w:divBdr>
          <w:divsChild>
            <w:div w:id="632446003">
              <w:marLeft w:val="0"/>
              <w:marRight w:val="0"/>
              <w:marTop w:val="0"/>
              <w:marBottom w:val="0"/>
              <w:divBdr>
                <w:top w:val="none" w:sz="0" w:space="0" w:color="auto"/>
                <w:left w:val="none" w:sz="0" w:space="0" w:color="auto"/>
                <w:bottom w:val="none" w:sz="0" w:space="0" w:color="auto"/>
                <w:right w:val="none" w:sz="0" w:space="0" w:color="auto"/>
              </w:divBdr>
              <w:divsChild>
                <w:div w:id="977027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882437">
          <w:marLeft w:val="0"/>
          <w:marRight w:val="0"/>
          <w:marTop w:val="300"/>
          <w:marBottom w:val="0"/>
          <w:divBdr>
            <w:top w:val="none" w:sz="0" w:space="0" w:color="auto"/>
            <w:left w:val="none" w:sz="0" w:space="0" w:color="auto"/>
            <w:bottom w:val="none" w:sz="0" w:space="0" w:color="auto"/>
            <w:right w:val="none" w:sz="0" w:space="0" w:color="auto"/>
          </w:divBdr>
          <w:divsChild>
            <w:div w:id="2080591667">
              <w:marLeft w:val="0"/>
              <w:marRight w:val="0"/>
              <w:marTop w:val="0"/>
              <w:marBottom w:val="0"/>
              <w:divBdr>
                <w:top w:val="none" w:sz="0" w:space="0" w:color="auto"/>
                <w:left w:val="none" w:sz="0" w:space="0" w:color="auto"/>
                <w:bottom w:val="none" w:sz="0" w:space="0" w:color="auto"/>
                <w:right w:val="none" w:sz="0" w:space="0" w:color="auto"/>
              </w:divBdr>
              <w:divsChild>
                <w:div w:id="95906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405590">
      <w:bodyDiv w:val="1"/>
      <w:marLeft w:val="0"/>
      <w:marRight w:val="0"/>
      <w:marTop w:val="0"/>
      <w:marBottom w:val="0"/>
      <w:divBdr>
        <w:top w:val="none" w:sz="0" w:space="0" w:color="auto"/>
        <w:left w:val="none" w:sz="0" w:space="0" w:color="auto"/>
        <w:bottom w:val="none" w:sz="0" w:space="0" w:color="auto"/>
        <w:right w:val="none" w:sz="0" w:space="0" w:color="auto"/>
      </w:divBdr>
      <w:divsChild>
        <w:div w:id="628826430">
          <w:marLeft w:val="0"/>
          <w:marRight w:val="0"/>
          <w:marTop w:val="0"/>
          <w:marBottom w:val="0"/>
          <w:divBdr>
            <w:top w:val="none" w:sz="0" w:space="0" w:color="auto"/>
            <w:left w:val="none" w:sz="0" w:space="0" w:color="auto"/>
            <w:bottom w:val="none" w:sz="0" w:space="0" w:color="auto"/>
            <w:right w:val="none" w:sz="0" w:space="0" w:color="auto"/>
          </w:divBdr>
        </w:div>
        <w:div w:id="1282960639">
          <w:marLeft w:val="0"/>
          <w:marRight w:val="0"/>
          <w:marTop w:val="0"/>
          <w:marBottom w:val="0"/>
          <w:divBdr>
            <w:top w:val="none" w:sz="0" w:space="0" w:color="auto"/>
            <w:left w:val="none" w:sz="0" w:space="0" w:color="auto"/>
            <w:bottom w:val="none" w:sz="0" w:space="0" w:color="auto"/>
            <w:right w:val="none" w:sz="0" w:space="0" w:color="auto"/>
          </w:divBdr>
          <w:divsChild>
            <w:div w:id="1724671822">
              <w:marLeft w:val="0"/>
              <w:marRight w:val="0"/>
              <w:marTop w:val="0"/>
              <w:marBottom w:val="0"/>
              <w:divBdr>
                <w:top w:val="none" w:sz="0" w:space="0" w:color="auto"/>
                <w:left w:val="none" w:sz="0" w:space="0" w:color="auto"/>
                <w:bottom w:val="none" w:sz="0" w:space="0" w:color="auto"/>
                <w:right w:val="none" w:sz="0" w:space="0" w:color="auto"/>
              </w:divBdr>
            </w:div>
          </w:divsChild>
        </w:div>
        <w:div w:id="510223908">
          <w:marLeft w:val="0"/>
          <w:marRight w:val="0"/>
          <w:marTop w:val="0"/>
          <w:marBottom w:val="0"/>
          <w:divBdr>
            <w:top w:val="none" w:sz="0" w:space="0" w:color="auto"/>
            <w:left w:val="none" w:sz="0" w:space="0" w:color="auto"/>
            <w:bottom w:val="none" w:sz="0" w:space="0" w:color="auto"/>
            <w:right w:val="none" w:sz="0" w:space="0" w:color="auto"/>
          </w:divBdr>
        </w:div>
        <w:div w:id="774057963">
          <w:marLeft w:val="0"/>
          <w:marRight w:val="0"/>
          <w:marTop w:val="0"/>
          <w:marBottom w:val="0"/>
          <w:divBdr>
            <w:top w:val="none" w:sz="0" w:space="0" w:color="auto"/>
            <w:left w:val="none" w:sz="0" w:space="0" w:color="auto"/>
            <w:bottom w:val="none" w:sz="0" w:space="0" w:color="auto"/>
            <w:right w:val="none" w:sz="0" w:space="0" w:color="auto"/>
          </w:divBdr>
          <w:divsChild>
            <w:div w:id="259604506">
              <w:marLeft w:val="0"/>
              <w:marRight w:val="0"/>
              <w:marTop w:val="0"/>
              <w:marBottom w:val="0"/>
              <w:divBdr>
                <w:top w:val="none" w:sz="0" w:space="0" w:color="auto"/>
                <w:left w:val="none" w:sz="0" w:space="0" w:color="auto"/>
                <w:bottom w:val="none" w:sz="0" w:space="0" w:color="auto"/>
                <w:right w:val="none" w:sz="0" w:space="0" w:color="auto"/>
              </w:divBdr>
            </w:div>
          </w:divsChild>
        </w:div>
        <w:div w:id="1360009343">
          <w:marLeft w:val="0"/>
          <w:marRight w:val="0"/>
          <w:marTop w:val="0"/>
          <w:marBottom w:val="0"/>
          <w:divBdr>
            <w:top w:val="none" w:sz="0" w:space="0" w:color="auto"/>
            <w:left w:val="none" w:sz="0" w:space="0" w:color="auto"/>
            <w:bottom w:val="none" w:sz="0" w:space="0" w:color="auto"/>
            <w:right w:val="none" w:sz="0" w:space="0" w:color="auto"/>
          </w:divBdr>
        </w:div>
        <w:div w:id="142743866">
          <w:marLeft w:val="0"/>
          <w:marRight w:val="0"/>
          <w:marTop w:val="0"/>
          <w:marBottom w:val="0"/>
          <w:divBdr>
            <w:top w:val="none" w:sz="0" w:space="0" w:color="auto"/>
            <w:left w:val="none" w:sz="0" w:space="0" w:color="auto"/>
            <w:bottom w:val="none" w:sz="0" w:space="0" w:color="auto"/>
            <w:right w:val="none" w:sz="0" w:space="0" w:color="auto"/>
          </w:divBdr>
          <w:divsChild>
            <w:div w:id="1180659026">
              <w:marLeft w:val="0"/>
              <w:marRight w:val="0"/>
              <w:marTop w:val="0"/>
              <w:marBottom w:val="0"/>
              <w:divBdr>
                <w:top w:val="none" w:sz="0" w:space="0" w:color="auto"/>
                <w:left w:val="none" w:sz="0" w:space="0" w:color="auto"/>
                <w:bottom w:val="none" w:sz="0" w:space="0" w:color="auto"/>
                <w:right w:val="none" w:sz="0" w:space="0" w:color="auto"/>
              </w:divBdr>
            </w:div>
          </w:divsChild>
        </w:div>
        <w:div w:id="1682274589">
          <w:marLeft w:val="0"/>
          <w:marRight w:val="0"/>
          <w:marTop w:val="0"/>
          <w:marBottom w:val="0"/>
          <w:divBdr>
            <w:top w:val="none" w:sz="0" w:space="0" w:color="auto"/>
            <w:left w:val="none" w:sz="0" w:space="0" w:color="auto"/>
            <w:bottom w:val="none" w:sz="0" w:space="0" w:color="auto"/>
            <w:right w:val="none" w:sz="0" w:space="0" w:color="auto"/>
          </w:divBdr>
        </w:div>
        <w:div w:id="338502730">
          <w:marLeft w:val="0"/>
          <w:marRight w:val="0"/>
          <w:marTop w:val="0"/>
          <w:marBottom w:val="0"/>
          <w:divBdr>
            <w:top w:val="none" w:sz="0" w:space="0" w:color="auto"/>
            <w:left w:val="none" w:sz="0" w:space="0" w:color="auto"/>
            <w:bottom w:val="none" w:sz="0" w:space="0" w:color="auto"/>
            <w:right w:val="none" w:sz="0" w:space="0" w:color="auto"/>
          </w:divBdr>
          <w:divsChild>
            <w:div w:id="1942030177">
              <w:marLeft w:val="0"/>
              <w:marRight w:val="0"/>
              <w:marTop w:val="0"/>
              <w:marBottom w:val="0"/>
              <w:divBdr>
                <w:top w:val="none" w:sz="0" w:space="0" w:color="auto"/>
                <w:left w:val="none" w:sz="0" w:space="0" w:color="auto"/>
                <w:bottom w:val="none" w:sz="0" w:space="0" w:color="auto"/>
                <w:right w:val="none" w:sz="0" w:space="0" w:color="auto"/>
              </w:divBdr>
            </w:div>
          </w:divsChild>
        </w:div>
        <w:div w:id="1132288816">
          <w:marLeft w:val="0"/>
          <w:marRight w:val="0"/>
          <w:marTop w:val="0"/>
          <w:marBottom w:val="0"/>
          <w:divBdr>
            <w:top w:val="none" w:sz="0" w:space="0" w:color="auto"/>
            <w:left w:val="none" w:sz="0" w:space="0" w:color="auto"/>
            <w:bottom w:val="none" w:sz="0" w:space="0" w:color="auto"/>
            <w:right w:val="none" w:sz="0" w:space="0" w:color="auto"/>
          </w:divBdr>
        </w:div>
        <w:div w:id="897739380">
          <w:marLeft w:val="0"/>
          <w:marRight w:val="0"/>
          <w:marTop w:val="0"/>
          <w:marBottom w:val="0"/>
          <w:divBdr>
            <w:top w:val="none" w:sz="0" w:space="0" w:color="auto"/>
            <w:left w:val="none" w:sz="0" w:space="0" w:color="auto"/>
            <w:bottom w:val="none" w:sz="0" w:space="0" w:color="auto"/>
            <w:right w:val="none" w:sz="0" w:space="0" w:color="auto"/>
          </w:divBdr>
          <w:divsChild>
            <w:div w:id="1714191053">
              <w:marLeft w:val="0"/>
              <w:marRight w:val="0"/>
              <w:marTop w:val="0"/>
              <w:marBottom w:val="0"/>
              <w:divBdr>
                <w:top w:val="none" w:sz="0" w:space="0" w:color="auto"/>
                <w:left w:val="none" w:sz="0" w:space="0" w:color="auto"/>
                <w:bottom w:val="none" w:sz="0" w:space="0" w:color="auto"/>
                <w:right w:val="none" w:sz="0" w:space="0" w:color="auto"/>
              </w:divBdr>
            </w:div>
          </w:divsChild>
        </w:div>
        <w:div w:id="454640600">
          <w:marLeft w:val="0"/>
          <w:marRight w:val="0"/>
          <w:marTop w:val="0"/>
          <w:marBottom w:val="0"/>
          <w:divBdr>
            <w:top w:val="none" w:sz="0" w:space="0" w:color="auto"/>
            <w:left w:val="none" w:sz="0" w:space="0" w:color="auto"/>
            <w:bottom w:val="none" w:sz="0" w:space="0" w:color="auto"/>
            <w:right w:val="none" w:sz="0" w:space="0" w:color="auto"/>
          </w:divBdr>
        </w:div>
        <w:div w:id="1581406292">
          <w:marLeft w:val="0"/>
          <w:marRight w:val="0"/>
          <w:marTop w:val="0"/>
          <w:marBottom w:val="0"/>
          <w:divBdr>
            <w:top w:val="none" w:sz="0" w:space="0" w:color="auto"/>
            <w:left w:val="none" w:sz="0" w:space="0" w:color="auto"/>
            <w:bottom w:val="none" w:sz="0" w:space="0" w:color="auto"/>
            <w:right w:val="none" w:sz="0" w:space="0" w:color="auto"/>
          </w:divBdr>
          <w:divsChild>
            <w:div w:id="1206479208">
              <w:marLeft w:val="0"/>
              <w:marRight w:val="0"/>
              <w:marTop w:val="0"/>
              <w:marBottom w:val="0"/>
              <w:divBdr>
                <w:top w:val="none" w:sz="0" w:space="0" w:color="auto"/>
                <w:left w:val="none" w:sz="0" w:space="0" w:color="auto"/>
                <w:bottom w:val="none" w:sz="0" w:space="0" w:color="auto"/>
                <w:right w:val="none" w:sz="0" w:space="0" w:color="auto"/>
              </w:divBdr>
            </w:div>
          </w:divsChild>
        </w:div>
        <w:div w:id="509375860">
          <w:marLeft w:val="0"/>
          <w:marRight w:val="0"/>
          <w:marTop w:val="0"/>
          <w:marBottom w:val="0"/>
          <w:divBdr>
            <w:top w:val="none" w:sz="0" w:space="0" w:color="auto"/>
            <w:left w:val="none" w:sz="0" w:space="0" w:color="auto"/>
            <w:bottom w:val="none" w:sz="0" w:space="0" w:color="auto"/>
            <w:right w:val="none" w:sz="0" w:space="0" w:color="auto"/>
          </w:divBdr>
        </w:div>
        <w:div w:id="947396197">
          <w:marLeft w:val="0"/>
          <w:marRight w:val="0"/>
          <w:marTop w:val="0"/>
          <w:marBottom w:val="0"/>
          <w:divBdr>
            <w:top w:val="none" w:sz="0" w:space="0" w:color="auto"/>
            <w:left w:val="none" w:sz="0" w:space="0" w:color="auto"/>
            <w:bottom w:val="none" w:sz="0" w:space="0" w:color="auto"/>
            <w:right w:val="none" w:sz="0" w:space="0" w:color="auto"/>
          </w:divBdr>
          <w:divsChild>
            <w:div w:id="410274426">
              <w:marLeft w:val="0"/>
              <w:marRight w:val="0"/>
              <w:marTop w:val="0"/>
              <w:marBottom w:val="0"/>
              <w:divBdr>
                <w:top w:val="none" w:sz="0" w:space="0" w:color="auto"/>
                <w:left w:val="none" w:sz="0" w:space="0" w:color="auto"/>
                <w:bottom w:val="none" w:sz="0" w:space="0" w:color="auto"/>
                <w:right w:val="none" w:sz="0" w:space="0" w:color="auto"/>
              </w:divBdr>
            </w:div>
          </w:divsChild>
        </w:div>
        <w:div w:id="461970086">
          <w:marLeft w:val="0"/>
          <w:marRight w:val="0"/>
          <w:marTop w:val="300"/>
          <w:marBottom w:val="0"/>
          <w:divBdr>
            <w:top w:val="none" w:sz="0" w:space="0" w:color="auto"/>
            <w:left w:val="none" w:sz="0" w:space="0" w:color="auto"/>
            <w:bottom w:val="none" w:sz="0" w:space="0" w:color="auto"/>
            <w:right w:val="none" w:sz="0" w:space="0" w:color="auto"/>
          </w:divBdr>
          <w:divsChild>
            <w:div w:id="1722167026">
              <w:marLeft w:val="0"/>
              <w:marRight w:val="0"/>
              <w:marTop w:val="0"/>
              <w:marBottom w:val="0"/>
              <w:divBdr>
                <w:top w:val="none" w:sz="0" w:space="0" w:color="auto"/>
                <w:left w:val="none" w:sz="0" w:space="0" w:color="auto"/>
                <w:bottom w:val="none" w:sz="0" w:space="0" w:color="auto"/>
                <w:right w:val="none" w:sz="0" w:space="0" w:color="auto"/>
              </w:divBdr>
              <w:divsChild>
                <w:div w:id="633174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50047">
          <w:marLeft w:val="0"/>
          <w:marRight w:val="0"/>
          <w:marTop w:val="300"/>
          <w:marBottom w:val="0"/>
          <w:divBdr>
            <w:top w:val="none" w:sz="0" w:space="0" w:color="auto"/>
            <w:left w:val="none" w:sz="0" w:space="0" w:color="auto"/>
            <w:bottom w:val="none" w:sz="0" w:space="0" w:color="auto"/>
            <w:right w:val="none" w:sz="0" w:space="0" w:color="auto"/>
          </w:divBdr>
          <w:divsChild>
            <w:div w:id="1453792562">
              <w:marLeft w:val="0"/>
              <w:marRight w:val="0"/>
              <w:marTop w:val="0"/>
              <w:marBottom w:val="0"/>
              <w:divBdr>
                <w:top w:val="none" w:sz="0" w:space="0" w:color="auto"/>
                <w:left w:val="none" w:sz="0" w:space="0" w:color="auto"/>
                <w:bottom w:val="none" w:sz="0" w:space="0" w:color="auto"/>
                <w:right w:val="none" w:sz="0" w:space="0" w:color="auto"/>
              </w:divBdr>
              <w:divsChild>
                <w:div w:id="1369262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697973">
          <w:marLeft w:val="0"/>
          <w:marRight w:val="0"/>
          <w:marTop w:val="300"/>
          <w:marBottom w:val="0"/>
          <w:divBdr>
            <w:top w:val="none" w:sz="0" w:space="0" w:color="auto"/>
            <w:left w:val="none" w:sz="0" w:space="0" w:color="auto"/>
            <w:bottom w:val="none" w:sz="0" w:space="0" w:color="auto"/>
            <w:right w:val="none" w:sz="0" w:space="0" w:color="auto"/>
          </w:divBdr>
          <w:divsChild>
            <w:div w:id="1195775278">
              <w:marLeft w:val="0"/>
              <w:marRight w:val="0"/>
              <w:marTop w:val="0"/>
              <w:marBottom w:val="0"/>
              <w:divBdr>
                <w:top w:val="none" w:sz="0" w:space="0" w:color="auto"/>
                <w:left w:val="none" w:sz="0" w:space="0" w:color="auto"/>
                <w:bottom w:val="none" w:sz="0" w:space="0" w:color="auto"/>
                <w:right w:val="none" w:sz="0" w:space="0" w:color="auto"/>
              </w:divBdr>
              <w:divsChild>
                <w:div w:id="142121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760464">
          <w:marLeft w:val="0"/>
          <w:marRight w:val="0"/>
          <w:marTop w:val="300"/>
          <w:marBottom w:val="0"/>
          <w:divBdr>
            <w:top w:val="none" w:sz="0" w:space="0" w:color="auto"/>
            <w:left w:val="none" w:sz="0" w:space="0" w:color="auto"/>
            <w:bottom w:val="none" w:sz="0" w:space="0" w:color="auto"/>
            <w:right w:val="none" w:sz="0" w:space="0" w:color="auto"/>
          </w:divBdr>
          <w:divsChild>
            <w:div w:id="1949308534">
              <w:marLeft w:val="0"/>
              <w:marRight w:val="0"/>
              <w:marTop w:val="0"/>
              <w:marBottom w:val="0"/>
              <w:divBdr>
                <w:top w:val="none" w:sz="0" w:space="0" w:color="auto"/>
                <w:left w:val="none" w:sz="0" w:space="0" w:color="auto"/>
                <w:bottom w:val="none" w:sz="0" w:space="0" w:color="auto"/>
                <w:right w:val="none" w:sz="0" w:space="0" w:color="auto"/>
              </w:divBdr>
              <w:divsChild>
                <w:div w:id="6318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507">
      <w:bodyDiv w:val="1"/>
      <w:marLeft w:val="0"/>
      <w:marRight w:val="0"/>
      <w:marTop w:val="0"/>
      <w:marBottom w:val="0"/>
      <w:divBdr>
        <w:top w:val="none" w:sz="0" w:space="0" w:color="auto"/>
        <w:left w:val="none" w:sz="0" w:space="0" w:color="auto"/>
        <w:bottom w:val="none" w:sz="0" w:space="0" w:color="auto"/>
        <w:right w:val="none" w:sz="0" w:space="0" w:color="auto"/>
      </w:divBdr>
      <w:divsChild>
        <w:div w:id="253172977">
          <w:marLeft w:val="0"/>
          <w:marRight w:val="0"/>
          <w:marTop w:val="0"/>
          <w:marBottom w:val="0"/>
          <w:divBdr>
            <w:top w:val="none" w:sz="0" w:space="0" w:color="auto"/>
            <w:left w:val="none" w:sz="0" w:space="0" w:color="auto"/>
            <w:bottom w:val="none" w:sz="0" w:space="0" w:color="auto"/>
            <w:right w:val="none" w:sz="0" w:space="0" w:color="auto"/>
          </w:divBdr>
        </w:div>
        <w:div w:id="757405419">
          <w:marLeft w:val="0"/>
          <w:marRight w:val="0"/>
          <w:marTop w:val="0"/>
          <w:marBottom w:val="0"/>
          <w:divBdr>
            <w:top w:val="none" w:sz="0" w:space="0" w:color="auto"/>
            <w:left w:val="none" w:sz="0" w:space="0" w:color="auto"/>
            <w:bottom w:val="none" w:sz="0" w:space="0" w:color="auto"/>
            <w:right w:val="none" w:sz="0" w:space="0" w:color="auto"/>
          </w:divBdr>
          <w:divsChild>
            <w:div w:id="1544756571">
              <w:marLeft w:val="0"/>
              <w:marRight w:val="0"/>
              <w:marTop w:val="0"/>
              <w:marBottom w:val="0"/>
              <w:divBdr>
                <w:top w:val="none" w:sz="0" w:space="0" w:color="auto"/>
                <w:left w:val="none" w:sz="0" w:space="0" w:color="auto"/>
                <w:bottom w:val="none" w:sz="0" w:space="0" w:color="auto"/>
                <w:right w:val="none" w:sz="0" w:space="0" w:color="auto"/>
              </w:divBdr>
            </w:div>
          </w:divsChild>
        </w:div>
        <w:div w:id="1107773099">
          <w:marLeft w:val="0"/>
          <w:marRight w:val="0"/>
          <w:marTop w:val="0"/>
          <w:marBottom w:val="0"/>
          <w:divBdr>
            <w:top w:val="none" w:sz="0" w:space="0" w:color="auto"/>
            <w:left w:val="none" w:sz="0" w:space="0" w:color="auto"/>
            <w:bottom w:val="none" w:sz="0" w:space="0" w:color="auto"/>
            <w:right w:val="none" w:sz="0" w:space="0" w:color="auto"/>
          </w:divBdr>
        </w:div>
        <w:div w:id="664212620">
          <w:marLeft w:val="0"/>
          <w:marRight w:val="0"/>
          <w:marTop w:val="0"/>
          <w:marBottom w:val="0"/>
          <w:divBdr>
            <w:top w:val="none" w:sz="0" w:space="0" w:color="auto"/>
            <w:left w:val="none" w:sz="0" w:space="0" w:color="auto"/>
            <w:bottom w:val="none" w:sz="0" w:space="0" w:color="auto"/>
            <w:right w:val="none" w:sz="0" w:space="0" w:color="auto"/>
          </w:divBdr>
          <w:divsChild>
            <w:div w:id="924071067">
              <w:marLeft w:val="0"/>
              <w:marRight w:val="0"/>
              <w:marTop w:val="0"/>
              <w:marBottom w:val="0"/>
              <w:divBdr>
                <w:top w:val="none" w:sz="0" w:space="0" w:color="auto"/>
                <w:left w:val="none" w:sz="0" w:space="0" w:color="auto"/>
                <w:bottom w:val="none" w:sz="0" w:space="0" w:color="auto"/>
                <w:right w:val="none" w:sz="0" w:space="0" w:color="auto"/>
              </w:divBdr>
            </w:div>
          </w:divsChild>
        </w:div>
        <w:div w:id="1339235862">
          <w:marLeft w:val="0"/>
          <w:marRight w:val="0"/>
          <w:marTop w:val="0"/>
          <w:marBottom w:val="0"/>
          <w:divBdr>
            <w:top w:val="none" w:sz="0" w:space="0" w:color="auto"/>
            <w:left w:val="none" w:sz="0" w:space="0" w:color="auto"/>
            <w:bottom w:val="none" w:sz="0" w:space="0" w:color="auto"/>
            <w:right w:val="none" w:sz="0" w:space="0" w:color="auto"/>
          </w:divBdr>
        </w:div>
        <w:div w:id="1565876759">
          <w:marLeft w:val="0"/>
          <w:marRight w:val="0"/>
          <w:marTop w:val="0"/>
          <w:marBottom w:val="0"/>
          <w:divBdr>
            <w:top w:val="none" w:sz="0" w:space="0" w:color="auto"/>
            <w:left w:val="none" w:sz="0" w:space="0" w:color="auto"/>
            <w:bottom w:val="none" w:sz="0" w:space="0" w:color="auto"/>
            <w:right w:val="none" w:sz="0" w:space="0" w:color="auto"/>
          </w:divBdr>
          <w:divsChild>
            <w:div w:id="833036559">
              <w:marLeft w:val="0"/>
              <w:marRight w:val="0"/>
              <w:marTop w:val="0"/>
              <w:marBottom w:val="0"/>
              <w:divBdr>
                <w:top w:val="none" w:sz="0" w:space="0" w:color="auto"/>
                <w:left w:val="none" w:sz="0" w:space="0" w:color="auto"/>
                <w:bottom w:val="none" w:sz="0" w:space="0" w:color="auto"/>
                <w:right w:val="none" w:sz="0" w:space="0" w:color="auto"/>
              </w:divBdr>
            </w:div>
          </w:divsChild>
        </w:div>
        <w:div w:id="1076322345">
          <w:marLeft w:val="0"/>
          <w:marRight w:val="0"/>
          <w:marTop w:val="0"/>
          <w:marBottom w:val="0"/>
          <w:divBdr>
            <w:top w:val="none" w:sz="0" w:space="0" w:color="auto"/>
            <w:left w:val="none" w:sz="0" w:space="0" w:color="auto"/>
            <w:bottom w:val="none" w:sz="0" w:space="0" w:color="auto"/>
            <w:right w:val="none" w:sz="0" w:space="0" w:color="auto"/>
          </w:divBdr>
        </w:div>
        <w:div w:id="1382440175">
          <w:marLeft w:val="0"/>
          <w:marRight w:val="0"/>
          <w:marTop w:val="0"/>
          <w:marBottom w:val="0"/>
          <w:divBdr>
            <w:top w:val="none" w:sz="0" w:space="0" w:color="auto"/>
            <w:left w:val="none" w:sz="0" w:space="0" w:color="auto"/>
            <w:bottom w:val="none" w:sz="0" w:space="0" w:color="auto"/>
            <w:right w:val="none" w:sz="0" w:space="0" w:color="auto"/>
          </w:divBdr>
          <w:divsChild>
            <w:div w:id="558828180">
              <w:marLeft w:val="0"/>
              <w:marRight w:val="0"/>
              <w:marTop w:val="0"/>
              <w:marBottom w:val="0"/>
              <w:divBdr>
                <w:top w:val="none" w:sz="0" w:space="0" w:color="auto"/>
                <w:left w:val="none" w:sz="0" w:space="0" w:color="auto"/>
                <w:bottom w:val="none" w:sz="0" w:space="0" w:color="auto"/>
                <w:right w:val="none" w:sz="0" w:space="0" w:color="auto"/>
              </w:divBdr>
            </w:div>
          </w:divsChild>
        </w:div>
        <w:div w:id="1363434589">
          <w:marLeft w:val="0"/>
          <w:marRight w:val="0"/>
          <w:marTop w:val="0"/>
          <w:marBottom w:val="0"/>
          <w:divBdr>
            <w:top w:val="none" w:sz="0" w:space="0" w:color="auto"/>
            <w:left w:val="none" w:sz="0" w:space="0" w:color="auto"/>
            <w:bottom w:val="none" w:sz="0" w:space="0" w:color="auto"/>
            <w:right w:val="none" w:sz="0" w:space="0" w:color="auto"/>
          </w:divBdr>
        </w:div>
        <w:div w:id="1195581639">
          <w:marLeft w:val="0"/>
          <w:marRight w:val="0"/>
          <w:marTop w:val="0"/>
          <w:marBottom w:val="0"/>
          <w:divBdr>
            <w:top w:val="none" w:sz="0" w:space="0" w:color="auto"/>
            <w:left w:val="none" w:sz="0" w:space="0" w:color="auto"/>
            <w:bottom w:val="none" w:sz="0" w:space="0" w:color="auto"/>
            <w:right w:val="none" w:sz="0" w:space="0" w:color="auto"/>
          </w:divBdr>
          <w:divsChild>
            <w:div w:id="19867773">
              <w:marLeft w:val="0"/>
              <w:marRight w:val="0"/>
              <w:marTop w:val="0"/>
              <w:marBottom w:val="0"/>
              <w:divBdr>
                <w:top w:val="none" w:sz="0" w:space="0" w:color="auto"/>
                <w:left w:val="none" w:sz="0" w:space="0" w:color="auto"/>
                <w:bottom w:val="none" w:sz="0" w:space="0" w:color="auto"/>
                <w:right w:val="none" w:sz="0" w:space="0" w:color="auto"/>
              </w:divBdr>
            </w:div>
          </w:divsChild>
        </w:div>
        <w:div w:id="2076584015">
          <w:marLeft w:val="0"/>
          <w:marRight w:val="0"/>
          <w:marTop w:val="0"/>
          <w:marBottom w:val="0"/>
          <w:divBdr>
            <w:top w:val="none" w:sz="0" w:space="0" w:color="auto"/>
            <w:left w:val="none" w:sz="0" w:space="0" w:color="auto"/>
            <w:bottom w:val="none" w:sz="0" w:space="0" w:color="auto"/>
            <w:right w:val="none" w:sz="0" w:space="0" w:color="auto"/>
          </w:divBdr>
        </w:div>
        <w:div w:id="1873297320">
          <w:marLeft w:val="0"/>
          <w:marRight w:val="0"/>
          <w:marTop w:val="0"/>
          <w:marBottom w:val="0"/>
          <w:divBdr>
            <w:top w:val="none" w:sz="0" w:space="0" w:color="auto"/>
            <w:left w:val="none" w:sz="0" w:space="0" w:color="auto"/>
            <w:bottom w:val="none" w:sz="0" w:space="0" w:color="auto"/>
            <w:right w:val="none" w:sz="0" w:space="0" w:color="auto"/>
          </w:divBdr>
          <w:divsChild>
            <w:div w:id="1721130277">
              <w:marLeft w:val="0"/>
              <w:marRight w:val="0"/>
              <w:marTop w:val="0"/>
              <w:marBottom w:val="0"/>
              <w:divBdr>
                <w:top w:val="none" w:sz="0" w:space="0" w:color="auto"/>
                <w:left w:val="none" w:sz="0" w:space="0" w:color="auto"/>
                <w:bottom w:val="none" w:sz="0" w:space="0" w:color="auto"/>
                <w:right w:val="none" w:sz="0" w:space="0" w:color="auto"/>
              </w:divBdr>
            </w:div>
          </w:divsChild>
        </w:div>
        <w:div w:id="1028796742">
          <w:marLeft w:val="0"/>
          <w:marRight w:val="0"/>
          <w:marTop w:val="0"/>
          <w:marBottom w:val="0"/>
          <w:divBdr>
            <w:top w:val="none" w:sz="0" w:space="0" w:color="auto"/>
            <w:left w:val="none" w:sz="0" w:space="0" w:color="auto"/>
            <w:bottom w:val="none" w:sz="0" w:space="0" w:color="auto"/>
            <w:right w:val="none" w:sz="0" w:space="0" w:color="auto"/>
          </w:divBdr>
        </w:div>
        <w:div w:id="1054423579">
          <w:marLeft w:val="0"/>
          <w:marRight w:val="0"/>
          <w:marTop w:val="0"/>
          <w:marBottom w:val="0"/>
          <w:divBdr>
            <w:top w:val="none" w:sz="0" w:space="0" w:color="auto"/>
            <w:left w:val="none" w:sz="0" w:space="0" w:color="auto"/>
            <w:bottom w:val="none" w:sz="0" w:space="0" w:color="auto"/>
            <w:right w:val="none" w:sz="0" w:space="0" w:color="auto"/>
          </w:divBdr>
          <w:divsChild>
            <w:div w:id="1603762283">
              <w:marLeft w:val="0"/>
              <w:marRight w:val="0"/>
              <w:marTop w:val="0"/>
              <w:marBottom w:val="0"/>
              <w:divBdr>
                <w:top w:val="none" w:sz="0" w:space="0" w:color="auto"/>
                <w:left w:val="none" w:sz="0" w:space="0" w:color="auto"/>
                <w:bottom w:val="none" w:sz="0" w:space="0" w:color="auto"/>
                <w:right w:val="none" w:sz="0" w:space="0" w:color="auto"/>
              </w:divBdr>
            </w:div>
          </w:divsChild>
        </w:div>
        <w:div w:id="787236661">
          <w:marLeft w:val="0"/>
          <w:marRight w:val="0"/>
          <w:marTop w:val="300"/>
          <w:marBottom w:val="0"/>
          <w:divBdr>
            <w:top w:val="none" w:sz="0" w:space="0" w:color="auto"/>
            <w:left w:val="none" w:sz="0" w:space="0" w:color="auto"/>
            <w:bottom w:val="none" w:sz="0" w:space="0" w:color="auto"/>
            <w:right w:val="none" w:sz="0" w:space="0" w:color="auto"/>
          </w:divBdr>
          <w:divsChild>
            <w:div w:id="1802921689">
              <w:marLeft w:val="0"/>
              <w:marRight w:val="0"/>
              <w:marTop w:val="0"/>
              <w:marBottom w:val="0"/>
              <w:divBdr>
                <w:top w:val="none" w:sz="0" w:space="0" w:color="auto"/>
                <w:left w:val="none" w:sz="0" w:space="0" w:color="auto"/>
                <w:bottom w:val="none" w:sz="0" w:space="0" w:color="auto"/>
                <w:right w:val="none" w:sz="0" w:space="0" w:color="auto"/>
              </w:divBdr>
              <w:divsChild>
                <w:div w:id="91069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45017">
          <w:marLeft w:val="0"/>
          <w:marRight w:val="0"/>
          <w:marTop w:val="300"/>
          <w:marBottom w:val="0"/>
          <w:divBdr>
            <w:top w:val="none" w:sz="0" w:space="0" w:color="auto"/>
            <w:left w:val="none" w:sz="0" w:space="0" w:color="auto"/>
            <w:bottom w:val="none" w:sz="0" w:space="0" w:color="auto"/>
            <w:right w:val="none" w:sz="0" w:space="0" w:color="auto"/>
          </w:divBdr>
          <w:divsChild>
            <w:div w:id="363529446">
              <w:marLeft w:val="0"/>
              <w:marRight w:val="0"/>
              <w:marTop w:val="0"/>
              <w:marBottom w:val="0"/>
              <w:divBdr>
                <w:top w:val="none" w:sz="0" w:space="0" w:color="auto"/>
                <w:left w:val="none" w:sz="0" w:space="0" w:color="auto"/>
                <w:bottom w:val="none" w:sz="0" w:space="0" w:color="auto"/>
                <w:right w:val="none" w:sz="0" w:space="0" w:color="auto"/>
              </w:divBdr>
              <w:divsChild>
                <w:div w:id="139993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7029">
          <w:marLeft w:val="0"/>
          <w:marRight w:val="0"/>
          <w:marTop w:val="300"/>
          <w:marBottom w:val="0"/>
          <w:divBdr>
            <w:top w:val="none" w:sz="0" w:space="0" w:color="auto"/>
            <w:left w:val="none" w:sz="0" w:space="0" w:color="auto"/>
            <w:bottom w:val="none" w:sz="0" w:space="0" w:color="auto"/>
            <w:right w:val="none" w:sz="0" w:space="0" w:color="auto"/>
          </w:divBdr>
          <w:divsChild>
            <w:div w:id="377970216">
              <w:marLeft w:val="0"/>
              <w:marRight w:val="0"/>
              <w:marTop w:val="0"/>
              <w:marBottom w:val="0"/>
              <w:divBdr>
                <w:top w:val="none" w:sz="0" w:space="0" w:color="auto"/>
                <w:left w:val="none" w:sz="0" w:space="0" w:color="auto"/>
                <w:bottom w:val="none" w:sz="0" w:space="0" w:color="auto"/>
                <w:right w:val="none" w:sz="0" w:space="0" w:color="auto"/>
              </w:divBdr>
              <w:divsChild>
                <w:div w:id="127601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827090">
          <w:marLeft w:val="0"/>
          <w:marRight w:val="0"/>
          <w:marTop w:val="300"/>
          <w:marBottom w:val="0"/>
          <w:divBdr>
            <w:top w:val="none" w:sz="0" w:space="0" w:color="auto"/>
            <w:left w:val="none" w:sz="0" w:space="0" w:color="auto"/>
            <w:bottom w:val="none" w:sz="0" w:space="0" w:color="auto"/>
            <w:right w:val="none" w:sz="0" w:space="0" w:color="auto"/>
          </w:divBdr>
          <w:divsChild>
            <w:div w:id="2122190292">
              <w:marLeft w:val="0"/>
              <w:marRight w:val="0"/>
              <w:marTop w:val="0"/>
              <w:marBottom w:val="0"/>
              <w:divBdr>
                <w:top w:val="none" w:sz="0" w:space="0" w:color="auto"/>
                <w:left w:val="none" w:sz="0" w:space="0" w:color="auto"/>
                <w:bottom w:val="none" w:sz="0" w:space="0" w:color="auto"/>
                <w:right w:val="none" w:sz="0" w:space="0" w:color="auto"/>
              </w:divBdr>
              <w:divsChild>
                <w:div w:id="24375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5849187">
      <w:bodyDiv w:val="1"/>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 w:id="927738231">
          <w:marLeft w:val="0"/>
          <w:marRight w:val="0"/>
          <w:marTop w:val="0"/>
          <w:marBottom w:val="0"/>
          <w:divBdr>
            <w:top w:val="none" w:sz="0" w:space="0" w:color="auto"/>
            <w:left w:val="none" w:sz="0" w:space="0" w:color="auto"/>
            <w:bottom w:val="none" w:sz="0" w:space="0" w:color="auto"/>
            <w:right w:val="none" w:sz="0" w:space="0" w:color="auto"/>
          </w:divBdr>
          <w:divsChild>
            <w:div w:id="1041900564">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133103863">
          <w:marLeft w:val="0"/>
          <w:marRight w:val="0"/>
          <w:marTop w:val="0"/>
          <w:marBottom w:val="0"/>
          <w:divBdr>
            <w:top w:val="none" w:sz="0" w:space="0" w:color="auto"/>
            <w:left w:val="none" w:sz="0" w:space="0" w:color="auto"/>
            <w:bottom w:val="none" w:sz="0" w:space="0" w:color="auto"/>
            <w:right w:val="none" w:sz="0" w:space="0" w:color="auto"/>
          </w:divBdr>
        </w:div>
        <w:div w:id="1015885798">
          <w:marLeft w:val="0"/>
          <w:marRight w:val="0"/>
          <w:marTop w:val="0"/>
          <w:marBottom w:val="0"/>
          <w:divBdr>
            <w:top w:val="none" w:sz="0" w:space="0" w:color="auto"/>
            <w:left w:val="none" w:sz="0" w:space="0" w:color="auto"/>
            <w:bottom w:val="none" w:sz="0" w:space="0" w:color="auto"/>
            <w:right w:val="none" w:sz="0" w:space="0" w:color="auto"/>
          </w:divBdr>
          <w:divsChild>
            <w:div w:id="125509599">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1374381717">
          <w:marLeft w:val="0"/>
          <w:marRight w:val="0"/>
          <w:marTop w:val="0"/>
          <w:marBottom w:val="0"/>
          <w:divBdr>
            <w:top w:val="none" w:sz="0" w:space="0" w:color="auto"/>
            <w:left w:val="none" w:sz="0" w:space="0" w:color="auto"/>
            <w:bottom w:val="none" w:sz="0" w:space="0" w:color="auto"/>
            <w:right w:val="none" w:sz="0" w:space="0" w:color="auto"/>
          </w:divBdr>
        </w:div>
        <w:div w:id="528762704">
          <w:marLeft w:val="0"/>
          <w:marRight w:val="0"/>
          <w:marTop w:val="0"/>
          <w:marBottom w:val="0"/>
          <w:divBdr>
            <w:top w:val="none" w:sz="0" w:space="0" w:color="auto"/>
            <w:left w:val="none" w:sz="0" w:space="0" w:color="auto"/>
            <w:bottom w:val="none" w:sz="0" w:space="0" w:color="auto"/>
            <w:right w:val="none" w:sz="0" w:space="0" w:color="auto"/>
          </w:divBdr>
          <w:divsChild>
            <w:div w:id="2089573610">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245651660">
          <w:marLeft w:val="0"/>
          <w:marRight w:val="0"/>
          <w:marTop w:val="0"/>
          <w:marBottom w:val="0"/>
          <w:divBdr>
            <w:top w:val="none" w:sz="0" w:space="0" w:color="auto"/>
            <w:left w:val="none" w:sz="0" w:space="0" w:color="auto"/>
            <w:bottom w:val="none" w:sz="0" w:space="0" w:color="auto"/>
            <w:right w:val="none" w:sz="0" w:space="0" w:color="auto"/>
          </w:divBdr>
        </w:div>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30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sChild>
                <w:div w:id="176614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89206">
          <w:marLeft w:val="0"/>
          <w:marRight w:val="0"/>
          <w:marTop w:val="300"/>
          <w:marBottom w:val="0"/>
          <w:divBdr>
            <w:top w:val="none" w:sz="0" w:space="0" w:color="auto"/>
            <w:left w:val="none" w:sz="0" w:space="0" w:color="auto"/>
            <w:bottom w:val="none" w:sz="0" w:space="0" w:color="auto"/>
            <w:right w:val="none" w:sz="0" w:space="0" w:color="auto"/>
          </w:divBdr>
          <w:divsChild>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3420">
          <w:marLeft w:val="0"/>
          <w:marRight w:val="0"/>
          <w:marTop w:val="30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sChild>
                <w:div w:id="48444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4399">
          <w:marLeft w:val="0"/>
          <w:marRight w:val="0"/>
          <w:marTop w:val="300"/>
          <w:marBottom w:val="0"/>
          <w:divBdr>
            <w:top w:val="none" w:sz="0" w:space="0" w:color="auto"/>
            <w:left w:val="none" w:sz="0" w:space="0" w:color="auto"/>
            <w:bottom w:val="none" w:sz="0" w:space="0" w:color="auto"/>
            <w:right w:val="none" w:sz="0" w:space="0" w:color="auto"/>
          </w:divBdr>
          <w:divsChild>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509">
      <w:bodyDiv w:val="1"/>
      <w:marLeft w:val="0"/>
      <w:marRight w:val="0"/>
      <w:marTop w:val="0"/>
      <w:marBottom w:val="0"/>
      <w:divBdr>
        <w:top w:val="none" w:sz="0" w:space="0" w:color="auto"/>
        <w:left w:val="none" w:sz="0" w:space="0" w:color="auto"/>
        <w:bottom w:val="none" w:sz="0" w:space="0" w:color="auto"/>
        <w:right w:val="none" w:sz="0" w:space="0" w:color="auto"/>
      </w:divBdr>
      <w:divsChild>
        <w:div w:id="641420796">
          <w:marLeft w:val="0"/>
          <w:marRight w:val="0"/>
          <w:marTop w:val="0"/>
          <w:marBottom w:val="0"/>
          <w:divBdr>
            <w:top w:val="none" w:sz="0" w:space="0" w:color="auto"/>
            <w:left w:val="none" w:sz="0" w:space="0" w:color="auto"/>
            <w:bottom w:val="none" w:sz="0" w:space="0" w:color="auto"/>
            <w:right w:val="none" w:sz="0" w:space="0" w:color="auto"/>
          </w:divBdr>
        </w:div>
        <w:div w:id="1381515209">
          <w:marLeft w:val="0"/>
          <w:marRight w:val="0"/>
          <w:marTop w:val="0"/>
          <w:marBottom w:val="0"/>
          <w:divBdr>
            <w:top w:val="none" w:sz="0" w:space="0" w:color="auto"/>
            <w:left w:val="none" w:sz="0" w:space="0" w:color="auto"/>
            <w:bottom w:val="none" w:sz="0" w:space="0" w:color="auto"/>
            <w:right w:val="none" w:sz="0" w:space="0" w:color="auto"/>
          </w:divBdr>
          <w:divsChild>
            <w:div w:id="1519659116">
              <w:marLeft w:val="0"/>
              <w:marRight w:val="0"/>
              <w:marTop w:val="0"/>
              <w:marBottom w:val="0"/>
              <w:divBdr>
                <w:top w:val="none" w:sz="0" w:space="0" w:color="auto"/>
                <w:left w:val="none" w:sz="0" w:space="0" w:color="auto"/>
                <w:bottom w:val="none" w:sz="0" w:space="0" w:color="auto"/>
                <w:right w:val="none" w:sz="0" w:space="0" w:color="auto"/>
              </w:divBdr>
            </w:div>
          </w:divsChild>
        </w:div>
        <w:div w:id="438721907">
          <w:marLeft w:val="0"/>
          <w:marRight w:val="0"/>
          <w:marTop w:val="0"/>
          <w:marBottom w:val="0"/>
          <w:divBdr>
            <w:top w:val="none" w:sz="0" w:space="0" w:color="auto"/>
            <w:left w:val="none" w:sz="0" w:space="0" w:color="auto"/>
            <w:bottom w:val="none" w:sz="0" w:space="0" w:color="auto"/>
            <w:right w:val="none" w:sz="0" w:space="0" w:color="auto"/>
          </w:divBdr>
        </w:div>
        <w:div w:id="867835683">
          <w:marLeft w:val="0"/>
          <w:marRight w:val="0"/>
          <w:marTop w:val="0"/>
          <w:marBottom w:val="0"/>
          <w:divBdr>
            <w:top w:val="none" w:sz="0" w:space="0" w:color="auto"/>
            <w:left w:val="none" w:sz="0" w:space="0" w:color="auto"/>
            <w:bottom w:val="none" w:sz="0" w:space="0" w:color="auto"/>
            <w:right w:val="none" w:sz="0" w:space="0" w:color="auto"/>
          </w:divBdr>
          <w:divsChild>
            <w:div w:id="634330782">
              <w:marLeft w:val="0"/>
              <w:marRight w:val="0"/>
              <w:marTop w:val="0"/>
              <w:marBottom w:val="0"/>
              <w:divBdr>
                <w:top w:val="none" w:sz="0" w:space="0" w:color="auto"/>
                <w:left w:val="none" w:sz="0" w:space="0" w:color="auto"/>
                <w:bottom w:val="none" w:sz="0" w:space="0" w:color="auto"/>
                <w:right w:val="none" w:sz="0" w:space="0" w:color="auto"/>
              </w:divBdr>
            </w:div>
          </w:divsChild>
        </w:div>
        <w:div w:id="379790266">
          <w:marLeft w:val="0"/>
          <w:marRight w:val="0"/>
          <w:marTop w:val="0"/>
          <w:marBottom w:val="0"/>
          <w:divBdr>
            <w:top w:val="none" w:sz="0" w:space="0" w:color="auto"/>
            <w:left w:val="none" w:sz="0" w:space="0" w:color="auto"/>
            <w:bottom w:val="none" w:sz="0" w:space="0" w:color="auto"/>
            <w:right w:val="none" w:sz="0" w:space="0" w:color="auto"/>
          </w:divBdr>
        </w:div>
        <w:div w:id="1566648871">
          <w:marLeft w:val="0"/>
          <w:marRight w:val="0"/>
          <w:marTop w:val="0"/>
          <w:marBottom w:val="0"/>
          <w:divBdr>
            <w:top w:val="none" w:sz="0" w:space="0" w:color="auto"/>
            <w:left w:val="none" w:sz="0" w:space="0" w:color="auto"/>
            <w:bottom w:val="none" w:sz="0" w:space="0" w:color="auto"/>
            <w:right w:val="none" w:sz="0" w:space="0" w:color="auto"/>
          </w:divBdr>
          <w:divsChild>
            <w:div w:id="510140727">
              <w:marLeft w:val="0"/>
              <w:marRight w:val="0"/>
              <w:marTop w:val="0"/>
              <w:marBottom w:val="0"/>
              <w:divBdr>
                <w:top w:val="none" w:sz="0" w:space="0" w:color="auto"/>
                <w:left w:val="none" w:sz="0" w:space="0" w:color="auto"/>
                <w:bottom w:val="none" w:sz="0" w:space="0" w:color="auto"/>
                <w:right w:val="none" w:sz="0" w:space="0" w:color="auto"/>
              </w:divBdr>
            </w:div>
          </w:divsChild>
        </w:div>
        <w:div w:id="830023842">
          <w:marLeft w:val="0"/>
          <w:marRight w:val="0"/>
          <w:marTop w:val="0"/>
          <w:marBottom w:val="0"/>
          <w:divBdr>
            <w:top w:val="none" w:sz="0" w:space="0" w:color="auto"/>
            <w:left w:val="none" w:sz="0" w:space="0" w:color="auto"/>
            <w:bottom w:val="none" w:sz="0" w:space="0" w:color="auto"/>
            <w:right w:val="none" w:sz="0" w:space="0" w:color="auto"/>
          </w:divBdr>
        </w:div>
        <w:div w:id="1496146111">
          <w:marLeft w:val="0"/>
          <w:marRight w:val="0"/>
          <w:marTop w:val="0"/>
          <w:marBottom w:val="0"/>
          <w:divBdr>
            <w:top w:val="none" w:sz="0" w:space="0" w:color="auto"/>
            <w:left w:val="none" w:sz="0" w:space="0" w:color="auto"/>
            <w:bottom w:val="none" w:sz="0" w:space="0" w:color="auto"/>
            <w:right w:val="none" w:sz="0" w:space="0" w:color="auto"/>
          </w:divBdr>
          <w:divsChild>
            <w:div w:id="1673414640">
              <w:marLeft w:val="0"/>
              <w:marRight w:val="0"/>
              <w:marTop w:val="0"/>
              <w:marBottom w:val="0"/>
              <w:divBdr>
                <w:top w:val="none" w:sz="0" w:space="0" w:color="auto"/>
                <w:left w:val="none" w:sz="0" w:space="0" w:color="auto"/>
                <w:bottom w:val="none" w:sz="0" w:space="0" w:color="auto"/>
                <w:right w:val="none" w:sz="0" w:space="0" w:color="auto"/>
              </w:divBdr>
            </w:div>
          </w:divsChild>
        </w:div>
        <w:div w:id="609435249">
          <w:marLeft w:val="0"/>
          <w:marRight w:val="0"/>
          <w:marTop w:val="0"/>
          <w:marBottom w:val="0"/>
          <w:divBdr>
            <w:top w:val="none" w:sz="0" w:space="0" w:color="auto"/>
            <w:left w:val="none" w:sz="0" w:space="0" w:color="auto"/>
            <w:bottom w:val="none" w:sz="0" w:space="0" w:color="auto"/>
            <w:right w:val="none" w:sz="0" w:space="0" w:color="auto"/>
          </w:divBdr>
        </w:div>
        <w:div w:id="1729718193">
          <w:marLeft w:val="0"/>
          <w:marRight w:val="0"/>
          <w:marTop w:val="0"/>
          <w:marBottom w:val="0"/>
          <w:divBdr>
            <w:top w:val="none" w:sz="0" w:space="0" w:color="auto"/>
            <w:left w:val="none" w:sz="0" w:space="0" w:color="auto"/>
            <w:bottom w:val="none" w:sz="0" w:space="0" w:color="auto"/>
            <w:right w:val="none" w:sz="0" w:space="0" w:color="auto"/>
          </w:divBdr>
          <w:divsChild>
            <w:div w:id="487793435">
              <w:marLeft w:val="0"/>
              <w:marRight w:val="0"/>
              <w:marTop w:val="0"/>
              <w:marBottom w:val="0"/>
              <w:divBdr>
                <w:top w:val="none" w:sz="0" w:space="0" w:color="auto"/>
                <w:left w:val="none" w:sz="0" w:space="0" w:color="auto"/>
                <w:bottom w:val="none" w:sz="0" w:space="0" w:color="auto"/>
                <w:right w:val="none" w:sz="0" w:space="0" w:color="auto"/>
              </w:divBdr>
            </w:div>
          </w:divsChild>
        </w:div>
        <w:div w:id="338582510">
          <w:marLeft w:val="0"/>
          <w:marRight w:val="0"/>
          <w:marTop w:val="0"/>
          <w:marBottom w:val="0"/>
          <w:divBdr>
            <w:top w:val="none" w:sz="0" w:space="0" w:color="auto"/>
            <w:left w:val="none" w:sz="0" w:space="0" w:color="auto"/>
            <w:bottom w:val="none" w:sz="0" w:space="0" w:color="auto"/>
            <w:right w:val="none" w:sz="0" w:space="0" w:color="auto"/>
          </w:divBdr>
        </w:div>
        <w:div w:id="1773821343">
          <w:marLeft w:val="0"/>
          <w:marRight w:val="0"/>
          <w:marTop w:val="0"/>
          <w:marBottom w:val="0"/>
          <w:divBdr>
            <w:top w:val="none" w:sz="0" w:space="0" w:color="auto"/>
            <w:left w:val="none" w:sz="0" w:space="0" w:color="auto"/>
            <w:bottom w:val="none" w:sz="0" w:space="0" w:color="auto"/>
            <w:right w:val="none" w:sz="0" w:space="0" w:color="auto"/>
          </w:divBdr>
          <w:divsChild>
            <w:div w:id="1743404462">
              <w:marLeft w:val="0"/>
              <w:marRight w:val="0"/>
              <w:marTop w:val="0"/>
              <w:marBottom w:val="0"/>
              <w:divBdr>
                <w:top w:val="none" w:sz="0" w:space="0" w:color="auto"/>
                <w:left w:val="none" w:sz="0" w:space="0" w:color="auto"/>
                <w:bottom w:val="none" w:sz="0" w:space="0" w:color="auto"/>
                <w:right w:val="none" w:sz="0" w:space="0" w:color="auto"/>
              </w:divBdr>
            </w:div>
          </w:divsChild>
        </w:div>
        <w:div w:id="1205680581">
          <w:marLeft w:val="0"/>
          <w:marRight w:val="0"/>
          <w:marTop w:val="0"/>
          <w:marBottom w:val="0"/>
          <w:divBdr>
            <w:top w:val="none" w:sz="0" w:space="0" w:color="auto"/>
            <w:left w:val="none" w:sz="0" w:space="0" w:color="auto"/>
            <w:bottom w:val="none" w:sz="0" w:space="0" w:color="auto"/>
            <w:right w:val="none" w:sz="0" w:space="0" w:color="auto"/>
          </w:divBdr>
        </w:div>
        <w:div w:id="1342977377">
          <w:marLeft w:val="0"/>
          <w:marRight w:val="0"/>
          <w:marTop w:val="0"/>
          <w:marBottom w:val="0"/>
          <w:divBdr>
            <w:top w:val="none" w:sz="0" w:space="0" w:color="auto"/>
            <w:left w:val="none" w:sz="0" w:space="0" w:color="auto"/>
            <w:bottom w:val="none" w:sz="0" w:space="0" w:color="auto"/>
            <w:right w:val="none" w:sz="0" w:space="0" w:color="auto"/>
          </w:divBdr>
          <w:divsChild>
            <w:div w:id="1577326512">
              <w:marLeft w:val="0"/>
              <w:marRight w:val="0"/>
              <w:marTop w:val="0"/>
              <w:marBottom w:val="0"/>
              <w:divBdr>
                <w:top w:val="none" w:sz="0" w:space="0" w:color="auto"/>
                <w:left w:val="none" w:sz="0" w:space="0" w:color="auto"/>
                <w:bottom w:val="none" w:sz="0" w:space="0" w:color="auto"/>
                <w:right w:val="none" w:sz="0" w:space="0" w:color="auto"/>
              </w:divBdr>
            </w:div>
          </w:divsChild>
        </w:div>
        <w:div w:id="1406075008">
          <w:marLeft w:val="0"/>
          <w:marRight w:val="0"/>
          <w:marTop w:val="300"/>
          <w:marBottom w:val="0"/>
          <w:divBdr>
            <w:top w:val="none" w:sz="0" w:space="0" w:color="auto"/>
            <w:left w:val="none" w:sz="0" w:space="0" w:color="auto"/>
            <w:bottom w:val="none" w:sz="0" w:space="0" w:color="auto"/>
            <w:right w:val="none" w:sz="0" w:space="0" w:color="auto"/>
          </w:divBdr>
          <w:divsChild>
            <w:div w:id="601836118">
              <w:marLeft w:val="0"/>
              <w:marRight w:val="0"/>
              <w:marTop w:val="0"/>
              <w:marBottom w:val="0"/>
              <w:divBdr>
                <w:top w:val="none" w:sz="0" w:space="0" w:color="auto"/>
                <w:left w:val="none" w:sz="0" w:space="0" w:color="auto"/>
                <w:bottom w:val="none" w:sz="0" w:space="0" w:color="auto"/>
                <w:right w:val="none" w:sz="0" w:space="0" w:color="auto"/>
              </w:divBdr>
              <w:divsChild>
                <w:div w:id="1499029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108759">
          <w:marLeft w:val="0"/>
          <w:marRight w:val="0"/>
          <w:marTop w:val="300"/>
          <w:marBottom w:val="0"/>
          <w:divBdr>
            <w:top w:val="none" w:sz="0" w:space="0" w:color="auto"/>
            <w:left w:val="none" w:sz="0" w:space="0" w:color="auto"/>
            <w:bottom w:val="none" w:sz="0" w:space="0" w:color="auto"/>
            <w:right w:val="none" w:sz="0" w:space="0" w:color="auto"/>
          </w:divBdr>
          <w:divsChild>
            <w:div w:id="591159169">
              <w:marLeft w:val="0"/>
              <w:marRight w:val="0"/>
              <w:marTop w:val="0"/>
              <w:marBottom w:val="0"/>
              <w:divBdr>
                <w:top w:val="none" w:sz="0" w:space="0" w:color="auto"/>
                <w:left w:val="none" w:sz="0" w:space="0" w:color="auto"/>
                <w:bottom w:val="none" w:sz="0" w:space="0" w:color="auto"/>
                <w:right w:val="none" w:sz="0" w:space="0" w:color="auto"/>
              </w:divBdr>
              <w:divsChild>
                <w:div w:id="71473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52027">
          <w:marLeft w:val="0"/>
          <w:marRight w:val="0"/>
          <w:marTop w:val="300"/>
          <w:marBottom w:val="0"/>
          <w:divBdr>
            <w:top w:val="none" w:sz="0" w:space="0" w:color="auto"/>
            <w:left w:val="none" w:sz="0" w:space="0" w:color="auto"/>
            <w:bottom w:val="none" w:sz="0" w:space="0" w:color="auto"/>
            <w:right w:val="none" w:sz="0" w:space="0" w:color="auto"/>
          </w:divBdr>
          <w:divsChild>
            <w:div w:id="297420662">
              <w:marLeft w:val="0"/>
              <w:marRight w:val="0"/>
              <w:marTop w:val="0"/>
              <w:marBottom w:val="0"/>
              <w:divBdr>
                <w:top w:val="none" w:sz="0" w:space="0" w:color="auto"/>
                <w:left w:val="none" w:sz="0" w:space="0" w:color="auto"/>
                <w:bottom w:val="none" w:sz="0" w:space="0" w:color="auto"/>
                <w:right w:val="none" w:sz="0" w:space="0" w:color="auto"/>
              </w:divBdr>
              <w:divsChild>
                <w:div w:id="125189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611093">
          <w:marLeft w:val="0"/>
          <w:marRight w:val="0"/>
          <w:marTop w:val="300"/>
          <w:marBottom w:val="0"/>
          <w:divBdr>
            <w:top w:val="none" w:sz="0" w:space="0" w:color="auto"/>
            <w:left w:val="none" w:sz="0" w:space="0" w:color="auto"/>
            <w:bottom w:val="none" w:sz="0" w:space="0" w:color="auto"/>
            <w:right w:val="none" w:sz="0" w:space="0" w:color="auto"/>
          </w:divBdr>
          <w:divsChild>
            <w:div w:id="792943812">
              <w:marLeft w:val="0"/>
              <w:marRight w:val="0"/>
              <w:marTop w:val="0"/>
              <w:marBottom w:val="0"/>
              <w:divBdr>
                <w:top w:val="none" w:sz="0" w:space="0" w:color="auto"/>
                <w:left w:val="none" w:sz="0" w:space="0" w:color="auto"/>
                <w:bottom w:val="none" w:sz="0" w:space="0" w:color="auto"/>
                <w:right w:val="none" w:sz="0" w:space="0" w:color="auto"/>
              </w:divBdr>
              <w:divsChild>
                <w:div w:id="124854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70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7">
          <w:marLeft w:val="0"/>
          <w:marRight w:val="0"/>
          <w:marTop w:val="0"/>
          <w:marBottom w:val="0"/>
          <w:divBdr>
            <w:top w:val="none" w:sz="0" w:space="0" w:color="auto"/>
            <w:left w:val="none" w:sz="0" w:space="0" w:color="auto"/>
            <w:bottom w:val="none" w:sz="0" w:space="0" w:color="auto"/>
            <w:right w:val="none" w:sz="0" w:space="0" w:color="auto"/>
          </w:divBdr>
        </w:div>
        <w:div w:id="101612631">
          <w:marLeft w:val="0"/>
          <w:marRight w:val="0"/>
          <w:marTop w:val="0"/>
          <w:marBottom w:val="0"/>
          <w:divBdr>
            <w:top w:val="none" w:sz="0" w:space="0" w:color="auto"/>
            <w:left w:val="none" w:sz="0" w:space="0" w:color="auto"/>
            <w:bottom w:val="none" w:sz="0" w:space="0" w:color="auto"/>
            <w:right w:val="none" w:sz="0" w:space="0" w:color="auto"/>
          </w:divBdr>
          <w:divsChild>
            <w:div w:id="31461137">
              <w:marLeft w:val="0"/>
              <w:marRight w:val="0"/>
              <w:marTop w:val="0"/>
              <w:marBottom w:val="0"/>
              <w:divBdr>
                <w:top w:val="none" w:sz="0" w:space="0" w:color="auto"/>
                <w:left w:val="none" w:sz="0" w:space="0" w:color="auto"/>
                <w:bottom w:val="none" w:sz="0" w:space="0" w:color="auto"/>
                <w:right w:val="none" w:sz="0" w:space="0" w:color="auto"/>
              </w:divBdr>
            </w:div>
          </w:divsChild>
        </w:div>
        <w:div w:id="1259411706">
          <w:marLeft w:val="0"/>
          <w:marRight w:val="0"/>
          <w:marTop w:val="0"/>
          <w:marBottom w:val="0"/>
          <w:divBdr>
            <w:top w:val="none" w:sz="0" w:space="0" w:color="auto"/>
            <w:left w:val="none" w:sz="0" w:space="0" w:color="auto"/>
            <w:bottom w:val="none" w:sz="0" w:space="0" w:color="auto"/>
            <w:right w:val="none" w:sz="0" w:space="0" w:color="auto"/>
          </w:divBdr>
        </w:div>
        <w:div w:id="987251421">
          <w:marLeft w:val="0"/>
          <w:marRight w:val="0"/>
          <w:marTop w:val="0"/>
          <w:marBottom w:val="0"/>
          <w:divBdr>
            <w:top w:val="none" w:sz="0" w:space="0" w:color="auto"/>
            <w:left w:val="none" w:sz="0" w:space="0" w:color="auto"/>
            <w:bottom w:val="none" w:sz="0" w:space="0" w:color="auto"/>
            <w:right w:val="none" w:sz="0" w:space="0" w:color="auto"/>
          </w:divBdr>
          <w:divsChild>
            <w:div w:id="1159230123">
              <w:marLeft w:val="0"/>
              <w:marRight w:val="0"/>
              <w:marTop w:val="0"/>
              <w:marBottom w:val="0"/>
              <w:divBdr>
                <w:top w:val="none" w:sz="0" w:space="0" w:color="auto"/>
                <w:left w:val="none" w:sz="0" w:space="0" w:color="auto"/>
                <w:bottom w:val="none" w:sz="0" w:space="0" w:color="auto"/>
                <w:right w:val="none" w:sz="0" w:space="0" w:color="auto"/>
              </w:divBdr>
            </w:div>
          </w:divsChild>
        </w:div>
        <w:div w:id="974414417">
          <w:marLeft w:val="0"/>
          <w:marRight w:val="0"/>
          <w:marTop w:val="0"/>
          <w:marBottom w:val="0"/>
          <w:divBdr>
            <w:top w:val="none" w:sz="0" w:space="0" w:color="auto"/>
            <w:left w:val="none" w:sz="0" w:space="0" w:color="auto"/>
            <w:bottom w:val="none" w:sz="0" w:space="0" w:color="auto"/>
            <w:right w:val="none" w:sz="0" w:space="0" w:color="auto"/>
          </w:divBdr>
        </w:div>
        <w:div w:id="253322931">
          <w:marLeft w:val="0"/>
          <w:marRight w:val="0"/>
          <w:marTop w:val="0"/>
          <w:marBottom w:val="0"/>
          <w:divBdr>
            <w:top w:val="none" w:sz="0" w:space="0" w:color="auto"/>
            <w:left w:val="none" w:sz="0" w:space="0" w:color="auto"/>
            <w:bottom w:val="none" w:sz="0" w:space="0" w:color="auto"/>
            <w:right w:val="none" w:sz="0" w:space="0" w:color="auto"/>
          </w:divBdr>
          <w:divsChild>
            <w:div w:id="1960866801">
              <w:marLeft w:val="0"/>
              <w:marRight w:val="0"/>
              <w:marTop w:val="0"/>
              <w:marBottom w:val="0"/>
              <w:divBdr>
                <w:top w:val="none" w:sz="0" w:space="0" w:color="auto"/>
                <w:left w:val="none" w:sz="0" w:space="0" w:color="auto"/>
                <w:bottom w:val="none" w:sz="0" w:space="0" w:color="auto"/>
                <w:right w:val="none" w:sz="0" w:space="0" w:color="auto"/>
              </w:divBdr>
            </w:div>
          </w:divsChild>
        </w:div>
        <w:div w:id="217015119">
          <w:marLeft w:val="0"/>
          <w:marRight w:val="0"/>
          <w:marTop w:val="0"/>
          <w:marBottom w:val="0"/>
          <w:divBdr>
            <w:top w:val="none" w:sz="0" w:space="0" w:color="auto"/>
            <w:left w:val="none" w:sz="0" w:space="0" w:color="auto"/>
            <w:bottom w:val="none" w:sz="0" w:space="0" w:color="auto"/>
            <w:right w:val="none" w:sz="0" w:space="0" w:color="auto"/>
          </w:divBdr>
        </w:div>
        <w:div w:id="283538945">
          <w:marLeft w:val="0"/>
          <w:marRight w:val="0"/>
          <w:marTop w:val="0"/>
          <w:marBottom w:val="0"/>
          <w:divBdr>
            <w:top w:val="none" w:sz="0" w:space="0" w:color="auto"/>
            <w:left w:val="none" w:sz="0" w:space="0" w:color="auto"/>
            <w:bottom w:val="none" w:sz="0" w:space="0" w:color="auto"/>
            <w:right w:val="none" w:sz="0" w:space="0" w:color="auto"/>
          </w:divBdr>
          <w:divsChild>
            <w:div w:id="1650403972">
              <w:marLeft w:val="0"/>
              <w:marRight w:val="0"/>
              <w:marTop w:val="0"/>
              <w:marBottom w:val="0"/>
              <w:divBdr>
                <w:top w:val="none" w:sz="0" w:space="0" w:color="auto"/>
                <w:left w:val="none" w:sz="0" w:space="0" w:color="auto"/>
                <w:bottom w:val="none" w:sz="0" w:space="0" w:color="auto"/>
                <w:right w:val="none" w:sz="0" w:space="0" w:color="auto"/>
              </w:divBdr>
            </w:div>
          </w:divsChild>
        </w:div>
        <w:div w:id="567542259">
          <w:marLeft w:val="0"/>
          <w:marRight w:val="0"/>
          <w:marTop w:val="0"/>
          <w:marBottom w:val="0"/>
          <w:divBdr>
            <w:top w:val="none" w:sz="0" w:space="0" w:color="auto"/>
            <w:left w:val="none" w:sz="0" w:space="0" w:color="auto"/>
            <w:bottom w:val="none" w:sz="0" w:space="0" w:color="auto"/>
            <w:right w:val="none" w:sz="0" w:space="0" w:color="auto"/>
          </w:divBdr>
        </w:div>
        <w:div w:id="1093622915">
          <w:marLeft w:val="0"/>
          <w:marRight w:val="0"/>
          <w:marTop w:val="0"/>
          <w:marBottom w:val="0"/>
          <w:divBdr>
            <w:top w:val="none" w:sz="0" w:space="0" w:color="auto"/>
            <w:left w:val="none" w:sz="0" w:space="0" w:color="auto"/>
            <w:bottom w:val="none" w:sz="0" w:space="0" w:color="auto"/>
            <w:right w:val="none" w:sz="0" w:space="0" w:color="auto"/>
          </w:divBdr>
          <w:divsChild>
            <w:div w:id="1433042691">
              <w:marLeft w:val="0"/>
              <w:marRight w:val="0"/>
              <w:marTop w:val="0"/>
              <w:marBottom w:val="0"/>
              <w:divBdr>
                <w:top w:val="none" w:sz="0" w:space="0" w:color="auto"/>
                <w:left w:val="none" w:sz="0" w:space="0" w:color="auto"/>
                <w:bottom w:val="none" w:sz="0" w:space="0" w:color="auto"/>
                <w:right w:val="none" w:sz="0" w:space="0" w:color="auto"/>
              </w:divBdr>
            </w:div>
          </w:divsChild>
        </w:div>
        <w:div w:id="880168459">
          <w:marLeft w:val="0"/>
          <w:marRight w:val="0"/>
          <w:marTop w:val="0"/>
          <w:marBottom w:val="0"/>
          <w:divBdr>
            <w:top w:val="none" w:sz="0" w:space="0" w:color="auto"/>
            <w:left w:val="none" w:sz="0" w:space="0" w:color="auto"/>
            <w:bottom w:val="none" w:sz="0" w:space="0" w:color="auto"/>
            <w:right w:val="none" w:sz="0" w:space="0" w:color="auto"/>
          </w:divBdr>
        </w:div>
        <w:div w:id="94130239">
          <w:marLeft w:val="0"/>
          <w:marRight w:val="0"/>
          <w:marTop w:val="0"/>
          <w:marBottom w:val="0"/>
          <w:divBdr>
            <w:top w:val="none" w:sz="0" w:space="0" w:color="auto"/>
            <w:left w:val="none" w:sz="0" w:space="0" w:color="auto"/>
            <w:bottom w:val="none" w:sz="0" w:space="0" w:color="auto"/>
            <w:right w:val="none" w:sz="0" w:space="0" w:color="auto"/>
          </w:divBdr>
          <w:divsChild>
            <w:div w:id="342054765">
              <w:marLeft w:val="0"/>
              <w:marRight w:val="0"/>
              <w:marTop w:val="0"/>
              <w:marBottom w:val="0"/>
              <w:divBdr>
                <w:top w:val="none" w:sz="0" w:space="0" w:color="auto"/>
                <w:left w:val="none" w:sz="0" w:space="0" w:color="auto"/>
                <w:bottom w:val="none" w:sz="0" w:space="0" w:color="auto"/>
                <w:right w:val="none" w:sz="0" w:space="0" w:color="auto"/>
              </w:divBdr>
            </w:div>
          </w:divsChild>
        </w:div>
        <w:div w:id="448166968">
          <w:marLeft w:val="0"/>
          <w:marRight w:val="0"/>
          <w:marTop w:val="0"/>
          <w:marBottom w:val="0"/>
          <w:divBdr>
            <w:top w:val="none" w:sz="0" w:space="0" w:color="auto"/>
            <w:left w:val="none" w:sz="0" w:space="0" w:color="auto"/>
            <w:bottom w:val="none" w:sz="0" w:space="0" w:color="auto"/>
            <w:right w:val="none" w:sz="0" w:space="0" w:color="auto"/>
          </w:divBdr>
        </w:div>
        <w:div w:id="468937225">
          <w:marLeft w:val="0"/>
          <w:marRight w:val="0"/>
          <w:marTop w:val="0"/>
          <w:marBottom w:val="0"/>
          <w:divBdr>
            <w:top w:val="none" w:sz="0" w:space="0" w:color="auto"/>
            <w:left w:val="none" w:sz="0" w:space="0" w:color="auto"/>
            <w:bottom w:val="none" w:sz="0" w:space="0" w:color="auto"/>
            <w:right w:val="none" w:sz="0" w:space="0" w:color="auto"/>
          </w:divBdr>
          <w:divsChild>
            <w:div w:id="579488991">
              <w:marLeft w:val="0"/>
              <w:marRight w:val="0"/>
              <w:marTop w:val="0"/>
              <w:marBottom w:val="0"/>
              <w:divBdr>
                <w:top w:val="none" w:sz="0" w:space="0" w:color="auto"/>
                <w:left w:val="none" w:sz="0" w:space="0" w:color="auto"/>
                <w:bottom w:val="none" w:sz="0" w:space="0" w:color="auto"/>
                <w:right w:val="none" w:sz="0" w:space="0" w:color="auto"/>
              </w:divBdr>
            </w:div>
          </w:divsChild>
        </w:div>
        <w:div w:id="267860407">
          <w:marLeft w:val="0"/>
          <w:marRight w:val="0"/>
          <w:marTop w:val="300"/>
          <w:marBottom w:val="0"/>
          <w:divBdr>
            <w:top w:val="none" w:sz="0" w:space="0" w:color="auto"/>
            <w:left w:val="none" w:sz="0" w:space="0" w:color="auto"/>
            <w:bottom w:val="none" w:sz="0" w:space="0" w:color="auto"/>
            <w:right w:val="none" w:sz="0" w:space="0" w:color="auto"/>
          </w:divBdr>
          <w:divsChild>
            <w:div w:id="1024598245">
              <w:marLeft w:val="0"/>
              <w:marRight w:val="0"/>
              <w:marTop w:val="0"/>
              <w:marBottom w:val="0"/>
              <w:divBdr>
                <w:top w:val="none" w:sz="0" w:space="0" w:color="auto"/>
                <w:left w:val="none" w:sz="0" w:space="0" w:color="auto"/>
                <w:bottom w:val="none" w:sz="0" w:space="0" w:color="auto"/>
                <w:right w:val="none" w:sz="0" w:space="0" w:color="auto"/>
              </w:divBdr>
              <w:divsChild>
                <w:div w:id="1948927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40564">
          <w:marLeft w:val="0"/>
          <w:marRight w:val="0"/>
          <w:marTop w:val="300"/>
          <w:marBottom w:val="0"/>
          <w:divBdr>
            <w:top w:val="none" w:sz="0" w:space="0" w:color="auto"/>
            <w:left w:val="none" w:sz="0" w:space="0" w:color="auto"/>
            <w:bottom w:val="none" w:sz="0" w:space="0" w:color="auto"/>
            <w:right w:val="none" w:sz="0" w:space="0" w:color="auto"/>
          </w:divBdr>
          <w:divsChild>
            <w:div w:id="522089088">
              <w:marLeft w:val="0"/>
              <w:marRight w:val="0"/>
              <w:marTop w:val="0"/>
              <w:marBottom w:val="0"/>
              <w:divBdr>
                <w:top w:val="none" w:sz="0" w:space="0" w:color="auto"/>
                <w:left w:val="none" w:sz="0" w:space="0" w:color="auto"/>
                <w:bottom w:val="none" w:sz="0" w:space="0" w:color="auto"/>
                <w:right w:val="none" w:sz="0" w:space="0" w:color="auto"/>
              </w:divBdr>
              <w:divsChild>
                <w:div w:id="113949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62">
          <w:marLeft w:val="0"/>
          <w:marRight w:val="0"/>
          <w:marTop w:val="300"/>
          <w:marBottom w:val="0"/>
          <w:divBdr>
            <w:top w:val="none" w:sz="0" w:space="0" w:color="auto"/>
            <w:left w:val="none" w:sz="0" w:space="0" w:color="auto"/>
            <w:bottom w:val="none" w:sz="0" w:space="0" w:color="auto"/>
            <w:right w:val="none" w:sz="0" w:space="0" w:color="auto"/>
          </w:divBdr>
          <w:divsChild>
            <w:div w:id="664432131">
              <w:marLeft w:val="0"/>
              <w:marRight w:val="0"/>
              <w:marTop w:val="0"/>
              <w:marBottom w:val="0"/>
              <w:divBdr>
                <w:top w:val="none" w:sz="0" w:space="0" w:color="auto"/>
                <w:left w:val="none" w:sz="0" w:space="0" w:color="auto"/>
                <w:bottom w:val="none" w:sz="0" w:space="0" w:color="auto"/>
                <w:right w:val="none" w:sz="0" w:space="0" w:color="auto"/>
              </w:divBdr>
              <w:divsChild>
                <w:div w:id="14459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0990">
          <w:marLeft w:val="0"/>
          <w:marRight w:val="0"/>
          <w:marTop w:val="300"/>
          <w:marBottom w:val="0"/>
          <w:divBdr>
            <w:top w:val="none" w:sz="0" w:space="0" w:color="auto"/>
            <w:left w:val="none" w:sz="0" w:space="0" w:color="auto"/>
            <w:bottom w:val="none" w:sz="0" w:space="0" w:color="auto"/>
            <w:right w:val="none" w:sz="0" w:space="0" w:color="auto"/>
          </w:divBdr>
          <w:divsChild>
            <w:div w:id="949048750">
              <w:marLeft w:val="0"/>
              <w:marRight w:val="0"/>
              <w:marTop w:val="0"/>
              <w:marBottom w:val="0"/>
              <w:divBdr>
                <w:top w:val="none" w:sz="0" w:space="0" w:color="auto"/>
                <w:left w:val="none" w:sz="0" w:space="0" w:color="auto"/>
                <w:bottom w:val="none" w:sz="0" w:space="0" w:color="auto"/>
                <w:right w:val="none" w:sz="0" w:space="0" w:color="auto"/>
              </w:divBdr>
              <w:divsChild>
                <w:div w:id="40569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93116">
      <w:bodyDiv w:val="1"/>
      <w:marLeft w:val="0"/>
      <w:marRight w:val="0"/>
      <w:marTop w:val="0"/>
      <w:marBottom w:val="0"/>
      <w:divBdr>
        <w:top w:val="none" w:sz="0" w:space="0" w:color="auto"/>
        <w:left w:val="none" w:sz="0" w:space="0" w:color="auto"/>
        <w:bottom w:val="none" w:sz="0" w:space="0" w:color="auto"/>
        <w:right w:val="none" w:sz="0" w:space="0" w:color="auto"/>
      </w:divBdr>
      <w:divsChild>
        <w:div w:id="1670213048">
          <w:marLeft w:val="0"/>
          <w:marRight w:val="0"/>
          <w:marTop w:val="0"/>
          <w:marBottom w:val="0"/>
          <w:divBdr>
            <w:top w:val="none" w:sz="0" w:space="0" w:color="auto"/>
            <w:left w:val="none" w:sz="0" w:space="0" w:color="auto"/>
            <w:bottom w:val="none" w:sz="0" w:space="0" w:color="auto"/>
            <w:right w:val="none" w:sz="0" w:space="0" w:color="auto"/>
          </w:divBdr>
        </w:div>
        <w:div w:id="1725565373">
          <w:marLeft w:val="0"/>
          <w:marRight w:val="0"/>
          <w:marTop w:val="0"/>
          <w:marBottom w:val="0"/>
          <w:divBdr>
            <w:top w:val="none" w:sz="0" w:space="0" w:color="auto"/>
            <w:left w:val="none" w:sz="0" w:space="0" w:color="auto"/>
            <w:bottom w:val="none" w:sz="0" w:space="0" w:color="auto"/>
            <w:right w:val="none" w:sz="0" w:space="0" w:color="auto"/>
          </w:divBdr>
          <w:divsChild>
            <w:div w:id="1654874488">
              <w:marLeft w:val="0"/>
              <w:marRight w:val="0"/>
              <w:marTop w:val="0"/>
              <w:marBottom w:val="0"/>
              <w:divBdr>
                <w:top w:val="none" w:sz="0" w:space="0" w:color="auto"/>
                <w:left w:val="none" w:sz="0" w:space="0" w:color="auto"/>
                <w:bottom w:val="none" w:sz="0" w:space="0" w:color="auto"/>
                <w:right w:val="none" w:sz="0" w:space="0" w:color="auto"/>
              </w:divBdr>
            </w:div>
          </w:divsChild>
        </w:div>
        <w:div w:id="440345025">
          <w:marLeft w:val="0"/>
          <w:marRight w:val="0"/>
          <w:marTop w:val="0"/>
          <w:marBottom w:val="0"/>
          <w:divBdr>
            <w:top w:val="none" w:sz="0" w:space="0" w:color="auto"/>
            <w:left w:val="none" w:sz="0" w:space="0" w:color="auto"/>
            <w:bottom w:val="none" w:sz="0" w:space="0" w:color="auto"/>
            <w:right w:val="none" w:sz="0" w:space="0" w:color="auto"/>
          </w:divBdr>
        </w:div>
        <w:div w:id="1722745405">
          <w:marLeft w:val="0"/>
          <w:marRight w:val="0"/>
          <w:marTop w:val="0"/>
          <w:marBottom w:val="0"/>
          <w:divBdr>
            <w:top w:val="none" w:sz="0" w:space="0" w:color="auto"/>
            <w:left w:val="none" w:sz="0" w:space="0" w:color="auto"/>
            <w:bottom w:val="none" w:sz="0" w:space="0" w:color="auto"/>
            <w:right w:val="none" w:sz="0" w:space="0" w:color="auto"/>
          </w:divBdr>
          <w:divsChild>
            <w:div w:id="1918129574">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
        <w:div w:id="817068642">
          <w:marLeft w:val="0"/>
          <w:marRight w:val="0"/>
          <w:marTop w:val="0"/>
          <w:marBottom w:val="0"/>
          <w:divBdr>
            <w:top w:val="none" w:sz="0" w:space="0" w:color="auto"/>
            <w:left w:val="none" w:sz="0" w:space="0" w:color="auto"/>
            <w:bottom w:val="none" w:sz="0" w:space="0" w:color="auto"/>
            <w:right w:val="none" w:sz="0" w:space="0" w:color="auto"/>
          </w:divBdr>
          <w:divsChild>
            <w:div w:id="1307584563">
              <w:marLeft w:val="0"/>
              <w:marRight w:val="0"/>
              <w:marTop w:val="0"/>
              <w:marBottom w:val="0"/>
              <w:divBdr>
                <w:top w:val="none" w:sz="0" w:space="0" w:color="auto"/>
                <w:left w:val="none" w:sz="0" w:space="0" w:color="auto"/>
                <w:bottom w:val="none" w:sz="0" w:space="0" w:color="auto"/>
                <w:right w:val="none" w:sz="0" w:space="0" w:color="auto"/>
              </w:divBdr>
            </w:div>
          </w:divsChild>
        </w:div>
        <w:div w:id="637688914">
          <w:marLeft w:val="0"/>
          <w:marRight w:val="0"/>
          <w:marTop w:val="0"/>
          <w:marBottom w:val="0"/>
          <w:divBdr>
            <w:top w:val="none" w:sz="0" w:space="0" w:color="auto"/>
            <w:left w:val="none" w:sz="0" w:space="0" w:color="auto"/>
            <w:bottom w:val="none" w:sz="0" w:space="0" w:color="auto"/>
            <w:right w:val="none" w:sz="0" w:space="0" w:color="auto"/>
          </w:divBdr>
        </w:div>
        <w:div w:id="1729257405">
          <w:marLeft w:val="0"/>
          <w:marRight w:val="0"/>
          <w:marTop w:val="0"/>
          <w:marBottom w:val="0"/>
          <w:divBdr>
            <w:top w:val="none" w:sz="0" w:space="0" w:color="auto"/>
            <w:left w:val="none" w:sz="0" w:space="0" w:color="auto"/>
            <w:bottom w:val="none" w:sz="0" w:space="0" w:color="auto"/>
            <w:right w:val="none" w:sz="0" w:space="0" w:color="auto"/>
          </w:divBdr>
          <w:divsChild>
            <w:div w:id="1755393927">
              <w:marLeft w:val="0"/>
              <w:marRight w:val="0"/>
              <w:marTop w:val="0"/>
              <w:marBottom w:val="0"/>
              <w:divBdr>
                <w:top w:val="none" w:sz="0" w:space="0" w:color="auto"/>
                <w:left w:val="none" w:sz="0" w:space="0" w:color="auto"/>
                <w:bottom w:val="none" w:sz="0" w:space="0" w:color="auto"/>
                <w:right w:val="none" w:sz="0" w:space="0" w:color="auto"/>
              </w:divBdr>
            </w:div>
          </w:divsChild>
        </w:div>
        <w:div w:id="2078897481">
          <w:marLeft w:val="0"/>
          <w:marRight w:val="0"/>
          <w:marTop w:val="0"/>
          <w:marBottom w:val="0"/>
          <w:divBdr>
            <w:top w:val="none" w:sz="0" w:space="0" w:color="auto"/>
            <w:left w:val="none" w:sz="0" w:space="0" w:color="auto"/>
            <w:bottom w:val="none" w:sz="0" w:space="0" w:color="auto"/>
            <w:right w:val="none" w:sz="0" w:space="0" w:color="auto"/>
          </w:divBdr>
        </w:div>
        <w:div w:id="2069572590">
          <w:marLeft w:val="0"/>
          <w:marRight w:val="0"/>
          <w:marTop w:val="0"/>
          <w:marBottom w:val="0"/>
          <w:divBdr>
            <w:top w:val="none" w:sz="0" w:space="0" w:color="auto"/>
            <w:left w:val="none" w:sz="0" w:space="0" w:color="auto"/>
            <w:bottom w:val="none" w:sz="0" w:space="0" w:color="auto"/>
            <w:right w:val="none" w:sz="0" w:space="0" w:color="auto"/>
          </w:divBdr>
          <w:divsChild>
            <w:div w:id="470443699">
              <w:marLeft w:val="0"/>
              <w:marRight w:val="0"/>
              <w:marTop w:val="0"/>
              <w:marBottom w:val="0"/>
              <w:divBdr>
                <w:top w:val="none" w:sz="0" w:space="0" w:color="auto"/>
                <w:left w:val="none" w:sz="0" w:space="0" w:color="auto"/>
                <w:bottom w:val="none" w:sz="0" w:space="0" w:color="auto"/>
                <w:right w:val="none" w:sz="0" w:space="0" w:color="auto"/>
              </w:divBdr>
            </w:div>
          </w:divsChild>
        </w:div>
        <w:div w:id="1667395573">
          <w:marLeft w:val="0"/>
          <w:marRight w:val="0"/>
          <w:marTop w:val="0"/>
          <w:marBottom w:val="0"/>
          <w:divBdr>
            <w:top w:val="none" w:sz="0" w:space="0" w:color="auto"/>
            <w:left w:val="none" w:sz="0" w:space="0" w:color="auto"/>
            <w:bottom w:val="none" w:sz="0" w:space="0" w:color="auto"/>
            <w:right w:val="none" w:sz="0" w:space="0" w:color="auto"/>
          </w:divBdr>
        </w:div>
        <w:div w:id="705641097">
          <w:marLeft w:val="0"/>
          <w:marRight w:val="0"/>
          <w:marTop w:val="0"/>
          <w:marBottom w:val="0"/>
          <w:divBdr>
            <w:top w:val="none" w:sz="0" w:space="0" w:color="auto"/>
            <w:left w:val="none" w:sz="0" w:space="0" w:color="auto"/>
            <w:bottom w:val="none" w:sz="0" w:space="0" w:color="auto"/>
            <w:right w:val="none" w:sz="0" w:space="0" w:color="auto"/>
          </w:divBdr>
          <w:divsChild>
            <w:div w:id="1163592285">
              <w:marLeft w:val="0"/>
              <w:marRight w:val="0"/>
              <w:marTop w:val="0"/>
              <w:marBottom w:val="0"/>
              <w:divBdr>
                <w:top w:val="none" w:sz="0" w:space="0" w:color="auto"/>
                <w:left w:val="none" w:sz="0" w:space="0" w:color="auto"/>
                <w:bottom w:val="none" w:sz="0" w:space="0" w:color="auto"/>
                <w:right w:val="none" w:sz="0" w:space="0" w:color="auto"/>
              </w:divBdr>
            </w:div>
          </w:divsChild>
        </w:div>
        <w:div w:id="1101343111">
          <w:marLeft w:val="0"/>
          <w:marRight w:val="0"/>
          <w:marTop w:val="0"/>
          <w:marBottom w:val="0"/>
          <w:divBdr>
            <w:top w:val="none" w:sz="0" w:space="0" w:color="auto"/>
            <w:left w:val="none" w:sz="0" w:space="0" w:color="auto"/>
            <w:bottom w:val="none" w:sz="0" w:space="0" w:color="auto"/>
            <w:right w:val="none" w:sz="0" w:space="0" w:color="auto"/>
          </w:divBdr>
        </w:div>
        <w:div w:id="502478477">
          <w:marLeft w:val="0"/>
          <w:marRight w:val="0"/>
          <w:marTop w:val="0"/>
          <w:marBottom w:val="0"/>
          <w:divBdr>
            <w:top w:val="none" w:sz="0" w:space="0" w:color="auto"/>
            <w:left w:val="none" w:sz="0" w:space="0" w:color="auto"/>
            <w:bottom w:val="none" w:sz="0" w:space="0" w:color="auto"/>
            <w:right w:val="none" w:sz="0" w:space="0" w:color="auto"/>
          </w:divBdr>
          <w:divsChild>
            <w:div w:id="619261255">
              <w:marLeft w:val="0"/>
              <w:marRight w:val="0"/>
              <w:marTop w:val="0"/>
              <w:marBottom w:val="0"/>
              <w:divBdr>
                <w:top w:val="none" w:sz="0" w:space="0" w:color="auto"/>
                <w:left w:val="none" w:sz="0" w:space="0" w:color="auto"/>
                <w:bottom w:val="none" w:sz="0" w:space="0" w:color="auto"/>
                <w:right w:val="none" w:sz="0" w:space="0" w:color="auto"/>
              </w:divBdr>
            </w:div>
          </w:divsChild>
        </w:div>
        <w:div w:id="1606301153">
          <w:marLeft w:val="0"/>
          <w:marRight w:val="0"/>
          <w:marTop w:val="300"/>
          <w:marBottom w:val="0"/>
          <w:divBdr>
            <w:top w:val="none" w:sz="0" w:space="0" w:color="auto"/>
            <w:left w:val="none" w:sz="0" w:space="0" w:color="auto"/>
            <w:bottom w:val="none" w:sz="0" w:space="0" w:color="auto"/>
            <w:right w:val="none" w:sz="0" w:space="0" w:color="auto"/>
          </w:divBdr>
          <w:divsChild>
            <w:div w:id="1642929183">
              <w:marLeft w:val="0"/>
              <w:marRight w:val="0"/>
              <w:marTop w:val="0"/>
              <w:marBottom w:val="0"/>
              <w:divBdr>
                <w:top w:val="none" w:sz="0" w:space="0" w:color="auto"/>
                <w:left w:val="none" w:sz="0" w:space="0" w:color="auto"/>
                <w:bottom w:val="none" w:sz="0" w:space="0" w:color="auto"/>
                <w:right w:val="none" w:sz="0" w:space="0" w:color="auto"/>
              </w:divBdr>
              <w:divsChild>
                <w:div w:id="172205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51267">
          <w:marLeft w:val="0"/>
          <w:marRight w:val="0"/>
          <w:marTop w:val="300"/>
          <w:marBottom w:val="0"/>
          <w:divBdr>
            <w:top w:val="none" w:sz="0" w:space="0" w:color="auto"/>
            <w:left w:val="none" w:sz="0" w:space="0" w:color="auto"/>
            <w:bottom w:val="none" w:sz="0" w:space="0" w:color="auto"/>
            <w:right w:val="none" w:sz="0" w:space="0" w:color="auto"/>
          </w:divBdr>
          <w:divsChild>
            <w:div w:id="1435513957">
              <w:marLeft w:val="0"/>
              <w:marRight w:val="0"/>
              <w:marTop w:val="0"/>
              <w:marBottom w:val="0"/>
              <w:divBdr>
                <w:top w:val="none" w:sz="0" w:space="0" w:color="auto"/>
                <w:left w:val="none" w:sz="0" w:space="0" w:color="auto"/>
                <w:bottom w:val="none" w:sz="0" w:space="0" w:color="auto"/>
                <w:right w:val="none" w:sz="0" w:space="0" w:color="auto"/>
              </w:divBdr>
              <w:divsChild>
                <w:div w:id="560365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6666">
          <w:marLeft w:val="0"/>
          <w:marRight w:val="0"/>
          <w:marTop w:val="300"/>
          <w:marBottom w:val="0"/>
          <w:divBdr>
            <w:top w:val="none" w:sz="0" w:space="0" w:color="auto"/>
            <w:left w:val="none" w:sz="0" w:space="0" w:color="auto"/>
            <w:bottom w:val="none" w:sz="0" w:space="0" w:color="auto"/>
            <w:right w:val="none" w:sz="0" w:space="0" w:color="auto"/>
          </w:divBdr>
          <w:divsChild>
            <w:div w:id="1187282724">
              <w:marLeft w:val="0"/>
              <w:marRight w:val="0"/>
              <w:marTop w:val="0"/>
              <w:marBottom w:val="0"/>
              <w:divBdr>
                <w:top w:val="none" w:sz="0" w:space="0" w:color="auto"/>
                <w:left w:val="none" w:sz="0" w:space="0" w:color="auto"/>
                <w:bottom w:val="none" w:sz="0" w:space="0" w:color="auto"/>
                <w:right w:val="none" w:sz="0" w:space="0" w:color="auto"/>
              </w:divBdr>
              <w:divsChild>
                <w:div w:id="90191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3421">
          <w:marLeft w:val="0"/>
          <w:marRight w:val="0"/>
          <w:marTop w:val="300"/>
          <w:marBottom w:val="0"/>
          <w:divBdr>
            <w:top w:val="none" w:sz="0" w:space="0" w:color="auto"/>
            <w:left w:val="none" w:sz="0" w:space="0" w:color="auto"/>
            <w:bottom w:val="none" w:sz="0" w:space="0" w:color="auto"/>
            <w:right w:val="none" w:sz="0" w:space="0" w:color="auto"/>
          </w:divBdr>
          <w:divsChild>
            <w:div w:id="1413350346">
              <w:marLeft w:val="0"/>
              <w:marRight w:val="0"/>
              <w:marTop w:val="0"/>
              <w:marBottom w:val="0"/>
              <w:divBdr>
                <w:top w:val="none" w:sz="0" w:space="0" w:color="auto"/>
                <w:left w:val="none" w:sz="0" w:space="0" w:color="auto"/>
                <w:bottom w:val="none" w:sz="0" w:space="0" w:color="auto"/>
                <w:right w:val="none" w:sz="0" w:space="0" w:color="auto"/>
              </w:divBdr>
              <w:divsChild>
                <w:div w:id="53943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9562">
      <w:bodyDiv w:val="1"/>
      <w:marLeft w:val="0"/>
      <w:marRight w:val="0"/>
      <w:marTop w:val="0"/>
      <w:marBottom w:val="0"/>
      <w:divBdr>
        <w:top w:val="none" w:sz="0" w:space="0" w:color="auto"/>
        <w:left w:val="none" w:sz="0" w:space="0" w:color="auto"/>
        <w:bottom w:val="none" w:sz="0" w:space="0" w:color="auto"/>
        <w:right w:val="none" w:sz="0" w:space="0" w:color="auto"/>
      </w:divBdr>
      <w:divsChild>
        <w:div w:id="1579942327">
          <w:marLeft w:val="0"/>
          <w:marRight w:val="0"/>
          <w:marTop w:val="0"/>
          <w:marBottom w:val="0"/>
          <w:divBdr>
            <w:top w:val="none" w:sz="0" w:space="0" w:color="auto"/>
            <w:left w:val="none" w:sz="0" w:space="0" w:color="auto"/>
            <w:bottom w:val="none" w:sz="0" w:space="0" w:color="auto"/>
            <w:right w:val="none" w:sz="0" w:space="0" w:color="auto"/>
          </w:divBdr>
        </w:div>
        <w:div w:id="108358716">
          <w:marLeft w:val="0"/>
          <w:marRight w:val="0"/>
          <w:marTop w:val="0"/>
          <w:marBottom w:val="0"/>
          <w:divBdr>
            <w:top w:val="none" w:sz="0" w:space="0" w:color="auto"/>
            <w:left w:val="none" w:sz="0" w:space="0" w:color="auto"/>
            <w:bottom w:val="none" w:sz="0" w:space="0" w:color="auto"/>
            <w:right w:val="none" w:sz="0" w:space="0" w:color="auto"/>
          </w:divBdr>
          <w:divsChild>
            <w:div w:id="1628245520">
              <w:marLeft w:val="0"/>
              <w:marRight w:val="0"/>
              <w:marTop w:val="0"/>
              <w:marBottom w:val="0"/>
              <w:divBdr>
                <w:top w:val="none" w:sz="0" w:space="0" w:color="auto"/>
                <w:left w:val="none" w:sz="0" w:space="0" w:color="auto"/>
                <w:bottom w:val="none" w:sz="0" w:space="0" w:color="auto"/>
                <w:right w:val="none" w:sz="0" w:space="0" w:color="auto"/>
              </w:divBdr>
            </w:div>
          </w:divsChild>
        </w:div>
        <w:div w:id="1483231317">
          <w:marLeft w:val="0"/>
          <w:marRight w:val="0"/>
          <w:marTop w:val="0"/>
          <w:marBottom w:val="0"/>
          <w:divBdr>
            <w:top w:val="none" w:sz="0" w:space="0" w:color="auto"/>
            <w:left w:val="none" w:sz="0" w:space="0" w:color="auto"/>
            <w:bottom w:val="none" w:sz="0" w:space="0" w:color="auto"/>
            <w:right w:val="none" w:sz="0" w:space="0" w:color="auto"/>
          </w:divBdr>
        </w:div>
        <w:div w:id="1614941175">
          <w:marLeft w:val="0"/>
          <w:marRight w:val="0"/>
          <w:marTop w:val="0"/>
          <w:marBottom w:val="0"/>
          <w:divBdr>
            <w:top w:val="none" w:sz="0" w:space="0" w:color="auto"/>
            <w:left w:val="none" w:sz="0" w:space="0" w:color="auto"/>
            <w:bottom w:val="none" w:sz="0" w:space="0" w:color="auto"/>
            <w:right w:val="none" w:sz="0" w:space="0" w:color="auto"/>
          </w:divBdr>
          <w:divsChild>
            <w:div w:id="1553275108">
              <w:marLeft w:val="0"/>
              <w:marRight w:val="0"/>
              <w:marTop w:val="0"/>
              <w:marBottom w:val="0"/>
              <w:divBdr>
                <w:top w:val="none" w:sz="0" w:space="0" w:color="auto"/>
                <w:left w:val="none" w:sz="0" w:space="0" w:color="auto"/>
                <w:bottom w:val="none" w:sz="0" w:space="0" w:color="auto"/>
                <w:right w:val="none" w:sz="0" w:space="0" w:color="auto"/>
              </w:divBdr>
            </w:div>
          </w:divsChild>
        </w:div>
        <w:div w:id="460080180">
          <w:marLeft w:val="0"/>
          <w:marRight w:val="0"/>
          <w:marTop w:val="0"/>
          <w:marBottom w:val="0"/>
          <w:divBdr>
            <w:top w:val="none" w:sz="0" w:space="0" w:color="auto"/>
            <w:left w:val="none" w:sz="0" w:space="0" w:color="auto"/>
            <w:bottom w:val="none" w:sz="0" w:space="0" w:color="auto"/>
            <w:right w:val="none" w:sz="0" w:space="0" w:color="auto"/>
          </w:divBdr>
        </w:div>
        <w:div w:id="1790662599">
          <w:marLeft w:val="0"/>
          <w:marRight w:val="0"/>
          <w:marTop w:val="0"/>
          <w:marBottom w:val="0"/>
          <w:divBdr>
            <w:top w:val="none" w:sz="0" w:space="0" w:color="auto"/>
            <w:left w:val="none" w:sz="0" w:space="0" w:color="auto"/>
            <w:bottom w:val="none" w:sz="0" w:space="0" w:color="auto"/>
            <w:right w:val="none" w:sz="0" w:space="0" w:color="auto"/>
          </w:divBdr>
          <w:divsChild>
            <w:div w:id="472604444">
              <w:marLeft w:val="0"/>
              <w:marRight w:val="0"/>
              <w:marTop w:val="0"/>
              <w:marBottom w:val="0"/>
              <w:divBdr>
                <w:top w:val="none" w:sz="0" w:space="0" w:color="auto"/>
                <w:left w:val="none" w:sz="0" w:space="0" w:color="auto"/>
                <w:bottom w:val="none" w:sz="0" w:space="0" w:color="auto"/>
                <w:right w:val="none" w:sz="0" w:space="0" w:color="auto"/>
              </w:divBdr>
            </w:div>
          </w:divsChild>
        </w:div>
        <w:div w:id="145436055">
          <w:marLeft w:val="0"/>
          <w:marRight w:val="0"/>
          <w:marTop w:val="0"/>
          <w:marBottom w:val="0"/>
          <w:divBdr>
            <w:top w:val="none" w:sz="0" w:space="0" w:color="auto"/>
            <w:left w:val="none" w:sz="0" w:space="0" w:color="auto"/>
            <w:bottom w:val="none" w:sz="0" w:space="0" w:color="auto"/>
            <w:right w:val="none" w:sz="0" w:space="0" w:color="auto"/>
          </w:divBdr>
        </w:div>
        <w:div w:id="538277232">
          <w:marLeft w:val="0"/>
          <w:marRight w:val="0"/>
          <w:marTop w:val="0"/>
          <w:marBottom w:val="0"/>
          <w:divBdr>
            <w:top w:val="none" w:sz="0" w:space="0" w:color="auto"/>
            <w:left w:val="none" w:sz="0" w:space="0" w:color="auto"/>
            <w:bottom w:val="none" w:sz="0" w:space="0" w:color="auto"/>
            <w:right w:val="none" w:sz="0" w:space="0" w:color="auto"/>
          </w:divBdr>
          <w:divsChild>
            <w:div w:id="358164971">
              <w:marLeft w:val="0"/>
              <w:marRight w:val="0"/>
              <w:marTop w:val="0"/>
              <w:marBottom w:val="0"/>
              <w:divBdr>
                <w:top w:val="none" w:sz="0" w:space="0" w:color="auto"/>
                <w:left w:val="none" w:sz="0" w:space="0" w:color="auto"/>
                <w:bottom w:val="none" w:sz="0" w:space="0" w:color="auto"/>
                <w:right w:val="none" w:sz="0" w:space="0" w:color="auto"/>
              </w:divBdr>
            </w:div>
          </w:divsChild>
        </w:div>
        <w:div w:id="1771120898">
          <w:marLeft w:val="0"/>
          <w:marRight w:val="0"/>
          <w:marTop w:val="0"/>
          <w:marBottom w:val="0"/>
          <w:divBdr>
            <w:top w:val="none" w:sz="0" w:space="0" w:color="auto"/>
            <w:left w:val="none" w:sz="0" w:space="0" w:color="auto"/>
            <w:bottom w:val="none" w:sz="0" w:space="0" w:color="auto"/>
            <w:right w:val="none" w:sz="0" w:space="0" w:color="auto"/>
          </w:divBdr>
        </w:div>
        <w:div w:id="1166358863">
          <w:marLeft w:val="0"/>
          <w:marRight w:val="0"/>
          <w:marTop w:val="0"/>
          <w:marBottom w:val="0"/>
          <w:divBdr>
            <w:top w:val="none" w:sz="0" w:space="0" w:color="auto"/>
            <w:left w:val="none" w:sz="0" w:space="0" w:color="auto"/>
            <w:bottom w:val="none" w:sz="0" w:space="0" w:color="auto"/>
            <w:right w:val="none" w:sz="0" w:space="0" w:color="auto"/>
          </w:divBdr>
          <w:divsChild>
            <w:div w:id="1014846088">
              <w:marLeft w:val="0"/>
              <w:marRight w:val="0"/>
              <w:marTop w:val="0"/>
              <w:marBottom w:val="0"/>
              <w:divBdr>
                <w:top w:val="none" w:sz="0" w:space="0" w:color="auto"/>
                <w:left w:val="none" w:sz="0" w:space="0" w:color="auto"/>
                <w:bottom w:val="none" w:sz="0" w:space="0" w:color="auto"/>
                <w:right w:val="none" w:sz="0" w:space="0" w:color="auto"/>
              </w:divBdr>
            </w:div>
          </w:divsChild>
        </w:div>
        <w:div w:id="865479911">
          <w:marLeft w:val="0"/>
          <w:marRight w:val="0"/>
          <w:marTop w:val="0"/>
          <w:marBottom w:val="0"/>
          <w:divBdr>
            <w:top w:val="none" w:sz="0" w:space="0" w:color="auto"/>
            <w:left w:val="none" w:sz="0" w:space="0" w:color="auto"/>
            <w:bottom w:val="none" w:sz="0" w:space="0" w:color="auto"/>
            <w:right w:val="none" w:sz="0" w:space="0" w:color="auto"/>
          </w:divBdr>
        </w:div>
        <w:div w:id="1897467041">
          <w:marLeft w:val="0"/>
          <w:marRight w:val="0"/>
          <w:marTop w:val="0"/>
          <w:marBottom w:val="0"/>
          <w:divBdr>
            <w:top w:val="none" w:sz="0" w:space="0" w:color="auto"/>
            <w:left w:val="none" w:sz="0" w:space="0" w:color="auto"/>
            <w:bottom w:val="none" w:sz="0" w:space="0" w:color="auto"/>
            <w:right w:val="none" w:sz="0" w:space="0" w:color="auto"/>
          </w:divBdr>
          <w:divsChild>
            <w:div w:id="812216671">
              <w:marLeft w:val="0"/>
              <w:marRight w:val="0"/>
              <w:marTop w:val="0"/>
              <w:marBottom w:val="0"/>
              <w:divBdr>
                <w:top w:val="none" w:sz="0" w:space="0" w:color="auto"/>
                <w:left w:val="none" w:sz="0" w:space="0" w:color="auto"/>
                <w:bottom w:val="none" w:sz="0" w:space="0" w:color="auto"/>
                <w:right w:val="none" w:sz="0" w:space="0" w:color="auto"/>
              </w:divBdr>
            </w:div>
          </w:divsChild>
        </w:div>
        <w:div w:id="2112780488">
          <w:marLeft w:val="0"/>
          <w:marRight w:val="0"/>
          <w:marTop w:val="0"/>
          <w:marBottom w:val="0"/>
          <w:divBdr>
            <w:top w:val="none" w:sz="0" w:space="0" w:color="auto"/>
            <w:left w:val="none" w:sz="0" w:space="0" w:color="auto"/>
            <w:bottom w:val="none" w:sz="0" w:space="0" w:color="auto"/>
            <w:right w:val="none" w:sz="0" w:space="0" w:color="auto"/>
          </w:divBdr>
        </w:div>
        <w:div w:id="1131435026">
          <w:marLeft w:val="0"/>
          <w:marRight w:val="0"/>
          <w:marTop w:val="0"/>
          <w:marBottom w:val="0"/>
          <w:divBdr>
            <w:top w:val="none" w:sz="0" w:space="0" w:color="auto"/>
            <w:left w:val="none" w:sz="0" w:space="0" w:color="auto"/>
            <w:bottom w:val="none" w:sz="0" w:space="0" w:color="auto"/>
            <w:right w:val="none" w:sz="0" w:space="0" w:color="auto"/>
          </w:divBdr>
          <w:divsChild>
            <w:div w:id="988554708">
              <w:marLeft w:val="0"/>
              <w:marRight w:val="0"/>
              <w:marTop w:val="0"/>
              <w:marBottom w:val="0"/>
              <w:divBdr>
                <w:top w:val="none" w:sz="0" w:space="0" w:color="auto"/>
                <w:left w:val="none" w:sz="0" w:space="0" w:color="auto"/>
                <w:bottom w:val="none" w:sz="0" w:space="0" w:color="auto"/>
                <w:right w:val="none" w:sz="0" w:space="0" w:color="auto"/>
              </w:divBdr>
            </w:div>
          </w:divsChild>
        </w:div>
        <w:div w:id="1666785182">
          <w:marLeft w:val="0"/>
          <w:marRight w:val="0"/>
          <w:marTop w:val="300"/>
          <w:marBottom w:val="0"/>
          <w:divBdr>
            <w:top w:val="none" w:sz="0" w:space="0" w:color="auto"/>
            <w:left w:val="none" w:sz="0" w:space="0" w:color="auto"/>
            <w:bottom w:val="none" w:sz="0" w:space="0" w:color="auto"/>
            <w:right w:val="none" w:sz="0" w:space="0" w:color="auto"/>
          </w:divBdr>
          <w:divsChild>
            <w:div w:id="2122719844">
              <w:marLeft w:val="0"/>
              <w:marRight w:val="0"/>
              <w:marTop w:val="0"/>
              <w:marBottom w:val="0"/>
              <w:divBdr>
                <w:top w:val="none" w:sz="0" w:space="0" w:color="auto"/>
                <w:left w:val="none" w:sz="0" w:space="0" w:color="auto"/>
                <w:bottom w:val="none" w:sz="0" w:space="0" w:color="auto"/>
                <w:right w:val="none" w:sz="0" w:space="0" w:color="auto"/>
              </w:divBdr>
              <w:divsChild>
                <w:div w:id="175219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629550">
          <w:marLeft w:val="0"/>
          <w:marRight w:val="0"/>
          <w:marTop w:val="300"/>
          <w:marBottom w:val="0"/>
          <w:divBdr>
            <w:top w:val="none" w:sz="0" w:space="0" w:color="auto"/>
            <w:left w:val="none" w:sz="0" w:space="0" w:color="auto"/>
            <w:bottom w:val="none" w:sz="0" w:space="0" w:color="auto"/>
            <w:right w:val="none" w:sz="0" w:space="0" w:color="auto"/>
          </w:divBdr>
          <w:divsChild>
            <w:div w:id="1924996813">
              <w:marLeft w:val="0"/>
              <w:marRight w:val="0"/>
              <w:marTop w:val="0"/>
              <w:marBottom w:val="0"/>
              <w:divBdr>
                <w:top w:val="none" w:sz="0" w:space="0" w:color="auto"/>
                <w:left w:val="none" w:sz="0" w:space="0" w:color="auto"/>
                <w:bottom w:val="none" w:sz="0" w:space="0" w:color="auto"/>
                <w:right w:val="none" w:sz="0" w:space="0" w:color="auto"/>
              </w:divBdr>
              <w:divsChild>
                <w:div w:id="12963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2980">
          <w:marLeft w:val="0"/>
          <w:marRight w:val="0"/>
          <w:marTop w:val="300"/>
          <w:marBottom w:val="0"/>
          <w:divBdr>
            <w:top w:val="none" w:sz="0" w:space="0" w:color="auto"/>
            <w:left w:val="none" w:sz="0" w:space="0" w:color="auto"/>
            <w:bottom w:val="none" w:sz="0" w:space="0" w:color="auto"/>
            <w:right w:val="none" w:sz="0" w:space="0" w:color="auto"/>
          </w:divBdr>
          <w:divsChild>
            <w:div w:id="1568876494">
              <w:marLeft w:val="0"/>
              <w:marRight w:val="0"/>
              <w:marTop w:val="0"/>
              <w:marBottom w:val="0"/>
              <w:divBdr>
                <w:top w:val="none" w:sz="0" w:space="0" w:color="auto"/>
                <w:left w:val="none" w:sz="0" w:space="0" w:color="auto"/>
                <w:bottom w:val="none" w:sz="0" w:space="0" w:color="auto"/>
                <w:right w:val="none" w:sz="0" w:space="0" w:color="auto"/>
              </w:divBdr>
              <w:divsChild>
                <w:div w:id="124934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675358">
          <w:marLeft w:val="0"/>
          <w:marRight w:val="0"/>
          <w:marTop w:val="300"/>
          <w:marBottom w:val="0"/>
          <w:divBdr>
            <w:top w:val="none" w:sz="0" w:space="0" w:color="auto"/>
            <w:left w:val="none" w:sz="0" w:space="0" w:color="auto"/>
            <w:bottom w:val="none" w:sz="0" w:space="0" w:color="auto"/>
            <w:right w:val="none" w:sz="0" w:space="0" w:color="auto"/>
          </w:divBdr>
          <w:divsChild>
            <w:div w:id="1176001710">
              <w:marLeft w:val="0"/>
              <w:marRight w:val="0"/>
              <w:marTop w:val="0"/>
              <w:marBottom w:val="0"/>
              <w:divBdr>
                <w:top w:val="none" w:sz="0" w:space="0" w:color="auto"/>
                <w:left w:val="none" w:sz="0" w:space="0" w:color="auto"/>
                <w:bottom w:val="none" w:sz="0" w:space="0" w:color="auto"/>
                <w:right w:val="none" w:sz="0" w:space="0" w:color="auto"/>
              </w:divBdr>
              <w:divsChild>
                <w:div w:id="124583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4825">
      <w:bodyDiv w:val="1"/>
      <w:marLeft w:val="0"/>
      <w:marRight w:val="0"/>
      <w:marTop w:val="0"/>
      <w:marBottom w:val="0"/>
      <w:divBdr>
        <w:top w:val="none" w:sz="0" w:space="0" w:color="auto"/>
        <w:left w:val="none" w:sz="0" w:space="0" w:color="auto"/>
        <w:bottom w:val="none" w:sz="0" w:space="0" w:color="auto"/>
        <w:right w:val="none" w:sz="0" w:space="0" w:color="auto"/>
      </w:divBdr>
      <w:divsChild>
        <w:div w:id="1302541416">
          <w:marLeft w:val="0"/>
          <w:marRight w:val="0"/>
          <w:marTop w:val="0"/>
          <w:marBottom w:val="0"/>
          <w:divBdr>
            <w:top w:val="none" w:sz="0" w:space="0" w:color="auto"/>
            <w:left w:val="none" w:sz="0" w:space="0" w:color="auto"/>
            <w:bottom w:val="none" w:sz="0" w:space="0" w:color="auto"/>
            <w:right w:val="none" w:sz="0" w:space="0" w:color="auto"/>
          </w:divBdr>
        </w:div>
        <w:div w:id="1420521012">
          <w:marLeft w:val="0"/>
          <w:marRight w:val="0"/>
          <w:marTop w:val="0"/>
          <w:marBottom w:val="0"/>
          <w:divBdr>
            <w:top w:val="none" w:sz="0" w:space="0" w:color="auto"/>
            <w:left w:val="none" w:sz="0" w:space="0" w:color="auto"/>
            <w:bottom w:val="none" w:sz="0" w:space="0" w:color="auto"/>
            <w:right w:val="none" w:sz="0" w:space="0" w:color="auto"/>
          </w:divBdr>
          <w:divsChild>
            <w:div w:id="606935838">
              <w:marLeft w:val="0"/>
              <w:marRight w:val="0"/>
              <w:marTop w:val="0"/>
              <w:marBottom w:val="0"/>
              <w:divBdr>
                <w:top w:val="none" w:sz="0" w:space="0" w:color="auto"/>
                <w:left w:val="none" w:sz="0" w:space="0" w:color="auto"/>
                <w:bottom w:val="none" w:sz="0" w:space="0" w:color="auto"/>
                <w:right w:val="none" w:sz="0" w:space="0" w:color="auto"/>
              </w:divBdr>
            </w:div>
          </w:divsChild>
        </w:div>
        <w:div w:id="1696618880">
          <w:marLeft w:val="0"/>
          <w:marRight w:val="0"/>
          <w:marTop w:val="0"/>
          <w:marBottom w:val="0"/>
          <w:divBdr>
            <w:top w:val="none" w:sz="0" w:space="0" w:color="auto"/>
            <w:left w:val="none" w:sz="0" w:space="0" w:color="auto"/>
            <w:bottom w:val="none" w:sz="0" w:space="0" w:color="auto"/>
            <w:right w:val="none" w:sz="0" w:space="0" w:color="auto"/>
          </w:divBdr>
        </w:div>
        <w:div w:id="1906140563">
          <w:marLeft w:val="0"/>
          <w:marRight w:val="0"/>
          <w:marTop w:val="0"/>
          <w:marBottom w:val="0"/>
          <w:divBdr>
            <w:top w:val="none" w:sz="0" w:space="0" w:color="auto"/>
            <w:left w:val="none" w:sz="0" w:space="0" w:color="auto"/>
            <w:bottom w:val="none" w:sz="0" w:space="0" w:color="auto"/>
            <w:right w:val="none" w:sz="0" w:space="0" w:color="auto"/>
          </w:divBdr>
          <w:divsChild>
            <w:div w:id="488061475">
              <w:marLeft w:val="0"/>
              <w:marRight w:val="0"/>
              <w:marTop w:val="0"/>
              <w:marBottom w:val="0"/>
              <w:divBdr>
                <w:top w:val="none" w:sz="0" w:space="0" w:color="auto"/>
                <w:left w:val="none" w:sz="0" w:space="0" w:color="auto"/>
                <w:bottom w:val="none" w:sz="0" w:space="0" w:color="auto"/>
                <w:right w:val="none" w:sz="0" w:space="0" w:color="auto"/>
              </w:divBdr>
            </w:div>
          </w:divsChild>
        </w:div>
        <w:div w:id="1864316960">
          <w:marLeft w:val="0"/>
          <w:marRight w:val="0"/>
          <w:marTop w:val="0"/>
          <w:marBottom w:val="0"/>
          <w:divBdr>
            <w:top w:val="none" w:sz="0" w:space="0" w:color="auto"/>
            <w:left w:val="none" w:sz="0" w:space="0" w:color="auto"/>
            <w:bottom w:val="none" w:sz="0" w:space="0" w:color="auto"/>
            <w:right w:val="none" w:sz="0" w:space="0" w:color="auto"/>
          </w:divBdr>
        </w:div>
        <w:div w:id="452018211">
          <w:marLeft w:val="0"/>
          <w:marRight w:val="0"/>
          <w:marTop w:val="0"/>
          <w:marBottom w:val="0"/>
          <w:divBdr>
            <w:top w:val="none" w:sz="0" w:space="0" w:color="auto"/>
            <w:left w:val="none" w:sz="0" w:space="0" w:color="auto"/>
            <w:bottom w:val="none" w:sz="0" w:space="0" w:color="auto"/>
            <w:right w:val="none" w:sz="0" w:space="0" w:color="auto"/>
          </w:divBdr>
          <w:divsChild>
            <w:div w:id="878934108">
              <w:marLeft w:val="0"/>
              <w:marRight w:val="0"/>
              <w:marTop w:val="0"/>
              <w:marBottom w:val="0"/>
              <w:divBdr>
                <w:top w:val="none" w:sz="0" w:space="0" w:color="auto"/>
                <w:left w:val="none" w:sz="0" w:space="0" w:color="auto"/>
                <w:bottom w:val="none" w:sz="0" w:space="0" w:color="auto"/>
                <w:right w:val="none" w:sz="0" w:space="0" w:color="auto"/>
              </w:divBdr>
            </w:div>
          </w:divsChild>
        </w:div>
        <w:div w:id="516429189">
          <w:marLeft w:val="0"/>
          <w:marRight w:val="0"/>
          <w:marTop w:val="0"/>
          <w:marBottom w:val="0"/>
          <w:divBdr>
            <w:top w:val="none" w:sz="0" w:space="0" w:color="auto"/>
            <w:left w:val="none" w:sz="0" w:space="0" w:color="auto"/>
            <w:bottom w:val="none" w:sz="0" w:space="0" w:color="auto"/>
            <w:right w:val="none" w:sz="0" w:space="0" w:color="auto"/>
          </w:divBdr>
        </w:div>
        <w:div w:id="1959020969">
          <w:marLeft w:val="0"/>
          <w:marRight w:val="0"/>
          <w:marTop w:val="0"/>
          <w:marBottom w:val="0"/>
          <w:divBdr>
            <w:top w:val="none" w:sz="0" w:space="0" w:color="auto"/>
            <w:left w:val="none" w:sz="0" w:space="0" w:color="auto"/>
            <w:bottom w:val="none" w:sz="0" w:space="0" w:color="auto"/>
            <w:right w:val="none" w:sz="0" w:space="0" w:color="auto"/>
          </w:divBdr>
          <w:divsChild>
            <w:div w:id="426733722">
              <w:marLeft w:val="0"/>
              <w:marRight w:val="0"/>
              <w:marTop w:val="0"/>
              <w:marBottom w:val="0"/>
              <w:divBdr>
                <w:top w:val="none" w:sz="0" w:space="0" w:color="auto"/>
                <w:left w:val="none" w:sz="0" w:space="0" w:color="auto"/>
                <w:bottom w:val="none" w:sz="0" w:space="0" w:color="auto"/>
                <w:right w:val="none" w:sz="0" w:space="0" w:color="auto"/>
              </w:divBdr>
            </w:div>
          </w:divsChild>
        </w:div>
        <w:div w:id="151721135">
          <w:marLeft w:val="0"/>
          <w:marRight w:val="0"/>
          <w:marTop w:val="0"/>
          <w:marBottom w:val="0"/>
          <w:divBdr>
            <w:top w:val="none" w:sz="0" w:space="0" w:color="auto"/>
            <w:left w:val="none" w:sz="0" w:space="0" w:color="auto"/>
            <w:bottom w:val="none" w:sz="0" w:space="0" w:color="auto"/>
            <w:right w:val="none" w:sz="0" w:space="0" w:color="auto"/>
          </w:divBdr>
        </w:div>
        <w:div w:id="1621571448">
          <w:marLeft w:val="0"/>
          <w:marRight w:val="0"/>
          <w:marTop w:val="0"/>
          <w:marBottom w:val="0"/>
          <w:divBdr>
            <w:top w:val="none" w:sz="0" w:space="0" w:color="auto"/>
            <w:left w:val="none" w:sz="0" w:space="0" w:color="auto"/>
            <w:bottom w:val="none" w:sz="0" w:space="0" w:color="auto"/>
            <w:right w:val="none" w:sz="0" w:space="0" w:color="auto"/>
          </w:divBdr>
          <w:divsChild>
            <w:div w:id="43913907">
              <w:marLeft w:val="0"/>
              <w:marRight w:val="0"/>
              <w:marTop w:val="0"/>
              <w:marBottom w:val="0"/>
              <w:divBdr>
                <w:top w:val="none" w:sz="0" w:space="0" w:color="auto"/>
                <w:left w:val="none" w:sz="0" w:space="0" w:color="auto"/>
                <w:bottom w:val="none" w:sz="0" w:space="0" w:color="auto"/>
                <w:right w:val="none" w:sz="0" w:space="0" w:color="auto"/>
              </w:divBdr>
            </w:div>
          </w:divsChild>
        </w:div>
        <w:div w:id="346449650">
          <w:marLeft w:val="0"/>
          <w:marRight w:val="0"/>
          <w:marTop w:val="0"/>
          <w:marBottom w:val="0"/>
          <w:divBdr>
            <w:top w:val="none" w:sz="0" w:space="0" w:color="auto"/>
            <w:left w:val="none" w:sz="0" w:space="0" w:color="auto"/>
            <w:bottom w:val="none" w:sz="0" w:space="0" w:color="auto"/>
            <w:right w:val="none" w:sz="0" w:space="0" w:color="auto"/>
          </w:divBdr>
        </w:div>
        <w:div w:id="957182299">
          <w:marLeft w:val="0"/>
          <w:marRight w:val="0"/>
          <w:marTop w:val="0"/>
          <w:marBottom w:val="0"/>
          <w:divBdr>
            <w:top w:val="none" w:sz="0" w:space="0" w:color="auto"/>
            <w:left w:val="none" w:sz="0" w:space="0" w:color="auto"/>
            <w:bottom w:val="none" w:sz="0" w:space="0" w:color="auto"/>
            <w:right w:val="none" w:sz="0" w:space="0" w:color="auto"/>
          </w:divBdr>
          <w:divsChild>
            <w:div w:id="2095936835">
              <w:marLeft w:val="0"/>
              <w:marRight w:val="0"/>
              <w:marTop w:val="0"/>
              <w:marBottom w:val="0"/>
              <w:divBdr>
                <w:top w:val="none" w:sz="0" w:space="0" w:color="auto"/>
                <w:left w:val="none" w:sz="0" w:space="0" w:color="auto"/>
                <w:bottom w:val="none" w:sz="0" w:space="0" w:color="auto"/>
                <w:right w:val="none" w:sz="0" w:space="0" w:color="auto"/>
              </w:divBdr>
            </w:div>
          </w:divsChild>
        </w:div>
        <w:div w:id="1702633886">
          <w:marLeft w:val="0"/>
          <w:marRight w:val="0"/>
          <w:marTop w:val="0"/>
          <w:marBottom w:val="0"/>
          <w:divBdr>
            <w:top w:val="none" w:sz="0" w:space="0" w:color="auto"/>
            <w:left w:val="none" w:sz="0" w:space="0" w:color="auto"/>
            <w:bottom w:val="none" w:sz="0" w:space="0" w:color="auto"/>
            <w:right w:val="none" w:sz="0" w:space="0" w:color="auto"/>
          </w:divBdr>
        </w:div>
        <w:div w:id="358285419">
          <w:marLeft w:val="0"/>
          <w:marRight w:val="0"/>
          <w:marTop w:val="0"/>
          <w:marBottom w:val="0"/>
          <w:divBdr>
            <w:top w:val="none" w:sz="0" w:space="0" w:color="auto"/>
            <w:left w:val="none" w:sz="0" w:space="0" w:color="auto"/>
            <w:bottom w:val="none" w:sz="0" w:space="0" w:color="auto"/>
            <w:right w:val="none" w:sz="0" w:space="0" w:color="auto"/>
          </w:divBdr>
          <w:divsChild>
            <w:div w:id="1271090916">
              <w:marLeft w:val="0"/>
              <w:marRight w:val="0"/>
              <w:marTop w:val="0"/>
              <w:marBottom w:val="0"/>
              <w:divBdr>
                <w:top w:val="none" w:sz="0" w:space="0" w:color="auto"/>
                <w:left w:val="none" w:sz="0" w:space="0" w:color="auto"/>
                <w:bottom w:val="none" w:sz="0" w:space="0" w:color="auto"/>
                <w:right w:val="none" w:sz="0" w:space="0" w:color="auto"/>
              </w:divBdr>
            </w:div>
          </w:divsChild>
        </w:div>
        <w:div w:id="963197833">
          <w:marLeft w:val="0"/>
          <w:marRight w:val="0"/>
          <w:marTop w:val="300"/>
          <w:marBottom w:val="0"/>
          <w:divBdr>
            <w:top w:val="none" w:sz="0" w:space="0" w:color="auto"/>
            <w:left w:val="none" w:sz="0" w:space="0" w:color="auto"/>
            <w:bottom w:val="none" w:sz="0" w:space="0" w:color="auto"/>
            <w:right w:val="none" w:sz="0" w:space="0" w:color="auto"/>
          </w:divBdr>
          <w:divsChild>
            <w:div w:id="191580884">
              <w:marLeft w:val="0"/>
              <w:marRight w:val="0"/>
              <w:marTop w:val="0"/>
              <w:marBottom w:val="0"/>
              <w:divBdr>
                <w:top w:val="none" w:sz="0" w:space="0" w:color="auto"/>
                <w:left w:val="none" w:sz="0" w:space="0" w:color="auto"/>
                <w:bottom w:val="none" w:sz="0" w:space="0" w:color="auto"/>
                <w:right w:val="none" w:sz="0" w:space="0" w:color="auto"/>
              </w:divBdr>
              <w:divsChild>
                <w:div w:id="21748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008800">
          <w:marLeft w:val="0"/>
          <w:marRight w:val="0"/>
          <w:marTop w:val="300"/>
          <w:marBottom w:val="0"/>
          <w:divBdr>
            <w:top w:val="none" w:sz="0" w:space="0" w:color="auto"/>
            <w:left w:val="none" w:sz="0" w:space="0" w:color="auto"/>
            <w:bottom w:val="none" w:sz="0" w:space="0" w:color="auto"/>
            <w:right w:val="none" w:sz="0" w:space="0" w:color="auto"/>
          </w:divBdr>
          <w:divsChild>
            <w:div w:id="1217089428">
              <w:marLeft w:val="0"/>
              <w:marRight w:val="0"/>
              <w:marTop w:val="0"/>
              <w:marBottom w:val="0"/>
              <w:divBdr>
                <w:top w:val="none" w:sz="0" w:space="0" w:color="auto"/>
                <w:left w:val="none" w:sz="0" w:space="0" w:color="auto"/>
                <w:bottom w:val="none" w:sz="0" w:space="0" w:color="auto"/>
                <w:right w:val="none" w:sz="0" w:space="0" w:color="auto"/>
              </w:divBdr>
              <w:divsChild>
                <w:div w:id="24341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24643">
          <w:marLeft w:val="0"/>
          <w:marRight w:val="0"/>
          <w:marTop w:val="300"/>
          <w:marBottom w:val="0"/>
          <w:divBdr>
            <w:top w:val="none" w:sz="0" w:space="0" w:color="auto"/>
            <w:left w:val="none" w:sz="0" w:space="0" w:color="auto"/>
            <w:bottom w:val="none" w:sz="0" w:space="0" w:color="auto"/>
            <w:right w:val="none" w:sz="0" w:space="0" w:color="auto"/>
          </w:divBdr>
          <w:divsChild>
            <w:div w:id="119954877">
              <w:marLeft w:val="0"/>
              <w:marRight w:val="0"/>
              <w:marTop w:val="0"/>
              <w:marBottom w:val="0"/>
              <w:divBdr>
                <w:top w:val="none" w:sz="0" w:space="0" w:color="auto"/>
                <w:left w:val="none" w:sz="0" w:space="0" w:color="auto"/>
                <w:bottom w:val="none" w:sz="0" w:space="0" w:color="auto"/>
                <w:right w:val="none" w:sz="0" w:space="0" w:color="auto"/>
              </w:divBdr>
              <w:divsChild>
                <w:div w:id="10560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3875">
          <w:marLeft w:val="0"/>
          <w:marRight w:val="0"/>
          <w:marTop w:val="300"/>
          <w:marBottom w:val="0"/>
          <w:divBdr>
            <w:top w:val="none" w:sz="0" w:space="0" w:color="auto"/>
            <w:left w:val="none" w:sz="0" w:space="0" w:color="auto"/>
            <w:bottom w:val="none" w:sz="0" w:space="0" w:color="auto"/>
            <w:right w:val="none" w:sz="0" w:space="0" w:color="auto"/>
          </w:divBdr>
          <w:divsChild>
            <w:div w:id="2005013584">
              <w:marLeft w:val="0"/>
              <w:marRight w:val="0"/>
              <w:marTop w:val="0"/>
              <w:marBottom w:val="0"/>
              <w:divBdr>
                <w:top w:val="none" w:sz="0" w:space="0" w:color="auto"/>
                <w:left w:val="none" w:sz="0" w:space="0" w:color="auto"/>
                <w:bottom w:val="none" w:sz="0" w:space="0" w:color="auto"/>
                <w:right w:val="none" w:sz="0" w:space="0" w:color="auto"/>
              </w:divBdr>
              <w:divsChild>
                <w:div w:id="33056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543076">
      <w:bodyDiv w:val="1"/>
      <w:marLeft w:val="0"/>
      <w:marRight w:val="0"/>
      <w:marTop w:val="0"/>
      <w:marBottom w:val="0"/>
      <w:divBdr>
        <w:top w:val="none" w:sz="0" w:space="0" w:color="auto"/>
        <w:left w:val="none" w:sz="0" w:space="0" w:color="auto"/>
        <w:bottom w:val="none" w:sz="0" w:space="0" w:color="auto"/>
        <w:right w:val="none" w:sz="0" w:space="0" w:color="auto"/>
      </w:divBdr>
      <w:divsChild>
        <w:div w:id="339351292">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sChild>
            <w:div w:id="1547058586">
              <w:marLeft w:val="0"/>
              <w:marRight w:val="0"/>
              <w:marTop w:val="0"/>
              <w:marBottom w:val="0"/>
              <w:divBdr>
                <w:top w:val="none" w:sz="0" w:space="0" w:color="auto"/>
                <w:left w:val="none" w:sz="0" w:space="0" w:color="auto"/>
                <w:bottom w:val="none" w:sz="0" w:space="0" w:color="auto"/>
                <w:right w:val="none" w:sz="0" w:space="0" w:color="auto"/>
              </w:divBdr>
            </w:div>
          </w:divsChild>
        </w:div>
        <w:div w:id="1450079179">
          <w:marLeft w:val="0"/>
          <w:marRight w:val="0"/>
          <w:marTop w:val="0"/>
          <w:marBottom w:val="0"/>
          <w:divBdr>
            <w:top w:val="none" w:sz="0" w:space="0" w:color="auto"/>
            <w:left w:val="none" w:sz="0" w:space="0" w:color="auto"/>
            <w:bottom w:val="none" w:sz="0" w:space="0" w:color="auto"/>
            <w:right w:val="none" w:sz="0" w:space="0" w:color="auto"/>
          </w:divBdr>
        </w:div>
        <w:div w:id="1226063083">
          <w:marLeft w:val="0"/>
          <w:marRight w:val="0"/>
          <w:marTop w:val="0"/>
          <w:marBottom w:val="0"/>
          <w:divBdr>
            <w:top w:val="none" w:sz="0" w:space="0" w:color="auto"/>
            <w:left w:val="none" w:sz="0" w:space="0" w:color="auto"/>
            <w:bottom w:val="none" w:sz="0" w:space="0" w:color="auto"/>
            <w:right w:val="none" w:sz="0" w:space="0" w:color="auto"/>
          </w:divBdr>
          <w:divsChild>
            <w:div w:id="1728608166">
              <w:marLeft w:val="0"/>
              <w:marRight w:val="0"/>
              <w:marTop w:val="0"/>
              <w:marBottom w:val="0"/>
              <w:divBdr>
                <w:top w:val="none" w:sz="0" w:space="0" w:color="auto"/>
                <w:left w:val="none" w:sz="0" w:space="0" w:color="auto"/>
                <w:bottom w:val="none" w:sz="0" w:space="0" w:color="auto"/>
                <w:right w:val="none" w:sz="0" w:space="0" w:color="auto"/>
              </w:divBdr>
            </w:div>
          </w:divsChild>
        </w:div>
        <w:div w:id="324476816">
          <w:marLeft w:val="0"/>
          <w:marRight w:val="0"/>
          <w:marTop w:val="0"/>
          <w:marBottom w:val="0"/>
          <w:divBdr>
            <w:top w:val="none" w:sz="0" w:space="0" w:color="auto"/>
            <w:left w:val="none" w:sz="0" w:space="0" w:color="auto"/>
            <w:bottom w:val="none" w:sz="0" w:space="0" w:color="auto"/>
            <w:right w:val="none" w:sz="0" w:space="0" w:color="auto"/>
          </w:divBdr>
        </w:div>
        <w:div w:id="1280140660">
          <w:marLeft w:val="0"/>
          <w:marRight w:val="0"/>
          <w:marTop w:val="0"/>
          <w:marBottom w:val="0"/>
          <w:divBdr>
            <w:top w:val="none" w:sz="0" w:space="0" w:color="auto"/>
            <w:left w:val="none" w:sz="0" w:space="0" w:color="auto"/>
            <w:bottom w:val="none" w:sz="0" w:space="0" w:color="auto"/>
            <w:right w:val="none" w:sz="0" w:space="0" w:color="auto"/>
          </w:divBdr>
          <w:divsChild>
            <w:div w:id="1912813977">
              <w:marLeft w:val="0"/>
              <w:marRight w:val="0"/>
              <w:marTop w:val="0"/>
              <w:marBottom w:val="0"/>
              <w:divBdr>
                <w:top w:val="none" w:sz="0" w:space="0" w:color="auto"/>
                <w:left w:val="none" w:sz="0" w:space="0" w:color="auto"/>
                <w:bottom w:val="none" w:sz="0" w:space="0" w:color="auto"/>
                <w:right w:val="none" w:sz="0" w:space="0" w:color="auto"/>
              </w:divBdr>
            </w:div>
          </w:divsChild>
        </w:div>
        <w:div w:id="685790420">
          <w:marLeft w:val="0"/>
          <w:marRight w:val="0"/>
          <w:marTop w:val="0"/>
          <w:marBottom w:val="0"/>
          <w:divBdr>
            <w:top w:val="none" w:sz="0" w:space="0" w:color="auto"/>
            <w:left w:val="none" w:sz="0" w:space="0" w:color="auto"/>
            <w:bottom w:val="none" w:sz="0" w:space="0" w:color="auto"/>
            <w:right w:val="none" w:sz="0" w:space="0" w:color="auto"/>
          </w:divBdr>
        </w:div>
        <w:div w:id="1182891273">
          <w:marLeft w:val="0"/>
          <w:marRight w:val="0"/>
          <w:marTop w:val="0"/>
          <w:marBottom w:val="0"/>
          <w:divBdr>
            <w:top w:val="none" w:sz="0" w:space="0" w:color="auto"/>
            <w:left w:val="none" w:sz="0" w:space="0" w:color="auto"/>
            <w:bottom w:val="none" w:sz="0" w:space="0" w:color="auto"/>
            <w:right w:val="none" w:sz="0" w:space="0" w:color="auto"/>
          </w:divBdr>
          <w:divsChild>
            <w:div w:id="1668971584">
              <w:marLeft w:val="0"/>
              <w:marRight w:val="0"/>
              <w:marTop w:val="0"/>
              <w:marBottom w:val="0"/>
              <w:divBdr>
                <w:top w:val="none" w:sz="0" w:space="0" w:color="auto"/>
                <w:left w:val="none" w:sz="0" w:space="0" w:color="auto"/>
                <w:bottom w:val="none" w:sz="0" w:space="0" w:color="auto"/>
                <w:right w:val="none" w:sz="0" w:space="0" w:color="auto"/>
              </w:divBdr>
            </w:div>
          </w:divsChild>
        </w:div>
        <w:div w:id="2127238104">
          <w:marLeft w:val="0"/>
          <w:marRight w:val="0"/>
          <w:marTop w:val="0"/>
          <w:marBottom w:val="0"/>
          <w:divBdr>
            <w:top w:val="none" w:sz="0" w:space="0" w:color="auto"/>
            <w:left w:val="none" w:sz="0" w:space="0" w:color="auto"/>
            <w:bottom w:val="none" w:sz="0" w:space="0" w:color="auto"/>
            <w:right w:val="none" w:sz="0" w:space="0" w:color="auto"/>
          </w:divBdr>
        </w:div>
        <w:div w:id="581648084">
          <w:marLeft w:val="0"/>
          <w:marRight w:val="0"/>
          <w:marTop w:val="0"/>
          <w:marBottom w:val="0"/>
          <w:divBdr>
            <w:top w:val="none" w:sz="0" w:space="0" w:color="auto"/>
            <w:left w:val="none" w:sz="0" w:space="0" w:color="auto"/>
            <w:bottom w:val="none" w:sz="0" w:space="0" w:color="auto"/>
            <w:right w:val="none" w:sz="0" w:space="0" w:color="auto"/>
          </w:divBdr>
          <w:divsChild>
            <w:div w:id="1450393972">
              <w:marLeft w:val="0"/>
              <w:marRight w:val="0"/>
              <w:marTop w:val="0"/>
              <w:marBottom w:val="0"/>
              <w:divBdr>
                <w:top w:val="none" w:sz="0" w:space="0" w:color="auto"/>
                <w:left w:val="none" w:sz="0" w:space="0" w:color="auto"/>
                <w:bottom w:val="none" w:sz="0" w:space="0" w:color="auto"/>
                <w:right w:val="none" w:sz="0" w:space="0" w:color="auto"/>
              </w:divBdr>
            </w:div>
          </w:divsChild>
        </w:div>
        <w:div w:id="1763136139">
          <w:marLeft w:val="0"/>
          <w:marRight w:val="0"/>
          <w:marTop w:val="0"/>
          <w:marBottom w:val="0"/>
          <w:divBdr>
            <w:top w:val="none" w:sz="0" w:space="0" w:color="auto"/>
            <w:left w:val="none" w:sz="0" w:space="0" w:color="auto"/>
            <w:bottom w:val="none" w:sz="0" w:space="0" w:color="auto"/>
            <w:right w:val="none" w:sz="0" w:space="0" w:color="auto"/>
          </w:divBdr>
        </w:div>
        <w:div w:id="923688970">
          <w:marLeft w:val="0"/>
          <w:marRight w:val="0"/>
          <w:marTop w:val="0"/>
          <w:marBottom w:val="0"/>
          <w:divBdr>
            <w:top w:val="none" w:sz="0" w:space="0" w:color="auto"/>
            <w:left w:val="none" w:sz="0" w:space="0" w:color="auto"/>
            <w:bottom w:val="none" w:sz="0" w:space="0" w:color="auto"/>
            <w:right w:val="none" w:sz="0" w:space="0" w:color="auto"/>
          </w:divBdr>
          <w:divsChild>
            <w:div w:id="802423516">
              <w:marLeft w:val="0"/>
              <w:marRight w:val="0"/>
              <w:marTop w:val="0"/>
              <w:marBottom w:val="0"/>
              <w:divBdr>
                <w:top w:val="none" w:sz="0" w:space="0" w:color="auto"/>
                <w:left w:val="none" w:sz="0" w:space="0" w:color="auto"/>
                <w:bottom w:val="none" w:sz="0" w:space="0" w:color="auto"/>
                <w:right w:val="none" w:sz="0" w:space="0" w:color="auto"/>
              </w:divBdr>
            </w:div>
          </w:divsChild>
        </w:div>
        <w:div w:id="2040472250">
          <w:marLeft w:val="0"/>
          <w:marRight w:val="0"/>
          <w:marTop w:val="0"/>
          <w:marBottom w:val="0"/>
          <w:divBdr>
            <w:top w:val="none" w:sz="0" w:space="0" w:color="auto"/>
            <w:left w:val="none" w:sz="0" w:space="0" w:color="auto"/>
            <w:bottom w:val="none" w:sz="0" w:space="0" w:color="auto"/>
            <w:right w:val="none" w:sz="0" w:space="0" w:color="auto"/>
          </w:divBdr>
        </w:div>
        <w:div w:id="161160816">
          <w:marLeft w:val="0"/>
          <w:marRight w:val="0"/>
          <w:marTop w:val="0"/>
          <w:marBottom w:val="0"/>
          <w:divBdr>
            <w:top w:val="none" w:sz="0" w:space="0" w:color="auto"/>
            <w:left w:val="none" w:sz="0" w:space="0" w:color="auto"/>
            <w:bottom w:val="none" w:sz="0" w:space="0" w:color="auto"/>
            <w:right w:val="none" w:sz="0" w:space="0" w:color="auto"/>
          </w:divBdr>
          <w:divsChild>
            <w:div w:id="1180313419">
              <w:marLeft w:val="0"/>
              <w:marRight w:val="0"/>
              <w:marTop w:val="0"/>
              <w:marBottom w:val="0"/>
              <w:divBdr>
                <w:top w:val="none" w:sz="0" w:space="0" w:color="auto"/>
                <w:left w:val="none" w:sz="0" w:space="0" w:color="auto"/>
                <w:bottom w:val="none" w:sz="0" w:space="0" w:color="auto"/>
                <w:right w:val="none" w:sz="0" w:space="0" w:color="auto"/>
              </w:divBdr>
            </w:div>
          </w:divsChild>
        </w:div>
        <w:div w:id="1039745469">
          <w:marLeft w:val="0"/>
          <w:marRight w:val="0"/>
          <w:marTop w:val="300"/>
          <w:marBottom w:val="0"/>
          <w:divBdr>
            <w:top w:val="none" w:sz="0" w:space="0" w:color="auto"/>
            <w:left w:val="none" w:sz="0" w:space="0" w:color="auto"/>
            <w:bottom w:val="none" w:sz="0" w:space="0" w:color="auto"/>
            <w:right w:val="none" w:sz="0" w:space="0" w:color="auto"/>
          </w:divBdr>
          <w:divsChild>
            <w:div w:id="1885755810">
              <w:marLeft w:val="0"/>
              <w:marRight w:val="0"/>
              <w:marTop w:val="0"/>
              <w:marBottom w:val="0"/>
              <w:divBdr>
                <w:top w:val="none" w:sz="0" w:space="0" w:color="auto"/>
                <w:left w:val="none" w:sz="0" w:space="0" w:color="auto"/>
                <w:bottom w:val="none" w:sz="0" w:space="0" w:color="auto"/>
                <w:right w:val="none" w:sz="0" w:space="0" w:color="auto"/>
              </w:divBdr>
              <w:divsChild>
                <w:div w:id="1042091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37567">
          <w:marLeft w:val="0"/>
          <w:marRight w:val="0"/>
          <w:marTop w:val="300"/>
          <w:marBottom w:val="0"/>
          <w:divBdr>
            <w:top w:val="none" w:sz="0" w:space="0" w:color="auto"/>
            <w:left w:val="none" w:sz="0" w:space="0" w:color="auto"/>
            <w:bottom w:val="none" w:sz="0" w:space="0" w:color="auto"/>
            <w:right w:val="none" w:sz="0" w:space="0" w:color="auto"/>
          </w:divBdr>
          <w:divsChild>
            <w:div w:id="1563177502">
              <w:marLeft w:val="0"/>
              <w:marRight w:val="0"/>
              <w:marTop w:val="0"/>
              <w:marBottom w:val="0"/>
              <w:divBdr>
                <w:top w:val="none" w:sz="0" w:space="0" w:color="auto"/>
                <w:left w:val="none" w:sz="0" w:space="0" w:color="auto"/>
                <w:bottom w:val="none" w:sz="0" w:space="0" w:color="auto"/>
                <w:right w:val="none" w:sz="0" w:space="0" w:color="auto"/>
              </w:divBdr>
              <w:divsChild>
                <w:div w:id="202231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372218">
          <w:marLeft w:val="0"/>
          <w:marRight w:val="0"/>
          <w:marTop w:val="300"/>
          <w:marBottom w:val="0"/>
          <w:divBdr>
            <w:top w:val="none" w:sz="0" w:space="0" w:color="auto"/>
            <w:left w:val="none" w:sz="0" w:space="0" w:color="auto"/>
            <w:bottom w:val="none" w:sz="0" w:space="0" w:color="auto"/>
            <w:right w:val="none" w:sz="0" w:space="0" w:color="auto"/>
          </w:divBdr>
          <w:divsChild>
            <w:div w:id="1771657158">
              <w:marLeft w:val="0"/>
              <w:marRight w:val="0"/>
              <w:marTop w:val="0"/>
              <w:marBottom w:val="0"/>
              <w:divBdr>
                <w:top w:val="none" w:sz="0" w:space="0" w:color="auto"/>
                <w:left w:val="none" w:sz="0" w:space="0" w:color="auto"/>
                <w:bottom w:val="none" w:sz="0" w:space="0" w:color="auto"/>
                <w:right w:val="none" w:sz="0" w:space="0" w:color="auto"/>
              </w:divBdr>
              <w:divsChild>
                <w:div w:id="4701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030879">
          <w:marLeft w:val="0"/>
          <w:marRight w:val="0"/>
          <w:marTop w:val="300"/>
          <w:marBottom w:val="0"/>
          <w:divBdr>
            <w:top w:val="none" w:sz="0" w:space="0" w:color="auto"/>
            <w:left w:val="none" w:sz="0" w:space="0" w:color="auto"/>
            <w:bottom w:val="none" w:sz="0" w:space="0" w:color="auto"/>
            <w:right w:val="none" w:sz="0" w:space="0" w:color="auto"/>
          </w:divBdr>
          <w:divsChild>
            <w:div w:id="1641839717">
              <w:marLeft w:val="0"/>
              <w:marRight w:val="0"/>
              <w:marTop w:val="0"/>
              <w:marBottom w:val="0"/>
              <w:divBdr>
                <w:top w:val="none" w:sz="0" w:space="0" w:color="auto"/>
                <w:left w:val="none" w:sz="0" w:space="0" w:color="auto"/>
                <w:bottom w:val="none" w:sz="0" w:space="0" w:color="auto"/>
                <w:right w:val="none" w:sz="0" w:space="0" w:color="auto"/>
              </w:divBdr>
              <w:divsChild>
                <w:div w:id="1852261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782924">
      <w:bodyDiv w:val="1"/>
      <w:marLeft w:val="0"/>
      <w:marRight w:val="0"/>
      <w:marTop w:val="0"/>
      <w:marBottom w:val="0"/>
      <w:divBdr>
        <w:top w:val="none" w:sz="0" w:space="0" w:color="auto"/>
        <w:left w:val="none" w:sz="0" w:space="0" w:color="auto"/>
        <w:bottom w:val="none" w:sz="0" w:space="0" w:color="auto"/>
        <w:right w:val="none" w:sz="0" w:space="0" w:color="auto"/>
      </w:divBdr>
      <w:divsChild>
        <w:div w:id="1729692977">
          <w:marLeft w:val="0"/>
          <w:marRight w:val="0"/>
          <w:marTop w:val="0"/>
          <w:marBottom w:val="0"/>
          <w:divBdr>
            <w:top w:val="none" w:sz="0" w:space="0" w:color="auto"/>
            <w:left w:val="none" w:sz="0" w:space="0" w:color="auto"/>
            <w:bottom w:val="none" w:sz="0" w:space="0" w:color="auto"/>
            <w:right w:val="none" w:sz="0" w:space="0" w:color="auto"/>
          </w:divBdr>
        </w:div>
        <w:div w:id="1643726564">
          <w:marLeft w:val="0"/>
          <w:marRight w:val="0"/>
          <w:marTop w:val="0"/>
          <w:marBottom w:val="0"/>
          <w:divBdr>
            <w:top w:val="none" w:sz="0" w:space="0" w:color="auto"/>
            <w:left w:val="none" w:sz="0" w:space="0" w:color="auto"/>
            <w:bottom w:val="none" w:sz="0" w:space="0" w:color="auto"/>
            <w:right w:val="none" w:sz="0" w:space="0" w:color="auto"/>
          </w:divBdr>
          <w:divsChild>
            <w:div w:id="1080373110">
              <w:marLeft w:val="0"/>
              <w:marRight w:val="0"/>
              <w:marTop w:val="0"/>
              <w:marBottom w:val="0"/>
              <w:divBdr>
                <w:top w:val="none" w:sz="0" w:space="0" w:color="auto"/>
                <w:left w:val="none" w:sz="0" w:space="0" w:color="auto"/>
                <w:bottom w:val="none" w:sz="0" w:space="0" w:color="auto"/>
                <w:right w:val="none" w:sz="0" w:space="0" w:color="auto"/>
              </w:divBdr>
            </w:div>
          </w:divsChild>
        </w:div>
        <w:div w:id="746804857">
          <w:marLeft w:val="0"/>
          <w:marRight w:val="0"/>
          <w:marTop w:val="0"/>
          <w:marBottom w:val="0"/>
          <w:divBdr>
            <w:top w:val="none" w:sz="0" w:space="0" w:color="auto"/>
            <w:left w:val="none" w:sz="0" w:space="0" w:color="auto"/>
            <w:bottom w:val="none" w:sz="0" w:space="0" w:color="auto"/>
            <w:right w:val="none" w:sz="0" w:space="0" w:color="auto"/>
          </w:divBdr>
        </w:div>
        <w:div w:id="1691222773">
          <w:marLeft w:val="0"/>
          <w:marRight w:val="0"/>
          <w:marTop w:val="0"/>
          <w:marBottom w:val="0"/>
          <w:divBdr>
            <w:top w:val="none" w:sz="0" w:space="0" w:color="auto"/>
            <w:left w:val="none" w:sz="0" w:space="0" w:color="auto"/>
            <w:bottom w:val="none" w:sz="0" w:space="0" w:color="auto"/>
            <w:right w:val="none" w:sz="0" w:space="0" w:color="auto"/>
          </w:divBdr>
          <w:divsChild>
            <w:div w:id="75783204">
              <w:marLeft w:val="0"/>
              <w:marRight w:val="0"/>
              <w:marTop w:val="0"/>
              <w:marBottom w:val="0"/>
              <w:divBdr>
                <w:top w:val="none" w:sz="0" w:space="0" w:color="auto"/>
                <w:left w:val="none" w:sz="0" w:space="0" w:color="auto"/>
                <w:bottom w:val="none" w:sz="0" w:space="0" w:color="auto"/>
                <w:right w:val="none" w:sz="0" w:space="0" w:color="auto"/>
              </w:divBdr>
            </w:div>
          </w:divsChild>
        </w:div>
        <w:div w:id="19746202">
          <w:marLeft w:val="0"/>
          <w:marRight w:val="0"/>
          <w:marTop w:val="0"/>
          <w:marBottom w:val="0"/>
          <w:divBdr>
            <w:top w:val="none" w:sz="0" w:space="0" w:color="auto"/>
            <w:left w:val="none" w:sz="0" w:space="0" w:color="auto"/>
            <w:bottom w:val="none" w:sz="0" w:space="0" w:color="auto"/>
            <w:right w:val="none" w:sz="0" w:space="0" w:color="auto"/>
          </w:divBdr>
        </w:div>
        <w:div w:id="1330905700">
          <w:marLeft w:val="0"/>
          <w:marRight w:val="0"/>
          <w:marTop w:val="0"/>
          <w:marBottom w:val="0"/>
          <w:divBdr>
            <w:top w:val="none" w:sz="0" w:space="0" w:color="auto"/>
            <w:left w:val="none" w:sz="0" w:space="0" w:color="auto"/>
            <w:bottom w:val="none" w:sz="0" w:space="0" w:color="auto"/>
            <w:right w:val="none" w:sz="0" w:space="0" w:color="auto"/>
          </w:divBdr>
          <w:divsChild>
            <w:div w:id="970791162">
              <w:marLeft w:val="0"/>
              <w:marRight w:val="0"/>
              <w:marTop w:val="0"/>
              <w:marBottom w:val="0"/>
              <w:divBdr>
                <w:top w:val="none" w:sz="0" w:space="0" w:color="auto"/>
                <w:left w:val="none" w:sz="0" w:space="0" w:color="auto"/>
                <w:bottom w:val="none" w:sz="0" w:space="0" w:color="auto"/>
                <w:right w:val="none" w:sz="0" w:space="0" w:color="auto"/>
              </w:divBdr>
            </w:div>
          </w:divsChild>
        </w:div>
        <w:div w:id="1079323720">
          <w:marLeft w:val="0"/>
          <w:marRight w:val="0"/>
          <w:marTop w:val="0"/>
          <w:marBottom w:val="0"/>
          <w:divBdr>
            <w:top w:val="none" w:sz="0" w:space="0" w:color="auto"/>
            <w:left w:val="none" w:sz="0" w:space="0" w:color="auto"/>
            <w:bottom w:val="none" w:sz="0" w:space="0" w:color="auto"/>
            <w:right w:val="none" w:sz="0" w:space="0" w:color="auto"/>
          </w:divBdr>
        </w:div>
        <w:div w:id="735008947">
          <w:marLeft w:val="0"/>
          <w:marRight w:val="0"/>
          <w:marTop w:val="0"/>
          <w:marBottom w:val="0"/>
          <w:divBdr>
            <w:top w:val="none" w:sz="0" w:space="0" w:color="auto"/>
            <w:left w:val="none" w:sz="0" w:space="0" w:color="auto"/>
            <w:bottom w:val="none" w:sz="0" w:space="0" w:color="auto"/>
            <w:right w:val="none" w:sz="0" w:space="0" w:color="auto"/>
          </w:divBdr>
          <w:divsChild>
            <w:div w:id="1753552618">
              <w:marLeft w:val="0"/>
              <w:marRight w:val="0"/>
              <w:marTop w:val="0"/>
              <w:marBottom w:val="0"/>
              <w:divBdr>
                <w:top w:val="none" w:sz="0" w:space="0" w:color="auto"/>
                <w:left w:val="none" w:sz="0" w:space="0" w:color="auto"/>
                <w:bottom w:val="none" w:sz="0" w:space="0" w:color="auto"/>
                <w:right w:val="none" w:sz="0" w:space="0" w:color="auto"/>
              </w:divBdr>
            </w:div>
          </w:divsChild>
        </w:div>
        <w:div w:id="2096703087">
          <w:marLeft w:val="0"/>
          <w:marRight w:val="0"/>
          <w:marTop w:val="0"/>
          <w:marBottom w:val="0"/>
          <w:divBdr>
            <w:top w:val="none" w:sz="0" w:space="0" w:color="auto"/>
            <w:left w:val="none" w:sz="0" w:space="0" w:color="auto"/>
            <w:bottom w:val="none" w:sz="0" w:space="0" w:color="auto"/>
            <w:right w:val="none" w:sz="0" w:space="0" w:color="auto"/>
          </w:divBdr>
        </w:div>
        <w:div w:id="1412046248">
          <w:marLeft w:val="0"/>
          <w:marRight w:val="0"/>
          <w:marTop w:val="0"/>
          <w:marBottom w:val="0"/>
          <w:divBdr>
            <w:top w:val="none" w:sz="0" w:space="0" w:color="auto"/>
            <w:left w:val="none" w:sz="0" w:space="0" w:color="auto"/>
            <w:bottom w:val="none" w:sz="0" w:space="0" w:color="auto"/>
            <w:right w:val="none" w:sz="0" w:space="0" w:color="auto"/>
          </w:divBdr>
          <w:divsChild>
            <w:div w:id="2060352242">
              <w:marLeft w:val="0"/>
              <w:marRight w:val="0"/>
              <w:marTop w:val="0"/>
              <w:marBottom w:val="0"/>
              <w:divBdr>
                <w:top w:val="none" w:sz="0" w:space="0" w:color="auto"/>
                <w:left w:val="none" w:sz="0" w:space="0" w:color="auto"/>
                <w:bottom w:val="none" w:sz="0" w:space="0" w:color="auto"/>
                <w:right w:val="none" w:sz="0" w:space="0" w:color="auto"/>
              </w:divBdr>
            </w:div>
          </w:divsChild>
        </w:div>
        <w:div w:id="1269696026">
          <w:marLeft w:val="0"/>
          <w:marRight w:val="0"/>
          <w:marTop w:val="0"/>
          <w:marBottom w:val="0"/>
          <w:divBdr>
            <w:top w:val="none" w:sz="0" w:space="0" w:color="auto"/>
            <w:left w:val="none" w:sz="0" w:space="0" w:color="auto"/>
            <w:bottom w:val="none" w:sz="0" w:space="0" w:color="auto"/>
            <w:right w:val="none" w:sz="0" w:space="0" w:color="auto"/>
          </w:divBdr>
        </w:div>
        <w:div w:id="1678388119">
          <w:marLeft w:val="0"/>
          <w:marRight w:val="0"/>
          <w:marTop w:val="0"/>
          <w:marBottom w:val="0"/>
          <w:divBdr>
            <w:top w:val="none" w:sz="0" w:space="0" w:color="auto"/>
            <w:left w:val="none" w:sz="0" w:space="0" w:color="auto"/>
            <w:bottom w:val="none" w:sz="0" w:space="0" w:color="auto"/>
            <w:right w:val="none" w:sz="0" w:space="0" w:color="auto"/>
          </w:divBdr>
          <w:divsChild>
            <w:div w:id="247152176">
              <w:marLeft w:val="0"/>
              <w:marRight w:val="0"/>
              <w:marTop w:val="0"/>
              <w:marBottom w:val="0"/>
              <w:divBdr>
                <w:top w:val="none" w:sz="0" w:space="0" w:color="auto"/>
                <w:left w:val="none" w:sz="0" w:space="0" w:color="auto"/>
                <w:bottom w:val="none" w:sz="0" w:space="0" w:color="auto"/>
                <w:right w:val="none" w:sz="0" w:space="0" w:color="auto"/>
              </w:divBdr>
            </w:div>
          </w:divsChild>
        </w:div>
        <w:div w:id="1589921144">
          <w:marLeft w:val="0"/>
          <w:marRight w:val="0"/>
          <w:marTop w:val="0"/>
          <w:marBottom w:val="0"/>
          <w:divBdr>
            <w:top w:val="none" w:sz="0" w:space="0" w:color="auto"/>
            <w:left w:val="none" w:sz="0" w:space="0" w:color="auto"/>
            <w:bottom w:val="none" w:sz="0" w:space="0" w:color="auto"/>
            <w:right w:val="none" w:sz="0" w:space="0" w:color="auto"/>
          </w:divBdr>
        </w:div>
        <w:div w:id="586575066">
          <w:marLeft w:val="0"/>
          <w:marRight w:val="0"/>
          <w:marTop w:val="0"/>
          <w:marBottom w:val="0"/>
          <w:divBdr>
            <w:top w:val="none" w:sz="0" w:space="0" w:color="auto"/>
            <w:left w:val="none" w:sz="0" w:space="0" w:color="auto"/>
            <w:bottom w:val="none" w:sz="0" w:space="0" w:color="auto"/>
            <w:right w:val="none" w:sz="0" w:space="0" w:color="auto"/>
          </w:divBdr>
          <w:divsChild>
            <w:div w:id="1006251169">
              <w:marLeft w:val="0"/>
              <w:marRight w:val="0"/>
              <w:marTop w:val="0"/>
              <w:marBottom w:val="0"/>
              <w:divBdr>
                <w:top w:val="none" w:sz="0" w:space="0" w:color="auto"/>
                <w:left w:val="none" w:sz="0" w:space="0" w:color="auto"/>
                <w:bottom w:val="none" w:sz="0" w:space="0" w:color="auto"/>
                <w:right w:val="none" w:sz="0" w:space="0" w:color="auto"/>
              </w:divBdr>
            </w:div>
          </w:divsChild>
        </w:div>
        <w:div w:id="1514805635">
          <w:marLeft w:val="0"/>
          <w:marRight w:val="0"/>
          <w:marTop w:val="300"/>
          <w:marBottom w:val="0"/>
          <w:divBdr>
            <w:top w:val="none" w:sz="0" w:space="0" w:color="auto"/>
            <w:left w:val="none" w:sz="0" w:space="0" w:color="auto"/>
            <w:bottom w:val="none" w:sz="0" w:space="0" w:color="auto"/>
            <w:right w:val="none" w:sz="0" w:space="0" w:color="auto"/>
          </w:divBdr>
          <w:divsChild>
            <w:div w:id="1896159016">
              <w:marLeft w:val="0"/>
              <w:marRight w:val="0"/>
              <w:marTop w:val="0"/>
              <w:marBottom w:val="0"/>
              <w:divBdr>
                <w:top w:val="none" w:sz="0" w:space="0" w:color="auto"/>
                <w:left w:val="none" w:sz="0" w:space="0" w:color="auto"/>
                <w:bottom w:val="none" w:sz="0" w:space="0" w:color="auto"/>
                <w:right w:val="none" w:sz="0" w:space="0" w:color="auto"/>
              </w:divBdr>
              <w:divsChild>
                <w:div w:id="25771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87792">
          <w:marLeft w:val="0"/>
          <w:marRight w:val="0"/>
          <w:marTop w:val="300"/>
          <w:marBottom w:val="0"/>
          <w:divBdr>
            <w:top w:val="none" w:sz="0" w:space="0" w:color="auto"/>
            <w:left w:val="none" w:sz="0" w:space="0" w:color="auto"/>
            <w:bottom w:val="none" w:sz="0" w:space="0" w:color="auto"/>
            <w:right w:val="none" w:sz="0" w:space="0" w:color="auto"/>
          </w:divBdr>
          <w:divsChild>
            <w:div w:id="1147936769">
              <w:marLeft w:val="0"/>
              <w:marRight w:val="0"/>
              <w:marTop w:val="0"/>
              <w:marBottom w:val="0"/>
              <w:divBdr>
                <w:top w:val="none" w:sz="0" w:space="0" w:color="auto"/>
                <w:left w:val="none" w:sz="0" w:space="0" w:color="auto"/>
                <w:bottom w:val="none" w:sz="0" w:space="0" w:color="auto"/>
                <w:right w:val="none" w:sz="0" w:space="0" w:color="auto"/>
              </w:divBdr>
              <w:divsChild>
                <w:div w:id="129042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46236">
          <w:marLeft w:val="0"/>
          <w:marRight w:val="0"/>
          <w:marTop w:val="300"/>
          <w:marBottom w:val="0"/>
          <w:divBdr>
            <w:top w:val="none" w:sz="0" w:space="0" w:color="auto"/>
            <w:left w:val="none" w:sz="0" w:space="0" w:color="auto"/>
            <w:bottom w:val="none" w:sz="0" w:space="0" w:color="auto"/>
            <w:right w:val="none" w:sz="0" w:space="0" w:color="auto"/>
          </w:divBdr>
          <w:divsChild>
            <w:div w:id="1048333255">
              <w:marLeft w:val="0"/>
              <w:marRight w:val="0"/>
              <w:marTop w:val="0"/>
              <w:marBottom w:val="0"/>
              <w:divBdr>
                <w:top w:val="none" w:sz="0" w:space="0" w:color="auto"/>
                <w:left w:val="none" w:sz="0" w:space="0" w:color="auto"/>
                <w:bottom w:val="none" w:sz="0" w:space="0" w:color="auto"/>
                <w:right w:val="none" w:sz="0" w:space="0" w:color="auto"/>
              </w:divBdr>
              <w:divsChild>
                <w:div w:id="10847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092302">
          <w:marLeft w:val="0"/>
          <w:marRight w:val="0"/>
          <w:marTop w:val="300"/>
          <w:marBottom w:val="0"/>
          <w:divBdr>
            <w:top w:val="none" w:sz="0" w:space="0" w:color="auto"/>
            <w:left w:val="none" w:sz="0" w:space="0" w:color="auto"/>
            <w:bottom w:val="none" w:sz="0" w:space="0" w:color="auto"/>
            <w:right w:val="none" w:sz="0" w:space="0" w:color="auto"/>
          </w:divBdr>
          <w:divsChild>
            <w:div w:id="346559850">
              <w:marLeft w:val="0"/>
              <w:marRight w:val="0"/>
              <w:marTop w:val="0"/>
              <w:marBottom w:val="0"/>
              <w:divBdr>
                <w:top w:val="none" w:sz="0" w:space="0" w:color="auto"/>
                <w:left w:val="none" w:sz="0" w:space="0" w:color="auto"/>
                <w:bottom w:val="none" w:sz="0" w:space="0" w:color="auto"/>
                <w:right w:val="none" w:sz="0" w:space="0" w:color="auto"/>
              </w:divBdr>
              <w:divsChild>
                <w:div w:id="182874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90830">
      <w:bodyDiv w:val="1"/>
      <w:marLeft w:val="0"/>
      <w:marRight w:val="0"/>
      <w:marTop w:val="0"/>
      <w:marBottom w:val="0"/>
      <w:divBdr>
        <w:top w:val="none" w:sz="0" w:space="0" w:color="auto"/>
        <w:left w:val="none" w:sz="0" w:space="0" w:color="auto"/>
        <w:bottom w:val="none" w:sz="0" w:space="0" w:color="auto"/>
        <w:right w:val="none" w:sz="0" w:space="0" w:color="auto"/>
      </w:divBdr>
      <w:divsChild>
        <w:div w:id="482234771">
          <w:marLeft w:val="0"/>
          <w:marRight w:val="0"/>
          <w:marTop w:val="0"/>
          <w:marBottom w:val="0"/>
          <w:divBdr>
            <w:top w:val="none" w:sz="0" w:space="0" w:color="auto"/>
            <w:left w:val="none" w:sz="0" w:space="0" w:color="auto"/>
            <w:bottom w:val="none" w:sz="0" w:space="0" w:color="auto"/>
            <w:right w:val="none" w:sz="0" w:space="0" w:color="auto"/>
          </w:divBdr>
        </w:div>
        <w:div w:id="1350719947">
          <w:marLeft w:val="0"/>
          <w:marRight w:val="0"/>
          <w:marTop w:val="0"/>
          <w:marBottom w:val="0"/>
          <w:divBdr>
            <w:top w:val="none" w:sz="0" w:space="0" w:color="auto"/>
            <w:left w:val="none" w:sz="0" w:space="0" w:color="auto"/>
            <w:bottom w:val="none" w:sz="0" w:space="0" w:color="auto"/>
            <w:right w:val="none" w:sz="0" w:space="0" w:color="auto"/>
          </w:divBdr>
          <w:divsChild>
            <w:div w:id="431979804">
              <w:marLeft w:val="0"/>
              <w:marRight w:val="0"/>
              <w:marTop w:val="0"/>
              <w:marBottom w:val="0"/>
              <w:divBdr>
                <w:top w:val="none" w:sz="0" w:space="0" w:color="auto"/>
                <w:left w:val="none" w:sz="0" w:space="0" w:color="auto"/>
                <w:bottom w:val="none" w:sz="0" w:space="0" w:color="auto"/>
                <w:right w:val="none" w:sz="0" w:space="0" w:color="auto"/>
              </w:divBdr>
            </w:div>
          </w:divsChild>
        </w:div>
        <w:div w:id="1506361359">
          <w:marLeft w:val="0"/>
          <w:marRight w:val="0"/>
          <w:marTop w:val="0"/>
          <w:marBottom w:val="0"/>
          <w:divBdr>
            <w:top w:val="none" w:sz="0" w:space="0" w:color="auto"/>
            <w:left w:val="none" w:sz="0" w:space="0" w:color="auto"/>
            <w:bottom w:val="none" w:sz="0" w:space="0" w:color="auto"/>
            <w:right w:val="none" w:sz="0" w:space="0" w:color="auto"/>
          </w:divBdr>
        </w:div>
        <w:div w:id="1062097844">
          <w:marLeft w:val="0"/>
          <w:marRight w:val="0"/>
          <w:marTop w:val="0"/>
          <w:marBottom w:val="0"/>
          <w:divBdr>
            <w:top w:val="none" w:sz="0" w:space="0" w:color="auto"/>
            <w:left w:val="none" w:sz="0" w:space="0" w:color="auto"/>
            <w:bottom w:val="none" w:sz="0" w:space="0" w:color="auto"/>
            <w:right w:val="none" w:sz="0" w:space="0" w:color="auto"/>
          </w:divBdr>
          <w:divsChild>
            <w:div w:id="394013043">
              <w:marLeft w:val="0"/>
              <w:marRight w:val="0"/>
              <w:marTop w:val="0"/>
              <w:marBottom w:val="0"/>
              <w:divBdr>
                <w:top w:val="none" w:sz="0" w:space="0" w:color="auto"/>
                <w:left w:val="none" w:sz="0" w:space="0" w:color="auto"/>
                <w:bottom w:val="none" w:sz="0" w:space="0" w:color="auto"/>
                <w:right w:val="none" w:sz="0" w:space="0" w:color="auto"/>
              </w:divBdr>
            </w:div>
          </w:divsChild>
        </w:div>
        <w:div w:id="947808868">
          <w:marLeft w:val="0"/>
          <w:marRight w:val="0"/>
          <w:marTop w:val="0"/>
          <w:marBottom w:val="0"/>
          <w:divBdr>
            <w:top w:val="none" w:sz="0" w:space="0" w:color="auto"/>
            <w:left w:val="none" w:sz="0" w:space="0" w:color="auto"/>
            <w:bottom w:val="none" w:sz="0" w:space="0" w:color="auto"/>
            <w:right w:val="none" w:sz="0" w:space="0" w:color="auto"/>
          </w:divBdr>
        </w:div>
        <w:div w:id="755789433">
          <w:marLeft w:val="0"/>
          <w:marRight w:val="0"/>
          <w:marTop w:val="0"/>
          <w:marBottom w:val="0"/>
          <w:divBdr>
            <w:top w:val="none" w:sz="0" w:space="0" w:color="auto"/>
            <w:left w:val="none" w:sz="0" w:space="0" w:color="auto"/>
            <w:bottom w:val="none" w:sz="0" w:space="0" w:color="auto"/>
            <w:right w:val="none" w:sz="0" w:space="0" w:color="auto"/>
          </w:divBdr>
          <w:divsChild>
            <w:div w:id="840201592">
              <w:marLeft w:val="0"/>
              <w:marRight w:val="0"/>
              <w:marTop w:val="0"/>
              <w:marBottom w:val="0"/>
              <w:divBdr>
                <w:top w:val="none" w:sz="0" w:space="0" w:color="auto"/>
                <w:left w:val="none" w:sz="0" w:space="0" w:color="auto"/>
                <w:bottom w:val="none" w:sz="0" w:space="0" w:color="auto"/>
                <w:right w:val="none" w:sz="0" w:space="0" w:color="auto"/>
              </w:divBdr>
            </w:div>
          </w:divsChild>
        </w:div>
        <w:div w:id="976181466">
          <w:marLeft w:val="0"/>
          <w:marRight w:val="0"/>
          <w:marTop w:val="0"/>
          <w:marBottom w:val="0"/>
          <w:divBdr>
            <w:top w:val="none" w:sz="0" w:space="0" w:color="auto"/>
            <w:left w:val="none" w:sz="0" w:space="0" w:color="auto"/>
            <w:bottom w:val="none" w:sz="0" w:space="0" w:color="auto"/>
            <w:right w:val="none" w:sz="0" w:space="0" w:color="auto"/>
          </w:divBdr>
        </w:div>
        <w:div w:id="934241539">
          <w:marLeft w:val="0"/>
          <w:marRight w:val="0"/>
          <w:marTop w:val="0"/>
          <w:marBottom w:val="0"/>
          <w:divBdr>
            <w:top w:val="none" w:sz="0" w:space="0" w:color="auto"/>
            <w:left w:val="none" w:sz="0" w:space="0" w:color="auto"/>
            <w:bottom w:val="none" w:sz="0" w:space="0" w:color="auto"/>
            <w:right w:val="none" w:sz="0" w:space="0" w:color="auto"/>
          </w:divBdr>
          <w:divsChild>
            <w:div w:id="1438523863">
              <w:marLeft w:val="0"/>
              <w:marRight w:val="0"/>
              <w:marTop w:val="0"/>
              <w:marBottom w:val="0"/>
              <w:divBdr>
                <w:top w:val="none" w:sz="0" w:space="0" w:color="auto"/>
                <w:left w:val="none" w:sz="0" w:space="0" w:color="auto"/>
                <w:bottom w:val="none" w:sz="0" w:space="0" w:color="auto"/>
                <w:right w:val="none" w:sz="0" w:space="0" w:color="auto"/>
              </w:divBdr>
            </w:div>
          </w:divsChild>
        </w:div>
        <w:div w:id="1307927273">
          <w:marLeft w:val="0"/>
          <w:marRight w:val="0"/>
          <w:marTop w:val="0"/>
          <w:marBottom w:val="0"/>
          <w:divBdr>
            <w:top w:val="none" w:sz="0" w:space="0" w:color="auto"/>
            <w:left w:val="none" w:sz="0" w:space="0" w:color="auto"/>
            <w:bottom w:val="none" w:sz="0" w:space="0" w:color="auto"/>
            <w:right w:val="none" w:sz="0" w:space="0" w:color="auto"/>
          </w:divBdr>
        </w:div>
        <w:div w:id="2046175307">
          <w:marLeft w:val="0"/>
          <w:marRight w:val="0"/>
          <w:marTop w:val="0"/>
          <w:marBottom w:val="0"/>
          <w:divBdr>
            <w:top w:val="none" w:sz="0" w:space="0" w:color="auto"/>
            <w:left w:val="none" w:sz="0" w:space="0" w:color="auto"/>
            <w:bottom w:val="none" w:sz="0" w:space="0" w:color="auto"/>
            <w:right w:val="none" w:sz="0" w:space="0" w:color="auto"/>
          </w:divBdr>
          <w:divsChild>
            <w:div w:id="508830198">
              <w:marLeft w:val="0"/>
              <w:marRight w:val="0"/>
              <w:marTop w:val="0"/>
              <w:marBottom w:val="0"/>
              <w:divBdr>
                <w:top w:val="none" w:sz="0" w:space="0" w:color="auto"/>
                <w:left w:val="none" w:sz="0" w:space="0" w:color="auto"/>
                <w:bottom w:val="none" w:sz="0" w:space="0" w:color="auto"/>
                <w:right w:val="none" w:sz="0" w:space="0" w:color="auto"/>
              </w:divBdr>
            </w:div>
          </w:divsChild>
        </w:div>
        <w:div w:id="1780568317">
          <w:marLeft w:val="0"/>
          <w:marRight w:val="0"/>
          <w:marTop w:val="0"/>
          <w:marBottom w:val="0"/>
          <w:divBdr>
            <w:top w:val="none" w:sz="0" w:space="0" w:color="auto"/>
            <w:left w:val="none" w:sz="0" w:space="0" w:color="auto"/>
            <w:bottom w:val="none" w:sz="0" w:space="0" w:color="auto"/>
            <w:right w:val="none" w:sz="0" w:space="0" w:color="auto"/>
          </w:divBdr>
        </w:div>
        <w:div w:id="126708786">
          <w:marLeft w:val="0"/>
          <w:marRight w:val="0"/>
          <w:marTop w:val="0"/>
          <w:marBottom w:val="0"/>
          <w:divBdr>
            <w:top w:val="none" w:sz="0" w:space="0" w:color="auto"/>
            <w:left w:val="none" w:sz="0" w:space="0" w:color="auto"/>
            <w:bottom w:val="none" w:sz="0" w:space="0" w:color="auto"/>
            <w:right w:val="none" w:sz="0" w:space="0" w:color="auto"/>
          </w:divBdr>
          <w:divsChild>
            <w:div w:id="715618346">
              <w:marLeft w:val="0"/>
              <w:marRight w:val="0"/>
              <w:marTop w:val="0"/>
              <w:marBottom w:val="0"/>
              <w:divBdr>
                <w:top w:val="none" w:sz="0" w:space="0" w:color="auto"/>
                <w:left w:val="none" w:sz="0" w:space="0" w:color="auto"/>
                <w:bottom w:val="none" w:sz="0" w:space="0" w:color="auto"/>
                <w:right w:val="none" w:sz="0" w:space="0" w:color="auto"/>
              </w:divBdr>
            </w:div>
          </w:divsChild>
        </w:div>
        <w:div w:id="1427799720">
          <w:marLeft w:val="0"/>
          <w:marRight w:val="0"/>
          <w:marTop w:val="0"/>
          <w:marBottom w:val="0"/>
          <w:divBdr>
            <w:top w:val="none" w:sz="0" w:space="0" w:color="auto"/>
            <w:left w:val="none" w:sz="0" w:space="0" w:color="auto"/>
            <w:bottom w:val="none" w:sz="0" w:space="0" w:color="auto"/>
            <w:right w:val="none" w:sz="0" w:space="0" w:color="auto"/>
          </w:divBdr>
        </w:div>
        <w:div w:id="476074695">
          <w:marLeft w:val="0"/>
          <w:marRight w:val="0"/>
          <w:marTop w:val="0"/>
          <w:marBottom w:val="0"/>
          <w:divBdr>
            <w:top w:val="none" w:sz="0" w:space="0" w:color="auto"/>
            <w:left w:val="none" w:sz="0" w:space="0" w:color="auto"/>
            <w:bottom w:val="none" w:sz="0" w:space="0" w:color="auto"/>
            <w:right w:val="none" w:sz="0" w:space="0" w:color="auto"/>
          </w:divBdr>
          <w:divsChild>
            <w:div w:id="384107421">
              <w:marLeft w:val="0"/>
              <w:marRight w:val="0"/>
              <w:marTop w:val="0"/>
              <w:marBottom w:val="0"/>
              <w:divBdr>
                <w:top w:val="none" w:sz="0" w:space="0" w:color="auto"/>
                <w:left w:val="none" w:sz="0" w:space="0" w:color="auto"/>
                <w:bottom w:val="none" w:sz="0" w:space="0" w:color="auto"/>
                <w:right w:val="none" w:sz="0" w:space="0" w:color="auto"/>
              </w:divBdr>
            </w:div>
          </w:divsChild>
        </w:div>
        <w:div w:id="475220214">
          <w:marLeft w:val="0"/>
          <w:marRight w:val="0"/>
          <w:marTop w:val="300"/>
          <w:marBottom w:val="0"/>
          <w:divBdr>
            <w:top w:val="none" w:sz="0" w:space="0" w:color="auto"/>
            <w:left w:val="none" w:sz="0" w:space="0" w:color="auto"/>
            <w:bottom w:val="none" w:sz="0" w:space="0" w:color="auto"/>
            <w:right w:val="none" w:sz="0" w:space="0" w:color="auto"/>
          </w:divBdr>
          <w:divsChild>
            <w:div w:id="1867937237">
              <w:marLeft w:val="0"/>
              <w:marRight w:val="0"/>
              <w:marTop w:val="0"/>
              <w:marBottom w:val="0"/>
              <w:divBdr>
                <w:top w:val="none" w:sz="0" w:space="0" w:color="auto"/>
                <w:left w:val="none" w:sz="0" w:space="0" w:color="auto"/>
                <w:bottom w:val="none" w:sz="0" w:space="0" w:color="auto"/>
                <w:right w:val="none" w:sz="0" w:space="0" w:color="auto"/>
              </w:divBdr>
              <w:divsChild>
                <w:div w:id="90630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895327">
          <w:marLeft w:val="0"/>
          <w:marRight w:val="0"/>
          <w:marTop w:val="300"/>
          <w:marBottom w:val="0"/>
          <w:divBdr>
            <w:top w:val="none" w:sz="0" w:space="0" w:color="auto"/>
            <w:left w:val="none" w:sz="0" w:space="0" w:color="auto"/>
            <w:bottom w:val="none" w:sz="0" w:space="0" w:color="auto"/>
            <w:right w:val="none" w:sz="0" w:space="0" w:color="auto"/>
          </w:divBdr>
          <w:divsChild>
            <w:div w:id="785739600">
              <w:marLeft w:val="0"/>
              <w:marRight w:val="0"/>
              <w:marTop w:val="0"/>
              <w:marBottom w:val="0"/>
              <w:divBdr>
                <w:top w:val="none" w:sz="0" w:space="0" w:color="auto"/>
                <w:left w:val="none" w:sz="0" w:space="0" w:color="auto"/>
                <w:bottom w:val="none" w:sz="0" w:space="0" w:color="auto"/>
                <w:right w:val="none" w:sz="0" w:space="0" w:color="auto"/>
              </w:divBdr>
              <w:divsChild>
                <w:div w:id="36066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5107">
          <w:marLeft w:val="0"/>
          <w:marRight w:val="0"/>
          <w:marTop w:val="300"/>
          <w:marBottom w:val="0"/>
          <w:divBdr>
            <w:top w:val="none" w:sz="0" w:space="0" w:color="auto"/>
            <w:left w:val="none" w:sz="0" w:space="0" w:color="auto"/>
            <w:bottom w:val="none" w:sz="0" w:space="0" w:color="auto"/>
            <w:right w:val="none" w:sz="0" w:space="0" w:color="auto"/>
          </w:divBdr>
          <w:divsChild>
            <w:div w:id="72168123">
              <w:marLeft w:val="0"/>
              <w:marRight w:val="0"/>
              <w:marTop w:val="0"/>
              <w:marBottom w:val="0"/>
              <w:divBdr>
                <w:top w:val="none" w:sz="0" w:space="0" w:color="auto"/>
                <w:left w:val="none" w:sz="0" w:space="0" w:color="auto"/>
                <w:bottom w:val="none" w:sz="0" w:space="0" w:color="auto"/>
                <w:right w:val="none" w:sz="0" w:space="0" w:color="auto"/>
              </w:divBdr>
              <w:divsChild>
                <w:div w:id="43813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040709">
          <w:marLeft w:val="0"/>
          <w:marRight w:val="0"/>
          <w:marTop w:val="300"/>
          <w:marBottom w:val="0"/>
          <w:divBdr>
            <w:top w:val="none" w:sz="0" w:space="0" w:color="auto"/>
            <w:left w:val="none" w:sz="0" w:space="0" w:color="auto"/>
            <w:bottom w:val="none" w:sz="0" w:space="0" w:color="auto"/>
            <w:right w:val="none" w:sz="0" w:space="0" w:color="auto"/>
          </w:divBdr>
          <w:divsChild>
            <w:div w:id="125321590">
              <w:marLeft w:val="0"/>
              <w:marRight w:val="0"/>
              <w:marTop w:val="0"/>
              <w:marBottom w:val="0"/>
              <w:divBdr>
                <w:top w:val="none" w:sz="0" w:space="0" w:color="auto"/>
                <w:left w:val="none" w:sz="0" w:space="0" w:color="auto"/>
                <w:bottom w:val="none" w:sz="0" w:space="0" w:color="auto"/>
                <w:right w:val="none" w:sz="0" w:space="0" w:color="auto"/>
              </w:divBdr>
              <w:divsChild>
                <w:div w:id="99787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057728">
      <w:bodyDiv w:val="1"/>
      <w:marLeft w:val="0"/>
      <w:marRight w:val="0"/>
      <w:marTop w:val="0"/>
      <w:marBottom w:val="0"/>
      <w:divBdr>
        <w:top w:val="none" w:sz="0" w:space="0" w:color="auto"/>
        <w:left w:val="none" w:sz="0" w:space="0" w:color="auto"/>
        <w:bottom w:val="none" w:sz="0" w:space="0" w:color="auto"/>
        <w:right w:val="none" w:sz="0" w:space="0" w:color="auto"/>
      </w:divBdr>
      <w:divsChild>
        <w:div w:id="1409964200">
          <w:marLeft w:val="0"/>
          <w:marRight w:val="0"/>
          <w:marTop w:val="0"/>
          <w:marBottom w:val="0"/>
          <w:divBdr>
            <w:top w:val="none" w:sz="0" w:space="0" w:color="auto"/>
            <w:left w:val="none" w:sz="0" w:space="0" w:color="auto"/>
            <w:bottom w:val="none" w:sz="0" w:space="0" w:color="auto"/>
            <w:right w:val="none" w:sz="0" w:space="0" w:color="auto"/>
          </w:divBdr>
        </w:div>
        <w:div w:id="227499081">
          <w:marLeft w:val="0"/>
          <w:marRight w:val="0"/>
          <w:marTop w:val="0"/>
          <w:marBottom w:val="0"/>
          <w:divBdr>
            <w:top w:val="none" w:sz="0" w:space="0" w:color="auto"/>
            <w:left w:val="none" w:sz="0" w:space="0" w:color="auto"/>
            <w:bottom w:val="none" w:sz="0" w:space="0" w:color="auto"/>
            <w:right w:val="none" w:sz="0" w:space="0" w:color="auto"/>
          </w:divBdr>
          <w:divsChild>
            <w:div w:id="927158488">
              <w:marLeft w:val="0"/>
              <w:marRight w:val="0"/>
              <w:marTop w:val="0"/>
              <w:marBottom w:val="0"/>
              <w:divBdr>
                <w:top w:val="none" w:sz="0" w:space="0" w:color="auto"/>
                <w:left w:val="none" w:sz="0" w:space="0" w:color="auto"/>
                <w:bottom w:val="none" w:sz="0" w:space="0" w:color="auto"/>
                <w:right w:val="none" w:sz="0" w:space="0" w:color="auto"/>
              </w:divBdr>
            </w:div>
          </w:divsChild>
        </w:div>
        <w:div w:id="1926264766">
          <w:marLeft w:val="0"/>
          <w:marRight w:val="0"/>
          <w:marTop w:val="0"/>
          <w:marBottom w:val="0"/>
          <w:divBdr>
            <w:top w:val="none" w:sz="0" w:space="0" w:color="auto"/>
            <w:left w:val="none" w:sz="0" w:space="0" w:color="auto"/>
            <w:bottom w:val="none" w:sz="0" w:space="0" w:color="auto"/>
            <w:right w:val="none" w:sz="0" w:space="0" w:color="auto"/>
          </w:divBdr>
        </w:div>
        <w:div w:id="2034651171">
          <w:marLeft w:val="0"/>
          <w:marRight w:val="0"/>
          <w:marTop w:val="0"/>
          <w:marBottom w:val="0"/>
          <w:divBdr>
            <w:top w:val="none" w:sz="0" w:space="0" w:color="auto"/>
            <w:left w:val="none" w:sz="0" w:space="0" w:color="auto"/>
            <w:bottom w:val="none" w:sz="0" w:space="0" w:color="auto"/>
            <w:right w:val="none" w:sz="0" w:space="0" w:color="auto"/>
          </w:divBdr>
          <w:divsChild>
            <w:div w:id="1680541599">
              <w:marLeft w:val="0"/>
              <w:marRight w:val="0"/>
              <w:marTop w:val="0"/>
              <w:marBottom w:val="0"/>
              <w:divBdr>
                <w:top w:val="none" w:sz="0" w:space="0" w:color="auto"/>
                <w:left w:val="none" w:sz="0" w:space="0" w:color="auto"/>
                <w:bottom w:val="none" w:sz="0" w:space="0" w:color="auto"/>
                <w:right w:val="none" w:sz="0" w:space="0" w:color="auto"/>
              </w:divBdr>
            </w:div>
          </w:divsChild>
        </w:div>
        <w:div w:id="2048750921">
          <w:marLeft w:val="0"/>
          <w:marRight w:val="0"/>
          <w:marTop w:val="0"/>
          <w:marBottom w:val="0"/>
          <w:divBdr>
            <w:top w:val="none" w:sz="0" w:space="0" w:color="auto"/>
            <w:left w:val="none" w:sz="0" w:space="0" w:color="auto"/>
            <w:bottom w:val="none" w:sz="0" w:space="0" w:color="auto"/>
            <w:right w:val="none" w:sz="0" w:space="0" w:color="auto"/>
          </w:divBdr>
        </w:div>
        <w:div w:id="591932055">
          <w:marLeft w:val="0"/>
          <w:marRight w:val="0"/>
          <w:marTop w:val="0"/>
          <w:marBottom w:val="0"/>
          <w:divBdr>
            <w:top w:val="none" w:sz="0" w:space="0" w:color="auto"/>
            <w:left w:val="none" w:sz="0" w:space="0" w:color="auto"/>
            <w:bottom w:val="none" w:sz="0" w:space="0" w:color="auto"/>
            <w:right w:val="none" w:sz="0" w:space="0" w:color="auto"/>
          </w:divBdr>
          <w:divsChild>
            <w:div w:id="485319438">
              <w:marLeft w:val="0"/>
              <w:marRight w:val="0"/>
              <w:marTop w:val="0"/>
              <w:marBottom w:val="0"/>
              <w:divBdr>
                <w:top w:val="none" w:sz="0" w:space="0" w:color="auto"/>
                <w:left w:val="none" w:sz="0" w:space="0" w:color="auto"/>
                <w:bottom w:val="none" w:sz="0" w:space="0" w:color="auto"/>
                <w:right w:val="none" w:sz="0" w:space="0" w:color="auto"/>
              </w:divBdr>
            </w:div>
          </w:divsChild>
        </w:div>
        <w:div w:id="8220339">
          <w:marLeft w:val="0"/>
          <w:marRight w:val="0"/>
          <w:marTop w:val="0"/>
          <w:marBottom w:val="0"/>
          <w:divBdr>
            <w:top w:val="none" w:sz="0" w:space="0" w:color="auto"/>
            <w:left w:val="none" w:sz="0" w:space="0" w:color="auto"/>
            <w:bottom w:val="none" w:sz="0" w:space="0" w:color="auto"/>
            <w:right w:val="none" w:sz="0" w:space="0" w:color="auto"/>
          </w:divBdr>
        </w:div>
        <w:div w:id="1314917972">
          <w:marLeft w:val="0"/>
          <w:marRight w:val="0"/>
          <w:marTop w:val="0"/>
          <w:marBottom w:val="0"/>
          <w:divBdr>
            <w:top w:val="none" w:sz="0" w:space="0" w:color="auto"/>
            <w:left w:val="none" w:sz="0" w:space="0" w:color="auto"/>
            <w:bottom w:val="none" w:sz="0" w:space="0" w:color="auto"/>
            <w:right w:val="none" w:sz="0" w:space="0" w:color="auto"/>
          </w:divBdr>
          <w:divsChild>
            <w:div w:id="2010021555">
              <w:marLeft w:val="0"/>
              <w:marRight w:val="0"/>
              <w:marTop w:val="0"/>
              <w:marBottom w:val="0"/>
              <w:divBdr>
                <w:top w:val="none" w:sz="0" w:space="0" w:color="auto"/>
                <w:left w:val="none" w:sz="0" w:space="0" w:color="auto"/>
                <w:bottom w:val="none" w:sz="0" w:space="0" w:color="auto"/>
                <w:right w:val="none" w:sz="0" w:space="0" w:color="auto"/>
              </w:divBdr>
            </w:div>
          </w:divsChild>
        </w:div>
        <w:div w:id="933703388">
          <w:marLeft w:val="0"/>
          <w:marRight w:val="0"/>
          <w:marTop w:val="0"/>
          <w:marBottom w:val="0"/>
          <w:divBdr>
            <w:top w:val="none" w:sz="0" w:space="0" w:color="auto"/>
            <w:left w:val="none" w:sz="0" w:space="0" w:color="auto"/>
            <w:bottom w:val="none" w:sz="0" w:space="0" w:color="auto"/>
            <w:right w:val="none" w:sz="0" w:space="0" w:color="auto"/>
          </w:divBdr>
        </w:div>
        <w:div w:id="127751402">
          <w:marLeft w:val="0"/>
          <w:marRight w:val="0"/>
          <w:marTop w:val="0"/>
          <w:marBottom w:val="0"/>
          <w:divBdr>
            <w:top w:val="none" w:sz="0" w:space="0" w:color="auto"/>
            <w:left w:val="none" w:sz="0" w:space="0" w:color="auto"/>
            <w:bottom w:val="none" w:sz="0" w:space="0" w:color="auto"/>
            <w:right w:val="none" w:sz="0" w:space="0" w:color="auto"/>
          </w:divBdr>
          <w:divsChild>
            <w:div w:id="983970596">
              <w:marLeft w:val="0"/>
              <w:marRight w:val="0"/>
              <w:marTop w:val="0"/>
              <w:marBottom w:val="0"/>
              <w:divBdr>
                <w:top w:val="none" w:sz="0" w:space="0" w:color="auto"/>
                <w:left w:val="none" w:sz="0" w:space="0" w:color="auto"/>
                <w:bottom w:val="none" w:sz="0" w:space="0" w:color="auto"/>
                <w:right w:val="none" w:sz="0" w:space="0" w:color="auto"/>
              </w:divBdr>
            </w:div>
          </w:divsChild>
        </w:div>
        <w:div w:id="1078139530">
          <w:marLeft w:val="0"/>
          <w:marRight w:val="0"/>
          <w:marTop w:val="0"/>
          <w:marBottom w:val="0"/>
          <w:divBdr>
            <w:top w:val="none" w:sz="0" w:space="0" w:color="auto"/>
            <w:left w:val="none" w:sz="0" w:space="0" w:color="auto"/>
            <w:bottom w:val="none" w:sz="0" w:space="0" w:color="auto"/>
            <w:right w:val="none" w:sz="0" w:space="0" w:color="auto"/>
          </w:divBdr>
        </w:div>
        <w:div w:id="772365401">
          <w:marLeft w:val="0"/>
          <w:marRight w:val="0"/>
          <w:marTop w:val="0"/>
          <w:marBottom w:val="0"/>
          <w:divBdr>
            <w:top w:val="none" w:sz="0" w:space="0" w:color="auto"/>
            <w:left w:val="none" w:sz="0" w:space="0" w:color="auto"/>
            <w:bottom w:val="none" w:sz="0" w:space="0" w:color="auto"/>
            <w:right w:val="none" w:sz="0" w:space="0" w:color="auto"/>
          </w:divBdr>
          <w:divsChild>
            <w:div w:id="1101102140">
              <w:marLeft w:val="0"/>
              <w:marRight w:val="0"/>
              <w:marTop w:val="0"/>
              <w:marBottom w:val="0"/>
              <w:divBdr>
                <w:top w:val="none" w:sz="0" w:space="0" w:color="auto"/>
                <w:left w:val="none" w:sz="0" w:space="0" w:color="auto"/>
                <w:bottom w:val="none" w:sz="0" w:space="0" w:color="auto"/>
                <w:right w:val="none" w:sz="0" w:space="0" w:color="auto"/>
              </w:divBdr>
            </w:div>
          </w:divsChild>
        </w:div>
        <w:div w:id="2014605132">
          <w:marLeft w:val="0"/>
          <w:marRight w:val="0"/>
          <w:marTop w:val="0"/>
          <w:marBottom w:val="0"/>
          <w:divBdr>
            <w:top w:val="none" w:sz="0" w:space="0" w:color="auto"/>
            <w:left w:val="none" w:sz="0" w:space="0" w:color="auto"/>
            <w:bottom w:val="none" w:sz="0" w:space="0" w:color="auto"/>
            <w:right w:val="none" w:sz="0" w:space="0" w:color="auto"/>
          </w:divBdr>
        </w:div>
        <w:div w:id="1278222242">
          <w:marLeft w:val="0"/>
          <w:marRight w:val="0"/>
          <w:marTop w:val="0"/>
          <w:marBottom w:val="0"/>
          <w:divBdr>
            <w:top w:val="none" w:sz="0" w:space="0" w:color="auto"/>
            <w:left w:val="none" w:sz="0" w:space="0" w:color="auto"/>
            <w:bottom w:val="none" w:sz="0" w:space="0" w:color="auto"/>
            <w:right w:val="none" w:sz="0" w:space="0" w:color="auto"/>
          </w:divBdr>
          <w:divsChild>
            <w:div w:id="1397238278">
              <w:marLeft w:val="0"/>
              <w:marRight w:val="0"/>
              <w:marTop w:val="0"/>
              <w:marBottom w:val="0"/>
              <w:divBdr>
                <w:top w:val="none" w:sz="0" w:space="0" w:color="auto"/>
                <w:left w:val="none" w:sz="0" w:space="0" w:color="auto"/>
                <w:bottom w:val="none" w:sz="0" w:space="0" w:color="auto"/>
                <w:right w:val="none" w:sz="0" w:space="0" w:color="auto"/>
              </w:divBdr>
            </w:div>
          </w:divsChild>
        </w:div>
        <w:div w:id="2062828238">
          <w:marLeft w:val="0"/>
          <w:marRight w:val="0"/>
          <w:marTop w:val="300"/>
          <w:marBottom w:val="0"/>
          <w:divBdr>
            <w:top w:val="none" w:sz="0" w:space="0" w:color="auto"/>
            <w:left w:val="none" w:sz="0" w:space="0" w:color="auto"/>
            <w:bottom w:val="none" w:sz="0" w:space="0" w:color="auto"/>
            <w:right w:val="none" w:sz="0" w:space="0" w:color="auto"/>
          </w:divBdr>
          <w:divsChild>
            <w:div w:id="467095057">
              <w:marLeft w:val="0"/>
              <w:marRight w:val="0"/>
              <w:marTop w:val="0"/>
              <w:marBottom w:val="0"/>
              <w:divBdr>
                <w:top w:val="none" w:sz="0" w:space="0" w:color="auto"/>
                <w:left w:val="none" w:sz="0" w:space="0" w:color="auto"/>
                <w:bottom w:val="none" w:sz="0" w:space="0" w:color="auto"/>
                <w:right w:val="none" w:sz="0" w:space="0" w:color="auto"/>
              </w:divBdr>
              <w:divsChild>
                <w:div w:id="490174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720569">
          <w:marLeft w:val="0"/>
          <w:marRight w:val="0"/>
          <w:marTop w:val="300"/>
          <w:marBottom w:val="0"/>
          <w:divBdr>
            <w:top w:val="none" w:sz="0" w:space="0" w:color="auto"/>
            <w:left w:val="none" w:sz="0" w:space="0" w:color="auto"/>
            <w:bottom w:val="none" w:sz="0" w:space="0" w:color="auto"/>
            <w:right w:val="none" w:sz="0" w:space="0" w:color="auto"/>
          </w:divBdr>
          <w:divsChild>
            <w:div w:id="839003352">
              <w:marLeft w:val="0"/>
              <w:marRight w:val="0"/>
              <w:marTop w:val="0"/>
              <w:marBottom w:val="0"/>
              <w:divBdr>
                <w:top w:val="none" w:sz="0" w:space="0" w:color="auto"/>
                <w:left w:val="none" w:sz="0" w:space="0" w:color="auto"/>
                <w:bottom w:val="none" w:sz="0" w:space="0" w:color="auto"/>
                <w:right w:val="none" w:sz="0" w:space="0" w:color="auto"/>
              </w:divBdr>
              <w:divsChild>
                <w:div w:id="172393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0266">
          <w:marLeft w:val="0"/>
          <w:marRight w:val="0"/>
          <w:marTop w:val="300"/>
          <w:marBottom w:val="0"/>
          <w:divBdr>
            <w:top w:val="none" w:sz="0" w:space="0" w:color="auto"/>
            <w:left w:val="none" w:sz="0" w:space="0" w:color="auto"/>
            <w:bottom w:val="none" w:sz="0" w:space="0" w:color="auto"/>
            <w:right w:val="none" w:sz="0" w:space="0" w:color="auto"/>
          </w:divBdr>
          <w:divsChild>
            <w:div w:id="579142518">
              <w:marLeft w:val="0"/>
              <w:marRight w:val="0"/>
              <w:marTop w:val="0"/>
              <w:marBottom w:val="0"/>
              <w:divBdr>
                <w:top w:val="none" w:sz="0" w:space="0" w:color="auto"/>
                <w:left w:val="none" w:sz="0" w:space="0" w:color="auto"/>
                <w:bottom w:val="none" w:sz="0" w:space="0" w:color="auto"/>
                <w:right w:val="none" w:sz="0" w:space="0" w:color="auto"/>
              </w:divBdr>
              <w:divsChild>
                <w:div w:id="29714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0244">
          <w:marLeft w:val="0"/>
          <w:marRight w:val="0"/>
          <w:marTop w:val="300"/>
          <w:marBottom w:val="0"/>
          <w:divBdr>
            <w:top w:val="none" w:sz="0" w:space="0" w:color="auto"/>
            <w:left w:val="none" w:sz="0" w:space="0" w:color="auto"/>
            <w:bottom w:val="none" w:sz="0" w:space="0" w:color="auto"/>
            <w:right w:val="none" w:sz="0" w:space="0" w:color="auto"/>
          </w:divBdr>
          <w:divsChild>
            <w:div w:id="1498883803">
              <w:marLeft w:val="0"/>
              <w:marRight w:val="0"/>
              <w:marTop w:val="0"/>
              <w:marBottom w:val="0"/>
              <w:divBdr>
                <w:top w:val="none" w:sz="0" w:space="0" w:color="auto"/>
                <w:left w:val="none" w:sz="0" w:space="0" w:color="auto"/>
                <w:bottom w:val="none" w:sz="0" w:space="0" w:color="auto"/>
                <w:right w:val="none" w:sz="0" w:space="0" w:color="auto"/>
              </w:divBdr>
              <w:divsChild>
                <w:div w:id="773210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788">
      <w:bodyDiv w:val="1"/>
      <w:marLeft w:val="0"/>
      <w:marRight w:val="0"/>
      <w:marTop w:val="0"/>
      <w:marBottom w:val="0"/>
      <w:divBdr>
        <w:top w:val="none" w:sz="0" w:space="0" w:color="auto"/>
        <w:left w:val="none" w:sz="0" w:space="0" w:color="auto"/>
        <w:bottom w:val="none" w:sz="0" w:space="0" w:color="auto"/>
        <w:right w:val="none" w:sz="0" w:space="0" w:color="auto"/>
      </w:divBdr>
      <w:divsChild>
        <w:div w:id="1012685074">
          <w:marLeft w:val="0"/>
          <w:marRight w:val="0"/>
          <w:marTop w:val="0"/>
          <w:marBottom w:val="0"/>
          <w:divBdr>
            <w:top w:val="none" w:sz="0" w:space="0" w:color="auto"/>
            <w:left w:val="none" w:sz="0" w:space="0" w:color="auto"/>
            <w:bottom w:val="none" w:sz="0" w:space="0" w:color="auto"/>
            <w:right w:val="none" w:sz="0" w:space="0" w:color="auto"/>
          </w:divBdr>
          <w:divsChild>
            <w:div w:id="65419008">
              <w:marLeft w:val="0"/>
              <w:marRight w:val="0"/>
              <w:marTop w:val="0"/>
              <w:marBottom w:val="0"/>
              <w:divBdr>
                <w:top w:val="none" w:sz="0" w:space="0" w:color="auto"/>
                <w:left w:val="none" w:sz="0" w:space="0" w:color="auto"/>
                <w:bottom w:val="none" w:sz="0" w:space="0" w:color="auto"/>
                <w:right w:val="none" w:sz="0" w:space="0" w:color="auto"/>
              </w:divBdr>
            </w:div>
            <w:div w:id="225840224">
              <w:marLeft w:val="0"/>
              <w:marRight w:val="0"/>
              <w:marTop w:val="0"/>
              <w:marBottom w:val="0"/>
              <w:divBdr>
                <w:top w:val="none" w:sz="0" w:space="0" w:color="auto"/>
                <w:left w:val="none" w:sz="0" w:space="0" w:color="auto"/>
                <w:bottom w:val="none" w:sz="0" w:space="0" w:color="auto"/>
                <w:right w:val="none" w:sz="0" w:space="0" w:color="auto"/>
              </w:divBdr>
              <w:divsChild>
                <w:div w:id="645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273">
          <w:marLeft w:val="0"/>
          <w:marRight w:val="0"/>
          <w:marTop w:val="0"/>
          <w:marBottom w:val="0"/>
          <w:divBdr>
            <w:top w:val="none" w:sz="0" w:space="0" w:color="auto"/>
            <w:left w:val="none" w:sz="0" w:space="0" w:color="auto"/>
            <w:bottom w:val="none" w:sz="0" w:space="0" w:color="auto"/>
            <w:right w:val="none" w:sz="0" w:space="0" w:color="auto"/>
          </w:divBdr>
          <w:divsChild>
            <w:div w:id="721826313">
              <w:marLeft w:val="0"/>
              <w:marRight w:val="0"/>
              <w:marTop w:val="0"/>
              <w:marBottom w:val="0"/>
              <w:divBdr>
                <w:top w:val="none" w:sz="0" w:space="0" w:color="auto"/>
                <w:left w:val="none" w:sz="0" w:space="0" w:color="auto"/>
                <w:bottom w:val="none" w:sz="0" w:space="0" w:color="auto"/>
                <w:right w:val="none" w:sz="0" w:space="0" w:color="auto"/>
              </w:divBdr>
            </w:div>
            <w:div w:id="2143036414">
              <w:marLeft w:val="0"/>
              <w:marRight w:val="0"/>
              <w:marTop w:val="0"/>
              <w:marBottom w:val="0"/>
              <w:divBdr>
                <w:top w:val="none" w:sz="0" w:space="0" w:color="auto"/>
                <w:left w:val="none" w:sz="0" w:space="0" w:color="auto"/>
                <w:bottom w:val="none" w:sz="0" w:space="0" w:color="auto"/>
                <w:right w:val="none" w:sz="0" w:space="0" w:color="auto"/>
              </w:divBdr>
              <w:divsChild>
                <w:div w:id="1952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597">
          <w:marLeft w:val="0"/>
          <w:marRight w:val="0"/>
          <w:marTop w:val="0"/>
          <w:marBottom w:val="0"/>
          <w:divBdr>
            <w:top w:val="none" w:sz="0" w:space="0" w:color="auto"/>
            <w:left w:val="none" w:sz="0" w:space="0" w:color="auto"/>
            <w:bottom w:val="none" w:sz="0" w:space="0" w:color="auto"/>
            <w:right w:val="none" w:sz="0" w:space="0" w:color="auto"/>
          </w:divBdr>
          <w:divsChild>
            <w:div w:id="1864200037">
              <w:marLeft w:val="0"/>
              <w:marRight w:val="0"/>
              <w:marTop w:val="0"/>
              <w:marBottom w:val="0"/>
              <w:divBdr>
                <w:top w:val="none" w:sz="0" w:space="0" w:color="auto"/>
                <w:left w:val="none" w:sz="0" w:space="0" w:color="auto"/>
                <w:bottom w:val="none" w:sz="0" w:space="0" w:color="auto"/>
                <w:right w:val="none" w:sz="0" w:space="0" w:color="auto"/>
              </w:divBdr>
            </w:div>
            <w:div w:id="1193180447">
              <w:marLeft w:val="0"/>
              <w:marRight w:val="0"/>
              <w:marTop w:val="0"/>
              <w:marBottom w:val="0"/>
              <w:divBdr>
                <w:top w:val="none" w:sz="0" w:space="0" w:color="auto"/>
                <w:left w:val="none" w:sz="0" w:space="0" w:color="auto"/>
                <w:bottom w:val="none" w:sz="0" w:space="0" w:color="auto"/>
                <w:right w:val="none" w:sz="0" w:space="0" w:color="auto"/>
              </w:divBdr>
              <w:divsChild>
                <w:div w:id="42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374">
          <w:marLeft w:val="0"/>
          <w:marRight w:val="0"/>
          <w:marTop w:val="0"/>
          <w:marBottom w:val="0"/>
          <w:divBdr>
            <w:top w:val="none" w:sz="0" w:space="0" w:color="auto"/>
            <w:left w:val="none" w:sz="0" w:space="0" w:color="auto"/>
            <w:bottom w:val="none" w:sz="0" w:space="0" w:color="auto"/>
            <w:right w:val="none" w:sz="0" w:space="0" w:color="auto"/>
          </w:divBdr>
          <w:divsChild>
            <w:div w:id="1939679286">
              <w:marLeft w:val="0"/>
              <w:marRight w:val="0"/>
              <w:marTop w:val="0"/>
              <w:marBottom w:val="0"/>
              <w:divBdr>
                <w:top w:val="none" w:sz="0" w:space="0" w:color="auto"/>
                <w:left w:val="none" w:sz="0" w:space="0" w:color="auto"/>
                <w:bottom w:val="none" w:sz="0" w:space="0" w:color="auto"/>
                <w:right w:val="none" w:sz="0" w:space="0" w:color="auto"/>
              </w:divBdr>
            </w:div>
            <w:div w:id="1726831277">
              <w:marLeft w:val="0"/>
              <w:marRight w:val="0"/>
              <w:marTop w:val="0"/>
              <w:marBottom w:val="0"/>
              <w:divBdr>
                <w:top w:val="none" w:sz="0" w:space="0" w:color="auto"/>
                <w:left w:val="none" w:sz="0" w:space="0" w:color="auto"/>
                <w:bottom w:val="none" w:sz="0" w:space="0" w:color="auto"/>
                <w:right w:val="none" w:sz="0" w:space="0" w:color="auto"/>
              </w:divBdr>
              <w:divsChild>
                <w:div w:id="7327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558">
          <w:marLeft w:val="0"/>
          <w:marRight w:val="0"/>
          <w:marTop w:val="0"/>
          <w:marBottom w:val="0"/>
          <w:divBdr>
            <w:top w:val="none" w:sz="0" w:space="0" w:color="auto"/>
            <w:left w:val="none" w:sz="0" w:space="0" w:color="auto"/>
            <w:bottom w:val="none" w:sz="0" w:space="0" w:color="auto"/>
            <w:right w:val="none" w:sz="0" w:space="0" w:color="auto"/>
          </w:divBdr>
          <w:divsChild>
            <w:div w:id="1717119387">
              <w:marLeft w:val="0"/>
              <w:marRight w:val="0"/>
              <w:marTop w:val="0"/>
              <w:marBottom w:val="0"/>
              <w:divBdr>
                <w:top w:val="none" w:sz="0" w:space="0" w:color="auto"/>
                <w:left w:val="none" w:sz="0" w:space="0" w:color="auto"/>
                <w:bottom w:val="none" w:sz="0" w:space="0" w:color="auto"/>
                <w:right w:val="none" w:sz="0" w:space="0" w:color="auto"/>
              </w:divBdr>
            </w:div>
            <w:div w:id="1464687966">
              <w:marLeft w:val="0"/>
              <w:marRight w:val="0"/>
              <w:marTop w:val="0"/>
              <w:marBottom w:val="0"/>
              <w:divBdr>
                <w:top w:val="none" w:sz="0" w:space="0" w:color="auto"/>
                <w:left w:val="none" w:sz="0" w:space="0" w:color="auto"/>
                <w:bottom w:val="none" w:sz="0" w:space="0" w:color="auto"/>
                <w:right w:val="none" w:sz="0" w:space="0" w:color="auto"/>
              </w:divBdr>
              <w:divsChild>
                <w:div w:id="10805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599">
          <w:marLeft w:val="0"/>
          <w:marRight w:val="0"/>
          <w:marTop w:val="0"/>
          <w:marBottom w:val="0"/>
          <w:divBdr>
            <w:top w:val="none" w:sz="0" w:space="0" w:color="auto"/>
            <w:left w:val="none" w:sz="0" w:space="0" w:color="auto"/>
            <w:bottom w:val="none" w:sz="0" w:space="0" w:color="auto"/>
            <w:right w:val="none" w:sz="0" w:space="0" w:color="auto"/>
          </w:divBdr>
          <w:divsChild>
            <w:div w:id="12730748">
              <w:marLeft w:val="0"/>
              <w:marRight w:val="0"/>
              <w:marTop w:val="0"/>
              <w:marBottom w:val="0"/>
              <w:divBdr>
                <w:top w:val="none" w:sz="0" w:space="0" w:color="auto"/>
                <w:left w:val="none" w:sz="0" w:space="0" w:color="auto"/>
                <w:bottom w:val="none" w:sz="0" w:space="0" w:color="auto"/>
                <w:right w:val="none" w:sz="0" w:space="0" w:color="auto"/>
              </w:divBdr>
            </w:div>
            <w:div w:id="1340814016">
              <w:marLeft w:val="0"/>
              <w:marRight w:val="0"/>
              <w:marTop w:val="0"/>
              <w:marBottom w:val="0"/>
              <w:divBdr>
                <w:top w:val="none" w:sz="0" w:space="0" w:color="auto"/>
                <w:left w:val="none" w:sz="0" w:space="0" w:color="auto"/>
                <w:bottom w:val="none" w:sz="0" w:space="0" w:color="auto"/>
                <w:right w:val="none" w:sz="0" w:space="0" w:color="auto"/>
              </w:divBdr>
              <w:divsChild>
                <w:div w:id="1586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388">
          <w:marLeft w:val="0"/>
          <w:marRight w:val="0"/>
          <w:marTop w:val="0"/>
          <w:marBottom w:val="0"/>
          <w:divBdr>
            <w:top w:val="none" w:sz="0" w:space="0" w:color="auto"/>
            <w:left w:val="none" w:sz="0" w:space="0" w:color="auto"/>
            <w:bottom w:val="none" w:sz="0" w:space="0" w:color="auto"/>
            <w:right w:val="none" w:sz="0" w:space="0" w:color="auto"/>
          </w:divBdr>
          <w:divsChild>
            <w:div w:id="856188327">
              <w:marLeft w:val="0"/>
              <w:marRight w:val="0"/>
              <w:marTop w:val="0"/>
              <w:marBottom w:val="0"/>
              <w:divBdr>
                <w:top w:val="none" w:sz="0" w:space="0" w:color="auto"/>
                <w:left w:val="none" w:sz="0" w:space="0" w:color="auto"/>
                <w:bottom w:val="none" w:sz="0" w:space="0" w:color="auto"/>
                <w:right w:val="none" w:sz="0" w:space="0" w:color="auto"/>
              </w:divBdr>
            </w:div>
            <w:div w:id="727415999">
              <w:marLeft w:val="0"/>
              <w:marRight w:val="0"/>
              <w:marTop w:val="0"/>
              <w:marBottom w:val="0"/>
              <w:divBdr>
                <w:top w:val="none" w:sz="0" w:space="0" w:color="auto"/>
                <w:left w:val="none" w:sz="0" w:space="0" w:color="auto"/>
                <w:bottom w:val="none" w:sz="0" w:space="0" w:color="auto"/>
                <w:right w:val="none" w:sz="0" w:space="0" w:color="auto"/>
              </w:divBdr>
              <w:divsChild>
                <w:div w:id="1726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80497">
      <w:bodyDiv w:val="1"/>
      <w:marLeft w:val="0"/>
      <w:marRight w:val="0"/>
      <w:marTop w:val="0"/>
      <w:marBottom w:val="0"/>
      <w:divBdr>
        <w:top w:val="none" w:sz="0" w:space="0" w:color="auto"/>
        <w:left w:val="none" w:sz="0" w:space="0" w:color="auto"/>
        <w:bottom w:val="none" w:sz="0" w:space="0" w:color="auto"/>
        <w:right w:val="none" w:sz="0" w:space="0" w:color="auto"/>
      </w:divBdr>
      <w:divsChild>
        <w:div w:id="799883323">
          <w:marLeft w:val="0"/>
          <w:marRight w:val="0"/>
          <w:marTop w:val="0"/>
          <w:marBottom w:val="0"/>
          <w:divBdr>
            <w:top w:val="none" w:sz="0" w:space="0" w:color="auto"/>
            <w:left w:val="none" w:sz="0" w:space="0" w:color="auto"/>
            <w:bottom w:val="none" w:sz="0" w:space="0" w:color="auto"/>
            <w:right w:val="none" w:sz="0" w:space="0" w:color="auto"/>
          </w:divBdr>
        </w:div>
        <w:div w:id="1693994221">
          <w:marLeft w:val="0"/>
          <w:marRight w:val="0"/>
          <w:marTop w:val="0"/>
          <w:marBottom w:val="0"/>
          <w:divBdr>
            <w:top w:val="none" w:sz="0" w:space="0" w:color="auto"/>
            <w:left w:val="none" w:sz="0" w:space="0" w:color="auto"/>
            <w:bottom w:val="none" w:sz="0" w:space="0" w:color="auto"/>
            <w:right w:val="none" w:sz="0" w:space="0" w:color="auto"/>
          </w:divBdr>
          <w:divsChild>
            <w:div w:id="587930949">
              <w:marLeft w:val="0"/>
              <w:marRight w:val="0"/>
              <w:marTop w:val="0"/>
              <w:marBottom w:val="0"/>
              <w:divBdr>
                <w:top w:val="none" w:sz="0" w:space="0" w:color="auto"/>
                <w:left w:val="none" w:sz="0" w:space="0" w:color="auto"/>
                <w:bottom w:val="none" w:sz="0" w:space="0" w:color="auto"/>
                <w:right w:val="none" w:sz="0" w:space="0" w:color="auto"/>
              </w:divBdr>
            </w:div>
          </w:divsChild>
        </w:div>
        <w:div w:id="1025523419">
          <w:marLeft w:val="0"/>
          <w:marRight w:val="0"/>
          <w:marTop w:val="0"/>
          <w:marBottom w:val="0"/>
          <w:divBdr>
            <w:top w:val="none" w:sz="0" w:space="0" w:color="auto"/>
            <w:left w:val="none" w:sz="0" w:space="0" w:color="auto"/>
            <w:bottom w:val="none" w:sz="0" w:space="0" w:color="auto"/>
            <w:right w:val="none" w:sz="0" w:space="0" w:color="auto"/>
          </w:divBdr>
        </w:div>
        <w:div w:id="308902930">
          <w:marLeft w:val="0"/>
          <w:marRight w:val="0"/>
          <w:marTop w:val="0"/>
          <w:marBottom w:val="0"/>
          <w:divBdr>
            <w:top w:val="none" w:sz="0" w:space="0" w:color="auto"/>
            <w:left w:val="none" w:sz="0" w:space="0" w:color="auto"/>
            <w:bottom w:val="none" w:sz="0" w:space="0" w:color="auto"/>
            <w:right w:val="none" w:sz="0" w:space="0" w:color="auto"/>
          </w:divBdr>
          <w:divsChild>
            <w:div w:id="2091080410">
              <w:marLeft w:val="0"/>
              <w:marRight w:val="0"/>
              <w:marTop w:val="0"/>
              <w:marBottom w:val="0"/>
              <w:divBdr>
                <w:top w:val="none" w:sz="0" w:space="0" w:color="auto"/>
                <w:left w:val="none" w:sz="0" w:space="0" w:color="auto"/>
                <w:bottom w:val="none" w:sz="0" w:space="0" w:color="auto"/>
                <w:right w:val="none" w:sz="0" w:space="0" w:color="auto"/>
              </w:divBdr>
            </w:div>
          </w:divsChild>
        </w:div>
        <w:div w:id="1623420931">
          <w:marLeft w:val="0"/>
          <w:marRight w:val="0"/>
          <w:marTop w:val="0"/>
          <w:marBottom w:val="0"/>
          <w:divBdr>
            <w:top w:val="none" w:sz="0" w:space="0" w:color="auto"/>
            <w:left w:val="none" w:sz="0" w:space="0" w:color="auto"/>
            <w:bottom w:val="none" w:sz="0" w:space="0" w:color="auto"/>
            <w:right w:val="none" w:sz="0" w:space="0" w:color="auto"/>
          </w:divBdr>
        </w:div>
        <w:div w:id="1529951246">
          <w:marLeft w:val="0"/>
          <w:marRight w:val="0"/>
          <w:marTop w:val="0"/>
          <w:marBottom w:val="0"/>
          <w:divBdr>
            <w:top w:val="none" w:sz="0" w:space="0" w:color="auto"/>
            <w:left w:val="none" w:sz="0" w:space="0" w:color="auto"/>
            <w:bottom w:val="none" w:sz="0" w:space="0" w:color="auto"/>
            <w:right w:val="none" w:sz="0" w:space="0" w:color="auto"/>
          </w:divBdr>
          <w:divsChild>
            <w:div w:id="1191069243">
              <w:marLeft w:val="0"/>
              <w:marRight w:val="0"/>
              <w:marTop w:val="0"/>
              <w:marBottom w:val="0"/>
              <w:divBdr>
                <w:top w:val="none" w:sz="0" w:space="0" w:color="auto"/>
                <w:left w:val="none" w:sz="0" w:space="0" w:color="auto"/>
                <w:bottom w:val="none" w:sz="0" w:space="0" w:color="auto"/>
                <w:right w:val="none" w:sz="0" w:space="0" w:color="auto"/>
              </w:divBdr>
            </w:div>
          </w:divsChild>
        </w:div>
        <w:div w:id="535434811">
          <w:marLeft w:val="0"/>
          <w:marRight w:val="0"/>
          <w:marTop w:val="0"/>
          <w:marBottom w:val="0"/>
          <w:divBdr>
            <w:top w:val="none" w:sz="0" w:space="0" w:color="auto"/>
            <w:left w:val="none" w:sz="0" w:space="0" w:color="auto"/>
            <w:bottom w:val="none" w:sz="0" w:space="0" w:color="auto"/>
            <w:right w:val="none" w:sz="0" w:space="0" w:color="auto"/>
          </w:divBdr>
        </w:div>
        <w:div w:id="2101438985">
          <w:marLeft w:val="0"/>
          <w:marRight w:val="0"/>
          <w:marTop w:val="0"/>
          <w:marBottom w:val="0"/>
          <w:divBdr>
            <w:top w:val="none" w:sz="0" w:space="0" w:color="auto"/>
            <w:left w:val="none" w:sz="0" w:space="0" w:color="auto"/>
            <w:bottom w:val="none" w:sz="0" w:space="0" w:color="auto"/>
            <w:right w:val="none" w:sz="0" w:space="0" w:color="auto"/>
          </w:divBdr>
          <w:divsChild>
            <w:div w:id="1416593026">
              <w:marLeft w:val="0"/>
              <w:marRight w:val="0"/>
              <w:marTop w:val="0"/>
              <w:marBottom w:val="0"/>
              <w:divBdr>
                <w:top w:val="none" w:sz="0" w:space="0" w:color="auto"/>
                <w:left w:val="none" w:sz="0" w:space="0" w:color="auto"/>
                <w:bottom w:val="none" w:sz="0" w:space="0" w:color="auto"/>
                <w:right w:val="none" w:sz="0" w:space="0" w:color="auto"/>
              </w:divBdr>
            </w:div>
          </w:divsChild>
        </w:div>
        <w:div w:id="42947169">
          <w:marLeft w:val="0"/>
          <w:marRight w:val="0"/>
          <w:marTop w:val="0"/>
          <w:marBottom w:val="0"/>
          <w:divBdr>
            <w:top w:val="none" w:sz="0" w:space="0" w:color="auto"/>
            <w:left w:val="none" w:sz="0" w:space="0" w:color="auto"/>
            <w:bottom w:val="none" w:sz="0" w:space="0" w:color="auto"/>
            <w:right w:val="none" w:sz="0" w:space="0" w:color="auto"/>
          </w:divBdr>
        </w:div>
        <w:div w:id="1102529946">
          <w:marLeft w:val="0"/>
          <w:marRight w:val="0"/>
          <w:marTop w:val="0"/>
          <w:marBottom w:val="0"/>
          <w:divBdr>
            <w:top w:val="none" w:sz="0" w:space="0" w:color="auto"/>
            <w:left w:val="none" w:sz="0" w:space="0" w:color="auto"/>
            <w:bottom w:val="none" w:sz="0" w:space="0" w:color="auto"/>
            <w:right w:val="none" w:sz="0" w:space="0" w:color="auto"/>
          </w:divBdr>
          <w:divsChild>
            <w:div w:id="2093309984">
              <w:marLeft w:val="0"/>
              <w:marRight w:val="0"/>
              <w:marTop w:val="0"/>
              <w:marBottom w:val="0"/>
              <w:divBdr>
                <w:top w:val="none" w:sz="0" w:space="0" w:color="auto"/>
                <w:left w:val="none" w:sz="0" w:space="0" w:color="auto"/>
                <w:bottom w:val="none" w:sz="0" w:space="0" w:color="auto"/>
                <w:right w:val="none" w:sz="0" w:space="0" w:color="auto"/>
              </w:divBdr>
            </w:div>
          </w:divsChild>
        </w:div>
        <w:div w:id="841359477">
          <w:marLeft w:val="0"/>
          <w:marRight w:val="0"/>
          <w:marTop w:val="0"/>
          <w:marBottom w:val="0"/>
          <w:divBdr>
            <w:top w:val="none" w:sz="0" w:space="0" w:color="auto"/>
            <w:left w:val="none" w:sz="0" w:space="0" w:color="auto"/>
            <w:bottom w:val="none" w:sz="0" w:space="0" w:color="auto"/>
            <w:right w:val="none" w:sz="0" w:space="0" w:color="auto"/>
          </w:divBdr>
        </w:div>
        <w:div w:id="1999915818">
          <w:marLeft w:val="0"/>
          <w:marRight w:val="0"/>
          <w:marTop w:val="0"/>
          <w:marBottom w:val="0"/>
          <w:divBdr>
            <w:top w:val="none" w:sz="0" w:space="0" w:color="auto"/>
            <w:left w:val="none" w:sz="0" w:space="0" w:color="auto"/>
            <w:bottom w:val="none" w:sz="0" w:space="0" w:color="auto"/>
            <w:right w:val="none" w:sz="0" w:space="0" w:color="auto"/>
          </w:divBdr>
          <w:divsChild>
            <w:div w:id="904610667">
              <w:marLeft w:val="0"/>
              <w:marRight w:val="0"/>
              <w:marTop w:val="0"/>
              <w:marBottom w:val="0"/>
              <w:divBdr>
                <w:top w:val="none" w:sz="0" w:space="0" w:color="auto"/>
                <w:left w:val="none" w:sz="0" w:space="0" w:color="auto"/>
                <w:bottom w:val="none" w:sz="0" w:space="0" w:color="auto"/>
                <w:right w:val="none" w:sz="0" w:space="0" w:color="auto"/>
              </w:divBdr>
            </w:div>
          </w:divsChild>
        </w:div>
        <w:div w:id="375468216">
          <w:marLeft w:val="0"/>
          <w:marRight w:val="0"/>
          <w:marTop w:val="0"/>
          <w:marBottom w:val="0"/>
          <w:divBdr>
            <w:top w:val="none" w:sz="0" w:space="0" w:color="auto"/>
            <w:left w:val="none" w:sz="0" w:space="0" w:color="auto"/>
            <w:bottom w:val="none" w:sz="0" w:space="0" w:color="auto"/>
            <w:right w:val="none" w:sz="0" w:space="0" w:color="auto"/>
          </w:divBdr>
        </w:div>
        <w:div w:id="1345405157">
          <w:marLeft w:val="0"/>
          <w:marRight w:val="0"/>
          <w:marTop w:val="0"/>
          <w:marBottom w:val="0"/>
          <w:divBdr>
            <w:top w:val="none" w:sz="0" w:space="0" w:color="auto"/>
            <w:left w:val="none" w:sz="0" w:space="0" w:color="auto"/>
            <w:bottom w:val="none" w:sz="0" w:space="0" w:color="auto"/>
            <w:right w:val="none" w:sz="0" w:space="0" w:color="auto"/>
          </w:divBdr>
          <w:divsChild>
            <w:div w:id="641691257">
              <w:marLeft w:val="0"/>
              <w:marRight w:val="0"/>
              <w:marTop w:val="0"/>
              <w:marBottom w:val="0"/>
              <w:divBdr>
                <w:top w:val="none" w:sz="0" w:space="0" w:color="auto"/>
                <w:left w:val="none" w:sz="0" w:space="0" w:color="auto"/>
                <w:bottom w:val="none" w:sz="0" w:space="0" w:color="auto"/>
                <w:right w:val="none" w:sz="0" w:space="0" w:color="auto"/>
              </w:divBdr>
            </w:div>
          </w:divsChild>
        </w:div>
        <w:div w:id="829753312">
          <w:marLeft w:val="0"/>
          <w:marRight w:val="0"/>
          <w:marTop w:val="30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sChild>
                <w:div w:id="68479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687624">
          <w:marLeft w:val="0"/>
          <w:marRight w:val="0"/>
          <w:marTop w:val="300"/>
          <w:marBottom w:val="0"/>
          <w:divBdr>
            <w:top w:val="none" w:sz="0" w:space="0" w:color="auto"/>
            <w:left w:val="none" w:sz="0" w:space="0" w:color="auto"/>
            <w:bottom w:val="none" w:sz="0" w:space="0" w:color="auto"/>
            <w:right w:val="none" w:sz="0" w:space="0" w:color="auto"/>
          </w:divBdr>
          <w:divsChild>
            <w:div w:id="818889044">
              <w:marLeft w:val="0"/>
              <w:marRight w:val="0"/>
              <w:marTop w:val="0"/>
              <w:marBottom w:val="0"/>
              <w:divBdr>
                <w:top w:val="none" w:sz="0" w:space="0" w:color="auto"/>
                <w:left w:val="none" w:sz="0" w:space="0" w:color="auto"/>
                <w:bottom w:val="none" w:sz="0" w:space="0" w:color="auto"/>
                <w:right w:val="none" w:sz="0" w:space="0" w:color="auto"/>
              </w:divBdr>
              <w:divsChild>
                <w:div w:id="49067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6681">
          <w:marLeft w:val="0"/>
          <w:marRight w:val="0"/>
          <w:marTop w:val="300"/>
          <w:marBottom w:val="0"/>
          <w:divBdr>
            <w:top w:val="none" w:sz="0" w:space="0" w:color="auto"/>
            <w:left w:val="none" w:sz="0" w:space="0" w:color="auto"/>
            <w:bottom w:val="none" w:sz="0" w:space="0" w:color="auto"/>
            <w:right w:val="none" w:sz="0" w:space="0" w:color="auto"/>
          </w:divBdr>
          <w:divsChild>
            <w:div w:id="524368330">
              <w:marLeft w:val="0"/>
              <w:marRight w:val="0"/>
              <w:marTop w:val="0"/>
              <w:marBottom w:val="0"/>
              <w:divBdr>
                <w:top w:val="none" w:sz="0" w:space="0" w:color="auto"/>
                <w:left w:val="none" w:sz="0" w:space="0" w:color="auto"/>
                <w:bottom w:val="none" w:sz="0" w:space="0" w:color="auto"/>
                <w:right w:val="none" w:sz="0" w:space="0" w:color="auto"/>
              </w:divBdr>
              <w:divsChild>
                <w:div w:id="176437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4536">
          <w:marLeft w:val="0"/>
          <w:marRight w:val="0"/>
          <w:marTop w:val="300"/>
          <w:marBottom w:val="0"/>
          <w:divBdr>
            <w:top w:val="none" w:sz="0" w:space="0" w:color="auto"/>
            <w:left w:val="none" w:sz="0" w:space="0" w:color="auto"/>
            <w:bottom w:val="none" w:sz="0" w:space="0" w:color="auto"/>
            <w:right w:val="none" w:sz="0" w:space="0" w:color="auto"/>
          </w:divBdr>
          <w:divsChild>
            <w:div w:id="1486361276">
              <w:marLeft w:val="0"/>
              <w:marRight w:val="0"/>
              <w:marTop w:val="0"/>
              <w:marBottom w:val="0"/>
              <w:divBdr>
                <w:top w:val="none" w:sz="0" w:space="0" w:color="auto"/>
                <w:left w:val="none" w:sz="0" w:space="0" w:color="auto"/>
                <w:bottom w:val="none" w:sz="0" w:space="0" w:color="auto"/>
                <w:right w:val="none" w:sz="0" w:space="0" w:color="auto"/>
              </w:divBdr>
              <w:divsChild>
                <w:div w:id="211825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22522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49">
          <w:marLeft w:val="0"/>
          <w:marRight w:val="0"/>
          <w:marTop w:val="0"/>
          <w:marBottom w:val="0"/>
          <w:divBdr>
            <w:top w:val="none" w:sz="0" w:space="0" w:color="auto"/>
            <w:left w:val="none" w:sz="0" w:space="0" w:color="auto"/>
            <w:bottom w:val="none" w:sz="0" w:space="0" w:color="auto"/>
            <w:right w:val="none" w:sz="0" w:space="0" w:color="auto"/>
          </w:divBdr>
        </w:div>
        <w:div w:id="1882400033">
          <w:marLeft w:val="0"/>
          <w:marRight w:val="0"/>
          <w:marTop w:val="0"/>
          <w:marBottom w:val="0"/>
          <w:divBdr>
            <w:top w:val="none" w:sz="0" w:space="0" w:color="auto"/>
            <w:left w:val="none" w:sz="0" w:space="0" w:color="auto"/>
            <w:bottom w:val="none" w:sz="0" w:space="0" w:color="auto"/>
            <w:right w:val="none" w:sz="0" w:space="0" w:color="auto"/>
          </w:divBdr>
          <w:divsChild>
            <w:div w:id="118767897">
              <w:marLeft w:val="0"/>
              <w:marRight w:val="0"/>
              <w:marTop w:val="0"/>
              <w:marBottom w:val="0"/>
              <w:divBdr>
                <w:top w:val="none" w:sz="0" w:space="0" w:color="auto"/>
                <w:left w:val="none" w:sz="0" w:space="0" w:color="auto"/>
                <w:bottom w:val="none" w:sz="0" w:space="0" w:color="auto"/>
                <w:right w:val="none" w:sz="0" w:space="0" w:color="auto"/>
              </w:divBdr>
            </w:div>
          </w:divsChild>
        </w:div>
        <w:div w:id="108857060">
          <w:marLeft w:val="0"/>
          <w:marRight w:val="0"/>
          <w:marTop w:val="0"/>
          <w:marBottom w:val="0"/>
          <w:divBdr>
            <w:top w:val="none" w:sz="0" w:space="0" w:color="auto"/>
            <w:left w:val="none" w:sz="0" w:space="0" w:color="auto"/>
            <w:bottom w:val="none" w:sz="0" w:space="0" w:color="auto"/>
            <w:right w:val="none" w:sz="0" w:space="0" w:color="auto"/>
          </w:divBdr>
        </w:div>
        <w:div w:id="1370061208">
          <w:marLeft w:val="0"/>
          <w:marRight w:val="0"/>
          <w:marTop w:val="0"/>
          <w:marBottom w:val="0"/>
          <w:divBdr>
            <w:top w:val="none" w:sz="0" w:space="0" w:color="auto"/>
            <w:left w:val="none" w:sz="0" w:space="0" w:color="auto"/>
            <w:bottom w:val="none" w:sz="0" w:space="0" w:color="auto"/>
            <w:right w:val="none" w:sz="0" w:space="0" w:color="auto"/>
          </w:divBdr>
          <w:divsChild>
            <w:div w:id="1413623013">
              <w:marLeft w:val="0"/>
              <w:marRight w:val="0"/>
              <w:marTop w:val="0"/>
              <w:marBottom w:val="0"/>
              <w:divBdr>
                <w:top w:val="none" w:sz="0" w:space="0" w:color="auto"/>
                <w:left w:val="none" w:sz="0" w:space="0" w:color="auto"/>
                <w:bottom w:val="none" w:sz="0" w:space="0" w:color="auto"/>
                <w:right w:val="none" w:sz="0" w:space="0" w:color="auto"/>
              </w:divBdr>
            </w:div>
          </w:divsChild>
        </w:div>
        <w:div w:id="1937322870">
          <w:marLeft w:val="0"/>
          <w:marRight w:val="0"/>
          <w:marTop w:val="0"/>
          <w:marBottom w:val="0"/>
          <w:divBdr>
            <w:top w:val="none" w:sz="0" w:space="0" w:color="auto"/>
            <w:left w:val="none" w:sz="0" w:space="0" w:color="auto"/>
            <w:bottom w:val="none" w:sz="0" w:space="0" w:color="auto"/>
            <w:right w:val="none" w:sz="0" w:space="0" w:color="auto"/>
          </w:divBdr>
        </w:div>
        <w:div w:id="816648893">
          <w:marLeft w:val="0"/>
          <w:marRight w:val="0"/>
          <w:marTop w:val="0"/>
          <w:marBottom w:val="0"/>
          <w:divBdr>
            <w:top w:val="none" w:sz="0" w:space="0" w:color="auto"/>
            <w:left w:val="none" w:sz="0" w:space="0" w:color="auto"/>
            <w:bottom w:val="none" w:sz="0" w:space="0" w:color="auto"/>
            <w:right w:val="none" w:sz="0" w:space="0" w:color="auto"/>
          </w:divBdr>
          <w:divsChild>
            <w:div w:id="1384596122">
              <w:marLeft w:val="0"/>
              <w:marRight w:val="0"/>
              <w:marTop w:val="0"/>
              <w:marBottom w:val="0"/>
              <w:divBdr>
                <w:top w:val="none" w:sz="0" w:space="0" w:color="auto"/>
                <w:left w:val="none" w:sz="0" w:space="0" w:color="auto"/>
                <w:bottom w:val="none" w:sz="0" w:space="0" w:color="auto"/>
                <w:right w:val="none" w:sz="0" w:space="0" w:color="auto"/>
              </w:divBdr>
            </w:div>
          </w:divsChild>
        </w:div>
        <w:div w:id="2071732835">
          <w:marLeft w:val="0"/>
          <w:marRight w:val="0"/>
          <w:marTop w:val="0"/>
          <w:marBottom w:val="0"/>
          <w:divBdr>
            <w:top w:val="none" w:sz="0" w:space="0" w:color="auto"/>
            <w:left w:val="none" w:sz="0" w:space="0" w:color="auto"/>
            <w:bottom w:val="none" w:sz="0" w:space="0" w:color="auto"/>
            <w:right w:val="none" w:sz="0" w:space="0" w:color="auto"/>
          </w:divBdr>
        </w:div>
        <w:div w:id="948849670">
          <w:marLeft w:val="0"/>
          <w:marRight w:val="0"/>
          <w:marTop w:val="0"/>
          <w:marBottom w:val="0"/>
          <w:divBdr>
            <w:top w:val="none" w:sz="0" w:space="0" w:color="auto"/>
            <w:left w:val="none" w:sz="0" w:space="0" w:color="auto"/>
            <w:bottom w:val="none" w:sz="0" w:space="0" w:color="auto"/>
            <w:right w:val="none" w:sz="0" w:space="0" w:color="auto"/>
          </w:divBdr>
          <w:divsChild>
            <w:div w:id="1273974621">
              <w:marLeft w:val="0"/>
              <w:marRight w:val="0"/>
              <w:marTop w:val="0"/>
              <w:marBottom w:val="0"/>
              <w:divBdr>
                <w:top w:val="none" w:sz="0" w:space="0" w:color="auto"/>
                <w:left w:val="none" w:sz="0" w:space="0" w:color="auto"/>
                <w:bottom w:val="none" w:sz="0" w:space="0" w:color="auto"/>
                <w:right w:val="none" w:sz="0" w:space="0" w:color="auto"/>
              </w:divBdr>
            </w:div>
          </w:divsChild>
        </w:div>
        <w:div w:id="249896488">
          <w:marLeft w:val="0"/>
          <w:marRight w:val="0"/>
          <w:marTop w:val="0"/>
          <w:marBottom w:val="0"/>
          <w:divBdr>
            <w:top w:val="none" w:sz="0" w:space="0" w:color="auto"/>
            <w:left w:val="none" w:sz="0" w:space="0" w:color="auto"/>
            <w:bottom w:val="none" w:sz="0" w:space="0" w:color="auto"/>
            <w:right w:val="none" w:sz="0" w:space="0" w:color="auto"/>
          </w:divBdr>
        </w:div>
        <w:div w:id="1911696914">
          <w:marLeft w:val="0"/>
          <w:marRight w:val="0"/>
          <w:marTop w:val="0"/>
          <w:marBottom w:val="0"/>
          <w:divBdr>
            <w:top w:val="none" w:sz="0" w:space="0" w:color="auto"/>
            <w:left w:val="none" w:sz="0" w:space="0" w:color="auto"/>
            <w:bottom w:val="none" w:sz="0" w:space="0" w:color="auto"/>
            <w:right w:val="none" w:sz="0" w:space="0" w:color="auto"/>
          </w:divBdr>
          <w:divsChild>
            <w:div w:id="1985817002">
              <w:marLeft w:val="0"/>
              <w:marRight w:val="0"/>
              <w:marTop w:val="0"/>
              <w:marBottom w:val="0"/>
              <w:divBdr>
                <w:top w:val="none" w:sz="0" w:space="0" w:color="auto"/>
                <w:left w:val="none" w:sz="0" w:space="0" w:color="auto"/>
                <w:bottom w:val="none" w:sz="0" w:space="0" w:color="auto"/>
                <w:right w:val="none" w:sz="0" w:space="0" w:color="auto"/>
              </w:divBdr>
            </w:div>
          </w:divsChild>
        </w:div>
        <w:div w:id="1929193272">
          <w:marLeft w:val="0"/>
          <w:marRight w:val="0"/>
          <w:marTop w:val="0"/>
          <w:marBottom w:val="0"/>
          <w:divBdr>
            <w:top w:val="none" w:sz="0" w:space="0" w:color="auto"/>
            <w:left w:val="none" w:sz="0" w:space="0" w:color="auto"/>
            <w:bottom w:val="none" w:sz="0" w:space="0" w:color="auto"/>
            <w:right w:val="none" w:sz="0" w:space="0" w:color="auto"/>
          </w:divBdr>
        </w:div>
        <w:div w:id="1874615833">
          <w:marLeft w:val="0"/>
          <w:marRight w:val="0"/>
          <w:marTop w:val="0"/>
          <w:marBottom w:val="0"/>
          <w:divBdr>
            <w:top w:val="none" w:sz="0" w:space="0" w:color="auto"/>
            <w:left w:val="none" w:sz="0" w:space="0" w:color="auto"/>
            <w:bottom w:val="none" w:sz="0" w:space="0" w:color="auto"/>
            <w:right w:val="none" w:sz="0" w:space="0" w:color="auto"/>
          </w:divBdr>
          <w:divsChild>
            <w:div w:id="429349110">
              <w:marLeft w:val="0"/>
              <w:marRight w:val="0"/>
              <w:marTop w:val="0"/>
              <w:marBottom w:val="0"/>
              <w:divBdr>
                <w:top w:val="none" w:sz="0" w:space="0" w:color="auto"/>
                <w:left w:val="none" w:sz="0" w:space="0" w:color="auto"/>
                <w:bottom w:val="none" w:sz="0" w:space="0" w:color="auto"/>
                <w:right w:val="none" w:sz="0" w:space="0" w:color="auto"/>
              </w:divBdr>
            </w:div>
          </w:divsChild>
        </w:div>
        <w:div w:id="2062090332">
          <w:marLeft w:val="0"/>
          <w:marRight w:val="0"/>
          <w:marTop w:val="0"/>
          <w:marBottom w:val="0"/>
          <w:divBdr>
            <w:top w:val="none" w:sz="0" w:space="0" w:color="auto"/>
            <w:left w:val="none" w:sz="0" w:space="0" w:color="auto"/>
            <w:bottom w:val="none" w:sz="0" w:space="0" w:color="auto"/>
            <w:right w:val="none" w:sz="0" w:space="0" w:color="auto"/>
          </w:divBdr>
        </w:div>
        <w:div w:id="544368306">
          <w:marLeft w:val="0"/>
          <w:marRight w:val="0"/>
          <w:marTop w:val="0"/>
          <w:marBottom w:val="0"/>
          <w:divBdr>
            <w:top w:val="none" w:sz="0" w:space="0" w:color="auto"/>
            <w:left w:val="none" w:sz="0" w:space="0" w:color="auto"/>
            <w:bottom w:val="none" w:sz="0" w:space="0" w:color="auto"/>
            <w:right w:val="none" w:sz="0" w:space="0" w:color="auto"/>
          </w:divBdr>
          <w:divsChild>
            <w:div w:id="1324629731">
              <w:marLeft w:val="0"/>
              <w:marRight w:val="0"/>
              <w:marTop w:val="0"/>
              <w:marBottom w:val="0"/>
              <w:divBdr>
                <w:top w:val="none" w:sz="0" w:space="0" w:color="auto"/>
                <w:left w:val="none" w:sz="0" w:space="0" w:color="auto"/>
                <w:bottom w:val="none" w:sz="0" w:space="0" w:color="auto"/>
                <w:right w:val="none" w:sz="0" w:space="0" w:color="auto"/>
              </w:divBdr>
            </w:div>
          </w:divsChild>
        </w:div>
        <w:div w:id="531184875">
          <w:marLeft w:val="0"/>
          <w:marRight w:val="0"/>
          <w:marTop w:val="300"/>
          <w:marBottom w:val="0"/>
          <w:divBdr>
            <w:top w:val="none" w:sz="0" w:space="0" w:color="auto"/>
            <w:left w:val="none" w:sz="0" w:space="0" w:color="auto"/>
            <w:bottom w:val="none" w:sz="0" w:space="0" w:color="auto"/>
            <w:right w:val="none" w:sz="0" w:space="0" w:color="auto"/>
          </w:divBdr>
          <w:divsChild>
            <w:div w:id="958758091">
              <w:marLeft w:val="0"/>
              <w:marRight w:val="0"/>
              <w:marTop w:val="0"/>
              <w:marBottom w:val="0"/>
              <w:divBdr>
                <w:top w:val="none" w:sz="0" w:space="0" w:color="auto"/>
                <w:left w:val="none" w:sz="0" w:space="0" w:color="auto"/>
                <w:bottom w:val="none" w:sz="0" w:space="0" w:color="auto"/>
                <w:right w:val="none" w:sz="0" w:space="0" w:color="auto"/>
              </w:divBdr>
              <w:divsChild>
                <w:div w:id="156965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637016">
          <w:marLeft w:val="0"/>
          <w:marRight w:val="0"/>
          <w:marTop w:val="300"/>
          <w:marBottom w:val="0"/>
          <w:divBdr>
            <w:top w:val="none" w:sz="0" w:space="0" w:color="auto"/>
            <w:left w:val="none" w:sz="0" w:space="0" w:color="auto"/>
            <w:bottom w:val="none" w:sz="0" w:space="0" w:color="auto"/>
            <w:right w:val="none" w:sz="0" w:space="0" w:color="auto"/>
          </w:divBdr>
          <w:divsChild>
            <w:div w:id="1962612236">
              <w:marLeft w:val="0"/>
              <w:marRight w:val="0"/>
              <w:marTop w:val="0"/>
              <w:marBottom w:val="0"/>
              <w:divBdr>
                <w:top w:val="none" w:sz="0" w:space="0" w:color="auto"/>
                <w:left w:val="none" w:sz="0" w:space="0" w:color="auto"/>
                <w:bottom w:val="none" w:sz="0" w:space="0" w:color="auto"/>
                <w:right w:val="none" w:sz="0" w:space="0" w:color="auto"/>
              </w:divBdr>
              <w:divsChild>
                <w:div w:id="44245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20545">
          <w:marLeft w:val="0"/>
          <w:marRight w:val="0"/>
          <w:marTop w:val="300"/>
          <w:marBottom w:val="0"/>
          <w:divBdr>
            <w:top w:val="none" w:sz="0" w:space="0" w:color="auto"/>
            <w:left w:val="none" w:sz="0" w:space="0" w:color="auto"/>
            <w:bottom w:val="none" w:sz="0" w:space="0" w:color="auto"/>
            <w:right w:val="none" w:sz="0" w:space="0" w:color="auto"/>
          </w:divBdr>
          <w:divsChild>
            <w:div w:id="1134370566">
              <w:marLeft w:val="0"/>
              <w:marRight w:val="0"/>
              <w:marTop w:val="0"/>
              <w:marBottom w:val="0"/>
              <w:divBdr>
                <w:top w:val="none" w:sz="0" w:space="0" w:color="auto"/>
                <w:left w:val="none" w:sz="0" w:space="0" w:color="auto"/>
                <w:bottom w:val="none" w:sz="0" w:space="0" w:color="auto"/>
                <w:right w:val="none" w:sz="0" w:space="0" w:color="auto"/>
              </w:divBdr>
              <w:divsChild>
                <w:div w:id="8682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337620">
          <w:marLeft w:val="0"/>
          <w:marRight w:val="0"/>
          <w:marTop w:val="300"/>
          <w:marBottom w:val="0"/>
          <w:divBdr>
            <w:top w:val="none" w:sz="0" w:space="0" w:color="auto"/>
            <w:left w:val="none" w:sz="0" w:space="0" w:color="auto"/>
            <w:bottom w:val="none" w:sz="0" w:space="0" w:color="auto"/>
            <w:right w:val="none" w:sz="0" w:space="0" w:color="auto"/>
          </w:divBdr>
          <w:divsChild>
            <w:div w:id="1405228017">
              <w:marLeft w:val="0"/>
              <w:marRight w:val="0"/>
              <w:marTop w:val="0"/>
              <w:marBottom w:val="0"/>
              <w:divBdr>
                <w:top w:val="none" w:sz="0" w:space="0" w:color="auto"/>
                <w:left w:val="none" w:sz="0" w:space="0" w:color="auto"/>
                <w:bottom w:val="none" w:sz="0" w:space="0" w:color="auto"/>
                <w:right w:val="none" w:sz="0" w:space="0" w:color="auto"/>
              </w:divBdr>
              <w:divsChild>
                <w:div w:id="17247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307">
      <w:bodyDiv w:val="1"/>
      <w:marLeft w:val="0"/>
      <w:marRight w:val="0"/>
      <w:marTop w:val="0"/>
      <w:marBottom w:val="0"/>
      <w:divBdr>
        <w:top w:val="none" w:sz="0" w:space="0" w:color="auto"/>
        <w:left w:val="none" w:sz="0" w:space="0" w:color="auto"/>
        <w:bottom w:val="none" w:sz="0" w:space="0" w:color="auto"/>
        <w:right w:val="none" w:sz="0" w:space="0" w:color="auto"/>
      </w:divBdr>
      <w:divsChild>
        <w:div w:id="2028212879">
          <w:marLeft w:val="0"/>
          <w:marRight w:val="0"/>
          <w:marTop w:val="0"/>
          <w:marBottom w:val="0"/>
          <w:divBdr>
            <w:top w:val="none" w:sz="0" w:space="0" w:color="auto"/>
            <w:left w:val="none" w:sz="0" w:space="0" w:color="auto"/>
            <w:bottom w:val="none" w:sz="0" w:space="0" w:color="auto"/>
            <w:right w:val="none" w:sz="0" w:space="0" w:color="auto"/>
          </w:divBdr>
        </w:div>
        <w:div w:id="242566871">
          <w:marLeft w:val="0"/>
          <w:marRight w:val="0"/>
          <w:marTop w:val="0"/>
          <w:marBottom w:val="0"/>
          <w:divBdr>
            <w:top w:val="none" w:sz="0" w:space="0" w:color="auto"/>
            <w:left w:val="none" w:sz="0" w:space="0" w:color="auto"/>
            <w:bottom w:val="none" w:sz="0" w:space="0" w:color="auto"/>
            <w:right w:val="none" w:sz="0" w:space="0" w:color="auto"/>
          </w:divBdr>
          <w:divsChild>
            <w:div w:id="67921280">
              <w:marLeft w:val="0"/>
              <w:marRight w:val="0"/>
              <w:marTop w:val="0"/>
              <w:marBottom w:val="0"/>
              <w:divBdr>
                <w:top w:val="none" w:sz="0" w:space="0" w:color="auto"/>
                <w:left w:val="none" w:sz="0" w:space="0" w:color="auto"/>
                <w:bottom w:val="none" w:sz="0" w:space="0" w:color="auto"/>
                <w:right w:val="none" w:sz="0" w:space="0" w:color="auto"/>
              </w:divBdr>
            </w:div>
          </w:divsChild>
        </w:div>
        <w:div w:id="1313800876">
          <w:marLeft w:val="0"/>
          <w:marRight w:val="0"/>
          <w:marTop w:val="0"/>
          <w:marBottom w:val="0"/>
          <w:divBdr>
            <w:top w:val="none" w:sz="0" w:space="0" w:color="auto"/>
            <w:left w:val="none" w:sz="0" w:space="0" w:color="auto"/>
            <w:bottom w:val="none" w:sz="0" w:space="0" w:color="auto"/>
            <w:right w:val="none" w:sz="0" w:space="0" w:color="auto"/>
          </w:divBdr>
        </w:div>
        <w:div w:id="1649088620">
          <w:marLeft w:val="0"/>
          <w:marRight w:val="0"/>
          <w:marTop w:val="0"/>
          <w:marBottom w:val="0"/>
          <w:divBdr>
            <w:top w:val="none" w:sz="0" w:space="0" w:color="auto"/>
            <w:left w:val="none" w:sz="0" w:space="0" w:color="auto"/>
            <w:bottom w:val="none" w:sz="0" w:space="0" w:color="auto"/>
            <w:right w:val="none" w:sz="0" w:space="0" w:color="auto"/>
          </w:divBdr>
          <w:divsChild>
            <w:div w:id="2319756">
              <w:marLeft w:val="0"/>
              <w:marRight w:val="0"/>
              <w:marTop w:val="0"/>
              <w:marBottom w:val="0"/>
              <w:divBdr>
                <w:top w:val="none" w:sz="0" w:space="0" w:color="auto"/>
                <w:left w:val="none" w:sz="0" w:space="0" w:color="auto"/>
                <w:bottom w:val="none" w:sz="0" w:space="0" w:color="auto"/>
                <w:right w:val="none" w:sz="0" w:space="0" w:color="auto"/>
              </w:divBdr>
            </w:div>
          </w:divsChild>
        </w:div>
        <w:div w:id="1755931538">
          <w:marLeft w:val="0"/>
          <w:marRight w:val="0"/>
          <w:marTop w:val="0"/>
          <w:marBottom w:val="0"/>
          <w:divBdr>
            <w:top w:val="none" w:sz="0" w:space="0" w:color="auto"/>
            <w:left w:val="none" w:sz="0" w:space="0" w:color="auto"/>
            <w:bottom w:val="none" w:sz="0" w:space="0" w:color="auto"/>
            <w:right w:val="none" w:sz="0" w:space="0" w:color="auto"/>
          </w:divBdr>
        </w:div>
        <w:div w:id="1486775816">
          <w:marLeft w:val="0"/>
          <w:marRight w:val="0"/>
          <w:marTop w:val="0"/>
          <w:marBottom w:val="0"/>
          <w:divBdr>
            <w:top w:val="none" w:sz="0" w:space="0" w:color="auto"/>
            <w:left w:val="none" w:sz="0" w:space="0" w:color="auto"/>
            <w:bottom w:val="none" w:sz="0" w:space="0" w:color="auto"/>
            <w:right w:val="none" w:sz="0" w:space="0" w:color="auto"/>
          </w:divBdr>
          <w:divsChild>
            <w:div w:id="16347610">
              <w:marLeft w:val="0"/>
              <w:marRight w:val="0"/>
              <w:marTop w:val="0"/>
              <w:marBottom w:val="0"/>
              <w:divBdr>
                <w:top w:val="none" w:sz="0" w:space="0" w:color="auto"/>
                <w:left w:val="none" w:sz="0" w:space="0" w:color="auto"/>
                <w:bottom w:val="none" w:sz="0" w:space="0" w:color="auto"/>
                <w:right w:val="none" w:sz="0" w:space="0" w:color="auto"/>
              </w:divBdr>
            </w:div>
          </w:divsChild>
        </w:div>
        <w:div w:id="1847666990">
          <w:marLeft w:val="0"/>
          <w:marRight w:val="0"/>
          <w:marTop w:val="0"/>
          <w:marBottom w:val="0"/>
          <w:divBdr>
            <w:top w:val="none" w:sz="0" w:space="0" w:color="auto"/>
            <w:left w:val="none" w:sz="0" w:space="0" w:color="auto"/>
            <w:bottom w:val="none" w:sz="0" w:space="0" w:color="auto"/>
            <w:right w:val="none" w:sz="0" w:space="0" w:color="auto"/>
          </w:divBdr>
        </w:div>
        <w:div w:id="424309684">
          <w:marLeft w:val="0"/>
          <w:marRight w:val="0"/>
          <w:marTop w:val="0"/>
          <w:marBottom w:val="0"/>
          <w:divBdr>
            <w:top w:val="none" w:sz="0" w:space="0" w:color="auto"/>
            <w:left w:val="none" w:sz="0" w:space="0" w:color="auto"/>
            <w:bottom w:val="none" w:sz="0" w:space="0" w:color="auto"/>
            <w:right w:val="none" w:sz="0" w:space="0" w:color="auto"/>
          </w:divBdr>
          <w:divsChild>
            <w:div w:id="1813790585">
              <w:marLeft w:val="0"/>
              <w:marRight w:val="0"/>
              <w:marTop w:val="0"/>
              <w:marBottom w:val="0"/>
              <w:divBdr>
                <w:top w:val="none" w:sz="0" w:space="0" w:color="auto"/>
                <w:left w:val="none" w:sz="0" w:space="0" w:color="auto"/>
                <w:bottom w:val="none" w:sz="0" w:space="0" w:color="auto"/>
                <w:right w:val="none" w:sz="0" w:space="0" w:color="auto"/>
              </w:divBdr>
            </w:div>
          </w:divsChild>
        </w:div>
        <w:div w:id="1733962695">
          <w:marLeft w:val="0"/>
          <w:marRight w:val="0"/>
          <w:marTop w:val="0"/>
          <w:marBottom w:val="0"/>
          <w:divBdr>
            <w:top w:val="none" w:sz="0" w:space="0" w:color="auto"/>
            <w:left w:val="none" w:sz="0" w:space="0" w:color="auto"/>
            <w:bottom w:val="none" w:sz="0" w:space="0" w:color="auto"/>
            <w:right w:val="none" w:sz="0" w:space="0" w:color="auto"/>
          </w:divBdr>
        </w:div>
        <w:div w:id="629046699">
          <w:marLeft w:val="0"/>
          <w:marRight w:val="0"/>
          <w:marTop w:val="0"/>
          <w:marBottom w:val="0"/>
          <w:divBdr>
            <w:top w:val="none" w:sz="0" w:space="0" w:color="auto"/>
            <w:left w:val="none" w:sz="0" w:space="0" w:color="auto"/>
            <w:bottom w:val="none" w:sz="0" w:space="0" w:color="auto"/>
            <w:right w:val="none" w:sz="0" w:space="0" w:color="auto"/>
          </w:divBdr>
          <w:divsChild>
            <w:div w:id="179635788">
              <w:marLeft w:val="0"/>
              <w:marRight w:val="0"/>
              <w:marTop w:val="0"/>
              <w:marBottom w:val="0"/>
              <w:divBdr>
                <w:top w:val="none" w:sz="0" w:space="0" w:color="auto"/>
                <w:left w:val="none" w:sz="0" w:space="0" w:color="auto"/>
                <w:bottom w:val="none" w:sz="0" w:space="0" w:color="auto"/>
                <w:right w:val="none" w:sz="0" w:space="0" w:color="auto"/>
              </w:divBdr>
            </w:div>
          </w:divsChild>
        </w:div>
        <w:div w:id="1074284144">
          <w:marLeft w:val="0"/>
          <w:marRight w:val="0"/>
          <w:marTop w:val="0"/>
          <w:marBottom w:val="0"/>
          <w:divBdr>
            <w:top w:val="none" w:sz="0" w:space="0" w:color="auto"/>
            <w:left w:val="none" w:sz="0" w:space="0" w:color="auto"/>
            <w:bottom w:val="none" w:sz="0" w:space="0" w:color="auto"/>
            <w:right w:val="none" w:sz="0" w:space="0" w:color="auto"/>
          </w:divBdr>
        </w:div>
        <w:div w:id="648557124">
          <w:marLeft w:val="0"/>
          <w:marRight w:val="0"/>
          <w:marTop w:val="0"/>
          <w:marBottom w:val="0"/>
          <w:divBdr>
            <w:top w:val="none" w:sz="0" w:space="0" w:color="auto"/>
            <w:left w:val="none" w:sz="0" w:space="0" w:color="auto"/>
            <w:bottom w:val="none" w:sz="0" w:space="0" w:color="auto"/>
            <w:right w:val="none" w:sz="0" w:space="0" w:color="auto"/>
          </w:divBdr>
          <w:divsChild>
            <w:div w:id="1144925905">
              <w:marLeft w:val="0"/>
              <w:marRight w:val="0"/>
              <w:marTop w:val="0"/>
              <w:marBottom w:val="0"/>
              <w:divBdr>
                <w:top w:val="none" w:sz="0" w:space="0" w:color="auto"/>
                <w:left w:val="none" w:sz="0" w:space="0" w:color="auto"/>
                <w:bottom w:val="none" w:sz="0" w:space="0" w:color="auto"/>
                <w:right w:val="none" w:sz="0" w:space="0" w:color="auto"/>
              </w:divBdr>
            </w:div>
          </w:divsChild>
        </w:div>
        <w:div w:id="41878249">
          <w:marLeft w:val="0"/>
          <w:marRight w:val="0"/>
          <w:marTop w:val="0"/>
          <w:marBottom w:val="0"/>
          <w:divBdr>
            <w:top w:val="none" w:sz="0" w:space="0" w:color="auto"/>
            <w:left w:val="none" w:sz="0" w:space="0" w:color="auto"/>
            <w:bottom w:val="none" w:sz="0" w:space="0" w:color="auto"/>
            <w:right w:val="none" w:sz="0" w:space="0" w:color="auto"/>
          </w:divBdr>
        </w:div>
        <w:div w:id="136653076">
          <w:marLeft w:val="0"/>
          <w:marRight w:val="0"/>
          <w:marTop w:val="0"/>
          <w:marBottom w:val="0"/>
          <w:divBdr>
            <w:top w:val="none" w:sz="0" w:space="0" w:color="auto"/>
            <w:left w:val="none" w:sz="0" w:space="0" w:color="auto"/>
            <w:bottom w:val="none" w:sz="0" w:space="0" w:color="auto"/>
            <w:right w:val="none" w:sz="0" w:space="0" w:color="auto"/>
          </w:divBdr>
          <w:divsChild>
            <w:div w:id="646471647">
              <w:marLeft w:val="0"/>
              <w:marRight w:val="0"/>
              <w:marTop w:val="0"/>
              <w:marBottom w:val="0"/>
              <w:divBdr>
                <w:top w:val="none" w:sz="0" w:space="0" w:color="auto"/>
                <w:left w:val="none" w:sz="0" w:space="0" w:color="auto"/>
                <w:bottom w:val="none" w:sz="0" w:space="0" w:color="auto"/>
                <w:right w:val="none" w:sz="0" w:space="0" w:color="auto"/>
              </w:divBdr>
            </w:div>
          </w:divsChild>
        </w:div>
        <w:div w:id="446900333">
          <w:marLeft w:val="0"/>
          <w:marRight w:val="0"/>
          <w:marTop w:val="300"/>
          <w:marBottom w:val="0"/>
          <w:divBdr>
            <w:top w:val="none" w:sz="0" w:space="0" w:color="auto"/>
            <w:left w:val="none" w:sz="0" w:space="0" w:color="auto"/>
            <w:bottom w:val="none" w:sz="0" w:space="0" w:color="auto"/>
            <w:right w:val="none" w:sz="0" w:space="0" w:color="auto"/>
          </w:divBdr>
          <w:divsChild>
            <w:div w:id="825324499">
              <w:marLeft w:val="0"/>
              <w:marRight w:val="0"/>
              <w:marTop w:val="0"/>
              <w:marBottom w:val="0"/>
              <w:divBdr>
                <w:top w:val="none" w:sz="0" w:space="0" w:color="auto"/>
                <w:left w:val="none" w:sz="0" w:space="0" w:color="auto"/>
                <w:bottom w:val="none" w:sz="0" w:space="0" w:color="auto"/>
                <w:right w:val="none" w:sz="0" w:space="0" w:color="auto"/>
              </w:divBdr>
              <w:divsChild>
                <w:div w:id="5056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45640">
          <w:marLeft w:val="0"/>
          <w:marRight w:val="0"/>
          <w:marTop w:val="300"/>
          <w:marBottom w:val="0"/>
          <w:divBdr>
            <w:top w:val="none" w:sz="0" w:space="0" w:color="auto"/>
            <w:left w:val="none" w:sz="0" w:space="0" w:color="auto"/>
            <w:bottom w:val="none" w:sz="0" w:space="0" w:color="auto"/>
            <w:right w:val="none" w:sz="0" w:space="0" w:color="auto"/>
          </w:divBdr>
          <w:divsChild>
            <w:div w:id="2118062683">
              <w:marLeft w:val="0"/>
              <w:marRight w:val="0"/>
              <w:marTop w:val="0"/>
              <w:marBottom w:val="0"/>
              <w:divBdr>
                <w:top w:val="none" w:sz="0" w:space="0" w:color="auto"/>
                <w:left w:val="none" w:sz="0" w:space="0" w:color="auto"/>
                <w:bottom w:val="none" w:sz="0" w:space="0" w:color="auto"/>
                <w:right w:val="none" w:sz="0" w:space="0" w:color="auto"/>
              </w:divBdr>
              <w:divsChild>
                <w:div w:id="1961956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4236">
          <w:marLeft w:val="0"/>
          <w:marRight w:val="0"/>
          <w:marTop w:val="300"/>
          <w:marBottom w:val="0"/>
          <w:divBdr>
            <w:top w:val="none" w:sz="0" w:space="0" w:color="auto"/>
            <w:left w:val="none" w:sz="0" w:space="0" w:color="auto"/>
            <w:bottom w:val="none" w:sz="0" w:space="0" w:color="auto"/>
            <w:right w:val="none" w:sz="0" w:space="0" w:color="auto"/>
          </w:divBdr>
          <w:divsChild>
            <w:div w:id="1792894165">
              <w:marLeft w:val="0"/>
              <w:marRight w:val="0"/>
              <w:marTop w:val="0"/>
              <w:marBottom w:val="0"/>
              <w:divBdr>
                <w:top w:val="none" w:sz="0" w:space="0" w:color="auto"/>
                <w:left w:val="none" w:sz="0" w:space="0" w:color="auto"/>
                <w:bottom w:val="none" w:sz="0" w:space="0" w:color="auto"/>
                <w:right w:val="none" w:sz="0" w:space="0" w:color="auto"/>
              </w:divBdr>
              <w:divsChild>
                <w:div w:id="82427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4666">
          <w:marLeft w:val="0"/>
          <w:marRight w:val="0"/>
          <w:marTop w:val="300"/>
          <w:marBottom w:val="0"/>
          <w:divBdr>
            <w:top w:val="none" w:sz="0" w:space="0" w:color="auto"/>
            <w:left w:val="none" w:sz="0" w:space="0" w:color="auto"/>
            <w:bottom w:val="none" w:sz="0" w:space="0" w:color="auto"/>
            <w:right w:val="none" w:sz="0" w:space="0" w:color="auto"/>
          </w:divBdr>
          <w:divsChild>
            <w:div w:id="1577278604">
              <w:marLeft w:val="0"/>
              <w:marRight w:val="0"/>
              <w:marTop w:val="0"/>
              <w:marBottom w:val="0"/>
              <w:divBdr>
                <w:top w:val="none" w:sz="0" w:space="0" w:color="auto"/>
                <w:left w:val="none" w:sz="0" w:space="0" w:color="auto"/>
                <w:bottom w:val="none" w:sz="0" w:space="0" w:color="auto"/>
                <w:right w:val="none" w:sz="0" w:space="0" w:color="auto"/>
              </w:divBdr>
              <w:divsChild>
                <w:div w:id="1937899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0798">
      <w:bodyDiv w:val="1"/>
      <w:marLeft w:val="0"/>
      <w:marRight w:val="0"/>
      <w:marTop w:val="0"/>
      <w:marBottom w:val="0"/>
      <w:divBdr>
        <w:top w:val="none" w:sz="0" w:space="0" w:color="auto"/>
        <w:left w:val="none" w:sz="0" w:space="0" w:color="auto"/>
        <w:bottom w:val="none" w:sz="0" w:space="0" w:color="auto"/>
        <w:right w:val="none" w:sz="0" w:space="0" w:color="auto"/>
      </w:divBdr>
      <w:divsChild>
        <w:div w:id="1245334654">
          <w:marLeft w:val="0"/>
          <w:marRight w:val="0"/>
          <w:marTop w:val="0"/>
          <w:marBottom w:val="0"/>
          <w:divBdr>
            <w:top w:val="none" w:sz="0" w:space="0" w:color="auto"/>
            <w:left w:val="none" w:sz="0" w:space="0" w:color="auto"/>
            <w:bottom w:val="none" w:sz="0" w:space="0" w:color="auto"/>
            <w:right w:val="none" w:sz="0" w:space="0" w:color="auto"/>
          </w:divBdr>
        </w:div>
        <w:div w:id="2037458955">
          <w:marLeft w:val="0"/>
          <w:marRight w:val="0"/>
          <w:marTop w:val="0"/>
          <w:marBottom w:val="0"/>
          <w:divBdr>
            <w:top w:val="none" w:sz="0" w:space="0" w:color="auto"/>
            <w:left w:val="none" w:sz="0" w:space="0" w:color="auto"/>
            <w:bottom w:val="none" w:sz="0" w:space="0" w:color="auto"/>
            <w:right w:val="none" w:sz="0" w:space="0" w:color="auto"/>
          </w:divBdr>
          <w:divsChild>
            <w:div w:id="216012858">
              <w:marLeft w:val="0"/>
              <w:marRight w:val="0"/>
              <w:marTop w:val="0"/>
              <w:marBottom w:val="0"/>
              <w:divBdr>
                <w:top w:val="none" w:sz="0" w:space="0" w:color="auto"/>
                <w:left w:val="none" w:sz="0" w:space="0" w:color="auto"/>
                <w:bottom w:val="none" w:sz="0" w:space="0" w:color="auto"/>
                <w:right w:val="none" w:sz="0" w:space="0" w:color="auto"/>
              </w:divBdr>
            </w:div>
          </w:divsChild>
        </w:div>
        <w:div w:id="834300257">
          <w:marLeft w:val="0"/>
          <w:marRight w:val="0"/>
          <w:marTop w:val="0"/>
          <w:marBottom w:val="0"/>
          <w:divBdr>
            <w:top w:val="none" w:sz="0" w:space="0" w:color="auto"/>
            <w:left w:val="none" w:sz="0" w:space="0" w:color="auto"/>
            <w:bottom w:val="none" w:sz="0" w:space="0" w:color="auto"/>
            <w:right w:val="none" w:sz="0" w:space="0" w:color="auto"/>
          </w:divBdr>
        </w:div>
        <w:div w:id="1253007917">
          <w:marLeft w:val="0"/>
          <w:marRight w:val="0"/>
          <w:marTop w:val="0"/>
          <w:marBottom w:val="0"/>
          <w:divBdr>
            <w:top w:val="none" w:sz="0" w:space="0" w:color="auto"/>
            <w:left w:val="none" w:sz="0" w:space="0" w:color="auto"/>
            <w:bottom w:val="none" w:sz="0" w:space="0" w:color="auto"/>
            <w:right w:val="none" w:sz="0" w:space="0" w:color="auto"/>
          </w:divBdr>
          <w:divsChild>
            <w:div w:id="1735393729">
              <w:marLeft w:val="0"/>
              <w:marRight w:val="0"/>
              <w:marTop w:val="0"/>
              <w:marBottom w:val="0"/>
              <w:divBdr>
                <w:top w:val="none" w:sz="0" w:space="0" w:color="auto"/>
                <w:left w:val="none" w:sz="0" w:space="0" w:color="auto"/>
                <w:bottom w:val="none" w:sz="0" w:space="0" w:color="auto"/>
                <w:right w:val="none" w:sz="0" w:space="0" w:color="auto"/>
              </w:divBdr>
            </w:div>
          </w:divsChild>
        </w:div>
        <w:div w:id="2142533330">
          <w:marLeft w:val="0"/>
          <w:marRight w:val="0"/>
          <w:marTop w:val="0"/>
          <w:marBottom w:val="0"/>
          <w:divBdr>
            <w:top w:val="none" w:sz="0" w:space="0" w:color="auto"/>
            <w:left w:val="none" w:sz="0" w:space="0" w:color="auto"/>
            <w:bottom w:val="none" w:sz="0" w:space="0" w:color="auto"/>
            <w:right w:val="none" w:sz="0" w:space="0" w:color="auto"/>
          </w:divBdr>
        </w:div>
        <w:div w:id="1575823687">
          <w:marLeft w:val="0"/>
          <w:marRight w:val="0"/>
          <w:marTop w:val="0"/>
          <w:marBottom w:val="0"/>
          <w:divBdr>
            <w:top w:val="none" w:sz="0" w:space="0" w:color="auto"/>
            <w:left w:val="none" w:sz="0" w:space="0" w:color="auto"/>
            <w:bottom w:val="none" w:sz="0" w:space="0" w:color="auto"/>
            <w:right w:val="none" w:sz="0" w:space="0" w:color="auto"/>
          </w:divBdr>
          <w:divsChild>
            <w:div w:id="2063093011">
              <w:marLeft w:val="0"/>
              <w:marRight w:val="0"/>
              <w:marTop w:val="0"/>
              <w:marBottom w:val="0"/>
              <w:divBdr>
                <w:top w:val="none" w:sz="0" w:space="0" w:color="auto"/>
                <w:left w:val="none" w:sz="0" w:space="0" w:color="auto"/>
                <w:bottom w:val="none" w:sz="0" w:space="0" w:color="auto"/>
                <w:right w:val="none" w:sz="0" w:space="0" w:color="auto"/>
              </w:divBdr>
            </w:div>
          </w:divsChild>
        </w:div>
        <w:div w:id="335379585">
          <w:marLeft w:val="0"/>
          <w:marRight w:val="0"/>
          <w:marTop w:val="0"/>
          <w:marBottom w:val="0"/>
          <w:divBdr>
            <w:top w:val="none" w:sz="0" w:space="0" w:color="auto"/>
            <w:left w:val="none" w:sz="0" w:space="0" w:color="auto"/>
            <w:bottom w:val="none" w:sz="0" w:space="0" w:color="auto"/>
            <w:right w:val="none" w:sz="0" w:space="0" w:color="auto"/>
          </w:divBdr>
        </w:div>
        <w:div w:id="778791946">
          <w:marLeft w:val="0"/>
          <w:marRight w:val="0"/>
          <w:marTop w:val="0"/>
          <w:marBottom w:val="0"/>
          <w:divBdr>
            <w:top w:val="none" w:sz="0" w:space="0" w:color="auto"/>
            <w:left w:val="none" w:sz="0" w:space="0" w:color="auto"/>
            <w:bottom w:val="none" w:sz="0" w:space="0" w:color="auto"/>
            <w:right w:val="none" w:sz="0" w:space="0" w:color="auto"/>
          </w:divBdr>
          <w:divsChild>
            <w:div w:id="210461814">
              <w:marLeft w:val="0"/>
              <w:marRight w:val="0"/>
              <w:marTop w:val="0"/>
              <w:marBottom w:val="0"/>
              <w:divBdr>
                <w:top w:val="none" w:sz="0" w:space="0" w:color="auto"/>
                <w:left w:val="none" w:sz="0" w:space="0" w:color="auto"/>
                <w:bottom w:val="none" w:sz="0" w:space="0" w:color="auto"/>
                <w:right w:val="none" w:sz="0" w:space="0" w:color="auto"/>
              </w:divBdr>
            </w:div>
          </w:divsChild>
        </w:div>
        <w:div w:id="1980962405">
          <w:marLeft w:val="0"/>
          <w:marRight w:val="0"/>
          <w:marTop w:val="0"/>
          <w:marBottom w:val="0"/>
          <w:divBdr>
            <w:top w:val="none" w:sz="0" w:space="0" w:color="auto"/>
            <w:left w:val="none" w:sz="0" w:space="0" w:color="auto"/>
            <w:bottom w:val="none" w:sz="0" w:space="0" w:color="auto"/>
            <w:right w:val="none" w:sz="0" w:space="0" w:color="auto"/>
          </w:divBdr>
        </w:div>
        <w:div w:id="90243152">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
          </w:divsChild>
        </w:div>
        <w:div w:id="127482092">
          <w:marLeft w:val="0"/>
          <w:marRight w:val="0"/>
          <w:marTop w:val="0"/>
          <w:marBottom w:val="0"/>
          <w:divBdr>
            <w:top w:val="none" w:sz="0" w:space="0" w:color="auto"/>
            <w:left w:val="none" w:sz="0" w:space="0" w:color="auto"/>
            <w:bottom w:val="none" w:sz="0" w:space="0" w:color="auto"/>
            <w:right w:val="none" w:sz="0" w:space="0" w:color="auto"/>
          </w:divBdr>
        </w:div>
        <w:div w:id="1368524194">
          <w:marLeft w:val="0"/>
          <w:marRight w:val="0"/>
          <w:marTop w:val="0"/>
          <w:marBottom w:val="0"/>
          <w:divBdr>
            <w:top w:val="none" w:sz="0" w:space="0" w:color="auto"/>
            <w:left w:val="none" w:sz="0" w:space="0" w:color="auto"/>
            <w:bottom w:val="none" w:sz="0" w:space="0" w:color="auto"/>
            <w:right w:val="none" w:sz="0" w:space="0" w:color="auto"/>
          </w:divBdr>
          <w:divsChild>
            <w:div w:id="1318849746">
              <w:marLeft w:val="0"/>
              <w:marRight w:val="0"/>
              <w:marTop w:val="0"/>
              <w:marBottom w:val="0"/>
              <w:divBdr>
                <w:top w:val="none" w:sz="0" w:space="0" w:color="auto"/>
                <w:left w:val="none" w:sz="0" w:space="0" w:color="auto"/>
                <w:bottom w:val="none" w:sz="0" w:space="0" w:color="auto"/>
                <w:right w:val="none" w:sz="0" w:space="0" w:color="auto"/>
              </w:divBdr>
            </w:div>
          </w:divsChild>
        </w:div>
        <w:div w:id="621689042">
          <w:marLeft w:val="0"/>
          <w:marRight w:val="0"/>
          <w:marTop w:val="0"/>
          <w:marBottom w:val="0"/>
          <w:divBdr>
            <w:top w:val="none" w:sz="0" w:space="0" w:color="auto"/>
            <w:left w:val="none" w:sz="0" w:space="0" w:color="auto"/>
            <w:bottom w:val="none" w:sz="0" w:space="0" w:color="auto"/>
            <w:right w:val="none" w:sz="0" w:space="0" w:color="auto"/>
          </w:divBdr>
        </w:div>
        <w:div w:id="338821172">
          <w:marLeft w:val="0"/>
          <w:marRight w:val="0"/>
          <w:marTop w:val="0"/>
          <w:marBottom w:val="0"/>
          <w:divBdr>
            <w:top w:val="none" w:sz="0" w:space="0" w:color="auto"/>
            <w:left w:val="none" w:sz="0" w:space="0" w:color="auto"/>
            <w:bottom w:val="none" w:sz="0" w:space="0" w:color="auto"/>
            <w:right w:val="none" w:sz="0" w:space="0" w:color="auto"/>
          </w:divBdr>
          <w:divsChild>
            <w:div w:id="1563171856">
              <w:marLeft w:val="0"/>
              <w:marRight w:val="0"/>
              <w:marTop w:val="0"/>
              <w:marBottom w:val="0"/>
              <w:divBdr>
                <w:top w:val="none" w:sz="0" w:space="0" w:color="auto"/>
                <w:left w:val="none" w:sz="0" w:space="0" w:color="auto"/>
                <w:bottom w:val="none" w:sz="0" w:space="0" w:color="auto"/>
                <w:right w:val="none" w:sz="0" w:space="0" w:color="auto"/>
              </w:divBdr>
            </w:div>
          </w:divsChild>
        </w:div>
        <w:div w:id="1990358069">
          <w:marLeft w:val="0"/>
          <w:marRight w:val="0"/>
          <w:marTop w:val="300"/>
          <w:marBottom w:val="0"/>
          <w:divBdr>
            <w:top w:val="none" w:sz="0" w:space="0" w:color="auto"/>
            <w:left w:val="none" w:sz="0" w:space="0" w:color="auto"/>
            <w:bottom w:val="none" w:sz="0" w:space="0" w:color="auto"/>
            <w:right w:val="none" w:sz="0" w:space="0" w:color="auto"/>
          </w:divBdr>
          <w:divsChild>
            <w:div w:id="1708023794">
              <w:marLeft w:val="0"/>
              <w:marRight w:val="0"/>
              <w:marTop w:val="0"/>
              <w:marBottom w:val="0"/>
              <w:divBdr>
                <w:top w:val="none" w:sz="0" w:space="0" w:color="auto"/>
                <w:left w:val="none" w:sz="0" w:space="0" w:color="auto"/>
                <w:bottom w:val="none" w:sz="0" w:space="0" w:color="auto"/>
                <w:right w:val="none" w:sz="0" w:space="0" w:color="auto"/>
              </w:divBdr>
              <w:divsChild>
                <w:div w:id="135576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8773">
          <w:marLeft w:val="0"/>
          <w:marRight w:val="0"/>
          <w:marTop w:val="300"/>
          <w:marBottom w:val="0"/>
          <w:divBdr>
            <w:top w:val="none" w:sz="0" w:space="0" w:color="auto"/>
            <w:left w:val="none" w:sz="0" w:space="0" w:color="auto"/>
            <w:bottom w:val="none" w:sz="0" w:space="0" w:color="auto"/>
            <w:right w:val="none" w:sz="0" w:space="0" w:color="auto"/>
          </w:divBdr>
          <w:divsChild>
            <w:div w:id="1930850725">
              <w:marLeft w:val="0"/>
              <w:marRight w:val="0"/>
              <w:marTop w:val="0"/>
              <w:marBottom w:val="0"/>
              <w:divBdr>
                <w:top w:val="none" w:sz="0" w:space="0" w:color="auto"/>
                <w:left w:val="none" w:sz="0" w:space="0" w:color="auto"/>
                <w:bottom w:val="none" w:sz="0" w:space="0" w:color="auto"/>
                <w:right w:val="none" w:sz="0" w:space="0" w:color="auto"/>
              </w:divBdr>
              <w:divsChild>
                <w:div w:id="82223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8049">
          <w:marLeft w:val="0"/>
          <w:marRight w:val="0"/>
          <w:marTop w:val="300"/>
          <w:marBottom w:val="0"/>
          <w:divBdr>
            <w:top w:val="none" w:sz="0" w:space="0" w:color="auto"/>
            <w:left w:val="none" w:sz="0" w:space="0" w:color="auto"/>
            <w:bottom w:val="none" w:sz="0" w:space="0" w:color="auto"/>
            <w:right w:val="none" w:sz="0" w:space="0" w:color="auto"/>
          </w:divBdr>
          <w:divsChild>
            <w:div w:id="693457274">
              <w:marLeft w:val="0"/>
              <w:marRight w:val="0"/>
              <w:marTop w:val="0"/>
              <w:marBottom w:val="0"/>
              <w:divBdr>
                <w:top w:val="none" w:sz="0" w:space="0" w:color="auto"/>
                <w:left w:val="none" w:sz="0" w:space="0" w:color="auto"/>
                <w:bottom w:val="none" w:sz="0" w:space="0" w:color="auto"/>
                <w:right w:val="none" w:sz="0" w:space="0" w:color="auto"/>
              </w:divBdr>
              <w:divsChild>
                <w:div w:id="72090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924914">
          <w:marLeft w:val="0"/>
          <w:marRight w:val="0"/>
          <w:marTop w:val="300"/>
          <w:marBottom w:val="0"/>
          <w:divBdr>
            <w:top w:val="none" w:sz="0" w:space="0" w:color="auto"/>
            <w:left w:val="none" w:sz="0" w:space="0" w:color="auto"/>
            <w:bottom w:val="none" w:sz="0" w:space="0" w:color="auto"/>
            <w:right w:val="none" w:sz="0" w:space="0" w:color="auto"/>
          </w:divBdr>
          <w:divsChild>
            <w:div w:id="2033606275">
              <w:marLeft w:val="0"/>
              <w:marRight w:val="0"/>
              <w:marTop w:val="0"/>
              <w:marBottom w:val="0"/>
              <w:divBdr>
                <w:top w:val="none" w:sz="0" w:space="0" w:color="auto"/>
                <w:left w:val="none" w:sz="0" w:space="0" w:color="auto"/>
                <w:bottom w:val="none" w:sz="0" w:space="0" w:color="auto"/>
                <w:right w:val="none" w:sz="0" w:space="0" w:color="auto"/>
              </w:divBdr>
              <w:divsChild>
                <w:div w:id="101102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347218">
      <w:bodyDiv w:val="1"/>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
        <w:div w:id="1344430517">
          <w:marLeft w:val="0"/>
          <w:marRight w:val="0"/>
          <w:marTop w:val="0"/>
          <w:marBottom w:val="0"/>
          <w:divBdr>
            <w:top w:val="none" w:sz="0" w:space="0" w:color="auto"/>
            <w:left w:val="none" w:sz="0" w:space="0" w:color="auto"/>
            <w:bottom w:val="none" w:sz="0" w:space="0" w:color="auto"/>
            <w:right w:val="none" w:sz="0" w:space="0" w:color="auto"/>
          </w:divBdr>
          <w:divsChild>
            <w:div w:id="587931892">
              <w:marLeft w:val="0"/>
              <w:marRight w:val="0"/>
              <w:marTop w:val="0"/>
              <w:marBottom w:val="0"/>
              <w:divBdr>
                <w:top w:val="none" w:sz="0" w:space="0" w:color="auto"/>
                <w:left w:val="none" w:sz="0" w:space="0" w:color="auto"/>
                <w:bottom w:val="none" w:sz="0" w:space="0" w:color="auto"/>
                <w:right w:val="none" w:sz="0" w:space="0" w:color="auto"/>
              </w:divBdr>
            </w:div>
          </w:divsChild>
        </w:div>
        <w:div w:id="131365189">
          <w:marLeft w:val="0"/>
          <w:marRight w:val="0"/>
          <w:marTop w:val="0"/>
          <w:marBottom w:val="0"/>
          <w:divBdr>
            <w:top w:val="none" w:sz="0" w:space="0" w:color="auto"/>
            <w:left w:val="none" w:sz="0" w:space="0" w:color="auto"/>
            <w:bottom w:val="none" w:sz="0" w:space="0" w:color="auto"/>
            <w:right w:val="none" w:sz="0" w:space="0" w:color="auto"/>
          </w:divBdr>
        </w:div>
        <w:div w:id="253559535">
          <w:marLeft w:val="0"/>
          <w:marRight w:val="0"/>
          <w:marTop w:val="0"/>
          <w:marBottom w:val="0"/>
          <w:divBdr>
            <w:top w:val="none" w:sz="0" w:space="0" w:color="auto"/>
            <w:left w:val="none" w:sz="0" w:space="0" w:color="auto"/>
            <w:bottom w:val="none" w:sz="0" w:space="0" w:color="auto"/>
            <w:right w:val="none" w:sz="0" w:space="0" w:color="auto"/>
          </w:divBdr>
          <w:divsChild>
            <w:div w:id="1933321923">
              <w:marLeft w:val="0"/>
              <w:marRight w:val="0"/>
              <w:marTop w:val="0"/>
              <w:marBottom w:val="0"/>
              <w:divBdr>
                <w:top w:val="none" w:sz="0" w:space="0" w:color="auto"/>
                <w:left w:val="none" w:sz="0" w:space="0" w:color="auto"/>
                <w:bottom w:val="none" w:sz="0" w:space="0" w:color="auto"/>
                <w:right w:val="none" w:sz="0" w:space="0" w:color="auto"/>
              </w:divBdr>
            </w:div>
          </w:divsChild>
        </w:div>
        <w:div w:id="440418213">
          <w:marLeft w:val="0"/>
          <w:marRight w:val="0"/>
          <w:marTop w:val="0"/>
          <w:marBottom w:val="0"/>
          <w:divBdr>
            <w:top w:val="none" w:sz="0" w:space="0" w:color="auto"/>
            <w:left w:val="none" w:sz="0" w:space="0" w:color="auto"/>
            <w:bottom w:val="none" w:sz="0" w:space="0" w:color="auto"/>
            <w:right w:val="none" w:sz="0" w:space="0" w:color="auto"/>
          </w:divBdr>
        </w:div>
        <w:div w:id="1154680626">
          <w:marLeft w:val="0"/>
          <w:marRight w:val="0"/>
          <w:marTop w:val="0"/>
          <w:marBottom w:val="0"/>
          <w:divBdr>
            <w:top w:val="none" w:sz="0" w:space="0" w:color="auto"/>
            <w:left w:val="none" w:sz="0" w:space="0" w:color="auto"/>
            <w:bottom w:val="none" w:sz="0" w:space="0" w:color="auto"/>
            <w:right w:val="none" w:sz="0" w:space="0" w:color="auto"/>
          </w:divBdr>
          <w:divsChild>
            <w:div w:id="1064646515">
              <w:marLeft w:val="0"/>
              <w:marRight w:val="0"/>
              <w:marTop w:val="0"/>
              <w:marBottom w:val="0"/>
              <w:divBdr>
                <w:top w:val="none" w:sz="0" w:space="0" w:color="auto"/>
                <w:left w:val="none" w:sz="0" w:space="0" w:color="auto"/>
                <w:bottom w:val="none" w:sz="0" w:space="0" w:color="auto"/>
                <w:right w:val="none" w:sz="0" w:space="0" w:color="auto"/>
              </w:divBdr>
            </w:div>
          </w:divsChild>
        </w:div>
        <w:div w:id="401221260">
          <w:marLeft w:val="0"/>
          <w:marRight w:val="0"/>
          <w:marTop w:val="0"/>
          <w:marBottom w:val="0"/>
          <w:divBdr>
            <w:top w:val="none" w:sz="0" w:space="0" w:color="auto"/>
            <w:left w:val="none" w:sz="0" w:space="0" w:color="auto"/>
            <w:bottom w:val="none" w:sz="0" w:space="0" w:color="auto"/>
            <w:right w:val="none" w:sz="0" w:space="0" w:color="auto"/>
          </w:divBdr>
        </w:div>
        <w:div w:id="1473477616">
          <w:marLeft w:val="0"/>
          <w:marRight w:val="0"/>
          <w:marTop w:val="0"/>
          <w:marBottom w:val="0"/>
          <w:divBdr>
            <w:top w:val="none" w:sz="0" w:space="0" w:color="auto"/>
            <w:left w:val="none" w:sz="0" w:space="0" w:color="auto"/>
            <w:bottom w:val="none" w:sz="0" w:space="0" w:color="auto"/>
            <w:right w:val="none" w:sz="0" w:space="0" w:color="auto"/>
          </w:divBdr>
          <w:divsChild>
            <w:div w:id="1341816536">
              <w:marLeft w:val="0"/>
              <w:marRight w:val="0"/>
              <w:marTop w:val="0"/>
              <w:marBottom w:val="0"/>
              <w:divBdr>
                <w:top w:val="none" w:sz="0" w:space="0" w:color="auto"/>
                <w:left w:val="none" w:sz="0" w:space="0" w:color="auto"/>
                <w:bottom w:val="none" w:sz="0" w:space="0" w:color="auto"/>
                <w:right w:val="none" w:sz="0" w:space="0" w:color="auto"/>
              </w:divBdr>
            </w:div>
          </w:divsChild>
        </w:div>
        <w:div w:id="1307121528">
          <w:marLeft w:val="0"/>
          <w:marRight w:val="0"/>
          <w:marTop w:val="0"/>
          <w:marBottom w:val="0"/>
          <w:divBdr>
            <w:top w:val="none" w:sz="0" w:space="0" w:color="auto"/>
            <w:left w:val="none" w:sz="0" w:space="0" w:color="auto"/>
            <w:bottom w:val="none" w:sz="0" w:space="0" w:color="auto"/>
            <w:right w:val="none" w:sz="0" w:space="0" w:color="auto"/>
          </w:divBdr>
        </w:div>
        <w:div w:id="1680035255">
          <w:marLeft w:val="0"/>
          <w:marRight w:val="0"/>
          <w:marTop w:val="0"/>
          <w:marBottom w:val="0"/>
          <w:divBdr>
            <w:top w:val="none" w:sz="0" w:space="0" w:color="auto"/>
            <w:left w:val="none" w:sz="0" w:space="0" w:color="auto"/>
            <w:bottom w:val="none" w:sz="0" w:space="0" w:color="auto"/>
            <w:right w:val="none" w:sz="0" w:space="0" w:color="auto"/>
          </w:divBdr>
          <w:divsChild>
            <w:div w:id="1581673819">
              <w:marLeft w:val="0"/>
              <w:marRight w:val="0"/>
              <w:marTop w:val="0"/>
              <w:marBottom w:val="0"/>
              <w:divBdr>
                <w:top w:val="none" w:sz="0" w:space="0" w:color="auto"/>
                <w:left w:val="none" w:sz="0" w:space="0" w:color="auto"/>
                <w:bottom w:val="none" w:sz="0" w:space="0" w:color="auto"/>
                <w:right w:val="none" w:sz="0" w:space="0" w:color="auto"/>
              </w:divBdr>
            </w:div>
          </w:divsChild>
        </w:div>
        <w:div w:id="238057687">
          <w:marLeft w:val="0"/>
          <w:marRight w:val="0"/>
          <w:marTop w:val="0"/>
          <w:marBottom w:val="0"/>
          <w:divBdr>
            <w:top w:val="none" w:sz="0" w:space="0" w:color="auto"/>
            <w:left w:val="none" w:sz="0" w:space="0" w:color="auto"/>
            <w:bottom w:val="none" w:sz="0" w:space="0" w:color="auto"/>
            <w:right w:val="none" w:sz="0" w:space="0" w:color="auto"/>
          </w:divBdr>
        </w:div>
        <w:div w:id="2138836458">
          <w:marLeft w:val="0"/>
          <w:marRight w:val="0"/>
          <w:marTop w:val="0"/>
          <w:marBottom w:val="0"/>
          <w:divBdr>
            <w:top w:val="none" w:sz="0" w:space="0" w:color="auto"/>
            <w:left w:val="none" w:sz="0" w:space="0" w:color="auto"/>
            <w:bottom w:val="none" w:sz="0" w:space="0" w:color="auto"/>
            <w:right w:val="none" w:sz="0" w:space="0" w:color="auto"/>
          </w:divBdr>
          <w:divsChild>
            <w:div w:id="70276909">
              <w:marLeft w:val="0"/>
              <w:marRight w:val="0"/>
              <w:marTop w:val="0"/>
              <w:marBottom w:val="0"/>
              <w:divBdr>
                <w:top w:val="none" w:sz="0" w:space="0" w:color="auto"/>
                <w:left w:val="none" w:sz="0" w:space="0" w:color="auto"/>
                <w:bottom w:val="none" w:sz="0" w:space="0" w:color="auto"/>
                <w:right w:val="none" w:sz="0" w:space="0" w:color="auto"/>
              </w:divBdr>
            </w:div>
          </w:divsChild>
        </w:div>
        <w:div w:id="1191533488">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sChild>
            <w:div w:id="389816098">
              <w:marLeft w:val="0"/>
              <w:marRight w:val="0"/>
              <w:marTop w:val="0"/>
              <w:marBottom w:val="0"/>
              <w:divBdr>
                <w:top w:val="none" w:sz="0" w:space="0" w:color="auto"/>
                <w:left w:val="none" w:sz="0" w:space="0" w:color="auto"/>
                <w:bottom w:val="none" w:sz="0" w:space="0" w:color="auto"/>
                <w:right w:val="none" w:sz="0" w:space="0" w:color="auto"/>
              </w:divBdr>
            </w:div>
          </w:divsChild>
        </w:div>
        <w:div w:id="180828327">
          <w:marLeft w:val="0"/>
          <w:marRight w:val="0"/>
          <w:marTop w:val="300"/>
          <w:marBottom w:val="0"/>
          <w:divBdr>
            <w:top w:val="none" w:sz="0" w:space="0" w:color="auto"/>
            <w:left w:val="none" w:sz="0" w:space="0" w:color="auto"/>
            <w:bottom w:val="none" w:sz="0" w:space="0" w:color="auto"/>
            <w:right w:val="none" w:sz="0" w:space="0" w:color="auto"/>
          </w:divBdr>
          <w:divsChild>
            <w:div w:id="249854908">
              <w:marLeft w:val="0"/>
              <w:marRight w:val="0"/>
              <w:marTop w:val="0"/>
              <w:marBottom w:val="0"/>
              <w:divBdr>
                <w:top w:val="none" w:sz="0" w:space="0" w:color="auto"/>
                <w:left w:val="none" w:sz="0" w:space="0" w:color="auto"/>
                <w:bottom w:val="none" w:sz="0" w:space="0" w:color="auto"/>
                <w:right w:val="none" w:sz="0" w:space="0" w:color="auto"/>
              </w:divBdr>
              <w:divsChild>
                <w:div w:id="31595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5744">
          <w:marLeft w:val="0"/>
          <w:marRight w:val="0"/>
          <w:marTop w:val="300"/>
          <w:marBottom w:val="0"/>
          <w:divBdr>
            <w:top w:val="none" w:sz="0" w:space="0" w:color="auto"/>
            <w:left w:val="none" w:sz="0" w:space="0" w:color="auto"/>
            <w:bottom w:val="none" w:sz="0" w:space="0" w:color="auto"/>
            <w:right w:val="none" w:sz="0" w:space="0" w:color="auto"/>
          </w:divBdr>
          <w:divsChild>
            <w:div w:id="632757951">
              <w:marLeft w:val="0"/>
              <w:marRight w:val="0"/>
              <w:marTop w:val="0"/>
              <w:marBottom w:val="0"/>
              <w:divBdr>
                <w:top w:val="none" w:sz="0" w:space="0" w:color="auto"/>
                <w:left w:val="none" w:sz="0" w:space="0" w:color="auto"/>
                <w:bottom w:val="none" w:sz="0" w:space="0" w:color="auto"/>
                <w:right w:val="none" w:sz="0" w:space="0" w:color="auto"/>
              </w:divBdr>
              <w:divsChild>
                <w:div w:id="19128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39127">
          <w:marLeft w:val="0"/>
          <w:marRight w:val="0"/>
          <w:marTop w:val="300"/>
          <w:marBottom w:val="0"/>
          <w:divBdr>
            <w:top w:val="none" w:sz="0" w:space="0" w:color="auto"/>
            <w:left w:val="none" w:sz="0" w:space="0" w:color="auto"/>
            <w:bottom w:val="none" w:sz="0" w:space="0" w:color="auto"/>
            <w:right w:val="none" w:sz="0" w:space="0" w:color="auto"/>
          </w:divBdr>
          <w:divsChild>
            <w:div w:id="93257807">
              <w:marLeft w:val="0"/>
              <w:marRight w:val="0"/>
              <w:marTop w:val="0"/>
              <w:marBottom w:val="0"/>
              <w:divBdr>
                <w:top w:val="none" w:sz="0" w:space="0" w:color="auto"/>
                <w:left w:val="none" w:sz="0" w:space="0" w:color="auto"/>
                <w:bottom w:val="none" w:sz="0" w:space="0" w:color="auto"/>
                <w:right w:val="none" w:sz="0" w:space="0" w:color="auto"/>
              </w:divBdr>
              <w:divsChild>
                <w:div w:id="1639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494620">
          <w:marLeft w:val="0"/>
          <w:marRight w:val="0"/>
          <w:marTop w:val="300"/>
          <w:marBottom w:val="0"/>
          <w:divBdr>
            <w:top w:val="none" w:sz="0" w:space="0" w:color="auto"/>
            <w:left w:val="none" w:sz="0" w:space="0" w:color="auto"/>
            <w:bottom w:val="none" w:sz="0" w:space="0" w:color="auto"/>
            <w:right w:val="none" w:sz="0" w:space="0" w:color="auto"/>
          </w:divBdr>
          <w:divsChild>
            <w:div w:id="1121193199">
              <w:marLeft w:val="0"/>
              <w:marRight w:val="0"/>
              <w:marTop w:val="0"/>
              <w:marBottom w:val="0"/>
              <w:divBdr>
                <w:top w:val="none" w:sz="0" w:space="0" w:color="auto"/>
                <w:left w:val="none" w:sz="0" w:space="0" w:color="auto"/>
                <w:bottom w:val="none" w:sz="0" w:space="0" w:color="auto"/>
                <w:right w:val="none" w:sz="0" w:space="0" w:color="auto"/>
              </w:divBdr>
              <w:divsChild>
                <w:div w:id="183818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240462">
      <w:bodyDiv w:val="1"/>
      <w:marLeft w:val="0"/>
      <w:marRight w:val="0"/>
      <w:marTop w:val="0"/>
      <w:marBottom w:val="0"/>
      <w:divBdr>
        <w:top w:val="none" w:sz="0" w:space="0" w:color="auto"/>
        <w:left w:val="none" w:sz="0" w:space="0" w:color="auto"/>
        <w:bottom w:val="none" w:sz="0" w:space="0" w:color="auto"/>
        <w:right w:val="none" w:sz="0" w:space="0" w:color="auto"/>
      </w:divBdr>
      <w:divsChild>
        <w:div w:id="1618173761">
          <w:marLeft w:val="0"/>
          <w:marRight w:val="0"/>
          <w:marTop w:val="0"/>
          <w:marBottom w:val="0"/>
          <w:divBdr>
            <w:top w:val="none" w:sz="0" w:space="0" w:color="auto"/>
            <w:left w:val="none" w:sz="0" w:space="0" w:color="auto"/>
            <w:bottom w:val="none" w:sz="0" w:space="0" w:color="auto"/>
            <w:right w:val="none" w:sz="0" w:space="0" w:color="auto"/>
          </w:divBdr>
          <w:divsChild>
            <w:div w:id="1079400517">
              <w:marLeft w:val="0"/>
              <w:marRight w:val="0"/>
              <w:marTop w:val="0"/>
              <w:marBottom w:val="0"/>
              <w:divBdr>
                <w:top w:val="none" w:sz="0" w:space="0" w:color="auto"/>
                <w:left w:val="none" w:sz="0" w:space="0" w:color="auto"/>
                <w:bottom w:val="none" w:sz="0" w:space="0" w:color="auto"/>
                <w:right w:val="none" w:sz="0" w:space="0" w:color="auto"/>
              </w:divBdr>
            </w:div>
          </w:divsChild>
        </w:div>
        <w:div w:id="1944805190">
          <w:marLeft w:val="0"/>
          <w:marRight w:val="0"/>
          <w:marTop w:val="0"/>
          <w:marBottom w:val="0"/>
          <w:divBdr>
            <w:top w:val="none" w:sz="0" w:space="0" w:color="auto"/>
            <w:left w:val="none" w:sz="0" w:space="0" w:color="auto"/>
            <w:bottom w:val="none" w:sz="0" w:space="0" w:color="auto"/>
            <w:right w:val="none" w:sz="0" w:space="0" w:color="auto"/>
          </w:divBdr>
        </w:div>
        <w:div w:id="1312565448">
          <w:marLeft w:val="0"/>
          <w:marRight w:val="0"/>
          <w:marTop w:val="0"/>
          <w:marBottom w:val="0"/>
          <w:divBdr>
            <w:top w:val="none" w:sz="0" w:space="0" w:color="auto"/>
            <w:left w:val="none" w:sz="0" w:space="0" w:color="auto"/>
            <w:bottom w:val="none" w:sz="0" w:space="0" w:color="auto"/>
            <w:right w:val="none" w:sz="0" w:space="0" w:color="auto"/>
          </w:divBdr>
          <w:divsChild>
            <w:div w:id="792598835">
              <w:marLeft w:val="0"/>
              <w:marRight w:val="0"/>
              <w:marTop w:val="0"/>
              <w:marBottom w:val="0"/>
              <w:divBdr>
                <w:top w:val="none" w:sz="0" w:space="0" w:color="auto"/>
                <w:left w:val="none" w:sz="0" w:space="0" w:color="auto"/>
                <w:bottom w:val="none" w:sz="0" w:space="0" w:color="auto"/>
                <w:right w:val="none" w:sz="0" w:space="0" w:color="auto"/>
              </w:divBdr>
            </w:div>
          </w:divsChild>
        </w:div>
        <w:div w:id="640383134">
          <w:marLeft w:val="0"/>
          <w:marRight w:val="0"/>
          <w:marTop w:val="0"/>
          <w:marBottom w:val="0"/>
          <w:divBdr>
            <w:top w:val="none" w:sz="0" w:space="0" w:color="auto"/>
            <w:left w:val="none" w:sz="0" w:space="0" w:color="auto"/>
            <w:bottom w:val="none" w:sz="0" w:space="0" w:color="auto"/>
            <w:right w:val="none" w:sz="0" w:space="0" w:color="auto"/>
          </w:divBdr>
        </w:div>
        <w:div w:id="397367526">
          <w:marLeft w:val="0"/>
          <w:marRight w:val="0"/>
          <w:marTop w:val="0"/>
          <w:marBottom w:val="0"/>
          <w:divBdr>
            <w:top w:val="none" w:sz="0" w:space="0" w:color="auto"/>
            <w:left w:val="none" w:sz="0" w:space="0" w:color="auto"/>
            <w:bottom w:val="none" w:sz="0" w:space="0" w:color="auto"/>
            <w:right w:val="none" w:sz="0" w:space="0" w:color="auto"/>
          </w:divBdr>
          <w:divsChild>
            <w:div w:id="1650330448">
              <w:marLeft w:val="0"/>
              <w:marRight w:val="0"/>
              <w:marTop w:val="0"/>
              <w:marBottom w:val="0"/>
              <w:divBdr>
                <w:top w:val="none" w:sz="0" w:space="0" w:color="auto"/>
                <w:left w:val="none" w:sz="0" w:space="0" w:color="auto"/>
                <w:bottom w:val="none" w:sz="0" w:space="0" w:color="auto"/>
                <w:right w:val="none" w:sz="0" w:space="0" w:color="auto"/>
              </w:divBdr>
            </w:div>
          </w:divsChild>
        </w:div>
        <w:div w:id="586961283">
          <w:marLeft w:val="0"/>
          <w:marRight w:val="0"/>
          <w:marTop w:val="0"/>
          <w:marBottom w:val="0"/>
          <w:divBdr>
            <w:top w:val="none" w:sz="0" w:space="0" w:color="auto"/>
            <w:left w:val="none" w:sz="0" w:space="0" w:color="auto"/>
            <w:bottom w:val="none" w:sz="0" w:space="0" w:color="auto"/>
            <w:right w:val="none" w:sz="0" w:space="0" w:color="auto"/>
          </w:divBdr>
        </w:div>
        <w:div w:id="1052851315">
          <w:marLeft w:val="0"/>
          <w:marRight w:val="0"/>
          <w:marTop w:val="0"/>
          <w:marBottom w:val="0"/>
          <w:divBdr>
            <w:top w:val="none" w:sz="0" w:space="0" w:color="auto"/>
            <w:left w:val="none" w:sz="0" w:space="0" w:color="auto"/>
            <w:bottom w:val="none" w:sz="0" w:space="0" w:color="auto"/>
            <w:right w:val="none" w:sz="0" w:space="0" w:color="auto"/>
          </w:divBdr>
          <w:divsChild>
            <w:div w:id="814564699">
              <w:marLeft w:val="0"/>
              <w:marRight w:val="0"/>
              <w:marTop w:val="0"/>
              <w:marBottom w:val="0"/>
              <w:divBdr>
                <w:top w:val="none" w:sz="0" w:space="0" w:color="auto"/>
                <w:left w:val="none" w:sz="0" w:space="0" w:color="auto"/>
                <w:bottom w:val="none" w:sz="0" w:space="0" w:color="auto"/>
                <w:right w:val="none" w:sz="0" w:space="0" w:color="auto"/>
              </w:divBdr>
            </w:div>
          </w:divsChild>
        </w:div>
        <w:div w:id="811367917">
          <w:marLeft w:val="0"/>
          <w:marRight w:val="0"/>
          <w:marTop w:val="0"/>
          <w:marBottom w:val="0"/>
          <w:divBdr>
            <w:top w:val="none" w:sz="0" w:space="0" w:color="auto"/>
            <w:left w:val="none" w:sz="0" w:space="0" w:color="auto"/>
            <w:bottom w:val="none" w:sz="0" w:space="0" w:color="auto"/>
            <w:right w:val="none" w:sz="0" w:space="0" w:color="auto"/>
          </w:divBdr>
        </w:div>
        <w:div w:id="1494948125">
          <w:marLeft w:val="0"/>
          <w:marRight w:val="0"/>
          <w:marTop w:val="0"/>
          <w:marBottom w:val="0"/>
          <w:divBdr>
            <w:top w:val="none" w:sz="0" w:space="0" w:color="auto"/>
            <w:left w:val="none" w:sz="0" w:space="0" w:color="auto"/>
            <w:bottom w:val="none" w:sz="0" w:space="0" w:color="auto"/>
            <w:right w:val="none" w:sz="0" w:space="0" w:color="auto"/>
          </w:divBdr>
          <w:divsChild>
            <w:div w:id="635454538">
              <w:marLeft w:val="0"/>
              <w:marRight w:val="0"/>
              <w:marTop w:val="0"/>
              <w:marBottom w:val="0"/>
              <w:divBdr>
                <w:top w:val="none" w:sz="0" w:space="0" w:color="auto"/>
                <w:left w:val="none" w:sz="0" w:space="0" w:color="auto"/>
                <w:bottom w:val="none" w:sz="0" w:space="0" w:color="auto"/>
                <w:right w:val="none" w:sz="0" w:space="0" w:color="auto"/>
              </w:divBdr>
            </w:div>
          </w:divsChild>
        </w:div>
        <w:div w:id="2027828411">
          <w:marLeft w:val="0"/>
          <w:marRight w:val="0"/>
          <w:marTop w:val="0"/>
          <w:marBottom w:val="0"/>
          <w:divBdr>
            <w:top w:val="none" w:sz="0" w:space="0" w:color="auto"/>
            <w:left w:val="none" w:sz="0" w:space="0" w:color="auto"/>
            <w:bottom w:val="none" w:sz="0" w:space="0" w:color="auto"/>
            <w:right w:val="none" w:sz="0" w:space="0" w:color="auto"/>
          </w:divBdr>
        </w:div>
        <w:div w:id="204147521">
          <w:marLeft w:val="0"/>
          <w:marRight w:val="0"/>
          <w:marTop w:val="0"/>
          <w:marBottom w:val="0"/>
          <w:divBdr>
            <w:top w:val="none" w:sz="0" w:space="0" w:color="auto"/>
            <w:left w:val="none" w:sz="0" w:space="0" w:color="auto"/>
            <w:bottom w:val="none" w:sz="0" w:space="0" w:color="auto"/>
            <w:right w:val="none" w:sz="0" w:space="0" w:color="auto"/>
          </w:divBdr>
          <w:divsChild>
            <w:div w:id="178351412">
              <w:marLeft w:val="0"/>
              <w:marRight w:val="0"/>
              <w:marTop w:val="0"/>
              <w:marBottom w:val="0"/>
              <w:divBdr>
                <w:top w:val="none" w:sz="0" w:space="0" w:color="auto"/>
                <w:left w:val="none" w:sz="0" w:space="0" w:color="auto"/>
                <w:bottom w:val="none" w:sz="0" w:space="0" w:color="auto"/>
                <w:right w:val="none" w:sz="0" w:space="0" w:color="auto"/>
              </w:divBdr>
            </w:div>
          </w:divsChild>
        </w:div>
        <w:div w:id="1526822362">
          <w:marLeft w:val="0"/>
          <w:marRight w:val="0"/>
          <w:marTop w:val="0"/>
          <w:marBottom w:val="0"/>
          <w:divBdr>
            <w:top w:val="none" w:sz="0" w:space="0" w:color="auto"/>
            <w:left w:val="none" w:sz="0" w:space="0" w:color="auto"/>
            <w:bottom w:val="none" w:sz="0" w:space="0" w:color="auto"/>
            <w:right w:val="none" w:sz="0" w:space="0" w:color="auto"/>
          </w:divBdr>
        </w:div>
        <w:div w:id="631249894">
          <w:marLeft w:val="0"/>
          <w:marRight w:val="0"/>
          <w:marTop w:val="0"/>
          <w:marBottom w:val="0"/>
          <w:divBdr>
            <w:top w:val="none" w:sz="0" w:space="0" w:color="auto"/>
            <w:left w:val="none" w:sz="0" w:space="0" w:color="auto"/>
            <w:bottom w:val="none" w:sz="0" w:space="0" w:color="auto"/>
            <w:right w:val="none" w:sz="0" w:space="0" w:color="auto"/>
          </w:divBdr>
          <w:divsChild>
            <w:div w:id="1566913510">
              <w:marLeft w:val="0"/>
              <w:marRight w:val="0"/>
              <w:marTop w:val="0"/>
              <w:marBottom w:val="0"/>
              <w:divBdr>
                <w:top w:val="none" w:sz="0" w:space="0" w:color="auto"/>
                <w:left w:val="none" w:sz="0" w:space="0" w:color="auto"/>
                <w:bottom w:val="none" w:sz="0" w:space="0" w:color="auto"/>
                <w:right w:val="none" w:sz="0" w:space="0" w:color="auto"/>
              </w:divBdr>
            </w:div>
          </w:divsChild>
        </w:div>
        <w:div w:id="195699411">
          <w:marLeft w:val="0"/>
          <w:marRight w:val="0"/>
          <w:marTop w:val="300"/>
          <w:marBottom w:val="0"/>
          <w:divBdr>
            <w:top w:val="none" w:sz="0" w:space="0" w:color="auto"/>
            <w:left w:val="none" w:sz="0" w:space="0" w:color="auto"/>
            <w:bottom w:val="none" w:sz="0" w:space="0" w:color="auto"/>
            <w:right w:val="none" w:sz="0" w:space="0" w:color="auto"/>
          </w:divBdr>
          <w:divsChild>
            <w:div w:id="785808139">
              <w:marLeft w:val="0"/>
              <w:marRight w:val="0"/>
              <w:marTop w:val="0"/>
              <w:marBottom w:val="0"/>
              <w:divBdr>
                <w:top w:val="none" w:sz="0" w:space="0" w:color="auto"/>
                <w:left w:val="none" w:sz="0" w:space="0" w:color="auto"/>
                <w:bottom w:val="none" w:sz="0" w:space="0" w:color="auto"/>
                <w:right w:val="none" w:sz="0" w:space="0" w:color="auto"/>
              </w:divBdr>
              <w:divsChild>
                <w:div w:id="12340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054087">
          <w:marLeft w:val="0"/>
          <w:marRight w:val="0"/>
          <w:marTop w:val="300"/>
          <w:marBottom w:val="0"/>
          <w:divBdr>
            <w:top w:val="none" w:sz="0" w:space="0" w:color="auto"/>
            <w:left w:val="none" w:sz="0" w:space="0" w:color="auto"/>
            <w:bottom w:val="none" w:sz="0" w:space="0" w:color="auto"/>
            <w:right w:val="none" w:sz="0" w:space="0" w:color="auto"/>
          </w:divBdr>
          <w:divsChild>
            <w:div w:id="27075027">
              <w:marLeft w:val="0"/>
              <w:marRight w:val="0"/>
              <w:marTop w:val="0"/>
              <w:marBottom w:val="0"/>
              <w:divBdr>
                <w:top w:val="none" w:sz="0" w:space="0" w:color="auto"/>
                <w:left w:val="none" w:sz="0" w:space="0" w:color="auto"/>
                <w:bottom w:val="none" w:sz="0" w:space="0" w:color="auto"/>
                <w:right w:val="none" w:sz="0" w:space="0" w:color="auto"/>
              </w:divBdr>
              <w:divsChild>
                <w:div w:id="18641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0818">
          <w:marLeft w:val="0"/>
          <w:marRight w:val="0"/>
          <w:marTop w:val="300"/>
          <w:marBottom w:val="0"/>
          <w:divBdr>
            <w:top w:val="none" w:sz="0" w:space="0" w:color="auto"/>
            <w:left w:val="none" w:sz="0" w:space="0" w:color="auto"/>
            <w:bottom w:val="none" w:sz="0" w:space="0" w:color="auto"/>
            <w:right w:val="none" w:sz="0" w:space="0" w:color="auto"/>
          </w:divBdr>
          <w:divsChild>
            <w:div w:id="2060546755">
              <w:marLeft w:val="0"/>
              <w:marRight w:val="0"/>
              <w:marTop w:val="0"/>
              <w:marBottom w:val="0"/>
              <w:divBdr>
                <w:top w:val="none" w:sz="0" w:space="0" w:color="auto"/>
                <w:left w:val="none" w:sz="0" w:space="0" w:color="auto"/>
                <w:bottom w:val="none" w:sz="0" w:space="0" w:color="auto"/>
                <w:right w:val="none" w:sz="0" w:space="0" w:color="auto"/>
              </w:divBdr>
              <w:divsChild>
                <w:div w:id="116293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446140">
          <w:marLeft w:val="0"/>
          <w:marRight w:val="0"/>
          <w:marTop w:val="300"/>
          <w:marBottom w:val="0"/>
          <w:divBdr>
            <w:top w:val="none" w:sz="0" w:space="0" w:color="auto"/>
            <w:left w:val="none" w:sz="0" w:space="0" w:color="auto"/>
            <w:bottom w:val="none" w:sz="0" w:space="0" w:color="auto"/>
            <w:right w:val="none" w:sz="0" w:space="0" w:color="auto"/>
          </w:divBdr>
          <w:divsChild>
            <w:div w:id="1725906291">
              <w:marLeft w:val="0"/>
              <w:marRight w:val="0"/>
              <w:marTop w:val="0"/>
              <w:marBottom w:val="0"/>
              <w:divBdr>
                <w:top w:val="none" w:sz="0" w:space="0" w:color="auto"/>
                <w:left w:val="none" w:sz="0" w:space="0" w:color="auto"/>
                <w:bottom w:val="none" w:sz="0" w:space="0" w:color="auto"/>
                <w:right w:val="none" w:sz="0" w:space="0" w:color="auto"/>
              </w:divBdr>
              <w:divsChild>
                <w:div w:id="10667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956416">
      <w:bodyDiv w:val="1"/>
      <w:marLeft w:val="0"/>
      <w:marRight w:val="0"/>
      <w:marTop w:val="0"/>
      <w:marBottom w:val="0"/>
      <w:divBdr>
        <w:top w:val="none" w:sz="0" w:space="0" w:color="auto"/>
        <w:left w:val="none" w:sz="0" w:space="0" w:color="auto"/>
        <w:bottom w:val="none" w:sz="0" w:space="0" w:color="auto"/>
        <w:right w:val="none" w:sz="0" w:space="0" w:color="auto"/>
      </w:divBdr>
      <w:divsChild>
        <w:div w:id="1791780679">
          <w:marLeft w:val="0"/>
          <w:marRight w:val="0"/>
          <w:marTop w:val="0"/>
          <w:marBottom w:val="0"/>
          <w:divBdr>
            <w:top w:val="none" w:sz="0" w:space="0" w:color="auto"/>
            <w:left w:val="none" w:sz="0" w:space="0" w:color="auto"/>
            <w:bottom w:val="none" w:sz="0" w:space="0" w:color="auto"/>
            <w:right w:val="none" w:sz="0" w:space="0" w:color="auto"/>
          </w:divBdr>
        </w:div>
        <w:div w:id="802651876">
          <w:marLeft w:val="0"/>
          <w:marRight w:val="0"/>
          <w:marTop w:val="0"/>
          <w:marBottom w:val="0"/>
          <w:divBdr>
            <w:top w:val="none" w:sz="0" w:space="0" w:color="auto"/>
            <w:left w:val="none" w:sz="0" w:space="0" w:color="auto"/>
            <w:bottom w:val="none" w:sz="0" w:space="0" w:color="auto"/>
            <w:right w:val="none" w:sz="0" w:space="0" w:color="auto"/>
          </w:divBdr>
          <w:divsChild>
            <w:div w:id="1110011523">
              <w:marLeft w:val="0"/>
              <w:marRight w:val="0"/>
              <w:marTop w:val="0"/>
              <w:marBottom w:val="0"/>
              <w:divBdr>
                <w:top w:val="none" w:sz="0" w:space="0" w:color="auto"/>
                <w:left w:val="none" w:sz="0" w:space="0" w:color="auto"/>
                <w:bottom w:val="none" w:sz="0" w:space="0" w:color="auto"/>
                <w:right w:val="none" w:sz="0" w:space="0" w:color="auto"/>
              </w:divBdr>
            </w:div>
          </w:divsChild>
        </w:div>
        <w:div w:id="707024197">
          <w:marLeft w:val="0"/>
          <w:marRight w:val="0"/>
          <w:marTop w:val="0"/>
          <w:marBottom w:val="0"/>
          <w:divBdr>
            <w:top w:val="none" w:sz="0" w:space="0" w:color="auto"/>
            <w:left w:val="none" w:sz="0" w:space="0" w:color="auto"/>
            <w:bottom w:val="none" w:sz="0" w:space="0" w:color="auto"/>
            <w:right w:val="none" w:sz="0" w:space="0" w:color="auto"/>
          </w:divBdr>
        </w:div>
        <w:div w:id="69468735">
          <w:marLeft w:val="0"/>
          <w:marRight w:val="0"/>
          <w:marTop w:val="0"/>
          <w:marBottom w:val="0"/>
          <w:divBdr>
            <w:top w:val="none" w:sz="0" w:space="0" w:color="auto"/>
            <w:left w:val="none" w:sz="0" w:space="0" w:color="auto"/>
            <w:bottom w:val="none" w:sz="0" w:space="0" w:color="auto"/>
            <w:right w:val="none" w:sz="0" w:space="0" w:color="auto"/>
          </w:divBdr>
          <w:divsChild>
            <w:div w:id="1613828621">
              <w:marLeft w:val="0"/>
              <w:marRight w:val="0"/>
              <w:marTop w:val="0"/>
              <w:marBottom w:val="0"/>
              <w:divBdr>
                <w:top w:val="none" w:sz="0" w:space="0" w:color="auto"/>
                <w:left w:val="none" w:sz="0" w:space="0" w:color="auto"/>
                <w:bottom w:val="none" w:sz="0" w:space="0" w:color="auto"/>
                <w:right w:val="none" w:sz="0" w:space="0" w:color="auto"/>
              </w:divBdr>
            </w:div>
          </w:divsChild>
        </w:div>
        <w:div w:id="661855774">
          <w:marLeft w:val="0"/>
          <w:marRight w:val="0"/>
          <w:marTop w:val="0"/>
          <w:marBottom w:val="0"/>
          <w:divBdr>
            <w:top w:val="none" w:sz="0" w:space="0" w:color="auto"/>
            <w:left w:val="none" w:sz="0" w:space="0" w:color="auto"/>
            <w:bottom w:val="none" w:sz="0" w:space="0" w:color="auto"/>
            <w:right w:val="none" w:sz="0" w:space="0" w:color="auto"/>
          </w:divBdr>
        </w:div>
        <w:div w:id="1382364654">
          <w:marLeft w:val="0"/>
          <w:marRight w:val="0"/>
          <w:marTop w:val="0"/>
          <w:marBottom w:val="0"/>
          <w:divBdr>
            <w:top w:val="none" w:sz="0" w:space="0" w:color="auto"/>
            <w:left w:val="none" w:sz="0" w:space="0" w:color="auto"/>
            <w:bottom w:val="none" w:sz="0" w:space="0" w:color="auto"/>
            <w:right w:val="none" w:sz="0" w:space="0" w:color="auto"/>
          </w:divBdr>
          <w:divsChild>
            <w:div w:id="2055542374">
              <w:marLeft w:val="0"/>
              <w:marRight w:val="0"/>
              <w:marTop w:val="0"/>
              <w:marBottom w:val="0"/>
              <w:divBdr>
                <w:top w:val="none" w:sz="0" w:space="0" w:color="auto"/>
                <w:left w:val="none" w:sz="0" w:space="0" w:color="auto"/>
                <w:bottom w:val="none" w:sz="0" w:space="0" w:color="auto"/>
                <w:right w:val="none" w:sz="0" w:space="0" w:color="auto"/>
              </w:divBdr>
            </w:div>
          </w:divsChild>
        </w:div>
        <w:div w:id="1927222429">
          <w:marLeft w:val="0"/>
          <w:marRight w:val="0"/>
          <w:marTop w:val="0"/>
          <w:marBottom w:val="0"/>
          <w:divBdr>
            <w:top w:val="none" w:sz="0" w:space="0" w:color="auto"/>
            <w:left w:val="none" w:sz="0" w:space="0" w:color="auto"/>
            <w:bottom w:val="none" w:sz="0" w:space="0" w:color="auto"/>
            <w:right w:val="none" w:sz="0" w:space="0" w:color="auto"/>
          </w:divBdr>
        </w:div>
        <w:div w:id="1041170571">
          <w:marLeft w:val="0"/>
          <w:marRight w:val="0"/>
          <w:marTop w:val="0"/>
          <w:marBottom w:val="0"/>
          <w:divBdr>
            <w:top w:val="none" w:sz="0" w:space="0" w:color="auto"/>
            <w:left w:val="none" w:sz="0" w:space="0" w:color="auto"/>
            <w:bottom w:val="none" w:sz="0" w:space="0" w:color="auto"/>
            <w:right w:val="none" w:sz="0" w:space="0" w:color="auto"/>
          </w:divBdr>
          <w:divsChild>
            <w:div w:id="1727407488">
              <w:marLeft w:val="0"/>
              <w:marRight w:val="0"/>
              <w:marTop w:val="0"/>
              <w:marBottom w:val="0"/>
              <w:divBdr>
                <w:top w:val="none" w:sz="0" w:space="0" w:color="auto"/>
                <w:left w:val="none" w:sz="0" w:space="0" w:color="auto"/>
                <w:bottom w:val="none" w:sz="0" w:space="0" w:color="auto"/>
                <w:right w:val="none" w:sz="0" w:space="0" w:color="auto"/>
              </w:divBdr>
            </w:div>
          </w:divsChild>
        </w:div>
        <w:div w:id="1535115478">
          <w:marLeft w:val="0"/>
          <w:marRight w:val="0"/>
          <w:marTop w:val="0"/>
          <w:marBottom w:val="0"/>
          <w:divBdr>
            <w:top w:val="none" w:sz="0" w:space="0" w:color="auto"/>
            <w:left w:val="none" w:sz="0" w:space="0" w:color="auto"/>
            <w:bottom w:val="none" w:sz="0" w:space="0" w:color="auto"/>
            <w:right w:val="none" w:sz="0" w:space="0" w:color="auto"/>
          </w:divBdr>
        </w:div>
        <w:div w:id="463623902">
          <w:marLeft w:val="0"/>
          <w:marRight w:val="0"/>
          <w:marTop w:val="0"/>
          <w:marBottom w:val="0"/>
          <w:divBdr>
            <w:top w:val="none" w:sz="0" w:space="0" w:color="auto"/>
            <w:left w:val="none" w:sz="0" w:space="0" w:color="auto"/>
            <w:bottom w:val="none" w:sz="0" w:space="0" w:color="auto"/>
            <w:right w:val="none" w:sz="0" w:space="0" w:color="auto"/>
          </w:divBdr>
          <w:divsChild>
            <w:div w:id="499468060">
              <w:marLeft w:val="0"/>
              <w:marRight w:val="0"/>
              <w:marTop w:val="0"/>
              <w:marBottom w:val="0"/>
              <w:divBdr>
                <w:top w:val="none" w:sz="0" w:space="0" w:color="auto"/>
                <w:left w:val="none" w:sz="0" w:space="0" w:color="auto"/>
                <w:bottom w:val="none" w:sz="0" w:space="0" w:color="auto"/>
                <w:right w:val="none" w:sz="0" w:space="0" w:color="auto"/>
              </w:divBdr>
            </w:div>
          </w:divsChild>
        </w:div>
        <w:div w:id="368385714">
          <w:marLeft w:val="0"/>
          <w:marRight w:val="0"/>
          <w:marTop w:val="0"/>
          <w:marBottom w:val="0"/>
          <w:divBdr>
            <w:top w:val="none" w:sz="0" w:space="0" w:color="auto"/>
            <w:left w:val="none" w:sz="0" w:space="0" w:color="auto"/>
            <w:bottom w:val="none" w:sz="0" w:space="0" w:color="auto"/>
            <w:right w:val="none" w:sz="0" w:space="0" w:color="auto"/>
          </w:divBdr>
        </w:div>
        <w:div w:id="1240166845">
          <w:marLeft w:val="0"/>
          <w:marRight w:val="0"/>
          <w:marTop w:val="0"/>
          <w:marBottom w:val="0"/>
          <w:divBdr>
            <w:top w:val="none" w:sz="0" w:space="0" w:color="auto"/>
            <w:left w:val="none" w:sz="0" w:space="0" w:color="auto"/>
            <w:bottom w:val="none" w:sz="0" w:space="0" w:color="auto"/>
            <w:right w:val="none" w:sz="0" w:space="0" w:color="auto"/>
          </w:divBdr>
          <w:divsChild>
            <w:div w:id="652491081">
              <w:marLeft w:val="0"/>
              <w:marRight w:val="0"/>
              <w:marTop w:val="0"/>
              <w:marBottom w:val="0"/>
              <w:divBdr>
                <w:top w:val="none" w:sz="0" w:space="0" w:color="auto"/>
                <w:left w:val="none" w:sz="0" w:space="0" w:color="auto"/>
                <w:bottom w:val="none" w:sz="0" w:space="0" w:color="auto"/>
                <w:right w:val="none" w:sz="0" w:space="0" w:color="auto"/>
              </w:divBdr>
            </w:div>
          </w:divsChild>
        </w:div>
        <w:div w:id="472481101">
          <w:marLeft w:val="0"/>
          <w:marRight w:val="0"/>
          <w:marTop w:val="0"/>
          <w:marBottom w:val="0"/>
          <w:divBdr>
            <w:top w:val="none" w:sz="0" w:space="0" w:color="auto"/>
            <w:left w:val="none" w:sz="0" w:space="0" w:color="auto"/>
            <w:bottom w:val="none" w:sz="0" w:space="0" w:color="auto"/>
            <w:right w:val="none" w:sz="0" w:space="0" w:color="auto"/>
          </w:divBdr>
        </w:div>
        <w:div w:id="1621494165">
          <w:marLeft w:val="0"/>
          <w:marRight w:val="0"/>
          <w:marTop w:val="0"/>
          <w:marBottom w:val="0"/>
          <w:divBdr>
            <w:top w:val="none" w:sz="0" w:space="0" w:color="auto"/>
            <w:left w:val="none" w:sz="0" w:space="0" w:color="auto"/>
            <w:bottom w:val="none" w:sz="0" w:space="0" w:color="auto"/>
            <w:right w:val="none" w:sz="0" w:space="0" w:color="auto"/>
          </w:divBdr>
          <w:divsChild>
            <w:div w:id="643510128">
              <w:marLeft w:val="0"/>
              <w:marRight w:val="0"/>
              <w:marTop w:val="0"/>
              <w:marBottom w:val="0"/>
              <w:divBdr>
                <w:top w:val="none" w:sz="0" w:space="0" w:color="auto"/>
                <w:left w:val="none" w:sz="0" w:space="0" w:color="auto"/>
                <w:bottom w:val="none" w:sz="0" w:space="0" w:color="auto"/>
                <w:right w:val="none" w:sz="0" w:space="0" w:color="auto"/>
              </w:divBdr>
            </w:div>
          </w:divsChild>
        </w:div>
        <w:div w:id="484977383">
          <w:marLeft w:val="0"/>
          <w:marRight w:val="0"/>
          <w:marTop w:val="300"/>
          <w:marBottom w:val="0"/>
          <w:divBdr>
            <w:top w:val="none" w:sz="0" w:space="0" w:color="auto"/>
            <w:left w:val="none" w:sz="0" w:space="0" w:color="auto"/>
            <w:bottom w:val="none" w:sz="0" w:space="0" w:color="auto"/>
            <w:right w:val="none" w:sz="0" w:space="0" w:color="auto"/>
          </w:divBdr>
          <w:divsChild>
            <w:div w:id="2122142506">
              <w:marLeft w:val="0"/>
              <w:marRight w:val="0"/>
              <w:marTop w:val="0"/>
              <w:marBottom w:val="0"/>
              <w:divBdr>
                <w:top w:val="none" w:sz="0" w:space="0" w:color="auto"/>
                <w:left w:val="none" w:sz="0" w:space="0" w:color="auto"/>
                <w:bottom w:val="none" w:sz="0" w:space="0" w:color="auto"/>
                <w:right w:val="none" w:sz="0" w:space="0" w:color="auto"/>
              </w:divBdr>
              <w:divsChild>
                <w:div w:id="33588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938019">
          <w:marLeft w:val="0"/>
          <w:marRight w:val="0"/>
          <w:marTop w:val="30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sChild>
                <w:div w:id="176904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487874">
          <w:marLeft w:val="0"/>
          <w:marRight w:val="0"/>
          <w:marTop w:val="300"/>
          <w:marBottom w:val="0"/>
          <w:divBdr>
            <w:top w:val="none" w:sz="0" w:space="0" w:color="auto"/>
            <w:left w:val="none" w:sz="0" w:space="0" w:color="auto"/>
            <w:bottom w:val="none" w:sz="0" w:space="0" w:color="auto"/>
            <w:right w:val="none" w:sz="0" w:space="0" w:color="auto"/>
          </w:divBdr>
          <w:divsChild>
            <w:div w:id="1190295350">
              <w:marLeft w:val="0"/>
              <w:marRight w:val="0"/>
              <w:marTop w:val="0"/>
              <w:marBottom w:val="0"/>
              <w:divBdr>
                <w:top w:val="none" w:sz="0" w:space="0" w:color="auto"/>
                <w:left w:val="none" w:sz="0" w:space="0" w:color="auto"/>
                <w:bottom w:val="none" w:sz="0" w:space="0" w:color="auto"/>
                <w:right w:val="none" w:sz="0" w:space="0" w:color="auto"/>
              </w:divBdr>
              <w:divsChild>
                <w:div w:id="1848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3304">
          <w:marLeft w:val="0"/>
          <w:marRight w:val="0"/>
          <w:marTop w:val="300"/>
          <w:marBottom w:val="0"/>
          <w:divBdr>
            <w:top w:val="none" w:sz="0" w:space="0" w:color="auto"/>
            <w:left w:val="none" w:sz="0" w:space="0" w:color="auto"/>
            <w:bottom w:val="none" w:sz="0" w:space="0" w:color="auto"/>
            <w:right w:val="none" w:sz="0" w:space="0" w:color="auto"/>
          </w:divBdr>
          <w:divsChild>
            <w:div w:id="1200242092">
              <w:marLeft w:val="0"/>
              <w:marRight w:val="0"/>
              <w:marTop w:val="0"/>
              <w:marBottom w:val="0"/>
              <w:divBdr>
                <w:top w:val="none" w:sz="0" w:space="0" w:color="auto"/>
                <w:left w:val="none" w:sz="0" w:space="0" w:color="auto"/>
                <w:bottom w:val="none" w:sz="0" w:space="0" w:color="auto"/>
                <w:right w:val="none" w:sz="0" w:space="0" w:color="auto"/>
              </w:divBdr>
              <w:divsChild>
                <w:div w:id="1608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342771">
      <w:bodyDiv w:val="1"/>
      <w:marLeft w:val="0"/>
      <w:marRight w:val="0"/>
      <w:marTop w:val="0"/>
      <w:marBottom w:val="0"/>
      <w:divBdr>
        <w:top w:val="none" w:sz="0" w:space="0" w:color="auto"/>
        <w:left w:val="none" w:sz="0" w:space="0" w:color="auto"/>
        <w:bottom w:val="none" w:sz="0" w:space="0" w:color="auto"/>
        <w:right w:val="none" w:sz="0" w:space="0" w:color="auto"/>
      </w:divBdr>
      <w:divsChild>
        <w:div w:id="411204137">
          <w:marLeft w:val="0"/>
          <w:marRight w:val="0"/>
          <w:marTop w:val="0"/>
          <w:marBottom w:val="0"/>
          <w:divBdr>
            <w:top w:val="none" w:sz="0" w:space="0" w:color="auto"/>
            <w:left w:val="none" w:sz="0" w:space="0" w:color="auto"/>
            <w:bottom w:val="none" w:sz="0" w:space="0" w:color="auto"/>
            <w:right w:val="none" w:sz="0" w:space="0" w:color="auto"/>
          </w:divBdr>
        </w:div>
        <w:div w:id="1550844770">
          <w:marLeft w:val="0"/>
          <w:marRight w:val="0"/>
          <w:marTop w:val="0"/>
          <w:marBottom w:val="0"/>
          <w:divBdr>
            <w:top w:val="none" w:sz="0" w:space="0" w:color="auto"/>
            <w:left w:val="none" w:sz="0" w:space="0" w:color="auto"/>
            <w:bottom w:val="none" w:sz="0" w:space="0" w:color="auto"/>
            <w:right w:val="none" w:sz="0" w:space="0" w:color="auto"/>
          </w:divBdr>
          <w:divsChild>
            <w:div w:id="321468732">
              <w:marLeft w:val="0"/>
              <w:marRight w:val="0"/>
              <w:marTop w:val="0"/>
              <w:marBottom w:val="0"/>
              <w:divBdr>
                <w:top w:val="none" w:sz="0" w:space="0" w:color="auto"/>
                <w:left w:val="none" w:sz="0" w:space="0" w:color="auto"/>
                <w:bottom w:val="none" w:sz="0" w:space="0" w:color="auto"/>
                <w:right w:val="none" w:sz="0" w:space="0" w:color="auto"/>
              </w:divBdr>
            </w:div>
          </w:divsChild>
        </w:div>
        <w:div w:id="1523662116">
          <w:marLeft w:val="0"/>
          <w:marRight w:val="0"/>
          <w:marTop w:val="0"/>
          <w:marBottom w:val="0"/>
          <w:divBdr>
            <w:top w:val="none" w:sz="0" w:space="0" w:color="auto"/>
            <w:left w:val="none" w:sz="0" w:space="0" w:color="auto"/>
            <w:bottom w:val="none" w:sz="0" w:space="0" w:color="auto"/>
            <w:right w:val="none" w:sz="0" w:space="0" w:color="auto"/>
          </w:divBdr>
        </w:div>
        <w:div w:id="2078939748">
          <w:marLeft w:val="0"/>
          <w:marRight w:val="0"/>
          <w:marTop w:val="0"/>
          <w:marBottom w:val="0"/>
          <w:divBdr>
            <w:top w:val="none" w:sz="0" w:space="0" w:color="auto"/>
            <w:left w:val="none" w:sz="0" w:space="0" w:color="auto"/>
            <w:bottom w:val="none" w:sz="0" w:space="0" w:color="auto"/>
            <w:right w:val="none" w:sz="0" w:space="0" w:color="auto"/>
          </w:divBdr>
          <w:divsChild>
            <w:div w:id="447092901">
              <w:marLeft w:val="0"/>
              <w:marRight w:val="0"/>
              <w:marTop w:val="0"/>
              <w:marBottom w:val="0"/>
              <w:divBdr>
                <w:top w:val="none" w:sz="0" w:space="0" w:color="auto"/>
                <w:left w:val="none" w:sz="0" w:space="0" w:color="auto"/>
                <w:bottom w:val="none" w:sz="0" w:space="0" w:color="auto"/>
                <w:right w:val="none" w:sz="0" w:space="0" w:color="auto"/>
              </w:divBdr>
            </w:div>
          </w:divsChild>
        </w:div>
        <w:div w:id="279647164">
          <w:marLeft w:val="0"/>
          <w:marRight w:val="0"/>
          <w:marTop w:val="0"/>
          <w:marBottom w:val="0"/>
          <w:divBdr>
            <w:top w:val="none" w:sz="0" w:space="0" w:color="auto"/>
            <w:left w:val="none" w:sz="0" w:space="0" w:color="auto"/>
            <w:bottom w:val="none" w:sz="0" w:space="0" w:color="auto"/>
            <w:right w:val="none" w:sz="0" w:space="0" w:color="auto"/>
          </w:divBdr>
        </w:div>
        <w:div w:id="382605520">
          <w:marLeft w:val="0"/>
          <w:marRight w:val="0"/>
          <w:marTop w:val="0"/>
          <w:marBottom w:val="0"/>
          <w:divBdr>
            <w:top w:val="none" w:sz="0" w:space="0" w:color="auto"/>
            <w:left w:val="none" w:sz="0" w:space="0" w:color="auto"/>
            <w:bottom w:val="none" w:sz="0" w:space="0" w:color="auto"/>
            <w:right w:val="none" w:sz="0" w:space="0" w:color="auto"/>
          </w:divBdr>
          <w:divsChild>
            <w:div w:id="468938383">
              <w:marLeft w:val="0"/>
              <w:marRight w:val="0"/>
              <w:marTop w:val="0"/>
              <w:marBottom w:val="0"/>
              <w:divBdr>
                <w:top w:val="none" w:sz="0" w:space="0" w:color="auto"/>
                <w:left w:val="none" w:sz="0" w:space="0" w:color="auto"/>
                <w:bottom w:val="none" w:sz="0" w:space="0" w:color="auto"/>
                <w:right w:val="none" w:sz="0" w:space="0" w:color="auto"/>
              </w:divBdr>
            </w:div>
          </w:divsChild>
        </w:div>
        <w:div w:id="1748573186">
          <w:marLeft w:val="0"/>
          <w:marRight w:val="0"/>
          <w:marTop w:val="0"/>
          <w:marBottom w:val="0"/>
          <w:divBdr>
            <w:top w:val="none" w:sz="0" w:space="0" w:color="auto"/>
            <w:left w:val="none" w:sz="0" w:space="0" w:color="auto"/>
            <w:bottom w:val="none" w:sz="0" w:space="0" w:color="auto"/>
            <w:right w:val="none" w:sz="0" w:space="0" w:color="auto"/>
          </w:divBdr>
        </w:div>
        <w:div w:id="223640990">
          <w:marLeft w:val="0"/>
          <w:marRight w:val="0"/>
          <w:marTop w:val="0"/>
          <w:marBottom w:val="0"/>
          <w:divBdr>
            <w:top w:val="none" w:sz="0" w:space="0" w:color="auto"/>
            <w:left w:val="none" w:sz="0" w:space="0" w:color="auto"/>
            <w:bottom w:val="none" w:sz="0" w:space="0" w:color="auto"/>
            <w:right w:val="none" w:sz="0" w:space="0" w:color="auto"/>
          </w:divBdr>
          <w:divsChild>
            <w:div w:id="50079080">
              <w:marLeft w:val="0"/>
              <w:marRight w:val="0"/>
              <w:marTop w:val="0"/>
              <w:marBottom w:val="0"/>
              <w:divBdr>
                <w:top w:val="none" w:sz="0" w:space="0" w:color="auto"/>
                <w:left w:val="none" w:sz="0" w:space="0" w:color="auto"/>
                <w:bottom w:val="none" w:sz="0" w:space="0" w:color="auto"/>
                <w:right w:val="none" w:sz="0" w:space="0" w:color="auto"/>
              </w:divBdr>
            </w:div>
          </w:divsChild>
        </w:div>
        <w:div w:id="1292908018">
          <w:marLeft w:val="0"/>
          <w:marRight w:val="0"/>
          <w:marTop w:val="0"/>
          <w:marBottom w:val="0"/>
          <w:divBdr>
            <w:top w:val="none" w:sz="0" w:space="0" w:color="auto"/>
            <w:left w:val="none" w:sz="0" w:space="0" w:color="auto"/>
            <w:bottom w:val="none" w:sz="0" w:space="0" w:color="auto"/>
            <w:right w:val="none" w:sz="0" w:space="0" w:color="auto"/>
          </w:divBdr>
        </w:div>
        <w:div w:id="1233003015">
          <w:marLeft w:val="0"/>
          <w:marRight w:val="0"/>
          <w:marTop w:val="0"/>
          <w:marBottom w:val="0"/>
          <w:divBdr>
            <w:top w:val="none" w:sz="0" w:space="0" w:color="auto"/>
            <w:left w:val="none" w:sz="0" w:space="0" w:color="auto"/>
            <w:bottom w:val="none" w:sz="0" w:space="0" w:color="auto"/>
            <w:right w:val="none" w:sz="0" w:space="0" w:color="auto"/>
          </w:divBdr>
          <w:divsChild>
            <w:div w:id="439184280">
              <w:marLeft w:val="0"/>
              <w:marRight w:val="0"/>
              <w:marTop w:val="0"/>
              <w:marBottom w:val="0"/>
              <w:divBdr>
                <w:top w:val="none" w:sz="0" w:space="0" w:color="auto"/>
                <w:left w:val="none" w:sz="0" w:space="0" w:color="auto"/>
                <w:bottom w:val="none" w:sz="0" w:space="0" w:color="auto"/>
                <w:right w:val="none" w:sz="0" w:space="0" w:color="auto"/>
              </w:divBdr>
            </w:div>
          </w:divsChild>
        </w:div>
        <w:div w:id="2057586291">
          <w:marLeft w:val="0"/>
          <w:marRight w:val="0"/>
          <w:marTop w:val="0"/>
          <w:marBottom w:val="0"/>
          <w:divBdr>
            <w:top w:val="none" w:sz="0" w:space="0" w:color="auto"/>
            <w:left w:val="none" w:sz="0" w:space="0" w:color="auto"/>
            <w:bottom w:val="none" w:sz="0" w:space="0" w:color="auto"/>
            <w:right w:val="none" w:sz="0" w:space="0" w:color="auto"/>
          </w:divBdr>
        </w:div>
        <w:div w:id="234360577">
          <w:marLeft w:val="0"/>
          <w:marRight w:val="0"/>
          <w:marTop w:val="0"/>
          <w:marBottom w:val="0"/>
          <w:divBdr>
            <w:top w:val="none" w:sz="0" w:space="0" w:color="auto"/>
            <w:left w:val="none" w:sz="0" w:space="0" w:color="auto"/>
            <w:bottom w:val="none" w:sz="0" w:space="0" w:color="auto"/>
            <w:right w:val="none" w:sz="0" w:space="0" w:color="auto"/>
          </w:divBdr>
          <w:divsChild>
            <w:div w:id="1391657144">
              <w:marLeft w:val="0"/>
              <w:marRight w:val="0"/>
              <w:marTop w:val="0"/>
              <w:marBottom w:val="0"/>
              <w:divBdr>
                <w:top w:val="none" w:sz="0" w:space="0" w:color="auto"/>
                <w:left w:val="none" w:sz="0" w:space="0" w:color="auto"/>
                <w:bottom w:val="none" w:sz="0" w:space="0" w:color="auto"/>
                <w:right w:val="none" w:sz="0" w:space="0" w:color="auto"/>
              </w:divBdr>
            </w:div>
          </w:divsChild>
        </w:div>
        <w:div w:id="502283698">
          <w:marLeft w:val="0"/>
          <w:marRight w:val="0"/>
          <w:marTop w:val="0"/>
          <w:marBottom w:val="0"/>
          <w:divBdr>
            <w:top w:val="none" w:sz="0" w:space="0" w:color="auto"/>
            <w:left w:val="none" w:sz="0" w:space="0" w:color="auto"/>
            <w:bottom w:val="none" w:sz="0" w:space="0" w:color="auto"/>
            <w:right w:val="none" w:sz="0" w:space="0" w:color="auto"/>
          </w:divBdr>
        </w:div>
        <w:div w:id="445318815">
          <w:marLeft w:val="0"/>
          <w:marRight w:val="0"/>
          <w:marTop w:val="0"/>
          <w:marBottom w:val="0"/>
          <w:divBdr>
            <w:top w:val="none" w:sz="0" w:space="0" w:color="auto"/>
            <w:left w:val="none" w:sz="0" w:space="0" w:color="auto"/>
            <w:bottom w:val="none" w:sz="0" w:space="0" w:color="auto"/>
            <w:right w:val="none" w:sz="0" w:space="0" w:color="auto"/>
          </w:divBdr>
          <w:divsChild>
            <w:div w:id="1570649129">
              <w:marLeft w:val="0"/>
              <w:marRight w:val="0"/>
              <w:marTop w:val="0"/>
              <w:marBottom w:val="0"/>
              <w:divBdr>
                <w:top w:val="none" w:sz="0" w:space="0" w:color="auto"/>
                <w:left w:val="none" w:sz="0" w:space="0" w:color="auto"/>
                <w:bottom w:val="none" w:sz="0" w:space="0" w:color="auto"/>
                <w:right w:val="none" w:sz="0" w:space="0" w:color="auto"/>
              </w:divBdr>
            </w:div>
          </w:divsChild>
        </w:div>
        <w:div w:id="1436245226">
          <w:marLeft w:val="0"/>
          <w:marRight w:val="0"/>
          <w:marTop w:val="300"/>
          <w:marBottom w:val="0"/>
          <w:divBdr>
            <w:top w:val="none" w:sz="0" w:space="0" w:color="auto"/>
            <w:left w:val="none" w:sz="0" w:space="0" w:color="auto"/>
            <w:bottom w:val="none" w:sz="0" w:space="0" w:color="auto"/>
            <w:right w:val="none" w:sz="0" w:space="0" w:color="auto"/>
          </w:divBdr>
          <w:divsChild>
            <w:div w:id="1519734989">
              <w:marLeft w:val="0"/>
              <w:marRight w:val="0"/>
              <w:marTop w:val="0"/>
              <w:marBottom w:val="0"/>
              <w:divBdr>
                <w:top w:val="none" w:sz="0" w:space="0" w:color="auto"/>
                <w:left w:val="none" w:sz="0" w:space="0" w:color="auto"/>
                <w:bottom w:val="none" w:sz="0" w:space="0" w:color="auto"/>
                <w:right w:val="none" w:sz="0" w:space="0" w:color="auto"/>
              </w:divBdr>
              <w:divsChild>
                <w:div w:id="2682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134">
          <w:marLeft w:val="0"/>
          <w:marRight w:val="0"/>
          <w:marTop w:val="300"/>
          <w:marBottom w:val="0"/>
          <w:divBdr>
            <w:top w:val="none" w:sz="0" w:space="0" w:color="auto"/>
            <w:left w:val="none" w:sz="0" w:space="0" w:color="auto"/>
            <w:bottom w:val="none" w:sz="0" w:space="0" w:color="auto"/>
            <w:right w:val="none" w:sz="0" w:space="0" w:color="auto"/>
          </w:divBdr>
          <w:divsChild>
            <w:div w:id="1949114521">
              <w:marLeft w:val="0"/>
              <w:marRight w:val="0"/>
              <w:marTop w:val="0"/>
              <w:marBottom w:val="0"/>
              <w:divBdr>
                <w:top w:val="none" w:sz="0" w:space="0" w:color="auto"/>
                <w:left w:val="none" w:sz="0" w:space="0" w:color="auto"/>
                <w:bottom w:val="none" w:sz="0" w:space="0" w:color="auto"/>
                <w:right w:val="none" w:sz="0" w:space="0" w:color="auto"/>
              </w:divBdr>
              <w:divsChild>
                <w:div w:id="46767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5266">
          <w:marLeft w:val="0"/>
          <w:marRight w:val="0"/>
          <w:marTop w:val="300"/>
          <w:marBottom w:val="0"/>
          <w:divBdr>
            <w:top w:val="none" w:sz="0" w:space="0" w:color="auto"/>
            <w:left w:val="none" w:sz="0" w:space="0" w:color="auto"/>
            <w:bottom w:val="none" w:sz="0" w:space="0" w:color="auto"/>
            <w:right w:val="none" w:sz="0" w:space="0" w:color="auto"/>
          </w:divBdr>
          <w:divsChild>
            <w:div w:id="1764760411">
              <w:marLeft w:val="0"/>
              <w:marRight w:val="0"/>
              <w:marTop w:val="0"/>
              <w:marBottom w:val="0"/>
              <w:divBdr>
                <w:top w:val="none" w:sz="0" w:space="0" w:color="auto"/>
                <w:left w:val="none" w:sz="0" w:space="0" w:color="auto"/>
                <w:bottom w:val="none" w:sz="0" w:space="0" w:color="auto"/>
                <w:right w:val="none" w:sz="0" w:space="0" w:color="auto"/>
              </w:divBdr>
              <w:divsChild>
                <w:div w:id="113267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615570">
          <w:marLeft w:val="0"/>
          <w:marRight w:val="0"/>
          <w:marTop w:val="300"/>
          <w:marBottom w:val="0"/>
          <w:divBdr>
            <w:top w:val="none" w:sz="0" w:space="0" w:color="auto"/>
            <w:left w:val="none" w:sz="0" w:space="0" w:color="auto"/>
            <w:bottom w:val="none" w:sz="0" w:space="0" w:color="auto"/>
            <w:right w:val="none" w:sz="0" w:space="0" w:color="auto"/>
          </w:divBdr>
          <w:divsChild>
            <w:div w:id="1649744221">
              <w:marLeft w:val="0"/>
              <w:marRight w:val="0"/>
              <w:marTop w:val="0"/>
              <w:marBottom w:val="0"/>
              <w:divBdr>
                <w:top w:val="none" w:sz="0" w:space="0" w:color="auto"/>
                <w:left w:val="none" w:sz="0" w:space="0" w:color="auto"/>
                <w:bottom w:val="none" w:sz="0" w:space="0" w:color="auto"/>
                <w:right w:val="none" w:sz="0" w:space="0" w:color="auto"/>
              </w:divBdr>
              <w:divsChild>
                <w:div w:id="84524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619693">
      <w:bodyDiv w:val="1"/>
      <w:marLeft w:val="0"/>
      <w:marRight w:val="0"/>
      <w:marTop w:val="0"/>
      <w:marBottom w:val="0"/>
      <w:divBdr>
        <w:top w:val="none" w:sz="0" w:space="0" w:color="auto"/>
        <w:left w:val="none" w:sz="0" w:space="0" w:color="auto"/>
        <w:bottom w:val="none" w:sz="0" w:space="0" w:color="auto"/>
        <w:right w:val="none" w:sz="0" w:space="0" w:color="auto"/>
      </w:divBdr>
      <w:divsChild>
        <w:div w:id="440683598">
          <w:marLeft w:val="0"/>
          <w:marRight w:val="0"/>
          <w:marTop w:val="0"/>
          <w:marBottom w:val="0"/>
          <w:divBdr>
            <w:top w:val="none" w:sz="0" w:space="0" w:color="auto"/>
            <w:left w:val="none" w:sz="0" w:space="0" w:color="auto"/>
            <w:bottom w:val="none" w:sz="0" w:space="0" w:color="auto"/>
            <w:right w:val="none" w:sz="0" w:space="0" w:color="auto"/>
          </w:divBdr>
        </w:div>
        <w:div w:id="498428110">
          <w:marLeft w:val="0"/>
          <w:marRight w:val="0"/>
          <w:marTop w:val="0"/>
          <w:marBottom w:val="0"/>
          <w:divBdr>
            <w:top w:val="none" w:sz="0" w:space="0" w:color="auto"/>
            <w:left w:val="none" w:sz="0" w:space="0" w:color="auto"/>
            <w:bottom w:val="none" w:sz="0" w:space="0" w:color="auto"/>
            <w:right w:val="none" w:sz="0" w:space="0" w:color="auto"/>
          </w:divBdr>
          <w:divsChild>
            <w:div w:id="1849444177">
              <w:marLeft w:val="0"/>
              <w:marRight w:val="0"/>
              <w:marTop w:val="0"/>
              <w:marBottom w:val="0"/>
              <w:divBdr>
                <w:top w:val="none" w:sz="0" w:space="0" w:color="auto"/>
                <w:left w:val="none" w:sz="0" w:space="0" w:color="auto"/>
                <w:bottom w:val="none" w:sz="0" w:space="0" w:color="auto"/>
                <w:right w:val="none" w:sz="0" w:space="0" w:color="auto"/>
              </w:divBdr>
            </w:div>
          </w:divsChild>
        </w:div>
        <w:div w:id="1599868709">
          <w:marLeft w:val="0"/>
          <w:marRight w:val="0"/>
          <w:marTop w:val="0"/>
          <w:marBottom w:val="0"/>
          <w:divBdr>
            <w:top w:val="none" w:sz="0" w:space="0" w:color="auto"/>
            <w:left w:val="none" w:sz="0" w:space="0" w:color="auto"/>
            <w:bottom w:val="none" w:sz="0" w:space="0" w:color="auto"/>
            <w:right w:val="none" w:sz="0" w:space="0" w:color="auto"/>
          </w:divBdr>
        </w:div>
        <w:div w:id="2057241827">
          <w:marLeft w:val="0"/>
          <w:marRight w:val="0"/>
          <w:marTop w:val="0"/>
          <w:marBottom w:val="0"/>
          <w:divBdr>
            <w:top w:val="none" w:sz="0" w:space="0" w:color="auto"/>
            <w:left w:val="none" w:sz="0" w:space="0" w:color="auto"/>
            <w:bottom w:val="none" w:sz="0" w:space="0" w:color="auto"/>
            <w:right w:val="none" w:sz="0" w:space="0" w:color="auto"/>
          </w:divBdr>
          <w:divsChild>
            <w:div w:id="230317116">
              <w:marLeft w:val="0"/>
              <w:marRight w:val="0"/>
              <w:marTop w:val="0"/>
              <w:marBottom w:val="0"/>
              <w:divBdr>
                <w:top w:val="none" w:sz="0" w:space="0" w:color="auto"/>
                <w:left w:val="none" w:sz="0" w:space="0" w:color="auto"/>
                <w:bottom w:val="none" w:sz="0" w:space="0" w:color="auto"/>
                <w:right w:val="none" w:sz="0" w:space="0" w:color="auto"/>
              </w:divBdr>
            </w:div>
          </w:divsChild>
        </w:div>
        <w:div w:id="1963806604">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375153513">
              <w:marLeft w:val="0"/>
              <w:marRight w:val="0"/>
              <w:marTop w:val="0"/>
              <w:marBottom w:val="0"/>
              <w:divBdr>
                <w:top w:val="none" w:sz="0" w:space="0" w:color="auto"/>
                <w:left w:val="none" w:sz="0" w:space="0" w:color="auto"/>
                <w:bottom w:val="none" w:sz="0" w:space="0" w:color="auto"/>
                <w:right w:val="none" w:sz="0" w:space="0" w:color="auto"/>
              </w:divBdr>
            </w:div>
          </w:divsChild>
        </w:div>
        <w:div w:id="808204936">
          <w:marLeft w:val="0"/>
          <w:marRight w:val="0"/>
          <w:marTop w:val="0"/>
          <w:marBottom w:val="0"/>
          <w:divBdr>
            <w:top w:val="none" w:sz="0" w:space="0" w:color="auto"/>
            <w:left w:val="none" w:sz="0" w:space="0" w:color="auto"/>
            <w:bottom w:val="none" w:sz="0" w:space="0" w:color="auto"/>
            <w:right w:val="none" w:sz="0" w:space="0" w:color="auto"/>
          </w:divBdr>
        </w:div>
        <w:div w:id="762067627">
          <w:marLeft w:val="0"/>
          <w:marRight w:val="0"/>
          <w:marTop w:val="0"/>
          <w:marBottom w:val="0"/>
          <w:divBdr>
            <w:top w:val="none" w:sz="0" w:space="0" w:color="auto"/>
            <w:left w:val="none" w:sz="0" w:space="0" w:color="auto"/>
            <w:bottom w:val="none" w:sz="0" w:space="0" w:color="auto"/>
            <w:right w:val="none" w:sz="0" w:space="0" w:color="auto"/>
          </w:divBdr>
          <w:divsChild>
            <w:div w:id="35814890">
              <w:marLeft w:val="0"/>
              <w:marRight w:val="0"/>
              <w:marTop w:val="0"/>
              <w:marBottom w:val="0"/>
              <w:divBdr>
                <w:top w:val="none" w:sz="0" w:space="0" w:color="auto"/>
                <w:left w:val="none" w:sz="0" w:space="0" w:color="auto"/>
                <w:bottom w:val="none" w:sz="0" w:space="0" w:color="auto"/>
                <w:right w:val="none" w:sz="0" w:space="0" w:color="auto"/>
              </w:divBdr>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
        <w:div w:id="8263972">
          <w:marLeft w:val="0"/>
          <w:marRight w:val="0"/>
          <w:marTop w:val="0"/>
          <w:marBottom w:val="0"/>
          <w:divBdr>
            <w:top w:val="none" w:sz="0" w:space="0" w:color="auto"/>
            <w:left w:val="none" w:sz="0" w:space="0" w:color="auto"/>
            <w:bottom w:val="none" w:sz="0" w:space="0" w:color="auto"/>
            <w:right w:val="none" w:sz="0" w:space="0" w:color="auto"/>
          </w:divBdr>
          <w:divsChild>
            <w:div w:id="96365312">
              <w:marLeft w:val="0"/>
              <w:marRight w:val="0"/>
              <w:marTop w:val="0"/>
              <w:marBottom w:val="0"/>
              <w:divBdr>
                <w:top w:val="none" w:sz="0" w:space="0" w:color="auto"/>
                <w:left w:val="none" w:sz="0" w:space="0" w:color="auto"/>
                <w:bottom w:val="none" w:sz="0" w:space="0" w:color="auto"/>
                <w:right w:val="none" w:sz="0" w:space="0" w:color="auto"/>
              </w:divBdr>
            </w:div>
          </w:divsChild>
        </w:div>
        <w:div w:id="63375932">
          <w:marLeft w:val="0"/>
          <w:marRight w:val="0"/>
          <w:marTop w:val="0"/>
          <w:marBottom w:val="0"/>
          <w:divBdr>
            <w:top w:val="none" w:sz="0" w:space="0" w:color="auto"/>
            <w:left w:val="none" w:sz="0" w:space="0" w:color="auto"/>
            <w:bottom w:val="none" w:sz="0" w:space="0" w:color="auto"/>
            <w:right w:val="none" w:sz="0" w:space="0" w:color="auto"/>
          </w:divBdr>
        </w:div>
        <w:div w:id="1493059125">
          <w:marLeft w:val="0"/>
          <w:marRight w:val="0"/>
          <w:marTop w:val="0"/>
          <w:marBottom w:val="0"/>
          <w:divBdr>
            <w:top w:val="none" w:sz="0" w:space="0" w:color="auto"/>
            <w:left w:val="none" w:sz="0" w:space="0" w:color="auto"/>
            <w:bottom w:val="none" w:sz="0" w:space="0" w:color="auto"/>
            <w:right w:val="none" w:sz="0" w:space="0" w:color="auto"/>
          </w:divBdr>
          <w:divsChild>
            <w:div w:id="594091686">
              <w:marLeft w:val="0"/>
              <w:marRight w:val="0"/>
              <w:marTop w:val="0"/>
              <w:marBottom w:val="0"/>
              <w:divBdr>
                <w:top w:val="none" w:sz="0" w:space="0" w:color="auto"/>
                <w:left w:val="none" w:sz="0" w:space="0" w:color="auto"/>
                <w:bottom w:val="none" w:sz="0" w:space="0" w:color="auto"/>
                <w:right w:val="none" w:sz="0" w:space="0" w:color="auto"/>
              </w:divBdr>
            </w:div>
          </w:divsChild>
        </w:div>
        <w:div w:id="1786074500">
          <w:marLeft w:val="0"/>
          <w:marRight w:val="0"/>
          <w:marTop w:val="0"/>
          <w:marBottom w:val="0"/>
          <w:divBdr>
            <w:top w:val="none" w:sz="0" w:space="0" w:color="auto"/>
            <w:left w:val="none" w:sz="0" w:space="0" w:color="auto"/>
            <w:bottom w:val="none" w:sz="0" w:space="0" w:color="auto"/>
            <w:right w:val="none" w:sz="0" w:space="0" w:color="auto"/>
          </w:divBdr>
        </w:div>
        <w:div w:id="465858609">
          <w:marLeft w:val="0"/>
          <w:marRight w:val="0"/>
          <w:marTop w:val="0"/>
          <w:marBottom w:val="0"/>
          <w:divBdr>
            <w:top w:val="none" w:sz="0" w:space="0" w:color="auto"/>
            <w:left w:val="none" w:sz="0" w:space="0" w:color="auto"/>
            <w:bottom w:val="none" w:sz="0" w:space="0" w:color="auto"/>
            <w:right w:val="none" w:sz="0" w:space="0" w:color="auto"/>
          </w:divBdr>
          <w:divsChild>
            <w:div w:id="943347906">
              <w:marLeft w:val="0"/>
              <w:marRight w:val="0"/>
              <w:marTop w:val="0"/>
              <w:marBottom w:val="0"/>
              <w:divBdr>
                <w:top w:val="none" w:sz="0" w:space="0" w:color="auto"/>
                <w:left w:val="none" w:sz="0" w:space="0" w:color="auto"/>
                <w:bottom w:val="none" w:sz="0" w:space="0" w:color="auto"/>
                <w:right w:val="none" w:sz="0" w:space="0" w:color="auto"/>
              </w:divBdr>
            </w:div>
          </w:divsChild>
        </w:div>
        <w:div w:id="265315107">
          <w:marLeft w:val="0"/>
          <w:marRight w:val="0"/>
          <w:marTop w:val="300"/>
          <w:marBottom w:val="0"/>
          <w:divBdr>
            <w:top w:val="none" w:sz="0" w:space="0" w:color="auto"/>
            <w:left w:val="none" w:sz="0" w:space="0" w:color="auto"/>
            <w:bottom w:val="none" w:sz="0" w:space="0" w:color="auto"/>
            <w:right w:val="none" w:sz="0" w:space="0" w:color="auto"/>
          </w:divBdr>
          <w:divsChild>
            <w:div w:id="1798640138">
              <w:marLeft w:val="0"/>
              <w:marRight w:val="0"/>
              <w:marTop w:val="0"/>
              <w:marBottom w:val="0"/>
              <w:divBdr>
                <w:top w:val="none" w:sz="0" w:space="0" w:color="auto"/>
                <w:left w:val="none" w:sz="0" w:space="0" w:color="auto"/>
                <w:bottom w:val="none" w:sz="0" w:space="0" w:color="auto"/>
                <w:right w:val="none" w:sz="0" w:space="0" w:color="auto"/>
              </w:divBdr>
              <w:divsChild>
                <w:div w:id="90540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619019">
          <w:marLeft w:val="0"/>
          <w:marRight w:val="0"/>
          <w:marTop w:val="300"/>
          <w:marBottom w:val="0"/>
          <w:divBdr>
            <w:top w:val="none" w:sz="0" w:space="0" w:color="auto"/>
            <w:left w:val="none" w:sz="0" w:space="0" w:color="auto"/>
            <w:bottom w:val="none" w:sz="0" w:space="0" w:color="auto"/>
            <w:right w:val="none" w:sz="0" w:space="0" w:color="auto"/>
          </w:divBdr>
          <w:divsChild>
            <w:div w:id="443042690">
              <w:marLeft w:val="0"/>
              <w:marRight w:val="0"/>
              <w:marTop w:val="0"/>
              <w:marBottom w:val="0"/>
              <w:divBdr>
                <w:top w:val="none" w:sz="0" w:space="0" w:color="auto"/>
                <w:left w:val="none" w:sz="0" w:space="0" w:color="auto"/>
                <w:bottom w:val="none" w:sz="0" w:space="0" w:color="auto"/>
                <w:right w:val="none" w:sz="0" w:space="0" w:color="auto"/>
              </w:divBdr>
              <w:divsChild>
                <w:div w:id="182963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474563">
          <w:marLeft w:val="0"/>
          <w:marRight w:val="0"/>
          <w:marTop w:val="300"/>
          <w:marBottom w:val="0"/>
          <w:divBdr>
            <w:top w:val="none" w:sz="0" w:space="0" w:color="auto"/>
            <w:left w:val="none" w:sz="0" w:space="0" w:color="auto"/>
            <w:bottom w:val="none" w:sz="0" w:space="0" w:color="auto"/>
            <w:right w:val="none" w:sz="0" w:space="0" w:color="auto"/>
          </w:divBdr>
          <w:divsChild>
            <w:div w:id="801968538">
              <w:marLeft w:val="0"/>
              <w:marRight w:val="0"/>
              <w:marTop w:val="0"/>
              <w:marBottom w:val="0"/>
              <w:divBdr>
                <w:top w:val="none" w:sz="0" w:space="0" w:color="auto"/>
                <w:left w:val="none" w:sz="0" w:space="0" w:color="auto"/>
                <w:bottom w:val="none" w:sz="0" w:space="0" w:color="auto"/>
                <w:right w:val="none" w:sz="0" w:space="0" w:color="auto"/>
              </w:divBdr>
              <w:divsChild>
                <w:div w:id="148769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702752">
          <w:marLeft w:val="0"/>
          <w:marRight w:val="0"/>
          <w:marTop w:val="300"/>
          <w:marBottom w:val="0"/>
          <w:divBdr>
            <w:top w:val="none" w:sz="0" w:space="0" w:color="auto"/>
            <w:left w:val="none" w:sz="0" w:space="0" w:color="auto"/>
            <w:bottom w:val="none" w:sz="0" w:space="0" w:color="auto"/>
            <w:right w:val="none" w:sz="0" w:space="0" w:color="auto"/>
          </w:divBdr>
          <w:divsChild>
            <w:div w:id="767970200">
              <w:marLeft w:val="0"/>
              <w:marRight w:val="0"/>
              <w:marTop w:val="0"/>
              <w:marBottom w:val="0"/>
              <w:divBdr>
                <w:top w:val="none" w:sz="0" w:space="0" w:color="auto"/>
                <w:left w:val="none" w:sz="0" w:space="0" w:color="auto"/>
                <w:bottom w:val="none" w:sz="0" w:space="0" w:color="auto"/>
                <w:right w:val="none" w:sz="0" w:space="0" w:color="auto"/>
              </w:divBdr>
              <w:divsChild>
                <w:div w:id="239415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462188">
      <w:bodyDiv w:val="1"/>
      <w:marLeft w:val="0"/>
      <w:marRight w:val="0"/>
      <w:marTop w:val="0"/>
      <w:marBottom w:val="0"/>
      <w:divBdr>
        <w:top w:val="none" w:sz="0" w:space="0" w:color="auto"/>
        <w:left w:val="none" w:sz="0" w:space="0" w:color="auto"/>
        <w:bottom w:val="none" w:sz="0" w:space="0" w:color="auto"/>
        <w:right w:val="none" w:sz="0" w:space="0" w:color="auto"/>
      </w:divBdr>
      <w:divsChild>
        <w:div w:id="1629358214">
          <w:marLeft w:val="0"/>
          <w:marRight w:val="0"/>
          <w:marTop w:val="0"/>
          <w:marBottom w:val="0"/>
          <w:divBdr>
            <w:top w:val="none" w:sz="0" w:space="0" w:color="auto"/>
            <w:left w:val="none" w:sz="0" w:space="0" w:color="auto"/>
            <w:bottom w:val="none" w:sz="0" w:space="0" w:color="auto"/>
            <w:right w:val="none" w:sz="0" w:space="0" w:color="auto"/>
          </w:divBdr>
        </w:div>
        <w:div w:id="774907955">
          <w:marLeft w:val="0"/>
          <w:marRight w:val="0"/>
          <w:marTop w:val="0"/>
          <w:marBottom w:val="0"/>
          <w:divBdr>
            <w:top w:val="none" w:sz="0" w:space="0" w:color="auto"/>
            <w:left w:val="none" w:sz="0" w:space="0" w:color="auto"/>
            <w:bottom w:val="none" w:sz="0" w:space="0" w:color="auto"/>
            <w:right w:val="none" w:sz="0" w:space="0" w:color="auto"/>
          </w:divBdr>
          <w:divsChild>
            <w:div w:id="175577865">
              <w:marLeft w:val="0"/>
              <w:marRight w:val="0"/>
              <w:marTop w:val="0"/>
              <w:marBottom w:val="0"/>
              <w:divBdr>
                <w:top w:val="none" w:sz="0" w:space="0" w:color="auto"/>
                <w:left w:val="none" w:sz="0" w:space="0" w:color="auto"/>
                <w:bottom w:val="none" w:sz="0" w:space="0" w:color="auto"/>
                <w:right w:val="none" w:sz="0" w:space="0" w:color="auto"/>
              </w:divBdr>
            </w:div>
          </w:divsChild>
        </w:div>
        <w:div w:id="1233616201">
          <w:marLeft w:val="0"/>
          <w:marRight w:val="0"/>
          <w:marTop w:val="0"/>
          <w:marBottom w:val="0"/>
          <w:divBdr>
            <w:top w:val="none" w:sz="0" w:space="0" w:color="auto"/>
            <w:left w:val="none" w:sz="0" w:space="0" w:color="auto"/>
            <w:bottom w:val="none" w:sz="0" w:space="0" w:color="auto"/>
            <w:right w:val="none" w:sz="0" w:space="0" w:color="auto"/>
          </w:divBdr>
        </w:div>
        <w:div w:id="1261718672">
          <w:marLeft w:val="0"/>
          <w:marRight w:val="0"/>
          <w:marTop w:val="0"/>
          <w:marBottom w:val="0"/>
          <w:divBdr>
            <w:top w:val="none" w:sz="0" w:space="0" w:color="auto"/>
            <w:left w:val="none" w:sz="0" w:space="0" w:color="auto"/>
            <w:bottom w:val="none" w:sz="0" w:space="0" w:color="auto"/>
            <w:right w:val="none" w:sz="0" w:space="0" w:color="auto"/>
          </w:divBdr>
          <w:divsChild>
            <w:div w:id="1989673926">
              <w:marLeft w:val="0"/>
              <w:marRight w:val="0"/>
              <w:marTop w:val="0"/>
              <w:marBottom w:val="0"/>
              <w:divBdr>
                <w:top w:val="none" w:sz="0" w:space="0" w:color="auto"/>
                <w:left w:val="none" w:sz="0" w:space="0" w:color="auto"/>
                <w:bottom w:val="none" w:sz="0" w:space="0" w:color="auto"/>
                <w:right w:val="none" w:sz="0" w:space="0" w:color="auto"/>
              </w:divBdr>
            </w:div>
          </w:divsChild>
        </w:div>
        <w:div w:id="1064719203">
          <w:marLeft w:val="0"/>
          <w:marRight w:val="0"/>
          <w:marTop w:val="0"/>
          <w:marBottom w:val="0"/>
          <w:divBdr>
            <w:top w:val="none" w:sz="0" w:space="0" w:color="auto"/>
            <w:left w:val="none" w:sz="0" w:space="0" w:color="auto"/>
            <w:bottom w:val="none" w:sz="0" w:space="0" w:color="auto"/>
            <w:right w:val="none" w:sz="0" w:space="0" w:color="auto"/>
          </w:divBdr>
        </w:div>
        <w:div w:id="1241676554">
          <w:marLeft w:val="0"/>
          <w:marRight w:val="0"/>
          <w:marTop w:val="0"/>
          <w:marBottom w:val="0"/>
          <w:divBdr>
            <w:top w:val="none" w:sz="0" w:space="0" w:color="auto"/>
            <w:left w:val="none" w:sz="0" w:space="0" w:color="auto"/>
            <w:bottom w:val="none" w:sz="0" w:space="0" w:color="auto"/>
            <w:right w:val="none" w:sz="0" w:space="0" w:color="auto"/>
          </w:divBdr>
          <w:divsChild>
            <w:div w:id="235481690">
              <w:marLeft w:val="0"/>
              <w:marRight w:val="0"/>
              <w:marTop w:val="0"/>
              <w:marBottom w:val="0"/>
              <w:divBdr>
                <w:top w:val="none" w:sz="0" w:space="0" w:color="auto"/>
                <w:left w:val="none" w:sz="0" w:space="0" w:color="auto"/>
                <w:bottom w:val="none" w:sz="0" w:space="0" w:color="auto"/>
                <w:right w:val="none" w:sz="0" w:space="0" w:color="auto"/>
              </w:divBdr>
            </w:div>
          </w:divsChild>
        </w:div>
        <w:div w:id="1674868010">
          <w:marLeft w:val="0"/>
          <w:marRight w:val="0"/>
          <w:marTop w:val="0"/>
          <w:marBottom w:val="0"/>
          <w:divBdr>
            <w:top w:val="none" w:sz="0" w:space="0" w:color="auto"/>
            <w:left w:val="none" w:sz="0" w:space="0" w:color="auto"/>
            <w:bottom w:val="none" w:sz="0" w:space="0" w:color="auto"/>
            <w:right w:val="none" w:sz="0" w:space="0" w:color="auto"/>
          </w:divBdr>
        </w:div>
        <w:div w:id="1980451463">
          <w:marLeft w:val="0"/>
          <w:marRight w:val="0"/>
          <w:marTop w:val="0"/>
          <w:marBottom w:val="0"/>
          <w:divBdr>
            <w:top w:val="none" w:sz="0" w:space="0" w:color="auto"/>
            <w:left w:val="none" w:sz="0" w:space="0" w:color="auto"/>
            <w:bottom w:val="none" w:sz="0" w:space="0" w:color="auto"/>
            <w:right w:val="none" w:sz="0" w:space="0" w:color="auto"/>
          </w:divBdr>
          <w:divsChild>
            <w:div w:id="1844122268">
              <w:marLeft w:val="0"/>
              <w:marRight w:val="0"/>
              <w:marTop w:val="0"/>
              <w:marBottom w:val="0"/>
              <w:divBdr>
                <w:top w:val="none" w:sz="0" w:space="0" w:color="auto"/>
                <w:left w:val="none" w:sz="0" w:space="0" w:color="auto"/>
                <w:bottom w:val="none" w:sz="0" w:space="0" w:color="auto"/>
                <w:right w:val="none" w:sz="0" w:space="0" w:color="auto"/>
              </w:divBdr>
            </w:div>
          </w:divsChild>
        </w:div>
        <w:div w:id="1135296208">
          <w:marLeft w:val="0"/>
          <w:marRight w:val="0"/>
          <w:marTop w:val="0"/>
          <w:marBottom w:val="0"/>
          <w:divBdr>
            <w:top w:val="none" w:sz="0" w:space="0" w:color="auto"/>
            <w:left w:val="none" w:sz="0" w:space="0" w:color="auto"/>
            <w:bottom w:val="none" w:sz="0" w:space="0" w:color="auto"/>
            <w:right w:val="none" w:sz="0" w:space="0" w:color="auto"/>
          </w:divBdr>
        </w:div>
        <w:div w:id="364795445">
          <w:marLeft w:val="0"/>
          <w:marRight w:val="0"/>
          <w:marTop w:val="0"/>
          <w:marBottom w:val="0"/>
          <w:divBdr>
            <w:top w:val="none" w:sz="0" w:space="0" w:color="auto"/>
            <w:left w:val="none" w:sz="0" w:space="0" w:color="auto"/>
            <w:bottom w:val="none" w:sz="0" w:space="0" w:color="auto"/>
            <w:right w:val="none" w:sz="0" w:space="0" w:color="auto"/>
          </w:divBdr>
          <w:divsChild>
            <w:div w:id="1594364800">
              <w:marLeft w:val="0"/>
              <w:marRight w:val="0"/>
              <w:marTop w:val="0"/>
              <w:marBottom w:val="0"/>
              <w:divBdr>
                <w:top w:val="none" w:sz="0" w:space="0" w:color="auto"/>
                <w:left w:val="none" w:sz="0" w:space="0" w:color="auto"/>
                <w:bottom w:val="none" w:sz="0" w:space="0" w:color="auto"/>
                <w:right w:val="none" w:sz="0" w:space="0" w:color="auto"/>
              </w:divBdr>
            </w:div>
          </w:divsChild>
        </w:div>
        <w:div w:id="1329013758">
          <w:marLeft w:val="0"/>
          <w:marRight w:val="0"/>
          <w:marTop w:val="0"/>
          <w:marBottom w:val="0"/>
          <w:divBdr>
            <w:top w:val="none" w:sz="0" w:space="0" w:color="auto"/>
            <w:left w:val="none" w:sz="0" w:space="0" w:color="auto"/>
            <w:bottom w:val="none" w:sz="0" w:space="0" w:color="auto"/>
            <w:right w:val="none" w:sz="0" w:space="0" w:color="auto"/>
          </w:divBdr>
        </w:div>
        <w:div w:id="1137139498">
          <w:marLeft w:val="0"/>
          <w:marRight w:val="0"/>
          <w:marTop w:val="0"/>
          <w:marBottom w:val="0"/>
          <w:divBdr>
            <w:top w:val="none" w:sz="0" w:space="0" w:color="auto"/>
            <w:left w:val="none" w:sz="0" w:space="0" w:color="auto"/>
            <w:bottom w:val="none" w:sz="0" w:space="0" w:color="auto"/>
            <w:right w:val="none" w:sz="0" w:space="0" w:color="auto"/>
          </w:divBdr>
          <w:divsChild>
            <w:div w:id="1783911688">
              <w:marLeft w:val="0"/>
              <w:marRight w:val="0"/>
              <w:marTop w:val="0"/>
              <w:marBottom w:val="0"/>
              <w:divBdr>
                <w:top w:val="none" w:sz="0" w:space="0" w:color="auto"/>
                <w:left w:val="none" w:sz="0" w:space="0" w:color="auto"/>
                <w:bottom w:val="none" w:sz="0" w:space="0" w:color="auto"/>
                <w:right w:val="none" w:sz="0" w:space="0" w:color="auto"/>
              </w:divBdr>
            </w:div>
          </w:divsChild>
        </w:div>
        <w:div w:id="6175597">
          <w:marLeft w:val="0"/>
          <w:marRight w:val="0"/>
          <w:marTop w:val="0"/>
          <w:marBottom w:val="0"/>
          <w:divBdr>
            <w:top w:val="none" w:sz="0" w:space="0" w:color="auto"/>
            <w:left w:val="none" w:sz="0" w:space="0" w:color="auto"/>
            <w:bottom w:val="none" w:sz="0" w:space="0" w:color="auto"/>
            <w:right w:val="none" w:sz="0" w:space="0" w:color="auto"/>
          </w:divBdr>
        </w:div>
        <w:div w:id="237787249">
          <w:marLeft w:val="0"/>
          <w:marRight w:val="0"/>
          <w:marTop w:val="0"/>
          <w:marBottom w:val="0"/>
          <w:divBdr>
            <w:top w:val="none" w:sz="0" w:space="0" w:color="auto"/>
            <w:left w:val="none" w:sz="0" w:space="0" w:color="auto"/>
            <w:bottom w:val="none" w:sz="0" w:space="0" w:color="auto"/>
            <w:right w:val="none" w:sz="0" w:space="0" w:color="auto"/>
          </w:divBdr>
          <w:divsChild>
            <w:div w:id="1670593584">
              <w:marLeft w:val="0"/>
              <w:marRight w:val="0"/>
              <w:marTop w:val="0"/>
              <w:marBottom w:val="0"/>
              <w:divBdr>
                <w:top w:val="none" w:sz="0" w:space="0" w:color="auto"/>
                <w:left w:val="none" w:sz="0" w:space="0" w:color="auto"/>
                <w:bottom w:val="none" w:sz="0" w:space="0" w:color="auto"/>
                <w:right w:val="none" w:sz="0" w:space="0" w:color="auto"/>
              </w:divBdr>
            </w:div>
          </w:divsChild>
        </w:div>
        <w:div w:id="82797136">
          <w:marLeft w:val="0"/>
          <w:marRight w:val="0"/>
          <w:marTop w:val="300"/>
          <w:marBottom w:val="0"/>
          <w:divBdr>
            <w:top w:val="none" w:sz="0" w:space="0" w:color="auto"/>
            <w:left w:val="none" w:sz="0" w:space="0" w:color="auto"/>
            <w:bottom w:val="none" w:sz="0" w:space="0" w:color="auto"/>
            <w:right w:val="none" w:sz="0" w:space="0" w:color="auto"/>
          </w:divBdr>
          <w:divsChild>
            <w:div w:id="1806046700">
              <w:marLeft w:val="0"/>
              <w:marRight w:val="0"/>
              <w:marTop w:val="0"/>
              <w:marBottom w:val="0"/>
              <w:divBdr>
                <w:top w:val="none" w:sz="0" w:space="0" w:color="auto"/>
                <w:left w:val="none" w:sz="0" w:space="0" w:color="auto"/>
                <w:bottom w:val="none" w:sz="0" w:space="0" w:color="auto"/>
                <w:right w:val="none" w:sz="0" w:space="0" w:color="auto"/>
              </w:divBdr>
              <w:divsChild>
                <w:div w:id="21115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49390">
          <w:marLeft w:val="0"/>
          <w:marRight w:val="0"/>
          <w:marTop w:val="300"/>
          <w:marBottom w:val="0"/>
          <w:divBdr>
            <w:top w:val="none" w:sz="0" w:space="0" w:color="auto"/>
            <w:left w:val="none" w:sz="0" w:space="0" w:color="auto"/>
            <w:bottom w:val="none" w:sz="0" w:space="0" w:color="auto"/>
            <w:right w:val="none" w:sz="0" w:space="0" w:color="auto"/>
          </w:divBdr>
          <w:divsChild>
            <w:div w:id="1486165508">
              <w:marLeft w:val="0"/>
              <w:marRight w:val="0"/>
              <w:marTop w:val="0"/>
              <w:marBottom w:val="0"/>
              <w:divBdr>
                <w:top w:val="none" w:sz="0" w:space="0" w:color="auto"/>
                <w:left w:val="none" w:sz="0" w:space="0" w:color="auto"/>
                <w:bottom w:val="none" w:sz="0" w:space="0" w:color="auto"/>
                <w:right w:val="none" w:sz="0" w:space="0" w:color="auto"/>
              </w:divBdr>
              <w:divsChild>
                <w:div w:id="1237279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181262">
          <w:marLeft w:val="0"/>
          <w:marRight w:val="0"/>
          <w:marTop w:val="300"/>
          <w:marBottom w:val="0"/>
          <w:divBdr>
            <w:top w:val="none" w:sz="0" w:space="0" w:color="auto"/>
            <w:left w:val="none" w:sz="0" w:space="0" w:color="auto"/>
            <w:bottom w:val="none" w:sz="0" w:space="0" w:color="auto"/>
            <w:right w:val="none" w:sz="0" w:space="0" w:color="auto"/>
          </w:divBdr>
          <w:divsChild>
            <w:div w:id="1001783519">
              <w:marLeft w:val="0"/>
              <w:marRight w:val="0"/>
              <w:marTop w:val="0"/>
              <w:marBottom w:val="0"/>
              <w:divBdr>
                <w:top w:val="none" w:sz="0" w:space="0" w:color="auto"/>
                <w:left w:val="none" w:sz="0" w:space="0" w:color="auto"/>
                <w:bottom w:val="none" w:sz="0" w:space="0" w:color="auto"/>
                <w:right w:val="none" w:sz="0" w:space="0" w:color="auto"/>
              </w:divBdr>
              <w:divsChild>
                <w:div w:id="1710185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574999">
          <w:marLeft w:val="0"/>
          <w:marRight w:val="0"/>
          <w:marTop w:val="300"/>
          <w:marBottom w:val="0"/>
          <w:divBdr>
            <w:top w:val="none" w:sz="0" w:space="0" w:color="auto"/>
            <w:left w:val="none" w:sz="0" w:space="0" w:color="auto"/>
            <w:bottom w:val="none" w:sz="0" w:space="0" w:color="auto"/>
            <w:right w:val="none" w:sz="0" w:space="0" w:color="auto"/>
          </w:divBdr>
          <w:divsChild>
            <w:div w:id="334037223">
              <w:marLeft w:val="0"/>
              <w:marRight w:val="0"/>
              <w:marTop w:val="0"/>
              <w:marBottom w:val="0"/>
              <w:divBdr>
                <w:top w:val="none" w:sz="0" w:space="0" w:color="auto"/>
                <w:left w:val="none" w:sz="0" w:space="0" w:color="auto"/>
                <w:bottom w:val="none" w:sz="0" w:space="0" w:color="auto"/>
                <w:right w:val="none" w:sz="0" w:space="0" w:color="auto"/>
              </w:divBdr>
              <w:divsChild>
                <w:div w:id="80716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521069">
      <w:bodyDiv w:val="1"/>
      <w:marLeft w:val="0"/>
      <w:marRight w:val="0"/>
      <w:marTop w:val="0"/>
      <w:marBottom w:val="0"/>
      <w:divBdr>
        <w:top w:val="none" w:sz="0" w:space="0" w:color="auto"/>
        <w:left w:val="none" w:sz="0" w:space="0" w:color="auto"/>
        <w:bottom w:val="none" w:sz="0" w:space="0" w:color="auto"/>
        <w:right w:val="none" w:sz="0" w:space="0" w:color="auto"/>
      </w:divBdr>
      <w:divsChild>
        <w:div w:id="43649908">
          <w:marLeft w:val="0"/>
          <w:marRight w:val="0"/>
          <w:marTop w:val="0"/>
          <w:marBottom w:val="0"/>
          <w:divBdr>
            <w:top w:val="none" w:sz="0" w:space="0" w:color="auto"/>
            <w:left w:val="none" w:sz="0" w:space="0" w:color="auto"/>
            <w:bottom w:val="none" w:sz="0" w:space="0" w:color="auto"/>
            <w:right w:val="none" w:sz="0" w:space="0" w:color="auto"/>
          </w:divBdr>
        </w:div>
        <w:div w:id="1238713588">
          <w:marLeft w:val="0"/>
          <w:marRight w:val="0"/>
          <w:marTop w:val="0"/>
          <w:marBottom w:val="0"/>
          <w:divBdr>
            <w:top w:val="none" w:sz="0" w:space="0" w:color="auto"/>
            <w:left w:val="none" w:sz="0" w:space="0" w:color="auto"/>
            <w:bottom w:val="none" w:sz="0" w:space="0" w:color="auto"/>
            <w:right w:val="none" w:sz="0" w:space="0" w:color="auto"/>
          </w:divBdr>
          <w:divsChild>
            <w:div w:id="1841236094">
              <w:marLeft w:val="0"/>
              <w:marRight w:val="0"/>
              <w:marTop w:val="0"/>
              <w:marBottom w:val="0"/>
              <w:divBdr>
                <w:top w:val="none" w:sz="0" w:space="0" w:color="auto"/>
                <w:left w:val="none" w:sz="0" w:space="0" w:color="auto"/>
                <w:bottom w:val="none" w:sz="0" w:space="0" w:color="auto"/>
                <w:right w:val="none" w:sz="0" w:space="0" w:color="auto"/>
              </w:divBdr>
            </w:div>
          </w:divsChild>
        </w:div>
        <w:div w:id="1703480353">
          <w:marLeft w:val="0"/>
          <w:marRight w:val="0"/>
          <w:marTop w:val="0"/>
          <w:marBottom w:val="0"/>
          <w:divBdr>
            <w:top w:val="none" w:sz="0" w:space="0" w:color="auto"/>
            <w:left w:val="none" w:sz="0" w:space="0" w:color="auto"/>
            <w:bottom w:val="none" w:sz="0" w:space="0" w:color="auto"/>
            <w:right w:val="none" w:sz="0" w:space="0" w:color="auto"/>
          </w:divBdr>
        </w:div>
        <w:div w:id="2122794807">
          <w:marLeft w:val="0"/>
          <w:marRight w:val="0"/>
          <w:marTop w:val="0"/>
          <w:marBottom w:val="0"/>
          <w:divBdr>
            <w:top w:val="none" w:sz="0" w:space="0" w:color="auto"/>
            <w:left w:val="none" w:sz="0" w:space="0" w:color="auto"/>
            <w:bottom w:val="none" w:sz="0" w:space="0" w:color="auto"/>
            <w:right w:val="none" w:sz="0" w:space="0" w:color="auto"/>
          </w:divBdr>
          <w:divsChild>
            <w:div w:id="1273443438">
              <w:marLeft w:val="0"/>
              <w:marRight w:val="0"/>
              <w:marTop w:val="0"/>
              <w:marBottom w:val="0"/>
              <w:divBdr>
                <w:top w:val="none" w:sz="0" w:space="0" w:color="auto"/>
                <w:left w:val="none" w:sz="0" w:space="0" w:color="auto"/>
                <w:bottom w:val="none" w:sz="0" w:space="0" w:color="auto"/>
                <w:right w:val="none" w:sz="0" w:space="0" w:color="auto"/>
              </w:divBdr>
            </w:div>
          </w:divsChild>
        </w:div>
        <w:div w:id="621883974">
          <w:marLeft w:val="0"/>
          <w:marRight w:val="0"/>
          <w:marTop w:val="0"/>
          <w:marBottom w:val="0"/>
          <w:divBdr>
            <w:top w:val="none" w:sz="0" w:space="0" w:color="auto"/>
            <w:left w:val="none" w:sz="0" w:space="0" w:color="auto"/>
            <w:bottom w:val="none" w:sz="0" w:space="0" w:color="auto"/>
            <w:right w:val="none" w:sz="0" w:space="0" w:color="auto"/>
          </w:divBdr>
        </w:div>
        <w:div w:id="485585676">
          <w:marLeft w:val="0"/>
          <w:marRight w:val="0"/>
          <w:marTop w:val="0"/>
          <w:marBottom w:val="0"/>
          <w:divBdr>
            <w:top w:val="none" w:sz="0" w:space="0" w:color="auto"/>
            <w:left w:val="none" w:sz="0" w:space="0" w:color="auto"/>
            <w:bottom w:val="none" w:sz="0" w:space="0" w:color="auto"/>
            <w:right w:val="none" w:sz="0" w:space="0" w:color="auto"/>
          </w:divBdr>
          <w:divsChild>
            <w:div w:id="827207270">
              <w:marLeft w:val="0"/>
              <w:marRight w:val="0"/>
              <w:marTop w:val="0"/>
              <w:marBottom w:val="0"/>
              <w:divBdr>
                <w:top w:val="none" w:sz="0" w:space="0" w:color="auto"/>
                <w:left w:val="none" w:sz="0" w:space="0" w:color="auto"/>
                <w:bottom w:val="none" w:sz="0" w:space="0" w:color="auto"/>
                <w:right w:val="none" w:sz="0" w:space="0" w:color="auto"/>
              </w:divBdr>
            </w:div>
          </w:divsChild>
        </w:div>
        <w:div w:id="1351564861">
          <w:marLeft w:val="0"/>
          <w:marRight w:val="0"/>
          <w:marTop w:val="0"/>
          <w:marBottom w:val="0"/>
          <w:divBdr>
            <w:top w:val="none" w:sz="0" w:space="0" w:color="auto"/>
            <w:left w:val="none" w:sz="0" w:space="0" w:color="auto"/>
            <w:bottom w:val="none" w:sz="0" w:space="0" w:color="auto"/>
            <w:right w:val="none" w:sz="0" w:space="0" w:color="auto"/>
          </w:divBdr>
        </w:div>
        <w:div w:id="421493341">
          <w:marLeft w:val="0"/>
          <w:marRight w:val="0"/>
          <w:marTop w:val="0"/>
          <w:marBottom w:val="0"/>
          <w:divBdr>
            <w:top w:val="none" w:sz="0" w:space="0" w:color="auto"/>
            <w:left w:val="none" w:sz="0" w:space="0" w:color="auto"/>
            <w:bottom w:val="none" w:sz="0" w:space="0" w:color="auto"/>
            <w:right w:val="none" w:sz="0" w:space="0" w:color="auto"/>
          </w:divBdr>
          <w:divsChild>
            <w:div w:id="1184782449">
              <w:marLeft w:val="0"/>
              <w:marRight w:val="0"/>
              <w:marTop w:val="0"/>
              <w:marBottom w:val="0"/>
              <w:divBdr>
                <w:top w:val="none" w:sz="0" w:space="0" w:color="auto"/>
                <w:left w:val="none" w:sz="0" w:space="0" w:color="auto"/>
                <w:bottom w:val="none" w:sz="0" w:space="0" w:color="auto"/>
                <w:right w:val="none" w:sz="0" w:space="0" w:color="auto"/>
              </w:divBdr>
            </w:div>
          </w:divsChild>
        </w:div>
        <w:div w:id="1738042487">
          <w:marLeft w:val="0"/>
          <w:marRight w:val="0"/>
          <w:marTop w:val="0"/>
          <w:marBottom w:val="0"/>
          <w:divBdr>
            <w:top w:val="none" w:sz="0" w:space="0" w:color="auto"/>
            <w:left w:val="none" w:sz="0" w:space="0" w:color="auto"/>
            <w:bottom w:val="none" w:sz="0" w:space="0" w:color="auto"/>
            <w:right w:val="none" w:sz="0" w:space="0" w:color="auto"/>
          </w:divBdr>
        </w:div>
        <w:div w:id="74665788">
          <w:marLeft w:val="0"/>
          <w:marRight w:val="0"/>
          <w:marTop w:val="0"/>
          <w:marBottom w:val="0"/>
          <w:divBdr>
            <w:top w:val="none" w:sz="0" w:space="0" w:color="auto"/>
            <w:left w:val="none" w:sz="0" w:space="0" w:color="auto"/>
            <w:bottom w:val="none" w:sz="0" w:space="0" w:color="auto"/>
            <w:right w:val="none" w:sz="0" w:space="0" w:color="auto"/>
          </w:divBdr>
          <w:divsChild>
            <w:div w:id="867257850">
              <w:marLeft w:val="0"/>
              <w:marRight w:val="0"/>
              <w:marTop w:val="0"/>
              <w:marBottom w:val="0"/>
              <w:divBdr>
                <w:top w:val="none" w:sz="0" w:space="0" w:color="auto"/>
                <w:left w:val="none" w:sz="0" w:space="0" w:color="auto"/>
                <w:bottom w:val="none" w:sz="0" w:space="0" w:color="auto"/>
                <w:right w:val="none" w:sz="0" w:space="0" w:color="auto"/>
              </w:divBdr>
            </w:div>
          </w:divsChild>
        </w:div>
        <w:div w:id="1643077723">
          <w:marLeft w:val="0"/>
          <w:marRight w:val="0"/>
          <w:marTop w:val="0"/>
          <w:marBottom w:val="0"/>
          <w:divBdr>
            <w:top w:val="none" w:sz="0" w:space="0" w:color="auto"/>
            <w:left w:val="none" w:sz="0" w:space="0" w:color="auto"/>
            <w:bottom w:val="none" w:sz="0" w:space="0" w:color="auto"/>
            <w:right w:val="none" w:sz="0" w:space="0" w:color="auto"/>
          </w:divBdr>
        </w:div>
        <w:div w:id="1724862145">
          <w:marLeft w:val="0"/>
          <w:marRight w:val="0"/>
          <w:marTop w:val="0"/>
          <w:marBottom w:val="0"/>
          <w:divBdr>
            <w:top w:val="none" w:sz="0" w:space="0" w:color="auto"/>
            <w:left w:val="none" w:sz="0" w:space="0" w:color="auto"/>
            <w:bottom w:val="none" w:sz="0" w:space="0" w:color="auto"/>
            <w:right w:val="none" w:sz="0" w:space="0" w:color="auto"/>
          </w:divBdr>
          <w:divsChild>
            <w:div w:id="964770492">
              <w:marLeft w:val="0"/>
              <w:marRight w:val="0"/>
              <w:marTop w:val="0"/>
              <w:marBottom w:val="0"/>
              <w:divBdr>
                <w:top w:val="none" w:sz="0" w:space="0" w:color="auto"/>
                <w:left w:val="none" w:sz="0" w:space="0" w:color="auto"/>
                <w:bottom w:val="none" w:sz="0" w:space="0" w:color="auto"/>
                <w:right w:val="none" w:sz="0" w:space="0" w:color="auto"/>
              </w:divBdr>
            </w:div>
          </w:divsChild>
        </w:div>
        <w:div w:id="1721051782">
          <w:marLeft w:val="0"/>
          <w:marRight w:val="0"/>
          <w:marTop w:val="0"/>
          <w:marBottom w:val="0"/>
          <w:divBdr>
            <w:top w:val="none" w:sz="0" w:space="0" w:color="auto"/>
            <w:left w:val="none" w:sz="0" w:space="0" w:color="auto"/>
            <w:bottom w:val="none" w:sz="0" w:space="0" w:color="auto"/>
            <w:right w:val="none" w:sz="0" w:space="0" w:color="auto"/>
          </w:divBdr>
        </w:div>
        <w:div w:id="1404796125">
          <w:marLeft w:val="0"/>
          <w:marRight w:val="0"/>
          <w:marTop w:val="0"/>
          <w:marBottom w:val="0"/>
          <w:divBdr>
            <w:top w:val="none" w:sz="0" w:space="0" w:color="auto"/>
            <w:left w:val="none" w:sz="0" w:space="0" w:color="auto"/>
            <w:bottom w:val="none" w:sz="0" w:space="0" w:color="auto"/>
            <w:right w:val="none" w:sz="0" w:space="0" w:color="auto"/>
          </w:divBdr>
          <w:divsChild>
            <w:div w:id="1794206983">
              <w:marLeft w:val="0"/>
              <w:marRight w:val="0"/>
              <w:marTop w:val="0"/>
              <w:marBottom w:val="0"/>
              <w:divBdr>
                <w:top w:val="none" w:sz="0" w:space="0" w:color="auto"/>
                <w:left w:val="none" w:sz="0" w:space="0" w:color="auto"/>
                <w:bottom w:val="none" w:sz="0" w:space="0" w:color="auto"/>
                <w:right w:val="none" w:sz="0" w:space="0" w:color="auto"/>
              </w:divBdr>
            </w:div>
          </w:divsChild>
        </w:div>
        <w:div w:id="18555769">
          <w:marLeft w:val="0"/>
          <w:marRight w:val="0"/>
          <w:marTop w:val="300"/>
          <w:marBottom w:val="0"/>
          <w:divBdr>
            <w:top w:val="none" w:sz="0" w:space="0" w:color="auto"/>
            <w:left w:val="none" w:sz="0" w:space="0" w:color="auto"/>
            <w:bottom w:val="none" w:sz="0" w:space="0" w:color="auto"/>
            <w:right w:val="none" w:sz="0" w:space="0" w:color="auto"/>
          </w:divBdr>
          <w:divsChild>
            <w:div w:id="1981953518">
              <w:marLeft w:val="0"/>
              <w:marRight w:val="0"/>
              <w:marTop w:val="0"/>
              <w:marBottom w:val="0"/>
              <w:divBdr>
                <w:top w:val="none" w:sz="0" w:space="0" w:color="auto"/>
                <w:left w:val="none" w:sz="0" w:space="0" w:color="auto"/>
                <w:bottom w:val="none" w:sz="0" w:space="0" w:color="auto"/>
                <w:right w:val="none" w:sz="0" w:space="0" w:color="auto"/>
              </w:divBdr>
              <w:divsChild>
                <w:div w:id="15383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60960">
          <w:marLeft w:val="0"/>
          <w:marRight w:val="0"/>
          <w:marTop w:val="300"/>
          <w:marBottom w:val="0"/>
          <w:divBdr>
            <w:top w:val="none" w:sz="0" w:space="0" w:color="auto"/>
            <w:left w:val="none" w:sz="0" w:space="0" w:color="auto"/>
            <w:bottom w:val="none" w:sz="0" w:space="0" w:color="auto"/>
            <w:right w:val="none" w:sz="0" w:space="0" w:color="auto"/>
          </w:divBdr>
          <w:divsChild>
            <w:div w:id="1899199993">
              <w:marLeft w:val="0"/>
              <w:marRight w:val="0"/>
              <w:marTop w:val="0"/>
              <w:marBottom w:val="0"/>
              <w:divBdr>
                <w:top w:val="none" w:sz="0" w:space="0" w:color="auto"/>
                <w:left w:val="none" w:sz="0" w:space="0" w:color="auto"/>
                <w:bottom w:val="none" w:sz="0" w:space="0" w:color="auto"/>
                <w:right w:val="none" w:sz="0" w:space="0" w:color="auto"/>
              </w:divBdr>
              <w:divsChild>
                <w:div w:id="208656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745830">
          <w:marLeft w:val="0"/>
          <w:marRight w:val="0"/>
          <w:marTop w:val="300"/>
          <w:marBottom w:val="0"/>
          <w:divBdr>
            <w:top w:val="none" w:sz="0" w:space="0" w:color="auto"/>
            <w:left w:val="none" w:sz="0" w:space="0" w:color="auto"/>
            <w:bottom w:val="none" w:sz="0" w:space="0" w:color="auto"/>
            <w:right w:val="none" w:sz="0" w:space="0" w:color="auto"/>
          </w:divBdr>
          <w:divsChild>
            <w:div w:id="2011643397">
              <w:marLeft w:val="0"/>
              <w:marRight w:val="0"/>
              <w:marTop w:val="0"/>
              <w:marBottom w:val="0"/>
              <w:divBdr>
                <w:top w:val="none" w:sz="0" w:space="0" w:color="auto"/>
                <w:left w:val="none" w:sz="0" w:space="0" w:color="auto"/>
                <w:bottom w:val="none" w:sz="0" w:space="0" w:color="auto"/>
                <w:right w:val="none" w:sz="0" w:space="0" w:color="auto"/>
              </w:divBdr>
              <w:divsChild>
                <w:div w:id="133526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33826">
          <w:marLeft w:val="0"/>
          <w:marRight w:val="0"/>
          <w:marTop w:val="300"/>
          <w:marBottom w:val="0"/>
          <w:divBdr>
            <w:top w:val="none" w:sz="0" w:space="0" w:color="auto"/>
            <w:left w:val="none" w:sz="0" w:space="0" w:color="auto"/>
            <w:bottom w:val="none" w:sz="0" w:space="0" w:color="auto"/>
            <w:right w:val="none" w:sz="0" w:space="0" w:color="auto"/>
          </w:divBdr>
          <w:divsChild>
            <w:div w:id="285702914">
              <w:marLeft w:val="0"/>
              <w:marRight w:val="0"/>
              <w:marTop w:val="0"/>
              <w:marBottom w:val="0"/>
              <w:divBdr>
                <w:top w:val="none" w:sz="0" w:space="0" w:color="auto"/>
                <w:left w:val="none" w:sz="0" w:space="0" w:color="auto"/>
                <w:bottom w:val="none" w:sz="0" w:space="0" w:color="auto"/>
                <w:right w:val="none" w:sz="0" w:space="0" w:color="auto"/>
              </w:divBdr>
              <w:divsChild>
                <w:div w:id="899556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9782">
      <w:bodyDiv w:val="1"/>
      <w:marLeft w:val="0"/>
      <w:marRight w:val="0"/>
      <w:marTop w:val="0"/>
      <w:marBottom w:val="0"/>
      <w:divBdr>
        <w:top w:val="none" w:sz="0" w:space="0" w:color="auto"/>
        <w:left w:val="none" w:sz="0" w:space="0" w:color="auto"/>
        <w:bottom w:val="none" w:sz="0" w:space="0" w:color="auto"/>
        <w:right w:val="none" w:sz="0" w:space="0" w:color="auto"/>
      </w:divBdr>
      <w:divsChild>
        <w:div w:id="90902954">
          <w:marLeft w:val="0"/>
          <w:marRight w:val="0"/>
          <w:marTop w:val="0"/>
          <w:marBottom w:val="0"/>
          <w:divBdr>
            <w:top w:val="none" w:sz="0" w:space="0" w:color="auto"/>
            <w:left w:val="none" w:sz="0" w:space="0" w:color="auto"/>
            <w:bottom w:val="none" w:sz="0" w:space="0" w:color="auto"/>
            <w:right w:val="none" w:sz="0" w:space="0" w:color="auto"/>
          </w:divBdr>
        </w:div>
        <w:div w:id="134953419">
          <w:marLeft w:val="0"/>
          <w:marRight w:val="0"/>
          <w:marTop w:val="0"/>
          <w:marBottom w:val="0"/>
          <w:divBdr>
            <w:top w:val="none" w:sz="0" w:space="0" w:color="auto"/>
            <w:left w:val="none" w:sz="0" w:space="0" w:color="auto"/>
            <w:bottom w:val="none" w:sz="0" w:space="0" w:color="auto"/>
            <w:right w:val="none" w:sz="0" w:space="0" w:color="auto"/>
          </w:divBdr>
          <w:divsChild>
            <w:div w:id="654995117">
              <w:marLeft w:val="0"/>
              <w:marRight w:val="0"/>
              <w:marTop w:val="0"/>
              <w:marBottom w:val="0"/>
              <w:divBdr>
                <w:top w:val="none" w:sz="0" w:space="0" w:color="auto"/>
                <w:left w:val="none" w:sz="0" w:space="0" w:color="auto"/>
                <w:bottom w:val="none" w:sz="0" w:space="0" w:color="auto"/>
                <w:right w:val="none" w:sz="0" w:space="0" w:color="auto"/>
              </w:divBdr>
            </w:div>
          </w:divsChild>
        </w:div>
        <w:div w:id="1292709101">
          <w:marLeft w:val="0"/>
          <w:marRight w:val="0"/>
          <w:marTop w:val="0"/>
          <w:marBottom w:val="0"/>
          <w:divBdr>
            <w:top w:val="none" w:sz="0" w:space="0" w:color="auto"/>
            <w:left w:val="none" w:sz="0" w:space="0" w:color="auto"/>
            <w:bottom w:val="none" w:sz="0" w:space="0" w:color="auto"/>
            <w:right w:val="none" w:sz="0" w:space="0" w:color="auto"/>
          </w:divBdr>
        </w:div>
        <w:div w:id="1870600523">
          <w:marLeft w:val="0"/>
          <w:marRight w:val="0"/>
          <w:marTop w:val="0"/>
          <w:marBottom w:val="0"/>
          <w:divBdr>
            <w:top w:val="none" w:sz="0" w:space="0" w:color="auto"/>
            <w:left w:val="none" w:sz="0" w:space="0" w:color="auto"/>
            <w:bottom w:val="none" w:sz="0" w:space="0" w:color="auto"/>
            <w:right w:val="none" w:sz="0" w:space="0" w:color="auto"/>
          </w:divBdr>
          <w:divsChild>
            <w:div w:id="648555299">
              <w:marLeft w:val="0"/>
              <w:marRight w:val="0"/>
              <w:marTop w:val="0"/>
              <w:marBottom w:val="0"/>
              <w:divBdr>
                <w:top w:val="none" w:sz="0" w:space="0" w:color="auto"/>
                <w:left w:val="none" w:sz="0" w:space="0" w:color="auto"/>
                <w:bottom w:val="none" w:sz="0" w:space="0" w:color="auto"/>
                <w:right w:val="none" w:sz="0" w:space="0" w:color="auto"/>
              </w:divBdr>
            </w:div>
          </w:divsChild>
        </w:div>
        <w:div w:id="1476751763">
          <w:marLeft w:val="0"/>
          <w:marRight w:val="0"/>
          <w:marTop w:val="0"/>
          <w:marBottom w:val="0"/>
          <w:divBdr>
            <w:top w:val="none" w:sz="0" w:space="0" w:color="auto"/>
            <w:left w:val="none" w:sz="0" w:space="0" w:color="auto"/>
            <w:bottom w:val="none" w:sz="0" w:space="0" w:color="auto"/>
            <w:right w:val="none" w:sz="0" w:space="0" w:color="auto"/>
          </w:divBdr>
        </w:div>
        <w:div w:id="360397848">
          <w:marLeft w:val="0"/>
          <w:marRight w:val="0"/>
          <w:marTop w:val="0"/>
          <w:marBottom w:val="0"/>
          <w:divBdr>
            <w:top w:val="none" w:sz="0" w:space="0" w:color="auto"/>
            <w:left w:val="none" w:sz="0" w:space="0" w:color="auto"/>
            <w:bottom w:val="none" w:sz="0" w:space="0" w:color="auto"/>
            <w:right w:val="none" w:sz="0" w:space="0" w:color="auto"/>
          </w:divBdr>
          <w:divsChild>
            <w:div w:id="781875019">
              <w:marLeft w:val="0"/>
              <w:marRight w:val="0"/>
              <w:marTop w:val="0"/>
              <w:marBottom w:val="0"/>
              <w:divBdr>
                <w:top w:val="none" w:sz="0" w:space="0" w:color="auto"/>
                <w:left w:val="none" w:sz="0" w:space="0" w:color="auto"/>
                <w:bottom w:val="none" w:sz="0" w:space="0" w:color="auto"/>
                <w:right w:val="none" w:sz="0" w:space="0" w:color="auto"/>
              </w:divBdr>
            </w:div>
          </w:divsChild>
        </w:div>
        <w:div w:id="77286432">
          <w:marLeft w:val="0"/>
          <w:marRight w:val="0"/>
          <w:marTop w:val="0"/>
          <w:marBottom w:val="0"/>
          <w:divBdr>
            <w:top w:val="none" w:sz="0" w:space="0" w:color="auto"/>
            <w:left w:val="none" w:sz="0" w:space="0" w:color="auto"/>
            <w:bottom w:val="none" w:sz="0" w:space="0" w:color="auto"/>
            <w:right w:val="none" w:sz="0" w:space="0" w:color="auto"/>
          </w:divBdr>
        </w:div>
        <w:div w:id="629550417">
          <w:marLeft w:val="0"/>
          <w:marRight w:val="0"/>
          <w:marTop w:val="0"/>
          <w:marBottom w:val="0"/>
          <w:divBdr>
            <w:top w:val="none" w:sz="0" w:space="0" w:color="auto"/>
            <w:left w:val="none" w:sz="0" w:space="0" w:color="auto"/>
            <w:bottom w:val="none" w:sz="0" w:space="0" w:color="auto"/>
            <w:right w:val="none" w:sz="0" w:space="0" w:color="auto"/>
          </w:divBdr>
          <w:divsChild>
            <w:div w:id="258028919">
              <w:marLeft w:val="0"/>
              <w:marRight w:val="0"/>
              <w:marTop w:val="0"/>
              <w:marBottom w:val="0"/>
              <w:divBdr>
                <w:top w:val="none" w:sz="0" w:space="0" w:color="auto"/>
                <w:left w:val="none" w:sz="0" w:space="0" w:color="auto"/>
                <w:bottom w:val="none" w:sz="0" w:space="0" w:color="auto"/>
                <w:right w:val="none" w:sz="0" w:space="0" w:color="auto"/>
              </w:divBdr>
            </w:div>
          </w:divsChild>
        </w:div>
        <w:div w:id="19016623">
          <w:marLeft w:val="0"/>
          <w:marRight w:val="0"/>
          <w:marTop w:val="0"/>
          <w:marBottom w:val="0"/>
          <w:divBdr>
            <w:top w:val="none" w:sz="0" w:space="0" w:color="auto"/>
            <w:left w:val="none" w:sz="0" w:space="0" w:color="auto"/>
            <w:bottom w:val="none" w:sz="0" w:space="0" w:color="auto"/>
            <w:right w:val="none" w:sz="0" w:space="0" w:color="auto"/>
          </w:divBdr>
        </w:div>
        <w:div w:id="342438954">
          <w:marLeft w:val="0"/>
          <w:marRight w:val="0"/>
          <w:marTop w:val="0"/>
          <w:marBottom w:val="0"/>
          <w:divBdr>
            <w:top w:val="none" w:sz="0" w:space="0" w:color="auto"/>
            <w:left w:val="none" w:sz="0" w:space="0" w:color="auto"/>
            <w:bottom w:val="none" w:sz="0" w:space="0" w:color="auto"/>
            <w:right w:val="none" w:sz="0" w:space="0" w:color="auto"/>
          </w:divBdr>
          <w:divsChild>
            <w:div w:id="1909996028">
              <w:marLeft w:val="0"/>
              <w:marRight w:val="0"/>
              <w:marTop w:val="0"/>
              <w:marBottom w:val="0"/>
              <w:divBdr>
                <w:top w:val="none" w:sz="0" w:space="0" w:color="auto"/>
                <w:left w:val="none" w:sz="0" w:space="0" w:color="auto"/>
                <w:bottom w:val="none" w:sz="0" w:space="0" w:color="auto"/>
                <w:right w:val="none" w:sz="0" w:space="0" w:color="auto"/>
              </w:divBdr>
            </w:div>
          </w:divsChild>
        </w:div>
        <w:div w:id="1396274192">
          <w:marLeft w:val="0"/>
          <w:marRight w:val="0"/>
          <w:marTop w:val="0"/>
          <w:marBottom w:val="0"/>
          <w:divBdr>
            <w:top w:val="none" w:sz="0" w:space="0" w:color="auto"/>
            <w:left w:val="none" w:sz="0" w:space="0" w:color="auto"/>
            <w:bottom w:val="none" w:sz="0" w:space="0" w:color="auto"/>
            <w:right w:val="none" w:sz="0" w:space="0" w:color="auto"/>
          </w:divBdr>
        </w:div>
        <w:div w:id="1449810374">
          <w:marLeft w:val="0"/>
          <w:marRight w:val="0"/>
          <w:marTop w:val="0"/>
          <w:marBottom w:val="0"/>
          <w:divBdr>
            <w:top w:val="none" w:sz="0" w:space="0" w:color="auto"/>
            <w:left w:val="none" w:sz="0" w:space="0" w:color="auto"/>
            <w:bottom w:val="none" w:sz="0" w:space="0" w:color="auto"/>
            <w:right w:val="none" w:sz="0" w:space="0" w:color="auto"/>
          </w:divBdr>
          <w:divsChild>
            <w:div w:id="1019502851">
              <w:marLeft w:val="0"/>
              <w:marRight w:val="0"/>
              <w:marTop w:val="0"/>
              <w:marBottom w:val="0"/>
              <w:divBdr>
                <w:top w:val="none" w:sz="0" w:space="0" w:color="auto"/>
                <w:left w:val="none" w:sz="0" w:space="0" w:color="auto"/>
                <w:bottom w:val="none" w:sz="0" w:space="0" w:color="auto"/>
                <w:right w:val="none" w:sz="0" w:space="0" w:color="auto"/>
              </w:divBdr>
            </w:div>
          </w:divsChild>
        </w:div>
        <w:div w:id="730692464">
          <w:marLeft w:val="0"/>
          <w:marRight w:val="0"/>
          <w:marTop w:val="0"/>
          <w:marBottom w:val="0"/>
          <w:divBdr>
            <w:top w:val="none" w:sz="0" w:space="0" w:color="auto"/>
            <w:left w:val="none" w:sz="0" w:space="0" w:color="auto"/>
            <w:bottom w:val="none" w:sz="0" w:space="0" w:color="auto"/>
            <w:right w:val="none" w:sz="0" w:space="0" w:color="auto"/>
          </w:divBdr>
        </w:div>
        <w:div w:id="233247593">
          <w:marLeft w:val="0"/>
          <w:marRight w:val="0"/>
          <w:marTop w:val="0"/>
          <w:marBottom w:val="0"/>
          <w:divBdr>
            <w:top w:val="none" w:sz="0" w:space="0" w:color="auto"/>
            <w:left w:val="none" w:sz="0" w:space="0" w:color="auto"/>
            <w:bottom w:val="none" w:sz="0" w:space="0" w:color="auto"/>
            <w:right w:val="none" w:sz="0" w:space="0" w:color="auto"/>
          </w:divBdr>
          <w:divsChild>
            <w:div w:id="618999371">
              <w:marLeft w:val="0"/>
              <w:marRight w:val="0"/>
              <w:marTop w:val="0"/>
              <w:marBottom w:val="0"/>
              <w:divBdr>
                <w:top w:val="none" w:sz="0" w:space="0" w:color="auto"/>
                <w:left w:val="none" w:sz="0" w:space="0" w:color="auto"/>
                <w:bottom w:val="none" w:sz="0" w:space="0" w:color="auto"/>
                <w:right w:val="none" w:sz="0" w:space="0" w:color="auto"/>
              </w:divBdr>
            </w:div>
          </w:divsChild>
        </w:div>
        <w:div w:id="867839383">
          <w:marLeft w:val="0"/>
          <w:marRight w:val="0"/>
          <w:marTop w:val="300"/>
          <w:marBottom w:val="0"/>
          <w:divBdr>
            <w:top w:val="none" w:sz="0" w:space="0" w:color="auto"/>
            <w:left w:val="none" w:sz="0" w:space="0" w:color="auto"/>
            <w:bottom w:val="none" w:sz="0" w:space="0" w:color="auto"/>
            <w:right w:val="none" w:sz="0" w:space="0" w:color="auto"/>
          </w:divBdr>
          <w:divsChild>
            <w:div w:id="1234700824">
              <w:marLeft w:val="0"/>
              <w:marRight w:val="0"/>
              <w:marTop w:val="0"/>
              <w:marBottom w:val="0"/>
              <w:divBdr>
                <w:top w:val="none" w:sz="0" w:space="0" w:color="auto"/>
                <w:left w:val="none" w:sz="0" w:space="0" w:color="auto"/>
                <w:bottom w:val="none" w:sz="0" w:space="0" w:color="auto"/>
                <w:right w:val="none" w:sz="0" w:space="0" w:color="auto"/>
              </w:divBdr>
              <w:divsChild>
                <w:div w:id="108129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84667">
          <w:marLeft w:val="0"/>
          <w:marRight w:val="0"/>
          <w:marTop w:val="300"/>
          <w:marBottom w:val="0"/>
          <w:divBdr>
            <w:top w:val="none" w:sz="0" w:space="0" w:color="auto"/>
            <w:left w:val="none" w:sz="0" w:space="0" w:color="auto"/>
            <w:bottom w:val="none" w:sz="0" w:space="0" w:color="auto"/>
            <w:right w:val="none" w:sz="0" w:space="0" w:color="auto"/>
          </w:divBdr>
          <w:divsChild>
            <w:div w:id="743648430">
              <w:marLeft w:val="0"/>
              <w:marRight w:val="0"/>
              <w:marTop w:val="0"/>
              <w:marBottom w:val="0"/>
              <w:divBdr>
                <w:top w:val="none" w:sz="0" w:space="0" w:color="auto"/>
                <w:left w:val="none" w:sz="0" w:space="0" w:color="auto"/>
                <w:bottom w:val="none" w:sz="0" w:space="0" w:color="auto"/>
                <w:right w:val="none" w:sz="0" w:space="0" w:color="auto"/>
              </w:divBdr>
              <w:divsChild>
                <w:div w:id="6684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88749">
          <w:marLeft w:val="0"/>
          <w:marRight w:val="0"/>
          <w:marTop w:val="300"/>
          <w:marBottom w:val="0"/>
          <w:divBdr>
            <w:top w:val="none" w:sz="0" w:space="0" w:color="auto"/>
            <w:left w:val="none" w:sz="0" w:space="0" w:color="auto"/>
            <w:bottom w:val="none" w:sz="0" w:space="0" w:color="auto"/>
            <w:right w:val="none" w:sz="0" w:space="0" w:color="auto"/>
          </w:divBdr>
          <w:divsChild>
            <w:div w:id="622343146">
              <w:marLeft w:val="0"/>
              <w:marRight w:val="0"/>
              <w:marTop w:val="0"/>
              <w:marBottom w:val="0"/>
              <w:divBdr>
                <w:top w:val="none" w:sz="0" w:space="0" w:color="auto"/>
                <w:left w:val="none" w:sz="0" w:space="0" w:color="auto"/>
                <w:bottom w:val="none" w:sz="0" w:space="0" w:color="auto"/>
                <w:right w:val="none" w:sz="0" w:space="0" w:color="auto"/>
              </w:divBdr>
              <w:divsChild>
                <w:div w:id="178685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065432">
          <w:marLeft w:val="0"/>
          <w:marRight w:val="0"/>
          <w:marTop w:val="300"/>
          <w:marBottom w:val="0"/>
          <w:divBdr>
            <w:top w:val="none" w:sz="0" w:space="0" w:color="auto"/>
            <w:left w:val="none" w:sz="0" w:space="0" w:color="auto"/>
            <w:bottom w:val="none" w:sz="0" w:space="0" w:color="auto"/>
            <w:right w:val="none" w:sz="0" w:space="0" w:color="auto"/>
          </w:divBdr>
          <w:divsChild>
            <w:div w:id="1978802941">
              <w:marLeft w:val="0"/>
              <w:marRight w:val="0"/>
              <w:marTop w:val="0"/>
              <w:marBottom w:val="0"/>
              <w:divBdr>
                <w:top w:val="none" w:sz="0" w:space="0" w:color="auto"/>
                <w:left w:val="none" w:sz="0" w:space="0" w:color="auto"/>
                <w:bottom w:val="none" w:sz="0" w:space="0" w:color="auto"/>
                <w:right w:val="none" w:sz="0" w:space="0" w:color="auto"/>
              </w:divBdr>
              <w:divsChild>
                <w:div w:id="3950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968341">
      <w:bodyDiv w:val="1"/>
      <w:marLeft w:val="0"/>
      <w:marRight w:val="0"/>
      <w:marTop w:val="0"/>
      <w:marBottom w:val="0"/>
      <w:divBdr>
        <w:top w:val="none" w:sz="0" w:space="0" w:color="auto"/>
        <w:left w:val="none" w:sz="0" w:space="0" w:color="auto"/>
        <w:bottom w:val="none" w:sz="0" w:space="0" w:color="auto"/>
        <w:right w:val="none" w:sz="0" w:space="0" w:color="auto"/>
      </w:divBdr>
      <w:divsChild>
        <w:div w:id="1954365664">
          <w:marLeft w:val="0"/>
          <w:marRight w:val="0"/>
          <w:marTop w:val="0"/>
          <w:marBottom w:val="0"/>
          <w:divBdr>
            <w:top w:val="none" w:sz="0" w:space="0" w:color="auto"/>
            <w:left w:val="none" w:sz="0" w:space="0" w:color="auto"/>
            <w:bottom w:val="none" w:sz="0" w:space="0" w:color="auto"/>
            <w:right w:val="none" w:sz="0" w:space="0" w:color="auto"/>
          </w:divBdr>
        </w:div>
        <w:div w:id="1362314570">
          <w:marLeft w:val="0"/>
          <w:marRight w:val="0"/>
          <w:marTop w:val="0"/>
          <w:marBottom w:val="0"/>
          <w:divBdr>
            <w:top w:val="none" w:sz="0" w:space="0" w:color="auto"/>
            <w:left w:val="none" w:sz="0" w:space="0" w:color="auto"/>
            <w:bottom w:val="none" w:sz="0" w:space="0" w:color="auto"/>
            <w:right w:val="none" w:sz="0" w:space="0" w:color="auto"/>
          </w:divBdr>
          <w:divsChild>
            <w:div w:id="2055034384">
              <w:marLeft w:val="0"/>
              <w:marRight w:val="0"/>
              <w:marTop w:val="0"/>
              <w:marBottom w:val="0"/>
              <w:divBdr>
                <w:top w:val="none" w:sz="0" w:space="0" w:color="auto"/>
                <w:left w:val="none" w:sz="0" w:space="0" w:color="auto"/>
                <w:bottom w:val="none" w:sz="0" w:space="0" w:color="auto"/>
                <w:right w:val="none" w:sz="0" w:space="0" w:color="auto"/>
              </w:divBdr>
            </w:div>
          </w:divsChild>
        </w:div>
        <w:div w:id="916404416">
          <w:marLeft w:val="0"/>
          <w:marRight w:val="0"/>
          <w:marTop w:val="0"/>
          <w:marBottom w:val="0"/>
          <w:divBdr>
            <w:top w:val="none" w:sz="0" w:space="0" w:color="auto"/>
            <w:left w:val="none" w:sz="0" w:space="0" w:color="auto"/>
            <w:bottom w:val="none" w:sz="0" w:space="0" w:color="auto"/>
            <w:right w:val="none" w:sz="0" w:space="0" w:color="auto"/>
          </w:divBdr>
        </w:div>
        <w:div w:id="1189175509">
          <w:marLeft w:val="0"/>
          <w:marRight w:val="0"/>
          <w:marTop w:val="0"/>
          <w:marBottom w:val="0"/>
          <w:divBdr>
            <w:top w:val="none" w:sz="0" w:space="0" w:color="auto"/>
            <w:left w:val="none" w:sz="0" w:space="0" w:color="auto"/>
            <w:bottom w:val="none" w:sz="0" w:space="0" w:color="auto"/>
            <w:right w:val="none" w:sz="0" w:space="0" w:color="auto"/>
          </w:divBdr>
          <w:divsChild>
            <w:div w:id="774902917">
              <w:marLeft w:val="0"/>
              <w:marRight w:val="0"/>
              <w:marTop w:val="0"/>
              <w:marBottom w:val="0"/>
              <w:divBdr>
                <w:top w:val="none" w:sz="0" w:space="0" w:color="auto"/>
                <w:left w:val="none" w:sz="0" w:space="0" w:color="auto"/>
                <w:bottom w:val="none" w:sz="0" w:space="0" w:color="auto"/>
                <w:right w:val="none" w:sz="0" w:space="0" w:color="auto"/>
              </w:divBdr>
            </w:div>
          </w:divsChild>
        </w:div>
        <w:div w:id="1911116105">
          <w:marLeft w:val="0"/>
          <w:marRight w:val="0"/>
          <w:marTop w:val="0"/>
          <w:marBottom w:val="0"/>
          <w:divBdr>
            <w:top w:val="none" w:sz="0" w:space="0" w:color="auto"/>
            <w:left w:val="none" w:sz="0" w:space="0" w:color="auto"/>
            <w:bottom w:val="none" w:sz="0" w:space="0" w:color="auto"/>
            <w:right w:val="none" w:sz="0" w:space="0" w:color="auto"/>
          </w:divBdr>
        </w:div>
        <w:div w:id="776631804">
          <w:marLeft w:val="0"/>
          <w:marRight w:val="0"/>
          <w:marTop w:val="0"/>
          <w:marBottom w:val="0"/>
          <w:divBdr>
            <w:top w:val="none" w:sz="0" w:space="0" w:color="auto"/>
            <w:left w:val="none" w:sz="0" w:space="0" w:color="auto"/>
            <w:bottom w:val="none" w:sz="0" w:space="0" w:color="auto"/>
            <w:right w:val="none" w:sz="0" w:space="0" w:color="auto"/>
          </w:divBdr>
          <w:divsChild>
            <w:div w:id="2084985870">
              <w:marLeft w:val="0"/>
              <w:marRight w:val="0"/>
              <w:marTop w:val="0"/>
              <w:marBottom w:val="0"/>
              <w:divBdr>
                <w:top w:val="none" w:sz="0" w:space="0" w:color="auto"/>
                <w:left w:val="none" w:sz="0" w:space="0" w:color="auto"/>
                <w:bottom w:val="none" w:sz="0" w:space="0" w:color="auto"/>
                <w:right w:val="none" w:sz="0" w:space="0" w:color="auto"/>
              </w:divBdr>
            </w:div>
          </w:divsChild>
        </w:div>
        <w:div w:id="2054039389">
          <w:marLeft w:val="0"/>
          <w:marRight w:val="0"/>
          <w:marTop w:val="0"/>
          <w:marBottom w:val="0"/>
          <w:divBdr>
            <w:top w:val="none" w:sz="0" w:space="0" w:color="auto"/>
            <w:left w:val="none" w:sz="0" w:space="0" w:color="auto"/>
            <w:bottom w:val="none" w:sz="0" w:space="0" w:color="auto"/>
            <w:right w:val="none" w:sz="0" w:space="0" w:color="auto"/>
          </w:divBdr>
        </w:div>
        <w:div w:id="287467846">
          <w:marLeft w:val="0"/>
          <w:marRight w:val="0"/>
          <w:marTop w:val="0"/>
          <w:marBottom w:val="0"/>
          <w:divBdr>
            <w:top w:val="none" w:sz="0" w:space="0" w:color="auto"/>
            <w:left w:val="none" w:sz="0" w:space="0" w:color="auto"/>
            <w:bottom w:val="none" w:sz="0" w:space="0" w:color="auto"/>
            <w:right w:val="none" w:sz="0" w:space="0" w:color="auto"/>
          </w:divBdr>
          <w:divsChild>
            <w:div w:id="707609522">
              <w:marLeft w:val="0"/>
              <w:marRight w:val="0"/>
              <w:marTop w:val="0"/>
              <w:marBottom w:val="0"/>
              <w:divBdr>
                <w:top w:val="none" w:sz="0" w:space="0" w:color="auto"/>
                <w:left w:val="none" w:sz="0" w:space="0" w:color="auto"/>
                <w:bottom w:val="none" w:sz="0" w:space="0" w:color="auto"/>
                <w:right w:val="none" w:sz="0" w:space="0" w:color="auto"/>
              </w:divBdr>
            </w:div>
          </w:divsChild>
        </w:div>
        <w:div w:id="1031107340">
          <w:marLeft w:val="0"/>
          <w:marRight w:val="0"/>
          <w:marTop w:val="0"/>
          <w:marBottom w:val="0"/>
          <w:divBdr>
            <w:top w:val="none" w:sz="0" w:space="0" w:color="auto"/>
            <w:left w:val="none" w:sz="0" w:space="0" w:color="auto"/>
            <w:bottom w:val="none" w:sz="0" w:space="0" w:color="auto"/>
            <w:right w:val="none" w:sz="0" w:space="0" w:color="auto"/>
          </w:divBdr>
        </w:div>
        <w:div w:id="1006251430">
          <w:marLeft w:val="0"/>
          <w:marRight w:val="0"/>
          <w:marTop w:val="0"/>
          <w:marBottom w:val="0"/>
          <w:divBdr>
            <w:top w:val="none" w:sz="0" w:space="0" w:color="auto"/>
            <w:left w:val="none" w:sz="0" w:space="0" w:color="auto"/>
            <w:bottom w:val="none" w:sz="0" w:space="0" w:color="auto"/>
            <w:right w:val="none" w:sz="0" w:space="0" w:color="auto"/>
          </w:divBdr>
          <w:divsChild>
            <w:div w:id="1092043996">
              <w:marLeft w:val="0"/>
              <w:marRight w:val="0"/>
              <w:marTop w:val="0"/>
              <w:marBottom w:val="0"/>
              <w:divBdr>
                <w:top w:val="none" w:sz="0" w:space="0" w:color="auto"/>
                <w:left w:val="none" w:sz="0" w:space="0" w:color="auto"/>
                <w:bottom w:val="none" w:sz="0" w:space="0" w:color="auto"/>
                <w:right w:val="none" w:sz="0" w:space="0" w:color="auto"/>
              </w:divBdr>
            </w:div>
          </w:divsChild>
        </w:div>
        <w:div w:id="1029182269">
          <w:marLeft w:val="0"/>
          <w:marRight w:val="0"/>
          <w:marTop w:val="0"/>
          <w:marBottom w:val="0"/>
          <w:divBdr>
            <w:top w:val="none" w:sz="0" w:space="0" w:color="auto"/>
            <w:left w:val="none" w:sz="0" w:space="0" w:color="auto"/>
            <w:bottom w:val="none" w:sz="0" w:space="0" w:color="auto"/>
            <w:right w:val="none" w:sz="0" w:space="0" w:color="auto"/>
          </w:divBdr>
        </w:div>
        <w:div w:id="1821382210">
          <w:marLeft w:val="0"/>
          <w:marRight w:val="0"/>
          <w:marTop w:val="0"/>
          <w:marBottom w:val="0"/>
          <w:divBdr>
            <w:top w:val="none" w:sz="0" w:space="0" w:color="auto"/>
            <w:left w:val="none" w:sz="0" w:space="0" w:color="auto"/>
            <w:bottom w:val="none" w:sz="0" w:space="0" w:color="auto"/>
            <w:right w:val="none" w:sz="0" w:space="0" w:color="auto"/>
          </w:divBdr>
          <w:divsChild>
            <w:div w:id="590699025">
              <w:marLeft w:val="0"/>
              <w:marRight w:val="0"/>
              <w:marTop w:val="0"/>
              <w:marBottom w:val="0"/>
              <w:divBdr>
                <w:top w:val="none" w:sz="0" w:space="0" w:color="auto"/>
                <w:left w:val="none" w:sz="0" w:space="0" w:color="auto"/>
                <w:bottom w:val="none" w:sz="0" w:space="0" w:color="auto"/>
                <w:right w:val="none" w:sz="0" w:space="0" w:color="auto"/>
              </w:divBdr>
            </w:div>
          </w:divsChild>
        </w:div>
        <w:div w:id="1699351120">
          <w:marLeft w:val="0"/>
          <w:marRight w:val="0"/>
          <w:marTop w:val="0"/>
          <w:marBottom w:val="0"/>
          <w:divBdr>
            <w:top w:val="none" w:sz="0" w:space="0" w:color="auto"/>
            <w:left w:val="none" w:sz="0" w:space="0" w:color="auto"/>
            <w:bottom w:val="none" w:sz="0" w:space="0" w:color="auto"/>
            <w:right w:val="none" w:sz="0" w:space="0" w:color="auto"/>
          </w:divBdr>
        </w:div>
        <w:div w:id="1130171615">
          <w:marLeft w:val="0"/>
          <w:marRight w:val="0"/>
          <w:marTop w:val="0"/>
          <w:marBottom w:val="0"/>
          <w:divBdr>
            <w:top w:val="none" w:sz="0" w:space="0" w:color="auto"/>
            <w:left w:val="none" w:sz="0" w:space="0" w:color="auto"/>
            <w:bottom w:val="none" w:sz="0" w:space="0" w:color="auto"/>
            <w:right w:val="none" w:sz="0" w:space="0" w:color="auto"/>
          </w:divBdr>
          <w:divsChild>
            <w:div w:id="791364848">
              <w:marLeft w:val="0"/>
              <w:marRight w:val="0"/>
              <w:marTop w:val="0"/>
              <w:marBottom w:val="0"/>
              <w:divBdr>
                <w:top w:val="none" w:sz="0" w:space="0" w:color="auto"/>
                <w:left w:val="none" w:sz="0" w:space="0" w:color="auto"/>
                <w:bottom w:val="none" w:sz="0" w:space="0" w:color="auto"/>
                <w:right w:val="none" w:sz="0" w:space="0" w:color="auto"/>
              </w:divBdr>
            </w:div>
          </w:divsChild>
        </w:div>
        <w:div w:id="2045399766">
          <w:marLeft w:val="0"/>
          <w:marRight w:val="0"/>
          <w:marTop w:val="300"/>
          <w:marBottom w:val="0"/>
          <w:divBdr>
            <w:top w:val="none" w:sz="0" w:space="0" w:color="auto"/>
            <w:left w:val="none" w:sz="0" w:space="0" w:color="auto"/>
            <w:bottom w:val="none" w:sz="0" w:space="0" w:color="auto"/>
            <w:right w:val="none" w:sz="0" w:space="0" w:color="auto"/>
          </w:divBdr>
          <w:divsChild>
            <w:div w:id="1444223985">
              <w:marLeft w:val="0"/>
              <w:marRight w:val="0"/>
              <w:marTop w:val="0"/>
              <w:marBottom w:val="0"/>
              <w:divBdr>
                <w:top w:val="none" w:sz="0" w:space="0" w:color="auto"/>
                <w:left w:val="none" w:sz="0" w:space="0" w:color="auto"/>
                <w:bottom w:val="none" w:sz="0" w:space="0" w:color="auto"/>
                <w:right w:val="none" w:sz="0" w:space="0" w:color="auto"/>
              </w:divBdr>
              <w:divsChild>
                <w:div w:id="1329364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8806">
          <w:marLeft w:val="0"/>
          <w:marRight w:val="0"/>
          <w:marTop w:val="300"/>
          <w:marBottom w:val="0"/>
          <w:divBdr>
            <w:top w:val="none" w:sz="0" w:space="0" w:color="auto"/>
            <w:left w:val="none" w:sz="0" w:space="0" w:color="auto"/>
            <w:bottom w:val="none" w:sz="0" w:space="0" w:color="auto"/>
            <w:right w:val="none" w:sz="0" w:space="0" w:color="auto"/>
          </w:divBdr>
          <w:divsChild>
            <w:div w:id="40053836">
              <w:marLeft w:val="0"/>
              <w:marRight w:val="0"/>
              <w:marTop w:val="0"/>
              <w:marBottom w:val="0"/>
              <w:divBdr>
                <w:top w:val="none" w:sz="0" w:space="0" w:color="auto"/>
                <w:left w:val="none" w:sz="0" w:space="0" w:color="auto"/>
                <w:bottom w:val="none" w:sz="0" w:space="0" w:color="auto"/>
                <w:right w:val="none" w:sz="0" w:space="0" w:color="auto"/>
              </w:divBdr>
              <w:divsChild>
                <w:div w:id="938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6358">
          <w:marLeft w:val="0"/>
          <w:marRight w:val="0"/>
          <w:marTop w:val="300"/>
          <w:marBottom w:val="0"/>
          <w:divBdr>
            <w:top w:val="none" w:sz="0" w:space="0" w:color="auto"/>
            <w:left w:val="none" w:sz="0" w:space="0" w:color="auto"/>
            <w:bottom w:val="none" w:sz="0" w:space="0" w:color="auto"/>
            <w:right w:val="none" w:sz="0" w:space="0" w:color="auto"/>
          </w:divBdr>
          <w:divsChild>
            <w:div w:id="2096512411">
              <w:marLeft w:val="0"/>
              <w:marRight w:val="0"/>
              <w:marTop w:val="0"/>
              <w:marBottom w:val="0"/>
              <w:divBdr>
                <w:top w:val="none" w:sz="0" w:space="0" w:color="auto"/>
                <w:left w:val="none" w:sz="0" w:space="0" w:color="auto"/>
                <w:bottom w:val="none" w:sz="0" w:space="0" w:color="auto"/>
                <w:right w:val="none" w:sz="0" w:space="0" w:color="auto"/>
              </w:divBdr>
              <w:divsChild>
                <w:div w:id="1715040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9023">
          <w:marLeft w:val="0"/>
          <w:marRight w:val="0"/>
          <w:marTop w:val="300"/>
          <w:marBottom w:val="0"/>
          <w:divBdr>
            <w:top w:val="none" w:sz="0" w:space="0" w:color="auto"/>
            <w:left w:val="none" w:sz="0" w:space="0" w:color="auto"/>
            <w:bottom w:val="none" w:sz="0" w:space="0" w:color="auto"/>
            <w:right w:val="none" w:sz="0" w:space="0" w:color="auto"/>
          </w:divBdr>
          <w:divsChild>
            <w:div w:id="16932938">
              <w:marLeft w:val="0"/>
              <w:marRight w:val="0"/>
              <w:marTop w:val="0"/>
              <w:marBottom w:val="0"/>
              <w:divBdr>
                <w:top w:val="none" w:sz="0" w:space="0" w:color="auto"/>
                <w:left w:val="none" w:sz="0" w:space="0" w:color="auto"/>
                <w:bottom w:val="none" w:sz="0" w:space="0" w:color="auto"/>
                <w:right w:val="none" w:sz="0" w:space="0" w:color="auto"/>
              </w:divBdr>
              <w:divsChild>
                <w:div w:id="34853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3060">
      <w:bodyDiv w:val="1"/>
      <w:marLeft w:val="0"/>
      <w:marRight w:val="0"/>
      <w:marTop w:val="0"/>
      <w:marBottom w:val="0"/>
      <w:divBdr>
        <w:top w:val="none" w:sz="0" w:space="0" w:color="auto"/>
        <w:left w:val="none" w:sz="0" w:space="0" w:color="auto"/>
        <w:bottom w:val="none" w:sz="0" w:space="0" w:color="auto"/>
        <w:right w:val="none" w:sz="0" w:space="0" w:color="auto"/>
      </w:divBdr>
      <w:divsChild>
        <w:div w:id="176311090">
          <w:marLeft w:val="0"/>
          <w:marRight w:val="0"/>
          <w:marTop w:val="0"/>
          <w:marBottom w:val="0"/>
          <w:divBdr>
            <w:top w:val="none" w:sz="0" w:space="0" w:color="auto"/>
            <w:left w:val="none" w:sz="0" w:space="0" w:color="auto"/>
            <w:bottom w:val="none" w:sz="0" w:space="0" w:color="auto"/>
            <w:right w:val="none" w:sz="0" w:space="0" w:color="auto"/>
          </w:divBdr>
        </w:div>
        <w:div w:id="1803380796">
          <w:marLeft w:val="0"/>
          <w:marRight w:val="0"/>
          <w:marTop w:val="0"/>
          <w:marBottom w:val="0"/>
          <w:divBdr>
            <w:top w:val="none" w:sz="0" w:space="0" w:color="auto"/>
            <w:left w:val="none" w:sz="0" w:space="0" w:color="auto"/>
            <w:bottom w:val="none" w:sz="0" w:space="0" w:color="auto"/>
            <w:right w:val="none" w:sz="0" w:space="0" w:color="auto"/>
          </w:divBdr>
          <w:divsChild>
            <w:div w:id="1317221959">
              <w:marLeft w:val="0"/>
              <w:marRight w:val="0"/>
              <w:marTop w:val="0"/>
              <w:marBottom w:val="0"/>
              <w:divBdr>
                <w:top w:val="none" w:sz="0" w:space="0" w:color="auto"/>
                <w:left w:val="none" w:sz="0" w:space="0" w:color="auto"/>
                <w:bottom w:val="none" w:sz="0" w:space="0" w:color="auto"/>
                <w:right w:val="none" w:sz="0" w:space="0" w:color="auto"/>
              </w:divBdr>
            </w:div>
          </w:divsChild>
        </w:div>
        <w:div w:id="1832090835">
          <w:marLeft w:val="0"/>
          <w:marRight w:val="0"/>
          <w:marTop w:val="0"/>
          <w:marBottom w:val="0"/>
          <w:divBdr>
            <w:top w:val="none" w:sz="0" w:space="0" w:color="auto"/>
            <w:left w:val="none" w:sz="0" w:space="0" w:color="auto"/>
            <w:bottom w:val="none" w:sz="0" w:space="0" w:color="auto"/>
            <w:right w:val="none" w:sz="0" w:space="0" w:color="auto"/>
          </w:divBdr>
        </w:div>
        <w:div w:id="1732386901">
          <w:marLeft w:val="0"/>
          <w:marRight w:val="0"/>
          <w:marTop w:val="0"/>
          <w:marBottom w:val="0"/>
          <w:divBdr>
            <w:top w:val="none" w:sz="0" w:space="0" w:color="auto"/>
            <w:left w:val="none" w:sz="0" w:space="0" w:color="auto"/>
            <w:bottom w:val="none" w:sz="0" w:space="0" w:color="auto"/>
            <w:right w:val="none" w:sz="0" w:space="0" w:color="auto"/>
          </w:divBdr>
          <w:divsChild>
            <w:div w:id="1738824416">
              <w:marLeft w:val="0"/>
              <w:marRight w:val="0"/>
              <w:marTop w:val="0"/>
              <w:marBottom w:val="0"/>
              <w:divBdr>
                <w:top w:val="none" w:sz="0" w:space="0" w:color="auto"/>
                <w:left w:val="none" w:sz="0" w:space="0" w:color="auto"/>
                <w:bottom w:val="none" w:sz="0" w:space="0" w:color="auto"/>
                <w:right w:val="none" w:sz="0" w:space="0" w:color="auto"/>
              </w:divBdr>
            </w:div>
          </w:divsChild>
        </w:div>
        <w:div w:id="1895698578">
          <w:marLeft w:val="0"/>
          <w:marRight w:val="0"/>
          <w:marTop w:val="0"/>
          <w:marBottom w:val="0"/>
          <w:divBdr>
            <w:top w:val="none" w:sz="0" w:space="0" w:color="auto"/>
            <w:left w:val="none" w:sz="0" w:space="0" w:color="auto"/>
            <w:bottom w:val="none" w:sz="0" w:space="0" w:color="auto"/>
            <w:right w:val="none" w:sz="0" w:space="0" w:color="auto"/>
          </w:divBdr>
        </w:div>
        <w:div w:id="1660697092">
          <w:marLeft w:val="0"/>
          <w:marRight w:val="0"/>
          <w:marTop w:val="0"/>
          <w:marBottom w:val="0"/>
          <w:divBdr>
            <w:top w:val="none" w:sz="0" w:space="0" w:color="auto"/>
            <w:left w:val="none" w:sz="0" w:space="0" w:color="auto"/>
            <w:bottom w:val="none" w:sz="0" w:space="0" w:color="auto"/>
            <w:right w:val="none" w:sz="0" w:space="0" w:color="auto"/>
          </w:divBdr>
          <w:divsChild>
            <w:div w:id="929041465">
              <w:marLeft w:val="0"/>
              <w:marRight w:val="0"/>
              <w:marTop w:val="0"/>
              <w:marBottom w:val="0"/>
              <w:divBdr>
                <w:top w:val="none" w:sz="0" w:space="0" w:color="auto"/>
                <w:left w:val="none" w:sz="0" w:space="0" w:color="auto"/>
                <w:bottom w:val="none" w:sz="0" w:space="0" w:color="auto"/>
                <w:right w:val="none" w:sz="0" w:space="0" w:color="auto"/>
              </w:divBdr>
            </w:div>
          </w:divsChild>
        </w:div>
        <w:div w:id="1382821747">
          <w:marLeft w:val="0"/>
          <w:marRight w:val="0"/>
          <w:marTop w:val="0"/>
          <w:marBottom w:val="0"/>
          <w:divBdr>
            <w:top w:val="none" w:sz="0" w:space="0" w:color="auto"/>
            <w:left w:val="none" w:sz="0" w:space="0" w:color="auto"/>
            <w:bottom w:val="none" w:sz="0" w:space="0" w:color="auto"/>
            <w:right w:val="none" w:sz="0" w:space="0" w:color="auto"/>
          </w:divBdr>
        </w:div>
        <w:div w:id="1801847046">
          <w:marLeft w:val="0"/>
          <w:marRight w:val="0"/>
          <w:marTop w:val="0"/>
          <w:marBottom w:val="0"/>
          <w:divBdr>
            <w:top w:val="none" w:sz="0" w:space="0" w:color="auto"/>
            <w:left w:val="none" w:sz="0" w:space="0" w:color="auto"/>
            <w:bottom w:val="none" w:sz="0" w:space="0" w:color="auto"/>
            <w:right w:val="none" w:sz="0" w:space="0" w:color="auto"/>
          </w:divBdr>
          <w:divsChild>
            <w:div w:id="1375882775">
              <w:marLeft w:val="0"/>
              <w:marRight w:val="0"/>
              <w:marTop w:val="0"/>
              <w:marBottom w:val="0"/>
              <w:divBdr>
                <w:top w:val="none" w:sz="0" w:space="0" w:color="auto"/>
                <w:left w:val="none" w:sz="0" w:space="0" w:color="auto"/>
                <w:bottom w:val="none" w:sz="0" w:space="0" w:color="auto"/>
                <w:right w:val="none" w:sz="0" w:space="0" w:color="auto"/>
              </w:divBdr>
            </w:div>
          </w:divsChild>
        </w:div>
        <w:div w:id="1542743160">
          <w:marLeft w:val="0"/>
          <w:marRight w:val="0"/>
          <w:marTop w:val="0"/>
          <w:marBottom w:val="0"/>
          <w:divBdr>
            <w:top w:val="none" w:sz="0" w:space="0" w:color="auto"/>
            <w:left w:val="none" w:sz="0" w:space="0" w:color="auto"/>
            <w:bottom w:val="none" w:sz="0" w:space="0" w:color="auto"/>
            <w:right w:val="none" w:sz="0" w:space="0" w:color="auto"/>
          </w:divBdr>
        </w:div>
        <w:div w:id="1183281881">
          <w:marLeft w:val="0"/>
          <w:marRight w:val="0"/>
          <w:marTop w:val="0"/>
          <w:marBottom w:val="0"/>
          <w:divBdr>
            <w:top w:val="none" w:sz="0" w:space="0" w:color="auto"/>
            <w:left w:val="none" w:sz="0" w:space="0" w:color="auto"/>
            <w:bottom w:val="none" w:sz="0" w:space="0" w:color="auto"/>
            <w:right w:val="none" w:sz="0" w:space="0" w:color="auto"/>
          </w:divBdr>
          <w:divsChild>
            <w:div w:id="1781728758">
              <w:marLeft w:val="0"/>
              <w:marRight w:val="0"/>
              <w:marTop w:val="0"/>
              <w:marBottom w:val="0"/>
              <w:divBdr>
                <w:top w:val="none" w:sz="0" w:space="0" w:color="auto"/>
                <w:left w:val="none" w:sz="0" w:space="0" w:color="auto"/>
                <w:bottom w:val="none" w:sz="0" w:space="0" w:color="auto"/>
                <w:right w:val="none" w:sz="0" w:space="0" w:color="auto"/>
              </w:divBdr>
            </w:div>
          </w:divsChild>
        </w:div>
        <w:div w:id="243609921">
          <w:marLeft w:val="0"/>
          <w:marRight w:val="0"/>
          <w:marTop w:val="0"/>
          <w:marBottom w:val="0"/>
          <w:divBdr>
            <w:top w:val="none" w:sz="0" w:space="0" w:color="auto"/>
            <w:left w:val="none" w:sz="0" w:space="0" w:color="auto"/>
            <w:bottom w:val="none" w:sz="0" w:space="0" w:color="auto"/>
            <w:right w:val="none" w:sz="0" w:space="0" w:color="auto"/>
          </w:divBdr>
        </w:div>
        <w:div w:id="1779988751">
          <w:marLeft w:val="0"/>
          <w:marRight w:val="0"/>
          <w:marTop w:val="0"/>
          <w:marBottom w:val="0"/>
          <w:divBdr>
            <w:top w:val="none" w:sz="0" w:space="0" w:color="auto"/>
            <w:left w:val="none" w:sz="0" w:space="0" w:color="auto"/>
            <w:bottom w:val="none" w:sz="0" w:space="0" w:color="auto"/>
            <w:right w:val="none" w:sz="0" w:space="0" w:color="auto"/>
          </w:divBdr>
          <w:divsChild>
            <w:div w:id="745958220">
              <w:marLeft w:val="0"/>
              <w:marRight w:val="0"/>
              <w:marTop w:val="0"/>
              <w:marBottom w:val="0"/>
              <w:divBdr>
                <w:top w:val="none" w:sz="0" w:space="0" w:color="auto"/>
                <w:left w:val="none" w:sz="0" w:space="0" w:color="auto"/>
                <w:bottom w:val="none" w:sz="0" w:space="0" w:color="auto"/>
                <w:right w:val="none" w:sz="0" w:space="0" w:color="auto"/>
              </w:divBdr>
            </w:div>
          </w:divsChild>
        </w:div>
        <w:div w:id="1409303079">
          <w:marLeft w:val="0"/>
          <w:marRight w:val="0"/>
          <w:marTop w:val="0"/>
          <w:marBottom w:val="0"/>
          <w:divBdr>
            <w:top w:val="none" w:sz="0" w:space="0" w:color="auto"/>
            <w:left w:val="none" w:sz="0" w:space="0" w:color="auto"/>
            <w:bottom w:val="none" w:sz="0" w:space="0" w:color="auto"/>
            <w:right w:val="none" w:sz="0" w:space="0" w:color="auto"/>
          </w:divBdr>
        </w:div>
        <w:div w:id="1512522001">
          <w:marLeft w:val="0"/>
          <w:marRight w:val="0"/>
          <w:marTop w:val="0"/>
          <w:marBottom w:val="0"/>
          <w:divBdr>
            <w:top w:val="none" w:sz="0" w:space="0" w:color="auto"/>
            <w:left w:val="none" w:sz="0" w:space="0" w:color="auto"/>
            <w:bottom w:val="none" w:sz="0" w:space="0" w:color="auto"/>
            <w:right w:val="none" w:sz="0" w:space="0" w:color="auto"/>
          </w:divBdr>
          <w:divsChild>
            <w:div w:id="1711759723">
              <w:marLeft w:val="0"/>
              <w:marRight w:val="0"/>
              <w:marTop w:val="0"/>
              <w:marBottom w:val="0"/>
              <w:divBdr>
                <w:top w:val="none" w:sz="0" w:space="0" w:color="auto"/>
                <w:left w:val="none" w:sz="0" w:space="0" w:color="auto"/>
                <w:bottom w:val="none" w:sz="0" w:space="0" w:color="auto"/>
                <w:right w:val="none" w:sz="0" w:space="0" w:color="auto"/>
              </w:divBdr>
            </w:div>
          </w:divsChild>
        </w:div>
        <w:div w:id="2108228420">
          <w:marLeft w:val="0"/>
          <w:marRight w:val="0"/>
          <w:marTop w:val="300"/>
          <w:marBottom w:val="0"/>
          <w:divBdr>
            <w:top w:val="none" w:sz="0" w:space="0" w:color="auto"/>
            <w:left w:val="none" w:sz="0" w:space="0" w:color="auto"/>
            <w:bottom w:val="none" w:sz="0" w:space="0" w:color="auto"/>
            <w:right w:val="none" w:sz="0" w:space="0" w:color="auto"/>
          </w:divBdr>
          <w:divsChild>
            <w:div w:id="686950484">
              <w:marLeft w:val="0"/>
              <w:marRight w:val="0"/>
              <w:marTop w:val="0"/>
              <w:marBottom w:val="0"/>
              <w:divBdr>
                <w:top w:val="none" w:sz="0" w:space="0" w:color="auto"/>
                <w:left w:val="none" w:sz="0" w:space="0" w:color="auto"/>
                <w:bottom w:val="none" w:sz="0" w:space="0" w:color="auto"/>
                <w:right w:val="none" w:sz="0" w:space="0" w:color="auto"/>
              </w:divBdr>
              <w:divsChild>
                <w:div w:id="10705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6235">
          <w:marLeft w:val="0"/>
          <w:marRight w:val="0"/>
          <w:marTop w:val="300"/>
          <w:marBottom w:val="0"/>
          <w:divBdr>
            <w:top w:val="none" w:sz="0" w:space="0" w:color="auto"/>
            <w:left w:val="none" w:sz="0" w:space="0" w:color="auto"/>
            <w:bottom w:val="none" w:sz="0" w:space="0" w:color="auto"/>
            <w:right w:val="none" w:sz="0" w:space="0" w:color="auto"/>
          </w:divBdr>
          <w:divsChild>
            <w:div w:id="358049466">
              <w:marLeft w:val="0"/>
              <w:marRight w:val="0"/>
              <w:marTop w:val="0"/>
              <w:marBottom w:val="0"/>
              <w:divBdr>
                <w:top w:val="none" w:sz="0" w:space="0" w:color="auto"/>
                <w:left w:val="none" w:sz="0" w:space="0" w:color="auto"/>
                <w:bottom w:val="none" w:sz="0" w:space="0" w:color="auto"/>
                <w:right w:val="none" w:sz="0" w:space="0" w:color="auto"/>
              </w:divBdr>
              <w:divsChild>
                <w:div w:id="151318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756696">
          <w:marLeft w:val="0"/>
          <w:marRight w:val="0"/>
          <w:marTop w:val="300"/>
          <w:marBottom w:val="0"/>
          <w:divBdr>
            <w:top w:val="none" w:sz="0" w:space="0" w:color="auto"/>
            <w:left w:val="none" w:sz="0" w:space="0" w:color="auto"/>
            <w:bottom w:val="none" w:sz="0" w:space="0" w:color="auto"/>
            <w:right w:val="none" w:sz="0" w:space="0" w:color="auto"/>
          </w:divBdr>
          <w:divsChild>
            <w:div w:id="496190069">
              <w:marLeft w:val="0"/>
              <w:marRight w:val="0"/>
              <w:marTop w:val="0"/>
              <w:marBottom w:val="0"/>
              <w:divBdr>
                <w:top w:val="none" w:sz="0" w:space="0" w:color="auto"/>
                <w:left w:val="none" w:sz="0" w:space="0" w:color="auto"/>
                <w:bottom w:val="none" w:sz="0" w:space="0" w:color="auto"/>
                <w:right w:val="none" w:sz="0" w:space="0" w:color="auto"/>
              </w:divBdr>
              <w:divsChild>
                <w:div w:id="197198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79425">
          <w:marLeft w:val="0"/>
          <w:marRight w:val="0"/>
          <w:marTop w:val="300"/>
          <w:marBottom w:val="0"/>
          <w:divBdr>
            <w:top w:val="none" w:sz="0" w:space="0" w:color="auto"/>
            <w:left w:val="none" w:sz="0" w:space="0" w:color="auto"/>
            <w:bottom w:val="none" w:sz="0" w:space="0" w:color="auto"/>
            <w:right w:val="none" w:sz="0" w:space="0" w:color="auto"/>
          </w:divBdr>
          <w:divsChild>
            <w:div w:id="1090852364">
              <w:marLeft w:val="0"/>
              <w:marRight w:val="0"/>
              <w:marTop w:val="0"/>
              <w:marBottom w:val="0"/>
              <w:divBdr>
                <w:top w:val="none" w:sz="0" w:space="0" w:color="auto"/>
                <w:left w:val="none" w:sz="0" w:space="0" w:color="auto"/>
                <w:bottom w:val="none" w:sz="0" w:space="0" w:color="auto"/>
                <w:right w:val="none" w:sz="0" w:space="0" w:color="auto"/>
              </w:divBdr>
              <w:divsChild>
                <w:div w:id="2050956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2532828">
      <w:bodyDiv w:val="1"/>
      <w:marLeft w:val="0"/>
      <w:marRight w:val="0"/>
      <w:marTop w:val="0"/>
      <w:marBottom w:val="0"/>
      <w:divBdr>
        <w:top w:val="none" w:sz="0" w:space="0" w:color="auto"/>
        <w:left w:val="none" w:sz="0" w:space="0" w:color="auto"/>
        <w:bottom w:val="none" w:sz="0" w:space="0" w:color="auto"/>
        <w:right w:val="none" w:sz="0" w:space="0" w:color="auto"/>
      </w:divBdr>
      <w:divsChild>
        <w:div w:id="1124932419">
          <w:marLeft w:val="0"/>
          <w:marRight w:val="0"/>
          <w:marTop w:val="0"/>
          <w:marBottom w:val="0"/>
          <w:divBdr>
            <w:top w:val="none" w:sz="0" w:space="0" w:color="auto"/>
            <w:left w:val="none" w:sz="0" w:space="0" w:color="auto"/>
            <w:bottom w:val="none" w:sz="0" w:space="0" w:color="auto"/>
            <w:right w:val="none" w:sz="0" w:space="0" w:color="auto"/>
          </w:divBdr>
        </w:div>
        <w:div w:id="1485586990">
          <w:marLeft w:val="0"/>
          <w:marRight w:val="0"/>
          <w:marTop w:val="0"/>
          <w:marBottom w:val="0"/>
          <w:divBdr>
            <w:top w:val="none" w:sz="0" w:space="0" w:color="auto"/>
            <w:left w:val="none" w:sz="0" w:space="0" w:color="auto"/>
            <w:bottom w:val="none" w:sz="0" w:space="0" w:color="auto"/>
            <w:right w:val="none" w:sz="0" w:space="0" w:color="auto"/>
          </w:divBdr>
          <w:divsChild>
            <w:div w:id="1832331216">
              <w:marLeft w:val="0"/>
              <w:marRight w:val="0"/>
              <w:marTop w:val="0"/>
              <w:marBottom w:val="0"/>
              <w:divBdr>
                <w:top w:val="none" w:sz="0" w:space="0" w:color="auto"/>
                <w:left w:val="none" w:sz="0" w:space="0" w:color="auto"/>
                <w:bottom w:val="none" w:sz="0" w:space="0" w:color="auto"/>
                <w:right w:val="none" w:sz="0" w:space="0" w:color="auto"/>
              </w:divBdr>
            </w:div>
          </w:divsChild>
        </w:div>
        <w:div w:id="2025477480">
          <w:marLeft w:val="0"/>
          <w:marRight w:val="0"/>
          <w:marTop w:val="0"/>
          <w:marBottom w:val="0"/>
          <w:divBdr>
            <w:top w:val="none" w:sz="0" w:space="0" w:color="auto"/>
            <w:left w:val="none" w:sz="0" w:space="0" w:color="auto"/>
            <w:bottom w:val="none" w:sz="0" w:space="0" w:color="auto"/>
            <w:right w:val="none" w:sz="0" w:space="0" w:color="auto"/>
          </w:divBdr>
        </w:div>
        <w:div w:id="260191210">
          <w:marLeft w:val="0"/>
          <w:marRight w:val="0"/>
          <w:marTop w:val="0"/>
          <w:marBottom w:val="0"/>
          <w:divBdr>
            <w:top w:val="none" w:sz="0" w:space="0" w:color="auto"/>
            <w:left w:val="none" w:sz="0" w:space="0" w:color="auto"/>
            <w:bottom w:val="none" w:sz="0" w:space="0" w:color="auto"/>
            <w:right w:val="none" w:sz="0" w:space="0" w:color="auto"/>
          </w:divBdr>
          <w:divsChild>
            <w:div w:id="136335833">
              <w:marLeft w:val="0"/>
              <w:marRight w:val="0"/>
              <w:marTop w:val="0"/>
              <w:marBottom w:val="0"/>
              <w:divBdr>
                <w:top w:val="none" w:sz="0" w:space="0" w:color="auto"/>
                <w:left w:val="none" w:sz="0" w:space="0" w:color="auto"/>
                <w:bottom w:val="none" w:sz="0" w:space="0" w:color="auto"/>
                <w:right w:val="none" w:sz="0" w:space="0" w:color="auto"/>
              </w:divBdr>
            </w:div>
          </w:divsChild>
        </w:div>
        <w:div w:id="905339985">
          <w:marLeft w:val="0"/>
          <w:marRight w:val="0"/>
          <w:marTop w:val="0"/>
          <w:marBottom w:val="0"/>
          <w:divBdr>
            <w:top w:val="none" w:sz="0" w:space="0" w:color="auto"/>
            <w:left w:val="none" w:sz="0" w:space="0" w:color="auto"/>
            <w:bottom w:val="none" w:sz="0" w:space="0" w:color="auto"/>
            <w:right w:val="none" w:sz="0" w:space="0" w:color="auto"/>
          </w:divBdr>
        </w:div>
        <w:div w:id="1174538658">
          <w:marLeft w:val="0"/>
          <w:marRight w:val="0"/>
          <w:marTop w:val="0"/>
          <w:marBottom w:val="0"/>
          <w:divBdr>
            <w:top w:val="none" w:sz="0" w:space="0" w:color="auto"/>
            <w:left w:val="none" w:sz="0" w:space="0" w:color="auto"/>
            <w:bottom w:val="none" w:sz="0" w:space="0" w:color="auto"/>
            <w:right w:val="none" w:sz="0" w:space="0" w:color="auto"/>
          </w:divBdr>
          <w:divsChild>
            <w:div w:id="482625679">
              <w:marLeft w:val="0"/>
              <w:marRight w:val="0"/>
              <w:marTop w:val="0"/>
              <w:marBottom w:val="0"/>
              <w:divBdr>
                <w:top w:val="none" w:sz="0" w:space="0" w:color="auto"/>
                <w:left w:val="none" w:sz="0" w:space="0" w:color="auto"/>
                <w:bottom w:val="none" w:sz="0" w:space="0" w:color="auto"/>
                <w:right w:val="none" w:sz="0" w:space="0" w:color="auto"/>
              </w:divBdr>
            </w:div>
          </w:divsChild>
        </w:div>
        <w:div w:id="251814761">
          <w:marLeft w:val="0"/>
          <w:marRight w:val="0"/>
          <w:marTop w:val="0"/>
          <w:marBottom w:val="0"/>
          <w:divBdr>
            <w:top w:val="none" w:sz="0" w:space="0" w:color="auto"/>
            <w:left w:val="none" w:sz="0" w:space="0" w:color="auto"/>
            <w:bottom w:val="none" w:sz="0" w:space="0" w:color="auto"/>
            <w:right w:val="none" w:sz="0" w:space="0" w:color="auto"/>
          </w:divBdr>
        </w:div>
        <w:div w:id="920681457">
          <w:marLeft w:val="0"/>
          <w:marRight w:val="0"/>
          <w:marTop w:val="0"/>
          <w:marBottom w:val="0"/>
          <w:divBdr>
            <w:top w:val="none" w:sz="0" w:space="0" w:color="auto"/>
            <w:left w:val="none" w:sz="0" w:space="0" w:color="auto"/>
            <w:bottom w:val="none" w:sz="0" w:space="0" w:color="auto"/>
            <w:right w:val="none" w:sz="0" w:space="0" w:color="auto"/>
          </w:divBdr>
          <w:divsChild>
            <w:div w:id="1561404607">
              <w:marLeft w:val="0"/>
              <w:marRight w:val="0"/>
              <w:marTop w:val="0"/>
              <w:marBottom w:val="0"/>
              <w:divBdr>
                <w:top w:val="none" w:sz="0" w:space="0" w:color="auto"/>
                <w:left w:val="none" w:sz="0" w:space="0" w:color="auto"/>
                <w:bottom w:val="none" w:sz="0" w:space="0" w:color="auto"/>
                <w:right w:val="none" w:sz="0" w:space="0" w:color="auto"/>
              </w:divBdr>
            </w:div>
          </w:divsChild>
        </w:div>
        <w:div w:id="1956136695">
          <w:marLeft w:val="0"/>
          <w:marRight w:val="0"/>
          <w:marTop w:val="0"/>
          <w:marBottom w:val="0"/>
          <w:divBdr>
            <w:top w:val="none" w:sz="0" w:space="0" w:color="auto"/>
            <w:left w:val="none" w:sz="0" w:space="0" w:color="auto"/>
            <w:bottom w:val="none" w:sz="0" w:space="0" w:color="auto"/>
            <w:right w:val="none" w:sz="0" w:space="0" w:color="auto"/>
          </w:divBdr>
        </w:div>
        <w:div w:id="2038970272">
          <w:marLeft w:val="0"/>
          <w:marRight w:val="0"/>
          <w:marTop w:val="0"/>
          <w:marBottom w:val="0"/>
          <w:divBdr>
            <w:top w:val="none" w:sz="0" w:space="0" w:color="auto"/>
            <w:left w:val="none" w:sz="0" w:space="0" w:color="auto"/>
            <w:bottom w:val="none" w:sz="0" w:space="0" w:color="auto"/>
            <w:right w:val="none" w:sz="0" w:space="0" w:color="auto"/>
          </w:divBdr>
          <w:divsChild>
            <w:div w:id="563221915">
              <w:marLeft w:val="0"/>
              <w:marRight w:val="0"/>
              <w:marTop w:val="0"/>
              <w:marBottom w:val="0"/>
              <w:divBdr>
                <w:top w:val="none" w:sz="0" w:space="0" w:color="auto"/>
                <w:left w:val="none" w:sz="0" w:space="0" w:color="auto"/>
                <w:bottom w:val="none" w:sz="0" w:space="0" w:color="auto"/>
                <w:right w:val="none" w:sz="0" w:space="0" w:color="auto"/>
              </w:divBdr>
            </w:div>
          </w:divsChild>
        </w:div>
        <w:div w:id="398602867">
          <w:marLeft w:val="0"/>
          <w:marRight w:val="0"/>
          <w:marTop w:val="0"/>
          <w:marBottom w:val="0"/>
          <w:divBdr>
            <w:top w:val="none" w:sz="0" w:space="0" w:color="auto"/>
            <w:left w:val="none" w:sz="0" w:space="0" w:color="auto"/>
            <w:bottom w:val="none" w:sz="0" w:space="0" w:color="auto"/>
            <w:right w:val="none" w:sz="0" w:space="0" w:color="auto"/>
          </w:divBdr>
        </w:div>
        <w:div w:id="1161047471">
          <w:marLeft w:val="0"/>
          <w:marRight w:val="0"/>
          <w:marTop w:val="0"/>
          <w:marBottom w:val="0"/>
          <w:divBdr>
            <w:top w:val="none" w:sz="0" w:space="0" w:color="auto"/>
            <w:left w:val="none" w:sz="0" w:space="0" w:color="auto"/>
            <w:bottom w:val="none" w:sz="0" w:space="0" w:color="auto"/>
            <w:right w:val="none" w:sz="0" w:space="0" w:color="auto"/>
          </w:divBdr>
          <w:divsChild>
            <w:div w:id="1884518533">
              <w:marLeft w:val="0"/>
              <w:marRight w:val="0"/>
              <w:marTop w:val="0"/>
              <w:marBottom w:val="0"/>
              <w:divBdr>
                <w:top w:val="none" w:sz="0" w:space="0" w:color="auto"/>
                <w:left w:val="none" w:sz="0" w:space="0" w:color="auto"/>
                <w:bottom w:val="none" w:sz="0" w:space="0" w:color="auto"/>
                <w:right w:val="none" w:sz="0" w:space="0" w:color="auto"/>
              </w:divBdr>
            </w:div>
          </w:divsChild>
        </w:div>
        <w:div w:id="359550757">
          <w:marLeft w:val="0"/>
          <w:marRight w:val="0"/>
          <w:marTop w:val="0"/>
          <w:marBottom w:val="0"/>
          <w:divBdr>
            <w:top w:val="none" w:sz="0" w:space="0" w:color="auto"/>
            <w:left w:val="none" w:sz="0" w:space="0" w:color="auto"/>
            <w:bottom w:val="none" w:sz="0" w:space="0" w:color="auto"/>
            <w:right w:val="none" w:sz="0" w:space="0" w:color="auto"/>
          </w:divBdr>
        </w:div>
        <w:div w:id="62684209">
          <w:marLeft w:val="0"/>
          <w:marRight w:val="0"/>
          <w:marTop w:val="0"/>
          <w:marBottom w:val="0"/>
          <w:divBdr>
            <w:top w:val="none" w:sz="0" w:space="0" w:color="auto"/>
            <w:left w:val="none" w:sz="0" w:space="0" w:color="auto"/>
            <w:bottom w:val="none" w:sz="0" w:space="0" w:color="auto"/>
            <w:right w:val="none" w:sz="0" w:space="0" w:color="auto"/>
          </w:divBdr>
          <w:divsChild>
            <w:div w:id="1509172984">
              <w:marLeft w:val="0"/>
              <w:marRight w:val="0"/>
              <w:marTop w:val="0"/>
              <w:marBottom w:val="0"/>
              <w:divBdr>
                <w:top w:val="none" w:sz="0" w:space="0" w:color="auto"/>
                <w:left w:val="none" w:sz="0" w:space="0" w:color="auto"/>
                <w:bottom w:val="none" w:sz="0" w:space="0" w:color="auto"/>
                <w:right w:val="none" w:sz="0" w:space="0" w:color="auto"/>
              </w:divBdr>
            </w:div>
          </w:divsChild>
        </w:div>
        <w:div w:id="728501543">
          <w:marLeft w:val="0"/>
          <w:marRight w:val="0"/>
          <w:marTop w:val="300"/>
          <w:marBottom w:val="0"/>
          <w:divBdr>
            <w:top w:val="none" w:sz="0" w:space="0" w:color="auto"/>
            <w:left w:val="none" w:sz="0" w:space="0" w:color="auto"/>
            <w:bottom w:val="none" w:sz="0" w:space="0" w:color="auto"/>
            <w:right w:val="none" w:sz="0" w:space="0" w:color="auto"/>
          </w:divBdr>
          <w:divsChild>
            <w:div w:id="1447237444">
              <w:marLeft w:val="0"/>
              <w:marRight w:val="0"/>
              <w:marTop w:val="0"/>
              <w:marBottom w:val="0"/>
              <w:divBdr>
                <w:top w:val="none" w:sz="0" w:space="0" w:color="auto"/>
                <w:left w:val="none" w:sz="0" w:space="0" w:color="auto"/>
                <w:bottom w:val="none" w:sz="0" w:space="0" w:color="auto"/>
                <w:right w:val="none" w:sz="0" w:space="0" w:color="auto"/>
              </w:divBdr>
              <w:divsChild>
                <w:div w:id="26819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6363">
          <w:marLeft w:val="0"/>
          <w:marRight w:val="0"/>
          <w:marTop w:val="300"/>
          <w:marBottom w:val="0"/>
          <w:divBdr>
            <w:top w:val="none" w:sz="0" w:space="0" w:color="auto"/>
            <w:left w:val="none" w:sz="0" w:space="0" w:color="auto"/>
            <w:bottom w:val="none" w:sz="0" w:space="0" w:color="auto"/>
            <w:right w:val="none" w:sz="0" w:space="0" w:color="auto"/>
          </w:divBdr>
          <w:divsChild>
            <w:div w:id="1432698926">
              <w:marLeft w:val="0"/>
              <w:marRight w:val="0"/>
              <w:marTop w:val="0"/>
              <w:marBottom w:val="0"/>
              <w:divBdr>
                <w:top w:val="none" w:sz="0" w:space="0" w:color="auto"/>
                <w:left w:val="none" w:sz="0" w:space="0" w:color="auto"/>
                <w:bottom w:val="none" w:sz="0" w:space="0" w:color="auto"/>
                <w:right w:val="none" w:sz="0" w:space="0" w:color="auto"/>
              </w:divBdr>
              <w:divsChild>
                <w:div w:id="61945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00391">
          <w:marLeft w:val="0"/>
          <w:marRight w:val="0"/>
          <w:marTop w:val="300"/>
          <w:marBottom w:val="0"/>
          <w:divBdr>
            <w:top w:val="none" w:sz="0" w:space="0" w:color="auto"/>
            <w:left w:val="none" w:sz="0" w:space="0" w:color="auto"/>
            <w:bottom w:val="none" w:sz="0" w:space="0" w:color="auto"/>
            <w:right w:val="none" w:sz="0" w:space="0" w:color="auto"/>
          </w:divBdr>
          <w:divsChild>
            <w:div w:id="634071290">
              <w:marLeft w:val="0"/>
              <w:marRight w:val="0"/>
              <w:marTop w:val="0"/>
              <w:marBottom w:val="0"/>
              <w:divBdr>
                <w:top w:val="none" w:sz="0" w:space="0" w:color="auto"/>
                <w:left w:val="none" w:sz="0" w:space="0" w:color="auto"/>
                <w:bottom w:val="none" w:sz="0" w:space="0" w:color="auto"/>
                <w:right w:val="none" w:sz="0" w:space="0" w:color="auto"/>
              </w:divBdr>
              <w:divsChild>
                <w:div w:id="86810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6892">
          <w:marLeft w:val="0"/>
          <w:marRight w:val="0"/>
          <w:marTop w:val="300"/>
          <w:marBottom w:val="0"/>
          <w:divBdr>
            <w:top w:val="none" w:sz="0" w:space="0" w:color="auto"/>
            <w:left w:val="none" w:sz="0" w:space="0" w:color="auto"/>
            <w:bottom w:val="none" w:sz="0" w:space="0" w:color="auto"/>
            <w:right w:val="none" w:sz="0" w:space="0" w:color="auto"/>
          </w:divBdr>
          <w:divsChild>
            <w:div w:id="146165512">
              <w:marLeft w:val="0"/>
              <w:marRight w:val="0"/>
              <w:marTop w:val="0"/>
              <w:marBottom w:val="0"/>
              <w:divBdr>
                <w:top w:val="none" w:sz="0" w:space="0" w:color="auto"/>
                <w:left w:val="none" w:sz="0" w:space="0" w:color="auto"/>
                <w:bottom w:val="none" w:sz="0" w:space="0" w:color="auto"/>
                <w:right w:val="none" w:sz="0" w:space="0" w:color="auto"/>
              </w:divBdr>
              <w:divsChild>
                <w:div w:id="7954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23219">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867637">
      <w:bodyDiv w:val="1"/>
      <w:marLeft w:val="0"/>
      <w:marRight w:val="0"/>
      <w:marTop w:val="0"/>
      <w:marBottom w:val="0"/>
      <w:divBdr>
        <w:top w:val="none" w:sz="0" w:space="0" w:color="auto"/>
        <w:left w:val="none" w:sz="0" w:space="0" w:color="auto"/>
        <w:bottom w:val="none" w:sz="0" w:space="0" w:color="auto"/>
        <w:right w:val="none" w:sz="0" w:space="0" w:color="auto"/>
      </w:divBdr>
      <w:divsChild>
        <w:div w:id="296498765">
          <w:marLeft w:val="0"/>
          <w:marRight w:val="0"/>
          <w:marTop w:val="0"/>
          <w:marBottom w:val="0"/>
          <w:divBdr>
            <w:top w:val="none" w:sz="0" w:space="0" w:color="auto"/>
            <w:left w:val="none" w:sz="0" w:space="0" w:color="auto"/>
            <w:bottom w:val="none" w:sz="0" w:space="0" w:color="auto"/>
            <w:right w:val="none" w:sz="0" w:space="0" w:color="auto"/>
          </w:divBdr>
        </w:div>
        <w:div w:id="655961674">
          <w:marLeft w:val="0"/>
          <w:marRight w:val="0"/>
          <w:marTop w:val="0"/>
          <w:marBottom w:val="0"/>
          <w:divBdr>
            <w:top w:val="none" w:sz="0" w:space="0" w:color="auto"/>
            <w:left w:val="none" w:sz="0" w:space="0" w:color="auto"/>
            <w:bottom w:val="none" w:sz="0" w:space="0" w:color="auto"/>
            <w:right w:val="none" w:sz="0" w:space="0" w:color="auto"/>
          </w:divBdr>
          <w:divsChild>
            <w:div w:id="1278174800">
              <w:marLeft w:val="0"/>
              <w:marRight w:val="0"/>
              <w:marTop w:val="0"/>
              <w:marBottom w:val="0"/>
              <w:divBdr>
                <w:top w:val="none" w:sz="0" w:space="0" w:color="auto"/>
                <w:left w:val="none" w:sz="0" w:space="0" w:color="auto"/>
                <w:bottom w:val="none" w:sz="0" w:space="0" w:color="auto"/>
                <w:right w:val="none" w:sz="0" w:space="0" w:color="auto"/>
              </w:divBdr>
            </w:div>
          </w:divsChild>
        </w:div>
        <w:div w:id="1782529970">
          <w:marLeft w:val="0"/>
          <w:marRight w:val="0"/>
          <w:marTop w:val="0"/>
          <w:marBottom w:val="0"/>
          <w:divBdr>
            <w:top w:val="none" w:sz="0" w:space="0" w:color="auto"/>
            <w:left w:val="none" w:sz="0" w:space="0" w:color="auto"/>
            <w:bottom w:val="none" w:sz="0" w:space="0" w:color="auto"/>
            <w:right w:val="none" w:sz="0" w:space="0" w:color="auto"/>
          </w:divBdr>
        </w:div>
        <w:div w:id="662465967">
          <w:marLeft w:val="0"/>
          <w:marRight w:val="0"/>
          <w:marTop w:val="0"/>
          <w:marBottom w:val="0"/>
          <w:divBdr>
            <w:top w:val="none" w:sz="0" w:space="0" w:color="auto"/>
            <w:left w:val="none" w:sz="0" w:space="0" w:color="auto"/>
            <w:bottom w:val="none" w:sz="0" w:space="0" w:color="auto"/>
            <w:right w:val="none" w:sz="0" w:space="0" w:color="auto"/>
          </w:divBdr>
          <w:divsChild>
            <w:div w:id="449587154">
              <w:marLeft w:val="0"/>
              <w:marRight w:val="0"/>
              <w:marTop w:val="0"/>
              <w:marBottom w:val="0"/>
              <w:divBdr>
                <w:top w:val="none" w:sz="0" w:space="0" w:color="auto"/>
                <w:left w:val="none" w:sz="0" w:space="0" w:color="auto"/>
                <w:bottom w:val="none" w:sz="0" w:space="0" w:color="auto"/>
                <w:right w:val="none" w:sz="0" w:space="0" w:color="auto"/>
              </w:divBdr>
            </w:div>
          </w:divsChild>
        </w:div>
        <w:div w:id="1887598848">
          <w:marLeft w:val="0"/>
          <w:marRight w:val="0"/>
          <w:marTop w:val="0"/>
          <w:marBottom w:val="0"/>
          <w:divBdr>
            <w:top w:val="none" w:sz="0" w:space="0" w:color="auto"/>
            <w:left w:val="none" w:sz="0" w:space="0" w:color="auto"/>
            <w:bottom w:val="none" w:sz="0" w:space="0" w:color="auto"/>
            <w:right w:val="none" w:sz="0" w:space="0" w:color="auto"/>
          </w:divBdr>
        </w:div>
        <w:div w:id="467670156">
          <w:marLeft w:val="0"/>
          <w:marRight w:val="0"/>
          <w:marTop w:val="0"/>
          <w:marBottom w:val="0"/>
          <w:divBdr>
            <w:top w:val="none" w:sz="0" w:space="0" w:color="auto"/>
            <w:left w:val="none" w:sz="0" w:space="0" w:color="auto"/>
            <w:bottom w:val="none" w:sz="0" w:space="0" w:color="auto"/>
            <w:right w:val="none" w:sz="0" w:space="0" w:color="auto"/>
          </w:divBdr>
          <w:divsChild>
            <w:div w:id="781846793">
              <w:marLeft w:val="0"/>
              <w:marRight w:val="0"/>
              <w:marTop w:val="0"/>
              <w:marBottom w:val="0"/>
              <w:divBdr>
                <w:top w:val="none" w:sz="0" w:space="0" w:color="auto"/>
                <w:left w:val="none" w:sz="0" w:space="0" w:color="auto"/>
                <w:bottom w:val="none" w:sz="0" w:space="0" w:color="auto"/>
                <w:right w:val="none" w:sz="0" w:space="0" w:color="auto"/>
              </w:divBdr>
            </w:div>
          </w:divsChild>
        </w:div>
        <w:div w:id="1128937744">
          <w:marLeft w:val="0"/>
          <w:marRight w:val="0"/>
          <w:marTop w:val="0"/>
          <w:marBottom w:val="0"/>
          <w:divBdr>
            <w:top w:val="none" w:sz="0" w:space="0" w:color="auto"/>
            <w:left w:val="none" w:sz="0" w:space="0" w:color="auto"/>
            <w:bottom w:val="none" w:sz="0" w:space="0" w:color="auto"/>
            <w:right w:val="none" w:sz="0" w:space="0" w:color="auto"/>
          </w:divBdr>
        </w:div>
        <w:div w:id="1106996035">
          <w:marLeft w:val="0"/>
          <w:marRight w:val="0"/>
          <w:marTop w:val="0"/>
          <w:marBottom w:val="0"/>
          <w:divBdr>
            <w:top w:val="none" w:sz="0" w:space="0" w:color="auto"/>
            <w:left w:val="none" w:sz="0" w:space="0" w:color="auto"/>
            <w:bottom w:val="none" w:sz="0" w:space="0" w:color="auto"/>
            <w:right w:val="none" w:sz="0" w:space="0" w:color="auto"/>
          </w:divBdr>
          <w:divsChild>
            <w:div w:id="782268726">
              <w:marLeft w:val="0"/>
              <w:marRight w:val="0"/>
              <w:marTop w:val="0"/>
              <w:marBottom w:val="0"/>
              <w:divBdr>
                <w:top w:val="none" w:sz="0" w:space="0" w:color="auto"/>
                <w:left w:val="none" w:sz="0" w:space="0" w:color="auto"/>
                <w:bottom w:val="none" w:sz="0" w:space="0" w:color="auto"/>
                <w:right w:val="none" w:sz="0" w:space="0" w:color="auto"/>
              </w:divBdr>
            </w:div>
          </w:divsChild>
        </w:div>
        <w:div w:id="36973660">
          <w:marLeft w:val="0"/>
          <w:marRight w:val="0"/>
          <w:marTop w:val="0"/>
          <w:marBottom w:val="0"/>
          <w:divBdr>
            <w:top w:val="none" w:sz="0" w:space="0" w:color="auto"/>
            <w:left w:val="none" w:sz="0" w:space="0" w:color="auto"/>
            <w:bottom w:val="none" w:sz="0" w:space="0" w:color="auto"/>
            <w:right w:val="none" w:sz="0" w:space="0" w:color="auto"/>
          </w:divBdr>
        </w:div>
        <w:div w:id="2046523277">
          <w:marLeft w:val="0"/>
          <w:marRight w:val="0"/>
          <w:marTop w:val="0"/>
          <w:marBottom w:val="0"/>
          <w:divBdr>
            <w:top w:val="none" w:sz="0" w:space="0" w:color="auto"/>
            <w:left w:val="none" w:sz="0" w:space="0" w:color="auto"/>
            <w:bottom w:val="none" w:sz="0" w:space="0" w:color="auto"/>
            <w:right w:val="none" w:sz="0" w:space="0" w:color="auto"/>
          </w:divBdr>
          <w:divsChild>
            <w:div w:id="1449351748">
              <w:marLeft w:val="0"/>
              <w:marRight w:val="0"/>
              <w:marTop w:val="0"/>
              <w:marBottom w:val="0"/>
              <w:divBdr>
                <w:top w:val="none" w:sz="0" w:space="0" w:color="auto"/>
                <w:left w:val="none" w:sz="0" w:space="0" w:color="auto"/>
                <w:bottom w:val="none" w:sz="0" w:space="0" w:color="auto"/>
                <w:right w:val="none" w:sz="0" w:space="0" w:color="auto"/>
              </w:divBdr>
            </w:div>
          </w:divsChild>
        </w:div>
        <w:div w:id="2052996661">
          <w:marLeft w:val="0"/>
          <w:marRight w:val="0"/>
          <w:marTop w:val="0"/>
          <w:marBottom w:val="0"/>
          <w:divBdr>
            <w:top w:val="none" w:sz="0" w:space="0" w:color="auto"/>
            <w:left w:val="none" w:sz="0" w:space="0" w:color="auto"/>
            <w:bottom w:val="none" w:sz="0" w:space="0" w:color="auto"/>
            <w:right w:val="none" w:sz="0" w:space="0" w:color="auto"/>
          </w:divBdr>
        </w:div>
        <w:div w:id="1314723387">
          <w:marLeft w:val="0"/>
          <w:marRight w:val="0"/>
          <w:marTop w:val="0"/>
          <w:marBottom w:val="0"/>
          <w:divBdr>
            <w:top w:val="none" w:sz="0" w:space="0" w:color="auto"/>
            <w:left w:val="none" w:sz="0" w:space="0" w:color="auto"/>
            <w:bottom w:val="none" w:sz="0" w:space="0" w:color="auto"/>
            <w:right w:val="none" w:sz="0" w:space="0" w:color="auto"/>
          </w:divBdr>
          <w:divsChild>
            <w:div w:id="287854926">
              <w:marLeft w:val="0"/>
              <w:marRight w:val="0"/>
              <w:marTop w:val="0"/>
              <w:marBottom w:val="0"/>
              <w:divBdr>
                <w:top w:val="none" w:sz="0" w:space="0" w:color="auto"/>
                <w:left w:val="none" w:sz="0" w:space="0" w:color="auto"/>
                <w:bottom w:val="none" w:sz="0" w:space="0" w:color="auto"/>
                <w:right w:val="none" w:sz="0" w:space="0" w:color="auto"/>
              </w:divBdr>
            </w:div>
          </w:divsChild>
        </w:div>
        <w:div w:id="1572424541">
          <w:marLeft w:val="0"/>
          <w:marRight w:val="0"/>
          <w:marTop w:val="0"/>
          <w:marBottom w:val="0"/>
          <w:divBdr>
            <w:top w:val="none" w:sz="0" w:space="0" w:color="auto"/>
            <w:left w:val="none" w:sz="0" w:space="0" w:color="auto"/>
            <w:bottom w:val="none" w:sz="0" w:space="0" w:color="auto"/>
            <w:right w:val="none" w:sz="0" w:space="0" w:color="auto"/>
          </w:divBdr>
        </w:div>
        <w:div w:id="1571381673">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 w:id="1698391867">
          <w:marLeft w:val="0"/>
          <w:marRight w:val="0"/>
          <w:marTop w:val="300"/>
          <w:marBottom w:val="0"/>
          <w:divBdr>
            <w:top w:val="none" w:sz="0" w:space="0" w:color="auto"/>
            <w:left w:val="none" w:sz="0" w:space="0" w:color="auto"/>
            <w:bottom w:val="none" w:sz="0" w:space="0" w:color="auto"/>
            <w:right w:val="none" w:sz="0" w:space="0" w:color="auto"/>
          </w:divBdr>
          <w:divsChild>
            <w:div w:id="1931693701">
              <w:marLeft w:val="0"/>
              <w:marRight w:val="0"/>
              <w:marTop w:val="0"/>
              <w:marBottom w:val="0"/>
              <w:divBdr>
                <w:top w:val="none" w:sz="0" w:space="0" w:color="auto"/>
                <w:left w:val="none" w:sz="0" w:space="0" w:color="auto"/>
                <w:bottom w:val="none" w:sz="0" w:space="0" w:color="auto"/>
                <w:right w:val="none" w:sz="0" w:space="0" w:color="auto"/>
              </w:divBdr>
              <w:divsChild>
                <w:div w:id="9260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22820">
          <w:marLeft w:val="0"/>
          <w:marRight w:val="0"/>
          <w:marTop w:val="300"/>
          <w:marBottom w:val="0"/>
          <w:divBdr>
            <w:top w:val="none" w:sz="0" w:space="0" w:color="auto"/>
            <w:left w:val="none" w:sz="0" w:space="0" w:color="auto"/>
            <w:bottom w:val="none" w:sz="0" w:space="0" w:color="auto"/>
            <w:right w:val="none" w:sz="0" w:space="0" w:color="auto"/>
          </w:divBdr>
          <w:divsChild>
            <w:div w:id="117601631">
              <w:marLeft w:val="0"/>
              <w:marRight w:val="0"/>
              <w:marTop w:val="0"/>
              <w:marBottom w:val="0"/>
              <w:divBdr>
                <w:top w:val="none" w:sz="0" w:space="0" w:color="auto"/>
                <w:left w:val="none" w:sz="0" w:space="0" w:color="auto"/>
                <w:bottom w:val="none" w:sz="0" w:space="0" w:color="auto"/>
                <w:right w:val="none" w:sz="0" w:space="0" w:color="auto"/>
              </w:divBdr>
              <w:divsChild>
                <w:div w:id="1790972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898344">
          <w:marLeft w:val="0"/>
          <w:marRight w:val="0"/>
          <w:marTop w:val="300"/>
          <w:marBottom w:val="0"/>
          <w:divBdr>
            <w:top w:val="none" w:sz="0" w:space="0" w:color="auto"/>
            <w:left w:val="none" w:sz="0" w:space="0" w:color="auto"/>
            <w:bottom w:val="none" w:sz="0" w:space="0" w:color="auto"/>
            <w:right w:val="none" w:sz="0" w:space="0" w:color="auto"/>
          </w:divBdr>
          <w:divsChild>
            <w:div w:id="503975921">
              <w:marLeft w:val="0"/>
              <w:marRight w:val="0"/>
              <w:marTop w:val="0"/>
              <w:marBottom w:val="0"/>
              <w:divBdr>
                <w:top w:val="none" w:sz="0" w:space="0" w:color="auto"/>
                <w:left w:val="none" w:sz="0" w:space="0" w:color="auto"/>
                <w:bottom w:val="none" w:sz="0" w:space="0" w:color="auto"/>
                <w:right w:val="none" w:sz="0" w:space="0" w:color="auto"/>
              </w:divBdr>
              <w:divsChild>
                <w:div w:id="77170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165175">
          <w:marLeft w:val="0"/>
          <w:marRight w:val="0"/>
          <w:marTop w:val="300"/>
          <w:marBottom w:val="0"/>
          <w:divBdr>
            <w:top w:val="none" w:sz="0" w:space="0" w:color="auto"/>
            <w:left w:val="none" w:sz="0" w:space="0" w:color="auto"/>
            <w:bottom w:val="none" w:sz="0" w:space="0" w:color="auto"/>
            <w:right w:val="none" w:sz="0" w:space="0" w:color="auto"/>
          </w:divBdr>
          <w:divsChild>
            <w:div w:id="1634362486">
              <w:marLeft w:val="0"/>
              <w:marRight w:val="0"/>
              <w:marTop w:val="0"/>
              <w:marBottom w:val="0"/>
              <w:divBdr>
                <w:top w:val="none" w:sz="0" w:space="0" w:color="auto"/>
                <w:left w:val="none" w:sz="0" w:space="0" w:color="auto"/>
                <w:bottom w:val="none" w:sz="0" w:space="0" w:color="auto"/>
                <w:right w:val="none" w:sz="0" w:space="0" w:color="auto"/>
              </w:divBdr>
              <w:divsChild>
                <w:div w:id="40372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684126">
      <w:bodyDiv w:val="1"/>
      <w:marLeft w:val="0"/>
      <w:marRight w:val="0"/>
      <w:marTop w:val="0"/>
      <w:marBottom w:val="0"/>
      <w:divBdr>
        <w:top w:val="none" w:sz="0" w:space="0" w:color="auto"/>
        <w:left w:val="none" w:sz="0" w:space="0" w:color="auto"/>
        <w:bottom w:val="none" w:sz="0" w:space="0" w:color="auto"/>
        <w:right w:val="none" w:sz="0" w:space="0" w:color="auto"/>
      </w:divBdr>
      <w:divsChild>
        <w:div w:id="445734920">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sChild>
            <w:div w:id="878976787">
              <w:marLeft w:val="0"/>
              <w:marRight w:val="0"/>
              <w:marTop w:val="0"/>
              <w:marBottom w:val="0"/>
              <w:divBdr>
                <w:top w:val="none" w:sz="0" w:space="0" w:color="auto"/>
                <w:left w:val="none" w:sz="0" w:space="0" w:color="auto"/>
                <w:bottom w:val="none" w:sz="0" w:space="0" w:color="auto"/>
                <w:right w:val="none" w:sz="0" w:space="0" w:color="auto"/>
              </w:divBdr>
            </w:div>
          </w:divsChild>
        </w:div>
        <w:div w:id="1909148199">
          <w:marLeft w:val="0"/>
          <w:marRight w:val="0"/>
          <w:marTop w:val="0"/>
          <w:marBottom w:val="0"/>
          <w:divBdr>
            <w:top w:val="none" w:sz="0" w:space="0" w:color="auto"/>
            <w:left w:val="none" w:sz="0" w:space="0" w:color="auto"/>
            <w:bottom w:val="none" w:sz="0" w:space="0" w:color="auto"/>
            <w:right w:val="none" w:sz="0" w:space="0" w:color="auto"/>
          </w:divBdr>
        </w:div>
        <w:div w:id="321588609">
          <w:marLeft w:val="0"/>
          <w:marRight w:val="0"/>
          <w:marTop w:val="0"/>
          <w:marBottom w:val="0"/>
          <w:divBdr>
            <w:top w:val="none" w:sz="0" w:space="0" w:color="auto"/>
            <w:left w:val="none" w:sz="0" w:space="0" w:color="auto"/>
            <w:bottom w:val="none" w:sz="0" w:space="0" w:color="auto"/>
            <w:right w:val="none" w:sz="0" w:space="0" w:color="auto"/>
          </w:divBdr>
          <w:divsChild>
            <w:div w:id="1539853474">
              <w:marLeft w:val="0"/>
              <w:marRight w:val="0"/>
              <w:marTop w:val="0"/>
              <w:marBottom w:val="0"/>
              <w:divBdr>
                <w:top w:val="none" w:sz="0" w:space="0" w:color="auto"/>
                <w:left w:val="none" w:sz="0" w:space="0" w:color="auto"/>
                <w:bottom w:val="none" w:sz="0" w:space="0" w:color="auto"/>
                <w:right w:val="none" w:sz="0" w:space="0" w:color="auto"/>
              </w:divBdr>
            </w:div>
          </w:divsChild>
        </w:div>
        <w:div w:id="288824069">
          <w:marLeft w:val="0"/>
          <w:marRight w:val="0"/>
          <w:marTop w:val="0"/>
          <w:marBottom w:val="0"/>
          <w:divBdr>
            <w:top w:val="none" w:sz="0" w:space="0" w:color="auto"/>
            <w:left w:val="none" w:sz="0" w:space="0" w:color="auto"/>
            <w:bottom w:val="none" w:sz="0" w:space="0" w:color="auto"/>
            <w:right w:val="none" w:sz="0" w:space="0" w:color="auto"/>
          </w:divBdr>
        </w:div>
        <w:div w:id="563487643">
          <w:marLeft w:val="0"/>
          <w:marRight w:val="0"/>
          <w:marTop w:val="0"/>
          <w:marBottom w:val="0"/>
          <w:divBdr>
            <w:top w:val="none" w:sz="0" w:space="0" w:color="auto"/>
            <w:left w:val="none" w:sz="0" w:space="0" w:color="auto"/>
            <w:bottom w:val="none" w:sz="0" w:space="0" w:color="auto"/>
            <w:right w:val="none" w:sz="0" w:space="0" w:color="auto"/>
          </w:divBdr>
          <w:divsChild>
            <w:div w:id="240453870">
              <w:marLeft w:val="0"/>
              <w:marRight w:val="0"/>
              <w:marTop w:val="0"/>
              <w:marBottom w:val="0"/>
              <w:divBdr>
                <w:top w:val="none" w:sz="0" w:space="0" w:color="auto"/>
                <w:left w:val="none" w:sz="0" w:space="0" w:color="auto"/>
                <w:bottom w:val="none" w:sz="0" w:space="0" w:color="auto"/>
                <w:right w:val="none" w:sz="0" w:space="0" w:color="auto"/>
              </w:divBdr>
            </w:div>
          </w:divsChild>
        </w:div>
        <w:div w:id="84351972">
          <w:marLeft w:val="0"/>
          <w:marRight w:val="0"/>
          <w:marTop w:val="0"/>
          <w:marBottom w:val="0"/>
          <w:divBdr>
            <w:top w:val="none" w:sz="0" w:space="0" w:color="auto"/>
            <w:left w:val="none" w:sz="0" w:space="0" w:color="auto"/>
            <w:bottom w:val="none" w:sz="0" w:space="0" w:color="auto"/>
            <w:right w:val="none" w:sz="0" w:space="0" w:color="auto"/>
          </w:divBdr>
        </w:div>
        <w:div w:id="1600134736">
          <w:marLeft w:val="0"/>
          <w:marRight w:val="0"/>
          <w:marTop w:val="0"/>
          <w:marBottom w:val="0"/>
          <w:divBdr>
            <w:top w:val="none" w:sz="0" w:space="0" w:color="auto"/>
            <w:left w:val="none" w:sz="0" w:space="0" w:color="auto"/>
            <w:bottom w:val="none" w:sz="0" w:space="0" w:color="auto"/>
            <w:right w:val="none" w:sz="0" w:space="0" w:color="auto"/>
          </w:divBdr>
          <w:divsChild>
            <w:div w:id="329718261">
              <w:marLeft w:val="0"/>
              <w:marRight w:val="0"/>
              <w:marTop w:val="0"/>
              <w:marBottom w:val="0"/>
              <w:divBdr>
                <w:top w:val="none" w:sz="0" w:space="0" w:color="auto"/>
                <w:left w:val="none" w:sz="0" w:space="0" w:color="auto"/>
                <w:bottom w:val="none" w:sz="0" w:space="0" w:color="auto"/>
                <w:right w:val="none" w:sz="0" w:space="0" w:color="auto"/>
              </w:divBdr>
            </w:div>
          </w:divsChild>
        </w:div>
        <w:div w:id="1695885657">
          <w:marLeft w:val="0"/>
          <w:marRight w:val="0"/>
          <w:marTop w:val="0"/>
          <w:marBottom w:val="0"/>
          <w:divBdr>
            <w:top w:val="none" w:sz="0" w:space="0" w:color="auto"/>
            <w:left w:val="none" w:sz="0" w:space="0" w:color="auto"/>
            <w:bottom w:val="none" w:sz="0" w:space="0" w:color="auto"/>
            <w:right w:val="none" w:sz="0" w:space="0" w:color="auto"/>
          </w:divBdr>
        </w:div>
        <w:div w:id="975910997">
          <w:marLeft w:val="0"/>
          <w:marRight w:val="0"/>
          <w:marTop w:val="0"/>
          <w:marBottom w:val="0"/>
          <w:divBdr>
            <w:top w:val="none" w:sz="0" w:space="0" w:color="auto"/>
            <w:left w:val="none" w:sz="0" w:space="0" w:color="auto"/>
            <w:bottom w:val="none" w:sz="0" w:space="0" w:color="auto"/>
            <w:right w:val="none" w:sz="0" w:space="0" w:color="auto"/>
          </w:divBdr>
          <w:divsChild>
            <w:div w:id="1311711352">
              <w:marLeft w:val="0"/>
              <w:marRight w:val="0"/>
              <w:marTop w:val="0"/>
              <w:marBottom w:val="0"/>
              <w:divBdr>
                <w:top w:val="none" w:sz="0" w:space="0" w:color="auto"/>
                <w:left w:val="none" w:sz="0" w:space="0" w:color="auto"/>
                <w:bottom w:val="none" w:sz="0" w:space="0" w:color="auto"/>
                <w:right w:val="none" w:sz="0" w:space="0" w:color="auto"/>
              </w:divBdr>
            </w:div>
          </w:divsChild>
        </w:div>
        <w:div w:id="553544653">
          <w:marLeft w:val="0"/>
          <w:marRight w:val="0"/>
          <w:marTop w:val="0"/>
          <w:marBottom w:val="0"/>
          <w:divBdr>
            <w:top w:val="none" w:sz="0" w:space="0" w:color="auto"/>
            <w:left w:val="none" w:sz="0" w:space="0" w:color="auto"/>
            <w:bottom w:val="none" w:sz="0" w:space="0" w:color="auto"/>
            <w:right w:val="none" w:sz="0" w:space="0" w:color="auto"/>
          </w:divBdr>
        </w:div>
        <w:div w:id="630673612">
          <w:marLeft w:val="0"/>
          <w:marRight w:val="0"/>
          <w:marTop w:val="0"/>
          <w:marBottom w:val="0"/>
          <w:divBdr>
            <w:top w:val="none" w:sz="0" w:space="0" w:color="auto"/>
            <w:left w:val="none" w:sz="0" w:space="0" w:color="auto"/>
            <w:bottom w:val="none" w:sz="0" w:space="0" w:color="auto"/>
            <w:right w:val="none" w:sz="0" w:space="0" w:color="auto"/>
          </w:divBdr>
          <w:divsChild>
            <w:div w:id="916981688">
              <w:marLeft w:val="0"/>
              <w:marRight w:val="0"/>
              <w:marTop w:val="0"/>
              <w:marBottom w:val="0"/>
              <w:divBdr>
                <w:top w:val="none" w:sz="0" w:space="0" w:color="auto"/>
                <w:left w:val="none" w:sz="0" w:space="0" w:color="auto"/>
                <w:bottom w:val="none" w:sz="0" w:space="0" w:color="auto"/>
                <w:right w:val="none" w:sz="0" w:space="0" w:color="auto"/>
              </w:divBdr>
            </w:div>
          </w:divsChild>
        </w:div>
        <w:div w:id="1342660761">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sChild>
            <w:div w:id="2132281796">
              <w:marLeft w:val="0"/>
              <w:marRight w:val="0"/>
              <w:marTop w:val="0"/>
              <w:marBottom w:val="0"/>
              <w:divBdr>
                <w:top w:val="none" w:sz="0" w:space="0" w:color="auto"/>
                <w:left w:val="none" w:sz="0" w:space="0" w:color="auto"/>
                <w:bottom w:val="none" w:sz="0" w:space="0" w:color="auto"/>
                <w:right w:val="none" w:sz="0" w:space="0" w:color="auto"/>
              </w:divBdr>
            </w:div>
          </w:divsChild>
        </w:div>
        <w:div w:id="1714884806">
          <w:marLeft w:val="0"/>
          <w:marRight w:val="0"/>
          <w:marTop w:val="300"/>
          <w:marBottom w:val="0"/>
          <w:divBdr>
            <w:top w:val="none" w:sz="0" w:space="0" w:color="auto"/>
            <w:left w:val="none" w:sz="0" w:space="0" w:color="auto"/>
            <w:bottom w:val="none" w:sz="0" w:space="0" w:color="auto"/>
            <w:right w:val="none" w:sz="0" w:space="0" w:color="auto"/>
          </w:divBdr>
          <w:divsChild>
            <w:div w:id="1956937666">
              <w:marLeft w:val="0"/>
              <w:marRight w:val="0"/>
              <w:marTop w:val="0"/>
              <w:marBottom w:val="0"/>
              <w:divBdr>
                <w:top w:val="none" w:sz="0" w:space="0" w:color="auto"/>
                <w:left w:val="none" w:sz="0" w:space="0" w:color="auto"/>
                <w:bottom w:val="none" w:sz="0" w:space="0" w:color="auto"/>
                <w:right w:val="none" w:sz="0" w:space="0" w:color="auto"/>
              </w:divBdr>
              <w:divsChild>
                <w:div w:id="78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36709">
          <w:marLeft w:val="0"/>
          <w:marRight w:val="0"/>
          <w:marTop w:val="300"/>
          <w:marBottom w:val="0"/>
          <w:divBdr>
            <w:top w:val="none" w:sz="0" w:space="0" w:color="auto"/>
            <w:left w:val="none" w:sz="0" w:space="0" w:color="auto"/>
            <w:bottom w:val="none" w:sz="0" w:space="0" w:color="auto"/>
            <w:right w:val="none" w:sz="0" w:space="0" w:color="auto"/>
          </w:divBdr>
          <w:divsChild>
            <w:div w:id="1975867666">
              <w:marLeft w:val="0"/>
              <w:marRight w:val="0"/>
              <w:marTop w:val="0"/>
              <w:marBottom w:val="0"/>
              <w:divBdr>
                <w:top w:val="none" w:sz="0" w:space="0" w:color="auto"/>
                <w:left w:val="none" w:sz="0" w:space="0" w:color="auto"/>
                <w:bottom w:val="none" w:sz="0" w:space="0" w:color="auto"/>
                <w:right w:val="none" w:sz="0" w:space="0" w:color="auto"/>
              </w:divBdr>
              <w:divsChild>
                <w:div w:id="39139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9175">
          <w:marLeft w:val="0"/>
          <w:marRight w:val="0"/>
          <w:marTop w:val="300"/>
          <w:marBottom w:val="0"/>
          <w:divBdr>
            <w:top w:val="none" w:sz="0" w:space="0" w:color="auto"/>
            <w:left w:val="none" w:sz="0" w:space="0" w:color="auto"/>
            <w:bottom w:val="none" w:sz="0" w:space="0" w:color="auto"/>
            <w:right w:val="none" w:sz="0" w:space="0" w:color="auto"/>
          </w:divBdr>
          <w:divsChild>
            <w:div w:id="1601449549">
              <w:marLeft w:val="0"/>
              <w:marRight w:val="0"/>
              <w:marTop w:val="0"/>
              <w:marBottom w:val="0"/>
              <w:divBdr>
                <w:top w:val="none" w:sz="0" w:space="0" w:color="auto"/>
                <w:left w:val="none" w:sz="0" w:space="0" w:color="auto"/>
                <w:bottom w:val="none" w:sz="0" w:space="0" w:color="auto"/>
                <w:right w:val="none" w:sz="0" w:space="0" w:color="auto"/>
              </w:divBdr>
              <w:divsChild>
                <w:div w:id="87080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69183">
          <w:marLeft w:val="0"/>
          <w:marRight w:val="0"/>
          <w:marTop w:val="300"/>
          <w:marBottom w:val="0"/>
          <w:divBdr>
            <w:top w:val="none" w:sz="0" w:space="0" w:color="auto"/>
            <w:left w:val="none" w:sz="0" w:space="0" w:color="auto"/>
            <w:bottom w:val="none" w:sz="0" w:space="0" w:color="auto"/>
            <w:right w:val="none" w:sz="0" w:space="0" w:color="auto"/>
          </w:divBdr>
          <w:divsChild>
            <w:div w:id="34474389">
              <w:marLeft w:val="0"/>
              <w:marRight w:val="0"/>
              <w:marTop w:val="0"/>
              <w:marBottom w:val="0"/>
              <w:divBdr>
                <w:top w:val="none" w:sz="0" w:space="0" w:color="auto"/>
                <w:left w:val="none" w:sz="0" w:space="0" w:color="auto"/>
                <w:bottom w:val="none" w:sz="0" w:space="0" w:color="auto"/>
                <w:right w:val="none" w:sz="0" w:space="0" w:color="auto"/>
              </w:divBdr>
              <w:divsChild>
                <w:div w:id="145713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311">
      <w:bodyDiv w:val="1"/>
      <w:marLeft w:val="0"/>
      <w:marRight w:val="0"/>
      <w:marTop w:val="0"/>
      <w:marBottom w:val="0"/>
      <w:divBdr>
        <w:top w:val="none" w:sz="0" w:space="0" w:color="auto"/>
        <w:left w:val="none" w:sz="0" w:space="0" w:color="auto"/>
        <w:bottom w:val="none" w:sz="0" w:space="0" w:color="auto"/>
        <w:right w:val="none" w:sz="0" w:space="0" w:color="auto"/>
      </w:divBdr>
      <w:divsChild>
        <w:div w:id="1775399870">
          <w:marLeft w:val="0"/>
          <w:marRight w:val="0"/>
          <w:marTop w:val="0"/>
          <w:marBottom w:val="0"/>
          <w:divBdr>
            <w:top w:val="none" w:sz="0" w:space="0" w:color="auto"/>
            <w:left w:val="none" w:sz="0" w:space="0" w:color="auto"/>
            <w:bottom w:val="none" w:sz="0" w:space="0" w:color="auto"/>
            <w:right w:val="none" w:sz="0" w:space="0" w:color="auto"/>
          </w:divBdr>
        </w:div>
        <w:div w:id="481508871">
          <w:marLeft w:val="0"/>
          <w:marRight w:val="0"/>
          <w:marTop w:val="0"/>
          <w:marBottom w:val="0"/>
          <w:divBdr>
            <w:top w:val="none" w:sz="0" w:space="0" w:color="auto"/>
            <w:left w:val="none" w:sz="0" w:space="0" w:color="auto"/>
            <w:bottom w:val="none" w:sz="0" w:space="0" w:color="auto"/>
            <w:right w:val="none" w:sz="0" w:space="0" w:color="auto"/>
          </w:divBdr>
          <w:divsChild>
            <w:div w:id="2106488284">
              <w:marLeft w:val="0"/>
              <w:marRight w:val="0"/>
              <w:marTop w:val="0"/>
              <w:marBottom w:val="0"/>
              <w:divBdr>
                <w:top w:val="none" w:sz="0" w:space="0" w:color="auto"/>
                <w:left w:val="none" w:sz="0" w:space="0" w:color="auto"/>
                <w:bottom w:val="none" w:sz="0" w:space="0" w:color="auto"/>
                <w:right w:val="none" w:sz="0" w:space="0" w:color="auto"/>
              </w:divBdr>
            </w:div>
          </w:divsChild>
        </w:div>
        <w:div w:id="521824043">
          <w:marLeft w:val="0"/>
          <w:marRight w:val="0"/>
          <w:marTop w:val="0"/>
          <w:marBottom w:val="0"/>
          <w:divBdr>
            <w:top w:val="none" w:sz="0" w:space="0" w:color="auto"/>
            <w:left w:val="none" w:sz="0" w:space="0" w:color="auto"/>
            <w:bottom w:val="none" w:sz="0" w:space="0" w:color="auto"/>
            <w:right w:val="none" w:sz="0" w:space="0" w:color="auto"/>
          </w:divBdr>
        </w:div>
        <w:div w:id="619187359">
          <w:marLeft w:val="0"/>
          <w:marRight w:val="0"/>
          <w:marTop w:val="0"/>
          <w:marBottom w:val="0"/>
          <w:divBdr>
            <w:top w:val="none" w:sz="0" w:space="0" w:color="auto"/>
            <w:left w:val="none" w:sz="0" w:space="0" w:color="auto"/>
            <w:bottom w:val="none" w:sz="0" w:space="0" w:color="auto"/>
            <w:right w:val="none" w:sz="0" w:space="0" w:color="auto"/>
          </w:divBdr>
          <w:divsChild>
            <w:div w:id="2056347415">
              <w:marLeft w:val="0"/>
              <w:marRight w:val="0"/>
              <w:marTop w:val="0"/>
              <w:marBottom w:val="0"/>
              <w:divBdr>
                <w:top w:val="none" w:sz="0" w:space="0" w:color="auto"/>
                <w:left w:val="none" w:sz="0" w:space="0" w:color="auto"/>
                <w:bottom w:val="none" w:sz="0" w:space="0" w:color="auto"/>
                <w:right w:val="none" w:sz="0" w:space="0" w:color="auto"/>
              </w:divBdr>
            </w:div>
          </w:divsChild>
        </w:div>
        <w:div w:id="902256685">
          <w:marLeft w:val="0"/>
          <w:marRight w:val="0"/>
          <w:marTop w:val="0"/>
          <w:marBottom w:val="0"/>
          <w:divBdr>
            <w:top w:val="none" w:sz="0" w:space="0" w:color="auto"/>
            <w:left w:val="none" w:sz="0" w:space="0" w:color="auto"/>
            <w:bottom w:val="none" w:sz="0" w:space="0" w:color="auto"/>
            <w:right w:val="none" w:sz="0" w:space="0" w:color="auto"/>
          </w:divBdr>
        </w:div>
        <w:div w:id="1377699267">
          <w:marLeft w:val="0"/>
          <w:marRight w:val="0"/>
          <w:marTop w:val="0"/>
          <w:marBottom w:val="0"/>
          <w:divBdr>
            <w:top w:val="none" w:sz="0" w:space="0" w:color="auto"/>
            <w:left w:val="none" w:sz="0" w:space="0" w:color="auto"/>
            <w:bottom w:val="none" w:sz="0" w:space="0" w:color="auto"/>
            <w:right w:val="none" w:sz="0" w:space="0" w:color="auto"/>
          </w:divBdr>
          <w:divsChild>
            <w:div w:id="1343436866">
              <w:marLeft w:val="0"/>
              <w:marRight w:val="0"/>
              <w:marTop w:val="0"/>
              <w:marBottom w:val="0"/>
              <w:divBdr>
                <w:top w:val="none" w:sz="0" w:space="0" w:color="auto"/>
                <w:left w:val="none" w:sz="0" w:space="0" w:color="auto"/>
                <w:bottom w:val="none" w:sz="0" w:space="0" w:color="auto"/>
                <w:right w:val="none" w:sz="0" w:space="0" w:color="auto"/>
              </w:divBdr>
            </w:div>
          </w:divsChild>
        </w:div>
        <w:div w:id="565990462">
          <w:marLeft w:val="0"/>
          <w:marRight w:val="0"/>
          <w:marTop w:val="0"/>
          <w:marBottom w:val="0"/>
          <w:divBdr>
            <w:top w:val="none" w:sz="0" w:space="0" w:color="auto"/>
            <w:left w:val="none" w:sz="0" w:space="0" w:color="auto"/>
            <w:bottom w:val="none" w:sz="0" w:space="0" w:color="auto"/>
            <w:right w:val="none" w:sz="0" w:space="0" w:color="auto"/>
          </w:divBdr>
        </w:div>
        <w:div w:id="2073190984">
          <w:marLeft w:val="0"/>
          <w:marRight w:val="0"/>
          <w:marTop w:val="0"/>
          <w:marBottom w:val="0"/>
          <w:divBdr>
            <w:top w:val="none" w:sz="0" w:space="0" w:color="auto"/>
            <w:left w:val="none" w:sz="0" w:space="0" w:color="auto"/>
            <w:bottom w:val="none" w:sz="0" w:space="0" w:color="auto"/>
            <w:right w:val="none" w:sz="0" w:space="0" w:color="auto"/>
          </w:divBdr>
          <w:divsChild>
            <w:div w:id="2094233458">
              <w:marLeft w:val="0"/>
              <w:marRight w:val="0"/>
              <w:marTop w:val="0"/>
              <w:marBottom w:val="0"/>
              <w:divBdr>
                <w:top w:val="none" w:sz="0" w:space="0" w:color="auto"/>
                <w:left w:val="none" w:sz="0" w:space="0" w:color="auto"/>
                <w:bottom w:val="none" w:sz="0" w:space="0" w:color="auto"/>
                <w:right w:val="none" w:sz="0" w:space="0" w:color="auto"/>
              </w:divBdr>
            </w:div>
          </w:divsChild>
        </w:div>
        <w:div w:id="212811955">
          <w:marLeft w:val="0"/>
          <w:marRight w:val="0"/>
          <w:marTop w:val="0"/>
          <w:marBottom w:val="0"/>
          <w:divBdr>
            <w:top w:val="none" w:sz="0" w:space="0" w:color="auto"/>
            <w:left w:val="none" w:sz="0" w:space="0" w:color="auto"/>
            <w:bottom w:val="none" w:sz="0" w:space="0" w:color="auto"/>
            <w:right w:val="none" w:sz="0" w:space="0" w:color="auto"/>
          </w:divBdr>
        </w:div>
        <w:div w:id="1283927115">
          <w:marLeft w:val="0"/>
          <w:marRight w:val="0"/>
          <w:marTop w:val="0"/>
          <w:marBottom w:val="0"/>
          <w:divBdr>
            <w:top w:val="none" w:sz="0" w:space="0" w:color="auto"/>
            <w:left w:val="none" w:sz="0" w:space="0" w:color="auto"/>
            <w:bottom w:val="none" w:sz="0" w:space="0" w:color="auto"/>
            <w:right w:val="none" w:sz="0" w:space="0" w:color="auto"/>
          </w:divBdr>
          <w:divsChild>
            <w:div w:id="583761540">
              <w:marLeft w:val="0"/>
              <w:marRight w:val="0"/>
              <w:marTop w:val="0"/>
              <w:marBottom w:val="0"/>
              <w:divBdr>
                <w:top w:val="none" w:sz="0" w:space="0" w:color="auto"/>
                <w:left w:val="none" w:sz="0" w:space="0" w:color="auto"/>
                <w:bottom w:val="none" w:sz="0" w:space="0" w:color="auto"/>
                <w:right w:val="none" w:sz="0" w:space="0" w:color="auto"/>
              </w:divBdr>
            </w:div>
          </w:divsChild>
        </w:div>
        <w:div w:id="1281257061">
          <w:marLeft w:val="0"/>
          <w:marRight w:val="0"/>
          <w:marTop w:val="0"/>
          <w:marBottom w:val="0"/>
          <w:divBdr>
            <w:top w:val="none" w:sz="0" w:space="0" w:color="auto"/>
            <w:left w:val="none" w:sz="0" w:space="0" w:color="auto"/>
            <w:bottom w:val="none" w:sz="0" w:space="0" w:color="auto"/>
            <w:right w:val="none" w:sz="0" w:space="0" w:color="auto"/>
          </w:divBdr>
        </w:div>
        <w:div w:id="745883625">
          <w:marLeft w:val="0"/>
          <w:marRight w:val="0"/>
          <w:marTop w:val="0"/>
          <w:marBottom w:val="0"/>
          <w:divBdr>
            <w:top w:val="none" w:sz="0" w:space="0" w:color="auto"/>
            <w:left w:val="none" w:sz="0" w:space="0" w:color="auto"/>
            <w:bottom w:val="none" w:sz="0" w:space="0" w:color="auto"/>
            <w:right w:val="none" w:sz="0" w:space="0" w:color="auto"/>
          </w:divBdr>
          <w:divsChild>
            <w:div w:id="877594812">
              <w:marLeft w:val="0"/>
              <w:marRight w:val="0"/>
              <w:marTop w:val="0"/>
              <w:marBottom w:val="0"/>
              <w:divBdr>
                <w:top w:val="none" w:sz="0" w:space="0" w:color="auto"/>
                <w:left w:val="none" w:sz="0" w:space="0" w:color="auto"/>
                <w:bottom w:val="none" w:sz="0" w:space="0" w:color="auto"/>
                <w:right w:val="none" w:sz="0" w:space="0" w:color="auto"/>
              </w:divBdr>
            </w:div>
          </w:divsChild>
        </w:div>
        <w:div w:id="1134249725">
          <w:marLeft w:val="0"/>
          <w:marRight w:val="0"/>
          <w:marTop w:val="0"/>
          <w:marBottom w:val="0"/>
          <w:divBdr>
            <w:top w:val="none" w:sz="0" w:space="0" w:color="auto"/>
            <w:left w:val="none" w:sz="0" w:space="0" w:color="auto"/>
            <w:bottom w:val="none" w:sz="0" w:space="0" w:color="auto"/>
            <w:right w:val="none" w:sz="0" w:space="0" w:color="auto"/>
          </w:divBdr>
        </w:div>
        <w:div w:id="730470765">
          <w:marLeft w:val="0"/>
          <w:marRight w:val="0"/>
          <w:marTop w:val="0"/>
          <w:marBottom w:val="0"/>
          <w:divBdr>
            <w:top w:val="none" w:sz="0" w:space="0" w:color="auto"/>
            <w:left w:val="none" w:sz="0" w:space="0" w:color="auto"/>
            <w:bottom w:val="none" w:sz="0" w:space="0" w:color="auto"/>
            <w:right w:val="none" w:sz="0" w:space="0" w:color="auto"/>
          </w:divBdr>
          <w:divsChild>
            <w:div w:id="1671299173">
              <w:marLeft w:val="0"/>
              <w:marRight w:val="0"/>
              <w:marTop w:val="0"/>
              <w:marBottom w:val="0"/>
              <w:divBdr>
                <w:top w:val="none" w:sz="0" w:space="0" w:color="auto"/>
                <w:left w:val="none" w:sz="0" w:space="0" w:color="auto"/>
                <w:bottom w:val="none" w:sz="0" w:space="0" w:color="auto"/>
                <w:right w:val="none" w:sz="0" w:space="0" w:color="auto"/>
              </w:divBdr>
            </w:div>
          </w:divsChild>
        </w:div>
        <w:div w:id="696540119">
          <w:marLeft w:val="0"/>
          <w:marRight w:val="0"/>
          <w:marTop w:val="300"/>
          <w:marBottom w:val="0"/>
          <w:divBdr>
            <w:top w:val="none" w:sz="0" w:space="0" w:color="auto"/>
            <w:left w:val="none" w:sz="0" w:space="0" w:color="auto"/>
            <w:bottom w:val="none" w:sz="0" w:space="0" w:color="auto"/>
            <w:right w:val="none" w:sz="0" w:space="0" w:color="auto"/>
          </w:divBdr>
          <w:divsChild>
            <w:div w:id="1962610036">
              <w:marLeft w:val="0"/>
              <w:marRight w:val="0"/>
              <w:marTop w:val="0"/>
              <w:marBottom w:val="0"/>
              <w:divBdr>
                <w:top w:val="none" w:sz="0" w:space="0" w:color="auto"/>
                <w:left w:val="none" w:sz="0" w:space="0" w:color="auto"/>
                <w:bottom w:val="none" w:sz="0" w:space="0" w:color="auto"/>
                <w:right w:val="none" w:sz="0" w:space="0" w:color="auto"/>
              </w:divBdr>
              <w:divsChild>
                <w:div w:id="186286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072347">
          <w:marLeft w:val="0"/>
          <w:marRight w:val="0"/>
          <w:marTop w:val="300"/>
          <w:marBottom w:val="0"/>
          <w:divBdr>
            <w:top w:val="none" w:sz="0" w:space="0" w:color="auto"/>
            <w:left w:val="none" w:sz="0" w:space="0" w:color="auto"/>
            <w:bottom w:val="none" w:sz="0" w:space="0" w:color="auto"/>
            <w:right w:val="none" w:sz="0" w:space="0" w:color="auto"/>
          </w:divBdr>
          <w:divsChild>
            <w:div w:id="1799640623">
              <w:marLeft w:val="0"/>
              <w:marRight w:val="0"/>
              <w:marTop w:val="0"/>
              <w:marBottom w:val="0"/>
              <w:divBdr>
                <w:top w:val="none" w:sz="0" w:space="0" w:color="auto"/>
                <w:left w:val="none" w:sz="0" w:space="0" w:color="auto"/>
                <w:bottom w:val="none" w:sz="0" w:space="0" w:color="auto"/>
                <w:right w:val="none" w:sz="0" w:space="0" w:color="auto"/>
              </w:divBdr>
              <w:divsChild>
                <w:div w:id="20168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923120">
          <w:marLeft w:val="0"/>
          <w:marRight w:val="0"/>
          <w:marTop w:val="300"/>
          <w:marBottom w:val="0"/>
          <w:divBdr>
            <w:top w:val="none" w:sz="0" w:space="0" w:color="auto"/>
            <w:left w:val="none" w:sz="0" w:space="0" w:color="auto"/>
            <w:bottom w:val="none" w:sz="0" w:space="0" w:color="auto"/>
            <w:right w:val="none" w:sz="0" w:space="0" w:color="auto"/>
          </w:divBdr>
          <w:divsChild>
            <w:div w:id="1787197018">
              <w:marLeft w:val="0"/>
              <w:marRight w:val="0"/>
              <w:marTop w:val="0"/>
              <w:marBottom w:val="0"/>
              <w:divBdr>
                <w:top w:val="none" w:sz="0" w:space="0" w:color="auto"/>
                <w:left w:val="none" w:sz="0" w:space="0" w:color="auto"/>
                <w:bottom w:val="none" w:sz="0" w:space="0" w:color="auto"/>
                <w:right w:val="none" w:sz="0" w:space="0" w:color="auto"/>
              </w:divBdr>
              <w:divsChild>
                <w:div w:id="16640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262971">
          <w:marLeft w:val="0"/>
          <w:marRight w:val="0"/>
          <w:marTop w:val="300"/>
          <w:marBottom w:val="0"/>
          <w:divBdr>
            <w:top w:val="none" w:sz="0" w:space="0" w:color="auto"/>
            <w:left w:val="none" w:sz="0" w:space="0" w:color="auto"/>
            <w:bottom w:val="none" w:sz="0" w:space="0" w:color="auto"/>
            <w:right w:val="none" w:sz="0" w:space="0" w:color="auto"/>
          </w:divBdr>
          <w:divsChild>
            <w:div w:id="690035924">
              <w:marLeft w:val="0"/>
              <w:marRight w:val="0"/>
              <w:marTop w:val="0"/>
              <w:marBottom w:val="0"/>
              <w:divBdr>
                <w:top w:val="none" w:sz="0" w:space="0" w:color="auto"/>
                <w:left w:val="none" w:sz="0" w:space="0" w:color="auto"/>
                <w:bottom w:val="none" w:sz="0" w:space="0" w:color="auto"/>
                <w:right w:val="none" w:sz="0" w:space="0" w:color="auto"/>
              </w:divBdr>
              <w:divsChild>
                <w:div w:id="19747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sChild>
        <w:div w:id="1290476761">
          <w:marLeft w:val="0"/>
          <w:marRight w:val="0"/>
          <w:marTop w:val="0"/>
          <w:marBottom w:val="0"/>
          <w:divBdr>
            <w:top w:val="none" w:sz="0" w:space="0" w:color="auto"/>
            <w:left w:val="none" w:sz="0" w:space="0" w:color="auto"/>
            <w:bottom w:val="none" w:sz="0" w:space="0" w:color="auto"/>
            <w:right w:val="none" w:sz="0" w:space="0" w:color="auto"/>
          </w:divBdr>
        </w:div>
        <w:div w:id="684284278">
          <w:marLeft w:val="0"/>
          <w:marRight w:val="0"/>
          <w:marTop w:val="0"/>
          <w:marBottom w:val="0"/>
          <w:divBdr>
            <w:top w:val="none" w:sz="0" w:space="0" w:color="auto"/>
            <w:left w:val="none" w:sz="0" w:space="0" w:color="auto"/>
            <w:bottom w:val="none" w:sz="0" w:space="0" w:color="auto"/>
            <w:right w:val="none" w:sz="0" w:space="0" w:color="auto"/>
          </w:divBdr>
          <w:divsChild>
            <w:div w:id="1116025237">
              <w:marLeft w:val="0"/>
              <w:marRight w:val="0"/>
              <w:marTop w:val="0"/>
              <w:marBottom w:val="0"/>
              <w:divBdr>
                <w:top w:val="none" w:sz="0" w:space="0" w:color="auto"/>
                <w:left w:val="none" w:sz="0" w:space="0" w:color="auto"/>
                <w:bottom w:val="none" w:sz="0" w:space="0" w:color="auto"/>
                <w:right w:val="none" w:sz="0" w:space="0" w:color="auto"/>
              </w:divBdr>
            </w:div>
          </w:divsChild>
        </w:div>
        <w:div w:id="922304267">
          <w:marLeft w:val="0"/>
          <w:marRight w:val="0"/>
          <w:marTop w:val="0"/>
          <w:marBottom w:val="0"/>
          <w:divBdr>
            <w:top w:val="none" w:sz="0" w:space="0" w:color="auto"/>
            <w:left w:val="none" w:sz="0" w:space="0" w:color="auto"/>
            <w:bottom w:val="none" w:sz="0" w:space="0" w:color="auto"/>
            <w:right w:val="none" w:sz="0" w:space="0" w:color="auto"/>
          </w:divBdr>
        </w:div>
        <w:div w:id="795369245">
          <w:marLeft w:val="0"/>
          <w:marRight w:val="0"/>
          <w:marTop w:val="0"/>
          <w:marBottom w:val="0"/>
          <w:divBdr>
            <w:top w:val="none" w:sz="0" w:space="0" w:color="auto"/>
            <w:left w:val="none" w:sz="0" w:space="0" w:color="auto"/>
            <w:bottom w:val="none" w:sz="0" w:space="0" w:color="auto"/>
            <w:right w:val="none" w:sz="0" w:space="0" w:color="auto"/>
          </w:divBdr>
          <w:divsChild>
            <w:div w:id="460004739">
              <w:marLeft w:val="0"/>
              <w:marRight w:val="0"/>
              <w:marTop w:val="0"/>
              <w:marBottom w:val="0"/>
              <w:divBdr>
                <w:top w:val="none" w:sz="0" w:space="0" w:color="auto"/>
                <w:left w:val="none" w:sz="0" w:space="0" w:color="auto"/>
                <w:bottom w:val="none" w:sz="0" w:space="0" w:color="auto"/>
                <w:right w:val="none" w:sz="0" w:space="0" w:color="auto"/>
              </w:divBdr>
            </w:div>
          </w:divsChild>
        </w:div>
        <w:div w:id="164325741">
          <w:marLeft w:val="0"/>
          <w:marRight w:val="0"/>
          <w:marTop w:val="0"/>
          <w:marBottom w:val="0"/>
          <w:divBdr>
            <w:top w:val="none" w:sz="0" w:space="0" w:color="auto"/>
            <w:left w:val="none" w:sz="0" w:space="0" w:color="auto"/>
            <w:bottom w:val="none" w:sz="0" w:space="0" w:color="auto"/>
            <w:right w:val="none" w:sz="0" w:space="0" w:color="auto"/>
          </w:divBdr>
        </w:div>
        <w:div w:id="1794716138">
          <w:marLeft w:val="0"/>
          <w:marRight w:val="0"/>
          <w:marTop w:val="0"/>
          <w:marBottom w:val="0"/>
          <w:divBdr>
            <w:top w:val="none" w:sz="0" w:space="0" w:color="auto"/>
            <w:left w:val="none" w:sz="0" w:space="0" w:color="auto"/>
            <w:bottom w:val="none" w:sz="0" w:space="0" w:color="auto"/>
            <w:right w:val="none" w:sz="0" w:space="0" w:color="auto"/>
          </w:divBdr>
          <w:divsChild>
            <w:div w:id="402339840">
              <w:marLeft w:val="0"/>
              <w:marRight w:val="0"/>
              <w:marTop w:val="0"/>
              <w:marBottom w:val="0"/>
              <w:divBdr>
                <w:top w:val="none" w:sz="0" w:space="0" w:color="auto"/>
                <w:left w:val="none" w:sz="0" w:space="0" w:color="auto"/>
                <w:bottom w:val="none" w:sz="0" w:space="0" w:color="auto"/>
                <w:right w:val="none" w:sz="0" w:space="0" w:color="auto"/>
              </w:divBdr>
            </w:div>
          </w:divsChild>
        </w:div>
        <w:div w:id="1962421734">
          <w:marLeft w:val="0"/>
          <w:marRight w:val="0"/>
          <w:marTop w:val="0"/>
          <w:marBottom w:val="0"/>
          <w:divBdr>
            <w:top w:val="none" w:sz="0" w:space="0" w:color="auto"/>
            <w:left w:val="none" w:sz="0" w:space="0" w:color="auto"/>
            <w:bottom w:val="none" w:sz="0" w:space="0" w:color="auto"/>
            <w:right w:val="none" w:sz="0" w:space="0" w:color="auto"/>
          </w:divBdr>
        </w:div>
        <w:div w:id="1673295975">
          <w:marLeft w:val="0"/>
          <w:marRight w:val="0"/>
          <w:marTop w:val="0"/>
          <w:marBottom w:val="0"/>
          <w:divBdr>
            <w:top w:val="none" w:sz="0" w:space="0" w:color="auto"/>
            <w:left w:val="none" w:sz="0" w:space="0" w:color="auto"/>
            <w:bottom w:val="none" w:sz="0" w:space="0" w:color="auto"/>
            <w:right w:val="none" w:sz="0" w:space="0" w:color="auto"/>
          </w:divBdr>
          <w:divsChild>
            <w:div w:id="1893226962">
              <w:marLeft w:val="0"/>
              <w:marRight w:val="0"/>
              <w:marTop w:val="0"/>
              <w:marBottom w:val="0"/>
              <w:divBdr>
                <w:top w:val="none" w:sz="0" w:space="0" w:color="auto"/>
                <w:left w:val="none" w:sz="0" w:space="0" w:color="auto"/>
                <w:bottom w:val="none" w:sz="0" w:space="0" w:color="auto"/>
                <w:right w:val="none" w:sz="0" w:space="0" w:color="auto"/>
              </w:divBdr>
            </w:div>
          </w:divsChild>
        </w:div>
        <w:div w:id="867453502">
          <w:marLeft w:val="0"/>
          <w:marRight w:val="0"/>
          <w:marTop w:val="0"/>
          <w:marBottom w:val="0"/>
          <w:divBdr>
            <w:top w:val="none" w:sz="0" w:space="0" w:color="auto"/>
            <w:left w:val="none" w:sz="0" w:space="0" w:color="auto"/>
            <w:bottom w:val="none" w:sz="0" w:space="0" w:color="auto"/>
            <w:right w:val="none" w:sz="0" w:space="0" w:color="auto"/>
          </w:divBdr>
        </w:div>
        <w:div w:id="435945674">
          <w:marLeft w:val="0"/>
          <w:marRight w:val="0"/>
          <w:marTop w:val="0"/>
          <w:marBottom w:val="0"/>
          <w:divBdr>
            <w:top w:val="none" w:sz="0" w:space="0" w:color="auto"/>
            <w:left w:val="none" w:sz="0" w:space="0" w:color="auto"/>
            <w:bottom w:val="none" w:sz="0" w:space="0" w:color="auto"/>
            <w:right w:val="none" w:sz="0" w:space="0" w:color="auto"/>
          </w:divBdr>
          <w:divsChild>
            <w:div w:id="986009826">
              <w:marLeft w:val="0"/>
              <w:marRight w:val="0"/>
              <w:marTop w:val="0"/>
              <w:marBottom w:val="0"/>
              <w:divBdr>
                <w:top w:val="none" w:sz="0" w:space="0" w:color="auto"/>
                <w:left w:val="none" w:sz="0" w:space="0" w:color="auto"/>
                <w:bottom w:val="none" w:sz="0" w:space="0" w:color="auto"/>
                <w:right w:val="none" w:sz="0" w:space="0" w:color="auto"/>
              </w:divBdr>
            </w:div>
          </w:divsChild>
        </w:div>
        <w:div w:id="1508791007">
          <w:marLeft w:val="0"/>
          <w:marRight w:val="0"/>
          <w:marTop w:val="0"/>
          <w:marBottom w:val="0"/>
          <w:divBdr>
            <w:top w:val="none" w:sz="0" w:space="0" w:color="auto"/>
            <w:left w:val="none" w:sz="0" w:space="0" w:color="auto"/>
            <w:bottom w:val="none" w:sz="0" w:space="0" w:color="auto"/>
            <w:right w:val="none" w:sz="0" w:space="0" w:color="auto"/>
          </w:divBdr>
        </w:div>
        <w:div w:id="72506678">
          <w:marLeft w:val="0"/>
          <w:marRight w:val="0"/>
          <w:marTop w:val="0"/>
          <w:marBottom w:val="0"/>
          <w:divBdr>
            <w:top w:val="none" w:sz="0" w:space="0" w:color="auto"/>
            <w:left w:val="none" w:sz="0" w:space="0" w:color="auto"/>
            <w:bottom w:val="none" w:sz="0" w:space="0" w:color="auto"/>
            <w:right w:val="none" w:sz="0" w:space="0" w:color="auto"/>
          </w:divBdr>
          <w:divsChild>
            <w:div w:id="1172262631">
              <w:marLeft w:val="0"/>
              <w:marRight w:val="0"/>
              <w:marTop w:val="0"/>
              <w:marBottom w:val="0"/>
              <w:divBdr>
                <w:top w:val="none" w:sz="0" w:space="0" w:color="auto"/>
                <w:left w:val="none" w:sz="0" w:space="0" w:color="auto"/>
                <w:bottom w:val="none" w:sz="0" w:space="0" w:color="auto"/>
                <w:right w:val="none" w:sz="0" w:space="0" w:color="auto"/>
              </w:divBdr>
            </w:div>
          </w:divsChild>
        </w:div>
        <w:div w:id="1900631205">
          <w:marLeft w:val="0"/>
          <w:marRight w:val="0"/>
          <w:marTop w:val="0"/>
          <w:marBottom w:val="0"/>
          <w:divBdr>
            <w:top w:val="none" w:sz="0" w:space="0" w:color="auto"/>
            <w:left w:val="none" w:sz="0" w:space="0" w:color="auto"/>
            <w:bottom w:val="none" w:sz="0" w:space="0" w:color="auto"/>
            <w:right w:val="none" w:sz="0" w:space="0" w:color="auto"/>
          </w:divBdr>
        </w:div>
        <w:div w:id="1777600980">
          <w:marLeft w:val="0"/>
          <w:marRight w:val="0"/>
          <w:marTop w:val="0"/>
          <w:marBottom w:val="0"/>
          <w:divBdr>
            <w:top w:val="none" w:sz="0" w:space="0" w:color="auto"/>
            <w:left w:val="none" w:sz="0" w:space="0" w:color="auto"/>
            <w:bottom w:val="none" w:sz="0" w:space="0" w:color="auto"/>
            <w:right w:val="none" w:sz="0" w:space="0" w:color="auto"/>
          </w:divBdr>
          <w:divsChild>
            <w:div w:id="1882741255">
              <w:marLeft w:val="0"/>
              <w:marRight w:val="0"/>
              <w:marTop w:val="0"/>
              <w:marBottom w:val="0"/>
              <w:divBdr>
                <w:top w:val="none" w:sz="0" w:space="0" w:color="auto"/>
                <w:left w:val="none" w:sz="0" w:space="0" w:color="auto"/>
                <w:bottom w:val="none" w:sz="0" w:space="0" w:color="auto"/>
                <w:right w:val="none" w:sz="0" w:space="0" w:color="auto"/>
              </w:divBdr>
            </w:div>
          </w:divsChild>
        </w:div>
        <w:div w:id="298921352">
          <w:marLeft w:val="0"/>
          <w:marRight w:val="0"/>
          <w:marTop w:val="300"/>
          <w:marBottom w:val="0"/>
          <w:divBdr>
            <w:top w:val="none" w:sz="0" w:space="0" w:color="auto"/>
            <w:left w:val="none" w:sz="0" w:space="0" w:color="auto"/>
            <w:bottom w:val="none" w:sz="0" w:space="0" w:color="auto"/>
            <w:right w:val="none" w:sz="0" w:space="0" w:color="auto"/>
          </w:divBdr>
          <w:divsChild>
            <w:div w:id="1594511763">
              <w:marLeft w:val="0"/>
              <w:marRight w:val="0"/>
              <w:marTop w:val="0"/>
              <w:marBottom w:val="0"/>
              <w:divBdr>
                <w:top w:val="none" w:sz="0" w:space="0" w:color="auto"/>
                <w:left w:val="none" w:sz="0" w:space="0" w:color="auto"/>
                <w:bottom w:val="none" w:sz="0" w:space="0" w:color="auto"/>
                <w:right w:val="none" w:sz="0" w:space="0" w:color="auto"/>
              </w:divBdr>
              <w:divsChild>
                <w:div w:id="34760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240805">
          <w:marLeft w:val="0"/>
          <w:marRight w:val="0"/>
          <w:marTop w:val="300"/>
          <w:marBottom w:val="0"/>
          <w:divBdr>
            <w:top w:val="none" w:sz="0" w:space="0" w:color="auto"/>
            <w:left w:val="none" w:sz="0" w:space="0" w:color="auto"/>
            <w:bottom w:val="none" w:sz="0" w:space="0" w:color="auto"/>
            <w:right w:val="none" w:sz="0" w:space="0" w:color="auto"/>
          </w:divBdr>
          <w:divsChild>
            <w:div w:id="1240480669">
              <w:marLeft w:val="0"/>
              <w:marRight w:val="0"/>
              <w:marTop w:val="0"/>
              <w:marBottom w:val="0"/>
              <w:divBdr>
                <w:top w:val="none" w:sz="0" w:space="0" w:color="auto"/>
                <w:left w:val="none" w:sz="0" w:space="0" w:color="auto"/>
                <w:bottom w:val="none" w:sz="0" w:space="0" w:color="auto"/>
                <w:right w:val="none" w:sz="0" w:space="0" w:color="auto"/>
              </w:divBdr>
              <w:divsChild>
                <w:div w:id="12766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60720">
          <w:marLeft w:val="0"/>
          <w:marRight w:val="0"/>
          <w:marTop w:val="300"/>
          <w:marBottom w:val="0"/>
          <w:divBdr>
            <w:top w:val="none" w:sz="0" w:space="0" w:color="auto"/>
            <w:left w:val="none" w:sz="0" w:space="0" w:color="auto"/>
            <w:bottom w:val="none" w:sz="0" w:space="0" w:color="auto"/>
            <w:right w:val="none" w:sz="0" w:space="0" w:color="auto"/>
          </w:divBdr>
          <w:divsChild>
            <w:div w:id="35470172">
              <w:marLeft w:val="0"/>
              <w:marRight w:val="0"/>
              <w:marTop w:val="0"/>
              <w:marBottom w:val="0"/>
              <w:divBdr>
                <w:top w:val="none" w:sz="0" w:space="0" w:color="auto"/>
                <w:left w:val="none" w:sz="0" w:space="0" w:color="auto"/>
                <w:bottom w:val="none" w:sz="0" w:space="0" w:color="auto"/>
                <w:right w:val="none" w:sz="0" w:space="0" w:color="auto"/>
              </w:divBdr>
              <w:divsChild>
                <w:div w:id="91980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10100">
          <w:marLeft w:val="0"/>
          <w:marRight w:val="0"/>
          <w:marTop w:val="300"/>
          <w:marBottom w:val="0"/>
          <w:divBdr>
            <w:top w:val="none" w:sz="0" w:space="0" w:color="auto"/>
            <w:left w:val="none" w:sz="0" w:space="0" w:color="auto"/>
            <w:bottom w:val="none" w:sz="0" w:space="0" w:color="auto"/>
            <w:right w:val="none" w:sz="0" w:space="0" w:color="auto"/>
          </w:divBdr>
          <w:divsChild>
            <w:div w:id="1952324577">
              <w:marLeft w:val="0"/>
              <w:marRight w:val="0"/>
              <w:marTop w:val="0"/>
              <w:marBottom w:val="0"/>
              <w:divBdr>
                <w:top w:val="none" w:sz="0" w:space="0" w:color="auto"/>
                <w:left w:val="none" w:sz="0" w:space="0" w:color="auto"/>
                <w:bottom w:val="none" w:sz="0" w:space="0" w:color="auto"/>
                <w:right w:val="none" w:sz="0" w:space="0" w:color="auto"/>
              </w:divBdr>
              <w:divsChild>
                <w:div w:id="37704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833953">
      <w:bodyDiv w:val="1"/>
      <w:marLeft w:val="0"/>
      <w:marRight w:val="0"/>
      <w:marTop w:val="0"/>
      <w:marBottom w:val="0"/>
      <w:divBdr>
        <w:top w:val="none" w:sz="0" w:space="0" w:color="auto"/>
        <w:left w:val="none" w:sz="0" w:space="0" w:color="auto"/>
        <w:bottom w:val="none" w:sz="0" w:space="0" w:color="auto"/>
        <w:right w:val="none" w:sz="0" w:space="0" w:color="auto"/>
      </w:divBdr>
      <w:divsChild>
        <w:div w:id="888804139">
          <w:marLeft w:val="0"/>
          <w:marRight w:val="0"/>
          <w:marTop w:val="0"/>
          <w:marBottom w:val="0"/>
          <w:divBdr>
            <w:top w:val="none" w:sz="0" w:space="0" w:color="auto"/>
            <w:left w:val="none" w:sz="0" w:space="0" w:color="auto"/>
            <w:bottom w:val="none" w:sz="0" w:space="0" w:color="auto"/>
            <w:right w:val="none" w:sz="0" w:space="0" w:color="auto"/>
          </w:divBdr>
        </w:div>
        <w:div w:id="540675009">
          <w:marLeft w:val="0"/>
          <w:marRight w:val="0"/>
          <w:marTop w:val="0"/>
          <w:marBottom w:val="0"/>
          <w:divBdr>
            <w:top w:val="none" w:sz="0" w:space="0" w:color="auto"/>
            <w:left w:val="none" w:sz="0" w:space="0" w:color="auto"/>
            <w:bottom w:val="none" w:sz="0" w:space="0" w:color="auto"/>
            <w:right w:val="none" w:sz="0" w:space="0" w:color="auto"/>
          </w:divBdr>
          <w:divsChild>
            <w:div w:id="1489437046">
              <w:marLeft w:val="0"/>
              <w:marRight w:val="0"/>
              <w:marTop w:val="0"/>
              <w:marBottom w:val="0"/>
              <w:divBdr>
                <w:top w:val="none" w:sz="0" w:space="0" w:color="auto"/>
                <w:left w:val="none" w:sz="0" w:space="0" w:color="auto"/>
                <w:bottom w:val="none" w:sz="0" w:space="0" w:color="auto"/>
                <w:right w:val="none" w:sz="0" w:space="0" w:color="auto"/>
              </w:divBdr>
            </w:div>
          </w:divsChild>
        </w:div>
        <w:div w:id="1973904027">
          <w:marLeft w:val="0"/>
          <w:marRight w:val="0"/>
          <w:marTop w:val="0"/>
          <w:marBottom w:val="0"/>
          <w:divBdr>
            <w:top w:val="none" w:sz="0" w:space="0" w:color="auto"/>
            <w:left w:val="none" w:sz="0" w:space="0" w:color="auto"/>
            <w:bottom w:val="none" w:sz="0" w:space="0" w:color="auto"/>
            <w:right w:val="none" w:sz="0" w:space="0" w:color="auto"/>
          </w:divBdr>
        </w:div>
        <w:div w:id="1094740207">
          <w:marLeft w:val="0"/>
          <w:marRight w:val="0"/>
          <w:marTop w:val="0"/>
          <w:marBottom w:val="0"/>
          <w:divBdr>
            <w:top w:val="none" w:sz="0" w:space="0" w:color="auto"/>
            <w:left w:val="none" w:sz="0" w:space="0" w:color="auto"/>
            <w:bottom w:val="none" w:sz="0" w:space="0" w:color="auto"/>
            <w:right w:val="none" w:sz="0" w:space="0" w:color="auto"/>
          </w:divBdr>
          <w:divsChild>
            <w:div w:id="2082677267">
              <w:marLeft w:val="0"/>
              <w:marRight w:val="0"/>
              <w:marTop w:val="0"/>
              <w:marBottom w:val="0"/>
              <w:divBdr>
                <w:top w:val="none" w:sz="0" w:space="0" w:color="auto"/>
                <w:left w:val="none" w:sz="0" w:space="0" w:color="auto"/>
                <w:bottom w:val="none" w:sz="0" w:space="0" w:color="auto"/>
                <w:right w:val="none" w:sz="0" w:space="0" w:color="auto"/>
              </w:divBdr>
            </w:div>
          </w:divsChild>
        </w:div>
        <w:div w:id="1125386056">
          <w:marLeft w:val="0"/>
          <w:marRight w:val="0"/>
          <w:marTop w:val="0"/>
          <w:marBottom w:val="0"/>
          <w:divBdr>
            <w:top w:val="none" w:sz="0" w:space="0" w:color="auto"/>
            <w:left w:val="none" w:sz="0" w:space="0" w:color="auto"/>
            <w:bottom w:val="none" w:sz="0" w:space="0" w:color="auto"/>
            <w:right w:val="none" w:sz="0" w:space="0" w:color="auto"/>
          </w:divBdr>
        </w:div>
        <w:div w:id="1163159870">
          <w:marLeft w:val="0"/>
          <w:marRight w:val="0"/>
          <w:marTop w:val="0"/>
          <w:marBottom w:val="0"/>
          <w:divBdr>
            <w:top w:val="none" w:sz="0" w:space="0" w:color="auto"/>
            <w:left w:val="none" w:sz="0" w:space="0" w:color="auto"/>
            <w:bottom w:val="none" w:sz="0" w:space="0" w:color="auto"/>
            <w:right w:val="none" w:sz="0" w:space="0" w:color="auto"/>
          </w:divBdr>
          <w:divsChild>
            <w:div w:id="1754351202">
              <w:marLeft w:val="0"/>
              <w:marRight w:val="0"/>
              <w:marTop w:val="0"/>
              <w:marBottom w:val="0"/>
              <w:divBdr>
                <w:top w:val="none" w:sz="0" w:space="0" w:color="auto"/>
                <w:left w:val="none" w:sz="0" w:space="0" w:color="auto"/>
                <w:bottom w:val="none" w:sz="0" w:space="0" w:color="auto"/>
                <w:right w:val="none" w:sz="0" w:space="0" w:color="auto"/>
              </w:divBdr>
            </w:div>
          </w:divsChild>
        </w:div>
        <w:div w:id="349843079">
          <w:marLeft w:val="0"/>
          <w:marRight w:val="0"/>
          <w:marTop w:val="0"/>
          <w:marBottom w:val="0"/>
          <w:divBdr>
            <w:top w:val="none" w:sz="0" w:space="0" w:color="auto"/>
            <w:left w:val="none" w:sz="0" w:space="0" w:color="auto"/>
            <w:bottom w:val="none" w:sz="0" w:space="0" w:color="auto"/>
            <w:right w:val="none" w:sz="0" w:space="0" w:color="auto"/>
          </w:divBdr>
        </w:div>
        <w:div w:id="1427072617">
          <w:marLeft w:val="0"/>
          <w:marRight w:val="0"/>
          <w:marTop w:val="0"/>
          <w:marBottom w:val="0"/>
          <w:divBdr>
            <w:top w:val="none" w:sz="0" w:space="0" w:color="auto"/>
            <w:left w:val="none" w:sz="0" w:space="0" w:color="auto"/>
            <w:bottom w:val="none" w:sz="0" w:space="0" w:color="auto"/>
            <w:right w:val="none" w:sz="0" w:space="0" w:color="auto"/>
          </w:divBdr>
          <w:divsChild>
            <w:div w:id="130097427">
              <w:marLeft w:val="0"/>
              <w:marRight w:val="0"/>
              <w:marTop w:val="0"/>
              <w:marBottom w:val="0"/>
              <w:divBdr>
                <w:top w:val="none" w:sz="0" w:space="0" w:color="auto"/>
                <w:left w:val="none" w:sz="0" w:space="0" w:color="auto"/>
                <w:bottom w:val="none" w:sz="0" w:space="0" w:color="auto"/>
                <w:right w:val="none" w:sz="0" w:space="0" w:color="auto"/>
              </w:divBdr>
            </w:div>
          </w:divsChild>
        </w:div>
        <w:div w:id="2029022960">
          <w:marLeft w:val="0"/>
          <w:marRight w:val="0"/>
          <w:marTop w:val="0"/>
          <w:marBottom w:val="0"/>
          <w:divBdr>
            <w:top w:val="none" w:sz="0" w:space="0" w:color="auto"/>
            <w:left w:val="none" w:sz="0" w:space="0" w:color="auto"/>
            <w:bottom w:val="none" w:sz="0" w:space="0" w:color="auto"/>
            <w:right w:val="none" w:sz="0" w:space="0" w:color="auto"/>
          </w:divBdr>
        </w:div>
        <w:div w:id="1463842002">
          <w:marLeft w:val="0"/>
          <w:marRight w:val="0"/>
          <w:marTop w:val="0"/>
          <w:marBottom w:val="0"/>
          <w:divBdr>
            <w:top w:val="none" w:sz="0" w:space="0" w:color="auto"/>
            <w:left w:val="none" w:sz="0" w:space="0" w:color="auto"/>
            <w:bottom w:val="none" w:sz="0" w:space="0" w:color="auto"/>
            <w:right w:val="none" w:sz="0" w:space="0" w:color="auto"/>
          </w:divBdr>
          <w:divsChild>
            <w:div w:id="519004346">
              <w:marLeft w:val="0"/>
              <w:marRight w:val="0"/>
              <w:marTop w:val="0"/>
              <w:marBottom w:val="0"/>
              <w:divBdr>
                <w:top w:val="none" w:sz="0" w:space="0" w:color="auto"/>
                <w:left w:val="none" w:sz="0" w:space="0" w:color="auto"/>
                <w:bottom w:val="none" w:sz="0" w:space="0" w:color="auto"/>
                <w:right w:val="none" w:sz="0" w:space="0" w:color="auto"/>
              </w:divBdr>
            </w:div>
          </w:divsChild>
        </w:div>
        <w:div w:id="1246186409">
          <w:marLeft w:val="0"/>
          <w:marRight w:val="0"/>
          <w:marTop w:val="0"/>
          <w:marBottom w:val="0"/>
          <w:divBdr>
            <w:top w:val="none" w:sz="0" w:space="0" w:color="auto"/>
            <w:left w:val="none" w:sz="0" w:space="0" w:color="auto"/>
            <w:bottom w:val="none" w:sz="0" w:space="0" w:color="auto"/>
            <w:right w:val="none" w:sz="0" w:space="0" w:color="auto"/>
          </w:divBdr>
        </w:div>
        <w:div w:id="2077049659">
          <w:marLeft w:val="0"/>
          <w:marRight w:val="0"/>
          <w:marTop w:val="0"/>
          <w:marBottom w:val="0"/>
          <w:divBdr>
            <w:top w:val="none" w:sz="0" w:space="0" w:color="auto"/>
            <w:left w:val="none" w:sz="0" w:space="0" w:color="auto"/>
            <w:bottom w:val="none" w:sz="0" w:space="0" w:color="auto"/>
            <w:right w:val="none" w:sz="0" w:space="0" w:color="auto"/>
          </w:divBdr>
          <w:divsChild>
            <w:div w:id="721370480">
              <w:marLeft w:val="0"/>
              <w:marRight w:val="0"/>
              <w:marTop w:val="0"/>
              <w:marBottom w:val="0"/>
              <w:divBdr>
                <w:top w:val="none" w:sz="0" w:space="0" w:color="auto"/>
                <w:left w:val="none" w:sz="0" w:space="0" w:color="auto"/>
                <w:bottom w:val="none" w:sz="0" w:space="0" w:color="auto"/>
                <w:right w:val="none" w:sz="0" w:space="0" w:color="auto"/>
              </w:divBdr>
            </w:div>
          </w:divsChild>
        </w:div>
        <w:div w:id="1227913315">
          <w:marLeft w:val="0"/>
          <w:marRight w:val="0"/>
          <w:marTop w:val="0"/>
          <w:marBottom w:val="0"/>
          <w:divBdr>
            <w:top w:val="none" w:sz="0" w:space="0" w:color="auto"/>
            <w:left w:val="none" w:sz="0" w:space="0" w:color="auto"/>
            <w:bottom w:val="none" w:sz="0" w:space="0" w:color="auto"/>
            <w:right w:val="none" w:sz="0" w:space="0" w:color="auto"/>
          </w:divBdr>
        </w:div>
        <w:div w:id="204879278">
          <w:marLeft w:val="0"/>
          <w:marRight w:val="0"/>
          <w:marTop w:val="0"/>
          <w:marBottom w:val="0"/>
          <w:divBdr>
            <w:top w:val="none" w:sz="0" w:space="0" w:color="auto"/>
            <w:left w:val="none" w:sz="0" w:space="0" w:color="auto"/>
            <w:bottom w:val="none" w:sz="0" w:space="0" w:color="auto"/>
            <w:right w:val="none" w:sz="0" w:space="0" w:color="auto"/>
          </w:divBdr>
          <w:divsChild>
            <w:div w:id="175969205">
              <w:marLeft w:val="0"/>
              <w:marRight w:val="0"/>
              <w:marTop w:val="0"/>
              <w:marBottom w:val="0"/>
              <w:divBdr>
                <w:top w:val="none" w:sz="0" w:space="0" w:color="auto"/>
                <w:left w:val="none" w:sz="0" w:space="0" w:color="auto"/>
                <w:bottom w:val="none" w:sz="0" w:space="0" w:color="auto"/>
                <w:right w:val="none" w:sz="0" w:space="0" w:color="auto"/>
              </w:divBdr>
            </w:div>
          </w:divsChild>
        </w:div>
        <w:div w:id="85687673">
          <w:marLeft w:val="0"/>
          <w:marRight w:val="0"/>
          <w:marTop w:val="300"/>
          <w:marBottom w:val="0"/>
          <w:divBdr>
            <w:top w:val="none" w:sz="0" w:space="0" w:color="auto"/>
            <w:left w:val="none" w:sz="0" w:space="0" w:color="auto"/>
            <w:bottom w:val="none" w:sz="0" w:space="0" w:color="auto"/>
            <w:right w:val="none" w:sz="0" w:space="0" w:color="auto"/>
          </w:divBdr>
          <w:divsChild>
            <w:div w:id="24333738">
              <w:marLeft w:val="0"/>
              <w:marRight w:val="0"/>
              <w:marTop w:val="0"/>
              <w:marBottom w:val="0"/>
              <w:divBdr>
                <w:top w:val="none" w:sz="0" w:space="0" w:color="auto"/>
                <w:left w:val="none" w:sz="0" w:space="0" w:color="auto"/>
                <w:bottom w:val="none" w:sz="0" w:space="0" w:color="auto"/>
                <w:right w:val="none" w:sz="0" w:space="0" w:color="auto"/>
              </w:divBdr>
              <w:divsChild>
                <w:div w:id="188902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9595">
          <w:marLeft w:val="0"/>
          <w:marRight w:val="0"/>
          <w:marTop w:val="300"/>
          <w:marBottom w:val="0"/>
          <w:divBdr>
            <w:top w:val="none" w:sz="0" w:space="0" w:color="auto"/>
            <w:left w:val="none" w:sz="0" w:space="0" w:color="auto"/>
            <w:bottom w:val="none" w:sz="0" w:space="0" w:color="auto"/>
            <w:right w:val="none" w:sz="0" w:space="0" w:color="auto"/>
          </w:divBdr>
          <w:divsChild>
            <w:div w:id="1232694111">
              <w:marLeft w:val="0"/>
              <w:marRight w:val="0"/>
              <w:marTop w:val="0"/>
              <w:marBottom w:val="0"/>
              <w:divBdr>
                <w:top w:val="none" w:sz="0" w:space="0" w:color="auto"/>
                <w:left w:val="none" w:sz="0" w:space="0" w:color="auto"/>
                <w:bottom w:val="none" w:sz="0" w:space="0" w:color="auto"/>
                <w:right w:val="none" w:sz="0" w:space="0" w:color="auto"/>
              </w:divBdr>
              <w:divsChild>
                <w:div w:id="123138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449435">
          <w:marLeft w:val="0"/>
          <w:marRight w:val="0"/>
          <w:marTop w:val="300"/>
          <w:marBottom w:val="0"/>
          <w:divBdr>
            <w:top w:val="none" w:sz="0" w:space="0" w:color="auto"/>
            <w:left w:val="none" w:sz="0" w:space="0" w:color="auto"/>
            <w:bottom w:val="none" w:sz="0" w:space="0" w:color="auto"/>
            <w:right w:val="none" w:sz="0" w:space="0" w:color="auto"/>
          </w:divBdr>
          <w:divsChild>
            <w:div w:id="165873655">
              <w:marLeft w:val="0"/>
              <w:marRight w:val="0"/>
              <w:marTop w:val="0"/>
              <w:marBottom w:val="0"/>
              <w:divBdr>
                <w:top w:val="none" w:sz="0" w:space="0" w:color="auto"/>
                <w:left w:val="none" w:sz="0" w:space="0" w:color="auto"/>
                <w:bottom w:val="none" w:sz="0" w:space="0" w:color="auto"/>
                <w:right w:val="none" w:sz="0" w:space="0" w:color="auto"/>
              </w:divBdr>
              <w:divsChild>
                <w:div w:id="98955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1363">
          <w:marLeft w:val="0"/>
          <w:marRight w:val="0"/>
          <w:marTop w:val="300"/>
          <w:marBottom w:val="0"/>
          <w:divBdr>
            <w:top w:val="none" w:sz="0" w:space="0" w:color="auto"/>
            <w:left w:val="none" w:sz="0" w:space="0" w:color="auto"/>
            <w:bottom w:val="none" w:sz="0" w:space="0" w:color="auto"/>
            <w:right w:val="none" w:sz="0" w:space="0" w:color="auto"/>
          </w:divBdr>
          <w:divsChild>
            <w:div w:id="541938927">
              <w:marLeft w:val="0"/>
              <w:marRight w:val="0"/>
              <w:marTop w:val="0"/>
              <w:marBottom w:val="0"/>
              <w:divBdr>
                <w:top w:val="none" w:sz="0" w:space="0" w:color="auto"/>
                <w:left w:val="none" w:sz="0" w:space="0" w:color="auto"/>
                <w:bottom w:val="none" w:sz="0" w:space="0" w:color="auto"/>
                <w:right w:val="none" w:sz="0" w:space="0" w:color="auto"/>
              </w:divBdr>
              <w:divsChild>
                <w:div w:id="197960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338249">
      <w:bodyDiv w:val="1"/>
      <w:marLeft w:val="0"/>
      <w:marRight w:val="0"/>
      <w:marTop w:val="0"/>
      <w:marBottom w:val="0"/>
      <w:divBdr>
        <w:top w:val="none" w:sz="0" w:space="0" w:color="auto"/>
        <w:left w:val="none" w:sz="0" w:space="0" w:color="auto"/>
        <w:bottom w:val="none" w:sz="0" w:space="0" w:color="auto"/>
        <w:right w:val="none" w:sz="0" w:space="0" w:color="auto"/>
      </w:divBdr>
      <w:divsChild>
        <w:div w:id="62680649">
          <w:marLeft w:val="0"/>
          <w:marRight w:val="0"/>
          <w:marTop w:val="0"/>
          <w:marBottom w:val="0"/>
          <w:divBdr>
            <w:top w:val="none" w:sz="0" w:space="0" w:color="auto"/>
            <w:left w:val="none" w:sz="0" w:space="0" w:color="auto"/>
            <w:bottom w:val="none" w:sz="0" w:space="0" w:color="auto"/>
            <w:right w:val="none" w:sz="0" w:space="0" w:color="auto"/>
          </w:divBdr>
        </w:div>
        <w:div w:id="279992835">
          <w:marLeft w:val="0"/>
          <w:marRight w:val="0"/>
          <w:marTop w:val="0"/>
          <w:marBottom w:val="0"/>
          <w:divBdr>
            <w:top w:val="none" w:sz="0" w:space="0" w:color="auto"/>
            <w:left w:val="none" w:sz="0" w:space="0" w:color="auto"/>
            <w:bottom w:val="none" w:sz="0" w:space="0" w:color="auto"/>
            <w:right w:val="none" w:sz="0" w:space="0" w:color="auto"/>
          </w:divBdr>
          <w:divsChild>
            <w:div w:id="274674068">
              <w:marLeft w:val="0"/>
              <w:marRight w:val="0"/>
              <w:marTop w:val="0"/>
              <w:marBottom w:val="0"/>
              <w:divBdr>
                <w:top w:val="none" w:sz="0" w:space="0" w:color="auto"/>
                <w:left w:val="none" w:sz="0" w:space="0" w:color="auto"/>
                <w:bottom w:val="none" w:sz="0" w:space="0" w:color="auto"/>
                <w:right w:val="none" w:sz="0" w:space="0" w:color="auto"/>
              </w:divBdr>
            </w:div>
          </w:divsChild>
        </w:div>
        <w:div w:id="943415098">
          <w:marLeft w:val="0"/>
          <w:marRight w:val="0"/>
          <w:marTop w:val="0"/>
          <w:marBottom w:val="0"/>
          <w:divBdr>
            <w:top w:val="none" w:sz="0" w:space="0" w:color="auto"/>
            <w:left w:val="none" w:sz="0" w:space="0" w:color="auto"/>
            <w:bottom w:val="none" w:sz="0" w:space="0" w:color="auto"/>
            <w:right w:val="none" w:sz="0" w:space="0" w:color="auto"/>
          </w:divBdr>
        </w:div>
        <w:div w:id="940334035">
          <w:marLeft w:val="0"/>
          <w:marRight w:val="0"/>
          <w:marTop w:val="0"/>
          <w:marBottom w:val="0"/>
          <w:divBdr>
            <w:top w:val="none" w:sz="0" w:space="0" w:color="auto"/>
            <w:left w:val="none" w:sz="0" w:space="0" w:color="auto"/>
            <w:bottom w:val="none" w:sz="0" w:space="0" w:color="auto"/>
            <w:right w:val="none" w:sz="0" w:space="0" w:color="auto"/>
          </w:divBdr>
          <w:divsChild>
            <w:div w:id="1453010889">
              <w:marLeft w:val="0"/>
              <w:marRight w:val="0"/>
              <w:marTop w:val="0"/>
              <w:marBottom w:val="0"/>
              <w:divBdr>
                <w:top w:val="none" w:sz="0" w:space="0" w:color="auto"/>
                <w:left w:val="none" w:sz="0" w:space="0" w:color="auto"/>
                <w:bottom w:val="none" w:sz="0" w:space="0" w:color="auto"/>
                <w:right w:val="none" w:sz="0" w:space="0" w:color="auto"/>
              </w:divBdr>
            </w:div>
          </w:divsChild>
        </w:div>
        <w:div w:id="1551989716">
          <w:marLeft w:val="0"/>
          <w:marRight w:val="0"/>
          <w:marTop w:val="0"/>
          <w:marBottom w:val="0"/>
          <w:divBdr>
            <w:top w:val="none" w:sz="0" w:space="0" w:color="auto"/>
            <w:left w:val="none" w:sz="0" w:space="0" w:color="auto"/>
            <w:bottom w:val="none" w:sz="0" w:space="0" w:color="auto"/>
            <w:right w:val="none" w:sz="0" w:space="0" w:color="auto"/>
          </w:divBdr>
        </w:div>
        <w:div w:id="2099667230">
          <w:marLeft w:val="0"/>
          <w:marRight w:val="0"/>
          <w:marTop w:val="0"/>
          <w:marBottom w:val="0"/>
          <w:divBdr>
            <w:top w:val="none" w:sz="0" w:space="0" w:color="auto"/>
            <w:left w:val="none" w:sz="0" w:space="0" w:color="auto"/>
            <w:bottom w:val="none" w:sz="0" w:space="0" w:color="auto"/>
            <w:right w:val="none" w:sz="0" w:space="0" w:color="auto"/>
          </w:divBdr>
          <w:divsChild>
            <w:div w:id="723676661">
              <w:marLeft w:val="0"/>
              <w:marRight w:val="0"/>
              <w:marTop w:val="0"/>
              <w:marBottom w:val="0"/>
              <w:divBdr>
                <w:top w:val="none" w:sz="0" w:space="0" w:color="auto"/>
                <w:left w:val="none" w:sz="0" w:space="0" w:color="auto"/>
                <w:bottom w:val="none" w:sz="0" w:space="0" w:color="auto"/>
                <w:right w:val="none" w:sz="0" w:space="0" w:color="auto"/>
              </w:divBdr>
            </w:div>
          </w:divsChild>
        </w:div>
        <w:div w:id="1447000513">
          <w:marLeft w:val="0"/>
          <w:marRight w:val="0"/>
          <w:marTop w:val="0"/>
          <w:marBottom w:val="0"/>
          <w:divBdr>
            <w:top w:val="none" w:sz="0" w:space="0" w:color="auto"/>
            <w:left w:val="none" w:sz="0" w:space="0" w:color="auto"/>
            <w:bottom w:val="none" w:sz="0" w:space="0" w:color="auto"/>
            <w:right w:val="none" w:sz="0" w:space="0" w:color="auto"/>
          </w:divBdr>
        </w:div>
        <w:div w:id="2009480207">
          <w:marLeft w:val="0"/>
          <w:marRight w:val="0"/>
          <w:marTop w:val="0"/>
          <w:marBottom w:val="0"/>
          <w:divBdr>
            <w:top w:val="none" w:sz="0" w:space="0" w:color="auto"/>
            <w:left w:val="none" w:sz="0" w:space="0" w:color="auto"/>
            <w:bottom w:val="none" w:sz="0" w:space="0" w:color="auto"/>
            <w:right w:val="none" w:sz="0" w:space="0" w:color="auto"/>
          </w:divBdr>
          <w:divsChild>
            <w:div w:id="347950455">
              <w:marLeft w:val="0"/>
              <w:marRight w:val="0"/>
              <w:marTop w:val="0"/>
              <w:marBottom w:val="0"/>
              <w:divBdr>
                <w:top w:val="none" w:sz="0" w:space="0" w:color="auto"/>
                <w:left w:val="none" w:sz="0" w:space="0" w:color="auto"/>
                <w:bottom w:val="none" w:sz="0" w:space="0" w:color="auto"/>
                <w:right w:val="none" w:sz="0" w:space="0" w:color="auto"/>
              </w:divBdr>
            </w:div>
          </w:divsChild>
        </w:div>
        <w:div w:id="602305797">
          <w:marLeft w:val="0"/>
          <w:marRight w:val="0"/>
          <w:marTop w:val="0"/>
          <w:marBottom w:val="0"/>
          <w:divBdr>
            <w:top w:val="none" w:sz="0" w:space="0" w:color="auto"/>
            <w:left w:val="none" w:sz="0" w:space="0" w:color="auto"/>
            <w:bottom w:val="none" w:sz="0" w:space="0" w:color="auto"/>
            <w:right w:val="none" w:sz="0" w:space="0" w:color="auto"/>
          </w:divBdr>
        </w:div>
        <w:div w:id="358316312">
          <w:marLeft w:val="0"/>
          <w:marRight w:val="0"/>
          <w:marTop w:val="0"/>
          <w:marBottom w:val="0"/>
          <w:divBdr>
            <w:top w:val="none" w:sz="0" w:space="0" w:color="auto"/>
            <w:left w:val="none" w:sz="0" w:space="0" w:color="auto"/>
            <w:bottom w:val="none" w:sz="0" w:space="0" w:color="auto"/>
            <w:right w:val="none" w:sz="0" w:space="0" w:color="auto"/>
          </w:divBdr>
          <w:divsChild>
            <w:div w:id="1652249306">
              <w:marLeft w:val="0"/>
              <w:marRight w:val="0"/>
              <w:marTop w:val="0"/>
              <w:marBottom w:val="0"/>
              <w:divBdr>
                <w:top w:val="none" w:sz="0" w:space="0" w:color="auto"/>
                <w:left w:val="none" w:sz="0" w:space="0" w:color="auto"/>
                <w:bottom w:val="none" w:sz="0" w:space="0" w:color="auto"/>
                <w:right w:val="none" w:sz="0" w:space="0" w:color="auto"/>
              </w:divBdr>
            </w:div>
          </w:divsChild>
        </w:div>
        <w:div w:id="1145317432">
          <w:marLeft w:val="0"/>
          <w:marRight w:val="0"/>
          <w:marTop w:val="0"/>
          <w:marBottom w:val="0"/>
          <w:divBdr>
            <w:top w:val="none" w:sz="0" w:space="0" w:color="auto"/>
            <w:left w:val="none" w:sz="0" w:space="0" w:color="auto"/>
            <w:bottom w:val="none" w:sz="0" w:space="0" w:color="auto"/>
            <w:right w:val="none" w:sz="0" w:space="0" w:color="auto"/>
          </w:divBdr>
        </w:div>
        <w:div w:id="520701447">
          <w:marLeft w:val="0"/>
          <w:marRight w:val="0"/>
          <w:marTop w:val="0"/>
          <w:marBottom w:val="0"/>
          <w:divBdr>
            <w:top w:val="none" w:sz="0" w:space="0" w:color="auto"/>
            <w:left w:val="none" w:sz="0" w:space="0" w:color="auto"/>
            <w:bottom w:val="none" w:sz="0" w:space="0" w:color="auto"/>
            <w:right w:val="none" w:sz="0" w:space="0" w:color="auto"/>
          </w:divBdr>
          <w:divsChild>
            <w:div w:id="212155434">
              <w:marLeft w:val="0"/>
              <w:marRight w:val="0"/>
              <w:marTop w:val="0"/>
              <w:marBottom w:val="0"/>
              <w:divBdr>
                <w:top w:val="none" w:sz="0" w:space="0" w:color="auto"/>
                <w:left w:val="none" w:sz="0" w:space="0" w:color="auto"/>
                <w:bottom w:val="none" w:sz="0" w:space="0" w:color="auto"/>
                <w:right w:val="none" w:sz="0" w:space="0" w:color="auto"/>
              </w:divBdr>
            </w:div>
          </w:divsChild>
        </w:div>
        <w:div w:id="289628951">
          <w:marLeft w:val="0"/>
          <w:marRight w:val="0"/>
          <w:marTop w:val="0"/>
          <w:marBottom w:val="0"/>
          <w:divBdr>
            <w:top w:val="none" w:sz="0" w:space="0" w:color="auto"/>
            <w:left w:val="none" w:sz="0" w:space="0" w:color="auto"/>
            <w:bottom w:val="none" w:sz="0" w:space="0" w:color="auto"/>
            <w:right w:val="none" w:sz="0" w:space="0" w:color="auto"/>
          </w:divBdr>
        </w:div>
        <w:div w:id="1242328026">
          <w:marLeft w:val="0"/>
          <w:marRight w:val="0"/>
          <w:marTop w:val="0"/>
          <w:marBottom w:val="0"/>
          <w:divBdr>
            <w:top w:val="none" w:sz="0" w:space="0" w:color="auto"/>
            <w:left w:val="none" w:sz="0" w:space="0" w:color="auto"/>
            <w:bottom w:val="none" w:sz="0" w:space="0" w:color="auto"/>
            <w:right w:val="none" w:sz="0" w:space="0" w:color="auto"/>
          </w:divBdr>
          <w:divsChild>
            <w:div w:id="469904773">
              <w:marLeft w:val="0"/>
              <w:marRight w:val="0"/>
              <w:marTop w:val="0"/>
              <w:marBottom w:val="0"/>
              <w:divBdr>
                <w:top w:val="none" w:sz="0" w:space="0" w:color="auto"/>
                <w:left w:val="none" w:sz="0" w:space="0" w:color="auto"/>
                <w:bottom w:val="none" w:sz="0" w:space="0" w:color="auto"/>
                <w:right w:val="none" w:sz="0" w:space="0" w:color="auto"/>
              </w:divBdr>
            </w:div>
          </w:divsChild>
        </w:div>
        <w:div w:id="2115855606">
          <w:marLeft w:val="0"/>
          <w:marRight w:val="0"/>
          <w:marTop w:val="300"/>
          <w:marBottom w:val="0"/>
          <w:divBdr>
            <w:top w:val="none" w:sz="0" w:space="0" w:color="auto"/>
            <w:left w:val="none" w:sz="0" w:space="0" w:color="auto"/>
            <w:bottom w:val="none" w:sz="0" w:space="0" w:color="auto"/>
            <w:right w:val="none" w:sz="0" w:space="0" w:color="auto"/>
          </w:divBdr>
          <w:divsChild>
            <w:div w:id="1381904681">
              <w:marLeft w:val="0"/>
              <w:marRight w:val="0"/>
              <w:marTop w:val="0"/>
              <w:marBottom w:val="0"/>
              <w:divBdr>
                <w:top w:val="none" w:sz="0" w:space="0" w:color="auto"/>
                <w:left w:val="none" w:sz="0" w:space="0" w:color="auto"/>
                <w:bottom w:val="none" w:sz="0" w:space="0" w:color="auto"/>
                <w:right w:val="none" w:sz="0" w:space="0" w:color="auto"/>
              </w:divBdr>
              <w:divsChild>
                <w:div w:id="77614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14974">
          <w:marLeft w:val="0"/>
          <w:marRight w:val="0"/>
          <w:marTop w:val="300"/>
          <w:marBottom w:val="0"/>
          <w:divBdr>
            <w:top w:val="none" w:sz="0" w:space="0" w:color="auto"/>
            <w:left w:val="none" w:sz="0" w:space="0" w:color="auto"/>
            <w:bottom w:val="none" w:sz="0" w:space="0" w:color="auto"/>
            <w:right w:val="none" w:sz="0" w:space="0" w:color="auto"/>
          </w:divBdr>
          <w:divsChild>
            <w:div w:id="978730915">
              <w:marLeft w:val="0"/>
              <w:marRight w:val="0"/>
              <w:marTop w:val="0"/>
              <w:marBottom w:val="0"/>
              <w:divBdr>
                <w:top w:val="none" w:sz="0" w:space="0" w:color="auto"/>
                <w:left w:val="none" w:sz="0" w:space="0" w:color="auto"/>
                <w:bottom w:val="none" w:sz="0" w:space="0" w:color="auto"/>
                <w:right w:val="none" w:sz="0" w:space="0" w:color="auto"/>
              </w:divBdr>
              <w:divsChild>
                <w:div w:id="169426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843880">
          <w:marLeft w:val="0"/>
          <w:marRight w:val="0"/>
          <w:marTop w:val="300"/>
          <w:marBottom w:val="0"/>
          <w:divBdr>
            <w:top w:val="none" w:sz="0" w:space="0" w:color="auto"/>
            <w:left w:val="none" w:sz="0" w:space="0" w:color="auto"/>
            <w:bottom w:val="none" w:sz="0" w:space="0" w:color="auto"/>
            <w:right w:val="none" w:sz="0" w:space="0" w:color="auto"/>
          </w:divBdr>
          <w:divsChild>
            <w:div w:id="324237998">
              <w:marLeft w:val="0"/>
              <w:marRight w:val="0"/>
              <w:marTop w:val="0"/>
              <w:marBottom w:val="0"/>
              <w:divBdr>
                <w:top w:val="none" w:sz="0" w:space="0" w:color="auto"/>
                <w:left w:val="none" w:sz="0" w:space="0" w:color="auto"/>
                <w:bottom w:val="none" w:sz="0" w:space="0" w:color="auto"/>
                <w:right w:val="none" w:sz="0" w:space="0" w:color="auto"/>
              </w:divBdr>
              <w:divsChild>
                <w:div w:id="59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612499">
          <w:marLeft w:val="0"/>
          <w:marRight w:val="0"/>
          <w:marTop w:val="300"/>
          <w:marBottom w:val="0"/>
          <w:divBdr>
            <w:top w:val="none" w:sz="0" w:space="0" w:color="auto"/>
            <w:left w:val="none" w:sz="0" w:space="0" w:color="auto"/>
            <w:bottom w:val="none" w:sz="0" w:space="0" w:color="auto"/>
            <w:right w:val="none" w:sz="0" w:space="0" w:color="auto"/>
          </w:divBdr>
          <w:divsChild>
            <w:div w:id="2035958347">
              <w:marLeft w:val="0"/>
              <w:marRight w:val="0"/>
              <w:marTop w:val="0"/>
              <w:marBottom w:val="0"/>
              <w:divBdr>
                <w:top w:val="none" w:sz="0" w:space="0" w:color="auto"/>
                <w:left w:val="none" w:sz="0" w:space="0" w:color="auto"/>
                <w:bottom w:val="none" w:sz="0" w:space="0" w:color="auto"/>
                <w:right w:val="none" w:sz="0" w:space="0" w:color="auto"/>
              </w:divBdr>
              <w:divsChild>
                <w:div w:id="11961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676819">
      <w:bodyDiv w:val="1"/>
      <w:marLeft w:val="0"/>
      <w:marRight w:val="0"/>
      <w:marTop w:val="0"/>
      <w:marBottom w:val="0"/>
      <w:divBdr>
        <w:top w:val="none" w:sz="0" w:space="0" w:color="auto"/>
        <w:left w:val="none" w:sz="0" w:space="0" w:color="auto"/>
        <w:bottom w:val="none" w:sz="0" w:space="0" w:color="auto"/>
        <w:right w:val="none" w:sz="0" w:space="0" w:color="auto"/>
      </w:divBdr>
      <w:divsChild>
        <w:div w:id="1350370616">
          <w:marLeft w:val="0"/>
          <w:marRight w:val="0"/>
          <w:marTop w:val="0"/>
          <w:marBottom w:val="0"/>
          <w:divBdr>
            <w:top w:val="none" w:sz="0" w:space="0" w:color="auto"/>
            <w:left w:val="none" w:sz="0" w:space="0" w:color="auto"/>
            <w:bottom w:val="none" w:sz="0" w:space="0" w:color="auto"/>
            <w:right w:val="none" w:sz="0" w:space="0" w:color="auto"/>
          </w:divBdr>
        </w:div>
        <w:div w:id="1402216522">
          <w:marLeft w:val="0"/>
          <w:marRight w:val="0"/>
          <w:marTop w:val="0"/>
          <w:marBottom w:val="0"/>
          <w:divBdr>
            <w:top w:val="none" w:sz="0" w:space="0" w:color="auto"/>
            <w:left w:val="none" w:sz="0" w:space="0" w:color="auto"/>
            <w:bottom w:val="none" w:sz="0" w:space="0" w:color="auto"/>
            <w:right w:val="none" w:sz="0" w:space="0" w:color="auto"/>
          </w:divBdr>
          <w:divsChild>
            <w:div w:id="1157455834">
              <w:marLeft w:val="0"/>
              <w:marRight w:val="0"/>
              <w:marTop w:val="0"/>
              <w:marBottom w:val="0"/>
              <w:divBdr>
                <w:top w:val="none" w:sz="0" w:space="0" w:color="auto"/>
                <w:left w:val="none" w:sz="0" w:space="0" w:color="auto"/>
                <w:bottom w:val="none" w:sz="0" w:space="0" w:color="auto"/>
                <w:right w:val="none" w:sz="0" w:space="0" w:color="auto"/>
              </w:divBdr>
            </w:div>
          </w:divsChild>
        </w:div>
        <w:div w:id="1004237523">
          <w:marLeft w:val="0"/>
          <w:marRight w:val="0"/>
          <w:marTop w:val="0"/>
          <w:marBottom w:val="0"/>
          <w:divBdr>
            <w:top w:val="none" w:sz="0" w:space="0" w:color="auto"/>
            <w:left w:val="none" w:sz="0" w:space="0" w:color="auto"/>
            <w:bottom w:val="none" w:sz="0" w:space="0" w:color="auto"/>
            <w:right w:val="none" w:sz="0" w:space="0" w:color="auto"/>
          </w:divBdr>
        </w:div>
        <w:div w:id="1726298800">
          <w:marLeft w:val="0"/>
          <w:marRight w:val="0"/>
          <w:marTop w:val="0"/>
          <w:marBottom w:val="0"/>
          <w:divBdr>
            <w:top w:val="none" w:sz="0" w:space="0" w:color="auto"/>
            <w:left w:val="none" w:sz="0" w:space="0" w:color="auto"/>
            <w:bottom w:val="none" w:sz="0" w:space="0" w:color="auto"/>
            <w:right w:val="none" w:sz="0" w:space="0" w:color="auto"/>
          </w:divBdr>
          <w:divsChild>
            <w:div w:id="1174224986">
              <w:marLeft w:val="0"/>
              <w:marRight w:val="0"/>
              <w:marTop w:val="0"/>
              <w:marBottom w:val="0"/>
              <w:divBdr>
                <w:top w:val="none" w:sz="0" w:space="0" w:color="auto"/>
                <w:left w:val="none" w:sz="0" w:space="0" w:color="auto"/>
                <w:bottom w:val="none" w:sz="0" w:space="0" w:color="auto"/>
                <w:right w:val="none" w:sz="0" w:space="0" w:color="auto"/>
              </w:divBdr>
            </w:div>
          </w:divsChild>
        </w:div>
        <w:div w:id="332805065">
          <w:marLeft w:val="0"/>
          <w:marRight w:val="0"/>
          <w:marTop w:val="0"/>
          <w:marBottom w:val="0"/>
          <w:divBdr>
            <w:top w:val="none" w:sz="0" w:space="0" w:color="auto"/>
            <w:left w:val="none" w:sz="0" w:space="0" w:color="auto"/>
            <w:bottom w:val="none" w:sz="0" w:space="0" w:color="auto"/>
            <w:right w:val="none" w:sz="0" w:space="0" w:color="auto"/>
          </w:divBdr>
        </w:div>
        <w:div w:id="673606808">
          <w:marLeft w:val="0"/>
          <w:marRight w:val="0"/>
          <w:marTop w:val="0"/>
          <w:marBottom w:val="0"/>
          <w:divBdr>
            <w:top w:val="none" w:sz="0" w:space="0" w:color="auto"/>
            <w:left w:val="none" w:sz="0" w:space="0" w:color="auto"/>
            <w:bottom w:val="none" w:sz="0" w:space="0" w:color="auto"/>
            <w:right w:val="none" w:sz="0" w:space="0" w:color="auto"/>
          </w:divBdr>
          <w:divsChild>
            <w:div w:id="1174494963">
              <w:marLeft w:val="0"/>
              <w:marRight w:val="0"/>
              <w:marTop w:val="0"/>
              <w:marBottom w:val="0"/>
              <w:divBdr>
                <w:top w:val="none" w:sz="0" w:space="0" w:color="auto"/>
                <w:left w:val="none" w:sz="0" w:space="0" w:color="auto"/>
                <w:bottom w:val="none" w:sz="0" w:space="0" w:color="auto"/>
                <w:right w:val="none" w:sz="0" w:space="0" w:color="auto"/>
              </w:divBdr>
            </w:div>
          </w:divsChild>
        </w:div>
        <w:div w:id="913276410">
          <w:marLeft w:val="0"/>
          <w:marRight w:val="0"/>
          <w:marTop w:val="0"/>
          <w:marBottom w:val="0"/>
          <w:divBdr>
            <w:top w:val="none" w:sz="0" w:space="0" w:color="auto"/>
            <w:left w:val="none" w:sz="0" w:space="0" w:color="auto"/>
            <w:bottom w:val="none" w:sz="0" w:space="0" w:color="auto"/>
            <w:right w:val="none" w:sz="0" w:space="0" w:color="auto"/>
          </w:divBdr>
        </w:div>
        <w:div w:id="631207600">
          <w:marLeft w:val="0"/>
          <w:marRight w:val="0"/>
          <w:marTop w:val="0"/>
          <w:marBottom w:val="0"/>
          <w:divBdr>
            <w:top w:val="none" w:sz="0" w:space="0" w:color="auto"/>
            <w:left w:val="none" w:sz="0" w:space="0" w:color="auto"/>
            <w:bottom w:val="none" w:sz="0" w:space="0" w:color="auto"/>
            <w:right w:val="none" w:sz="0" w:space="0" w:color="auto"/>
          </w:divBdr>
          <w:divsChild>
            <w:div w:id="508570187">
              <w:marLeft w:val="0"/>
              <w:marRight w:val="0"/>
              <w:marTop w:val="0"/>
              <w:marBottom w:val="0"/>
              <w:divBdr>
                <w:top w:val="none" w:sz="0" w:space="0" w:color="auto"/>
                <w:left w:val="none" w:sz="0" w:space="0" w:color="auto"/>
                <w:bottom w:val="none" w:sz="0" w:space="0" w:color="auto"/>
                <w:right w:val="none" w:sz="0" w:space="0" w:color="auto"/>
              </w:divBdr>
            </w:div>
          </w:divsChild>
        </w:div>
        <w:div w:id="1523978911">
          <w:marLeft w:val="0"/>
          <w:marRight w:val="0"/>
          <w:marTop w:val="0"/>
          <w:marBottom w:val="0"/>
          <w:divBdr>
            <w:top w:val="none" w:sz="0" w:space="0" w:color="auto"/>
            <w:left w:val="none" w:sz="0" w:space="0" w:color="auto"/>
            <w:bottom w:val="none" w:sz="0" w:space="0" w:color="auto"/>
            <w:right w:val="none" w:sz="0" w:space="0" w:color="auto"/>
          </w:divBdr>
        </w:div>
        <w:div w:id="1778796378">
          <w:marLeft w:val="0"/>
          <w:marRight w:val="0"/>
          <w:marTop w:val="0"/>
          <w:marBottom w:val="0"/>
          <w:divBdr>
            <w:top w:val="none" w:sz="0" w:space="0" w:color="auto"/>
            <w:left w:val="none" w:sz="0" w:space="0" w:color="auto"/>
            <w:bottom w:val="none" w:sz="0" w:space="0" w:color="auto"/>
            <w:right w:val="none" w:sz="0" w:space="0" w:color="auto"/>
          </w:divBdr>
          <w:divsChild>
            <w:div w:id="1872572268">
              <w:marLeft w:val="0"/>
              <w:marRight w:val="0"/>
              <w:marTop w:val="0"/>
              <w:marBottom w:val="0"/>
              <w:divBdr>
                <w:top w:val="none" w:sz="0" w:space="0" w:color="auto"/>
                <w:left w:val="none" w:sz="0" w:space="0" w:color="auto"/>
                <w:bottom w:val="none" w:sz="0" w:space="0" w:color="auto"/>
                <w:right w:val="none" w:sz="0" w:space="0" w:color="auto"/>
              </w:divBdr>
            </w:div>
          </w:divsChild>
        </w:div>
        <w:div w:id="1867252525">
          <w:marLeft w:val="0"/>
          <w:marRight w:val="0"/>
          <w:marTop w:val="0"/>
          <w:marBottom w:val="0"/>
          <w:divBdr>
            <w:top w:val="none" w:sz="0" w:space="0" w:color="auto"/>
            <w:left w:val="none" w:sz="0" w:space="0" w:color="auto"/>
            <w:bottom w:val="none" w:sz="0" w:space="0" w:color="auto"/>
            <w:right w:val="none" w:sz="0" w:space="0" w:color="auto"/>
          </w:divBdr>
        </w:div>
        <w:div w:id="554122144">
          <w:marLeft w:val="0"/>
          <w:marRight w:val="0"/>
          <w:marTop w:val="0"/>
          <w:marBottom w:val="0"/>
          <w:divBdr>
            <w:top w:val="none" w:sz="0" w:space="0" w:color="auto"/>
            <w:left w:val="none" w:sz="0" w:space="0" w:color="auto"/>
            <w:bottom w:val="none" w:sz="0" w:space="0" w:color="auto"/>
            <w:right w:val="none" w:sz="0" w:space="0" w:color="auto"/>
          </w:divBdr>
          <w:divsChild>
            <w:div w:id="1732650815">
              <w:marLeft w:val="0"/>
              <w:marRight w:val="0"/>
              <w:marTop w:val="0"/>
              <w:marBottom w:val="0"/>
              <w:divBdr>
                <w:top w:val="none" w:sz="0" w:space="0" w:color="auto"/>
                <w:left w:val="none" w:sz="0" w:space="0" w:color="auto"/>
                <w:bottom w:val="none" w:sz="0" w:space="0" w:color="auto"/>
                <w:right w:val="none" w:sz="0" w:space="0" w:color="auto"/>
              </w:divBdr>
            </w:div>
          </w:divsChild>
        </w:div>
        <w:div w:id="1933967922">
          <w:marLeft w:val="0"/>
          <w:marRight w:val="0"/>
          <w:marTop w:val="0"/>
          <w:marBottom w:val="0"/>
          <w:divBdr>
            <w:top w:val="none" w:sz="0" w:space="0" w:color="auto"/>
            <w:left w:val="none" w:sz="0" w:space="0" w:color="auto"/>
            <w:bottom w:val="none" w:sz="0" w:space="0" w:color="auto"/>
            <w:right w:val="none" w:sz="0" w:space="0" w:color="auto"/>
          </w:divBdr>
        </w:div>
        <w:div w:id="435366357">
          <w:marLeft w:val="0"/>
          <w:marRight w:val="0"/>
          <w:marTop w:val="0"/>
          <w:marBottom w:val="0"/>
          <w:divBdr>
            <w:top w:val="none" w:sz="0" w:space="0" w:color="auto"/>
            <w:left w:val="none" w:sz="0" w:space="0" w:color="auto"/>
            <w:bottom w:val="none" w:sz="0" w:space="0" w:color="auto"/>
            <w:right w:val="none" w:sz="0" w:space="0" w:color="auto"/>
          </w:divBdr>
          <w:divsChild>
            <w:div w:id="789711256">
              <w:marLeft w:val="0"/>
              <w:marRight w:val="0"/>
              <w:marTop w:val="0"/>
              <w:marBottom w:val="0"/>
              <w:divBdr>
                <w:top w:val="none" w:sz="0" w:space="0" w:color="auto"/>
                <w:left w:val="none" w:sz="0" w:space="0" w:color="auto"/>
                <w:bottom w:val="none" w:sz="0" w:space="0" w:color="auto"/>
                <w:right w:val="none" w:sz="0" w:space="0" w:color="auto"/>
              </w:divBdr>
            </w:div>
          </w:divsChild>
        </w:div>
        <w:div w:id="267543123">
          <w:marLeft w:val="0"/>
          <w:marRight w:val="0"/>
          <w:marTop w:val="300"/>
          <w:marBottom w:val="0"/>
          <w:divBdr>
            <w:top w:val="none" w:sz="0" w:space="0" w:color="auto"/>
            <w:left w:val="none" w:sz="0" w:space="0" w:color="auto"/>
            <w:bottom w:val="none" w:sz="0" w:space="0" w:color="auto"/>
            <w:right w:val="none" w:sz="0" w:space="0" w:color="auto"/>
          </w:divBdr>
          <w:divsChild>
            <w:div w:id="446319932">
              <w:marLeft w:val="0"/>
              <w:marRight w:val="0"/>
              <w:marTop w:val="0"/>
              <w:marBottom w:val="0"/>
              <w:divBdr>
                <w:top w:val="none" w:sz="0" w:space="0" w:color="auto"/>
                <w:left w:val="none" w:sz="0" w:space="0" w:color="auto"/>
                <w:bottom w:val="none" w:sz="0" w:space="0" w:color="auto"/>
                <w:right w:val="none" w:sz="0" w:space="0" w:color="auto"/>
              </w:divBdr>
              <w:divsChild>
                <w:div w:id="192094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71024">
          <w:marLeft w:val="0"/>
          <w:marRight w:val="0"/>
          <w:marTop w:val="300"/>
          <w:marBottom w:val="0"/>
          <w:divBdr>
            <w:top w:val="none" w:sz="0" w:space="0" w:color="auto"/>
            <w:left w:val="none" w:sz="0" w:space="0" w:color="auto"/>
            <w:bottom w:val="none" w:sz="0" w:space="0" w:color="auto"/>
            <w:right w:val="none" w:sz="0" w:space="0" w:color="auto"/>
          </w:divBdr>
          <w:divsChild>
            <w:div w:id="1277173530">
              <w:marLeft w:val="0"/>
              <w:marRight w:val="0"/>
              <w:marTop w:val="0"/>
              <w:marBottom w:val="0"/>
              <w:divBdr>
                <w:top w:val="none" w:sz="0" w:space="0" w:color="auto"/>
                <w:left w:val="none" w:sz="0" w:space="0" w:color="auto"/>
                <w:bottom w:val="none" w:sz="0" w:space="0" w:color="auto"/>
                <w:right w:val="none" w:sz="0" w:space="0" w:color="auto"/>
              </w:divBdr>
              <w:divsChild>
                <w:div w:id="74418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474455">
          <w:marLeft w:val="0"/>
          <w:marRight w:val="0"/>
          <w:marTop w:val="300"/>
          <w:marBottom w:val="0"/>
          <w:divBdr>
            <w:top w:val="none" w:sz="0" w:space="0" w:color="auto"/>
            <w:left w:val="none" w:sz="0" w:space="0" w:color="auto"/>
            <w:bottom w:val="none" w:sz="0" w:space="0" w:color="auto"/>
            <w:right w:val="none" w:sz="0" w:space="0" w:color="auto"/>
          </w:divBdr>
          <w:divsChild>
            <w:div w:id="498156579">
              <w:marLeft w:val="0"/>
              <w:marRight w:val="0"/>
              <w:marTop w:val="0"/>
              <w:marBottom w:val="0"/>
              <w:divBdr>
                <w:top w:val="none" w:sz="0" w:space="0" w:color="auto"/>
                <w:left w:val="none" w:sz="0" w:space="0" w:color="auto"/>
                <w:bottom w:val="none" w:sz="0" w:space="0" w:color="auto"/>
                <w:right w:val="none" w:sz="0" w:space="0" w:color="auto"/>
              </w:divBdr>
              <w:divsChild>
                <w:div w:id="1288048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15985">
          <w:marLeft w:val="0"/>
          <w:marRight w:val="0"/>
          <w:marTop w:val="300"/>
          <w:marBottom w:val="0"/>
          <w:divBdr>
            <w:top w:val="none" w:sz="0" w:space="0" w:color="auto"/>
            <w:left w:val="none" w:sz="0" w:space="0" w:color="auto"/>
            <w:bottom w:val="none" w:sz="0" w:space="0" w:color="auto"/>
            <w:right w:val="none" w:sz="0" w:space="0" w:color="auto"/>
          </w:divBdr>
          <w:divsChild>
            <w:div w:id="203835817">
              <w:marLeft w:val="0"/>
              <w:marRight w:val="0"/>
              <w:marTop w:val="0"/>
              <w:marBottom w:val="0"/>
              <w:divBdr>
                <w:top w:val="none" w:sz="0" w:space="0" w:color="auto"/>
                <w:left w:val="none" w:sz="0" w:space="0" w:color="auto"/>
                <w:bottom w:val="none" w:sz="0" w:space="0" w:color="auto"/>
                <w:right w:val="none" w:sz="0" w:space="0" w:color="auto"/>
              </w:divBdr>
              <w:divsChild>
                <w:div w:id="81063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683">
      <w:bodyDiv w:val="1"/>
      <w:marLeft w:val="0"/>
      <w:marRight w:val="0"/>
      <w:marTop w:val="0"/>
      <w:marBottom w:val="0"/>
      <w:divBdr>
        <w:top w:val="none" w:sz="0" w:space="0" w:color="auto"/>
        <w:left w:val="none" w:sz="0" w:space="0" w:color="auto"/>
        <w:bottom w:val="none" w:sz="0" w:space="0" w:color="auto"/>
        <w:right w:val="none" w:sz="0" w:space="0" w:color="auto"/>
      </w:divBdr>
      <w:divsChild>
        <w:div w:id="308100884">
          <w:marLeft w:val="0"/>
          <w:marRight w:val="0"/>
          <w:marTop w:val="0"/>
          <w:marBottom w:val="0"/>
          <w:divBdr>
            <w:top w:val="none" w:sz="0" w:space="0" w:color="auto"/>
            <w:left w:val="none" w:sz="0" w:space="0" w:color="auto"/>
            <w:bottom w:val="none" w:sz="0" w:space="0" w:color="auto"/>
            <w:right w:val="none" w:sz="0" w:space="0" w:color="auto"/>
          </w:divBdr>
        </w:div>
        <w:div w:id="450438625">
          <w:marLeft w:val="0"/>
          <w:marRight w:val="0"/>
          <w:marTop w:val="0"/>
          <w:marBottom w:val="0"/>
          <w:divBdr>
            <w:top w:val="none" w:sz="0" w:space="0" w:color="auto"/>
            <w:left w:val="none" w:sz="0" w:space="0" w:color="auto"/>
            <w:bottom w:val="none" w:sz="0" w:space="0" w:color="auto"/>
            <w:right w:val="none" w:sz="0" w:space="0" w:color="auto"/>
          </w:divBdr>
          <w:divsChild>
            <w:div w:id="80303100">
              <w:marLeft w:val="0"/>
              <w:marRight w:val="0"/>
              <w:marTop w:val="0"/>
              <w:marBottom w:val="0"/>
              <w:divBdr>
                <w:top w:val="none" w:sz="0" w:space="0" w:color="auto"/>
                <w:left w:val="none" w:sz="0" w:space="0" w:color="auto"/>
                <w:bottom w:val="none" w:sz="0" w:space="0" w:color="auto"/>
                <w:right w:val="none" w:sz="0" w:space="0" w:color="auto"/>
              </w:divBdr>
            </w:div>
          </w:divsChild>
        </w:div>
        <w:div w:id="1007750826">
          <w:marLeft w:val="0"/>
          <w:marRight w:val="0"/>
          <w:marTop w:val="0"/>
          <w:marBottom w:val="0"/>
          <w:divBdr>
            <w:top w:val="none" w:sz="0" w:space="0" w:color="auto"/>
            <w:left w:val="none" w:sz="0" w:space="0" w:color="auto"/>
            <w:bottom w:val="none" w:sz="0" w:space="0" w:color="auto"/>
            <w:right w:val="none" w:sz="0" w:space="0" w:color="auto"/>
          </w:divBdr>
        </w:div>
        <w:div w:id="370688144">
          <w:marLeft w:val="0"/>
          <w:marRight w:val="0"/>
          <w:marTop w:val="0"/>
          <w:marBottom w:val="0"/>
          <w:divBdr>
            <w:top w:val="none" w:sz="0" w:space="0" w:color="auto"/>
            <w:left w:val="none" w:sz="0" w:space="0" w:color="auto"/>
            <w:bottom w:val="none" w:sz="0" w:space="0" w:color="auto"/>
            <w:right w:val="none" w:sz="0" w:space="0" w:color="auto"/>
          </w:divBdr>
          <w:divsChild>
            <w:div w:id="667446784">
              <w:marLeft w:val="0"/>
              <w:marRight w:val="0"/>
              <w:marTop w:val="0"/>
              <w:marBottom w:val="0"/>
              <w:divBdr>
                <w:top w:val="none" w:sz="0" w:space="0" w:color="auto"/>
                <w:left w:val="none" w:sz="0" w:space="0" w:color="auto"/>
                <w:bottom w:val="none" w:sz="0" w:space="0" w:color="auto"/>
                <w:right w:val="none" w:sz="0" w:space="0" w:color="auto"/>
              </w:divBdr>
            </w:div>
          </w:divsChild>
        </w:div>
        <w:div w:id="2517539">
          <w:marLeft w:val="0"/>
          <w:marRight w:val="0"/>
          <w:marTop w:val="0"/>
          <w:marBottom w:val="0"/>
          <w:divBdr>
            <w:top w:val="none" w:sz="0" w:space="0" w:color="auto"/>
            <w:left w:val="none" w:sz="0" w:space="0" w:color="auto"/>
            <w:bottom w:val="none" w:sz="0" w:space="0" w:color="auto"/>
            <w:right w:val="none" w:sz="0" w:space="0" w:color="auto"/>
          </w:divBdr>
        </w:div>
        <w:div w:id="89595143">
          <w:marLeft w:val="0"/>
          <w:marRight w:val="0"/>
          <w:marTop w:val="0"/>
          <w:marBottom w:val="0"/>
          <w:divBdr>
            <w:top w:val="none" w:sz="0" w:space="0" w:color="auto"/>
            <w:left w:val="none" w:sz="0" w:space="0" w:color="auto"/>
            <w:bottom w:val="none" w:sz="0" w:space="0" w:color="auto"/>
            <w:right w:val="none" w:sz="0" w:space="0" w:color="auto"/>
          </w:divBdr>
          <w:divsChild>
            <w:div w:id="1905411417">
              <w:marLeft w:val="0"/>
              <w:marRight w:val="0"/>
              <w:marTop w:val="0"/>
              <w:marBottom w:val="0"/>
              <w:divBdr>
                <w:top w:val="none" w:sz="0" w:space="0" w:color="auto"/>
                <w:left w:val="none" w:sz="0" w:space="0" w:color="auto"/>
                <w:bottom w:val="none" w:sz="0" w:space="0" w:color="auto"/>
                <w:right w:val="none" w:sz="0" w:space="0" w:color="auto"/>
              </w:divBdr>
            </w:div>
          </w:divsChild>
        </w:div>
        <w:div w:id="501898301">
          <w:marLeft w:val="0"/>
          <w:marRight w:val="0"/>
          <w:marTop w:val="0"/>
          <w:marBottom w:val="0"/>
          <w:divBdr>
            <w:top w:val="none" w:sz="0" w:space="0" w:color="auto"/>
            <w:left w:val="none" w:sz="0" w:space="0" w:color="auto"/>
            <w:bottom w:val="none" w:sz="0" w:space="0" w:color="auto"/>
            <w:right w:val="none" w:sz="0" w:space="0" w:color="auto"/>
          </w:divBdr>
        </w:div>
        <w:div w:id="868690396">
          <w:marLeft w:val="0"/>
          <w:marRight w:val="0"/>
          <w:marTop w:val="0"/>
          <w:marBottom w:val="0"/>
          <w:divBdr>
            <w:top w:val="none" w:sz="0" w:space="0" w:color="auto"/>
            <w:left w:val="none" w:sz="0" w:space="0" w:color="auto"/>
            <w:bottom w:val="none" w:sz="0" w:space="0" w:color="auto"/>
            <w:right w:val="none" w:sz="0" w:space="0" w:color="auto"/>
          </w:divBdr>
          <w:divsChild>
            <w:div w:id="1085145840">
              <w:marLeft w:val="0"/>
              <w:marRight w:val="0"/>
              <w:marTop w:val="0"/>
              <w:marBottom w:val="0"/>
              <w:divBdr>
                <w:top w:val="none" w:sz="0" w:space="0" w:color="auto"/>
                <w:left w:val="none" w:sz="0" w:space="0" w:color="auto"/>
                <w:bottom w:val="none" w:sz="0" w:space="0" w:color="auto"/>
                <w:right w:val="none" w:sz="0" w:space="0" w:color="auto"/>
              </w:divBdr>
            </w:div>
          </w:divsChild>
        </w:div>
        <w:div w:id="1940530212">
          <w:marLeft w:val="0"/>
          <w:marRight w:val="0"/>
          <w:marTop w:val="0"/>
          <w:marBottom w:val="0"/>
          <w:divBdr>
            <w:top w:val="none" w:sz="0" w:space="0" w:color="auto"/>
            <w:left w:val="none" w:sz="0" w:space="0" w:color="auto"/>
            <w:bottom w:val="none" w:sz="0" w:space="0" w:color="auto"/>
            <w:right w:val="none" w:sz="0" w:space="0" w:color="auto"/>
          </w:divBdr>
        </w:div>
        <w:div w:id="485123780">
          <w:marLeft w:val="0"/>
          <w:marRight w:val="0"/>
          <w:marTop w:val="0"/>
          <w:marBottom w:val="0"/>
          <w:divBdr>
            <w:top w:val="none" w:sz="0" w:space="0" w:color="auto"/>
            <w:left w:val="none" w:sz="0" w:space="0" w:color="auto"/>
            <w:bottom w:val="none" w:sz="0" w:space="0" w:color="auto"/>
            <w:right w:val="none" w:sz="0" w:space="0" w:color="auto"/>
          </w:divBdr>
          <w:divsChild>
            <w:div w:id="341856059">
              <w:marLeft w:val="0"/>
              <w:marRight w:val="0"/>
              <w:marTop w:val="0"/>
              <w:marBottom w:val="0"/>
              <w:divBdr>
                <w:top w:val="none" w:sz="0" w:space="0" w:color="auto"/>
                <w:left w:val="none" w:sz="0" w:space="0" w:color="auto"/>
                <w:bottom w:val="none" w:sz="0" w:space="0" w:color="auto"/>
                <w:right w:val="none" w:sz="0" w:space="0" w:color="auto"/>
              </w:divBdr>
            </w:div>
          </w:divsChild>
        </w:div>
        <w:div w:id="160901476">
          <w:marLeft w:val="0"/>
          <w:marRight w:val="0"/>
          <w:marTop w:val="0"/>
          <w:marBottom w:val="0"/>
          <w:divBdr>
            <w:top w:val="none" w:sz="0" w:space="0" w:color="auto"/>
            <w:left w:val="none" w:sz="0" w:space="0" w:color="auto"/>
            <w:bottom w:val="none" w:sz="0" w:space="0" w:color="auto"/>
            <w:right w:val="none" w:sz="0" w:space="0" w:color="auto"/>
          </w:divBdr>
        </w:div>
        <w:div w:id="918518334">
          <w:marLeft w:val="0"/>
          <w:marRight w:val="0"/>
          <w:marTop w:val="0"/>
          <w:marBottom w:val="0"/>
          <w:divBdr>
            <w:top w:val="none" w:sz="0" w:space="0" w:color="auto"/>
            <w:left w:val="none" w:sz="0" w:space="0" w:color="auto"/>
            <w:bottom w:val="none" w:sz="0" w:space="0" w:color="auto"/>
            <w:right w:val="none" w:sz="0" w:space="0" w:color="auto"/>
          </w:divBdr>
          <w:divsChild>
            <w:div w:id="1765606939">
              <w:marLeft w:val="0"/>
              <w:marRight w:val="0"/>
              <w:marTop w:val="0"/>
              <w:marBottom w:val="0"/>
              <w:divBdr>
                <w:top w:val="none" w:sz="0" w:space="0" w:color="auto"/>
                <w:left w:val="none" w:sz="0" w:space="0" w:color="auto"/>
                <w:bottom w:val="none" w:sz="0" w:space="0" w:color="auto"/>
                <w:right w:val="none" w:sz="0" w:space="0" w:color="auto"/>
              </w:divBdr>
            </w:div>
          </w:divsChild>
        </w:div>
        <w:div w:id="1118842251">
          <w:marLeft w:val="0"/>
          <w:marRight w:val="0"/>
          <w:marTop w:val="0"/>
          <w:marBottom w:val="0"/>
          <w:divBdr>
            <w:top w:val="none" w:sz="0" w:space="0" w:color="auto"/>
            <w:left w:val="none" w:sz="0" w:space="0" w:color="auto"/>
            <w:bottom w:val="none" w:sz="0" w:space="0" w:color="auto"/>
            <w:right w:val="none" w:sz="0" w:space="0" w:color="auto"/>
          </w:divBdr>
        </w:div>
        <w:div w:id="617494599">
          <w:marLeft w:val="0"/>
          <w:marRight w:val="0"/>
          <w:marTop w:val="0"/>
          <w:marBottom w:val="0"/>
          <w:divBdr>
            <w:top w:val="none" w:sz="0" w:space="0" w:color="auto"/>
            <w:left w:val="none" w:sz="0" w:space="0" w:color="auto"/>
            <w:bottom w:val="none" w:sz="0" w:space="0" w:color="auto"/>
            <w:right w:val="none" w:sz="0" w:space="0" w:color="auto"/>
          </w:divBdr>
          <w:divsChild>
            <w:div w:id="1128351807">
              <w:marLeft w:val="0"/>
              <w:marRight w:val="0"/>
              <w:marTop w:val="0"/>
              <w:marBottom w:val="0"/>
              <w:divBdr>
                <w:top w:val="none" w:sz="0" w:space="0" w:color="auto"/>
                <w:left w:val="none" w:sz="0" w:space="0" w:color="auto"/>
                <w:bottom w:val="none" w:sz="0" w:space="0" w:color="auto"/>
                <w:right w:val="none" w:sz="0" w:space="0" w:color="auto"/>
              </w:divBdr>
            </w:div>
          </w:divsChild>
        </w:div>
        <w:div w:id="1216773348">
          <w:marLeft w:val="0"/>
          <w:marRight w:val="0"/>
          <w:marTop w:val="300"/>
          <w:marBottom w:val="0"/>
          <w:divBdr>
            <w:top w:val="none" w:sz="0" w:space="0" w:color="auto"/>
            <w:left w:val="none" w:sz="0" w:space="0" w:color="auto"/>
            <w:bottom w:val="none" w:sz="0" w:space="0" w:color="auto"/>
            <w:right w:val="none" w:sz="0" w:space="0" w:color="auto"/>
          </w:divBdr>
          <w:divsChild>
            <w:div w:id="2144881054">
              <w:marLeft w:val="0"/>
              <w:marRight w:val="0"/>
              <w:marTop w:val="0"/>
              <w:marBottom w:val="0"/>
              <w:divBdr>
                <w:top w:val="none" w:sz="0" w:space="0" w:color="auto"/>
                <w:left w:val="none" w:sz="0" w:space="0" w:color="auto"/>
                <w:bottom w:val="none" w:sz="0" w:space="0" w:color="auto"/>
                <w:right w:val="none" w:sz="0" w:space="0" w:color="auto"/>
              </w:divBdr>
              <w:divsChild>
                <w:div w:id="5997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62916">
          <w:marLeft w:val="0"/>
          <w:marRight w:val="0"/>
          <w:marTop w:val="300"/>
          <w:marBottom w:val="0"/>
          <w:divBdr>
            <w:top w:val="none" w:sz="0" w:space="0" w:color="auto"/>
            <w:left w:val="none" w:sz="0" w:space="0" w:color="auto"/>
            <w:bottom w:val="none" w:sz="0" w:space="0" w:color="auto"/>
            <w:right w:val="none" w:sz="0" w:space="0" w:color="auto"/>
          </w:divBdr>
          <w:divsChild>
            <w:div w:id="1326018">
              <w:marLeft w:val="0"/>
              <w:marRight w:val="0"/>
              <w:marTop w:val="0"/>
              <w:marBottom w:val="0"/>
              <w:divBdr>
                <w:top w:val="none" w:sz="0" w:space="0" w:color="auto"/>
                <w:left w:val="none" w:sz="0" w:space="0" w:color="auto"/>
                <w:bottom w:val="none" w:sz="0" w:space="0" w:color="auto"/>
                <w:right w:val="none" w:sz="0" w:space="0" w:color="auto"/>
              </w:divBdr>
              <w:divsChild>
                <w:div w:id="180553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390">
          <w:marLeft w:val="0"/>
          <w:marRight w:val="0"/>
          <w:marTop w:val="300"/>
          <w:marBottom w:val="0"/>
          <w:divBdr>
            <w:top w:val="none" w:sz="0" w:space="0" w:color="auto"/>
            <w:left w:val="none" w:sz="0" w:space="0" w:color="auto"/>
            <w:bottom w:val="none" w:sz="0" w:space="0" w:color="auto"/>
            <w:right w:val="none" w:sz="0" w:space="0" w:color="auto"/>
          </w:divBdr>
          <w:divsChild>
            <w:div w:id="1687756285">
              <w:marLeft w:val="0"/>
              <w:marRight w:val="0"/>
              <w:marTop w:val="0"/>
              <w:marBottom w:val="0"/>
              <w:divBdr>
                <w:top w:val="none" w:sz="0" w:space="0" w:color="auto"/>
                <w:left w:val="none" w:sz="0" w:space="0" w:color="auto"/>
                <w:bottom w:val="none" w:sz="0" w:space="0" w:color="auto"/>
                <w:right w:val="none" w:sz="0" w:space="0" w:color="auto"/>
              </w:divBdr>
              <w:divsChild>
                <w:div w:id="115202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88942">
          <w:marLeft w:val="0"/>
          <w:marRight w:val="0"/>
          <w:marTop w:val="300"/>
          <w:marBottom w:val="0"/>
          <w:divBdr>
            <w:top w:val="none" w:sz="0" w:space="0" w:color="auto"/>
            <w:left w:val="none" w:sz="0" w:space="0" w:color="auto"/>
            <w:bottom w:val="none" w:sz="0" w:space="0" w:color="auto"/>
            <w:right w:val="none" w:sz="0" w:space="0" w:color="auto"/>
          </w:divBdr>
          <w:divsChild>
            <w:div w:id="1389036972">
              <w:marLeft w:val="0"/>
              <w:marRight w:val="0"/>
              <w:marTop w:val="0"/>
              <w:marBottom w:val="0"/>
              <w:divBdr>
                <w:top w:val="none" w:sz="0" w:space="0" w:color="auto"/>
                <w:left w:val="none" w:sz="0" w:space="0" w:color="auto"/>
                <w:bottom w:val="none" w:sz="0" w:space="0" w:color="auto"/>
                <w:right w:val="none" w:sz="0" w:space="0" w:color="auto"/>
              </w:divBdr>
              <w:divsChild>
                <w:div w:id="19949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6169">
      <w:bodyDiv w:val="1"/>
      <w:marLeft w:val="0"/>
      <w:marRight w:val="0"/>
      <w:marTop w:val="0"/>
      <w:marBottom w:val="0"/>
      <w:divBdr>
        <w:top w:val="none" w:sz="0" w:space="0" w:color="auto"/>
        <w:left w:val="none" w:sz="0" w:space="0" w:color="auto"/>
        <w:bottom w:val="none" w:sz="0" w:space="0" w:color="auto"/>
        <w:right w:val="none" w:sz="0" w:space="0" w:color="auto"/>
      </w:divBdr>
      <w:divsChild>
        <w:div w:id="1073773059">
          <w:marLeft w:val="0"/>
          <w:marRight w:val="0"/>
          <w:marTop w:val="0"/>
          <w:marBottom w:val="0"/>
          <w:divBdr>
            <w:top w:val="none" w:sz="0" w:space="0" w:color="auto"/>
            <w:left w:val="none" w:sz="0" w:space="0" w:color="auto"/>
            <w:bottom w:val="none" w:sz="0" w:space="0" w:color="auto"/>
            <w:right w:val="none" w:sz="0" w:space="0" w:color="auto"/>
          </w:divBdr>
        </w:div>
        <w:div w:id="2063208551">
          <w:marLeft w:val="0"/>
          <w:marRight w:val="0"/>
          <w:marTop w:val="0"/>
          <w:marBottom w:val="0"/>
          <w:divBdr>
            <w:top w:val="none" w:sz="0" w:space="0" w:color="auto"/>
            <w:left w:val="none" w:sz="0" w:space="0" w:color="auto"/>
            <w:bottom w:val="none" w:sz="0" w:space="0" w:color="auto"/>
            <w:right w:val="none" w:sz="0" w:space="0" w:color="auto"/>
          </w:divBdr>
          <w:divsChild>
            <w:div w:id="2043624045">
              <w:marLeft w:val="0"/>
              <w:marRight w:val="0"/>
              <w:marTop w:val="0"/>
              <w:marBottom w:val="0"/>
              <w:divBdr>
                <w:top w:val="none" w:sz="0" w:space="0" w:color="auto"/>
                <w:left w:val="none" w:sz="0" w:space="0" w:color="auto"/>
                <w:bottom w:val="none" w:sz="0" w:space="0" w:color="auto"/>
                <w:right w:val="none" w:sz="0" w:space="0" w:color="auto"/>
              </w:divBdr>
            </w:div>
          </w:divsChild>
        </w:div>
        <w:div w:id="1172986978">
          <w:marLeft w:val="0"/>
          <w:marRight w:val="0"/>
          <w:marTop w:val="0"/>
          <w:marBottom w:val="0"/>
          <w:divBdr>
            <w:top w:val="none" w:sz="0" w:space="0" w:color="auto"/>
            <w:left w:val="none" w:sz="0" w:space="0" w:color="auto"/>
            <w:bottom w:val="none" w:sz="0" w:space="0" w:color="auto"/>
            <w:right w:val="none" w:sz="0" w:space="0" w:color="auto"/>
          </w:divBdr>
        </w:div>
        <w:div w:id="1115323289">
          <w:marLeft w:val="0"/>
          <w:marRight w:val="0"/>
          <w:marTop w:val="0"/>
          <w:marBottom w:val="0"/>
          <w:divBdr>
            <w:top w:val="none" w:sz="0" w:space="0" w:color="auto"/>
            <w:left w:val="none" w:sz="0" w:space="0" w:color="auto"/>
            <w:bottom w:val="none" w:sz="0" w:space="0" w:color="auto"/>
            <w:right w:val="none" w:sz="0" w:space="0" w:color="auto"/>
          </w:divBdr>
          <w:divsChild>
            <w:div w:id="846677799">
              <w:marLeft w:val="0"/>
              <w:marRight w:val="0"/>
              <w:marTop w:val="0"/>
              <w:marBottom w:val="0"/>
              <w:divBdr>
                <w:top w:val="none" w:sz="0" w:space="0" w:color="auto"/>
                <w:left w:val="none" w:sz="0" w:space="0" w:color="auto"/>
                <w:bottom w:val="none" w:sz="0" w:space="0" w:color="auto"/>
                <w:right w:val="none" w:sz="0" w:space="0" w:color="auto"/>
              </w:divBdr>
            </w:div>
          </w:divsChild>
        </w:div>
        <w:div w:id="1524125214">
          <w:marLeft w:val="0"/>
          <w:marRight w:val="0"/>
          <w:marTop w:val="0"/>
          <w:marBottom w:val="0"/>
          <w:divBdr>
            <w:top w:val="none" w:sz="0" w:space="0" w:color="auto"/>
            <w:left w:val="none" w:sz="0" w:space="0" w:color="auto"/>
            <w:bottom w:val="none" w:sz="0" w:space="0" w:color="auto"/>
            <w:right w:val="none" w:sz="0" w:space="0" w:color="auto"/>
          </w:divBdr>
        </w:div>
        <w:div w:id="266230004">
          <w:marLeft w:val="0"/>
          <w:marRight w:val="0"/>
          <w:marTop w:val="0"/>
          <w:marBottom w:val="0"/>
          <w:divBdr>
            <w:top w:val="none" w:sz="0" w:space="0" w:color="auto"/>
            <w:left w:val="none" w:sz="0" w:space="0" w:color="auto"/>
            <w:bottom w:val="none" w:sz="0" w:space="0" w:color="auto"/>
            <w:right w:val="none" w:sz="0" w:space="0" w:color="auto"/>
          </w:divBdr>
          <w:divsChild>
            <w:div w:id="1675301936">
              <w:marLeft w:val="0"/>
              <w:marRight w:val="0"/>
              <w:marTop w:val="0"/>
              <w:marBottom w:val="0"/>
              <w:divBdr>
                <w:top w:val="none" w:sz="0" w:space="0" w:color="auto"/>
                <w:left w:val="none" w:sz="0" w:space="0" w:color="auto"/>
                <w:bottom w:val="none" w:sz="0" w:space="0" w:color="auto"/>
                <w:right w:val="none" w:sz="0" w:space="0" w:color="auto"/>
              </w:divBdr>
            </w:div>
          </w:divsChild>
        </w:div>
        <w:div w:id="849569508">
          <w:marLeft w:val="0"/>
          <w:marRight w:val="0"/>
          <w:marTop w:val="0"/>
          <w:marBottom w:val="0"/>
          <w:divBdr>
            <w:top w:val="none" w:sz="0" w:space="0" w:color="auto"/>
            <w:left w:val="none" w:sz="0" w:space="0" w:color="auto"/>
            <w:bottom w:val="none" w:sz="0" w:space="0" w:color="auto"/>
            <w:right w:val="none" w:sz="0" w:space="0" w:color="auto"/>
          </w:divBdr>
        </w:div>
        <w:div w:id="1606690913">
          <w:marLeft w:val="0"/>
          <w:marRight w:val="0"/>
          <w:marTop w:val="0"/>
          <w:marBottom w:val="0"/>
          <w:divBdr>
            <w:top w:val="none" w:sz="0" w:space="0" w:color="auto"/>
            <w:left w:val="none" w:sz="0" w:space="0" w:color="auto"/>
            <w:bottom w:val="none" w:sz="0" w:space="0" w:color="auto"/>
            <w:right w:val="none" w:sz="0" w:space="0" w:color="auto"/>
          </w:divBdr>
          <w:divsChild>
            <w:div w:id="1382830205">
              <w:marLeft w:val="0"/>
              <w:marRight w:val="0"/>
              <w:marTop w:val="0"/>
              <w:marBottom w:val="0"/>
              <w:divBdr>
                <w:top w:val="none" w:sz="0" w:space="0" w:color="auto"/>
                <w:left w:val="none" w:sz="0" w:space="0" w:color="auto"/>
                <w:bottom w:val="none" w:sz="0" w:space="0" w:color="auto"/>
                <w:right w:val="none" w:sz="0" w:space="0" w:color="auto"/>
              </w:divBdr>
            </w:div>
          </w:divsChild>
        </w:div>
        <w:div w:id="681009727">
          <w:marLeft w:val="0"/>
          <w:marRight w:val="0"/>
          <w:marTop w:val="0"/>
          <w:marBottom w:val="0"/>
          <w:divBdr>
            <w:top w:val="none" w:sz="0" w:space="0" w:color="auto"/>
            <w:left w:val="none" w:sz="0" w:space="0" w:color="auto"/>
            <w:bottom w:val="none" w:sz="0" w:space="0" w:color="auto"/>
            <w:right w:val="none" w:sz="0" w:space="0" w:color="auto"/>
          </w:divBdr>
        </w:div>
        <w:div w:id="809907154">
          <w:marLeft w:val="0"/>
          <w:marRight w:val="0"/>
          <w:marTop w:val="0"/>
          <w:marBottom w:val="0"/>
          <w:divBdr>
            <w:top w:val="none" w:sz="0" w:space="0" w:color="auto"/>
            <w:left w:val="none" w:sz="0" w:space="0" w:color="auto"/>
            <w:bottom w:val="none" w:sz="0" w:space="0" w:color="auto"/>
            <w:right w:val="none" w:sz="0" w:space="0" w:color="auto"/>
          </w:divBdr>
          <w:divsChild>
            <w:div w:id="887688087">
              <w:marLeft w:val="0"/>
              <w:marRight w:val="0"/>
              <w:marTop w:val="0"/>
              <w:marBottom w:val="0"/>
              <w:divBdr>
                <w:top w:val="none" w:sz="0" w:space="0" w:color="auto"/>
                <w:left w:val="none" w:sz="0" w:space="0" w:color="auto"/>
                <w:bottom w:val="none" w:sz="0" w:space="0" w:color="auto"/>
                <w:right w:val="none" w:sz="0" w:space="0" w:color="auto"/>
              </w:divBdr>
            </w:div>
          </w:divsChild>
        </w:div>
        <w:div w:id="407926746">
          <w:marLeft w:val="0"/>
          <w:marRight w:val="0"/>
          <w:marTop w:val="0"/>
          <w:marBottom w:val="0"/>
          <w:divBdr>
            <w:top w:val="none" w:sz="0" w:space="0" w:color="auto"/>
            <w:left w:val="none" w:sz="0" w:space="0" w:color="auto"/>
            <w:bottom w:val="none" w:sz="0" w:space="0" w:color="auto"/>
            <w:right w:val="none" w:sz="0" w:space="0" w:color="auto"/>
          </w:divBdr>
        </w:div>
        <w:div w:id="267468489">
          <w:marLeft w:val="0"/>
          <w:marRight w:val="0"/>
          <w:marTop w:val="0"/>
          <w:marBottom w:val="0"/>
          <w:divBdr>
            <w:top w:val="none" w:sz="0" w:space="0" w:color="auto"/>
            <w:left w:val="none" w:sz="0" w:space="0" w:color="auto"/>
            <w:bottom w:val="none" w:sz="0" w:space="0" w:color="auto"/>
            <w:right w:val="none" w:sz="0" w:space="0" w:color="auto"/>
          </w:divBdr>
          <w:divsChild>
            <w:div w:id="337267894">
              <w:marLeft w:val="0"/>
              <w:marRight w:val="0"/>
              <w:marTop w:val="0"/>
              <w:marBottom w:val="0"/>
              <w:divBdr>
                <w:top w:val="none" w:sz="0" w:space="0" w:color="auto"/>
                <w:left w:val="none" w:sz="0" w:space="0" w:color="auto"/>
                <w:bottom w:val="none" w:sz="0" w:space="0" w:color="auto"/>
                <w:right w:val="none" w:sz="0" w:space="0" w:color="auto"/>
              </w:divBdr>
            </w:div>
          </w:divsChild>
        </w:div>
        <w:div w:id="908421323">
          <w:marLeft w:val="0"/>
          <w:marRight w:val="0"/>
          <w:marTop w:val="0"/>
          <w:marBottom w:val="0"/>
          <w:divBdr>
            <w:top w:val="none" w:sz="0" w:space="0" w:color="auto"/>
            <w:left w:val="none" w:sz="0" w:space="0" w:color="auto"/>
            <w:bottom w:val="none" w:sz="0" w:space="0" w:color="auto"/>
            <w:right w:val="none" w:sz="0" w:space="0" w:color="auto"/>
          </w:divBdr>
        </w:div>
        <w:div w:id="181630262">
          <w:marLeft w:val="0"/>
          <w:marRight w:val="0"/>
          <w:marTop w:val="0"/>
          <w:marBottom w:val="0"/>
          <w:divBdr>
            <w:top w:val="none" w:sz="0" w:space="0" w:color="auto"/>
            <w:left w:val="none" w:sz="0" w:space="0" w:color="auto"/>
            <w:bottom w:val="none" w:sz="0" w:space="0" w:color="auto"/>
            <w:right w:val="none" w:sz="0" w:space="0" w:color="auto"/>
          </w:divBdr>
          <w:divsChild>
            <w:div w:id="1713723021">
              <w:marLeft w:val="0"/>
              <w:marRight w:val="0"/>
              <w:marTop w:val="0"/>
              <w:marBottom w:val="0"/>
              <w:divBdr>
                <w:top w:val="none" w:sz="0" w:space="0" w:color="auto"/>
                <w:left w:val="none" w:sz="0" w:space="0" w:color="auto"/>
                <w:bottom w:val="none" w:sz="0" w:space="0" w:color="auto"/>
                <w:right w:val="none" w:sz="0" w:space="0" w:color="auto"/>
              </w:divBdr>
            </w:div>
          </w:divsChild>
        </w:div>
        <w:div w:id="2116436153">
          <w:marLeft w:val="0"/>
          <w:marRight w:val="0"/>
          <w:marTop w:val="300"/>
          <w:marBottom w:val="0"/>
          <w:divBdr>
            <w:top w:val="none" w:sz="0" w:space="0" w:color="auto"/>
            <w:left w:val="none" w:sz="0" w:space="0" w:color="auto"/>
            <w:bottom w:val="none" w:sz="0" w:space="0" w:color="auto"/>
            <w:right w:val="none" w:sz="0" w:space="0" w:color="auto"/>
          </w:divBdr>
          <w:divsChild>
            <w:div w:id="1126659293">
              <w:marLeft w:val="0"/>
              <w:marRight w:val="0"/>
              <w:marTop w:val="0"/>
              <w:marBottom w:val="0"/>
              <w:divBdr>
                <w:top w:val="none" w:sz="0" w:space="0" w:color="auto"/>
                <w:left w:val="none" w:sz="0" w:space="0" w:color="auto"/>
                <w:bottom w:val="none" w:sz="0" w:space="0" w:color="auto"/>
                <w:right w:val="none" w:sz="0" w:space="0" w:color="auto"/>
              </w:divBdr>
              <w:divsChild>
                <w:div w:id="138039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5434">
          <w:marLeft w:val="0"/>
          <w:marRight w:val="0"/>
          <w:marTop w:val="300"/>
          <w:marBottom w:val="0"/>
          <w:divBdr>
            <w:top w:val="none" w:sz="0" w:space="0" w:color="auto"/>
            <w:left w:val="none" w:sz="0" w:space="0" w:color="auto"/>
            <w:bottom w:val="none" w:sz="0" w:space="0" w:color="auto"/>
            <w:right w:val="none" w:sz="0" w:space="0" w:color="auto"/>
          </w:divBdr>
          <w:divsChild>
            <w:div w:id="688798019">
              <w:marLeft w:val="0"/>
              <w:marRight w:val="0"/>
              <w:marTop w:val="0"/>
              <w:marBottom w:val="0"/>
              <w:divBdr>
                <w:top w:val="none" w:sz="0" w:space="0" w:color="auto"/>
                <w:left w:val="none" w:sz="0" w:space="0" w:color="auto"/>
                <w:bottom w:val="none" w:sz="0" w:space="0" w:color="auto"/>
                <w:right w:val="none" w:sz="0" w:space="0" w:color="auto"/>
              </w:divBdr>
              <w:divsChild>
                <w:div w:id="5905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918538">
          <w:marLeft w:val="0"/>
          <w:marRight w:val="0"/>
          <w:marTop w:val="300"/>
          <w:marBottom w:val="0"/>
          <w:divBdr>
            <w:top w:val="none" w:sz="0" w:space="0" w:color="auto"/>
            <w:left w:val="none" w:sz="0" w:space="0" w:color="auto"/>
            <w:bottom w:val="none" w:sz="0" w:space="0" w:color="auto"/>
            <w:right w:val="none" w:sz="0" w:space="0" w:color="auto"/>
          </w:divBdr>
          <w:divsChild>
            <w:div w:id="481703955">
              <w:marLeft w:val="0"/>
              <w:marRight w:val="0"/>
              <w:marTop w:val="0"/>
              <w:marBottom w:val="0"/>
              <w:divBdr>
                <w:top w:val="none" w:sz="0" w:space="0" w:color="auto"/>
                <w:left w:val="none" w:sz="0" w:space="0" w:color="auto"/>
                <w:bottom w:val="none" w:sz="0" w:space="0" w:color="auto"/>
                <w:right w:val="none" w:sz="0" w:space="0" w:color="auto"/>
              </w:divBdr>
              <w:divsChild>
                <w:div w:id="179248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2996">
          <w:marLeft w:val="0"/>
          <w:marRight w:val="0"/>
          <w:marTop w:val="300"/>
          <w:marBottom w:val="0"/>
          <w:divBdr>
            <w:top w:val="none" w:sz="0" w:space="0" w:color="auto"/>
            <w:left w:val="none" w:sz="0" w:space="0" w:color="auto"/>
            <w:bottom w:val="none" w:sz="0" w:space="0" w:color="auto"/>
            <w:right w:val="none" w:sz="0" w:space="0" w:color="auto"/>
          </w:divBdr>
          <w:divsChild>
            <w:div w:id="763723590">
              <w:marLeft w:val="0"/>
              <w:marRight w:val="0"/>
              <w:marTop w:val="0"/>
              <w:marBottom w:val="0"/>
              <w:divBdr>
                <w:top w:val="none" w:sz="0" w:space="0" w:color="auto"/>
                <w:left w:val="none" w:sz="0" w:space="0" w:color="auto"/>
                <w:bottom w:val="none" w:sz="0" w:space="0" w:color="auto"/>
                <w:right w:val="none" w:sz="0" w:space="0" w:color="auto"/>
              </w:divBdr>
              <w:divsChild>
                <w:div w:id="1853102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B0972-87D1-4281-B9A8-0BC80BC0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10928</TotalTime>
  <Pages>8</Pages>
  <Words>3779</Words>
  <Characters>21546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25275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796</cp:revision>
  <cp:lastPrinted>2009-02-06T05:36:00Z</cp:lastPrinted>
  <dcterms:created xsi:type="dcterms:W3CDTF">2016-05-04T14:28:00Z</dcterms:created>
  <dcterms:modified xsi:type="dcterms:W3CDTF">2016-07-18T12:43:00Z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