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41357E" w:rsidRDefault="0041357E" w:rsidP="0041357E">
      <w:pPr>
        <w:pStyle w:val="affffffff1"/>
        <w:jc w:val="center"/>
        <w:rPr>
          <w:smallCaps/>
        </w:rPr>
      </w:pPr>
      <w:bookmarkStart w:id="1" w:name="_Toc181984774"/>
      <w:bookmarkStart w:id="2" w:name="_GoBack"/>
      <w:bookmarkEnd w:id="1"/>
      <w:bookmarkEnd w:id="2"/>
      <w:r>
        <w:rPr>
          <w:smallCaps/>
        </w:rPr>
        <w:lastRenderedPageBreak/>
        <w:t>Київський національний університет імені Тараса Шевченка</w:t>
      </w: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right"/>
        <w:rPr>
          <w:smallCaps/>
        </w:rPr>
      </w:pPr>
      <w:r>
        <w:rPr>
          <w:smallCaps/>
        </w:rPr>
        <w:t>на правах рукопису</w:t>
      </w:r>
    </w:p>
    <w:p w:rsidR="0041357E" w:rsidRDefault="0041357E" w:rsidP="0041357E">
      <w:pPr>
        <w:pStyle w:val="affffffff1"/>
        <w:ind w:firstLine="851"/>
        <w:jc w:val="center"/>
        <w:rPr>
          <w:smallCaps/>
        </w:rPr>
      </w:pPr>
    </w:p>
    <w:p w:rsidR="0041357E" w:rsidRDefault="0041357E" w:rsidP="0041357E">
      <w:pPr>
        <w:pStyle w:val="affffffff1"/>
        <w:ind w:firstLine="851"/>
        <w:jc w:val="center"/>
        <w:rPr>
          <w:b/>
          <w:bCs/>
        </w:rPr>
      </w:pPr>
      <w:r>
        <w:rPr>
          <w:b/>
          <w:bCs/>
        </w:rPr>
        <w:t>КОМЛЄВ ОЛЕКСАНДР ОЛЕКСАНДРОВИЧ</w:t>
      </w:r>
    </w:p>
    <w:p w:rsidR="0041357E" w:rsidRDefault="0041357E" w:rsidP="0041357E">
      <w:pPr>
        <w:pStyle w:val="affffffff1"/>
        <w:ind w:firstLine="851"/>
        <w:jc w:val="center"/>
        <w:rPr>
          <w:b/>
          <w:bCs/>
          <w:smallCaps/>
        </w:rPr>
      </w:pPr>
    </w:p>
    <w:p w:rsidR="0041357E" w:rsidRDefault="0041357E" w:rsidP="0041357E">
      <w:pPr>
        <w:pStyle w:val="affffffff1"/>
        <w:ind w:firstLine="851"/>
        <w:jc w:val="right"/>
        <w:rPr>
          <w:smallCaps/>
        </w:rPr>
      </w:pPr>
      <w:r>
        <w:rPr>
          <w:smallCaps/>
        </w:rPr>
        <w:t>551.4 (477)</w:t>
      </w:r>
    </w:p>
    <w:p w:rsidR="0041357E" w:rsidRDefault="0041357E" w:rsidP="0041357E">
      <w:pPr>
        <w:pStyle w:val="affffffff1"/>
        <w:rPr>
          <w:caps/>
        </w:rPr>
      </w:pPr>
    </w:p>
    <w:p w:rsidR="0041357E" w:rsidRDefault="0041357E" w:rsidP="0041357E">
      <w:pPr>
        <w:pStyle w:val="affffffff1"/>
        <w:jc w:val="center"/>
        <w:rPr>
          <w:caps/>
        </w:rPr>
      </w:pPr>
      <w:r>
        <w:rPr>
          <w:caps/>
        </w:rPr>
        <w:t>історико-динамічні БАСЕЙНОВІ ГЕОМОРФОСИСТЕМИ</w:t>
      </w:r>
    </w:p>
    <w:p w:rsidR="0041357E" w:rsidRDefault="0041357E" w:rsidP="0041357E">
      <w:pPr>
        <w:pStyle w:val="affffffff1"/>
        <w:jc w:val="center"/>
        <w:rPr>
          <w:caps/>
        </w:rPr>
      </w:pPr>
      <w:r>
        <w:rPr>
          <w:caps/>
        </w:rPr>
        <w:t>ГЕОМОРФОЛОГІЧНих ФОРМАЦІй Українського щита</w:t>
      </w: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jc w:val="center"/>
        <w:rPr>
          <w:smallCaps/>
        </w:rPr>
      </w:pPr>
      <w:r>
        <w:rPr>
          <w:smallCaps/>
        </w:rPr>
        <w:t>11.00.04.- геоморфологія та палеогеографія</w:t>
      </w: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ind w:firstLine="851"/>
        <w:jc w:val="center"/>
        <w:rPr>
          <w:smallCaps/>
        </w:rPr>
      </w:pPr>
    </w:p>
    <w:p w:rsidR="0041357E" w:rsidRDefault="0041357E" w:rsidP="0041357E">
      <w:pPr>
        <w:pStyle w:val="affffffff1"/>
        <w:rPr>
          <w:smallCaps/>
        </w:rPr>
      </w:pPr>
      <w:r>
        <w:rPr>
          <w:smallCaps/>
        </w:rPr>
        <w:t xml:space="preserve">                                      Дисертація на здобуття наукового ступеня</w:t>
      </w:r>
    </w:p>
    <w:p w:rsidR="0041357E" w:rsidRDefault="0041357E" w:rsidP="0041357E">
      <w:pPr>
        <w:pStyle w:val="affffffff1"/>
        <w:ind w:firstLine="851"/>
        <w:jc w:val="center"/>
        <w:rPr>
          <w:smallCaps/>
        </w:rPr>
      </w:pPr>
      <w:r>
        <w:rPr>
          <w:smallCaps/>
        </w:rPr>
        <w:t>доктора географічних наук</w:t>
      </w:r>
    </w:p>
    <w:p w:rsidR="0041357E" w:rsidRDefault="0041357E" w:rsidP="0041357E">
      <w:pPr>
        <w:pStyle w:val="affffffff1"/>
        <w:ind w:firstLine="851"/>
        <w:jc w:val="center"/>
        <w:rPr>
          <w:smallCaps/>
        </w:rPr>
      </w:pPr>
    </w:p>
    <w:p w:rsidR="0041357E" w:rsidRDefault="0041357E" w:rsidP="0041357E">
      <w:pPr>
        <w:pStyle w:val="1"/>
        <w:rPr>
          <w:lang w:val="uk-UA"/>
        </w:rPr>
      </w:pPr>
    </w:p>
    <w:p w:rsidR="0041357E" w:rsidRDefault="0041357E" w:rsidP="0041357E">
      <w:pPr>
        <w:pStyle w:val="1"/>
        <w:rPr>
          <w:lang w:val="uk-UA"/>
        </w:rPr>
      </w:pPr>
    </w:p>
    <w:p w:rsidR="0041357E" w:rsidRDefault="0041357E" w:rsidP="0041357E"/>
    <w:p w:rsidR="0041357E" w:rsidRDefault="0041357E" w:rsidP="0041357E"/>
    <w:p w:rsidR="0041357E" w:rsidRDefault="0041357E" w:rsidP="0041357E"/>
    <w:p w:rsidR="0041357E" w:rsidRDefault="0041357E" w:rsidP="0041357E"/>
    <w:p w:rsidR="0041357E" w:rsidRDefault="0041357E" w:rsidP="0041357E"/>
    <w:p w:rsidR="0041357E" w:rsidRDefault="0041357E" w:rsidP="0041357E">
      <w:pPr>
        <w:pStyle w:val="1"/>
        <w:rPr>
          <w:lang w:val="uk-UA"/>
        </w:rPr>
      </w:pPr>
    </w:p>
    <w:p w:rsidR="0041357E" w:rsidRDefault="0041357E" w:rsidP="0041357E">
      <w:pPr>
        <w:pStyle w:val="1"/>
        <w:rPr>
          <w:lang w:val="uk-UA"/>
        </w:rPr>
      </w:pPr>
      <w:r>
        <w:rPr>
          <w:lang w:val="uk-UA"/>
        </w:rPr>
        <w:t>Київ  2005</w:t>
      </w:r>
    </w:p>
    <w:p w:rsidR="0041357E" w:rsidRDefault="0041357E" w:rsidP="0041357E">
      <w:pPr>
        <w:pStyle w:val="affffffff1"/>
        <w:rPr>
          <w:caps/>
        </w:rPr>
      </w:pPr>
    </w:p>
    <w:p w:rsidR="0041357E" w:rsidRDefault="0041357E" w:rsidP="0041357E">
      <w:pPr>
        <w:pStyle w:val="affffffff1"/>
        <w:ind w:right="43"/>
        <w:jc w:val="center"/>
        <w:rPr>
          <w:sz w:val="24"/>
        </w:rPr>
      </w:pPr>
      <w:proofErr w:type="gramStart"/>
      <w:r>
        <w:rPr>
          <w:b/>
          <w:bCs/>
          <w:caps/>
        </w:rPr>
        <w:t>З</w:t>
      </w:r>
      <w:proofErr w:type="gramEnd"/>
      <w:r>
        <w:rPr>
          <w:b/>
          <w:bCs/>
          <w:caps/>
        </w:rPr>
        <w:t xml:space="preserve"> м і с т</w:t>
      </w:r>
    </w:p>
    <w:p w:rsidR="0041357E" w:rsidRDefault="0041357E" w:rsidP="0041357E">
      <w:pPr>
        <w:pStyle w:val="affffffff1"/>
        <w:ind w:right="43"/>
        <w:rPr>
          <w:b/>
          <w:bCs/>
          <w:caps/>
        </w:rPr>
      </w:pPr>
      <w:r>
        <w:rPr>
          <w:b/>
          <w:bCs/>
          <w:caps/>
        </w:rPr>
        <w:t>Вступ ………………………………………………………………………………..5</w:t>
      </w:r>
    </w:p>
    <w:p w:rsidR="0041357E" w:rsidRDefault="0041357E" w:rsidP="0041357E">
      <w:pPr>
        <w:pStyle w:val="affffffff1"/>
        <w:ind w:right="43"/>
        <w:rPr>
          <w:b/>
          <w:bCs/>
        </w:rPr>
      </w:pPr>
    </w:p>
    <w:p w:rsidR="0041357E" w:rsidRDefault="0041357E" w:rsidP="0041357E">
      <w:pPr>
        <w:pStyle w:val="affffffff1"/>
        <w:ind w:right="43"/>
        <w:rPr>
          <w:b/>
          <w:bCs/>
        </w:rPr>
      </w:pPr>
      <w:r>
        <w:rPr>
          <w:b/>
          <w:bCs/>
        </w:rPr>
        <w:t xml:space="preserve">РОЗДІЛ 1. Основні тенденції і проблеми сучасної геоморфології </w:t>
      </w:r>
    </w:p>
    <w:p w:rsidR="0041357E" w:rsidRDefault="0041357E" w:rsidP="0041357E">
      <w:pPr>
        <w:pStyle w:val="affffffff1"/>
        <w:ind w:right="43"/>
        <w:rPr>
          <w:b/>
          <w:bCs/>
          <w:caps/>
        </w:rPr>
      </w:pPr>
      <w:r>
        <w:rPr>
          <w:b/>
          <w:bCs/>
        </w:rPr>
        <w:t>і палеогеоморфоло</w:t>
      </w:r>
      <w:r>
        <w:rPr>
          <w:b/>
          <w:bCs/>
        </w:rPr>
        <w:softHyphen/>
        <w:t>гії ..……………………………………………………………..11</w:t>
      </w:r>
    </w:p>
    <w:p w:rsidR="0041357E" w:rsidRDefault="0041357E" w:rsidP="00725708">
      <w:pPr>
        <w:pStyle w:val="affffffff1"/>
        <w:numPr>
          <w:ilvl w:val="1"/>
          <w:numId w:val="55"/>
        </w:numPr>
        <w:tabs>
          <w:tab w:val="clear" w:pos="870"/>
          <w:tab w:val="num" w:pos="567"/>
        </w:tabs>
        <w:suppressAutoHyphens w:val="0"/>
        <w:autoSpaceDE w:val="0"/>
        <w:autoSpaceDN w:val="0"/>
        <w:spacing w:after="0" w:line="360" w:lineRule="auto"/>
        <w:ind w:left="0" w:right="43" w:firstLine="0"/>
        <w:jc w:val="both"/>
      </w:pPr>
      <w:r>
        <w:t xml:space="preserve">Становлення палеогеоморфології, геоморфологічні формації, </w:t>
      </w:r>
    </w:p>
    <w:p w:rsidR="0041357E" w:rsidRDefault="0041357E" w:rsidP="0041357E">
      <w:pPr>
        <w:pStyle w:val="affffffff1"/>
        <w:ind w:right="43"/>
        <w:rPr>
          <w:b/>
          <w:bCs/>
        </w:rPr>
      </w:pPr>
      <w:r>
        <w:t xml:space="preserve">        історико-динамічні геоморфоси</w:t>
      </w:r>
      <w:r>
        <w:softHyphen/>
        <w:t>с</w:t>
      </w:r>
      <w:r>
        <w:softHyphen/>
        <w:t>те</w:t>
      </w:r>
      <w:r>
        <w:softHyphen/>
        <w:t>ми ………………………………………..11</w:t>
      </w:r>
    </w:p>
    <w:p w:rsidR="0041357E" w:rsidRDefault="0041357E" w:rsidP="0041357E">
      <w:pPr>
        <w:pStyle w:val="afffffffa"/>
        <w:spacing w:line="360" w:lineRule="auto"/>
        <w:ind w:right="43"/>
        <w:rPr>
          <w:szCs w:val="28"/>
        </w:rPr>
      </w:pPr>
      <w:r>
        <w:rPr>
          <w:szCs w:val="28"/>
        </w:rPr>
        <w:t>1.2. Тенденції і проблеми геоморфології і перспективи палеогеоморфології .….22</w:t>
      </w:r>
    </w:p>
    <w:p w:rsidR="0041357E" w:rsidRDefault="0041357E" w:rsidP="0041357E">
      <w:pPr>
        <w:pStyle w:val="afffffffa"/>
        <w:spacing w:line="360" w:lineRule="auto"/>
        <w:ind w:right="43"/>
        <w:rPr>
          <w:szCs w:val="28"/>
        </w:rPr>
      </w:pPr>
      <w:r>
        <w:rPr>
          <w:szCs w:val="28"/>
        </w:rPr>
        <w:t>1.3. Теорія геоморфогенезу і значення палеогеоморфології в її розвитку ………42</w:t>
      </w:r>
    </w:p>
    <w:p w:rsidR="0041357E" w:rsidRDefault="0041357E" w:rsidP="0041357E">
      <w:pPr>
        <w:spacing w:line="360" w:lineRule="auto"/>
        <w:ind w:right="43"/>
        <w:jc w:val="both"/>
        <w:rPr>
          <w:b/>
          <w:bCs/>
        </w:rPr>
      </w:pPr>
    </w:p>
    <w:p w:rsidR="0041357E" w:rsidRDefault="0041357E" w:rsidP="0041357E">
      <w:pPr>
        <w:spacing w:line="360" w:lineRule="auto"/>
        <w:ind w:right="43"/>
        <w:jc w:val="both"/>
        <w:rPr>
          <w:b/>
          <w:bCs/>
        </w:rPr>
      </w:pPr>
      <w:r>
        <w:rPr>
          <w:b/>
          <w:bCs/>
        </w:rPr>
        <w:t xml:space="preserve">РОЗДІЛ 2. Історико-динамічна морфосистема Землі і </w:t>
      </w:r>
    </w:p>
    <w:p w:rsidR="0041357E" w:rsidRDefault="0041357E" w:rsidP="0041357E">
      <w:pPr>
        <w:spacing w:line="360" w:lineRule="auto"/>
        <w:ind w:right="43"/>
        <w:jc w:val="both"/>
      </w:pPr>
      <w:r>
        <w:rPr>
          <w:b/>
          <w:bCs/>
        </w:rPr>
        <w:t>історико-динамічні басейнові геоморфосистеми …………...………………… 56</w:t>
      </w:r>
    </w:p>
    <w:p w:rsidR="0041357E" w:rsidRDefault="0041357E" w:rsidP="0041357E">
      <w:pPr>
        <w:spacing w:line="360" w:lineRule="auto"/>
        <w:ind w:right="43"/>
      </w:pPr>
      <w:r>
        <w:t>2.1. Історико-динамічна морфосистема Землі: результат планетарної термодинамічної еволюції і елемент кругообігових речовинно-енергетичних систем……………………………………………………………………………….. 56</w:t>
      </w:r>
    </w:p>
    <w:p w:rsidR="0041357E" w:rsidRDefault="0041357E" w:rsidP="0041357E">
      <w:pPr>
        <w:spacing w:line="360" w:lineRule="auto"/>
        <w:ind w:right="43"/>
        <w:jc w:val="both"/>
      </w:pPr>
      <w:r>
        <w:t>2.2. Геоморфолітосфера історико-динамічної морфосистеми Землі …………… 75</w:t>
      </w:r>
    </w:p>
    <w:p w:rsidR="0041357E" w:rsidRDefault="0041357E" w:rsidP="0041357E">
      <w:pPr>
        <w:pStyle w:val="affffffff1"/>
        <w:ind w:right="43"/>
      </w:pPr>
      <w:r>
        <w:t>2.3. Структура, функції, місце в геоморфогенезі історико-динамічних</w:t>
      </w:r>
    </w:p>
    <w:p w:rsidR="0041357E" w:rsidRDefault="0041357E" w:rsidP="0041357E">
      <w:pPr>
        <w:pStyle w:val="affffffff1"/>
        <w:ind w:right="43"/>
        <w:rPr>
          <w:smallCaps/>
        </w:rPr>
      </w:pPr>
      <w:r>
        <w:t>басейнових геоморфосистем …..…………………………………………………..79</w:t>
      </w:r>
    </w:p>
    <w:p w:rsidR="0041357E" w:rsidRDefault="0041357E" w:rsidP="0041357E">
      <w:pPr>
        <w:spacing w:line="360" w:lineRule="auto"/>
        <w:ind w:right="43"/>
        <w:jc w:val="both"/>
        <w:rPr>
          <w:b/>
          <w:bCs/>
          <w:caps/>
        </w:rPr>
      </w:pPr>
    </w:p>
    <w:p w:rsidR="0041357E" w:rsidRDefault="0041357E" w:rsidP="0041357E">
      <w:pPr>
        <w:spacing w:line="360" w:lineRule="auto"/>
        <w:ind w:right="43"/>
        <w:jc w:val="both"/>
        <w:rPr>
          <w:b/>
          <w:bCs/>
        </w:rPr>
      </w:pPr>
      <w:r>
        <w:rPr>
          <w:b/>
          <w:bCs/>
          <w:caps/>
        </w:rPr>
        <w:t>Розділ</w:t>
      </w:r>
      <w:r>
        <w:rPr>
          <w:b/>
          <w:bCs/>
        </w:rPr>
        <w:t xml:space="preserve"> 3. Методи і методичні прийоми регіонального аналізу історико-динамічних басейнових геоморфосистем Українського щита ….. ………….91</w:t>
      </w:r>
    </w:p>
    <w:p w:rsidR="0041357E" w:rsidRDefault="0041357E" w:rsidP="0041357E">
      <w:pPr>
        <w:pStyle w:val="affffffff1"/>
        <w:ind w:right="43"/>
      </w:pPr>
      <w:r>
        <w:t>3.1. Методи вивчення історико-динамічних басейнових геоморфосистем ..……91</w:t>
      </w:r>
    </w:p>
    <w:p w:rsidR="0041357E" w:rsidRDefault="0041357E" w:rsidP="0041357E">
      <w:pPr>
        <w:pStyle w:val="affffffff1"/>
        <w:ind w:right="43"/>
        <w:rPr>
          <w:b/>
          <w:bCs/>
          <w:caps/>
        </w:rPr>
      </w:pPr>
      <w:r>
        <w:t>3.2. Картографування історико-динамічних</w:t>
      </w:r>
      <w:r>
        <w:rPr>
          <w:smallCaps/>
        </w:rPr>
        <w:t xml:space="preserve"> </w:t>
      </w:r>
      <w:r>
        <w:t>басейнових геоморфосистем ..……98</w:t>
      </w:r>
    </w:p>
    <w:p w:rsidR="0041357E" w:rsidRDefault="0041357E" w:rsidP="0041357E">
      <w:pPr>
        <w:pStyle w:val="affffffff1"/>
        <w:ind w:right="43"/>
        <w:rPr>
          <w:b/>
          <w:bCs/>
          <w:caps/>
        </w:rPr>
      </w:pPr>
    </w:p>
    <w:p w:rsidR="0041357E" w:rsidRDefault="0041357E" w:rsidP="0041357E">
      <w:pPr>
        <w:pStyle w:val="affffffff1"/>
        <w:ind w:right="43"/>
        <w:rPr>
          <w:b/>
          <w:bCs/>
        </w:rPr>
      </w:pPr>
      <w:r>
        <w:rPr>
          <w:b/>
          <w:bCs/>
          <w:caps/>
        </w:rPr>
        <w:t>Розділ 4.</w:t>
      </w:r>
      <w:r>
        <w:rPr>
          <w:b/>
          <w:bCs/>
        </w:rPr>
        <w:t xml:space="preserve"> Склад і будова історико-динамічних басейнових геоморфосистем</w:t>
      </w:r>
    </w:p>
    <w:p w:rsidR="0041357E" w:rsidRDefault="0041357E" w:rsidP="0041357E">
      <w:pPr>
        <w:pStyle w:val="affffffff1"/>
        <w:ind w:right="43"/>
      </w:pPr>
      <w:r>
        <w:rPr>
          <w:b/>
          <w:bCs/>
        </w:rPr>
        <w:t>Українського щита ………………………………………………………………116</w:t>
      </w:r>
    </w:p>
    <w:p w:rsidR="0041357E" w:rsidRDefault="0041357E" w:rsidP="0041357E">
      <w:pPr>
        <w:pStyle w:val="affffffff1"/>
        <w:ind w:right="43"/>
      </w:pPr>
      <w:r>
        <w:t>4.1. Історико-динамічні басейнові геоморфосистеми Українського щита,</w:t>
      </w:r>
    </w:p>
    <w:p w:rsidR="0041357E" w:rsidRDefault="0041357E" w:rsidP="0041357E">
      <w:pPr>
        <w:pStyle w:val="affffffff1"/>
        <w:ind w:right="43"/>
      </w:pPr>
      <w:r>
        <w:t>поєднані з басейнами Прип’ятської западини …….…………………………… 121</w:t>
      </w:r>
    </w:p>
    <w:p w:rsidR="0041357E" w:rsidRDefault="0041357E" w:rsidP="0041357E">
      <w:pPr>
        <w:pStyle w:val="affffffff1"/>
        <w:ind w:right="43"/>
      </w:pPr>
      <w:r>
        <w:t>4.2. Історико-динамічні басейнові геоморфосистеми Українського щита,</w:t>
      </w:r>
    </w:p>
    <w:p w:rsidR="0041357E" w:rsidRDefault="0041357E" w:rsidP="0041357E">
      <w:pPr>
        <w:pStyle w:val="affffffff1"/>
        <w:ind w:right="43"/>
      </w:pPr>
      <w:r>
        <w:t>поєднані з басейнами Дніпровсько-Донецької западини……………...………...142</w:t>
      </w:r>
    </w:p>
    <w:p w:rsidR="0041357E" w:rsidRDefault="0041357E" w:rsidP="0041357E">
      <w:pPr>
        <w:pStyle w:val="affffffff1"/>
        <w:ind w:right="43"/>
      </w:pPr>
      <w:r>
        <w:t>4.3. Історико-динамічні басейнові геоморфосистеми Українського щита,</w:t>
      </w:r>
    </w:p>
    <w:p w:rsidR="0041357E" w:rsidRDefault="0041357E" w:rsidP="0041357E">
      <w:pPr>
        <w:pStyle w:val="affffffff1"/>
        <w:ind w:right="43"/>
      </w:pPr>
      <w:r>
        <w:t>поєднані з басейнами Причорноморської западини…..………………….……...187</w:t>
      </w:r>
    </w:p>
    <w:p w:rsidR="0041357E" w:rsidRDefault="0041357E" w:rsidP="0041357E">
      <w:pPr>
        <w:pStyle w:val="affffffff1"/>
        <w:ind w:right="43"/>
      </w:pPr>
      <w:r>
        <w:t>4.4. Історико-динамічні басейнові геоморфосистеми Українського щита,</w:t>
      </w:r>
    </w:p>
    <w:p w:rsidR="0041357E" w:rsidRDefault="0041357E" w:rsidP="0041357E">
      <w:pPr>
        <w:pStyle w:val="affffffff1"/>
        <w:ind w:right="43"/>
      </w:pPr>
      <w:r>
        <w:t xml:space="preserve">поєднані з басейнами </w:t>
      </w:r>
      <w:proofErr w:type="gramStart"/>
      <w:r>
        <w:t>п</w:t>
      </w:r>
      <w:proofErr w:type="gramEnd"/>
      <w:r>
        <w:t>івденно-східної частини Дністрянського</w:t>
      </w:r>
    </w:p>
    <w:p w:rsidR="0041357E" w:rsidRDefault="0041357E" w:rsidP="0041357E">
      <w:pPr>
        <w:pStyle w:val="affffffff1"/>
        <w:ind w:right="43"/>
      </w:pPr>
      <w:r>
        <w:t>перикратонного прогину …………………………………………………………..205</w:t>
      </w:r>
    </w:p>
    <w:p w:rsidR="0041357E" w:rsidRDefault="0041357E" w:rsidP="0041357E">
      <w:pPr>
        <w:pStyle w:val="affffffff1"/>
        <w:ind w:right="43"/>
      </w:pPr>
      <w:r>
        <w:t>4.5. Історико-динамічні басейнові геоморфосистеми Українського щита,</w:t>
      </w:r>
    </w:p>
    <w:p w:rsidR="0041357E" w:rsidRDefault="0041357E" w:rsidP="0041357E">
      <w:pPr>
        <w:pStyle w:val="affffffff1"/>
        <w:ind w:right="43"/>
      </w:pPr>
      <w:r>
        <w:t xml:space="preserve">поєднані з басейнами </w:t>
      </w:r>
      <w:proofErr w:type="gramStart"/>
      <w:r>
        <w:t>п</w:t>
      </w:r>
      <w:proofErr w:type="gramEnd"/>
      <w:r>
        <w:t xml:space="preserve">івнічно-західної частини Дністрянського                   </w:t>
      </w:r>
    </w:p>
    <w:p w:rsidR="0041357E" w:rsidRDefault="0041357E" w:rsidP="0041357E">
      <w:pPr>
        <w:pStyle w:val="affffffff1"/>
        <w:ind w:right="43"/>
      </w:pPr>
      <w:r>
        <w:t>перикратонного прогину…….……………………………………………………..222</w:t>
      </w:r>
    </w:p>
    <w:p w:rsidR="0041357E" w:rsidRDefault="0041357E" w:rsidP="0041357E">
      <w:pPr>
        <w:pStyle w:val="affffffff1"/>
        <w:ind w:right="43"/>
      </w:pPr>
      <w:r>
        <w:t>4.6. Закономірності складу і будови історико-динамічних басейнових</w:t>
      </w:r>
    </w:p>
    <w:p w:rsidR="0041357E" w:rsidRDefault="0041357E" w:rsidP="0041357E">
      <w:pPr>
        <w:pStyle w:val="affffffff1"/>
        <w:ind w:right="43"/>
        <w:rPr>
          <w:b/>
          <w:bCs/>
          <w:caps/>
        </w:rPr>
      </w:pPr>
      <w:r>
        <w:t>геоморфосистем Українського щита…………………………………….………..246</w:t>
      </w:r>
    </w:p>
    <w:p w:rsidR="0041357E" w:rsidRDefault="0041357E" w:rsidP="0041357E">
      <w:pPr>
        <w:pStyle w:val="affffffff1"/>
        <w:ind w:right="43"/>
        <w:rPr>
          <w:b/>
          <w:bCs/>
          <w:caps/>
        </w:rPr>
      </w:pPr>
    </w:p>
    <w:p w:rsidR="0041357E" w:rsidRDefault="0041357E" w:rsidP="0041357E">
      <w:pPr>
        <w:pStyle w:val="affffffff1"/>
        <w:ind w:right="43"/>
        <w:rPr>
          <w:b/>
          <w:bCs/>
        </w:rPr>
      </w:pPr>
      <w:r>
        <w:rPr>
          <w:b/>
          <w:bCs/>
          <w:caps/>
        </w:rPr>
        <w:t>Розділ 5.</w:t>
      </w:r>
      <w:r>
        <w:rPr>
          <w:b/>
          <w:bCs/>
        </w:rPr>
        <w:t xml:space="preserve"> Динаміка історико-динамічних басейнових геоморфосистем</w:t>
      </w:r>
    </w:p>
    <w:p w:rsidR="0041357E" w:rsidRDefault="0041357E" w:rsidP="0041357E">
      <w:pPr>
        <w:pStyle w:val="affffffff1"/>
        <w:ind w:right="43"/>
        <w:rPr>
          <w:b/>
          <w:bCs/>
        </w:rPr>
      </w:pPr>
      <w:r>
        <w:rPr>
          <w:b/>
          <w:bCs/>
        </w:rPr>
        <w:t>Українського щита ……..……………………...…………………………………286</w:t>
      </w:r>
    </w:p>
    <w:p w:rsidR="0041357E" w:rsidRDefault="0041357E" w:rsidP="0041357E">
      <w:pPr>
        <w:pStyle w:val="affffffff1"/>
        <w:ind w:right="43"/>
      </w:pPr>
      <w:r>
        <w:lastRenderedPageBreak/>
        <w:t>5.1. Історико-динамічні басейнові геоморфосистеми Українського щита,</w:t>
      </w:r>
    </w:p>
    <w:p w:rsidR="0041357E" w:rsidRDefault="0041357E" w:rsidP="0041357E">
      <w:pPr>
        <w:pStyle w:val="affffffff1"/>
        <w:ind w:right="43"/>
      </w:pPr>
      <w:r>
        <w:t>поєднані з басейнами Прип’ятської западини…………………………….……...301</w:t>
      </w:r>
    </w:p>
    <w:p w:rsidR="0041357E" w:rsidRDefault="0041357E" w:rsidP="0041357E">
      <w:pPr>
        <w:pStyle w:val="affffffff1"/>
        <w:ind w:right="43"/>
      </w:pPr>
      <w:r>
        <w:t>5.2. Історико-динамічні басейнові геоморфосистеми Українського щита,</w:t>
      </w:r>
    </w:p>
    <w:p w:rsidR="0041357E" w:rsidRDefault="0041357E" w:rsidP="0041357E">
      <w:pPr>
        <w:pStyle w:val="affffffff1"/>
        <w:ind w:right="43"/>
      </w:pPr>
      <w:r>
        <w:t>поєднані з басейнами Дніпровсько-Донецької западини………………………..316</w:t>
      </w:r>
    </w:p>
    <w:p w:rsidR="0041357E" w:rsidRDefault="0041357E" w:rsidP="0041357E">
      <w:pPr>
        <w:pStyle w:val="affffffff1"/>
        <w:ind w:right="43"/>
      </w:pPr>
      <w:r>
        <w:t>5.3. Історико-динамічні басейнові геоморфосистеми Українського щита,</w:t>
      </w:r>
    </w:p>
    <w:p w:rsidR="0041357E" w:rsidRDefault="0041357E" w:rsidP="0041357E">
      <w:pPr>
        <w:pStyle w:val="affffffff1"/>
        <w:ind w:right="43"/>
      </w:pPr>
      <w:r>
        <w:t>поєднані з басейнами Причорноморської западини……………………………..346</w:t>
      </w:r>
    </w:p>
    <w:p w:rsidR="0041357E" w:rsidRDefault="0041357E" w:rsidP="0041357E">
      <w:pPr>
        <w:pStyle w:val="affffffff1"/>
        <w:ind w:right="43"/>
      </w:pPr>
      <w:r>
        <w:t>5.4. Історико-динамічні басейнові геоморфосистеми Українського щита,</w:t>
      </w:r>
    </w:p>
    <w:p w:rsidR="0041357E" w:rsidRDefault="0041357E" w:rsidP="0041357E">
      <w:pPr>
        <w:pStyle w:val="affffffff1"/>
        <w:ind w:right="43"/>
      </w:pPr>
      <w:r>
        <w:t xml:space="preserve">поєднані з басейнами </w:t>
      </w:r>
      <w:proofErr w:type="gramStart"/>
      <w:r>
        <w:t>п</w:t>
      </w:r>
      <w:proofErr w:type="gramEnd"/>
      <w:r>
        <w:t>івденно-східної частини Дністрянського</w:t>
      </w:r>
    </w:p>
    <w:p w:rsidR="0041357E" w:rsidRDefault="0041357E" w:rsidP="0041357E">
      <w:pPr>
        <w:pStyle w:val="affffffff1"/>
        <w:ind w:right="43"/>
      </w:pPr>
      <w:r>
        <w:t>перикратонного прогину …….……………………………………………………359</w:t>
      </w:r>
    </w:p>
    <w:p w:rsidR="0041357E" w:rsidRDefault="0041357E" w:rsidP="0041357E">
      <w:pPr>
        <w:pStyle w:val="affffffff1"/>
        <w:ind w:right="43"/>
      </w:pPr>
      <w:r>
        <w:t>5.5. Історико-динамічні басейнові геоморфосистеми Українського щита,</w:t>
      </w:r>
    </w:p>
    <w:p w:rsidR="0041357E" w:rsidRDefault="0041357E" w:rsidP="0041357E">
      <w:pPr>
        <w:pStyle w:val="affffffff1"/>
        <w:ind w:right="43"/>
      </w:pPr>
      <w:r>
        <w:t xml:space="preserve">поєднані з басейнами </w:t>
      </w:r>
      <w:proofErr w:type="gramStart"/>
      <w:r>
        <w:t>п</w:t>
      </w:r>
      <w:proofErr w:type="gramEnd"/>
      <w:r>
        <w:t>івнічно-західної частини Дністрянського</w:t>
      </w:r>
    </w:p>
    <w:p w:rsidR="0041357E" w:rsidRDefault="0041357E" w:rsidP="0041357E">
      <w:pPr>
        <w:pStyle w:val="affffffff1"/>
        <w:ind w:right="43"/>
      </w:pPr>
      <w:r>
        <w:t>перикратонного прогину.………………………………………………………….373</w:t>
      </w:r>
    </w:p>
    <w:p w:rsidR="0041357E" w:rsidRDefault="0041357E" w:rsidP="0041357E">
      <w:pPr>
        <w:pStyle w:val="affffffff1"/>
        <w:ind w:right="43"/>
      </w:pPr>
      <w:r>
        <w:t>5.6. Закономірності динаміки історико-динамічних басейнових геоморфосистем</w:t>
      </w:r>
    </w:p>
    <w:p w:rsidR="0041357E" w:rsidRDefault="0041357E" w:rsidP="0041357E">
      <w:pPr>
        <w:pStyle w:val="affffffff1"/>
        <w:ind w:right="43"/>
      </w:pPr>
      <w:r>
        <w:t>Українського щита…………………………………………………….…….……..390</w:t>
      </w:r>
    </w:p>
    <w:p w:rsidR="0041357E" w:rsidRDefault="0041357E" w:rsidP="0041357E">
      <w:pPr>
        <w:pStyle w:val="affffffff1"/>
        <w:ind w:right="43"/>
        <w:rPr>
          <w:b/>
          <w:bCs/>
          <w:caps/>
        </w:rPr>
      </w:pPr>
    </w:p>
    <w:p w:rsidR="0041357E" w:rsidRDefault="0041357E" w:rsidP="0041357E">
      <w:pPr>
        <w:pStyle w:val="affffffff1"/>
        <w:ind w:right="43"/>
        <w:rPr>
          <w:b/>
          <w:bCs/>
        </w:rPr>
      </w:pPr>
      <w:r>
        <w:rPr>
          <w:b/>
          <w:bCs/>
          <w:caps/>
        </w:rPr>
        <w:t xml:space="preserve">Розділ 6. </w:t>
      </w:r>
      <w:r>
        <w:rPr>
          <w:b/>
          <w:bCs/>
        </w:rPr>
        <w:t>Історико-динамічні басейнові геоморфосистеми: прогнози</w:t>
      </w:r>
    </w:p>
    <w:p w:rsidR="0041357E" w:rsidRDefault="0041357E" w:rsidP="0041357E">
      <w:pPr>
        <w:pStyle w:val="affffffff1"/>
        <w:ind w:right="43"/>
        <w:rPr>
          <w:b/>
          <w:bCs/>
        </w:rPr>
      </w:pPr>
      <w:r>
        <w:rPr>
          <w:b/>
          <w:bCs/>
        </w:rPr>
        <w:t>техногенного забруднення навколишнього середовища і прогнози осадочних</w:t>
      </w:r>
    </w:p>
    <w:p w:rsidR="0041357E" w:rsidRDefault="0041357E" w:rsidP="0041357E">
      <w:pPr>
        <w:pStyle w:val="affffffff1"/>
        <w:ind w:right="43"/>
        <w:rPr>
          <w:caps/>
        </w:rPr>
      </w:pPr>
      <w:r>
        <w:rPr>
          <w:b/>
          <w:bCs/>
        </w:rPr>
        <w:t>корисних копалин…………………………...…………………………………….428</w:t>
      </w:r>
    </w:p>
    <w:p w:rsidR="0041357E" w:rsidRDefault="0041357E" w:rsidP="0041357E">
      <w:pPr>
        <w:pStyle w:val="affffffff1"/>
        <w:ind w:right="43"/>
      </w:pPr>
      <w:r>
        <w:t>6.1. Історико-динамічні басейнові геоморфосистеми і</w:t>
      </w:r>
    </w:p>
    <w:p w:rsidR="0041357E" w:rsidRDefault="0041357E" w:rsidP="0041357E">
      <w:pPr>
        <w:pStyle w:val="affffffff1"/>
        <w:ind w:right="43"/>
      </w:pPr>
      <w:r>
        <w:t>техногенне забруднення навколишнього середовища………………….………..428</w:t>
      </w:r>
    </w:p>
    <w:p w:rsidR="0041357E" w:rsidRDefault="0041357E" w:rsidP="0041357E">
      <w:pPr>
        <w:pStyle w:val="affffffff1"/>
        <w:ind w:right="43"/>
      </w:pPr>
      <w:r>
        <w:t>6.2. Історико-динамічні басейнові геоморфосистеми і</w:t>
      </w:r>
    </w:p>
    <w:p w:rsidR="0041357E" w:rsidRDefault="0041357E" w:rsidP="0041357E">
      <w:pPr>
        <w:pStyle w:val="affffffff1"/>
        <w:ind w:right="43"/>
      </w:pPr>
      <w:r>
        <w:t>прогнозно-пошукові роботи на осадочні корисні копалини…………………….451</w:t>
      </w:r>
    </w:p>
    <w:p w:rsidR="0041357E" w:rsidRDefault="0041357E" w:rsidP="0041357E">
      <w:pPr>
        <w:pStyle w:val="affffffff1"/>
        <w:ind w:right="43"/>
      </w:pPr>
    </w:p>
    <w:p w:rsidR="0041357E" w:rsidRDefault="0041357E" w:rsidP="0041357E">
      <w:pPr>
        <w:pStyle w:val="affffffff1"/>
        <w:ind w:right="43"/>
      </w:pPr>
      <w:r>
        <w:rPr>
          <w:b/>
          <w:bCs/>
          <w:caps/>
        </w:rPr>
        <w:t>Висновки</w:t>
      </w:r>
      <w:r>
        <w:t xml:space="preserve"> ……………………………………………………………………….</w:t>
      </w:r>
      <w:r>
        <w:rPr>
          <w:b/>
          <w:bCs/>
        </w:rPr>
        <w:t>463</w:t>
      </w:r>
    </w:p>
    <w:p w:rsidR="0041357E" w:rsidRDefault="0041357E" w:rsidP="0041357E">
      <w:pPr>
        <w:pStyle w:val="affffffff1"/>
        <w:ind w:right="43"/>
      </w:pPr>
    </w:p>
    <w:p w:rsidR="0041357E" w:rsidRDefault="0041357E" w:rsidP="0041357E">
      <w:pPr>
        <w:pStyle w:val="affffffff1"/>
        <w:ind w:right="43"/>
        <w:rPr>
          <w:b/>
          <w:bCs/>
          <w:caps/>
        </w:rPr>
      </w:pPr>
      <w:r>
        <w:rPr>
          <w:b/>
          <w:bCs/>
          <w:caps/>
        </w:rPr>
        <w:lastRenderedPageBreak/>
        <w:t>Список використаних джерел ………………………………….….. 468</w:t>
      </w:r>
    </w:p>
    <w:p w:rsidR="0041357E" w:rsidRDefault="0041357E" w:rsidP="0041357E">
      <w:pPr>
        <w:pStyle w:val="affffffff1"/>
        <w:ind w:right="43"/>
      </w:pPr>
    </w:p>
    <w:p w:rsidR="0041357E" w:rsidRDefault="0041357E" w:rsidP="0041357E">
      <w:pPr>
        <w:ind w:left="4253" w:right="43"/>
      </w:pPr>
    </w:p>
    <w:p w:rsidR="0041357E" w:rsidRDefault="0041357E" w:rsidP="0041357E">
      <w:pPr>
        <w:ind w:right="43"/>
      </w:pPr>
    </w:p>
    <w:p w:rsidR="0041357E" w:rsidRDefault="0041357E" w:rsidP="0041357E">
      <w:pPr>
        <w:pStyle w:val="afffffffe"/>
        <w:ind w:firstLine="851"/>
      </w:pPr>
      <w:proofErr w:type="gramStart"/>
      <w:r>
        <w:t>ВСТУП</w:t>
      </w:r>
      <w:proofErr w:type="gramEnd"/>
    </w:p>
    <w:p w:rsidR="0041357E" w:rsidRDefault="0041357E" w:rsidP="0041357E">
      <w:pPr>
        <w:pStyle w:val="25"/>
        <w:spacing w:before="240" w:line="360" w:lineRule="auto"/>
        <w:ind w:left="0" w:firstLine="851"/>
        <w:rPr>
          <w:szCs w:val="28"/>
        </w:rPr>
      </w:pPr>
      <w:r>
        <w:rPr>
          <w:b/>
          <w:bCs/>
          <w:szCs w:val="28"/>
        </w:rPr>
        <w:t>Актуальність.</w:t>
      </w:r>
      <w:r>
        <w:rPr>
          <w:szCs w:val="28"/>
        </w:rPr>
        <w:t xml:space="preserve"> Матеріалізований простір-час “історико-динамічної морфо</w:t>
      </w:r>
      <w:r>
        <w:rPr>
          <w:szCs w:val="28"/>
        </w:rPr>
        <w:softHyphen/>
        <w:t>си</w:t>
      </w:r>
      <w:r>
        <w:rPr>
          <w:szCs w:val="28"/>
        </w:rPr>
        <w:softHyphen/>
        <w:t>стеми (рельєфу) Землі” (геоморфолітосфера) представлений регіонально роз</w:t>
      </w:r>
      <w:r>
        <w:rPr>
          <w:szCs w:val="28"/>
        </w:rPr>
        <w:softHyphen/>
        <w:t>ви</w:t>
      </w:r>
      <w:r>
        <w:rPr>
          <w:szCs w:val="28"/>
        </w:rPr>
        <w:softHyphen/>
        <w:t>ну</w:t>
      </w:r>
      <w:r>
        <w:rPr>
          <w:szCs w:val="28"/>
        </w:rPr>
        <w:softHyphen/>
        <w:t>тими речо</w:t>
      </w:r>
      <w:r>
        <w:rPr>
          <w:szCs w:val="28"/>
        </w:rPr>
        <w:softHyphen/>
        <w:t>ви</w:t>
      </w:r>
      <w:r>
        <w:rPr>
          <w:szCs w:val="28"/>
        </w:rPr>
        <w:softHyphen/>
        <w:t>н</w:t>
      </w:r>
      <w:r>
        <w:rPr>
          <w:szCs w:val="28"/>
        </w:rPr>
        <w:softHyphen/>
        <w:t>но-морфологічними комплексами су</w:t>
      </w:r>
      <w:r>
        <w:rPr>
          <w:szCs w:val="28"/>
        </w:rPr>
        <w:softHyphen/>
        <w:t>ча</w:t>
      </w:r>
      <w:r>
        <w:rPr>
          <w:szCs w:val="28"/>
        </w:rPr>
        <w:softHyphen/>
      </w:r>
      <w:r>
        <w:rPr>
          <w:szCs w:val="28"/>
        </w:rPr>
        <w:softHyphen/>
        <w:t>сних і древніх геоморфо</w:t>
      </w:r>
      <w:r>
        <w:rPr>
          <w:szCs w:val="28"/>
        </w:rPr>
        <w:softHyphen/>
        <w:t>ло</w:t>
      </w:r>
      <w:r>
        <w:rPr>
          <w:szCs w:val="28"/>
        </w:rPr>
        <w:softHyphen/>
        <w:t>гі</w:t>
      </w:r>
      <w:r>
        <w:rPr>
          <w:szCs w:val="28"/>
        </w:rPr>
        <w:softHyphen/>
        <w:t>чних фор</w:t>
      </w:r>
      <w:r>
        <w:rPr>
          <w:szCs w:val="28"/>
        </w:rPr>
        <w:softHyphen/>
        <w:t>ма</w:t>
      </w:r>
      <w:r>
        <w:rPr>
          <w:szCs w:val="28"/>
        </w:rPr>
        <w:softHyphen/>
        <w:t xml:space="preserve">цій, між якими існують </w:t>
      </w:r>
      <w:proofErr w:type="gramStart"/>
      <w:r>
        <w:rPr>
          <w:szCs w:val="28"/>
        </w:rPr>
        <w:t>р</w:t>
      </w:r>
      <w:proofErr w:type="gramEnd"/>
      <w:r>
        <w:rPr>
          <w:szCs w:val="28"/>
        </w:rPr>
        <w:t>ізні ти</w:t>
      </w:r>
      <w:r>
        <w:rPr>
          <w:szCs w:val="28"/>
        </w:rPr>
        <w:softHyphen/>
        <w:t>пи відношення, зокрема, зумовлені ус</w:t>
      </w:r>
      <w:r>
        <w:rPr>
          <w:szCs w:val="28"/>
        </w:rPr>
        <w:softHyphen/>
      </w:r>
      <w:r>
        <w:rPr>
          <w:szCs w:val="28"/>
        </w:rPr>
        <w:softHyphen/>
        <w:t>пад</w:t>
      </w:r>
      <w:r>
        <w:rPr>
          <w:szCs w:val="28"/>
        </w:rPr>
        <w:softHyphen/>
        <w:t>кованістю умов ро</w:t>
      </w:r>
      <w:r>
        <w:rPr>
          <w:szCs w:val="28"/>
          <w:vertAlign w:val="subscript"/>
        </w:rPr>
        <w:softHyphen/>
      </w:r>
      <w:r>
        <w:rPr>
          <w:szCs w:val="28"/>
        </w:rPr>
        <w:softHyphen/>
        <w:t>звитку і морфо</w:t>
      </w:r>
      <w:r>
        <w:rPr>
          <w:szCs w:val="28"/>
        </w:rPr>
        <w:softHyphen/>
        <w:t>логічної структури. За по</w:t>
      </w:r>
      <w:r>
        <w:rPr>
          <w:szCs w:val="28"/>
        </w:rPr>
        <w:softHyphen/>
        <w:t>вної ус</w:t>
      </w:r>
      <w:r>
        <w:rPr>
          <w:szCs w:val="28"/>
        </w:rPr>
        <w:softHyphen/>
        <w:t>па</w:t>
      </w:r>
      <w:r>
        <w:rPr>
          <w:szCs w:val="28"/>
        </w:rPr>
        <w:softHyphen/>
        <w:t>д</w:t>
      </w:r>
      <w:r>
        <w:rPr>
          <w:szCs w:val="28"/>
        </w:rPr>
        <w:softHyphen/>
        <w:t>ко</w:t>
      </w:r>
      <w:r>
        <w:rPr>
          <w:szCs w:val="28"/>
        </w:rPr>
        <w:softHyphen/>
        <w:t>ва</w:t>
      </w:r>
      <w:r>
        <w:rPr>
          <w:szCs w:val="28"/>
        </w:rPr>
        <w:softHyphen/>
        <w:t>но</w:t>
      </w:r>
      <w:r>
        <w:rPr>
          <w:szCs w:val="28"/>
        </w:rPr>
        <w:softHyphen/>
        <w:t>с</w:t>
      </w:r>
      <w:r>
        <w:rPr>
          <w:szCs w:val="28"/>
        </w:rPr>
        <w:softHyphen/>
        <w:t>ті яких вини</w:t>
      </w:r>
      <w:r>
        <w:rPr>
          <w:szCs w:val="28"/>
        </w:rPr>
        <w:softHyphen/>
        <w:t>ка</w:t>
      </w:r>
      <w:r>
        <w:rPr>
          <w:szCs w:val="28"/>
        </w:rPr>
        <w:softHyphen/>
      </w:r>
      <w:r>
        <w:rPr>
          <w:szCs w:val="28"/>
        </w:rPr>
        <w:softHyphen/>
        <w:t>ють так звані “наскрі</w:t>
      </w:r>
      <w:r>
        <w:rPr>
          <w:szCs w:val="28"/>
        </w:rPr>
        <w:softHyphen/>
        <w:t>з</w:t>
      </w:r>
      <w:r>
        <w:rPr>
          <w:szCs w:val="28"/>
        </w:rPr>
        <w:softHyphen/>
        <w:t>ні” геомо</w:t>
      </w:r>
      <w:r>
        <w:rPr>
          <w:szCs w:val="28"/>
        </w:rPr>
        <w:softHyphen/>
        <w:t>р</w:t>
      </w:r>
      <w:r>
        <w:rPr>
          <w:szCs w:val="28"/>
        </w:rPr>
        <w:softHyphen/>
      </w:r>
      <w:r>
        <w:rPr>
          <w:szCs w:val="28"/>
        </w:rPr>
        <w:softHyphen/>
        <w:t>фо</w:t>
      </w:r>
      <w:r>
        <w:rPr>
          <w:szCs w:val="28"/>
        </w:rPr>
        <w:softHyphen/>
        <w:t>логічні фор</w:t>
      </w:r>
      <w:r>
        <w:rPr>
          <w:szCs w:val="28"/>
        </w:rPr>
        <w:softHyphen/>
        <w:t>ма</w:t>
      </w:r>
      <w:r>
        <w:rPr>
          <w:szCs w:val="28"/>
        </w:rPr>
        <w:softHyphen/>
        <w:t>ції (М. Флорен</w:t>
      </w:r>
      <w:r>
        <w:rPr>
          <w:szCs w:val="28"/>
        </w:rPr>
        <w:softHyphen/>
        <w:t>сов, 1971), які найбільш ха</w:t>
      </w:r>
      <w:r>
        <w:rPr>
          <w:szCs w:val="28"/>
        </w:rPr>
        <w:softHyphen/>
        <w:t>ра</w:t>
      </w:r>
      <w:r>
        <w:rPr>
          <w:szCs w:val="28"/>
        </w:rPr>
        <w:softHyphen/>
      </w:r>
      <w:r>
        <w:rPr>
          <w:szCs w:val="28"/>
        </w:rPr>
        <w:softHyphen/>
        <w:t>к</w:t>
      </w:r>
      <w:r>
        <w:rPr>
          <w:szCs w:val="28"/>
        </w:rPr>
        <w:softHyphen/>
        <w:t>те</w:t>
      </w:r>
      <w:r>
        <w:rPr>
          <w:szCs w:val="28"/>
        </w:rPr>
        <w:softHyphen/>
        <w:t>р</w:t>
      </w:r>
      <w:r>
        <w:rPr>
          <w:szCs w:val="28"/>
        </w:rPr>
        <w:softHyphen/>
        <w:t>ні “геомор</w:t>
      </w:r>
      <w:r>
        <w:rPr>
          <w:szCs w:val="28"/>
        </w:rPr>
        <w:softHyphen/>
        <w:t>фо</w:t>
      </w:r>
      <w:r>
        <w:rPr>
          <w:szCs w:val="28"/>
        </w:rPr>
        <w:softHyphen/>
        <w:t>ло</w:t>
      </w:r>
      <w:r>
        <w:rPr>
          <w:szCs w:val="28"/>
        </w:rPr>
        <w:softHyphen/>
        <w:t>гі</w:t>
      </w:r>
      <w:r>
        <w:rPr>
          <w:szCs w:val="28"/>
        </w:rPr>
        <w:softHyphen/>
        <w:t>чній систе</w:t>
      </w:r>
      <w:r>
        <w:rPr>
          <w:szCs w:val="28"/>
        </w:rPr>
        <w:softHyphen/>
        <w:t xml:space="preserve">мі материкових </w:t>
      </w:r>
      <w:proofErr w:type="gramStart"/>
      <w:r>
        <w:rPr>
          <w:szCs w:val="28"/>
        </w:rPr>
        <w:t>р</w:t>
      </w:r>
      <w:proofErr w:type="gramEnd"/>
      <w:r>
        <w:rPr>
          <w:szCs w:val="28"/>
        </w:rPr>
        <w:t>ів</w:t>
      </w:r>
      <w:r>
        <w:rPr>
          <w:szCs w:val="28"/>
        </w:rPr>
        <w:softHyphen/>
        <w:t>ни</w:t>
      </w:r>
      <w:r>
        <w:rPr>
          <w:szCs w:val="28"/>
        </w:rPr>
        <w:softHyphen/>
        <w:t>н су</w:t>
      </w:r>
      <w:r>
        <w:rPr>
          <w:szCs w:val="28"/>
        </w:rPr>
        <w:softHyphen/>
        <w:t>хо</w:t>
      </w:r>
      <w:r>
        <w:rPr>
          <w:szCs w:val="28"/>
        </w:rPr>
        <w:softHyphen/>
        <w:t>долу” (В. Ніко</w:t>
      </w:r>
      <w:r>
        <w:rPr>
          <w:szCs w:val="28"/>
        </w:rPr>
        <w:softHyphen/>
        <w:t>ла</w:t>
      </w:r>
      <w:r>
        <w:rPr>
          <w:szCs w:val="28"/>
        </w:rPr>
        <w:softHyphen/>
        <w:t>єв, 1985). Па</w:t>
      </w:r>
      <w:r>
        <w:rPr>
          <w:szCs w:val="28"/>
        </w:rPr>
        <w:softHyphen/>
        <w:t>лео</w:t>
      </w:r>
      <w:r>
        <w:rPr>
          <w:szCs w:val="28"/>
        </w:rPr>
        <w:softHyphen/>
        <w:t>ге</w:t>
      </w:r>
      <w:r>
        <w:rPr>
          <w:szCs w:val="28"/>
        </w:rPr>
        <w:softHyphen/>
        <w:t>о</w:t>
      </w:r>
      <w:r>
        <w:rPr>
          <w:szCs w:val="28"/>
        </w:rPr>
        <w:softHyphen/>
      </w:r>
      <w:r>
        <w:rPr>
          <w:szCs w:val="28"/>
        </w:rPr>
        <w:softHyphen/>
        <w:t>мо</w:t>
      </w:r>
      <w:r>
        <w:rPr>
          <w:szCs w:val="28"/>
        </w:rPr>
        <w:softHyphen/>
        <w:t>р</w:t>
      </w:r>
      <w:r>
        <w:rPr>
          <w:szCs w:val="28"/>
        </w:rPr>
        <w:softHyphen/>
        <w:t>фо</w:t>
      </w:r>
      <w:r>
        <w:rPr>
          <w:szCs w:val="28"/>
        </w:rPr>
        <w:softHyphen/>
        <w:t>ло</w:t>
      </w:r>
      <w:r>
        <w:rPr>
          <w:szCs w:val="28"/>
        </w:rPr>
        <w:softHyphen/>
      </w:r>
      <w:r>
        <w:rPr>
          <w:szCs w:val="28"/>
        </w:rPr>
        <w:softHyphen/>
        <w:t>гії належить основна роль у ви</w:t>
      </w:r>
      <w:r>
        <w:rPr>
          <w:szCs w:val="28"/>
        </w:rPr>
        <w:softHyphen/>
        <w:t>в</w:t>
      </w:r>
      <w:r>
        <w:rPr>
          <w:szCs w:val="28"/>
        </w:rPr>
        <w:softHyphen/>
        <w:t>че</w:t>
      </w:r>
      <w:r>
        <w:rPr>
          <w:szCs w:val="28"/>
        </w:rPr>
        <w:softHyphen/>
        <w:t>н</w:t>
      </w:r>
      <w:r>
        <w:rPr>
          <w:szCs w:val="28"/>
        </w:rPr>
        <w:softHyphen/>
        <w:t>ні будови і динаміки цих формацій, встановленні нижньої про</w:t>
      </w:r>
      <w:r>
        <w:rPr>
          <w:szCs w:val="28"/>
        </w:rPr>
        <w:softHyphen/>
        <w:t>сто</w:t>
      </w:r>
      <w:r>
        <w:rPr>
          <w:szCs w:val="28"/>
        </w:rPr>
        <w:softHyphen/>
        <w:t>ро</w:t>
      </w:r>
      <w:r>
        <w:rPr>
          <w:szCs w:val="28"/>
        </w:rPr>
        <w:softHyphen/>
        <w:t>во-часо</w:t>
      </w:r>
      <w:r>
        <w:rPr>
          <w:szCs w:val="28"/>
        </w:rPr>
        <w:softHyphen/>
        <w:t xml:space="preserve">вої </w:t>
      </w:r>
      <w:proofErr w:type="gramStart"/>
      <w:r>
        <w:rPr>
          <w:szCs w:val="28"/>
        </w:rPr>
        <w:t>ме</w:t>
      </w:r>
      <w:r>
        <w:rPr>
          <w:szCs w:val="28"/>
        </w:rPr>
        <w:softHyphen/>
        <w:t>ж</w:t>
      </w:r>
      <w:proofErr w:type="gramEnd"/>
      <w:r>
        <w:rPr>
          <w:szCs w:val="28"/>
        </w:rPr>
        <w:t>і, обґру</w:t>
      </w:r>
      <w:r>
        <w:rPr>
          <w:szCs w:val="28"/>
        </w:rPr>
        <w:softHyphen/>
        <w:t>н</w:t>
      </w:r>
      <w:r>
        <w:rPr>
          <w:szCs w:val="28"/>
        </w:rPr>
        <w:softHyphen/>
        <w:t xml:space="preserve">туванні їх </w:t>
      </w:r>
      <w:proofErr w:type="gramStart"/>
      <w:r>
        <w:rPr>
          <w:szCs w:val="28"/>
        </w:rPr>
        <w:t>як</w:t>
      </w:r>
      <w:proofErr w:type="gramEnd"/>
      <w:r>
        <w:rPr>
          <w:szCs w:val="28"/>
        </w:rPr>
        <w:t xml:space="preserve"> “іс</w:t>
      </w:r>
      <w:r>
        <w:rPr>
          <w:szCs w:val="28"/>
        </w:rPr>
        <w:softHyphen/>
        <w:t>то</w:t>
      </w:r>
      <w:r>
        <w:rPr>
          <w:szCs w:val="28"/>
        </w:rPr>
        <w:softHyphen/>
        <w:t>рико-динамічних геоморфо</w:t>
      </w:r>
      <w:r>
        <w:rPr>
          <w:szCs w:val="28"/>
        </w:rPr>
        <w:softHyphen/>
        <w:t>си</w:t>
      </w:r>
      <w:r>
        <w:rPr>
          <w:szCs w:val="28"/>
        </w:rPr>
        <w:softHyphen/>
      </w:r>
      <w:r>
        <w:rPr>
          <w:szCs w:val="28"/>
        </w:rPr>
        <w:softHyphen/>
        <w:t>с</w:t>
      </w:r>
      <w:r>
        <w:rPr>
          <w:szCs w:val="28"/>
        </w:rPr>
        <w:softHyphen/>
        <w:t>тем", що інтегрують ге</w:t>
      </w:r>
      <w:r>
        <w:rPr>
          <w:szCs w:val="28"/>
        </w:rPr>
        <w:softHyphen/>
      </w:r>
      <w:r>
        <w:rPr>
          <w:szCs w:val="28"/>
        </w:rPr>
        <w:softHyphen/>
        <w:t>о</w:t>
      </w:r>
      <w:r>
        <w:rPr>
          <w:szCs w:val="28"/>
        </w:rPr>
        <w:softHyphen/>
        <w:t>морфологічні і палеогеоморфологічні системи, виявленні в них нижчих ран</w:t>
      </w:r>
      <w:r>
        <w:rPr>
          <w:szCs w:val="28"/>
        </w:rPr>
        <w:softHyphen/>
        <w:t xml:space="preserve">гом </w:t>
      </w:r>
      <w:r>
        <w:rPr>
          <w:i/>
          <w:iCs/>
          <w:szCs w:val="28"/>
        </w:rPr>
        <w:t>історико-динамічних геоморфосистем</w:t>
      </w:r>
      <w:r>
        <w:rPr>
          <w:szCs w:val="28"/>
        </w:rPr>
        <w:t>. До яких ві</w:t>
      </w:r>
      <w:r>
        <w:rPr>
          <w:szCs w:val="28"/>
        </w:rPr>
        <w:softHyphen/>
      </w:r>
      <w:r>
        <w:rPr>
          <w:szCs w:val="28"/>
        </w:rPr>
        <w:softHyphen/>
      </w:r>
      <w:r>
        <w:rPr>
          <w:szCs w:val="28"/>
        </w:rPr>
        <w:softHyphen/>
        <w:t>д</w:t>
      </w:r>
      <w:r>
        <w:rPr>
          <w:szCs w:val="28"/>
        </w:rPr>
        <w:softHyphen/>
        <w:t>но</w:t>
      </w:r>
      <w:r>
        <w:rPr>
          <w:szCs w:val="28"/>
        </w:rPr>
        <w:softHyphen/>
      </w:r>
      <w:r>
        <w:rPr>
          <w:szCs w:val="28"/>
        </w:rPr>
        <w:softHyphen/>
        <w:t>ся</w:t>
      </w:r>
      <w:r>
        <w:rPr>
          <w:szCs w:val="28"/>
        </w:rPr>
        <w:softHyphen/>
        <w:t>ться і вста</w:t>
      </w:r>
      <w:r>
        <w:rPr>
          <w:szCs w:val="28"/>
        </w:rPr>
        <w:softHyphen/>
      </w:r>
      <w:r>
        <w:rPr>
          <w:szCs w:val="28"/>
        </w:rPr>
        <w:softHyphen/>
        <w:t>но</w:t>
      </w:r>
      <w:r>
        <w:rPr>
          <w:szCs w:val="28"/>
        </w:rPr>
        <w:softHyphen/>
      </w:r>
      <w:r>
        <w:rPr>
          <w:szCs w:val="28"/>
        </w:rPr>
        <w:softHyphen/>
        <w:t>в</w:t>
      </w:r>
      <w:r>
        <w:rPr>
          <w:szCs w:val="28"/>
        </w:rPr>
        <w:softHyphen/>
      </w:r>
      <w:r>
        <w:rPr>
          <w:szCs w:val="28"/>
        </w:rPr>
        <w:softHyphen/>
        <w:t>ле</w:t>
      </w:r>
      <w:r>
        <w:rPr>
          <w:szCs w:val="28"/>
        </w:rPr>
        <w:softHyphen/>
      </w:r>
      <w:r>
        <w:rPr>
          <w:szCs w:val="28"/>
        </w:rPr>
        <w:softHyphen/>
        <w:t>ні в на</w:t>
      </w:r>
      <w:r>
        <w:rPr>
          <w:szCs w:val="28"/>
        </w:rPr>
        <w:softHyphen/>
      </w:r>
      <w:r>
        <w:rPr>
          <w:szCs w:val="28"/>
        </w:rPr>
        <w:softHyphen/>
      </w:r>
      <w:r>
        <w:rPr>
          <w:szCs w:val="28"/>
        </w:rPr>
        <w:softHyphen/>
        <w:t>с</w:t>
      </w:r>
      <w:r>
        <w:rPr>
          <w:szCs w:val="28"/>
        </w:rPr>
        <w:softHyphen/>
      </w:r>
      <w:r>
        <w:rPr>
          <w:szCs w:val="28"/>
        </w:rPr>
        <w:softHyphen/>
        <w:t>к</w:t>
      </w:r>
      <w:r>
        <w:rPr>
          <w:szCs w:val="28"/>
        </w:rPr>
        <w:softHyphen/>
        <w:t>рі</w:t>
      </w:r>
      <w:r>
        <w:rPr>
          <w:szCs w:val="28"/>
        </w:rPr>
        <w:softHyphen/>
        <w:t>зній ге</w:t>
      </w:r>
      <w:r>
        <w:rPr>
          <w:szCs w:val="28"/>
        </w:rPr>
        <w:softHyphen/>
      </w:r>
      <w:r>
        <w:rPr>
          <w:szCs w:val="28"/>
        </w:rPr>
        <w:softHyphen/>
      </w:r>
      <w:r>
        <w:rPr>
          <w:szCs w:val="28"/>
        </w:rPr>
        <w:softHyphen/>
        <w:t>о</w:t>
      </w:r>
      <w:r>
        <w:rPr>
          <w:szCs w:val="28"/>
        </w:rPr>
        <w:softHyphen/>
      </w:r>
      <w:r>
        <w:rPr>
          <w:szCs w:val="28"/>
        </w:rPr>
        <w:softHyphen/>
      </w:r>
      <w:r>
        <w:rPr>
          <w:szCs w:val="28"/>
        </w:rPr>
        <w:softHyphen/>
        <w:t>мо</w:t>
      </w:r>
      <w:r>
        <w:rPr>
          <w:szCs w:val="28"/>
        </w:rPr>
        <w:softHyphen/>
      </w:r>
      <w:r>
        <w:rPr>
          <w:szCs w:val="28"/>
        </w:rPr>
        <w:softHyphen/>
      </w:r>
      <w:r>
        <w:rPr>
          <w:szCs w:val="28"/>
        </w:rPr>
        <w:softHyphen/>
        <w:t>р</w:t>
      </w:r>
      <w:r>
        <w:rPr>
          <w:szCs w:val="28"/>
        </w:rPr>
        <w:softHyphen/>
      </w:r>
      <w:r>
        <w:rPr>
          <w:szCs w:val="28"/>
        </w:rPr>
        <w:softHyphen/>
      </w:r>
      <w:r>
        <w:rPr>
          <w:szCs w:val="28"/>
        </w:rPr>
        <w:softHyphen/>
      </w:r>
      <w:r>
        <w:rPr>
          <w:szCs w:val="28"/>
        </w:rPr>
        <w:softHyphen/>
        <w:t>фо</w:t>
      </w:r>
      <w:r>
        <w:rPr>
          <w:szCs w:val="28"/>
        </w:rPr>
        <w:softHyphen/>
      </w:r>
      <w:r>
        <w:rPr>
          <w:szCs w:val="28"/>
        </w:rPr>
        <w:softHyphen/>
      </w:r>
      <w:r>
        <w:rPr>
          <w:szCs w:val="28"/>
        </w:rPr>
        <w:softHyphen/>
      </w:r>
      <w:r>
        <w:rPr>
          <w:szCs w:val="28"/>
        </w:rPr>
        <w:softHyphen/>
        <w:t>ло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гі</w:t>
      </w:r>
      <w:r>
        <w:rPr>
          <w:szCs w:val="28"/>
        </w:rPr>
        <w:softHyphen/>
      </w:r>
      <w:r>
        <w:rPr>
          <w:szCs w:val="28"/>
        </w:rPr>
        <w:softHyphen/>
        <w:t>ч</w:t>
      </w:r>
      <w:r>
        <w:rPr>
          <w:szCs w:val="28"/>
        </w:rPr>
        <w:softHyphen/>
        <w:t>ній фо</w:t>
      </w:r>
      <w:r>
        <w:rPr>
          <w:szCs w:val="28"/>
        </w:rPr>
        <w:softHyphen/>
      </w:r>
      <w:r>
        <w:rPr>
          <w:szCs w:val="28"/>
        </w:rPr>
        <w:softHyphen/>
      </w:r>
      <w:r>
        <w:rPr>
          <w:szCs w:val="28"/>
        </w:rPr>
        <w:softHyphen/>
      </w:r>
      <w:r>
        <w:rPr>
          <w:szCs w:val="28"/>
        </w:rPr>
        <w:softHyphen/>
      </w:r>
      <w:r>
        <w:rPr>
          <w:szCs w:val="28"/>
        </w:rPr>
        <w:softHyphen/>
      </w:r>
      <w:r>
        <w:rPr>
          <w:szCs w:val="28"/>
        </w:rPr>
        <w:softHyphen/>
        <w:t>р</w:t>
      </w:r>
      <w:r>
        <w:rPr>
          <w:szCs w:val="28"/>
        </w:rPr>
        <w:softHyphen/>
      </w:r>
      <w:r>
        <w:rPr>
          <w:szCs w:val="28"/>
        </w:rPr>
        <w:softHyphen/>
      </w:r>
      <w:r>
        <w:rPr>
          <w:szCs w:val="28"/>
        </w:rPr>
        <w:softHyphen/>
      </w:r>
      <w:r>
        <w:rPr>
          <w:szCs w:val="28"/>
        </w:rPr>
        <w:softHyphen/>
      </w:r>
      <w:r>
        <w:rPr>
          <w:szCs w:val="28"/>
        </w:rPr>
        <w:softHyphen/>
        <w:t>ма</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ції цо</w:t>
      </w:r>
      <w:r>
        <w:rPr>
          <w:szCs w:val="28"/>
        </w:rPr>
        <w:softHyphen/>
      </w:r>
      <w:r>
        <w:rPr>
          <w:szCs w:val="28"/>
        </w:rPr>
        <w:softHyphen/>
        <w:t>ко</w:t>
      </w:r>
      <w:r>
        <w:rPr>
          <w:szCs w:val="28"/>
        </w:rPr>
        <w:softHyphen/>
      </w:r>
      <w:r>
        <w:rPr>
          <w:szCs w:val="28"/>
        </w:rPr>
        <w:softHyphen/>
      </w:r>
      <w:r>
        <w:rPr>
          <w:szCs w:val="28"/>
        </w:rPr>
        <w:softHyphen/>
        <w:t>ль</w:t>
      </w:r>
      <w:r>
        <w:rPr>
          <w:szCs w:val="28"/>
        </w:rPr>
        <w:softHyphen/>
      </w:r>
      <w:r>
        <w:rPr>
          <w:szCs w:val="28"/>
        </w:rPr>
        <w:softHyphen/>
        <w:t xml:space="preserve">них </w:t>
      </w:r>
      <w:proofErr w:type="gramStart"/>
      <w:r>
        <w:rPr>
          <w:szCs w:val="28"/>
        </w:rPr>
        <w:t>р</w:t>
      </w:r>
      <w:proofErr w:type="gramEnd"/>
      <w:r>
        <w:rPr>
          <w:szCs w:val="28"/>
        </w:rPr>
        <w:t>і</w:t>
      </w:r>
      <w:r>
        <w:rPr>
          <w:szCs w:val="28"/>
        </w:rPr>
        <w:softHyphen/>
        <w:t>в</w:t>
      </w:r>
      <w:r>
        <w:rPr>
          <w:szCs w:val="28"/>
        </w:rPr>
        <w:softHyphen/>
      </w:r>
      <w:r>
        <w:rPr>
          <w:szCs w:val="28"/>
        </w:rPr>
        <w:softHyphen/>
        <w:t>нин Ук</w:t>
      </w:r>
      <w:r>
        <w:rPr>
          <w:szCs w:val="28"/>
        </w:rPr>
        <w:softHyphen/>
        <w:t>ра</w:t>
      </w:r>
      <w:r>
        <w:rPr>
          <w:szCs w:val="28"/>
        </w:rPr>
        <w:softHyphen/>
      </w:r>
      <w:r>
        <w:rPr>
          <w:szCs w:val="28"/>
        </w:rPr>
        <w:softHyphen/>
      </w:r>
      <w:r>
        <w:rPr>
          <w:szCs w:val="28"/>
        </w:rPr>
        <w:softHyphen/>
        <w:t>їн</w:t>
      </w:r>
      <w:r>
        <w:rPr>
          <w:szCs w:val="28"/>
        </w:rPr>
        <w:softHyphen/>
        <w:t>сь</w:t>
      </w:r>
      <w:r>
        <w:rPr>
          <w:szCs w:val="28"/>
        </w:rPr>
        <w:softHyphen/>
      </w:r>
      <w:r>
        <w:rPr>
          <w:szCs w:val="28"/>
        </w:rPr>
        <w:softHyphen/>
        <w:t>ко</w:t>
      </w:r>
      <w:r>
        <w:rPr>
          <w:szCs w:val="28"/>
        </w:rPr>
        <w:softHyphen/>
        <w:t>го щи</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 xml:space="preserve">та </w:t>
      </w:r>
      <w:r>
        <w:rPr>
          <w:i/>
          <w:iCs/>
          <w:szCs w:val="28"/>
        </w:rPr>
        <w:t>об’</w:t>
      </w:r>
      <w:r>
        <w:rPr>
          <w:i/>
          <w:iCs/>
          <w:szCs w:val="28"/>
        </w:rPr>
        <w:softHyphen/>
        <w:t>є</w:t>
      </w:r>
      <w:r>
        <w:rPr>
          <w:i/>
          <w:iCs/>
          <w:szCs w:val="28"/>
        </w:rPr>
        <w:softHyphen/>
      </w:r>
      <w:r>
        <w:rPr>
          <w:i/>
          <w:iCs/>
          <w:szCs w:val="28"/>
        </w:rPr>
        <w:softHyphen/>
      </w:r>
      <w:r>
        <w:rPr>
          <w:i/>
          <w:iCs/>
          <w:szCs w:val="28"/>
        </w:rPr>
        <w:softHyphen/>
      </w:r>
      <w:r>
        <w:rPr>
          <w:i/>
          <w:iCs/>
          <w:szCs w:val="28"/>
        </w:rPr>
        <w:softHyphen/>
        <w:t>м</w:t>
      </w:r>
      <w:r>
        <w:rPr>
          <w:i/>
          <w:iCs/>
          <w:szCs w:val="28"/>
        </w:rPr>
        <w:softHyphen/>
      </w:r>
      <w:r>
        <w:rPr>
          <w:i/>
          <w:iCs/>
          <w:szCs w:val="28"/>
        </w:rPr>
        <w:softHyphen/>
      </w:r>
      <w:r>
        <w:rPr>
          <w:i/>
          <w:iCs/>
          <w:szCs w:val="28"/>
        </w:rPr>
        <w:softHyphen/>
        <w:t>ні</w:t>
      </w:r>
      <w:r>
        <w:rPr>
          <w:szCs w:val="28"/>
        </w:rPr>
        <w:t xml:space="preserve">, </w:t>
      </w:r>
      <w:r>
        <w:rPr>
          <w:i/>
          <w:iCs/>
          <w:szCs w:val="28"/>
        </w:rPr>
        <w:t>на</w:t>
      </w:r>
      <w:r>
        <w:rPr>
          <w:i/>
          <w:iCs/>
          <w:szCs w:val="28"/>
        </w:rPr>
        <w:softHyphen/>
      </w:r>
      <w:r>
        <w:rPr>
          <w:i/>
          <w:iCs/>
          <w:szCs w:val="28"/>
        </w:rPr>
        <w:softHyphen/>
        <w:t>скрі</w:t>
      </w:r>
      <w:r>
        <w:rPr>
          <w:i/>
          <w:iCs/>
          <w:szCs w:val="28"/>
        </w:rPr>
        <w:softHyphen/>
        <w:t>з</w:t>
      </w:r>
      <w:r>
        <w:rPr>
          <w:i/>
          <w:iCs/>
          <w:szCs w:val="28"/>
        </w:rPr>
        <w:softHyphen/>
        <w:t>ні,</w:t>
      </w:r>
      <w:r>
        <w:rPr>
          <w:szCs w:val="28"/>
        </w:rPr>
        <w:t xml:space="preserve"> </w:t>
      </w:r>
      <w:r>
        <w:rPr>
          <w:i/>
          <w:iCs/>
          <w:szCs w:val="28"/>
        </w:rPr>
        <w:t>всю</w:t>
      </w:r>
      <w:r>
        <w:rPr>
          <w:i/>
          <w:iCs/>
          <w:szCs w:val="28"/>
        </w:rPr>
        <w:softHyphen/>
      </w:r>
      <w:r>
        <w:rPr>
          <w:i/>
          <w:iCs/>
          <w:szCs w:val="28"/>
        </w:rPr>
        <w:softHyphen/>
      </w:r>
      <w:r>
        <w:rPr>
          <w:i/>
          <w:iCs/>
          <w:szCs w:val="28"/>
        </w:rPr>
        <w:softHyphen/>
        <w:t>д</w:t>
      </w:r>
      <w:r>
        <w:rPr>
          <w:i/>
          <w:iCs/>
          <w:szCs w:val="28"/>
        </w:rPr>
        <w:softHyphen/>
      </w:r>
      <w:r>
        <w:rPr>
          <w:i/>
          <w:iCs/>
          <w:szCs w:val="28"/>
        </w:rPr>
        <w:softHyphen/>
      </w:r>
      <w:r>
        <w:rPr>
          <w:i/>
          <w:iCs/>
          <w:szCs w:val="28"/>
        </w:rPr>
        <w:softHyphen/>
        <w:t>ні</w:t>
      </w:r>
      <w:r>
        <w:rPr>
          <w:szCs w:val="28"/>
        </w:rPr>
        <w:t xml:space="preserve">, </w:t>
      </w:r>
      <w:r>
        <w:rPr>
          <w:i/>
          <w:iCs/>
          <w:szCs w:val="28"/>
        </w:rPr>
        <w:t>ви</w:t>
      </w:r>
      <w:r>
        <w:rPr>
          <w:i/>
          <w:iCs/>
          <w:szCs w:val="28"/>
        </w:rPr>
        <w:softHyphen/>
      </w:r>
      <w:r>
        <w:rPr>
          <w:i/>
          <w:iCs/>
          <w:szCs w:val="28"/>
        </w:rPr>
        <w:softHyphen/>
      </w:r>
      <w:r>
        <w:rPr>
          <w:i/>
          <w:iCs/>
          <w:szCs w:val="28"/>
        </w:rPr>
        <w:softHyphen/>
        <w:t>до</w:t>
      </w:r>
      <w:r>
        <w:rPr>
          <w:i/>
          <w:iCs/>
          <w:szCs w:val="28"/>
        </w:rPr>
        <w:softHyphen/>
      </w:r>
      <w:r>
        <w:rPr>
          <w:i/>
          <w:iCs/>
          <w:szCs w:val="28"/>
        </w:rPr>
        <w:softHyphen/>
        <w:t>в</w:t>
      </w:r>
      <w:r>
        <w:rPr>
          <w:i/>
          <w:iCs/>
          <w:szCs w:val="28"/>
        </w:rPr>
        <w:softHyphen/>
        <w:t>же</w:t>
      </w:r>
      <w:r>
        <w:rPr>
          <w:i/>
          <w:iCs/>
          <w:szCs w:val="28"/>
        </w:rPr>
        <w:softHyphen/>
      </w:r>
      <w:r>
        <w:rPr>
          <w:i/>
          <w:iCs/>
          <w:szCs w:val="28"/>
        </w:rPr>
        <w:softHyphen/>
      </w:r>
      <w:r>
        <w:rPr>
          <w:i/>
          <w:iCs/>
          <w:szCs w:val="28"/>
        </w:rPr>
        <w:softHyphen/>
      </w:r>
      <w:r>
        <w:rPr>
          <w:i/>
          <w:iCs/>
          <w:szCs w:val="28"/>
        </w:rPr>
        <w:softHyphen/>
        <w:t>ні,</w:t>
      </w:r>
      <w:r>
        <w:rPr>
          <w:szCs w:val="28"/>
        </w:rPr>
        <w:t xml:space="preserve"> </w:t>
      </w:r>
      <w:r>
        <w:rPr>
          <w:i/>
          <w:iCs/>
          <w:szCs w:val="28"/>
        </w:rPr>
        <w:t>си</w:t>
      </w:r>
      <w:r>
        <w:rPr>
          <w:i/>
          <w:iCs/>
          <w:szCs w:val="28"/>
        </w:rPr>
        <w:softHyphen/>
      </w:r>
      <w:r>
        <w:rPr>
          <w:i/>
          <w:iCs/>
          <w:szCs w:val="28"/>
        </w:rPr>
        <w:softHyphen/>
      </w:r>
      <w:r>
        <w:rPr>
          <w:i/>
          <w:iCs/>
          <w:szCs w:val="28"/>
        </w:rPr>
        <w:softHyphen/>
        <w:t>ме</w:t>
      </w:r>
      <w:r>
        <w:rPr>
          <w:i/>
          <w:iCs/>
          <w:szCs w:val="28"/>
        </w:rPr>
        <w:softHyphen/>
      </w:r>
      <w:r>
        <w:rPr>
          <w:i/>
          <w:iCs/>
          <w:szCs w:val="28"/>
        </w:rPr>
        <w:softHyphen/>
        <w:t>т</w:t>
      </w:r>
      <w:r>
        <w:rPr>
          <w:i/>
          <w:iCs/>
          <w:szCs w:val="28"/>
        </w:rPr>
        <w:softHyphen/>
        <w:t>ри</w:t>
      </w:r>
      <w:r>
        <w:rPr>
          <w:i/>
          <w:iCs/>
          <w:szCs w:val="28"/>
        </w:rPr>
        <w:softHyphen/>
      </w:r>
      <w:r>
        <w:rPr>
          <w:i/>
          <w:iCs/>
          <w:szCs w:val="28"/>
        </w:rPr>
        <w:softHyphen/>
        <w:t>ч</w:t>
      </w:r>
      <w:r>
        <w:rPr>
          <w:i/>
          <w:iCs/>
          <w:szCs w:val="28"/>
        </w:rPr>
        <w:softHyphen/>
      </w:r>
      <w:r>
        <w:rPr>
          <w:i/>
          <w:iCs/>
          <w:szCs w:val="28"/>
        </w:rPr>
        <w:softHyphen/>
        <w:t>ні, ані</w:t>
      </w:r>
      <w:r>
        <w:rPr>
          <w:i/>
          <w:iCs/>
          <w:szCs w:val="28"/>
        </w:rPr>
        <w:softHyphen/>
      </w:r>
      <w:r>
        <w:rPr>
          <w:i/>
          <w:iCs/>
          <w:szCs w:val="28"/>
        </w:rPr>
        <w:softHyphen/>
        <w:t>зо</w:t>
      </w:r>
      <w:r>
        <w:rPr>
          <w:i/>
          <w:iCs/>
          <w:szCs w:val="28"/>
        </w:rPr>
        <w:softHyphen/>
        <w:t>т</w:t>
      </w:r>
      <w:r>
        <w:rPr>
          <w:i/>
          <w:iCs/>
          <w:szCs w:val="28"/>
        </w:rPr>
        <w:softHyphen/>
        <w:t>ро</w:t>
      </w:r>
      <w:r>
        <w:rPr>
          <w:i/>
          <w:iCs/>
          <w:szCs w:val="28"/>
        </w:rPr>
        <w:softHyphen/>
        <w:t>п</w:t>
      </w:r>
      <w:r>
        <w:rPr>
          <w:i/>
          <w:iCs/>
          <w:szCs w:val="28"/>
        </w:rPr>
        <w:softHyphen/>
      </w:r>
      <w:r>
        <w:rPr>
          <w:i/>
          <w:iCs/>
          <w:szCs w:val="28"/>
        </w:rPr>
        <w:softHyphen/>
        <w:t>ні, стра</w:t>
      </w:r>
      <w:r>
        <w:rPr>
          <w:i/>
          <w:iCs/>
          <w:szCs w:val="28"/>
        </w:rPr>
        <w:softHyphen/>
      </w:r>
      <w:r>
        <w:rPr>
          <w:i/>
          <w:iCs/>
          <w:szCs w:val="28"/>
        </w:rPr>
        <w:softHyphen/>
      </w:r>
      <w:r>
        <w:rPr>
          <w:i/>
          <w:iCs/>
          <w:szCs w:val="28"/>
        </w:rPr>
        <w:softHyphen/>
        <w:t>ти</w:t>
      </w:r>
      <w:r>
        <w:rPr>
          <w:i/>
          <w:iCs/>
          <w:szCs w:val="28"/>
        </w:rPr>
        <w:softHyphen/>
      </w:r>
      <w:r>
        <w:rPr>
          <w:i/>
          <w:iCs/>
          <w:szCs w:val="28"/>
        </w:rPr>
        <w:softHyphen/>
        <w:t>фі</w:t>
      </w:r>
      <w:r>
        <w:rPr>
          <w:i/>
          <w:iCs/>
          <w:szCs w:val="28"/>
        </w:rPr>
        <w:softHyphen/>
      </w:r>
      <w:r>
        <w:rPr>
          <w:i/>
          <w:iCs/>
          <w:szCs w:val="28"/>
        </w:rPr>
        <w:softHyphen/>
        <w:t>ко</w:t>
      </w:r>
      <w:r>
        <w:rPr>
          <w:i/>
          <w:iCs/>
          <w:szCs w:val="28"/>
        </w:rPr>
        <w:softHyphen/>
        <w:t>вані</w:t>
      </w:r>
      <w:r>
        <w:rPr>
          <w:szCs w:val="28"/>
        </w:rPr>
        <w:t xml:space="preserve"> на мо</w:t>
      </w:r>
      <w:r>
        <w:rPr>
          <w:szCs w:val="28"/>
        </w:rPr>
        <w:softHyphen/>
      </w:r>
      <w:r>
        <w:rPr>
          <w:szCs w:val="28"/>
        </w:rPr>
        <w:softHyphen/>
        <w:t>р</w:t>
      </w:r>
      <w:r>
        <w:rPr>
          <w:szCs w:val="28"/>
        </w:rPr>
        <w:softHyphen/>
        <w:t>фо</w:t>
      </w:r>
      <w:r>
        <w:rPr>
          <w:szCs w:val="28"/>
        </w:rPr>
        <w:softHyphen/>
      </w:r>
      <w:r>
        <w:rPr>
          <w:szCs w:val="28"/>
        </w:rPr>
        <w:softHyphen/>
      </w:r>
      <w:r>
        <w:rPr>
          <w:szCs w:val="28"/>
        </w:rPr>
        <w:softHyphen/>
      </w:r>
      <w:r>
        <w:rPr>
          <w:szCs w:val="28"/>
        </w:rPr>
        <w:softHyphen/>
        <w:t>лі</w:t>
      </w:r>
      <w:r>
        <w:rPr>
          <w:szCs w:val="28"/>
        </w:rPr>
        <w:softHyphen/>
      </w:r>
      <w:r>
        <w:rPr>
          <w:szCs w:val="28"/>
        </w:rPr>
        <w:softHyphen/>
      </w:r>
      <w:r>
        <w:rPr>
          <w:szCs w:val="28"/>
        </w:rPr>
        <w:softHyphen/>
      </w:r>
      <w:r>
        <w:rPr>
          <w:szCs w:val="28"/>
        </w:rPr>
        <w:softHyphen/>
      </w:r>
      <w:r>
        <w:rPr>
          <w:szCs w:val="28"/>
        </w:rPr>
        <w:softHyphen/>
        <w:t>то</w:t>
      </w:r>
      <w:r>
        <w:rPr>
          <w:szCs w:val="28"/>
        </w:rPr>
        <w:softHyphen/>
      </w:r>
      <w:r>
        <w:rPr>
          <w:szCs w:val="28"/>
        </w:rPr>
        <w:softHyphen/>
        <w:t>го</w:t>
      </w:r>
      <w:r>
        <w:rPr>
          <w:szCs w:val="28"/>
        </w:rPr>
        <w:softHyphen/>
      </w:r>
      <w:r>
        <w:rPr>
          <w:szCs w:val="28"/>
        </w:rPr>
        <w:softHyphen/>
        <w:t>ри</w:t>
      </w:r>
      <w:r>
        <w:rPr>
          <w:szCs w:val="28"/>
        </w:rPr>
        <w:softHyphen/>
      </w:r>
      <w:r>
        <w:rPr>
          <w:szCs w:val="28"/>
        </w:rPr>
        <w:softHyphen/>
      </w:r>
      <w:r>
        <w:rPr>
          <w:szCs w:val="28"/>
        </w:rPr>
        <w:softHyphen/>
        <w:t>зо</w:t>
      </w:r>
      <w:r>
        <w:rPr>
          <w:szCs w:val="28"/>
        </w:rPr>
        <w:softHyphen/>
        <w:t>н</w:t>
      </w:r>
      <w:r>
        <w:rPr>
          <w:szCs w:val="28"/>
        </w:rPr>
        <w:softHyphen/>
      </w:r>
      <w:r>
        <w:rPr>
          <w:szCs w:val="28"/>
        </w:rPr>
        <w:softHyphen/>
      </w:r>
      <w:r>
        <w:rPr>
          <w:szCs w:val="28"/>
        </w:rPr>
        <w:softHyphen/>
      </w:r>
      <w:r>
        <w:rPr>
          <w:szCs w:val="28"/>
        </w:rPr>
        <w:softHyphen/>
        <w:t xml:space="preserve">ти, </w:t>
      </w:r>
      <w:r>
        <w:rPr>
          <w:i/>
          <w:iCs/>
          <w:szCs w:val="28"/>
        </w:rPr>
        <w:t>іс</w:t>
      </w:r>
      <w:r>
        <w:rPr>
          <w:i/>
          <w:iCs/>
          <w:szCs w:val="28"/>
        </w:rPr>
        <w:softHyphen/>
      </w:r>
      <w:r>
        <w:rPr>
          <w:i/>
          <w:iCs/>
          <w:szCs w:val="28"/>
        </w:rPr>
        <w:softHyphen/>
      </w:r>
      <w:r>
        <w:rPr>
          <w:i/>
          <w:iCs/>
          <w:szCs w:val="28"/>
        </w:rPr>
        <w:softHyphen/>
        <w:t>то</w:t>
      </w:r>
      <w:r>
        <w:rPr>
          <w:i/>
          <w:iCs/>
          <w:szCs w:val="28"/>
        </w:rPr>
        <w:softHyphen/>
      </w:r>
      <w:r>
        <w:rPr>
          <w:i/>
          <w:iCs/>
          <w:szCs w:val="28"/>
        </w:rPr>
        <w:softHyphen/>
      </w:r>
      <w:r>
        <w:rPr>
          <w:i/>
          <w:iCs/>
          <w:szCs w:val="28"/>
        </w:rPr>
        <w:softHyphen/>
        <w:t>ри</w:t>
      </w:r>
      <w:r>
        <w:rPr>
          <w:i/>
          <w:iCs/>
          <w:szCs w:val="28"/>
        </w:rPr>
        <w:softHyphen/>
      </w:r>
      <w:r>
        <w:rPr>
          <w:i/>
          <w:iCs/>
          <w:szCs w:val="28"/>
        </w:rPr>
        <w:softHyphen/>
      </w:r>
      <w:r>
        <w:rPr>
          <w:i/>
          <w:iCs/>
          <w:szCs w:val="28"/>
        </w:rPr>
        <w:softHyphen/>
      </w:r>
      <w:r>
        <w:rPr>
          <w:i/>
          <w:iCs/>
          <w:szCs w:val="28"/>
        </w:rPr>
        <w:softHyphen/>
        <w:t>ко-мо</w:t>
      </w:r>
      <w:r>
        <w:rPr>
          <w:i/>
          <w:iCs/>
          <w:szCs w:val="28"/>
        </w:rPr>
        <w:softHyphen/>
      </w:r>
      <w:r>
        <w:rPr>
          <w:i/>
          <w:iCs/>
          <w:szCs w:val="28"/>
        </w:rPr>
        <w:softHyphen/>
      </w:r>
      <w:r>
        <w:rPr>
          <w:i/>
          <w:iCs/>
          <w:szCs w:val="28"/>
        </w:rPr>
        <w:softHyphen/>
        <w:t>рфо</w:t>
      </w:r>
      <w:r>
        <w:rPr>
          <w:i/>
          <w:iCs/>
          <w:szCs w:val="28"/>
        </w:rPr>
        <w:softHyphen/>
        <w:t>ло</w:t>
      </w:r>
      <w:r>
        <w:rPr>
          <w:i/>
          <w:iCs/>
          <w:szCs w:val="28"/>
        </w:rPr>
        <w:softHyphen/>
      </w:r>
      <w:r>
        <w:rPr>
          <w:i/>
          <w:iCs/>
          <w:szCs w:val="28"/>
        </w:rPr>
        <w:softHyphen/>
      </w:r>
      <w:r>
        <w:rPr>
          <w:i/>
          <w:iCs/>
          <w:szCs w:val="28"/>
        </w:rPr>
        <w:softHyphen/>
        <w:t>гі</w:t>
      </w:r>
      <w:r>
        <w:rPr>
          <w:i/>
          <w:iCs/>
          <w:szCs w:val="28"/>
        </w:rPr>
        <w:softHyphen/>
        <w:t>ч</w:t>
      </w:r>
      <w:r>
        <w:rPr>
          <w:i/>
          <w:iCs/>
          <w:szCs w:val="28"/>
        </w:rPr>
        <w:softHyphen/>
        <w:t>ні</w:t>
      </w:r>
      <w:r>
        <w:rPr>
          <w:szCs w:val="28"/>
        </w:rPr>
        <w:t xml:space="preserve"> ут</w:t>
      </w:r>
      <w:r>
        <w:rPr>
          <w:szCs w:val="28"/>
        </w:rPr>
        <w:softHyphen/>
      </w:r>
      <w:r>
        <w:rPr>
          <w:szCs w:val="28"/>
        </w:rPr>
        <w:softHyphen/>
      </w:r>
      <w:r>
        <w:rPr>
          <w:szCs w:val="28"/>
        </w:rPr>
        <w:softHyphen/>
        <w:t>во</w:t>
      </w:r>
      <w:r>
        <w:rPr>
          <w:szCs w:val="28"/>
        </w:rPr>
        <w:softHyphen/>
      </w:r>
      <w:r>
        <w:rPr>
          <w:szCs w:val="28"/>
        </w:rPr>
        <w:softHyphen/>
        <w:t>ре</w:t>
      </w:r>
      <w:r>
        <w:rPr>
          <w:szCs w:val="28"/>
        </w:rPr>
        <w:softHyphen/>
        <w:t>н</w:t>
      </w:r>
      <w:r>
        <w:rPr>
          <w:szCs w:val="28"/>
        </w:rPr>
        <w:softHyphen/>
      </w:r>
      <w:r>
        <w:rPr>
          <w:szCs w:val="28"/>
        </w:rPr>
        <w:softHyphen/>
      </w:r>
      <w:r>
        <w:rPr>
          <w:szCs w:val="28"/>
        </w:rPr>
        <w:softHyphen/>
      </w:r>
      <w:r>
        <w:rPr>
          <w:szCs w:val="28"/>
        </w:rPr>
        <w:softHyphen/>
        <w:t>ня з ви</w:t>
      </w:r>
      <w:r>
        <w:rPr>
          <w:szCs w:val="28"/>
        </w:rPr>
        <w:softHyphen/>
      </w:r>
      <w:r>
        <w:rPr>
          <w:szCs w:val="28"/>
        </w:rPr>
        <w:softHyphen/>
        <w:t>ра</w:t>
      </w:r>
      <w:r>
        <w:rPr>
          <w:szCs w:val="28"/>
        </w:rPr>
        <w:softHyphen/>
      </w:r>
      <w:r>
        <w:rPr>
          <w:szCs w:val="28"/>
        </w:rPr>
        <w:softHyphen/>
        <w:t>же</w:t>
      </w:r>
      <w:r>
        <w:rPr>
          <w:szCs w:val="28"/>
        </w:rPr>
        <w:softHyphen/>
      </w:r>
      <w:r>
        <w:rPr>
          <w:szCs w:val="28"/>
        </w:rPr>
        <w:softHyphen/>
        <w:t>ни</w:t>
      </w:r>
      <w:r>
        <w:rPr>
          <w:szCs w:val="28"/>
        </w:rPr>
        <w:softHyphen/>
      </w:r>
      <w:r>
        <w:rPr>
          <w:szCs w:val="28"/>
        </w:rPr>
        <w:softHyphen/>
        <w:t xml:space="preserve">ми </w:t>
      </w:r>
      <w:r>
        <w:rPr>
          <w:i/>
          <w:iCs/>
          <w:szCs w:val="28"/>
        </w:rPr>
        <w:t>до</w:t>
      </w:r>
      <w:r>
        <w:rPr>
          <w:i/>
          <w:iCs/>
          <w:szCs w:val="28"/>
        </w:rPr>
        <w:softHyphen/>
      </w:r>
      <w:r>
        <w:rPr>
          <w:i/>
          <w:iCs/>
          <w:szCs w:val="28"/>
        </w:rPr>
        <w:softHyphen/>
      </w:r>
      <w:r>
        <w:rPr>
          <w:i/>
          <w:iCs/>
          <w:szCs w:val="28"/>
        </w:rPr>
        <w:softHyphen/>
      </w:r>
      <w:r>
        <w:rPr>
          <w:i/>
          <w:iCs/>
          <w:szCs w:val="28"/>
        </w:rPr>
        <w:softHyphen/>
        <w:t>це</w:t>
      </w:r>
      <w:r>
        <w:rPr>
          <w:i/>
          <w:iCs/>
          <w:szCs w:val="28"/>
        </w:rPr>
        <w:softHyphen/>
        <w:t>н</w:t>
      </w:r>
      <w:r>
        <w:rPr>
          <w:i/>
          <w:iCs/>
          <w:szCs w:val="28"/>
        </w:rPr>
        <w:softHyphen/>
        <w:t>т</w:t>
      </w:r>
      <w:r>
        <w:rPr>
          <w:i/>
          <w:iCs/>
          <w:szCs w:val="28"/>
        </w:rPr>
        <w:softHyphen/>
        <w:t>ро</w:t>
      </w:r>
      <w:r>
        <w:rPr>
          <w:i/>
          <w:iCs/>
          <w:szCs w:val="28"/>
        </w:rPr>
        <w:softHyphen/>
      </w:r>
      <w:r>
        <w:rPr>
          <w:i/>
          <w:iCs/>
          <w:szCs w:val="28"/>
        </w:rPr>
        <w:softHyphen/>
      </w:r>
      <w:r>
        <w:rPr>
          <w:i/>
          <w:iCs/>
          <w:szCs w:val="28"/>
        </w:rPr>
        <w:softHyphen/>
        <w:t>ви</w:t>
      </w:r>
      <w:r>
        <w:rPr>
          <w:i/>
          <w:iCs/>
          <w:szCs w:val="28"/>
        </w:rPr>
        <w:softHyphen/>
      </w:r>
      <w:r>
        <w:rPr>
          <w:i/>
          <w:iCs/>
          <w:szCs w:val="28"/>
        </w:rPr>
        <w:softHyphen/>
      </w:r>
      <w:r>
        <w:rPr>
          <w:i/>
          <w:iCs/>
          <w:szCs w:val="28"/>
        </w:rPr>
        <w:softHyphen/>
        <w:t>ми</w:t>
      </w:r>
      <w:r>
        <w:rPr>
          <w:szCs w:val="28"/>
        </w:rPr>
        <w:t xml:space="preserve"> гру</w:t>
      </w:r>
      <w:r>
        <w:rPr>
          <w:szCs w:val="28"/>
        </w:rPr>
        <w:softHyphen/>
        <w:t>пу</w:t>
      </w:r>
      <w:r>
        <w:rPr>
          <w:szCs w:val="28"/>
        </w:rPr>
        <w:softHyphen/>
      </w:r>
      <w:r>
        <w:rPr>
          <w:szCs w:val="28"/>
        </w:rPr>
        <w:softHyphen/>
      </w:r>
      <w:r>
        <w:rPr>
          <w:szCs w:val="28"/>
        </w:rPr>
        <w:softHyphen/>
      </w:r>
      <w:r>
        <w:rPr>
          <w:szCs w:val="28"/>
        </w:rPr>
        <w:softHyphen/>
        <w:t>ва</w:t>
      </w:r>
      <w:r>
        <w:rPr>
          <w:szCs w:val="28"/>
        </w:rPr>
        <w:softHyphen/>
      </w:r>
      <w:r>
        <w:rPr>
          <w:szCs w:val="28"/>
        </w:rPr>
        <w:softHyphen/>
      </w:r>
      <w:r>
        <w:rPr>
          <w:szCs w:val="28"/>
        </w:rPr>
        <w:softHyphen/>
      </w:r>
      <w:r>
        <w:rPr>
          <w:szCs w:val="28"/>
        </w:rPr>
        <w:softHyphen/>
        <w:t>н</w:t>
      </w:r>
      <w:r>
        <w:rPr>
          <w:szCs w:val="28"/>
        </w:rPr>
        <w:softHyphen/>
      </w:r>
      <w:r>
        <w:rPr>
          <w:szCs w:val="28"/>
        </w:rPr>
        <w:softHyphen/>
        <w:t>ня</w:t>
      </w:r>
      <w:r>
        <w:rPr>
          <w:szCs w:val="28"/>
        </w:rPr>
        <w:softHyphen/>
      </w:r>
      <w:r>
        <w:rPr>
          <w:szCs w:val="28"/>
        </w:rPr>
        <w:softHyphen/>
      </w:r>
      <w:r>
        <w:rPr>
          <w:szCs w:val="28"/>
        </w:rPr>
        <w:softHyphen/>
        <w:t>ми їх рі</w:t>
      </w:r>
      <w:r>
        <w:rPr>
          <w:szCs w:val="28"/>
        </w:rPr>
        <w:softHyphen/>
        <w:t>з</w:t>
      </w:r>
      <w:r>
        <w:rPr>
          <w:szCs w:val="28"/>
        </w:rPr>
        <w:softHyphen/>
        <w:t>но</w:t>
      </w:r>
      <w:r>
        <w:rPr>
          <w:szCs w:val="28"/>
        </w:rPr>
        <w:softHyphen/>
      </w:r>
      <w:r>
        <w:rPr>
          <w:szCs w:val="28"/>
        </w:rPr>
        <w:softHyphen/>
      </w:r>
      <w:r>
        <w:rPr>
          <w:szCs w:val="28"/>
        </w:rPr>
        <w:softHyphen/>
      </w:r>
      <w:r>
        <w:rPr>
          <w:szCs w:val="28"/>
        </w:rPr>
        <w:softHyphen/>
        <w:t>ві</w:t>
      </w:r>
      <w:r>
        <w:rPr>
          <w:szCs w:val="28"/>
        </w:rPr>
        <w:softHyphen/>
      </w:r>
      <w:r>
        <w:rPr>
          <w:szCs w:val="28"/>
        </w:rPr>
        <w:softHyphen/>
      </w:r>
      <w:r>
        <w:rPr>
          <w:szCs w:val="28"/>
        </w:rPr>
        <w:softHyphen/>
      </w:r>
      <w:r>
        <w:rPr>
          <w:szCs w:val="28"/>
        </w:rPr>
        <w:softHyphen/>
        <w:t>ко</w:t>
      </w:r>
      <w:r>
        <w:rPr>
          <w:szCs w:val="28"/>
        </w:rPr>
        <w:softHyphen/>
      </w:r>
      <w:r>
        <w:rPr>
          <w:szCs w:val="28"/>
        </w:rPr>
        <w:softHyphen/>
      </w:r>
      <w:r>
        <w:rPr>
          <w:szCs w:val="28"/>
        </w:rPr>
        <w:softHyphen/>
        <w:t>вих ек</w:t>
      </w:r>
      <w:r>
        <w:rPr>
          <w:szCs w:val="28"/>
        </w:rPr>
        <w:softHyphen/>
      </w:r>
      <w:r>
        <w:rPr>
          <w:szCs w:val="28"/>
        </w:rPr>
        <w:softHyphen/>
        <w:t>с</w:t>
      </w:r>
      <w:r>
        <w:rPr>
          <w:szCs w:val="28"/>
        </w:rPr>
        <w:softHyphen/>
      </w:r>
      <w:r>
        <w:rPr>
          <w:szCs w:val="28"/>
        </w:rPr>
        <w:softHyphen/>
      </w:r>
      <w:r>
        <w:rPr>
          <w:szCs w:val="28"/>
        </w:rPr>
        <w:softHyphen/>
        <w:t>по</w:t>
      </w:r>
      <w:r>
        <w:rPr>
          <w:szCs w:val="28"/>
        </w:rPr>
        <w:softHyphen/>
      </w:r>
      <w:r>
        <w:rPr>
          <w:szCs w:val="28"/>
        </w:rPr>
        <w:softHyphen/>
        <w:t>но</w:t>
      </w:r>
      <w:r>
        <w:rPr>
          <w:szCs w:val="28"/>
        </w:rPr>
        <w:softHyphen/>
      </w:r>
      <w:r>
        <w:rPr>
          <w:szCs w:val="28"/>
        </w:rPr>
        <w:softHyphen/>
        <w:t>ва</w:t>
      </w:r>
      <w:r>
        <w:rPr>
          <w:szCs w:val="28"/>
        </w:rPr>
        <w:softHyphen/>
      </w:r>
      <w:r>
        <w:rPr>
          <w:szCs w:val="28"/>
        </w:rPr>
        <w:softHyphen/>
      </w:r>
      <w:r>
        <w:rPr>
          <w:szCs w:val="28"/>
        </w:rPr>
        <w:softHyphen/>
        <w:t>них і по</w:t>
      </w:r>
      <w:r>
        <w:rPr>
          <w:szCs w:val="28"/>
        </w:rPr>
        <w:softHyphen/>
      </w:r>
      <w:r>
        <w:rPr>
          <w:szCs w:val="28"/>
        </w:rPr>
        <w:softHyphen/>
      </w:r>
      <w:r>
        <w:rPr>
          <w:szCs w:val="28"/>
        </w:rPr>
        <w:softHyphen/>
      </w:r>
      <w:r>
        <w:rPr>
          <w:szCs w:val="28"/>
        </w:rPr>
        <w:softHyphen/>
        <w:t>хо</w:t>
      </w:r>
      <w:r>
        <w:rPr>
          <w:szCs w:val="28"/>
        </w:rPr>
        <w:softHyphen/>
      </w:r>
      <w:r>
        <w:rPr>
          <w:szCs w:val="28"/>
        </w:rPr>
        <w:softHyphen/>
      </w:r>
      <w:r>
        <w:rPr>
          <w:szCs w:val="28"/>
        </w:rPr>
        <w:softHyphen/>
        <w:t>ва</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них форм, на</w:t>
      </w:r>
      <w:r>
        <w:rPr>
          <w:szCs w:val="28"/>
        </w:rPr>
        <w:softHyphen/>
      </w:r>
      <w:r>
        <w:rPr>
          <w:szCs w:val="28"/>
        </w:rPr>
        <w:softHyphen/>
        <w:t>з</w:t>
      </w:r>
      <w:r>
        <w:rPr>
          <w:szCs w:val="28"/>
        </w:rPr>
        <w:softHyphen/>
      </w:r>
      <w:r>
        <w:rPr>
          <w:szCs w:val="28"/>
        </w:rPr>
        <w:softHyphen/>
        <w:t>вані на</w:t>
      </w:r>
      <w:r>
        <w:rPr>
          <w:szCs w:val="28"/>
        </w:rPr>
        <w:softHyphen/>
      </w:r>
      <w:r>
        <w:rPr>
          <w:szCs w:val="28"/>
        </w:rPr>
        <w:softHyphen/>
      </w:r>
      <w:r>
        <w:rPr>
          <w:szCs w:val="28"/>
        </w:rPr>
        <w:softHyphen/>
        <w:t xml:space="preserve">ми </w:t>
      </w:r>
      <w:r>
        <w:rPr>
          <w:i/>
          <w:iCs/>
          <w:szCs w:val="28"/>
        </w:rPr>
        <w:t>іс</w:t>
      </w:r>
      <w:r>
        <w:rPr>
          <w:i/>
          <w:iCs/>
          <w:szCs w:val="28"/>
        </w:rPr>
        <w:softHyphen/>
      </w:r>
      <w:r>
        <w:rPr>
          <w:i/>
          <w:iCs/>
          <w:szCs w:val="28"/>
        </w:rPr>
        <w:softHyphen/>
      </w:r>
      <w:r>
        <w:rPr>
          <w:i/>
          <w:iCs/>
          <w:szCs w:val="28"/>
        </w:rPr>
        <w:softHyphen/>
        <w:t>то</w:t>
      </w:r>
      <w:r>
        <w:rPr>
          <w:i/>
          <w:iCs/>
          <w:szCs w:val="28"/>
        </w:rPr>
        <w:softHyphen/>
      </w:r>
      <w:r>
        <w:rPr>
          <w:i/>
          <w:iCs/>
          <w:szCs w:val="28"/>
        </w:rPr>
        <w:softHyphen/>
      </w:r>
      <w:r>
        <w:rPr>
          <w:i/>
          <w:iCs/>
          <w:szCs w:val="28"/>
        </w:rPr>
        <w:softHyphen/>
      </w:r>
      <w:r>
        <w:rPr>
          <w:i/>
          <w:iCs/>
          <w:szCs w:val="28"/>
        </w:rPr>
        <w:softHyphen/>
      </w:r>
      <w:r>
        <w:rPr>
          <w:i/>
          <w:iCs/>
          <w:szCs w:val="28"/>
        </w:rPr>
        <w:softHyphen/>
      </w:r>
      <w:r>
        <w:rPr>
          <w:i/>
          <w:iCs/>
          <w:szCs w:val="28"/>
        </w:rPr>
        <w:softHyphen/>
      </w:r>
      <w:r>
        <w:rPr>
          <w:i/>
          <w:iCs/>
          <w:szCs w:val="28"/>
        </w:rPr>
        <w:softHyphen/>
        <w:t>ри</w:t>
      </w:r>
      <w:r>
        <w:rPr>
          <w:i/>
          <w:iCs/>
          <w:szCs w:val="28"/>
        </w:rPr>
        <w:softHyphen/>
      </w:r>
      <w:r>
        <w:rPr>
          <w:i/>
          <w:iCs/>
          <w:szCs w:val="28"/>
        </w:rPr>
        <w:softHyphen/>
        <w:t>ко</w:t>
      </w:r>
      <w:r>
        <w:rPr>
          <w:i/>
          <w:iCs/>
          <w:szCs w:val="28"/>
        </w:rPr>
        <w:softHyphen/>
      </w:r>
      <w:r>
        <w:rPr>
          <w:i/>
          <w:iCs/>
          <w:szCs w:val="28"/>
        </w:rPr>
        <w:softHyphen/>
        <w:t>-ди</w:t>
      </w:r>
      <w:r>
        <w:rPr>
          <w:i/>
          <w:iCs/>
          <w:szCs w:val="28"/>
        </w:rPr>
        <w:softHyphen/>
      </w:r>
      <w:r>
        <w:rPr>
          <w:i/>
          <w:iCs/>
          <w:szCs w:val="28"/>
        </w:rPr>
        <w:softHyphen/>
      </w:r>
      <w:r>
        <w:rPr>
          <w:i/>
          <w:iCs/>
          <w:szCs w:val="28"/>
        </w:rPr>
        <w:softHyphen/>
      </w:r>
      <w:r>
        <w:rPr>
          <w:i/>
          <w:iCs/>
          <w:szCs w:val="28"/>
        </w:rPr>
        <w:softHyphen/>
      </w:r>
      <w:r>
        <w:rPr>
          <w:i/>
          <w:iCs/>
          <w:szCs w:val="28"/>
        </w:rPr>
        <w:softHyphen/>
        <w:t>на</w:t>
      </w:r>
      <w:r>
        <w:rPr>
          <w:i/>
          <w:iCs/>
          <w:szCs w:val="28"/>
        </w:rPr>
        <w:softHyphen/>
      </w:r>
      <w:r>
        <w:rPr>
          <w:i/>
          <w:iCs/>
          <w:szCs w:val="28"/>
        </w:rPr>
        <w:softHyphen/>
      </w:r>
      <w:r>
        <w:rPr>
          <w:i/>
          <w:iCs/>
          <w:szCs w:val="28"/>
        </w:rPr>
        <w:softHyphen/>
        <w:t>мі</w:t>
      </w:r>
      <w:r>
        <w:rPr>
          <w:i/>
          <w:iCs/>
          <w:szCs w:val="28"/>
        </w:rPr>
        <w:softHyphen/>
        <w:t>ч</w:t>
      </w:r>
      <w:r>
        <w:rPr>
          <w:i/>
          <w:iCs/>
          <w:szCs w:val="28"/>
        </w:rPr>
        <w:softHyphen/>
        <w:t>ними ба</w:t>
      </w:r>
      <w:r>
        <w:rPr>
          <w:i/>
          <w:iCs/>
          <w:szCs w:val="28"/>
        </w:rPr>
        <w:softHyphen/>
        <w:t>се</w:t>
      </w:r>
      <w:r>
        <w:rPr>
          <w:i/>
          <w:iCs/>
          <w:szCs w:val="28"/>
        </w:rPr>
        <w:softHyphen/>
      </w:r>
      <w:r>
        <w:rPr>
          <w:i/>
          <w:iCs/>
          <w:szCs w:val="28"/>
        </w:rPr>
        <w:softHyphen/>
      </w:r>
      <w:r>
        <w:rPr>
          <w:i/>
          <w:iCs/>
          <w:szCs w:val="28"/>
        </w:rPr>
        <w:softHyphen/>
        <w:t>й</w:t>
      </w:r>
      <w:r>
        <w:rPr>
          <w:i/>
          <w:iCs/>
          <w:szCs w:val="28"/>
        </w:rPr>
        <w:softHyphen/>
      </w:r>
      <w:r>
        <w:rPr>
          <w:i/>
          <w:iCs/>
          <w:szCs w:val="28"/>
        </w:rPr>
        <w:softHyphen/>
      </w:r>
      <w:r>
        <w:rPr>
          <w:i/>
          <w:iCs/>
          <w:szCs w:val="28"/>
        </w:rPr>
        <w:softHyphen/>
        <w:t>но</w:t>
      </w:r>
      <w:r>
        <w:rPr>
          <w:i/>
          <w:iCs/>
          <w:szCs w:val="28"/>
        </w:rPr>
        <w:softHyphen/>
      </w:r>
      <w:r>
        <w:rPr>
          <w:i/>
          <w:iCs/>
          <w:szCs w:val="28"/>
        </w:rPr>
        <w:softHyphen/>
      </w:r>
      <w:r>
        <w:rPr>
          <w:i/>
          <w:iCs/>
          <w:szCs w:val="28"/>
        </w:rPr>
        <w:softHyphen/>
        <w:t>ви</w:t>
      </w:r>
      <w:r>
        <w:rPr>
          <w:i/>
          <w:iCs/>
          <w:szCs w:val="28"/>
        </w:rPr>
        <w:softHyphen/>
        <w:t>ми ге</w:t>
      </w:r>
      <w:r>
        <w:rPr>
          <w:i/>
          <w:iCs/>
          <w:szCs w:val="28"/>
        </w:rPr>
        <w:softHyphen/>
      </w:r>
      <w:r>
        <w:rPr>
          <w:i/>
          <w:iCs/>
          <w:szCs w:val="28"/>
        </w:rPr>
        <w:softHyphen/>
      </w:r>
      <w:r>
        <w:rPr>
          <w:i/>
          <w:iCs/>
          <w:szCs w:val="28"/>
        </w:rPr>
        <w:softHyphen/>
        <w:t>о</w:t>
      </w:r>
      <w:r>
        <w:rPr>
          <w:i/>
          <w:iCs/>
          <w:szCs w:val="28"/>
        </w:rPr>
        <w:softHyphen/>
      </w:r>
      <w:r>
        <w:rPr>
          <w:i/>
          <w:iCs/>
          <w:szCs w:val="28"/>
        </w:rPr>
        <w:softHyphen/>
        <w:t>мо</w:t>
      </w:r>
      <w:r>
        <w:rPr>
          <w:i/>
          <w:iCs/>
          <w:szCs w:val="28"/>
        </w:rPr>
        <w:softHyphen/>
      </w:r>
      <w:r>
        <w:rPr>
          <w:i/>
          <w:iCs/>
          <w:szCs w:val="28"/>
        </w:rPr>
        <w:softHyphen/>
      </w:r>
      <w:r>
        <w:rPr>
          <w:i/>
          <w:iCs/>
          <w:szCs w:val="28"/>
        </w:rPr>
        <w:softHyphen/>
      </w:r>
      <w:r>
        <w:rPr>
          <w:i/>
          <w:iCs/>
          <w:szCs w:val="28"/>
        </w:rPr>
        <w:softHyphen/>
        <w:t>р</w:t>
      </w:r>
      <w:r>
        <w:rPr>
          <w:i/>
          <w:iCs/>
          <w:szCs w:val="28"/>
        </w:rPr>
        <w:softHyphen/>
      </w:r>
      <w:r>
        <w:rPr>
          <w:i/>
          <w:iCs/>
          <w:szCs w:val="28"/>
        </w:rPr>
        <w:softHyphen/>
        <w:t>фо</w:t>
      </w:r>
      <w:r>
        <w:rPr>
          <w:i/>
          <w:iCs/>
          <w:szCs w:val="28"/>
        </w:rPr>
        <w:softHyphen/>
      </w:r>
      <w:r>
        <w:rPr>
          <w:i/>
          <w:iCs/>
          <w:szCs w:val="28"/>
        </w:rPr>
        <w:softHyphen/>
        <w:t>си</w:t>
      </w:r>
      <w:r>
        <w:rPr>
          <w:i/>
          <w:iCs/>
          <w:szCs w:val="28"/>
        </w:rPr>
        <w:softHyphen/>
      </w:r>
      <w:r>
        <w:rPr>
          <w:i/>
          <w:iCs/>
          <w:szCs w:val="28"/>
        </w:rPr>
        <w:softHyphen/>
      </w:r>
      <w:r>
        <w:rPr>
          <w:i/>
          <w:iCs/>
          <w:szCs w:val="28"/>
        </w:rPr>
        <w:softHyphen/>
        <w:t>с</w:t>
      </w:r>
      <w:r>
        <w:rPr>
          <w:i/>
          <w:iCs/>
          <w:szCs w:val="28"/>
        </w:rPr>
        <w:softHyphen/>
        <w:t>те</w:t>
      </w:r>
      <w:r>
        <w:rPr>
          <w:i/>
          <w:iCs/>
          <w:szCs w:val="28"/>
        </w:rPr>
        <w:softHyphen/>
      </w:r>
      <w:r>
        <w:rPr>
          <w:i/>
          <w:iCs/>
          <w:szCs w:val="28"/>
        </w:rPr>
        <w:softHyphen/>
      </w:r>
      <w:r>
        <w:rPr>
          <w:i/>
          <w:iCs/>
          <w:szCs w:val="28"/>
        </w:rPr>
        <w:softHyphen/>
      </w:r>
      <w:r>
        <w:rPr>
          <w:i/>
          <w:iCs/>
          <w:szCs w:val="28"/>
        </w:rPr>
        <w:softHyphen/>
      </w:r>
      <w:r>
        <w:rPr>
          <w:i/>
          <w:iCs/>
          <w:szCs w:val="28"/>
        </w:rPr>
        <w:softHyphen/>
      </w:r>
      <w:r>
        <w:rPr>
          <w:i/>
          <w:iCs/>
          <w:szCs w:val="28"/>
        </w:rPr>
        <w:softHyphen/>
      </w:r>
      <w:r>
        <w:rPr>
          <w:i/>
          <w:iCs/>
          <w:szCs w:val="28"/>
        </w:rPr>
        <w:softHyphen/>
        <w:t xml:space="preserve">мами. </w:t>
      </w:r>
      <w:r>
        <w:rPr>
          <w:szCs w:val="28"/>
        </w:rPr>
        <w:t>В ме</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зо</w:t>
      </w:r>
      <w:r>
        <w:rPr>
          <w:szCs w:val="28"/>
        </w:rPr>
        <w:softHyphen/>
      </w:r>
      <w:r>
        <w:rPr>
          <w:szCs w:val="28"/>
        </w:rPr>
        <w:softHyphen/>
      </w:r>
      <w:r>
        <w:rPr>
          <w:szCs w:val="28"/>
        </w:rPr>
        <w:softHyphen/>
        <w:t>зо</w:t>
      </w:r>
      <w:proofErr w:type="gramStart"/>
      <w:r>
        <w:rPr>
          <w:szCs w:val="28"/>
        </w:rPr>
        <w:t>ї-</w:t>
      </w:r>
      <w:proofErr w:type="gramEnd"/>
      <w:r>
        <w:rPr>
          <w:szCs w:val="28"/>
        </w:rPr>
        <w:t>ка</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й</w:t>
      </w:r>
      <w:r>
        <w:rPr>
          <w:szCs w:val="28"/>
        </w:rPr>
        <w:softHyphen/>
        <w:t>но</w:t>
      </w:r>
      <w:r>
        <w:rPr>
          <w:szCs w:val="28"/>
        </w:rPr>
        <w:softHyphen/>
      </w:r>
      <w:r>
        <w:rPr>
          <w:szCs w:val="28"/>
        </w:rPr>
        <w:softHyphen/>
      </w:r>
      <w:r>
        <w:rPr>
          <w:szCs w:val="28"/>
        </w:rPr>
        <w:softHyphen/>
        <w:t>зої вони входили в різновікові ге</w:t>
      </w:r>
      <w:r>
        <w:rPr>
          <w:szCs w:val="28"/>
        </w:rPr>
        <w:softHyphen/>
        <w:t>о</w:t>
      </w:r>
      <w:r>
        <w:rPr>
          <w:szCs w:val="28"/>
        </w:rPr>
        <w:softHyphen/>
        <w:t>мо</w:t>
      </w:r>
      <w:r>
        <w:rPr>
          <w:szCs w:val="28"/>
        </w:rPr>
        <w:softHyphen/>
        <w:t>р</w:t>
      </w:r>
      <w:r>
        <w:rPr>
          <w:szCs w:val="28"/>
        </w:rPr>
        <w:softHyphen/>
      </w:r>
      <w:r>
        <w:rPr>
          <w:szCs w:val="28"/>
        </w:rPr>
        <w:softHyphen/>
        <w:t>фо</w:t>
      </w:r>
      <w:r>
        <w:rPr>
          <w:szCs w:val="28"/>
        </w:rPr>
        <w:softHyphen/>
      </w:r>
      <w:r>
        <w:rPr>
          <w:szCs w:val="28"/>
        </w:rPr>
        <w:softHyphen/>
        <w:t>ло</w:t>
      </w:r>
      <w:r>
        <w:rPr>
          <w:szCs w:val="28"/>
        </w:rPr>
        <w:softHyphen/>
        <w:t>гіч</w:t>
      </w:r>
      <w:r>
        <w:rPr>
          <w:szCs w:val="28"/>
        </w:rPr>
        <w:softHyphen/>
        <w:t>ні фор</w:t>
      </w:r>
      <w:r>
        <w:rPr>
          <w:szCs w:val="28"/>
        </w:rPr>
        <w:softHyphen/>
        <w:t>мації, що розви</w:t>
      </w:r>
      <w:r>
        <w:rPr>
          <w:szCs w:val="28"/>
        </w:rPr>
        <w:softHyphen/>
        <w:t>ва</w:t>
      </w:r>
      <w:r>
        <w:rPr>
          <w:szCs w:val="28"/>
        </w:rPr>
        <w:softHyphen/>
        <w:t>лись за умов коли</w:t>
      </w:r>
      <w:r>
        <w:rPr>
          <w:szCs w:val="28"/>
        </w:rPr>
        <w:softHyphen/>
        <w:t>ва</w:t>
      </w:r>
      <w:r>
        <w:rPr>
          <w:szCs w:val="28"/>
        </w:rPr>
        <w:softHyphen/>
        <w:t>ль</w:t>
      </w:r>
      <w:r>
        <w:rPr>
          <w:szCs w:val="28"/>
        </w:rPr>
        <w:softHyphen/>
        <w:t>них те</w:t>
      </w:r>
      <w:r>
        <w:rPr>
          <w:szCs w:val="28"/>
        </w:rPr>
        <w:softHyphen/>
        <w:t>к</w:t>
      </w:r>
      <w:r>
        <w:rPr>
          <w:szCs w:val="28"/>
        </w:rPr>
        <w:softHyphen/>
        <w:t>то</w:t>
      </w:r>
      <w:r>
        <w:rPr>
          <w:szCs w:val="28"/>
        </w:rPr>
        <w:softHyphen/>
        <w:t>нічних рухів, змін кліма</w:t>
      </w:r>
      <w:r>
        <w:rPr>
          <w:szCs w:val="28"/>
        </w:rPr>
        <w:softHyphen/>
        <w:t>ту, су</w:t>
      </w:r>
      <w:r>
        <w:rPr>
          <w:szCs w:val="28"/>
        </w:rPr>
        <w:softHyphen/>
        <w:t>б</w:t>
      </w:r>
      <w:r>
        <w:rPr>
          <w:szCs w:val="28"/>
        </w:rPr>
        <w:softHyphen/>
        <w:t>аеральних і суб</w:t>
      </w:r>
      <w:r>
        <w:rPr>
          <w:szCs w:val="28"/>
        </w:rPr>
        <w:softHyphen/>
        <w:t>ак</w:t>
      </w:r>
      <w:r>
        <w:rPr>
          <w:szCs w:val="28"/>
        </w:rPr>
        <w:softHyphen/>
        <w:t>ва</w:t>
      </w:r>
      <w:r>
        <w:rPr>
          <w:szCs w:val="28"/>
        </w:rPr>
        <w:softHyphen/>
        <w:t>льних обстановок, по</w:t>
      </w:r>
      <w:r>
        <w:rPr>
          <w:szCs w:val="28"/>
        </w:rPr>
        <w:softHyphen/>
      </w:r>
      <w:r>
        <w:rPr>
          <w:szCs w:val="28"/>
        </w:rPr>
        <w:softHyphen/>
        <w:t>в</w:t>
      </w:r>
      <w:r>
        <w:rPr>
          <w:szCs w:val="28"/>
        </w:rPr>
        <w:softHyphen/>
      </w:r>
      <w:r>
        <w:rPr>
          <w:szCs w:val="28"/>
        </w:rPr>
        <w:softHyphen/>
      </w:r>
      <w:r>
        <w:rPr>
          <w:szCs w:val="28"/>
        </w:rPr>
        <w:softHyphen/>
        <w:t>ні</w:t>
      </w:r>
      <w:r>
        <w:rPr>
          <w:szCs w:val="28"/>
        </w:rPr>
        <w:softHyphen/>
        <w:t>с</w:t>
      </w:r>
      <w:r>
        <w:rPr>
          <w:szCs w:val="28"/>
        </w:rPr>
        <w:softHyphen/>
      </w:r>
      <w:r>
        <w:rPr>
          <w:szCs w:val="28"/>
        </w:rPr>
        <w:softHyphen/>
        <w:t>тю і ча</w:t>
      </w:r>
      <w:r>
        <w:rPr>
          <w:szCs w:val="28"/>
        </w:rPr>
        <w:softHyphen/>
      </w:r>
      <w:r>
        <w:rPr>
          <w:szCs w:val="28"/>
        </w:rPr>
        <w:softHyphen/>
        <w:t>ст</w:t>
      </w:r>
      <w:r>
        <w:rPr>
          <w:szCs w:val="28"/>
        </w:rPr>
        <w:softHyphen/>
        <w:t>ко</w:t>
      </w:r>
      <w:r>
        <w:rPr>
          <w:szCs w:val="28"/>
        </w:rPr>
        <w:softHyphen/>
        <w:t>во</w:t>
      </w:r>
      <w:r>
        <w:rPr>
          <w:szCs w:val="28"/>
        </w:rPr>
        <w:softHyphen/>
        <w:t xml:space="preserve"> спі</w:t>
      </w:r>
      <w:r>
        <w:rPr>
          <w:szCs w:val="28"/>
        </w:rPr>
        <w:softHyphen/>
      </w:r>
      <w:r>
        <w:rPr>
          <w:szCs w:val="28"/>
        </w:rPr>
        <w:softHyphen/>
        <w:t>в</w:t>
      </w:r>
      <w:r>
        <w:rPr>
          <w:szCs w:val="28"/>
        </w:rPr>
        <w:softHyphen/>
        <w:t>па</w:t>
      </w:r>
      <w:r>
        <w:rPr>
          <w:szCs w:val="28"/>
        </w:rPr>
        <w:softHyphen/>
      </w:r>
      <w:r>
        <w:rPr>
          <w:szCs w:val="28"/>
        </w:rPr>
        <w:softHyphen/>
      </w:r>
      <w:r>
        <w:rPr>
          <w:szCs w:val="28"/>
        </w:rPr>
        <w:softHyphen/>
      </w:r>
      <w:r>
        <w:rPr>
          <w:szCs w:val="28"/>
        </w:rPr>
        <w:softHyphen/>
        <w:t>да</w:t>
      </w:r>
      <w:r>
        <w:rPr>
          <w:szCs w:val="28"/>
        </w:rPr>
        <w:softHyphen/>
      </w:r>
      <w:r>
        <w:rPr>
          <w:szCs w:val="28"/>
        </w:rPr>
        <w:softHyphen/>
      </w:r>
      <w:r>
        <w:rPr>
          <w:szCs w:val="28"/>
        </w:rPr>
        <w:softHyphen/>
      </w:r>
      <w:r>
        <w:rPr>
          <w:szCs w:val="28"/>
        </w:rPr>
        <w:softHyphen/>
        <w:t>ли з су</w:t>
      </w:r>
      <w:r>
        <w:rPr>
          <w:szCs w:val="28"/>
        </w:rPr>
        <w:softHyphen/>
      </w:r>
      <w:r>
        <w:rPr>
          <w:szCs w:val="28"/>
        </w:rPr>
        <w:softHyphen/>
        <w:t>ча</w:t>
      </w:r>
      <w:r>
        <w:rPr>
          <w:szCs w:val="28"/>
        </w:rPr>
        <w:softHyphen/>
        <w:t>с</w:t>
      </w:r>
      <w:r>
        <w:rPr>
          <w:szCs w:val="28"/>
        </w:rPr>
        <w:softHyphen/>
      </w:r>
      <w:r>
        <w:rPr>
          <w:szCs w:val="28"/>
        </w:rPr>
        <w:softHyphen/>
      </w:r>
      <w:r>
        <w:rPr>
          <w:szCs w:val="28"/>
        </w:rPr>
        <w:softHyphen/>
        <w:t>ни</w:t>
      </w:r>
      <w:r>
        <w:rPr>
          <w:szCs w:val="28"/>
        </w:rPr>
        <w:softHyphen/>
      </w:r>
      <w:r>
        <w:rPr>
          <w:szCs w:val="28"/>
        </w:rPr>
        <w:softHyphen/>
      </w:r>
      <w:r>
        <w:rPr>
          <w:szCs w:val="28"/>
        </w:rPr>
        <w:softHyphen/>
        <w:t>ми і дре</w:t>
      </w:r>
      <w:r>
        <w:rPr>
          <w:szCs w:val="28"/>
        </w:rPr>
        <w:softHyphen/>
      </w:r>
      <w:r>
        <w:rPr>
          <w:szCs w:val="28"/>
        </w:rPr>
        <w:softHyphen/>
      </w:r>
      <w:r>
        <w:rPr>
          <w:szCs w:val="28"/>
        </w:rPr>
        <w:softHyphen/>
      </w:r>
      <w:r>
        <w:rPr>
          <w:szCs w:val="28"/>
        </w:rPr>
        <w:softHyphen/>
        <w:t>в</w:t>
      </w:r>
      <w:r>
        <w:rPr>
          <w:szCs w:val="28"/>
        </w:rPr>
        <w:softHyphen/>
      </w:r>
      <w:r>
        <w:rPr>
          <w:szCs w:val="28"/>
        </w:rPr>
        <w:softHyphen/>
      </w:r>
      <w:r>
        <w:rPr>
          <w:szCs w:val="28"/>
        </w:rPr>
        <w:softHyphen/>
      </w:r>
      <w:r>
        <w:rPr>
          <w:szCs w:val="28"/>
        </w:rPr>
        <w:softHyphen/>
        <w:t>ні</w:t>
      </w:r>
      <w:r>
        <w:rPr>
          <w:szCs w:val="28"/>
        </w:rPr>
        <w:softHyphen/>
      </w:r>
      <w:r>
        <w:rPr>
          <w:szCs w:val="28"/>
        </w:rPr>
        <w:softHyphen/>
        <w:t>ми рі</w:t>
      </w:r>
      <w:r>
        <w:rPr>
          <w:szCs w:val="28"/>
        </w:rPr>
        <w:softHyphen/>
      </w:r>
      <w:r>
        <w:rPr>
          <w:szCs w:val="28"/>
        </w:rPr>
        <w:softHyphen/>
      </w:r>
      <w:r>
        <w:rPr>
          <w:szCs w:val="28"/>
        </w:rPr>
        <w:softHyphen/>
      </w:r>
      <w:r>
        <w:rPr>
          <w:szCs w:val="28"/>
        </w:rPr>
        <w:softHyphen/>
      </w:r>
      <w:r>
        <w:rPr>
          <w:szCs w:val="28"/>
        </w:rPr>
        <w:softHyphen/>
        <w:t>ч</w:t>
      </w:r>
      <w:r>
        <w:rPr>
          <w:szCs w:val="28"/>
        </w:rPr>
        <w:softHyphen/>
      </w:r>
      <w:r>
        <w:rPr>
          <w:szCs w:val="28"/>
        </w:rPr>
        <w:softHyphen/>
        <w:t>ко</w:t>
      </w:r>
      <w:r>
        <w:rPr>
          <w:szCs w:val="28"/>
        </w:rPr>
        <w:softHyphen/>
      </w:r>
      <w:r>
        <w:rPr>
          <w:szCs w:val="28"/>
        </w:rPr>
        <w:softHyphen/>
      </w:r>
      <w:r>
        <w:rPr>
          <w:szCs w:val="28"/>
        </w:rPr>
        <w:softHyphen/>
      </w:r>
      <w:r>
        <w:rPr>
          <w:szCs w:val="28"/>
        </w:rPr>
        <w:softHyphen/>
        <w:t>ви</w:t>
      </w:r>
      <w:r>
        <w:rPr>
          <w:szCs w:val="28"/>
        </w:rPr>
        <w:softHyphen/>
        <w:t>ми ба</w:t>
      </w:r>
      <w:r>
        <w:rPr>
          <w:szCs w:val="28"/>
        </w:rPr>
        <w:softHyphen/>
      </w:r>
      <w:r>
        <w:rPr>
          <w:szCs w:val="28"/>
        </w:rPr>
        <w:softHyphen/>
      </w:r>
      <w:r>
        <w:rPr>
          <w:szCs w:val="28"/>
        </w:rPr>
        <w:softHyphen/>
      </w:r>
      <w:r>
        <w:rPr>
          <w:szCs w:val="28"/>
        </w:rPr>
        <w:softHyphen/>
      </w:r>
      <w:r>
        <w:rPr>
          <w:szCs w:val="28"/>
        </w:rPr>
        <w:softHyphen/>
      </w:r>
      <w:r>
        <w:rPr>
          <w:szCs w:val="28"/>
        </w:rPr>
        <w:softHyphen/>
        <w:t>се</w:t>
      </w:r>
      <w:r>
        <w:rPr>
          <w:szCs w:val="28"/>
        </w:rPr>
        <w:softHyphen/>
      </w:r>
      <w:r>
        <w:rPr>
          <w:szCs w:val="28"/>
        </w:rPr>
        <w:softHyphen/>
      </w:r>
      <w:r>
        <w:rPr>
          <w:szCs w:val="28"/>
        </w:rPr>
        <w:softHyphen/>
        <w:t>й</w:t>
      </w:r>
      <w:r>
        <w:rPr>
          <w:szCs w:val="28"/>
        </w:rPr>
        <w:softHyphen/>
      </w:r>
      <w:r>
        <w:rPr>
          <w:szCs w:val="28"/>
        </w:rPr>
        <w:softHyphen/>
      </w:r>
      <w:r>
        <w:rPr>
          <w:szCs w:val="28"/>
        </w:rPr>
        <w:softHyphen/>
      </w:r>
      <w:r>
        <w:rPr>
          <w:szCs w:val="28"/>
        </w:rPr>
        <w:softHyphen/>
      </w:r>
      <w:r>
        <w:rPr>
          <w:szCs w:val="28"/>
        </w:rPr>
        <w:softHyphen/>
        <w:t>на</w:t>
      </w:r>
      <w:r>
        <w:rPr>
          <w:szCs w:val="28"/>
        </w:rPr>
        <w:softHyphen/>
        <w:t>ми, за</w:t>
      </w:r>
      <w:r>
        <w:rPr>
          <w:szCs w:val="28"/>
        </w:rPr>
        <w:softHyphen/>
        <w:t>по</w:t>
      </w:r>
      <w:r>
        <w:rPr>
          <w:szCs w:val="28"/>
        </w:rPr>
        <w:softHyphen/>
      </w:r>
      <w:r>
        <w:rPr>
          <w:szCs w:val="28"/>
        </w:rPr>
        <w:softHyphen/>
      </w:r>
      <w:r>
        <w:rPr>
          <w:szCs w:val="28"/>
        </w:rPr>
        <w:softHyphen/>
      </w:r>
      <w:r>
        <w:rPr>
          <w:szCs w:val="28"/>
        </w:rPr>
        <w:softHyphen/>
      </w:r>
      <w:r>
        <w:rPr>
          <w:szCs w:val="28"/>
        </w:rPr>
        <w:softHyphen/>
        <w:t>в</w:t>
      </w:r>
      <w:r>
        <w:rPr>
          <w:szCs w:val="28"/>
        </w:rPr>
        <w:softHyphen/>
        <w:t>н</w:t>
      </w:r>
      <w:r>
        <w:rPr>
          <w:szCs w:val="28"/>
        </w:rPr>
        <w:softHyphen/>
      </w:r>
      <w:r>
        <w:rPr>
          <w:szCs w:val="28"/>
        </w:rPr>
        <w:softHyphen/>
      </w:r>
      <w:r>
        <w:rPr>
          <w:szCs w:val="28"/>
        </w:rPr>
        <w:softHyphen/>
        <w:t>ю</w:t>
      </w:r>
      <w:r>
        <w:rPr>
          <w:szCs w:val="28"/>
        </w:rPr>
        <w:softHyphen/>
      </w:r>
      <w:r>
        <w:rPr>
          <w:szCs w:val="28"/>
        </w:rPr>
        <w:softHyphen/>
      </w:r>
      <w:r>
        <w:rPr>
          <w:szCs w:val="28"/>
        </w:rPr>
        <w:softHyphen/>
        <w:t>ва</w:t>
      </w:r>
      <w:r>
        <w:rPr>
          <w:szCs w:val="28"/>
        </w:rPr>
        <w:softHyphen/>
      </w:r>
      <w:r>
        <w:rPr>
          <w:szCs w:val="28"/>
        </w:rPr>
        <w:softHyphen/>
      </w:r>
      <w:r>
        <w:rPr>
          <w:szCs w:val="28"/>
        </w:rPr>
        <w:softHyphen/>
      </w:r>
      <w:r>
        <w:rPr>
          <w:szCs w:val="28"/>
        </w:rPr>
        <w:softHyphen/>
        <w:t>лись не</w:t>
      </w:r>
      <w:r>
        <w:rPr>
          <w:szCs w:val="28"/>
        </w:rPr>
        <w:softHyphen/>
      </w:r>
      <w:r>
        <w:rPr>
          <w:szCs w:val="28"/>
        </w:rPr>
        <w:softHyphen/>
      </w:r>
      <w:r>
        <w:rPr>
          <w:szCs w:val="28"/>
        </w:rPr>
        <w:softHyphen/>
      </w:r>
      <w:r>
        <w:rPr>
          <w:szCs w:val="28"/>
        </w:rPr>
        <w:softHyphen/>
        <w:t>гли</w:t>
      </w:r>
      <w:r>
        <w:rPr>
          <w:szCs w:val="28"/>
        </w:rPr>
        <w:softHyphen/>
      </w:r>
      <w:r>
        <w:rPr>
          <w:szCs w:val="28"/>
        </w:rPr>
        <w:softHyphen/>
      </w:r>
      <w:r>
        <w:rPr>
          <w:szCs w:val="28"/>
        </w:rPr>
        <w:softHyphen/>
      </w:r>
      <w:r>
        <w:rPr>
          <w:szCs w:val="28"/>
        </w:rPr>
        <w:softHyphen/>
        <w:t>бо</w:t>
      </w:r>
      <w:r>
        <w:rPr>
          <w:szCs w:val="28"/>
        </w:rPr>
        <w:softHyphen/>
      </w:r>
      <w:r>
        <w:rPr>
          <w:szCs w:val="28"/>
        </w:rPr>
        <w:softHyphen/>
      </w:r>
      <w:r>
        <w:rPr>
          <w:szCs w:val="28"/>
        </w:rPr>
        <w:softHyphen/>
      </w:r>
      <w:r>
        <w:rPr>
          <w:szCs w:val="28"/>
        </w:rPr>
        <w:softHyphen/>
      </w:r>
      <w:r>
        <w:rPr>
          <w:szCs w:val="28"/>
        </w:rPr>
        <w:softHyphen/>
      </w:r>
      <w:r>
        <w:rPr>
          <w:szCs w:val="28"/>
        </w:rPr>
        <w:softHyphen/>
        <w:t>ки</w:t>
      </w:r>
      <w:r>
        <w:rPr>
          <w:szCs w:val="28"/>
        </w:rPr>
        <w:softHyphen/>
      </w:r>
      <w:r>
        <w:rPr>
          <w:szCs w:val="28"/>
        </w:rPr>
        <w:softHyphen/>
      </w:r>
      <w:r>
        <w:rPr>
          <w:szCs w:val="28"/>
        </w:rPr>
        <w:softHyphen/>
        <w:t>ми мо</w:t>
      </w:r>
      <w:r>
        <w:rPr>
          <w:szCs w:val="28"/>
        </w:rPr>
        <w:softHyphen/>
      </w:r>
      <w:r>
        <w:rPr>
          <w:szCs w:val="28"/>
        </w:rPr>
        <w:softHyphen/>
      </w:r>
      <w:r>
        <w:rPr>
          <w:szCs w:val="28"/>
        </w:rPr>
        <w:softHyphen/>
        <w:t>ря</w:t>
      </w:r>
      <w:r>
        <w:rPr>
          <w:szCs w:val="28"/>
        </w:rPr>
        <w:softHyphen/>
        <w:t>ми, по</w:t>
      </w:r>
      <w:r>
        <w:rPr>
          <w:szCs w:val="28"/>
        </w:rPr>
        <w:softHyphen/>
      </w:r>
      <w:r>
        <w:rPr>
          <w:szCs w:val="28"/>
        </w:rPr>
        <w:softHyphen/>
      </w:r>
      <w:r>
        <w:rPr>
          <w:szCs w:val="28"/>
        </w:rPr>
        <w:softHyphen/>
      </w:r>
      <w:r>
        <w:rPr>
          <w:szCs w:val="28"/>
        </w:rPr>
        <w:softHyphen/>
      </w:r>
      <w:r>
        <w:rPr>
          <w:szCs w:val="28"/>
        </w:rPr>
        <w:softHyphen/>
        <w:t>є</w:t>
      </w:r>
      <w:r>
        <w:rPr>
          <w:szCs w:val="28"/>
        </w:rPr>
        <w:softHyphen/>
        <w:t>д</w:t>
      </w:r>
      <w:r>
        <w:rPr>
          <w:szCs w:val="28"/>
        </w:rPr>
        <w:softHyphen/>
      </w:r>
      <w:r>
        <w:rPr>
          <w:szCs w:val="28"/>
        </w:rPr>
        <w:softHyphen/>
        <w:t>ну</w:t>
      </w:r>
      <w:r>
        <w:rPr>
          <w:szCs w:val="28"/>
        </w:rPr>
        <w:softHyphen/>
      </w:r>
      <w:r>
        <w:rPr>
          <w:szCs w:val="28"/>
        </w:rPr>
        <w:softHyphen/>
      </w:r>
      <w:r>
        <w:rPr>
          <w:szCs w:val="28"/>
        </w:rPr>
        <w:softHyphen/>
        <w:t>ва</w:t>
      </w:r>
      <w:r>
        <w:rPr>
          <w:szCs w:val="28"/>
        </w:rPr>
        <w:softHyphen/>
      </w:r>
      <w:r>
        <w:rPr>
          <w:szCs w:val="28"/>
        </w:rPr>
        <w:softHyphen/>
        <w:t>лись з ко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н</w:t>
      </w:r>
      <w:r>
        <w:rPr>
          <w:szCs w:val="28"/>
        </w:rPr>
        <w:softHyphen/>
      </w:r>
      <w:r>
        <w:rPr>
          <w:szCs w:val="28"/>
        </w:rPr>
        <w:softHyphen/>
      </w:r>
      <w:r>
        <w:rPr>
          <w:szCs w:val="28"/>
        </w:rPr>
        <w:softHyphen/>
        <w:t>ти</w:t>
      </w:r>
      <w:r>
        <w:rPr>
          <w:szCs w:val="28"/>
        </w:rPr>
        <w:softHyphen/>
      </w:r>
      <w:r>
        <w:rPr>
          <w:szCs w:val="28"/>
        </w:rPr>
        <w:softHyphen/>
      </w:r>
      <w:r>
        <w:rPr>
          <w:szCs w:val="28"/>
        </w:rPr>
        <w:softHyphen/>
        <w:t>не</w:t>
      </w:r>
      <w:r>
        <w:rPr>
          <w:szCs w:val="28"/>
        </w:rPr>
        <w:softHyphen/>
      </w:r>
      <w:r>
        <w:rPr>
          <w:szCs w:val="28"/>
        </w:rPr>
        <w:softHyphen/>
      </w:r>
      <w:r>
        <w:rPr>
          <w:szCs w:val="28"/>
        </w:rPr>
        <w:softHyphen/>
      </w:r>
      <w:r>
        <w:rPr>
          <w:szCs w:val="28"/>
        </w:rPr>
        <w:softHyphen/>
        <w:t>н</w:t>
      </w:r>
      <w:r>
        <w:rPr>
          <w:szCs w:val="28"/>
        </w:rPr>
        <w:softHyphen/>
      </w:r>
      <w:r>
        <w:rPr>
          <w:szCs w:val="28"/>
        </w:rPr>
        <w:softHyphen/>
        <w:t>таль</w:t>
      </w:r>
      <w:r>
        <w:rPr>
          <w:szCs w:val="28"/>
        </w:rPr>
        <w:softHyphen/>
        <w:t>ни</w:t>
      </w:r>
      <w:r>
        <w:rPr>
          <w:szCs w:val="28"/>
        </w:rPr>
        <w:softHyphen/>
      </w:r>
      <w:r>
        <w:rPr>
          <w:szCs w:val="28"/>
        </w:rPr>
        <w:softHyphen/>
        <w:t>ми і мо</w:t>
      </w:r>
      <w:r>
        <w:rPr>
          <w:szCs w:val="28"/>
        </w:rPr>
        <w:softHyphen/>
      </w:r>
      <w:r>
        <w:rPr>
          <w:szCs w:val="28"/>
        </w:rPr>
        <w:softHyphen/>
      </w:r>
      <w:r>
        <w:rPr>
          <w:szCs w:val="28"/>
        </w:rPr>
        <w:softHyphen/>
      </w:r>
      <w:r>
        <w:rPr>
          <w:szCs w:val="28"/>
        </w:rPr>
        <w:softHyphen/>
      </w:r>
      <w:r>
        <w:rPr>
          <w:szCs w:val="28"/>
        </w:rPr>
        <w:softHyphen/>
      </w:r>
      <w:r>
        <w:rPr>
          <w:szCs w:val="28"/>
        </w:rPr>
        <w:softHyphen/>
        <w:t>р</w:t>
      </w:r>
      <w:r>
        <w:rPr>
          <w:szCs w:val="28"/>
        </w:rPr>
        <w:softHyphen/>
      </w:r>
      <w:r>
        <w:rPr>
          <w:szCs w:val="28"/>
        </w:rPr>
        <w:softHyphen/>
        <w:t>сь</w:t>
      </w:r>
      <w:r>
        <w:rPr>
          <w:szCs w:val="28"/>
        </w:rPr>
        <w:softHyphen/>
      </w:r>
      <w:r>
        <w:rPr>
          <w:szCs w:val="28"/>
        </w:rPr>
        <w:softHyphen/>
      </w:r>
      <w:r>
        <w:rPr>
          <w:szCs w:val="28"/>
        </w:rPr>
        <w:softHyphen/>
      </w:r>
      <w:r>
        <w:rPr>
          <w:szCs w:val="28"/>
        </w:rPr>
        <w:softHyphen/>
        <w:t>ки</w:t>
      </w:r>
      <w:r>
        <w:rPr>
          <w:szCs w:val="28"/>
        </w:rPr>
        <w:softHyphen/>
        <w:t>ми ба</w:t>
      </w:r>
      <w:r>
        <w:rPr>
          <w:szCs w:val="28"/>
        </w:rPr>
        <w:softHyphen/>
      </w:r>
      <w:r>
        <w:rPr>
          <w:szCs w:val="28"/>
        </w:rPr>
        <w:softHyphen/>
      </w:r>
      <w:r>
        <w:rPr>
          <w:szCs w:val="28"/>
        </w:rPr>
        <w:softHyphen/>
      </w:r>
      <w:r>
        <w:rPr>
          <w:szCs w:val="28"/>
        </w:rPr>
        <w:softHyphen/>
      </w:r>
      <w:r>
        <w:rPr>
          <w:szCs w:val="28"/>
        </w:rPr>
        <w:softHyphen/>
      </w:r>
      <w:r>
        <w:rPr>
          <w:szCs w:val="28"/>
        </w:rPr>
        <w:softHyphen/>
        <w:t>се</w:t>
      </w:r>
      <w:r>
        <w:rPr>
          <w:szCs w:val="28"/>
        </w:rPr>
        <w:softHyphen/>
      </w:r>
      <w:r>
        <w:rPr>
          <w:szCs w:val="28"/>
        </w:rPr>
        <w:softHyphen/>
      </w:r>
      <w:r>
        <w:rPr>
          <w:szCs w:val="28"/>
        </w:rPr>
        <w:softHyphen/>
      </w:r>
      <w:r>
        <w:rPr>
          <w:szCs w:val="28"/>
        </w:rPr>
        <w:softHyphen/>
        <w:t>й</w:t>
      </w:r>
      <w:r>
        <w:rPr>
          <w:szCs w:val="28"/>
        </w:rPr>
        <w:softHyphen/>
      </w:r>
      <w:r>
        <w:rPr>
          <w:szCs w:val="28"/>
        </w:rPr>
        <w:softHyphen/>
        <w:t>на</w:t>
      </w:r>
      <w:r>
        <w:rPr>
          <w:szCs w:val="28"/>
        </w:rPr>
        <w:softHyphen/>
      </w:r>
      <w:r>
        <w:rPr>
          <w:szCs w:val="28"/>
        </w:rPr>
        <w:softHyphen/>
      </w:r>
      <w:r>
        <w:rPr>
          <w:szCs w:val="28"/>
        </w:rPr>
        <w:softHyphen/>
      </w:r>
      <w:r>
        <w:rPr>
          <w:szCs w:val="28"/>
        </w:rPr>
        <w:softHyphen/>
      </w:r>
      <w:r>
        <w:rPr>
          <w:szCs w:val="28"/>
        </w:rPr>
        <w:softHyphen/>
      </w:r>
      <w:r>
        <w:rPr>
          <w:szCs w:val="28"/>
        </w:rPr>
        <w:softHyphen/>
        <w:t>ми ото</w:t>
      </w:r>
      <w:r>
        <w:rPr>
          <w:szCs w:val="28"/>
        </w:rPr>
        <w:softHyphen/>
      </w:r>
      <w:r>
        <w:rPr>
          <w:szCs w:val="28"/>
        </w:rPr>
        <w:softHyphen/>
      </w:r>
      <w:r>
        <w:rPr>
          <w:szCs w:val="28"/>
        </w:rPr>
        <w:softHyphen/>
        <w:t>чу</w:t>
      </w:r>
      <w:r>
        <w:rPr>
          <w:szCs w:val="28"/>
        </w:rPr>
        <w:softHyphen/>
      </w:r>
      <w:r>
        <w:rPr>
          <w:szCs w:val="28"/>
        </w:rPr>
        <w:softHyphen/>
      </w:r>
      <w:r>
        <w:rPr>
          <w:szCs w:val="28"/>
        </w:rPr>
        <w:softHyphen/>
        <w:t>ю</w:t>
      </w:r>
      <w:r>
        <w:rPr>
          <w:szCs w:val="28"/>
        </w:rPr>
        <w:softHyphen/>
        <w:t>чих щит за</w:t>
      </w:r>
      <w:r>
        <w:rPr>
          <w:szCs w:val="28"/>
        </w:rPr>
        <w:softHyphen/>
        <w:t>па</w:t>
      </w:r>
      <w:r>
        <w:rPr>
          <w:szCs w:val="28"/>
        </w:rPr>
        <w:softHyphen/>
      </w:r>
      <w:r>
        <w:rPr>
          <w:szCs w:val="28"/>
        </w:rPr>
        <w:softHyphen/>
      </w:r>
      <w:r>
        <w:rPr>
          <w:szCs w:val="28"/>
        </w:rPr>
        <w:softHyphen/>
        <w:t>дин. Іс</w:t>
      </w:r>
      <w:r>
        <w:rPr>
          <w:szCs w:val="28"/>
        </w:rPr>
        <w:softHyphen/>
      </w:r>
      <w:r>
        <w:rPr>
          <w:szCs w:val="28"/>
        </w:rPr>
        <w:softHyphen/>
      </w:r>
      <w:r>
        <w:rPr>
          <w:szCs w:val="28"/>
        </w:rPr>
        <w:softHyphen/>
      </w:r>
      <w:r>
        <w:rPr>
          <w:szCs w:val="28"/>
        </w:rPr>
        <w:softHyphen/>
      </w:r>
      <w:r>
        <w:rPr>
          <w:szCs w:val="28"/>
        </w:rPr>
        <w:softHyphen/>
        <w:t>то</w:t>
      </w:r>
      <w:r>
        <w:rPr>
          <w:szCs w:val="28"/>
        </w:rPr>
        <w:softHyphen/>
      </w:r>
      <w:r>
        <w:rPr>
          <w:szCs w:val="28"/>
        </w:rPr>
        <w:softHyphen/>
      </w:r>
      <w:r>
        <w:rPr>
          <w:szCs w:val="28"/>
        </w:rPr>
        <w:softHyphen/>
        <w:t>ри</w:t>
      </w:r>
      <w:r>
        <w:rPr>
          <w:szCs w:val="28"/>
        </w:rPr>
        <w:softHyphen/>
      </w:r>
      <w:r>
        <w:rPr>
          <w:szCs w:val="28"/>
        </w:rPr>
        <w:softHyphen/>
      </w:r>
      <w:r>
        <w:rPr>
          <w:szCs w:val="28"/>
        </w:rPr>
        <w:softHyphen/>
      </w:r>
      <w:r>
        <w:rPr>
          <w:szCs w:val="28"/>
        </w:rPr>
        <w:softHyphen/>
        <w:t>ко</w:t>
      </w:r>
      <w:r>
        <w:rPr>
          <w:szCs w:val="28"/>
        </w:rPr>
        <w:softHyphen/>
        <w:t>-ди</w:t>
      </w:r>
      <w:r>
        <w:rPr>
          <w:szCs w:val="28"/>
        </w:rPr>
        <w:softHyphen/>
      </w:r>
      <w:r>
        <w:rPr>
          <w:szCs w:val="28"/>
        </w:rPr>
        <w:softHyphen/>
      </w:r>
      <w:r>
        <w:rPr>
          <w:szCs w:val="28"/>
        </w:rPr>
        <w:softHyphen/>
      </w:r>
      <w:r>
        <w:rPr>
          <w:szCs w:val="28"/>
        </w:rPr>
        <w:softHyphen/>
      </w:r>
      <w:r>
        <w:rPr>
          <w:szCs w:val="28"/>
        </w:rPr>
        <w:softHyphen/>
        <w:t>на</w:t>
      </w:r>
      <w:r>
        <w:rPr>
          <w:szCs w:val="28"/>
        </w:rPr>
        <w:softHyphen/>
      </w:r>
      <w:r>
        <w:rPr>
          <w:szCs w:val="28"/>
        </w:rPr>
        <w:softHyphen/>
      </w:r>
      <w:r>
        <w:rPr>
          <w:szCs w:val="28"/>
        </w:rPr>
        <w:softHyphen/>
      </w:r>
      <w:r>
        <w:rPr>
          <w:szCs w:val="28"/>
        </w:rPr>
        <w:softHyphen/>
        <w:t>мі</w:t>
      </w:r>
      <w:r>
        <w:rPr>
          <w:szCs w:val="28"/>
        </w:rPr>
        <w:softHyphen/>
        <w:t>ч</w:t>
      </w:r>
      <w:r>
        <w:rPr>
          <w:szCs w:val="28"/>
        </w:rPr>
        <w:softHyphen/>
      </w:r>
      <w:r>
        <w:rPr>
          <w:szCs w:val="28"/>
        </w:rPr>
        <w:softHyphen/>
        <w:t>ні ба</w:t>
      </w:r>
      <w:r>
        <w:rPr>
          <w:szCs w:val="28"/>
        </w:rPr>
        <w:softHyphen/>
      </w:r>
      <w:r>
        <w:rPr>
          <w:szCs w:val="28"/>
        </w:rPr>
        <w:softHyphen/>
      </w:r>
      <w:r>
        <w:rPr>
          <w:szCs w:val="28"/>
        </w:rPr>
        <w:softHyphen/>
        <w:t>се</w:t>
      </w:r>
      <w:r>
        <w:rPr>
          <w:szCs w:val="28"/>
        </w:rPr>
        <w:softHyphen/>
      </w:r>
      <w:r>
        <w:rPr>
          <w:szCs w:val="28"/>
        </w:rPr>
        <w:softHyphen/>
        <w:t>й</w:t>
      </w:r>
      <w:r>
        <w:rPr>
          <w:szCs w:val="28"/>
        </w:rPr>
        <w:softHyphen/>
        <w:t>но</w:t>
      </w:r>
      <w:r>
        <w:rPr>
          <w:szCs w:val="28"/>
        </w:rPr>
        <w:softHyphen/>
      </w:r>
      <w:r>
        <w:rPr>
          <w:szCs w:val="28"/>
        </w:rPr>
        <w:softHyphen/>
        <w:t>ві ге</w:t>
      </w:r>
      <w:r>
        <w:rPr>
          <w:szCs w:val="28"/>
        </w:rPr>
        <w:softHyphen/>
      </w:r>
      <w:r>
        <w:rPr>
          <w:szCs w:val="28"/>
        </w:rPr>
        <w:softHyphen/>
      </w:r>
      <w:r>
        <w:rPr>
          <w:szCs w:val="28"/>
        </w:rPr>
        <w:softHyphen/>
      </w:r>
      <w:r>
        <w:rPr>
          <w:szCs w:val="28"/>
        </w:rPr>
        <w:softHyphen/>
      </w:r>
      <w:r>
        <w:rPr>
          <w:szCs w:val="28"/>
        </w:rPr>
        <w:softHyphen/>
        <w:t>о</w:t>
      </w:r>
      <w:r>
        <w:rPr>
          <w:szCs w:val="28"/>
        </w:rPr>
        <w:softHyphen/>
        <w:t>мо</w:t>
      </w:r>
      <w:r>
        <w:rPr>
          <w:szCs w:val="28"/>
        </w:rPr>
        <w:softHyphen/>
      </w:r>
      <w:r>
        <w:rPr>
          <w:szCs w:val="28"/>
        </w:rPr>
        <w:softHyphen/>
      </w:r>
      <w:r>
        <w:rPr>
          <w:szCs w:val="28"/>
        </w:rPr>
        <w:softHyphen/>
      </w:r>
      <w:r>
        <w:rPr>
          <w:szCs w:val="28"/>
        </w:rPr>
        <w:softHyphen/>
        <w:t>р</w:t>
      </w:r>
      <w:r>
        <w:rPr>
          <w:szCs w:val="28"/>
        </w:rPr>
        <w:softHyphen/>
      </w:r>
      <w:r>
        <w:rPr>
          <w:szCs w:val="28"/>
        </w:rPr>
        <w:softHyphen/>
        <w:t>фо</w:t>
      </w:r>
      <w:r>
        <w:rPr>
          <w:szCs w:val="28"/>
        </w:rPr>
        <w:softHyphen/>
      </w:r>
      <w:r>
        <w:rPr>
          <w:szCs w:val="28"/>
        </w:rPr>
        <w:softHyphen/>
      </w:r>
      <w:r>
        <w:rPr>
          <w:szCs w:val="28"/>
        </w:rPr>
        <w:softHyphen/>
        <w:t>си</w:t>
      </w:r>
      <w:r>
        <w:rPr>
          <w:szCs w:val="28"/>
        </w:rPr>
        <w:softHyphen/>
      </w:r>
      <w:r>
        <w:rPr>
          <w:szCs w:val="28"/>
        </w:rPr>
        <w:softHyphen/>
        <w:t>с</w:t>
      </w:r>
      <w:r>
        <w:rPr>
          <w:szCs w:val="28"/>
        </w:rPr>
        <w:softHyphen/>
      </w:r>
      <w:r>
        <w:rPr>
          <w:szCs w:val="28"/>
        </w:rPr>
        <w:softHyphen/>
      </w:r>
      <w:r>
        <w:rPr>
          <w:szCs w:val="28"/>
        </w:rPr>
        <w:softHyphen/>
        <w:t>те</w:t>
      </w:r>
      <w:r>
        <w:rPr>
          <w:szCs w:val="28"/>
        </w:rPr>
        <w:softHyphen/>
      </w:r>
      <w:r>
        <w:rPr>
          <w:szCs w:val="28"/>
        </w:rPr>
        <w:softHyphen/>
      </w:r>
      <w:r>
        <w:rPr>
          <w:szCs w:val="28"/>
        </w:rPr>
        <w:softHyphen/>
        <w:t xml:space="preserve">ми </w:t>
      </w:r>
      <w:r>
        <w:rPr>
          <w:i/>
          <w:iCs/>
          <w:szCs w:val="28"/>
        </w:rPr>
        <w:t>зо</w:t>
      </w:r>
      <w:r>
        <w:rPr>
          <w:i/>
          <w:iCs/>
          <w:szCs w:val="28"/>
        </w:rPr>
        <w:softHyphen/>
        <w:t>се</w:t>
      </w:r>
      <w:r>
        <w:rPr>
          <w:i/>
          <w:iCs/>
          <w:szCs w:val="28"/>
        </w:rPr>
        <w:softHyphen/>
        <w:t>ре</w:t>
      </w:r>
      <w:r>
        <w:rPr>
          <w:i/>
          <w:iCs/>
          <w:szCs w:val="28"/>
        </w:rPr>
        <w:softHyphen/>
        <w:t>д</w:t>
      </w:r>
      <w:r>
        <w:rPr>
          <w:i/>
          <w:iCs/>
          <w:szCs w:val="28"/>
        </w:rPr>
        <w:softHyphen/>
        <w:t>жу</w:t>
      </w:r>
      <w:r>
        <w:rPr>
          <w:i/>
          <w:iCs/>
          <w:szCs w:val="28"/>
        </w:rPr>
        <w:softHyphen/>
      </w:r>
      <w:r>
        <w:rPr>
          <w:i/>
          <w:iCs/>
          <w:szCs w:val="28"/>
        </w:rPr>
        <w:softHyphen/>
        <w:t>ва</w:t>
      </w:r>
      <w:r>
        <w:rPr>
          <w:i/>
          <w:iCs/>
          <w:szCs w:val="28"/>
        </w:rPr>
        <w:softHyphen/>
      </w:r>
      <w:r>
        <w:rPr>
          <w:i/>
          <w:iCs/>
          <w:szCs w:val="28"/>
        </w:rPr>
        <w:softHyphen/>
        <w:t>ли, ор</w:t>
      </w:r>
      <w:r>
        <w:rPr>
          <w:i/>
          <w:iCs/>
          <w:szCs w:val="28"/>
        </w:rPr>
        <w:softHyphen/>
      </w:r>
      <w:r>
        <w:rPr>
          <w:i/>
          <w:iCs/>
          <w:szCs w:val="28"/>
        </w:rPr>
        <w:softHyphen/>
      </w:r>
      <w:r>
        <w:rPr>
          <w:i/>
          <w:iCs/>
          <w:szCs w:val="28"/>
        </w:rPr>
        <w:softHyphen/>
        <w:t>га</w:t>
      </w:r>
      <w:r>
        <w:rPr>
          <w:i/>
          <w:iCs/>
          <w:szCs w:val="28"/>
        </w:rPr>
        <w:softHyphen/>
      </w:r>
      <w:r>
        <w:rPr>
          <w:i/>
          <w:iCs/>
          <w:szCs w:val="28"/>
        </w:rPr>
        <w:softHyphen/>
        <w:t>ні</w:t>
      </w:r>
      <w:r>
        <w:rPr>
          <w:i/>
          <w:iCs/>
          <w:szCs w:val="28"/>
        </w:rPr>
        <w:softHyphen/>
      </w:r>
      <w:r>
        <w:rPr>
          <w:i/>
          <w:iCs/>
          <w:szCs w:val="28"/>
        </w:rPr>
        <w:softHyphen/>
        <w:t>зовували, спрямовува</w:t>
      </w:r>
      <w:r>
        <w:rPr>
          <w:i/>
          <w:iCs/>
          <w:szCs w:val="28"/>
        </w:rPr>
        <w:softHyphen/>
        <w:t>ли</w:t>
      </w:r>
      <w:r>
        <w:rPr>
          <w:szCs w:val="28"/>
        </w:rPr>
        <w:t xml:space="preserve"> по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то</w:t>
      </w:r>
      <w:r>
        <w:rPr>
          <w:szCs w:val="28"/>
        </w:rPr>
        <w:softHyphen/>
      </w:r>
      <w:r>
        <w:rPr>
          <w:szCs w:val="28"/>
        </w:rPr>
        <w:softHyphen/>
        <w:t>ки речо</w:t>
      </w:r>
      <w:r>
        <w:rPr>
          <w:szCs w:val="28"/>
        </w:rPr>
        <w:softHyphen/>
        <w:t>ви</w:t>
      </w:r>
      <w:r>
        <w:rPr>
          <w:szCs w:val="28"/>
        </w:rPr>
        <w:softHyphen/>
        <w:t>ни і ене</w:t>
      </w:r>
      <w:r>
        <w:rPr>
          <w:szCs w:val="28"/>
        </w:rPr>
        <w:softHyphen/>
      </w:r>
      <w:r>
        <w:rPr>
          <w:szCs w:val="28"/>
        </w:rPr>
        <w:softHyphen/>
      </w:r>
      <w:r>
        <w:rPr>
          <w:szCs w:val="28"/>
        </w:rPr>
        <w:softHyphen/>
      </w:r>
      <w:r>
        <w:rPr>
          <w:szCs w:val="28"/>
        </w:rPr>
        <w:softHyphen/>
      </w:r>
      <w:r>
        <w:rPr>
          <w:szCs w:val="28"/>
        </w:rPr>
        <w:softHyphen/>
        <w:t>ргії, впли</w:t>
      </w:r>
      <w:r>
        <w:rPr>
          <w:szCs w:val="28"/>
        </w:rPr>
        <w:softHyphen/>
      </w:r>
      <w:r>
        <w:rPr>
          <w:szCs w:val="28"/>
        </w:rPr>
        <w:softHyphen/>
      </w:r>
      <w:r>
        <w:rPr>
          <w:szCs w:val="28"/>
        </w:rPr>
        <w:softHyphen/>
      </w:r>
      <w:r>
        <w:rPr>
          <w:szCs w:val="28"/>
        </w:rPr>
        <w:softHyphen/>
      </w:r>
      <w:r>
        <w:rPr>
          <w:szCs w:val="28"/>
        </w:rPr>
        <w:softHyphen/>
      </w:r>
      <w:r>
        <w:rPr>
          <w:szCs w:val="28"/>
        </w:rPr>
        <w:softHyphen/>
      </w:r>
      <w:r>
        <w:rPr>
          <w:szCs w:val="28"/>
        </w:rPr>
        <w:lastRenderedPageBreak/>
        <w:t>ва</w:t>
      </w:r>
      <w:r>
        <w:rPr>
          <w:szCs w:val="28"/>
        </w:rPr>
        <w:softHyphen/>
        <w:t>ли на ут</w:t>
      </w:r>
      <w:r>
        <w:rPr>
          <w:szCs w:val="28"/>
        </w:rPr>
        <w:softHyphen/>
      </w:r>
      <w:r>
        <w:rPr>
          <w:szCs w:val="28"/>
        </w:rPr>
        <w:softHyphen/>
        <w:t>во</w:t>
      </w:r>
      <w:r>
        <w:rPr>
          <w:szCs w:val="28"/>
        </w:rPr>
        <w:softHyphen/>
      </w:r>
      <w:r>
        <w:rPr>
          <w:szCs w:val="28"/>
        </w:rPr>
        <w:softHyphen/>
      </w:r>
      <w:r>
        <w:rPr>
          <w:szCs w:val="28"/>
        </w:rPr>
        <w:softHyphen/>
      </w:r>
      <w:r>
        <w:rPr>
          <w:szCs w:val="28"/>
        </w:rPr>
        <w:softHyphen/>
        <w:t xml:space="preserve">рення тут </w:t>
      </w:r>
      <w:proofErr w:type="gramStart"/>
      <w:r>
        <w:rPr>
          <w:szCs w:val="28"/>
        </w:rPr>
        <w:t>р</w:t>
      </w:r>
      <w:proofErr w:type="gramEnd"/>
      <w:r>
        <w:rPr>
          <w:szCs w:val="28"/>
        </w:rPr>
        <w:t>із</w:t>
      </w:r>
      <w:r>
        <w:rPr>
          <w:szCs w:val="28"/>
        </w:rPr>
        <w:softHyphen/>
        <w:t>них оса</w:t>
      </w:r>
      <w:r>
        <w:rPr>
          <w:szCs w:val="28"/>
        </w:rPr>
        <w:softHyphen/>
      </w:r>
      <w:r>
        <w:rPr>
          <w:szCs w:val="28"/>
        </w:rPr>
        <w:softHyphen/>
      </w:r>
      <w:r>
        <w:rPr>
          <w:szCs w:val="28"/>
        </w:rPr>
        <w:softHyphen/>
      </w:r>
      <w:r>
        <w:rPr>
          <w:szCs w:val="28"/>
        </w:rPr>
        <w:softHyphen/>
        <w:t>до</w:t>
      </w:r>
      <w:r>
        <w:rPr>
          <w:szCs w:val="28"/>
        </w:rPr>
        <w:softHyphen/>
      </w:r>
      <w:r>
        <w:rPr>
          <w:szCs w:val="28"/>
        </w:rPr>
        <w:softHyphen/>
      </w:r>
      <w:r>
        <w:rPr>
          <w:szCs w:val="28"/>
        </w:rPr>
        <w:softHyphen/>
      </w:r>
      <w:r>
        <w:rPr>
          <w:szCs w:val="28"/>
        </w:rPr>
        <w:softHyphen/>
        <w:t>ч</w:t>
      </w:r>
      <w:r>
        <w:rPr>
          <w:szCs w:val="28"/>
        </w:rPr>
        <w:softHyphen/>
        <w:t>них ко</w:t>
      </w:r>
      <w:r>
        <w:rPr>
          <w:szCs w:val="28"/>
        </w:rPr>
        <w:softHyphen/>
        <w:t>ри</w:t>
      </w:r>
      <w:r>
        <w:rPr>
          <w:szCs w:val="28"/>
        </w:rPr>
        <w:softHyphen/>
      </w:r>
      <w:r>
        <w:rPr>
          <w:szCs w:val="28"/>
        </w:rPr>
        <w:softHyphen/>
        <w:t>с</w:t>
      </w:r>
      <w:r>
        <w:rPr>
          <w:szCs w:val="28"/>
        </w:rPr>
        <w:softHyphen/>
        <w:t>них ко</w:t>
      </w:r>
      <w:r>
        <w:rPr>
          <w:szCs w:val="28"/>
        </w:rPr>
        <w:softHyphen/>
        <w:t>па</w:t>
      </w:r>
      <w:r>
        <w:rPr>
          <w:szCs w:val="28"/>
        </w:rPr>
        <w:softHyphen/>
      </w:r>
      <w:r>
        <w:rPr>
          <w:szCs w:val="28"/>
        </w:rPr>
        <w:softHyphen/>
      </w:r>
      <w:r>
        <w:rPr>
          <w:szCs w:val="28"/>
        </w:rPr>
        <w:softHyphen/>
      </w:r>
      <w:r>
        <w:rPr>
          <w:szCs w:val="28"/>
        </w:rPr>
        <w:softHyphen/>
      </w:r>
      <w:r>
        <w:rPr>
          <w:szCs w:val="28"/>
        </w:rPr>
        <w:softHyphen/>
        <w:t>лин, а ни</w:t>
      </w:r>
      <w:r>
        <w:rPr>
          <w:szCs w:val="28"/>
        </w:rPr>
        <w:softHyphen/>
      </w:r>
      <w:r>
        <w:rPr>
          <w:szCs w:val="28"/>
        </w:rPr>
        <w:softHyphen/>
        <w:t>ні визначають про</w:t>
      </w:r>
      <w:r>
        <w:rPr>
          <w:szCs w:val="28"/>
        </w:rPr>
        <w:softHyphen/>
      </w:r>
      <w:r>
        <w:rPr>
          <w:szCs w:val="28"/>
        </w:rPr>
        <w:softHyphen/>
      </w:r>
      <w:r>
        <w:rPr>
          <w:szCs w:val="28"/>
        </w:rPr>
        <w:softHyphen/>
      </w:r>
      <w:r>
        <w:rPr>
          <w:szCs w:val="28"/>
        </w:rPr>
        <w:softHyphen/>
        <w:t>це</w:t>
      </w:r>
      <w:r>
        <w:rPr>
          <w:szCs w:val="28"/>
        </w:rPr>
        <w:softHyphen/>
      </w:r>
      <w:r>
        <w:rPr>
          <w:szCs w:val="28"/>
        </w:rPr>
        <w:softHyphen/>
        <w:t>си мі</w:t>
      </w:r>
      <w:r>
        <w:rPr>
          <w:szCs w:val="28"/>
        </w:rPr>
        <w:softHyphen/>
      </w:r>
      <w:r>
        <w:rPr>
          <w:szCs w:val="28"/>
        </w:rPr>
        <w:softHyphen/>
      </w:r>
      <w:r>
        <w:rPr>
          <w:szCs w:val="28"/>
        </w:rPr>
        <w:softHyphen/>
      </w:r>
      <w:r>
        <w:rPr>
          <w:szCs w:val="28"/>
        </w:rPr>
        <w:softHyphen/>
        <w:t>г</w:t>
      </w:r>
      <w:r>
        <w:rPr>
          <w:szCs w:val="28"/>
        </w:rPr>
        <w:softHyphen/>
      </w:r>
      <w:r>
        <w:rPr>
          <w:szCs w:val="28"/>
        </w:rPr>
        <w:softHyphen/>
      </w:r>
      <w:r>
        <w:rPr>
          <w:szCs w:val="28"/>
        </w:rPr>
        <w:softHyphen/>
        <w:t>ра</w:t>
      </w:r>
      <w:r>
        <w:rPr>
          <w:szCs w:val="28"/>
        </w:rPr>
        <w:softHyphen/>
        <w:t>ції і на</w:t>
      </w:r>
      <w:r>
        <w:rPr>
          <w:szCs w:val="28"/>
        </w:rPr>
        <w:softHyphen/>
      </w:r>
      <w:r>
        <w:rPr>
          <w:szCs w:val="28"/>
        </w:rPr>
        <w:softHyphen/>
        <w:t>ко</w:t>
      </w:r>
      <w:r>
        <w:rPr>
          <w:szCs w:val="28"/>
        </w:rPr>
        <w:softHyphen/>
      </w:r>
      <w:r>
        <w:rPr>
          <w:szCs w:val="28"/>
        </w:rPr>
        <w:softHyphen/>
        <w:t>пи</w:t>
      </w:r>
      <w:r>
        <w:rPr>
          <w:szCs w:val="28"/>
        </w:rPr>
        <w:softHyphen/>
      </w:r>
      <w:r>
        <w:rPr>
          <w:szCs w:val="28"/>
        </w:rPr>
        <w:softHyphen/>
      </w:r>
      <w:r>
        <w:rPr>
          <w:szCs w:val="28"/>
        </w:rPr>
        <w:softHyphen/>
        <w:t>че</w:t>
      </w:r>
      <w:r>
        <w:rPr>
          <w:szCs w:val="28"/>
        </w:rPr>
        <w:softHyphen/>
      </w:r>
      <w:r>
        <w:rPr>
          <w:szCs w:val="28"/>
        </w:rPr>
        <w:softHyphen/>
      </w:r>
      <w:r>
        <w:rPr>
          <w:szCs w:val="28"/>
        </w:rPr>
        <w:softHyphen/>
        <w:t>н</w:t>
      </w:r>
      <w:r>
        <w:rPr>
          <w:szCs w:val="28"/>
        </w:rPr>
        <w:softHyphen/>
        <w:t>ня у нав</w:t>
      </w:r>
      <w:r>
        <w:rPr>
          <w:szCs w:val="28"/>
        </w:rPr>
        <w:softHyphen/>
        <w:t>колишньо</w:t>
      </w:r>
      <w:r>
        <w:rPr>
          <w:szCs w:val="28"/>
        </w:rPr>
        <w:softHyphen/>
      </w:r>
      <w:r>
        <w:rPr>
          <w:szCs w:val="28"/>
        </w:rPr>
        <w:softHyphen/>
        <w:t>му се</w:t>
      </w:r>
      <w:r>
        <w:rPr>
          <w:szCs w:val="28"/>
        </w:rPr>
        <w:softHyphen/>
        <w:t>ре</w:t>
      </w:r>
      <w:r>
        <w:rPr>
          <w:szCs w:val="28"/>
        </w:rPr>
        <w:softHyphen/>
        <w:t>до</w:t>
      </w:r>
      <w:r>
        <w:rPr>
          <w:szCs w:val="28"/>
        </w:rPr>
        <w:softHyphen/>
        <w:t>ви</w:t>
      </w:r>
      <w:r>
        <w:rPr>
          <w:szCs w:val="28"/>
        </w:rPr>
        <w:softHyphen/>
        <w:t>щі за</w:t>
      </w:r>
      <w:r>
        <w:rPr>
          <w:szCs w:val="28"/>
        </w:rPr>
        <w:softHyphen/>
      </w:r>
      <w:r>
        <w:rPr>
          <w:szCs w:val="28"/>
        </w:rPr>
        <w:softHyphen/>
      </w:r>
      <w:r>
        <w:rPr>
          <w:szCs w:val="28"/>
        </w:rPr>
        <w:softHyphen/>
        <w:t>бру</w:t>
      </w:r>
      <w:r>
        <w:rPr>
          <w:szCs w:val="28"/>
        </w:rPr>
        <w:softHyphen/>
        <w:t>д</w:t>
      </w:r>
      <w:r>
        <w:rPr>
          <w:szCs w:val="28"/>
        </w:rPr>
        <w:softHyphen/>
      </w:r>
      <w:r>
        <w:rPr>
          <w:szCs w:val="28"/>
        </w:rPr>
        <w:softHyphen/>
        <w:t>ню</w:t>
      </w:r>
      <w:r>
        <w:rPr>
          <w:szCs w:val="28"/>
        </w:rPr>
        <w:softHyphen/>
      </w:r>
      <w:r>
        <w:rPr>
          <w:szCs w:val="28"/>
        </w:rPr>
        <w:softHyphen/>
        <w:t>ю</w:t>
      </w:r>
      <w:r>
        <w:rPr>
          <w:szCs w:val="28"/>
        </w:rPr>
        <w:softHyphen/>
        <w:t>чих ре</w:t>
      </w:r>
      <w:r>
        <w:rPr>
          <w:szCs w:val="28"/>
        </w:rPr>
        <w:softHyphen/>
      </w:r>
      <w:r>
        <w:rPr>
          <w:szCs w:val="28"/>
        </w:rPr>
        <w:softHyphen/>
      </w:r>
      <w:r>
        <w:rPr>
          <w:szCs w:val="28"/>
        </w:rPr>
        <w:softHyphen/>
      </w:r>
      <w:r>
        <w:rPr>
          <w:szCs w:val="28"/>
        </w:rPr>
        <w:softHyphen/>
      </w:r>
      <w:r>
        <w:rPr>
          <w:szCs w:val="28"/>
        </w:rPr>
        <w:softHyphen/>
      </w:r>
      <w:r>
        <w:rPr>
          <w:szCs w:val="28"/>
        </w:rPr>
        <w:softHyphen/>
        <w:t>чо</w:t>
      </w:r>
      <w:r>
        <w:rPr>
          <w:szCs w:val="28"/>
        </w:rPr>
        <w:softHyphen/>
      </w:r>
      <w:r>
        <w:rPr>
          <w:szCs w:val="28"/>
        </w:rPr>
        <w:softHyphen/>
      </w:r>
      <w:r>
        <w:rPr>
          <w:szCs w:val="28"/>
        </w:rPr>
        <w:softHyphen/>
      </w:r>
      <w:r>
        <w:rPr>
          <w:szCs w:val="28"/>
        </w:rPr>
        <w:softHyphen/>
        <w:t>вин те</w:t>
      </w:r>
      <w:r>
        <w:rPr>
          <w:szCs w:val="28"/>
        </w:rPr>
        <w:softHyphen/>
      </w:r>
      <w:r>
        <w:rPr>
          <w:szCs w:val="28"/>
        </w:rPr>
        <w:softHyphen/>
      </w:r>
      <w:r>
        <w:rPr>
          <w:szCs w:val="28"/>
        </w:rPr>
        <w:softHyphen/>
        <w:t>х</w:t>
      </w:r>
      <w:r>
        <w:rPr>
          <w:szCs w:val="28"/>
        </w:rPr>
        <w:softHyphen/>
        <w:t>но</w:t>
      </w:r>
      <w:r>
        <w:rPr>
          <w:szCs w:val="28"/>
        </w:rPr>
        <w:softHyphen/>
        <w:t>ге</w:t>
      </w:r>
      <w:r>
        <w:rPr>
          <w:szCs w:val="28"/>
        </w:rPr>
        <w:softHyphen/>
        <w:t>н</w:t>
      </w:r>
      <w:r>
        <w:rPr>
          <w:szCs w:val="28"/>
        </w:rPr>
        <w:softHyphen/>
      </w:r>
      <w:r>
        <w:rPr>
          <w:szCs w:val="28"/>
        </w:rPr>
        <w:softHyphen/>
      </w:r>
      <w:r>
        <w:rPr>
          <w:szCs w:val="28"/>
        </w:rPr>
        <w:softHyphen/>
        <w:t>ного поход</w:t>
      </w:r>
      <w:r>
        <w:rPr>
          <w:szCs w:val="28"/>
        </w:rPr>
        <w:softHyphen/>
        <w:t>же</w:t>
      </w:r>
      <w:r>
        <w:rPr>
          <w:szCs w:val="28"/>
        </w:rPr>
        <w:softHyphen/>
        <w:t>н</w:t>
      </w:r>
      <w:r>
        <w:rPr>
          <w:szCs w:val="28"/>
        </w:rPr>
        <w:softHyphen/>
        <w:t xml:space="preserve">ня. </w:t>
      </w:r>
      <w:proofErr w:type="gramStart"/>
      <w:r>
        <w:rPr>
          <w:szCs w:val="28"/>
        </w:rPr>
        <w:t>Р</w:t>
      </w:r>
      <w:proofErr w:type="gramEnd"/>
      <w:r>
        <w:rPr>
          <w:szCs w:val="28"/>
        </w:rPr>
        <w:t>ізні їх геолого-геомо</w:t>
      </w:r>
      <w:r>
        <w:rPr>
          <w:szCs w:val="28"/>
        </w:rPr>
        <w:softHyphen/>
        <w:t>р</w:t>
      </w:r>
      <w:r>
        <w:rPr>
          <w:szCs w:val="28"/>
        </w:rPr>
        <w:softHyphen/>
        <w:t>фо</w:t>
      </w:r>
      <w:r>
        <w:rPr>
          <w:szCs w:val="28"/>
        </w:rPr>
        <w:softHyphen/>
        <w:t>ло</w:t>
      </w:r>
      <w:r>
        <w:rPr>
          <w:szCs w:val="28"/>
        </w:rPr>
        <w:softHyphen/>
        <w:t>гічні, палео</w:t>
      </w:r>
      <w:r>
        <w:rPr>
          <w:szCs w:val="28"/>
        </w:rPr>
        <w:softHyphen/>
        <w:t>ге</w:t>
      </w:r>
      <w:r>
        <w:rPr>
          <w:szCs w:val="28"/>
        </w:rPr>
        <w:softHyphen/>
        <w:t>о</w:t>
      </w:r>
      <w:r>
        <w:rPr>
          <w:szCs w:val="28"/>
        </w:rPr>
        <w:softHyphen/>
      </w:r>
      <w:r>
        <w:rPr>
          <w:szCs w:val="28"/>
        </w:rPr>
        <w:softHyphen/>
      </w:r>
      <w:r>
        <w:rPr>
          <w:szCs w:val="28"/>
        </w:rPr>
        <w:softHyphen/>
        <w:t>гра</w:t>
      </w:r>
      <w:r>
        <w:rPr>
          <w:szCs w:val="28"/>
        </w:rPr>
        <w:softHyphen/>
        <w:t>фі</w:t>
      </w:r>
      <w:r>
        <w:rPr>
          <w:szCs w:val="28"/>
        </w:rPr>
        <w:softHyphen/>
        <w:t>ч</w:t>
      </w:r>
      <w:r>
        <w:rPr>
          <w:szCs w:val="28"/>
        </w:rPr>
        <w:softHyphen/>
        <w:t>ні, палеоге</w:t>
      </w:r>
      <w:r>
        <w:rPr>
          <w:szCs w:val="28"/>
        </w:rPr>
        <w:softHyphen/>
        <w:t>оморфо</w:t>
      </w:r>
      <w:r>
        <w:rPr>
          <w:szCs w:val="28"/>
        </w:rPr>
        <w:softHyphen/>
        <w:t>ло</w:t>
      </w:r>
      <w:r>
        <w:rPr>
          <w:szCs w:val="28"/>
        </w:rPr>
        <w:softHyphen/>
        <w:t>гічні аспекти фо</w:t>
      </w:r>
      <w:r>
        <w:rPr>
          <w:szCs w:val="28"/>
        </w:rPr>
        <w:softHyphen/>
        <w:t>р</w:t>
      </w:r>
      <w:r>
        <w:rPr>
          <w:szCs w:val="28"/>
        </w:rPr>
        <w:softHyphen/>
        <w:t>му</w:t>
      </w:r>
      <w:r>
        <w:rPr>
          <w:szCs w:val="28"/>
        </w:rPr>
        <w:softHyphen/>
        <w:t>вання висвіт</w:t>
      </w:r>
      <w:r>
        <w:rPr>
          <w:szCs w:val="28"/>
        </w:rPr>
        <w:softHyphen/>
        <w:t>ле</w:t>
      </w:r>
      <w:r>
        <w:rPr>
          <w:szCs w:val="28"/>
        </w:rPr>
        <w:softHyphen/>
        <w:t>ні в публікаціях, при</w:t>
      </w:r>
      <w:r>
        <w:rPr>
          <w:szCs w:val="28"/>
        </w:rPr>
        <w:softHyphen/>
        <w:t>с</w:t>
      </w:r>
      <w:r>
        <w:rPr>
          <w:szCs w:val="28"/>
        </w:rPr>
        <w:softHyphen/>
        <w:t>вя</w:t>
      </w:r>
      <w:r>
        <w:rPr>
          <w:szCs w:val="28"/>
        </w:rPr>
        <w:softHyphen/>
      </w:r>
      <w:r>
        <w:rPr>
          <w:szCs w:val="28"/>
        </w:rPr>
        <w:softHyphen/>
        <w:t>че</w:t>
      </w:r>
      <w:r>
        <w:rPr>
          <w:szCs w:val="28"/>
        </w:rPr>
        <w:softHyphen/>
        <w:t>них рі</w:t>
      </w:r>
      <w:r>
        <w:rPr>
          <w:szCs w:val="28"/>
        </w:rPr>
        <w:softHyphen/>
        <w:t>ч</w:t>
      </w:r>
      <w:r>
        <w:rPr>
          <w:szCs w:val="28"/>
        </w:rPr>
        <w:softHyphen/>
        <w:t>ко</w:t>
      </w:r>
      <w:r>
        <w:rPr>
          <w:szCs w:val="28"/>
        </w:rPr>
        <w:softHyphen/>
      </w:r>
      <w:r>
        <w:rPr>
          <w:szCs w:val="28"/>
        </w:rPr>
        <w:softHyphen/>
        <w:t>ви</w:t>
      </w:r>
      <w:r>
        <w:rPr>
          <w:szCs w:val="28"/>
        </w:rPr>
        <w:softHyphen/>
        <w:t>м “си</w:t>
      </w:r>
      <w:r>
        <w:rPr>
          <w:szCs w:val="28"/>
        </w:rPr>
        <w:softHyphen/>
      </w:r>
      <w:r>
        <w:rPr>
          <w:szCs w:val="28"/>
        </w:rPr>
        <w:softHyphen/>
      </w:r>
      <w:r>
        <w:rPr>
          <w:szCs w:val="28"/>
        </w:rPr>
        <w:softHyphen/>
      </w:r>
      <w:r>
        <w:rPr>
          <w:szCs w:val="28"/>
        </w:rPr>
        <w:softHyphen/>
      </w:r>
      <w:r>
        <w:rPr>
          <w:szCs w:val="28"/>
        </w:rPr>
        <w:softHyphen/>
      </w:r>
      <w:r>
        <w:rPr>
          <w:szCs w:val="28"/>
        </w:rPr>
        <w:softHyphen/>
        <w:t>с</w:t>
      </w:r>
      <w:r>
        <w:rPr>
          <w:szCs w:val="28"/>
        </w:rPr>
        <w:softHyphen/>
      </w:r>
      <w:r>
        <w:rPr>
          <w:szCs w:val="28"/>
        </w:rPr>
        <w:softHyphen/>
        <w:t>те</w:t>
      </w:r>
      <w:r>
        <w:rPr>
          <w:szCs w:val="28"/>
        </w:rPr>
        <w:softHyphen/>
      </w:r>
      <w:r>
        <w:rPr>
          <w:szCs w:val="28"/>
        </w:rPr>
        <w:softHyphen/>
      </w:r>
      <w:r>
        <w:rPr>
          <w:szCs w:val="28"/>
        </w:rPr>
        <w:softHyphen/>
      </w:r>
      <w:r>
        <w:rPr>
          <w:szCs w:val="28"/>
        </w:rPr>
        <w:softHyphen/>
        <w:t>мам”, “ба</w:t>
      </w:r>
      <w:r>
        <w:rPr>
          <w:szCs w:val="28"/>
        </w:rPr>
        <w:softHyphen/>
      </w:r>
      <w:r>
        <w:rPr>
          <w:szCs w:val="28"/>
        </w:rPr>
        <w:softHyphen/>
      </w:r>
      <w:r>
        <w:rPr>
          <w:szCs w:val="28"/>
        </w:rPr>
        <w:softHyphen/>
        <w:t>се</w:t>
      </w:r>
      <w:r>
        <w:rPr>
          <w:szCs w:val="28"/>
        </w:rPr>
        <w:softHyphen/>
      </w:r>
      <w:r>
        <w:rPr>
          <w:szCs w:val="28"/>
        </w:rPr>
        <w:softHyphen/>
      </w:r>
      <w:r>
        <w:rPr>
          <w:szCs w:val="28"/>
        </w:rPr>
        <w:softHyphen/>
        <w:t>й</w:t>
      </w:r>
      <w:r>
        <w:rPr>
          <w:szCs w:val="28"/>
        </w:rPr>
        <w:softHyphen/>
      </w:r>
      <w:r>
        <w:rPr>
          <w:szCs w:val="28"/>
        </w:rPr>
        <w:softHyphen/>
      </w:r>
      <w:r>
        <w:rPr>
          <w:szCs w:val="28"/>
        </w:rPr>
        <w:softHyphen/>
      </w:r>
      <w:r>
        <w:rPr>
          <w:szCs w:val="28"/>
        </w:rPr>
        <w:softHyphen/>
      </w:r>
      <w:r>
        <w:rPr>
          <w:szCs w:val="28"/>
        </w:rPr>
        <w:softHyphen/>
      </w:r>
      <w:r>
        <w:rPr>
          <w:szCs w:val="28"/>
        </w:rPr>
        <w:softHyphen/>
        <w:t>нам”, “до</w:t>
      </w:r>
      <w:r>
        <w:rPr>
          <w:szCs w:val="28"/>
        </w:rPr>
        <w:softHyphen/>
      </w:r>
      <w:r>
        <w:rPr>
          <w:szCs w:val="28"/>
        </w:rPr>
        <w:softHyphen/>
      </w:r>
      <w:r>
        <w:rPr>
          <w:szCs w:val="28"/>
        </w:rPr>
        <w:softHyphen/>
      </w:r>
      <w:r>
        <w:rPr>
          <w:szCs w:val="28"/>
        </w:rPr>
        <w:softHyphen/>
        <w:t>ли</w:t>
      </w:r>
      <w:r>
        <w:rPr>
          <w:szCs w:val="28"/>
        </w:rPr>
        <w:softHyphen/>
      </w:r>
      <w:r>
        <w:rPr>
          <w:szCs w:val="28"/>
        </w:rPr>
        <w:softHyphen/>
        <w:t>н</w:t>
      </w:r>
      <w:r>
        <w:rPr>
          <w:szCs w:val="28"/>
        </w:rPr>
        <w:softHyphen/>
      </w:r>
      <w:r>
        <w:rPr>
          <w:szCs w:val="28"/>
        </w:rPr>
        <w:softHyphen/>
        <w:t>но-ба</w:t>
      </w:r>
      <w:r>
        <w:rPr>
          <w:szCs w:val="28"/>
        </w:rPr>
        <w:softHyphen/>
      </w:r>
      <w:r>
        <w:rPr>
          <w:szCs w:val="28"/>
        </w:rPr>
        <w:softHyphen/>
      </w:r>
      <w:r>
        <w:rPr>
          <w:szCs w:val="28"/>
        </w:rPr>
        <w:softHyphen/>
        <w:t>се</w:t>
      </w:r>
      <w:r>
        <w:rPr>
          <w:szCs w:val="28"/>
        </w:rPr>
        <w:softHyphen/>
        <w:t>й</w:t>
      </w:r>
      <w:r>
        <w:rPr>
          <w:szCs w:val="28"/>
        </w:rPr>
        <w:softHyphen/>
      </w:r>
      <w:r>
        <w:rPr>
          <w:szCs w:val="28"/>
        </w:rPr>
        <w:softHyphen/>
      </w:r>
      <w:r>
        <w:rPr>
          <w:szCs w:val="28"/>
        </w:rPr>
        <w:softHyphen/>
        <w:t>но</w:t>
      </w:r>
      <w:r>
        <w:rPr>
          <w:szCs w:val="28"/>
        </w:rPr>
        <w:softHyphen/>
        <w:t>вим” або “до</w:t>
      </w:r>
      <w:r>
        <w:rPr>
          <w:szCs w:val="28"/>
        </w:rPr>
        <w:softHyphen/>
      </w:r>
      <w:r>
        <w:rPr>
          <w:szCs w:val="28"/>
        </w:rPr>
        <w:softHyphen/>
      </w:r>
      <w:r>
        <w:rPr>
          <w:szCs w:val="28"/>
        </w:rPr>
        <w:softHyphen/>
      </w:r>
      <w:r>
        <w:rPr>
          <w:szCs w:val="28"/>
        </w:rPr>
        <w:softHyphen/>
        <w:t>линно-рі</w:t>
      </w:r>
      <w:r>
        <w:rPr>
          <w:szCs w:val="28"/>
        </w:rPr>
        <w:softHyphen/>
      </w:r>
      <w:r>
        <w:rPr>
          <w:szCs w:val="28"/>
        </w:rPr>
        <w:softHyphen/>
        <w:t>ч</w:t>
      </w:r>
      <w:r>
        <w:rPr>
          <w:szCs w:val="28"/>
        </w:rPr>
        <w:softHyphen/>
        <w:t>ко</w:t>
      </w:r>
      <w:r>
        <w:rPr>
          <w:szCs w:val="28"/>
        </w:rPr>
        <w:softHyphen/>
      </w:r>
      <w:r>
        <w:rPr>
          <w:szCs w:val="28"/>
        </w:rPr>
        <w:softHyphen/>
      </w:r>
      <w:r>
        <w:rPr>
          <w:szCs w:val="28"/>
        </w:rPr>
        <w:softHyphen/>
      </w:r>
      <w:r>
        <w:rPr>
          <w:szCs w:val="28"/>
        </w:rPr>
        <w:softHyphen/>
        <w:t>ви</w:t>
      </w:r>
      <w:r>
        <w:rPr>
          <w:szCs w:val="28"/>
        </w:rPr>
        <w:softHyphen/>
        <w:t>м” си</w:t>
      </w:r>
      <w:r>
        <w:rPr>
          <w:szCs w:val="28"/>
        </w:rPr>
        <w:softHyphen/>
      </w:r>
      <w:r>
        <w:rPr>
          <w:szCs w:val="28"/>
        </w:rPr>
        <w:softHyphen/>
        <w:t>с</w:t>
      </w:r>
      <w:r>
        <w:rPr>
          <w:szCs w:val="28"/>
        </w:rPr>
        <w:softHyphen/>
        <w:t>те</w:t>
      </w:r>
      <w:r>
        <w:rPr>
          <w:szCs w:val="28"/>
        </w:rPr>
        <w:softHyphen/>
        <w:t>мам багатьох територій. Водночас, як ціліс</w:t>
      </w:r>
      <w:r>
        <w:rPr>
          <w:szCs w:val="28"/>
        </w:rPr>
        <w:softHyphen/>
        <w:t>ні, си</w:t>
      </w:r>
      <w:r>
        <w:rPr>
          <w:szCs w:val="28"/>
        </w:rPr>
        <w:softHyphen/>
        <w:t>стемні ут</w:t>
      </w:r>
      <w:r>
        <w:rPr>
          <w:szCs w:val="28"/>
        </w:rPr>
        <w:softHyphen/>
      </w:r>
      <w:r>
        <w:rPr>
          <w:szCs w:val="28"/>
        </w:rPr>
        <w:softHyphen/>
        <w:t>ворення в іс</w:t>
      </w:r>
      <w:r>
        <w:rPr>
          <w:szCs w:val="28"/>
        </w:rPr>
        <w:softHyphen/>
      </w:r>
      <w:r>
        <w:rPr>
          <w:szCs w:val="28"/>
        </w:rPr>
        <w:softHyphen/>
        <w:t>то</w:t>
      </w:r>
      <w:r>
        <w:rPr>
          <w:szCs w:val="28"/>
        </w:rPr>
        <w:softHyphen/>
        <w:t>рико-ди</w:t>
      </w:r>
      <w:r>
        <w:rPr>
          <w:szCs w:val="28"/>
        </w:rPr>
        <w:softHyphen/>
        <w:t>на</w:t>
      </w:r>
      <w:r>
        <w:rPr>
          <w:szCs w:val="28"/>
        </w:rPr>
        <w:softHyphen/>
        <w:t>мі</w:t>
      </w:r>
      <w:r>
        <w:rPr>
          <w:szCs w:val="28"/>
        </w:rPr>
        <w:softHyphen/>
        <w:t>чній мо</w:t>
      </w:r>
      <w:r>
        <w:rPr>
          <w:szCs w:val="28"/>
        </w:rPr>
        <w:softHyphen/>
        <w:t>р</w:t>
      </w:r>
      <w:r>
        <w:rPr>
          <w:szCs w:val="28"/>
        </w:rPr>
        <w:softHyphen/>
        <w:t>фо</w:t>
      </w:r>
      <w:r>
        <w:rPr>
          <w:szCs w:val="28"/>
        </w:rPr>
        <w:softHyphen/>
        <w:t>си</w:t>
      </w:r>
      <w:r>
        <w:rPr>
          <w:szCs w:val="28"/>
        </w:rPr>
        <w:softHyphen/>
        <w:t xml:space="preserve">стемі Землі, вони майже не </w:t>
      </w:r>
      <w:proofErr w:type="gramStart"/>
      <w:r>
        <w:rPr>
          <w:szCs w:val="28"/>
        </w:rPr>
        <w:t>досл</w:t>
      </w:r>
      <w:proofErr w:type="gramEnd"/>
      <w:r>
        <w:rPr>
          <w:szCs w:val="28"/>
        </w:rPr>
        <w:t>ідже</w:t>
      </w:r>
      <w:r>
        <w:rPr>
          <w:szCs w:val="28"/>
        </w:rPr>
        <w:softHyphen/>
        <w:t xml:space="preserve">ні. </w:t>
      </w:r>
      <w:r>
        <w:rPr>
          <w:b/>
          <w:bCs/>
          <w:szCs w:val="28"/>
        </w:rPr>
        <w:t>Ак</w:t>
      </w:r>
      <w:r>
        <w:rPr>
          <w:b/>
          <w:bCs/>
          <w:szCs w:val="28"/>
        </w:rPr>
        <w:softHyphen/>
      </w:r>
      <w:r>
        <w:rPr>
          <w:b/>
          <w:bCs/>
          <w:szCs w:val="28"/>
        </w:rPr>
        <w:softHyphen/>
      </w:r>
      <w:r>
        <w:rPr>
          <w:b/>
          <w:bCs/>
          <w:szCs w:val="28"/>
        </w:rPr>
        <w:softHyphen/>
      </w:r>
      <w:r>
        <w:rPr>
          <w:b/>
          <w:bCs/>
          <w:szCs w:val="28"/>
        </w:rPr>
        <w:softHyphen/>
        <w:t>ту</w:t>
      </w:r>
      <w:r>
        <w:rPr>
          <w:b/>
          <w:bCs/>
          <w:szCs w:val="28"/>
        </w:rPr>
        <w:softHyphen/>
      </w:r>
      <w:r>
        <w:rPr>
          <w:b/>
          <w:bCs/>
          <w:szCs w:val="28"/>
        </w:rPr>
        <w:softHyphen/>
      </w:r>
      <w:r>
        <w:rPr>
          <w:b/>
          <w:bCs/>
          <w:szCs w:val="28"/>
        </w:rPr>
        <w:softHyphen/>
        <w:t>а</w:t>
      </w:r>
      <w:r>
        <w:rPr>
          <w:b/>
          <w:bCs/>
          <w:szCs w:val="28"/>
        </w:rPr>
        <w:softHyphen/>
        <w:t>ль</w:t>
      </w:r>
      <w:r>
        <w:rPr>
          <w:b/>
          <w:bCs/>
          <w:szCs w:val="28"/>
        </w:rPr>
        <w:softHyphen/>
      </w:r>
      <w:r>
        <w:rPr>
          <w:b/>
          <w:bCs/>
          <w:szCs w:val="28"/>
        </w:rPr>
        <w:softHyphen/>
      </w:r>
      <w:r>
        <w:rPr>
          <w:b/>
          <w:bCs/>
          <w:szCs w:val="28"/>
        </w:rPr>
        <w:softHyphen/>
        <w:t>ни</w:t>
      </w:r>
      <w:r>
        <w:rPr>
          <w:b/>
          <w:bCs/>
          <w:szCs w:val="28"/>
        </w:rPr>
        <w:softHyphen/>
        <w:t xml:space="preserve">м </w:t>
      </w:r>
      <w:r>
        <w:rPr>
          <w:szCs w:val="28"/>
        </w:rPr>
        <w:t>за</w:t>
      </w:r>
      <w:r>
        <w:rPr>
          <w:szCs w:val="28"/>
        </w:rPr>
        <w:softHyphen/>
      </w:r>
      <w:r>
        <w:rPr>
          <w:szCs w:val="28"/>
        </w:rPr>
        <w:softHyphen/>
        <w:t>вданням</w:t>
      </w:r>
      <w:r>
        <w:rPr>
          <w:b/>
          <w:bCs/>
          <w:szCs w:val="28"/>
        </w:rPr>
        <w:t xml:space="preserve"> </w:t>
      </w:r>
      <w:r>
        <w:rPr>
          <w:szCs w:val="28"/>
        </w:rPr>
        <w:t>є ро</w:t>
      </w:r>
      <w:r>
        <w:rPr>
          <w:szCs w:val="28"/>
        </w:rPr>
        <w:softHyphen/>
        <w:t>з</w:t>
      </w:r>
      <w:r>
        <w:rPr>
          <w:szCs w:val="28"/>
        </w:rPr>
        <w:softHyphen/>
        <w:t>ро</w:t>
      </w:r>
      <w:r>
        <w:rPr>
          <w:szCs w:val="28"/>
        </w:rPr>
        <w:softHyphen/>
        <w:t>бка на</w:t>
      </w:r>
      <w:r>
        <w:rPr>
          <w:szCs w:val="28"/>
        </w:rPr>
        <w:softHyphen/>
      </w:r>
      <w:r>
        <w:rPr>
          <w:szCs w:val="28"/>
        </w:rPr>
        <w:softHyphen/>
        <w:t>у</w:t>
      </w:r>
      <w:r>
        <w:rPr>
          <w:szCs w:val="28"/>
        </w:rPr>
        <w:softHyphen/>
        <w:t>ко</w:t>
      </w:r>
      <w:r>
        <w:rPr>
          <w:szCs w:val="28"/>
        </w:rPr>
        <w:softHyphen/>
        <w:t>вої концепції, що включає теоретич</w:t>
      </w:r>
      <w:r>
        <w:rPr>
          <w:szCs w:val="28"/>
        </w:rPr>
        <w:softHyphen/>
        <w:t>ні, ме</w:t>
      </w:r>
      <w:r>
        <w:rPr>
          <w:szCs w:val="28"/>
        </w:rPr>
        <w:softHyphen/>
        <w:t>то</w:t>
      </w:r>
      <w:r>
        <w:rPr>
          <w:szCs w:val="28"/>
        </w:rPr>
        <w:softHyphen/>
        <w:t>до</w:t>
      </w:r>
      <w:r>
        <w:rPr>
          <w:szCs w:val="28"/>
        </w:rPr>
        <w:softHyphen/>
        <w:t>ло</w:t>
      </w:r>
      <w:r>
        <w:rPr>
          <w:szCs w:val="28"/>
        </w:rPr>
        <w:softHyphen/>
        <w:t>гічні, ме</w:t>
      </w:r>
      <w:r>
        <w:rPr>
          <w:szCs w:val="28"/>
        </w:rPr>
        <w:softHyphen/>
        <w:t>тодичні підходи ви</w:t>
      </w:r>
      <w:r>
        <w:rPr>
          <w:szCs w:val="28"/>
        </w:rPr>
        <w:softHyphen/>
        <w:t>вче</w:t>
      </w:r>
      <w:r>
        <w:rPr>
          <w:szCs w:val="28"/>
        </w:rPr>
        <w:softHyphen/>
        <w:t>н</w:t>
      </w:r>
      <w:r>
        <w:rPr>
          <w:szCs w:val="28"/>
        </w:rPr>
        <w:softHyphen/>
        <w:t>ня історико-динамічних басейнових геоморфосистем, ви</w:t>
      </w:r>
      <w:r>
        <w:rPr>
          <w:szCs w:val="28"/>
        </w:rPr>
        <w:softHyphen/>
        <w:t>значає їх наукове і практичне зна</w:t>
      </w:r>
      <w:r>
        <w:rPr>
          <w:szCs w:val="28"/>
        </w:rPr>
        <w:softHyphen/>
      </w:r>
      <w:r>
        <w:rPr>
          <w:szCs w:val="28"/>
        </w:rPr>
        <w:softHyphen/>
        <w:t>че</w:t>
      </w:r>
      <w:r>
        <w:rPr>
          <w:szCs w:val="28"/>
        </w:rPr>
        <w:softHyphen/>
        <w:t>н</w:t>
      </w:r>
      <w:r>
        <w:rPr>
          <w:szCs w:val="28"/>
        </w:rPr>
        <w:softHyphen/>
      </w:r>
      <w:r>
        <w:rPr>
          <w:szCs w:val="28"/>
        </w:rPr>
        <w:softHyphen/>
        <w:t>ня.</w:t>
      </w:r>
    </w:p>
    <w:p w:rsidR="0041357E" w:rsidRDefault="0041357E" w:rsidP="0041357E">
      <w:pPr>
        <w:pStyle w:val="25"/>
        <w:spacing w:line="360" w:lineRule="auto"/>
        <w:ind w:left="0" w:firstLine="851"/>
        <w:rPr>
          <w:szCs w:val="28"/>
        </w:rPr>
      </w:pPr>
      <w:r>
        <w:rPr>
          <w:b/>
          <w:bCs/>
          <w:szCs w:val="28"/>
        </w:rPr>
        <w:t>Зв’язок роботи з науковими програмами, планами і темами.</w:t>
      </w:r>
      <w:r>
        <w:rPr>
          <w:szCs w:val="28"/>
        </w:rPr>
        <w:t xml:space="preserve"> Виконане ди</w:t>
      </w:r>
      <w:r>
        <w:rPr>
          <w:szCs w:val="28"/>
        </w:rPr>
        <w:softHyphen/>
        <w:t>се</w:t>
      </w:r>
      <w:r>
        <w:rPr>
          <w:szCs w:val="28"/>
        </w:rPr>
        <w:softHyphen/>
        <w:t>р</w:t>
      </w:r>
      <w:r>
        <w:rPr>
          <w:szCs w:val="28"/>
        </w:rPr>
        <w:softHyphen/>
        <w:t>та</w:t>
      </w:r>
      <w:r>
        <w:rPr>
          <w:szCs w:val="28"/>
        </w:rPr>
        <w:softHyphen/>
        <w:t xml:space="preserve">ційне </w:t>
      </w:r>
      <w:proofErr w:type="gramStart"/>
      <w:r>
        <w:rPr>
          <w:szCs w:val="28"/>
        </w:rPr>
        <w:t>досл</w:t>
      </w:r>
      <w:proofErr w:type="gramEnd"/>
      <w:r>
        <w:rPr>
          <w:szCs w:val="28"/>
        </w:rPr>
        <w:t>ідження пов’язане з науково-дослідною тематикою ка</w:t>
      </w:r>
      <w:r>
        <w:rPr>
          <w:szCs w:val="28"/>
        </w:rPr>
        <w:softHyphen/>
        <w:t>фе</w:t>
      </w:r>
      <w:r>
        <w:rPr>
          <w:szCs w:val="28"/>
        </w:rPr>
        <w:softHyphen/>
        <w:t>д</w:t>
      </w:r>
      <w:r>
        <w:rPr>
          <w:szCs w:val="28"/>
        </w:rPr>
        <w:softHyphen/>
        <w:t>ри зе</w:t>
      </w:r>
      <w:r>
        <w:rPr>
          <w:szCs w:val="28"/>
        </w:rPr>
        <w:softHyphen/>
        <w:t>м</w:t>
      </w:r>
      <w:r>
        <w:rPr>
          <w:szCs w:val="28"/>
        </w:rPr>
        <w:softHyphen/>
        <w:t>ле</w:t>
      </w:r>
      <w:r>
        <w:rPr>
          <w:szCs w:val="28"/>
        </w:rPr>
        <w:softHyphen/>
      </w:r>
      <w:r>
        <w:rPr>
          <w:szCs w:val="28"/>
        </w:rPr>
        <w:softHyphen/>
        <w:t>знав</w:t>
      </w:r>
      <w:r>
        <w:rPr>
          <w:szCs w:val="28"/>
        </w:rPr>
        <w:softHyphen/>
        <w:t>ст</w:t>
      </w:r>
      <w:r>
        <w:rPr>
          <w:szCs w:val="28"/>
        </w:rPr>
        <w:softHyphen/>
        <w:t>ва та геоморфології Київського національного універси</w:t>
      </w:r>
      <w:r>
        <w:rPr>
          <w:szCs w:val="28"/>
        </w:rPr>
        <w:softHyphen/>
        <w:t>тету ім. Та</w:t>
      </w:r>
      <w:r>
        <w:rPr>
          <w:szCs w:val="28"/>
        </w:rPr>
        <w:softHyphen/>
        <w:t>ра</w:t>
      </w:r>
      <w:r>
        <w:rPr>
          <w:szCs w:val="28"/>
        </w:rPr>
        <w:softHyphen/>
        <w:t>са Ше</w:t>
      </w:r>
      <w:r>
        <w:rPr>
          <w:szCs w:val="28"/>
        </w:rPr>
        <w:softHyphen/>
      </w:r>
      <w:r>
        <w:rPr>
          <w:szCs w:val="28"/>
        </w:rPr>
        <w:softHyphen/>
      </w:r>
      <w:r>
        <w:rPr>
          <w:szCs w:val="28"/>
        </w:rPr>
        <w:softHyphen/>
      </w:r>
      <w:r>
        <w:rPr>
          <w:szCs w:val="28"/>
        </w:rPr>
        <w:softHyphen/>
        <w:t>в</w:t>
      </w:r>
      <w:r>
        <w:rPr>
          <w:szCs w:val="28"/>
        </w:rPr>
        <w:softHyphen/>
      </w:r>
      <w:r>
        <w:rPr>
          <w:szCs w:val="28"/>
        </w:rPr>
        <w:softHyphen/>
      </w:r>
      <w:r>
        <w:rPr>
          <w:szCs w:val="28"/>
        </w:rPr>
        <w:softHyphen/>
        <w:t>чен</w:t>
      </w:r>
      <w:r>
        <w:rPr>
          <w:szCs w:val="28"/>
        </w:rPr>
        <w:softHyphen/>
        <w:t>ка, па</w:t>
      </w:r>
      <w:r>
        <w:rPr>
          <w:szCs w:val="28"/>
        </w:rPr>
        <w:softHyphen/>
        <w:t>ле</w:t>
      </w:r>
      <w:r>
        <w:rPr>
          <w:szCs w:val="28"/>
        </w:rPr>
        <w:softHyphen/>
        <w:t>о</w:t>
      </w:r>
      <w:r>
        <w:rPr>
          <w:szCs w:val="28"/>
        </w:rPr>
        <w:softHyphen/>
        <w:t>ге</w:t>
      </w:r>
      <w:r>
        <w:rPr>
          <w:szCs w:val="28"/>
        </w:rPr>
        <w:softHyphen/>
      </w:r>
      <w:r>
        <w:rPr>
          <w:szCs w:val="28"/>
        </w:rPr>
        <w:softHyphen/>
        <w:t>оморфологічними і екологічними ро</w:t>
      </w:r>
      <w:r>
        <w:rPr>
          <w:szCs w:val="28"/>
        </w:rPr>
        <w:softHyphen/>
        <w:t>ботами, які про</w:t>
      </w:r>
      <w:r>
        <w:rPr>
          <w:szCs w:val="28"/>
        </w:rPr>
        <w:softHyphen/>
        <w:t>во</w:t>
      </w:r>
      <w:r>
        <w:rPr>
          <w:szCs w:val="28"/>
        </w:rPr>
        <w:softHyphen/>
        <w:t>дя</w:t>
      </w:r>
      <w:r>
        <w:rPr>
          <w:szCs w:val="28"/>
        </w:rPr>
        <w:softHyphen/>
        <w:t>ть</w:t>
      </w:r>
      <w:r>
        <w:rPr>
          <w:szCs w:val="28"/>
        </w:rPr>
        <w:softHyphen/>
        <w:t>ся в ра</w:t>
      </w:r>
      <w:r>
        <w:rPr>
          <w:szCs w:val="28"/>
        </w:rPr>
        <w:softHyphen/>
        <w:t>мках виконання де</w:t>
      </w:r>
      <w:r>
        <w:rPr>
          <w:szCs w:val="28"/>
        </w:rPr>
        <w:softHyphen/>
        <w:t>р</w:t>
      </w:r>
      <w:r>
        <w:rPr>
          <w:szCs w:val="28"/>
        </w:rPr>
        <w:softHyphen/>
      </w:r>
      <w:r>
        <w:rPr>
          <w:szCs w:val="28"/>
        </w:rPr>
        <w:softHyphen/>
        <w:t>ж</w:t>
      </w:r>
      <w:r>
        <w:rPr>
          <w:szCs w:val="28"/>
        </w:rPr>
        <w:softHyphen/>
        <w:t>бюджетних і госпдоговірних тем. Теоретичні і при</w:t>
      </w:r>
      <w:r>
        <w:rPr>
          <w:szCs w:val="28"/>
        </w:rPr>
        <w:softHyphen/>
        <w:t>к</w:t>
      </w:r>
      <w:r>
        <w:rPr>
          <w:szCs w:val="28"/>
        </w:rPr>
        <w:softHyphen/>
        <w:t>ла</w:t>
      </w:r>
      <w:r>
        <w:rPr>
          <w:szCs w:val="28"/>
        </w:rPr>
        <w:softHyphen/>
        <w:t>дні розробки увійш</w:t>
      </w:r>
      <w:r>
        <w:rPr>
          <w:szCs w:val="28"/>
        </w:rPr>
        <w:softHyphen/>
        <w:t>ли до звітів по програмам ДФФД України “</w:t>
      </w:r>
      <w:proofErr w:type="gramStart"/>
      <w:r>
        <w:rPr>
          <w:szCs w:val="28"/>
        </w:rPr>
        <w:t>Дос</w:t>
      </w:r>
      <w:r>
        <w:rPr>
          <w:szCs w:val="28"/>
        </w:rPr>
        <w:softHyphen/>
        <w:t>л</w:t>
      </w:r>
      <w:proofErr w:type="gramEnd"/>
      <w:r>
        <w:rPr>
          <w:szCs w:val="28"/>
        </w:rPr>
        <w:t>і</w:t>
      </w:r>
      <w:r>
        <w:rPr>
          <w:szCs w:val="28"/>
        </w:rPr>
        <w:softHyphen/>
        <w:t>д</w:t>
      </w:r>
      <w:r>
        <w:rPr>
          <w:szCs w:val="28"/>
        </w:rPr>
        <w:softHyphen/>
        <w:t>же</w:t>
      </w:r>
      <w:r>
        <w:rPr>
          <w:szCs w:val="28"/>
        </w:rPr>
        <w:softHyphen/>
        <w:t>н</w:t>
      </w:r>
      <w:r>
        <w:rPr>
          <w:szCs w:val="28"/>
        </w:rPr>
        <w:softHyphen/>
        <w:t>ня впли</w:t>
      </w:r>
      <w:r>
        <w:rPr>
          <w:szCs w:val="28"/>
        </w:rPr>
        <w:softHyphen/>
        <w:t>ву мезозой-кайнозойської фо</w:t>
      </w:r>
      <w:r>
        <w:rPr>
          <w:szCs w:val="28"/>
        </w:rPr>
        <w:softHyphen/>
        <w:t>р</w:t>
      </w:r>
      <w:r>
        <w:rPr>
          <w:szCs w:val="28"/>
        </w:rPr>
        <w:softHyphen/>
      </w:r>
      <w:r>
        <w:rPr>
          <w:szCs w:val="28"/>
        </w:rPr>
        <w:softHyphen/>
        <w:t>мації платформних структур Ук</w:t>
      </w:r>
      <w:r>
        <w:rPr>
          <w:szCs w:val="28"/>
        </w:rPr>
        <w:softHyphen/>
        <w:t>раї</w:t>
      </w:r>
      <w:r>
        <w:rPr>
          <w:szCs w:val="28"/>
        </w:rPr>
        <w:softHyphen/>
        <w:t>ни на про</w:t>
      </w:r>
      <w:r>
        <w:rPr>
          <w:szCs w:val="28"/>
        </w:rPr>
        <w:softHyphen/>
        <w:t>це</w:t>
      </w:r>
      <w:r>
        <w:rPr>
          <w:szCs w:val="28"/>
        </w:rPr>
        <w:softHyphen/>
        <w:t>си при</w:t>
      </w:r>
      <w:r>
        <w:rPr>
          <w:szCs w:val="28"/>
        </w:rPr>
        <w:softHyphen/>
        <w:t>родного і техногенного мор</w:t>
      </w:r>
      <w:r>
        <w:rPr>
          <w:szCs w:val="28"/>
        </w:rPr>
        <w:softHyphen/>
        <w:t>фо- і лі</w:t>
      </w:r>
      <w:r>
        <w:rPr>
          <w:szCs w:val="28"/>
        </w:rPr>
        <w:softHyphen/>
      </w:r>
      <w:r>
        <w:rPr>
          <w:szCs w:val="28"/>
        </w:rPr>
        <w:softHyphen/>
        <w:t>тоге</w:t>
      </w:r>
      <w:r>
        <w:rPr>
          <w:szCs w:val="28"/>
        </w:rPr>
        <w:softHyphen/>
        <w:t>не</w:t>
      </w:r>
      <w:r>
        <w:rPr>
          <w:szCs w:val="28"/>
        </w:rPr>
        <w:softHyphen/>
        <w:t>зу”, “Структурно-морфо</w:t>
      </w:r>
      <w:r>
        <w:rPr>
          <w:szCs w:val="28"/>
        </w:rPr>
        <w:softHyphen/>
        <w:t>ло</w:t>
      </w:r>
      <w:r>
        <w:rPr>
          <w:szCs w:val="28"/>
        </w:rPr>
        <w:softHyphen/>
        <w:t>гі</w:t>
      </w:r>
      <w:r>
        <w:rPr>
          <w:szCs w:val="28"/>
        </w:rPr>
        <w:softHyphen/>
        <w:t>чний ана</w:t>
      </w:r>
      <w:r>
        <w:rPr>
          <w:szCs w:val="28"/>
        </w:rPr>
        <w:softHyphen/>
        <w:t>ліз сучасних і дре</w:t>
      </w:r>
      <w:r>
        <w:rPr>
          <w:szCs w:val="28"/>
        </w:rPr>
        <w:softHyphen/>
        <w:t>в</w:t>
      </w:r>
      <w:r>
        <w:rPr>
          <w:szCs w:val="28"/>
        </w:rPr>
        <w:softHyphen/>
        <w:t>ніх до</w:t>
      </w:r>
      <w:r>
        <w:rPr>
          <w:szCs w:val="28"/>
        </w:rPr>
        <w:softHyphen/>
        <w:t>ли</w:t>
      </w:r>
      <w:r>
        <w:rPr>
          <w:szCs w:val="28"/>
        </w:rPr>
        <w:softHyphen/>
        <w:t>н</w:t>
      </w:r>
      <w:r>
        <w:rPr>
          <w:szCs w:val="28"/>
        </w:rPr>
        <w:softHyphen/>
        <w:t>но-річ</w:t>
      </w:r>
      <w:r>
        <w:rPr>
          <w:szCs w:val="28"/>
        </w:rPr>
        <w:softHyphen/>
        <w:t>кових ко</w:t>
      </w:r>
      <w:r>
        <w:rPr>
          <w:szCs w:val="28"/>
        </w:rPr>
        <w:softHyphen/>
      </w:r>
      <w:r>
        <w:rPr>
          <w:szCs w:val="28"/>
        </w:rPr>
        <w:softHyphen/>
        <w:t>м</w:t>
      </w:r>
      <w:r>
        <w:rPr>
          <w:szCs w:val="28"/>
        </w:rPr>
        <w:softHyphen/>
        <w:t>п</w:t>
      </w:r>
      <w:r>
        <w:rPr>
          <w:szCs w:val="28"/>
        </w:rPr>
        <w:softHyphen/>
        <w:t>лексів з метою відрод</w:t>
      </w:r>
      <w:r>
        <w:rPr>
          <w:szCs w:val="28"/>
        </w:rPr>
        <w:softHyphen/>
        <w:t>же</w:t>
      </w:r>
      <w:r>
        <w:rPr>
          <w:szCs w:val="28"/>
        </w:rPr>
        <w:softHyphen/>
      </w:r>
      <w:r>
        <w:rPr>
          <w:szCs w:val="28"/>
        </w:rPr>
        <w:softHyphen/>
        <w:t>ння при</w:t>
      </w:r>
      <w:r>
        <w:rPr>
          <w:szCs w:val="28"/>
        </w:rPr>
        <w:softHyphen/>
        <w:t>ро</w:t>
      </w:r>
      <w:r>
        <w:rPr>
          <w:szCs w:val="28"/>
        </w:rPr>
        <w:softHyphen/>
        <w:t>д</w:t>
      </w:r>
      <w:r>
        <w:rPr>
          <w:szCs w:val="28"/>
        </w:rPr>
        <w:softHyphen/>
        <w:t>но-ре</w:t>
      </w:r>
      <w:r>
        <w:rPr>
          <w:szCs w:val="28"/>
        </w:rPr>
        <w:softHyphen/>
        <w:t>сурс</w:t>
      </w:r>
      <w:r>
        <w:rPr>
          <w:szCs w:val="28"/>
        </w:rPr>
        <w:softHyphen/>
        <w:t>но</w:t>
      </w:r>
      <w:r>
        <w:rPr>
          <w:szCs w:val="28"/>
        </w:rPr>
        <w:softHyphen/>
        <w:t>го потенціалу України” (№ держ. реєстр. – 01950000183), нау</w:t>
      </w:r>
      <w:r>
        <w:rPr>
          <w:szCs w:val="28"/>
        </w:rPr>
        <w:softHyphen/>
        <w:t>ко</w:t>
      </w:r>
      <w:r>
        <w:rPr>
          <w:szCs w:val="28"/>
        </w:rPr>
        <w:softHyphen/>
      </w:r>
      <w:r>
        <w:rPr>
          <w:szCs w:val="28"/>
        </w:rPr>
        <w:softHyphen/>
        <w:t>вим ке</w:t>
      </w:r>
      <w:r>
        <w:rPr>
          <w:szCs w:val="28"/>
        </w:rPr>
        <w:softHyphen/>
        <w:t>рі</w:t>
      </w:r>
      <w:r>
        <w:rPr>
          <w:szCs w:val="28"/>
        </w:rPr>
        <w:softHyphen/>
        <w:t>в</w:t>
      </w:r>
      <w:r>
        <w:rPr>
          <w:szCs w:val="28"/>
        </w:rPr>
        <w:softHyphen/>
        <w:t>ни</w:t>
      </w:r>
      <w:r>
        <w:rPr>
          <w:szCs w:val="28"/>
        </w:rPr>
        <w:softHyphen/>
      </w:r>
      <w:r>
        <w:rPr>
          <w:szCs w:val="28"/>
        </w:rPr>
        <w:softHyphen/>
        <w:t>ком яких був автор.</w:t>
      </w:r>
    </w:p>
    <w:p w:rsidR="0041357E" w:rsidRDefault="0041357E" w:rsidP="0041357E">
      <w:pPr>
        <w:pStyle w:val="25"/>
        <w:spacing w:line="360" w:lineRule="auto"/>
        <w:ind w:left="0" w:firstLine="851"/>
        <w:rPr>
          <w:szCs w:val="28"/>
        </w:rPr>
      </w:pPr>
      <w:r>
        <w:rPr>
          <w:b/>
          <w:bCs/>
          <w:szCs w:val="28"/>
        </w:rPr>
        <w:t xml:space="preserve">Мета та задачі </w:t>
      </w:r>
      <w:proofErr w:type="gramStart"/>
      <w:r>
        <w:rPr>
          <w:b/>
          <w:bCs/>
          <w:szCs w:val="28"/>
        </w:rPr>
        <w:t>досл</w:t>
      </w:r>
      <w:proofErr w:type="gramEnd"/>
      <w:r>
        <w:rPr>
          <w:b/>
          <w:bCs/>
          <w:szCs w:val="28"/>
        </w:rPr>
        <w:t xml:space="preserve">іджень. </w:t>
      </w:r>
      <w:r>
        <w:rPr>
          <w:szCs w:val="28"/>
        </w:rPr>
        <w:t xml:space="preserve">Головною метою роботи було </w:t>
      </w:r>
      <w:proofErr w:type="gramStart"/>
      <w:r>
        <w:rPr>
          <w:szCs w:val="28"/>
        </w:rPr>
        <w:t>досл</w:t>
      </w:r>
      <w:proofErr w:type="gramEnd"/>
      <w:r>
        <w:rPr>
          <w:szCs w:val="28"/>
        </w:rPr>
        <w:t>ідити прос</w:t>
      </w:r>
      <w:r>
        <w:rPr>
          <w:szCs w:val="28"/>
        </w:rPr>
        <w:softHyphen/>
        <w:t>то</w:t>
      </w:r>
      <w:r>
        <w:rPr>
          <w:szCs w:val="28"/>
        </w:rPr>
        <w:softHyphen/>
      </w:r>
      <w:r>
        <w:rPr>
          <w:szCs w:val="28"/>
        </w:rPr>
        <w:softHyphen/>
        <w:t>ро</w:t>
      </w:r>
      <w:r>
        <w:rPr>
          <w:szCs w:val="28"/>
        </w:rPr>
        <w:softHyphen/>
        <w:t>ві і часові закономірності будови і розвитку історико-динамі</w:t>
      </w:r>
      <w:r>
        <w:rPr>
          <w:szCs w:val="28"/>
        </w:rPr>
        <w:softHyphen/>
        <w:t>ч</w:t>
      </w:r>
      <w:r>
        <w:rPr>
          <w:szCs w:val="28"/>
        </w:rPr>
        <w:softHyphen/>
        <w:t>них басейно</w:t>
      </w:r>
      <w:r>
        <w:rPr>
          <w:szCs w:val="28"/>
        </w:rPr>
        <w:softHyphen/>
        <w:t>вих ге</w:t>
      </w:r>
      <w:r>
        <w:rPr>
          <w:szCs w:val="28"/>
        </w:rPr>
        <w:softHyphen/>
      </w:r>
      <w:r>
        <w:rPr>
          <w:szCs w:val="28"/>
        </w:rPr>
        <w:softHyphen/>
      </w:r>
      <w:r>
        <w:rPr>
          <w:szCs w:val="28"/>
        </w:rPr>
        <w:softHyphen/>
        <w:t>о</w:t>
      </w:r>
      <w:r>
        <w:rPr>
          <w:szCs w:val="28"/>
        </w:rPr>
        <w:softHyphen/>
        <w:t>мо</w:t>
      </w:r>
      <w:r>
        <w:rPr>
          <w:szCs w:val="28"/>
        </w:rPr>
        <w:softHyphen/>
        <w:t>р</w:t>
      </w:r>
      <w:r>
        <w:rPr>
          <w:szCs w:val="28"/>
        </w:rPr>
        <w:softHyphen/>
        <w:t>фо</w:t>
      </w:r>
      <w:r>
        <w:rPr>
          <w:szCs w:val="28"/>
        </w:rPr>
        <w:softHyphen/>
        <w:t>си</w:t>
      </w:r>
      <w:r>
        <w:rPr>
          <w:szCs w:val="28"/>
        </w:rPr>
        <w:softHyphen/>
        <w:t>с</w:t>
      </w:r>
      <w:r>
        <w:rPr>
          <w:szCs w:val="28"/>
        </w:rPr>
        <w:softHyphen/>
        <w:t xml:space="preserve">тем геоморфологічної формації Українського щита. </w:t>
      </w:r>
      <w:r>
        <w:rPr>
          <w:i/>
          <w:iCs/>
          <w:szCs w:val="28"/>
        </w:rPr>
        <w:t>Об’єкт</w:t>
      </w:r>
      <w:r>
        <w:rPr>
          <w:szCs w:val="28"/>
        </w:rPr>
        <w:t xml:space="preserve"> ди</w:t>
      </w:r>
      <w:r>
        <w:rPr>
          <w:szCs w:val="28"/>
        </w:rPr>
        <w:softHyphen/>
        <w:t>сер</w:t>
      </w:r>
      <w:r>
        <w:rPr>
          <w:szCs w:val="28"/>
        </w:rPr>
        <w:softHyphen/>
        <w:t>та</w:t>
      </w:r>
      <w:r>
        <w:rPr>
          <w:szCs w:val="28"/>
        </w:rPr>
        <w:softHyphen/>
        <w:t>ці</w:t>
      </w:r>
      <w:r>
        <w:rPr>
          <w:szCs w:val="28"/>
        </w:rPr>
        <w:softHyphen/>
        <w:t xml:space="preserve">йного </w:t>
      </w:r>
      <w:proofErr w:type="gramStart"/>
      <w:r>
        <w:rPr>
          <w:szCs w:val="28"/>
        </w:rPr>
        <w:t>досл</w:t>
      </w:r>
      <w:proofErr w:type="gramEnd"/>
      <w:r>
        <w:rPr>
          <w:szCs w:val="28"/>
        </w:rPr>
        <w:t xml:space="preserve">ідження </w:t>
      </w:r>
      <w:r>
        <w:rPr>
          <w:szCs w:val="28"/>
          <w:vertAlign w:val="superscript"/>
        </w:rPr>
        <w:softHyphen/>
        <w:t>_</w:t>
      </w:r>
      <w:r>
        <w:rPr>
          <w:szCs w:val="28"/>
        </w:rPr>
        <w:t xml:space="preserve"> ге</w:t>
      </w:r>
      <w:r>
        <w:rPr>
          <w:szCs w:val="28"/>
        </w:rPr>
        <w:softHyphen/>
        <w:t>о</w:t>
      </w:r>
      <w:r>
        <w:rPr>
          <w:szCs w:val="28"/>
        </w:rPr>
        <w:softHyphen/>
        <w:t>мо</w:t>
      </w:r>
      <w:r>
        <w:rPr>
          <w:szCs w:val="28"/>
        </w:rPr>
        <w:softHyphen/>
      </w:r>
      <w:r>
        <w:rPr>
          <w:szCs w:val="28"/>
        </w:rPr>
        <w:softHyphen/>
      </w:r>
      <w:r>
        <w:rPr>
          <w:szCs w:val="28"/>
        </w:rPr>
        <w:softHyphen/>
        <w:t>р</w:t>
      </w:r>
      <w:r>
        <w:rPr>
          <w:szCs w:val="28"/>
        </w:rPr>
        <w:softHyphen/>
        <w:t>фо</w:t>
      </w:r>
      <w:r>
        <w:rPr>
          <w:szCs w:val="28"/>
        </w:rPr>
        <w:softHyphen/>
      </w:r>
      <w:r>
        <w:rPr>
          <w:szCs w:val="28"/>
        </w:rPr>
        <w:softHyphen/>
      </w:r>
      <w:r>
        <w:rPr>
          <w:szCs w:val="28"/>
        </w:rPr>
        <w:softHyphen/>
        <w:t>логічна формація Українського щи</w:t>
      </w:r>
      <w:r>
        <w:rPr>
          <w:szCs w:val="28"/>
        </w:rPr>
        <w:softHyphen/>
        <w:t xml:space="preserve">та, </w:t>
      </w:r>
      <w:r>
        <w:rPr>
          <w:i/>
          <w:iCs/>
          <w:szCs w:val="28"/>
        </w:rPr>
        <w:t>пред</w:t>
      </w:r>
      <w:r>
        <w:rPr>
          <w:i/>
          <w:iCs/>
          <w:szCs w:val="28"/>
        </w:rPr>
        <w:softHyphen/>
        <w:t>мет</w:t>
      </w:r>
      <w:r>
        <w:rPr>
          <w:szCs w:val="28"/>
        </w:rPr>
        <w:t xml:space="preserve"> </w:t>
      </w:r>
      <w:r>
        <w:rPr>
          <w:szCs w:val="28"/>
          <w:vertAlign w:val="superscript"/>
        </w:rPr>
        <w:softHyphen/>
        <w:t>_</w:t>
      </w:r>
      <w:r>
        <w:rPr>
          <w:szCs w:val="28"/>
        </w:rPr>
        <w:t xml:space="preserve"> іс</w:t>
      </w:r>
      <w:r>
        <w:rPr>
          <w:szCs w:val="28"/>
        </w:rPr>
        <w:softHyphen/>
        <w:t>торико-динамічні ба</w:t>
      </w:r>
      <w:r>
        <w:rPr>
          <w:szCs w:val="28"/>
        </w:rPr>
        <w:softHyphen/>
        <w:t>се</w:t>
      </w:r>
      <w:r>
        <w:rPr>
          <w:szCs w:val="28"/>
        </w:rPr>
        <w:softHyphen/>
        <w:t>й</w:t>
      </w:r>
      <w:r>
        <w:rPr>
          <w:szCs w:val="28"/>
        </w:rPr>
        <w:softHyphen/>
        <w:t>нові ге</w:t>
      </w:r>
      <w:r>
        <w:rPr>
          <w:szCs w:val="28"/>
        </w:rPr>
        <w:softHyphen/>
        <w:t>о</w:t>
      </w:r>
      <w:r>
        <w:rPr>
          <w:szCs w:val="28"/>
        </w:rPr>
        <w:softHyphen/>
        <w:t xml:space="preserve">морфосистеми. Основними в </w:t>
      </w:r>
      <w:proofErr w:type="gramStart"/>
      <w:r>
        <w:rPr>
          <w:szCs w:val="28"/>
        </w:rPr>
        <w:t>досл</w:t>
      </w:r>
      <w:proofErr w:type="gramEnd"/>
      <w:r>
        <w:rPr>
          <w:szCs w:val="28"/>
        </w:rPr>
        <w:t>ід</w:t>
      </w:r>
      <w:r>
        <w:rPr>
          <w:szCs w:val="28"/>
        </w:rPr>
        <w:softHyphen/>
        <w:t>жен</w:t>
      </w:r>
      <w:r>
        <w:rPr>
          <w:szCs w:val="28"/>
        </w:rPr>
        <w:softHyphen/>
        <w:t>нях є ме</w:t>
      </w:r>
      <w:r>
        <w:rPr>
          <w:szCs w:val="28"/>
        </w:rPr>
        <w:softHyphen/>
        <w:t>то</w:t>
      </w:r>
      <w:r>
        <w:rPr>
          <w:szCs w:val="28"/>
        </w:rPr>
        <w:softHyphen/>
        <w:t xml:space="preserve">ди комплексного палеогеоморфологічного аналізу.  </w:t>
      </w:r>
    </w:p>
    <w:p w:rsidR="0041357E" w:rsidRDefault="0041357E" w:rsidP="0041357E">
      <w:pPr>
        <w:tabs>
          <w:tab w:val="left" w:pos="9781"/>
        </w:tabs>
        <w:spacing w:line="360" w:lineRule="auto"/>
        <w:ind w:firstLine="851"/>
        <w:jc w:val="both"/>
      </w:pPr>
      <w:r>
        <w:lastRenderedPageBreak/>
        <w:t xml:space="preserve">Для досягнення поставленої мети потрібно було вирішити такі </w:t>
      </w:r>
      <w:r>
        <w:rPr>
          <w:b/>
          <w:bCs/>
        </w:rPr>
        <w:t>завдання</w:t>
      </w:r>
      <w:r>
        <w:t xml:space="preserve">: 1 </w:t>
      </w:r>
      <w:r>
        <w:rPr>
          <w:vertAlign w:val="superscript"/>
        </w:rPr>
        <w:softHyphen/>
        <w:t>_</w:t>
      </w:r>
      <w:r>
        <w:t xml:space="preserve"> ро</w:t>
      </w:r>
      <w:r>
        <w:softHyphen/>
      </w:r>
      <w:r>
        <w:softHyphen/>
        <w:t xml:space="preserve">зробити теоретичні, методологічні і методичні </w:t>
      </w:r>
      <w:proofErr w:type="gramStart"/>
      <w:r>
        <w:t>п</w:t>
      </w:r>
      <w:proofErr w:type="gramEnd"/>
      <w:r>
        <w:t>ідходи щодо вивчення істо</w:t>
      </w:r>
      <w:r>
        <w:softHyphen/>
        <w:t>ри</w:t>
      </w:r>
      <w:r>
        <w:softHyphen/>
        <w:t>ко-ди</w:t>
      </w:r>
      <w:r>
        <w:softHyphen/>
        <w:t>на</w:t>
      </w:r>
      <w:r>
        <w:softHyphen/>
        <w:t>мі</w:t>
      </w:r>
      <w:r>
        <w:softHyphen/>
      </w:r>
      <w:r>
        <w:softHyphen/>
        <w:t>ч</w:t>
      </w:r>
      <w:r>
        <w:softHyphen/>
        <w:t>них ба</w:t>
      </w:r>
      <w:r>
        <w:softHyphen/>
        <w:t>се</w:t>
      </w:r>
      <w:r>
        <w:softHyphen/>
        <w:t>й</w:t>
      </w:r>
      <w:r>
        <w:softHyphen/>
        <w:t>но</w:t>
      </w:r>
      <w:r>
        <w:softHyphen/>
        <w:t>вих гео</w:t>
      </w:r>
      <w:r>
        <w:softHyphen/>
        <w:t>мо</w:t>
      </w:r>
      <w:r>
        <w:softHyphen/>
        <w:t>р</w:t>
      </w:r>
      <w:r>
        <w:softHyphen/>
        <w:t xml:space="preserve">фосистем; 2 </w:t>
      </w:r>
      <w:r>
        <w:rPr>
          <w:vertAlign w:val="superscript"/>
        </w:rPr>
        <w:softHyphen/>
        <w:t>_</w:t>
      </w:r>
      <w:r>
        <w:t xml:space="preserve"> проаналізувати палео</w:t>
      </w:r>
      <w:r>
        <w:softHyphen/>
        <w:t>гео</w:t>
      </w:r>
      <w:r>
        <w:softHyphen/>
        <w:t>мор</w:t>
      </w:r>
      <w:r>
        <w:softHyphen/>
        <w:t>фо</w:t>
      </w:r>
      <w:r>
        <w:softHyphen/>
      </w:r>
      <w:r>
        <w:softHyphen/>
      </w:r>
      <w:r>
        <w:softHyphen/>
        <w:t>ло</w:t>
      </w:r>
      <w:r>
        <w:softHyphen/>
        <w:t>гі</w:t>
      </w:r>
      <w:r>
        <w:softHyphen/>
        <w:t>чні умови їх фор</w:t>
      </w:r>
      <w:r>
        <w:softHyphen/>
        <w:t>му</w:t>
      </w:r>
      <w:r>
        <w:softHyphen/>
        <w:t xml:space="preserve">вання; 3 </w:t>
      </w:r>
      <w:r>
        <w:rPr>
          <w:vertAlign w:val="superscript"/>
        </w:rPr>
        <w:t>_</w:t>
      </w:r>
      <w:r>
        <w:t xml:space="preserve"> ство</w:t>
      </w:r>
      <w:r>
        <w:softHyphen/>
        <w:t>ри</w:t>
      </w:r>
      <w:r>
        <w:softHyphen/>
        <w:t>ти фор</w:t>
      </w:r>
      <w:r>
        <w:softHyphen/>
        <w:t>малізовані картографічні та інші до</w:t>
      </w:r>
      <w:r>
        <w:softHyphen/>
      </w:r>
      <w:r>
        <w:softHyphen/>
      </w:r>
      <w:r>
        <w:softHyphen/>
        <w:t>с</w:t>
      </w:r>
      <w:r>
        <w:softHyphen/>
        <w:t>лі</w:t>
      </w:r>
      <w:r>
        <w:softHyphen/>
        <w:t>д</w:t>
      </w:r>
      <w:r>
        <w:softHyphen/>
        <w:t>ни</w:t>
      </w:r>
      <w:r>
        <w:softHyphen/>
        <w:t>ць</w:t>
      </w:r>
      <w:r>
        <w:softHyphen/>
        <w:t>кі моделі іс</w:t>
      </w:r>
      <w:r>
        <w:softHyphen/>
        <w:t>тори</w:t>
      </w:r>
      <w:r>
        <w:softHyphen/>
        <w:t>ко-ди</w:t>
      </w:r>
      <w:r>
        <w:softHyphen/>
        <w:t>на</w:t>
      </w:r>
      <w:r>
        <w:softHyphen/>
        <w:t>мі</w:t>
      </w:r>
      <w:r>
        <w:softHyphen/>
        <w:t>ч</w:t>
      </w:r>
      <w:r>
        <w:softHyphen/>
      </w:r>
      <w:r>
        <w:softHyphen/>
        <w:t>них басе</w:t>
      </w:r>
      <w:r>
        <w:softHyphen/>
        <w:t>й</w:t>
      </w:r>
      <w:r>
        <w:softHyphen/>
        <w:t>нових геоморфосистем геомор</w:t>
      </w:r>
      <w:r>
        <w:softHyphen/>
        <w:t>фо</w:t>
      </w:r>
      <w:r>
        <w:softHyphen/>
        <w:t>логічної формації Ук</w:t>
      </w:r>
      <w:r>
        <w:softHyphen/>
        <w:t>ра</w:t>
      </w:r>
      <w:r>
        <w:softHyphen/>
        <w:t>ї</w:t>
      </w:r>
      <w:r>
        <w:softHyphen/>
        <w:t>н</w:t>
      </w:r>
      <w:r>
        <w:softHyphen/>
        <w:t>сь</w:t>
      </w:r>
      <w:r>
        <w:softHyphen/>
      </w:r>
      <w:r>
        <w:softHyphen/>
        <w:t>ко</w:t>
      </w:r>
      <w:r>
        <w:softHyphen/>
        <w:t>го щи</w:t>
      </w:r>
      <w:r>
        <w:softHyphen/>
      </w:r>
      <w:r>
        <w:softHyphen/>
        <w:t xml:space="preserve">та; 4 </w:t>
      </w:r>
      <w:r>
        <w:rPr>
          <w:vertAlign w:val="superscript"/>
        </w:rPr>
        <w:softHyphen/>
        <w:t>_</w:t>
      </w:r>
      <w:r>
        <w:t xml:space="preserve"> </w:t>
      </w:r>
      <w:proofErr w:type="gramStart"/>
      <w:r>
        <w:t>до</w:t>
      </w:r>
      <w:r>
        <w:softHyphen/>
        <w:t>сл</w:t>
      </w:r>
      <w:proofErr w:type="gramEnd"/>
      <w:r>
        <w:t>ідити їх склад, бу</w:t>
      </w:r>
      <w:r>
        <w:softHyphen/>
      </w:r>
      <w:r>
        <w:softHyphen/>
      </w:r>
      <w:r>
        <w:softHyphen/>
      </w:r>
      <w:r>
        <w:softHyphen/>
        <w:t>дову, ди</w:t>
      </w:r>
      <w:r>
        <w:softHyphen/>
        <w:t>намі</w:t>
      </w:r>
      <w:r>
        <w:softHyphen/>
        <w:t>ку, зв’язки з зовнішнім се</w:t>
      </w:r>
      <w:r>
        <w:softHyphen/>
        <w:t>ре</w:t>
      </w:r>
      <w:r>
        <w:softHyphen/>
      </w:r>
      <w:r>
        <w:softHyphen/>
        <w:t>до</w:t>
      </w:r>
      <w:r>
        <w:softHyphen/>
        <w:t>ви</w:t>
      </w:r>
      <w:r>
        <w:softHyphen/>
        <w:t xml:space="preserve">щем; 5 </w:t>
      </w:r>
      <w:r>
        <w:rPr>
          <w:vertAlign w:val="superscript"/>
        </w:rPr>
        <w:softHyphen/>
        <w:t>_</w:t>
      </w:r>
      <w:r>
        <w:t xml:space="preserve"> показати мі</w:t>
      </w:r>
      <w:r>
        <w:softHyphen/>
        <w:t>с</w:t>
      </w:r>
      <w:r>
        <w:softHyphen/>
        <w:t>це іс</w:t>
      </w:r>
      <w:r>
        <w:softHyphen/>
        <w:t>тори</w:t>
      </w:r>
      <w:r>
        <w:softHyphen/>
      </w:r>
      <w:r>
        <w:softHyphen/>
        <w:t>ко</w:t>
      </w:r>
      <w:r>
        <w:softHyphen/>
        <w:t>-ди</w:t>
      </w:r>
      <w:r>
        <w:softHyphen/>
        <w:t>на</w:t>
      </w:r>
      <w:r>
        <w:softHyphen/>
      </w:r>
      <w:r>
        <w:softHyphen/>
        <w:t>міч</w:t>
      </w:r>
      <w:r>
        <w:softHyphen/>
        <w:t>них ба</w:t>
      </w:r>
      <w:r>
        <w:softHyphen/>
        <w:t>сей</w:t>
      </w:r>
      <w:r>
        <w:softHyphen/>
        <w:t>но</w:t>
      </w:r>
      <w:r>
        <w:softHyphen/>
        <w:t>вих геоморфосистем у про</w:t>
      </w:r>
      <w:r>
        <w:softHyphen/>
      </w:r>
      <w:r>
        <w:softHyphen/>
        <w:t>с</w:t>
      </w:r>
      <w:r>
        <w:softHyphen/>
        <w:t>то</w:t>
      </w:r>
      <w:r>
        <w:softHyphen/>
        <w:t>ро</w:t>
      </w:r>
      <w:r>
        <w:softHyphen/>
        <w:t>во-часо</w:t>
      </w:r>
      <w:r>
        <w:softHyphen/>
        <w:t>вій організа</w:t>
      </w:r>
      <w:r>
        <w:softHyphen/>
        <w:t>ції ре</w:t>
      </w:r>
      <w:r>
        <w:softHyphen/>
      </w:r>
      <w:r>
        <w:softHyphen/>
        <w:t>ль</w:t>
      </w:r>
      <w:r>
        <w:softHyphen/>
        <w:t>є</w:t>
      </w:r>
      <w:r>
        <w:softHyphen/>
        <w:t xml:space="preserve">фу Землі; 6 </w:t>
      </w:r>
      <w:r>
        <w:rPr>
          <w:vertAlign w:val="superscript"/>
        </w:rPr>
        <w:softHyphen/>
        <w:t>_</w:t>
      </w:r>
      <w:r>
        <w:t xml:space="preserve"> вико</w:t>
      </w:r>
      <w:r>
        <w:softHyphen/>
        <w:t>ри</w:t>
      </w:r>
      <w:r>
        <w:softHyphen/>
        <w:t>ста</w:t>
      </w:r>
      <w:r>
        <w:softHyphen/>
        <w:t>ти отримані результати у розвитку теорії геомо</w:t>
      </w:r>
      <w:r>
        <w:softHyphen/>
        <w:t>р</w:t>
      </w:r>
      <w:r>
        <w:softHyphen/>
        <w:t>фо</w:t>
      </w:r>
      <w:r>
        <w:softHyphen/>
        <w:t>ло</w:t>
      </w:r>
      <w:r>
        <w:softHyphen/>
        <w:t xml:space="preserve">гії;  7 </w:t>
      </w:r>
      <w:r>
        <w:rPr>
          <w:vertAlign w:val="superscript"/>
        </w:rPr>
        <w:softHyphen/>
        <w:t>_</w:t>
      </w:r>
      <w:r>
        <w:t xml:space="preserve"> ви</w:t>
      </w:r>
      <w:r>
        <w:softHyphen/>
        <w:t>значити їх роль у ви</w:t>
      </w:r>
      <w:r>
        <w:softHyphen/>
        <w:t>рі</w:t>
      </w:r>
      <w:r>
        <w:softHyphen/>
        <w:t>ше</w:t>
      </w:r>
      <w:r>
        <w:softHyphen/>
        <w:t>нні пра</w:t>
      </w:r>
      <w:r>
        <w:softHyphen/>
      </w:r>
      <w:r>
        <w:softHyphen/>
        <w:t>к</w:t>
      </w:r>
      <w:r>
        <w:softHyphen/>
      </w:r>
      <w:r>
        <w:softHyphen/>
        <w:t>ти</w:t>
      </w:r>
      <w:r>
        <w:softHyphen/>
        <w:t>ч</w:t>
      </w:r>
      <w:r>
        <w:softHyphen/>
        <w:t>них завдань.</w:t>
      </w:r>
    </w:p>
    <w:p w:rsidR="0041357E" w:rsidRDefault="0041357E" w:rsidP="0041357E">
      <w:pPr>
        <w:spacing w:line="360" w:lineRule="auto"/>
        <w:ind w:firstLine="851"/>
        <w:jc w:val="both"/>
      </w:pPr>
      <w:r>
        <w:rPr>
          <w:b/>
          <w:bCs/>
        </w:rPr>
        <w:t xml:space="preserve">Наукова новизна одержаних результатів </w:t>
      </w:r>
      <w:r>
        <w:t>полягає в обгрунтуванні тео</w:t>
      </w:r>
      <w:r>
        <w:softHyphen/>
        <w:t>ре</w:t>
      </w:r>
      <w:r>
        <w:softHyphen/>
        <w:t>ти</w:t>
      </w:r>
      <w:r>
        <w:softHyphen/>
        <w:t xml:space="preserve">чних і методологічних засад морфохронодинамічного </w:t>
      </w:r>
      <w:proofErr w:type="gramStart"/>
      <w:r>
        <w:t>п</w:t>
      </w:r>
      <w:proofErr w:type="gramEnd"/>
      <w:r>
        <w:t>ідходу до вивчення іс</w:t>
      </w:r>
      <w:r>
        <w:softHyphen/>
        <w:t>то</w:t>
      </w:r>
      <w:r>
        <w:softHyphen/>
        <w:t>ри</w:t>
      </w:r>
      <w:r>
        <w:softHyphen/>
        <w:t>ко-динамічних морфосистем геоморфолітосфери Землі, створенні наукової кон</w:t>
      </w:r>
      <w:r>
        <w:softHyphen/>
        <w:t>це</w:t>
      </w:r>
      <w:r>
        <w:softHyphen/>
        <w:t>пції дослідження історико-динамічних басейнових геоморфосистем та її реа</w:t>
      </w:r>
      <w:r>
        <w:softHyphen/>
        <w:t>лі</w:t>
      </w:r>
      <w:r>
        <w:softHyphen/>
        <w:t>за</w:t>
      </w:r>
      <w:r>
        <w:softHyphen/>
        <w:t>ції стосовно Українського щита.</w:t>
      </w:r>
    </w:p>
    <w:p w:rsidR="0041357E" w:rsidRDefault="0041357E" w:rsidP="00725708">
      <w:pPr>
        <w:numPr>
          <w:ilvl w:val="0"/>
          <w:numId w:val="56"/>
        </w:numPr>
        <w:suppressAutoHyphens w:val="0"/>
        <w:autoSpaceDE w:val="0"/>
        <w:autoSpaceDN w:val="0"/>
        <w:spacing w:line="360" w:lineRule="auto"/>
        <w:jc w:val="both"/>
      </w:pPr>
      <w:r>
        <w:t>Вперше на морфохронодинамічній основі створено моделі просто</w:t>
      </w:r>
      <w:r>
        <w:softHyphen/>
        <w:t>ро</w:t>
      </w:r>
      <w:r>
        <w:softHyphen/>
        <w:t>во</w:t>
      </w:r>
      <w:r>
        <w:softHyphen/>
        <w:t>-часової ор</w:t>
      </w:r>
      <w:r>
        <w:softHyphen/>
        <w:t xml:space="preserve">ганізації наскрізної геоморфологічної формації цокольних </w:t>
      </w:r>
      <w:proofErr w:type="gramStart"/>
      <w:r>
        <w:t>р</w:t>
      </w:r>
      <w:proofErr w:type="gramEnd"/>
      <w:r>
        <w:t>івнин  Ук</w:t>
      </w:r>
      <w:r>
        <w:softHyphen/>
        <w:t>ра</w:t>
      </w:r>
      <w:r>
        <w:softHyphen/>
        <w:t>їнсь</w:t>
      </w:r>
      <w:r>
        <w:softHyphen/>
        <w:t>ко</w:t>
      </w:r>
      <w:r>
        <w:softHyphen/>
        <w:t>го щита і доведено існування системної (структурно-функціональної) єд</w:t>
      </w:r>
      <w:r>
        <w:softHyphen/>
      </w:r>
      <w:r>
        <w:softHyphen/>
        <w:t>ності між експонованими та похованими елементами рельєфу різних за віком ни</w:t>
      </w:r>
      <w:r>
        <w:softHyphen/>
        <w:t>ж</w:t>
      </w:r>
      <w:r>
        <w:softHyphen/>
        <w:t>чо</w:t>
      </w:r>
      <w:r>
        <w:softHyphen/>
        <w:t>го рангу геоморфологічних формацій.</w:t>
      </w:r>
    </w:p>
    <w:p w:rsidR="0041357E" w:rsidRDefault="0041357E" w:rsidP="00725708">
      <w:pPr>
        <w:numPr>
          <w:ilvl w:val="0"/>
          <w:numId w:val="56"/>
        </w:numPr>
        <w:suppressAutoHyphens w:val="0"/>
        <w:autoSpaceDE w:val="0"/>
        <w:autoSpaceDN w:val="0"/>
        <w:spacing w:line="360" w:lineRule="auto"/>
        <w:jc w:val="both"/>
      </w:pPr>
      <w:r>
        <w:t>Удосконалено методичний апарат щодо кількісної параметризації іс</w:t>
      </w:r>
      <w:r>
        <w:softHyphen/>
        <w:t>то</w:t>
      </w:r>
      <w:r>
        <w:softHyphen/>
      </w:r>
      <w:r>
        <w:softHyphen/>
        <w:t>ри</w:t>
      </w:r>
      <w:r>
        <w:softHyphen/>
        <w:t>ко-ди</w:t>
      </w:r>
      <w:r>
        <w:softHyphen/>
        <w:t>на</w:t>
      </w:r>
      <w:r>
        <w:softHyphen/>
        <w:t>мічних басейнових геоморфосистем та їх картографування, що дозво</w:t>
      </w:r>
      <w:r>
        <w:softHyphen/>
        <w:t>ли</w:t>
      </w:r>
      <w:r>
        <w:softHyphen/>
        <w:t>ло ви</w:t>
      </w:r>
      <w:r>
        <w:softHyphen/>
        <w:t>я</w:t>
      </w:r>
      <w:r>
        <w:softHyphen/>
        <w:t>вити просторо-часові закономірності їх формування.</w:t>
      </w:r>
    </w:p>
    <w:p w:rsidR="0041357E" w:rsidRDefault="0041357E" w:rsidP="00725708">
      <w:pPr>
        <w:numPr>
          <w:ilvl w:val="0"/>
          <w:numId w:val="56"/>
        </w:numPr>
        <w:suppressAutoHyphens w:val="0"/>
        <w:autoSpaceDE w:val="0"/>
        <w:autoSpaceDN w:val="0"/>
        <w:spacing w:line="360" w:lineRule="auto"/>
        <w:jc w:val="both"/>
      </w:pPr>
      <w:r>
        <w:t>Вперше розроблено класифікації історико-динамічних басейнових ге</w:t>
      </w:r>
      <w:r>
        <w:softHyphen/>
        <w:t>о</w:t>
      </w:r>
      <w:r>
        <w:softHyphen/>
      </w:r>
      <w:r>
        <w:softHyphen/>
        <w:t>морфо</w:t>
      </w:r>
      <w:r>
        <w:softHyphen/>
        <w:t>си</w:t>
      </w:r>
      <w:r>
        <w:softHyphen/>
        <w:t>с</w:t>
      </w:r>
      <w:r>
        <w:softHyphen/>
        <w:t>тем щитів, що відображують особливості їх будови та розвитку (на при</w:t>
      </w:r>
      <w:r>
        <w:softHyphen/>
        <w:t>к</w:t>
      </w:r>
      <w:r>
        <w:softHyphen/>
        <w:t>ла</w:t>
      </w:r>
      <w:r>
        <w:softHyphen/>
      </w:r>
      <w:r>
        <w:softHyphen/>
        <w:t>ді ге</w:t>
      </w:r>
      <w:r>
        <w:softHyphen/>
        <w:t>о</w:t>
      </w:r>
      <w:r>
        <w:softHyphen/>
        <w:t>морфологічної формації Українського щита).</w:t>
      </w:r>
    </w:p>
    <w:p w:rsidR="0041357E" w:rsidRDefault="0041357E" w:rsidP="00725708">
      <w:pPr>
        <w:numPr>
          <w:ilvl w:val="0"/>
          <w:numId w:val="56"/>
        </w:numPr>
        <w:suppressAutoHyphens w:val="0"/>
        <w:autoSpaceDE w:val="0"/>
        <w:autoSpaceDN w:val="0"/>
        <w:spacing w:line="360" w:lineRule="auto"/>
        <w:jc w:val="both"/>
      </w:pPr>
      <w:r>
        <w:t>Обгрунтоване, що прос</w:t>
      </w:r>
      <w:r>
        <w:softHyphen/>
        <w:t>то</w:t>
      </w:r>
      <w:r>
        <w:softHyphen/>
        <w:t>ро</w:t>
      </w:r>
      <w:r>
        <w:softHyphen/>
        <w:t>во-ча</w:t>
      </w:r>
      <w:r>
        <w:softHyphen/>
        <w:t>со</w:t>
      </w:r>
      <w:r>
        <w:softHyphen/>
      </w:r>
      <w:r>
        <w:softHyphen/>
        <w:t>ва організація іс</w:t>
      </w:r>
      <w:r>
        <w:softHyphen/>
      </w:r>
      <w:r>
        <w:softHyphen/>
        <w:t>то</w:t>
      </w:r>
      <w:r>
        <w:softHyphen/>
        <w:t>ри</w:t>
      </w:r>
      <w:r>
        <w:softHyphen/>
        <w:t>ко-дина</w:t>
      </w:r>
      <w:r>
        <w:softHyphen/>
        <w:t>мі</w:t>
      </w:r>
      <w:r>
        <w:softHyphen/>
      </w:r>
      <w:r>
        <w:softHyphen/>
        <w:t>ч</w:t>
      </w:r>
      <w:r>
        <w:softHyphen/>
        <w:t>них ба</w:t>
      </w:r>
      <w:r>
        <w:softHyphen/>
        <w:t>се</w:t>
      </w:r>
      <w:r>
        <w:softHyphen/>
        <w:t>й</w:t>
      </w:r>
      <w:r>
        <w:softHyphen/>
      </w:r>
      <w:r>
        <w:softHyphen/>
        <w:t>но</w:t>
      </w:r>
      <w:r>
        <w:softHyphen/>
        <w:t>вих ге</w:t>
      </w:r>
      <w:r>
        <w:softHyphen/>
      </w:r>
      <w:r>
        <w:softHyphen/>
        <w:t>о</w:t>
      </w:r>
      <w:r>
        <w:softHyphen/>
      </w:r>
      <w:r>
        <w:softHyphen/>
        <w:t>мо</w:t>
      </w:r>
      <w:r>
        <w:softHyphen/>
      </w:r>
      <w:r>
        <w:softHyphen/>
        <w:t>р</w:t>
      </w:r>
      <w:r>
        <w:softHyphen/>
      </w:r>
      <w:r>
        <w:softHyphen/>
        <w:t>фо</w:t>
      </w:r>
      <w:r>
        <w:softHyphen/>
      </w:r>
      <w:r>
        <w:softHyphen/>
        <w:t>си</w:t>
      </w:r>
      <w:r>
        <w:softHyphen/>
        <w:t>с</w:t>
      </w:r>
      <w:r>
        <w:softHyphen/>
        <w:t>тем Україн</w:t>
      </w:r>
      <w:r>
        <w:softHyphen/>
        <w:t>сь</w:t>
      </w:r>
      <w:r>
        <w:softHyphen/>
        <w:t>кого щи</w:t>
      </w:r>
      <w:r>
        <w:softHyphen/>
        <w:t>та відображує фу</w:t>
      </w:r>
      <w:r>
        <w:softHyphen/>
      </w:r>
      <w:r>
        <w:softHyphen/>
        <w:t>нкціона</w:t>
      </w:r>
      <w:r>
        <w:softHyphen/>
        <w:t>ль</w:t>
      </w:r>
      <w:r>
        <w:softHyphen/>
      </w:r>
      <w:r>
        <w:softHyphen/>
        <w:t>ну, іс</w:t>
      </w:r>
      <w:r>
        <w:softHyphen/>
      </w:r>
      <w:r>
        <w:softHyphen/>
        <w:t>то</w:t>
      </w:r>
      <w:r>
        <w:softHyphen/>
      </w:r>
      <w:r>
        <w:softHyphen/>
      </w:r>
      <w:r>
        <w:softHyphen/>
        <w:t>ри</w:t>
      </w:r>
      <w:r>
        <w:softHyphen/>
        <w:t>ч</w:t>
      </w:r>
      <w:r>
        <w:softHyphen/>
        <w:t>ну, еволю</w:t>
      </w:r>
      <w:r>
        <w:softHyphen/>
        <w:t>ці</w:t>
      </w:r>
      <w:r>
        <w:softHyphen/>
        <w:t>й</w:t>
      </w:r>
      <w:r>
        <w:softHyphen/>
        <w:t>ну ди</w:t>
      </w:r>
      <w:r>
        <w:softHyphen/>
      </w:r>
      <w:r>
        <w:softHyphen/>
        <w:t>на</w:t>
      </w:r>
      <w:r>
        <w:softHyphen/>
      </w:r>
      <w:r>
        <w:softHyphen/>
        <w:t>мі</w:t>
      </w:r>
      <w:r>
        <w:softHyphen/>
      </w:r>
      <w:r>
        <w:softHyphen/>
        <w:t>ку ре</w:t>
      </w:r>
      <w:r>
        <w:softHyphen/>
      </w:r>
      <w:r>
        <w:softHyphen/>
        <w:t>човинно-енергетичних пере</w:t>
      </w:r>
      <w:r>
        <w:softHyphen/>
        <w:t>мі</w:t>
      </w:r>
      <w:r>
        <w:softHyphen/>
        <w:t xml:space="preserve">щень в </w:t>
      </w:r>
      <w:proofErr w:type="gramStart"/>
      <w:r>
        <w:t>п</w:t>
      </w:r>
      <w:proofErr w:type="gramEnd"/>
      <w:r>
        <w:t>ідсисте</w:t>
      </w:r>
      <w:r>
        <w:softHyphen/>
        <w:t>мі “пі</w:t>
      </w:r>
      <w:r>
        <w:softHyphen/>
        <w:t>д</w:t>
      </w:r>
      <w:r>
        <w:softHyphen/>
        <w:t>нят</w:t>
      </w:r>
      <w:r>
        <w:softHyphen/>
        <w:t>тя-западина” ін</w:t>
      </w:r>
      <w:r>
        <w:softHyphen/>
        <w:t>те</w:t>
      </w:r>
      <w:r>
        <w:softHyphen/>
        <w:t>гральної ав</w:t>
      </w:r>
      <w:r>
        <w:softHyphen/>
        <w:t>то</w:t>
      </w:r>
      <w:r>
        <w:softHyphen/>
        <w:t>коливальної ме</w:t>
      </w:r>
      <w:r>
        <w:softHyphen/>
        <w:t>га</w:t>
      </w:r>
      <w:r>
        <w:softHyphen/>
        <w:t>си</w:t>
      </w:r>
      <w:r>
        <w:softHyphen/>
        <w:t>стеми “зе</w:t>
      </w:r>
      <w:r>
        <w:softHyphen/>
        <w:t>м</w:t>
      </w:r>
      <w:r>
        <w:softHyphen/>
        <w:t>на по</w:t>
      </w:r>
      <w:r>
        <w:softHyphen/>
      </w:r>
      <w:r>
        <w:softHyphen/>
      </w:r>
      <w:r>
        <w:softHyphen/>
        <w:t>ве</w:t>
      </w:r>
      <w:r>
        <w:softHyphen/>
        <w:t>р</w:t>
      </w:r>
      <w:r>
        <w:softHyphen/>
      </w:r>
      <w:r>
        <w:softHyphen/>
      </w:r>
      <w:r>
        <w:softHyphen/>
        <w:t>х</w:t>
      </w:r>
      <w:r>
        <w:softHyphen/>
      </w:r>
      <w:r>
        <w:softHyphen/>
        <w:t>ня-лі</w:t>
      </w:r>
      <w:r>
        <w:softHyphen/>
      </w:r>
      <w:r>
        <w:softHyphen/>
        <w:t>то</w:t>
      </w:r>
      <w:r>
        <w:softHyphen/>
        <w:t>сфе</w:t>
      </w:r>
      <w:r>
        <w:softHyphen/>
        <w:t>ра-астеносфера Гу</w:t>
      </w:r>
      <w:r>
        <w:softHyphen/>
        <w:t>те</w:t>
      </w:r>
      <w:r>
        <w:softHyphen/>
        <w:t>н</w:t>
      </w:r>
      <w:r>
        <w:softHyphen/>
        <w:t>бе</w:t>
      </w:r>
      <w:r>
        <w:softHyphen/>
        <w:t>р</w:t>
      </w:r>
      <w:r>
        <w:softHyphen/>
        <w:t>га”.</w:t>
      </w:r>
    </w:p>
    <w:p w:rsidR="0041357E" w:rsidRDefault="0041357E" w:rsidP="00725708">
      <w:pPr>
        <w:numPr>
          <w:ilvl w:val="0"/>
          <w:numId w:val="56"/>
        </w:numPr>
        <w:suppressAutoHyphens w:val="0"/>
        <w:autoSpaceDE w:val="0"/>
        <w:autoSpaceDN w:val="0"/>
        <w:spacing w:line="360" w:lineRule="auto"/>
        <w:jc w:val="both"/>
      </w:pPr>
      <w:r>
        <w:t>Встановлено, що етапність і циклічність розвитку історико-ди</w:t>
      </w:r>
      <w:r>
        <w:softHyphen/>
        <w:t>на</w:t>
      </w:r>
      <w:r>
        <w:softHyphen/>
        <w:t>мі</w:t>
      </w:r>
      <w:r>
        <w:softHyphen/>
        <w:t>ч</w:t>
      </w:r>
      <w:r>
        <w:softHyphen/>
        <w:t>них басе</w:t>
      </w:r>
      <w:r>
        <w:softHyphen/>
        <w:t>й</w:t>
      </w:r>
      <w:r>
        <w:softHyphen/>
      </w:r>
      <w:r>
        <w:softHyphen/>
        <w:t>но</w:t>
      </w:r>
      <w:r>
        <w:softHyphen/>
      </w:r>
      <w:r>
        <w:softHyphen/>
        <w:t>вих геоморфосистем Українського щита корелюється з циклами те</w:t>
      </w:r>
      <w:r>
        <w:softHyphen/>
        <w:t>к</w:t>
      </w:r>
      <w:r>
        <w:softHyphen/>
        <w:t>то</w:t>
      </w:r>
      <w:r>
        <w:softHyphen/>
      </w:r>
      <w:r>
        <w:softHyphen/>
        <w:t>ніч</w:t>
      </w:r>
      <w:r>
        <w:softHyphen/>
        <w:t>ни</w:t>
      </w:r>
      <w:r>
        <w:softHyphen/>
        <w:t>ми (ма</w:t>
      </w:r>
      <w:r>
        <w:softHyphen/>
        <w:t>к</w:t>
      </w:r>
      <w:r>
        <w:softHyphen/>
        <w:t>ро</w:t>
      </w:r>
      <w:r>
        <w:softHyphen/>
      </w:r>
      <w:r>
        <w:softHyphen/>
      </w:r>
      <w:r>
        <w:softHyphen/>
      </w:r>
      <w:r>
        <w:softHyphen/>
        <w:t>цик</w:t>
      </w:r>
      <w:r>
        <w:softHyphen/>
        <w:t>лами, ме</w:t>
      </w:r>
      <w:r>
        <w:softHyphen/>
      </w:r>
      <w:r>
        <w:softHyphen/>
      </w:r>
      <w:r>
        <w:softHyphen/>
      </w:r>
      <w:r>
        <w:softHyphen/>
        <w:t>зо</w:t>
      </w:r>
      <w:r>
        <w:softHyphen/>
        <w:t>ци</w:t>
      </w:r>
      <w:r>
        <w:softHyphen/>
        <w:t>клами), обумовлені процесами їх саморозвит</w:t>
      </w:r>
      <w:r>
        <w:softHyphen/>
        <w:t>ку (мі</w:t>
      </w:r>
      <w:r>
        <w:softHyphen/>
        <w:t>к</w:t>
      </w:r>
      <w:r>
        <w:softHyphen/>
        <w:t>ро</w:t>
      </w:r>
      <w:r>
        <w:softHyphen/>
        <w:t>цикли), а також інте</w:t>
      </w:r>
      <w:r>
        <w:softHyphen/>
        <w:t>р</w:t>
      </w:r>
      <w:r>
        <w:softHyphen/>
        <w:t>ференцією пла</w:t>
      </w:r>
      <w:r>
        <w:softHyphen/>
      </w:r>
      <w:r>
        <w:softHyphen/>
      </w:r>
      <w:r>
        <w:softHyphen/>
      </w:r>
      <w:r>
        <w:softHyphen/>
      </w:r>
      <w:r>
        <w:softHyphen/>
        <w:t>не</w:t>
      </w:r>
      <w:r>
        <w:softHyphen/>
        <w:t>та</w:t>
      </w:r>
      <w:r>
        <w:softHyphen/>
        <w:t>рних (зо</w:t>
      </w:r>
      <w:r>
        <w:softHyphen/>
        <w:t>к</w:t>
      </w:r>
      <w:r>
        <w:softHyphen/>
        <w:t>ре</w:t>
      </w:r>
      <w:r>
        <w:softHyphen/>
      </w:r>
      <w:r>
        <w:softHyphen/>
        <w:t>ма, ви</w:t>
      </w:r>
      <w:r>
        <w:softHyphen/>
        <w:t>кликаних Коріо</w:t>
      </w:r>
      <w:r>
        <w:softHyphen/>
        <w:t>лі</w:t>
      </w:r>
      <w:r>
        <w:softHyphen/>
        <w:t>со</w:t>
      </w:r>
      <w:r>
        <w:softHyphen/>
      </w:r>
      <w:r>
        <w:softHyphen/>
        <w:t>вим прискоренням), регі</w:t>
      </w:r>
      <w:r>
        <w:softHyphen/>
        <w:t>о</w:t>
      </w:r>
      <w:r>
        <w:softHyphen/>
        <w:t>на</w:t>
      </w:r>
      <w:r>
        <w:softHyphen/>
      </w:r>
      <w:r>
        <w:softHyphen/>
        <w:t>льних і ло</w:t>
      </w:r>
      <w:r>
        <w:softHyphen/>
      </w:r>
      <w:r>
        <w:softHyphen/>
        <w:t>кальних чинникі</w:t>
      </w:r>
      <w:proofErr w:type="gramStart"/>
      <w:r>
        <w:t>в</w:t>
      </w:r>
      <w:proofErr w:type="gramEnd"/>
      <w:r>
        <w:t>.</w:t>
      </w:r>
    </w:p>
    <w:p w:rsidR="0041357E" w:rsidRDefault="0041357E" w:rsidP="00725708">
      <w:pPr>
        <w:numPr>
          <w:ilvl w:val="0"/>
          <w:numId w:val="56"/>
        </w:numPr>
        <w:suppressAutoHyphens w:val="0"/>
        <w:autoSpaceDE w:val="0"/>
        <w:autoSpaceDN w:val="0"/>
        <w:spacing w:line="360" w:lineRule="auto"/>
        <w:jc w:val="both"/>
      </w:pPr>
      <w:r>
        <w:t>Встановлено, що просторово-часові закономірності історико-ди</w:t>
      </w:r>
      <w:r>
        <w:softHyphen/>
        <w:t>намічних ба</w:t>
      </w:r>
      <w:r>
        <w:softHyphen/>
      </w:r>
      <w:r>
        <w:softHyphen/>
      </w:r>
      <w:r>
        <w:softHyphen/>
        <w:t>се</w:t>
      </w:r>
      <w:r>
        <w:softHyphen/>
      </w:r>
      <w:r>
        <w:softHyphen/>
      </w:r>
      <w:r>
        <w:softHyphen/>
        <w:t>й</w:t>
      </w:r>
      <w:r>
        <w:softHyphen/>
        <w:t>но</w:t>
      </w:r>
      <w:r>
        <w:softHyphen/>
      </w:r>
      <w:r>
        <w:softHyphen/>
      </w:r>
      <w:r>
        <w:softHyphen/>
      </w:r>
      <w:r>
        <w:softHyphen/>
        <w:t>вих геоморфосистем проявляються і в ін</w:t>
      </w:r>
      <w:r>
        <w:softHyphen/>
        <w:t>ших природ</w:t>
      </w:r>
      <w:r>
        <w:softHyphen/>
        <w:t>них об</w:t>
      </w:r>
      <w:r w:rsidRPr="0041357E">
        <w:t>’</w:t>
      </w:r>
      <w:r>
        <w:t>єктах.</w:t>
      </w:r>
    </w:p>
    <w:p w:rsidR="0041357E" w:rsidRDefault="0041357E" w:rsidP="00725708">
      <w:pPr>
        <w:numPr>
          <w:ilvl w:val="0"/>
          <w:numId w:val="56"/>
        </w:numPr>
        <w:suppressAutoHyphens w:val="0"/>
        <w:autoSpaceDE w:val="0"/>
        <w:autoSpaceDN w:val="0"/>
        <w:spacing w:line="360" w:lineRule="auto"/>
        <w:jc w:val="both"/>
      </w:pPr>
      <w:r>
        <w:lastRenderedPageBreak/>
        <w:t>Встановлено, що історико-динамічні басейнові геоморфосистеми впли</w:t>
      </w:r>
      <w:r>
        <w:softHyphen/>
      </w:r>
      <w:r>
        <w:softHyphen/>
        <w:t>вали на ут</w:t>
      </w:r>
      <w:r>
        <w:softHyphen/>
      </w:r>
      <w:r>
        <w:softHyphen/>
      </w:r>
      <w:r>
        <w:softHyphen/>
        <w:t>ворення пок</w:t>
      </w:r>
      <w:r>
        <w:softHyphen/>
        <w:t>ла</w:t>
      </w:r>
      <w:r>
        <w:softHyphen/>
        <w:t>дів деяких осадочних корисних копалин, виникнення неспри</w:t>
      </w:r>
      <w:r>
        <w:softHyphen/>
        <w:t>ят</w:t>
      </w:r>
      <w:r>
        <w:softHyphen/>
      </w:r>
      <w:r>
        <w:softHyphen/>
        <w:t>ли</w:t>
      </w:r>
      <w:r>
        <w:softHyphen/>
        <w:t>вих еко</w:t>
      </w:r>
      <w:r>
        <w:softHyphen/>
        <w:t>ло</w:t>
      </w:r>
      <w:r>
        <w:softHyphen/>
      </w:r>
      <w:r>
        <w:softHyphen/>
        <w:t>гі</w:t>
      </w:r>
      <w:r>
        <w:softHyphen/>
        <w:t>ч</w:t>
      </w:r>
      <w:r>
        <w:softHyphen/>
        <w:t>них си</w:t>
      </w:r>
      <w:r>
        <w:softHyphen/>
        <w:t>ту</w:t>
      </w:r>
      <w:r>
        <w:softHyphen/>
      </w:r>
      <w:r>
        <w:softHyphen/>
        <w:t xml:space="preserve">ацій, техногенне забруднення території тощо. </w:t>
      </w:r>
    </w:p>
    <w:p w:rsidR="0041357E" w:rsidRDefault="0041357E" w:rsidP="0041357E">
      <w:pPr>
        <w:spacing w:line="360" w:lineRule="auto"/>
        <w:ind w:firstLine="851"/>
        <w:jc w:val="both"/>
      </w:pPr>
      <w:r>
        <w:rPr>
          <w:b/>
          <w:bCs/>
        </w:rPr>
        <w:t>Наукове і практичне значення отриманих результатів.</w:t>
      </w:r>
      <w:r>
        <w:t xml:space="preserve"> </w:t>
      </w:r>
      <w:r>
        <w:rPr>
          <w:i/>
          <w:iCs/>
        </w:rPr>
        <w:t>Наукове</w:t>
      </w:r>
      <w:r>
        <w:rPr>
          <w:b/>
          <w:bCs/>
          <w:i/>
          <w:iCs/>
        </w:rPr>
        <w:t xml:space="preserve"> </w:t>
      </w:r>
      <w:r>
        <w:rPr>
          <w:i/>
          <w:iCs/>
        </w:rPr>
        <w:t>зна</w:t>
      </w:r>
      <w:r>
        <w:rPr>
          <w:i/>
          <w:iCs/>
        </w:rPr>
        <w:softHyphen/>
        <w:t>че</w:t>
      </w:r>
      <w:r>
        <w:rPr>
          <w:i/>
          <w:iCs/>
        </w:rPr>
        <w:softHyphen/>
        <w:t>н</w:t>
      </w:r>
      <w:r>
        <w:rPr>
          <w:i/>
          <w:iCs/>
        </w:rPr>
        <w:softHyphen/>
        <w:t>ня</w:t>
      </w:r>
      <w:r>
        <w:t xml:space="preserve"> їх</w:t>
      </w:r>
      <w:r>
        <w:rPr>
          <w:b/>
          <w:bCs/>
        </w:rPr>
        <w:t xml:space="preserve"> </w:t>
      </w:r>
      <w:r>
        <w:t>полягає в ро</w:t>
      </w:r>
      <w:r>
        <w:softHyphen/>
        <w:t>з</w:t>
      </w:r>
      <w:r>
        <w:softHyphen/>
      </w:r>
      <w:r>
        <w:softHyphen/>
        <w:t>ви</w:t>
      </w:r>
      <w:r>
        <w:softHyphen/>
        <w:t>т</w:t>
      </w:r>
      <w:r>
        <w:softHyphen/>
      </w:r>
      <w:r>
        <w:softHyphen/>
        <w:t>ку вче</w:t>
      </w:r>
      <w:r>
        <w:softHyphen/>
        <w:t>н</w:t>
      </w:r>
      <w:r>
        <w:softHyphen/>
        <w:t xml:space="preserve">ня про геосистеми, розробці нового </w:t>
      </w:r>
      <w:proofErr w:type="gramStart"/>
      <w:r>
        <w:t>п</w:t>
      </w:r>
      <w:proofErr w:type="gramEnd"/>
      <w:r>
        <w:t>ідходу до ви</w:t>
      </w:r>
      <w:r>
        <w:softHyphen/>
        <w:t>в</w:t>
      </w:r>
      <w:r>
        <w:softHyphen/>
        <w:t>че</w:t>
      </w:r>
      <w:r>
        <w:softHyphen/>
        <w:t>ння геоморфогенезу, ге</w:t>
      </w:r>
      <w:r>
        <w:softHyphen/>
        <w:t>о</w:t>
      </w:r>
      <w:r>
        <w:softHyphen/>
        <w:t>мор</w:t>
      </w:r>
      <w:r>
        <w:softHyphen/>
        <w:t>фоло</w:t>
      </w:r>
      <w:r>
        <w:softHyphen/>
        <w:t>гі</w:t>
      </w:r>
      <w:r>
        <w:softHyphen/>
        <w:t xml:space="preserve">чних формацій, рельєфу Землі. </w:t>
      </w:r>
      <w:r>
        <w:rPr>
          <w:i/>
          <w:iCs/>
        </w:rPr>
        <w:t>Практичне зна</w:t>
      </w:r>
      <w:r>
        <w:rPr>
          <w:i/>
          <w:iCs/>
        </w:rPr>
        <w:softHyphen/>
        <w:t>че</w:t>
      </w:r>
      <w:r>
        <w:rPr>
          <w:i/>
          <w:iCs/>
        </w:rPr>
        <w:softHyphen/>
        <w:t>ння</w:t>
      </w:r>
      <w:r>
        <w:t xml:space="preserve"> виявилося у вдо</w:t>
      </w:r>
      <w:r>
        <w:softHyphen/>
        <w:t>с</w:t>
      </w:r>
      <w:r>
        <w:softHyphen/>
        <w:t>коналенні на основі вста</w:t>
      </w:r>
      <w:r>
        <w:softHyphen/>
        <w:t>но</w:t>
      </w:r>
      <w:r>
        <w:softHyphen/>
        <w:t>влених зако</w:t>
      </w:r>
      <w:r>
        <w:softHyphen/>
        <w:t>но</w:t>
      </w:r>
      <w:r>
        <w:softHyphen/>
        <w:t>мі</w:t>
      </w:r>
      <w:r>
        <w:softHyphen/>
        <w:t>р</w:t>
      </w:r>
      <w:r>
        <w:softHyphen/>
        <w:t>но</w:t>
      </w:r>
      <w:r>
        <w:softHyphen/>
        <w:t>стей по</w:t>
      </w:r>
      <w:r>
        <w:softHyphen/>
        <w:t>шу</w:t>
      </w:r>
      <w:r>
        <w:softHyphen/>
      </w:r>
      <w:r>
        <w:softHyphen/>
        <w:t>ко</w:t>
      </w:r>
      <w:r>
        <w:softHyphen/>
      </w:r>
      <w:r>
        <w:softHyphen/>
        <w:t>вих робіт покладів де</w:t>
      </w:r>
      <w:r>
        <w:softHyphen/>
        <w:t>яких осадочних ко</w:t>
      </w:r>
      <w:r>
        <w:softHyphen/>
        <w:t>ри</w:t>
      </w:r>
      <w:r>
        <w:softHyphen/>
        <w:t>с</w:t>
      </w:r>
      <w:r>
        <w:softHyphen/>
        <w:t>них ко</w:t>
      </w:r>
      <w:r>
        <w:softHyphen/>
        <w:t>па</w:t>
      </w:r>
      <w:r>
        <w:softHyphen/>
        <w:t>лин, а також поширення за</w:t>
      </w:r>
      <w:r>
        <w:softHyphen/>
        <w:t>б</w:t>
      </w:r>
      <w:r>
        <w:softHyphen/>
        <w:t>руднення навколишнього се</w:t>
      </w:r>
      <w:r>
        <w:softHyphen/>
        <w:t>ре</w:t>
      </w:r>
      <w:r>
        <w:softHyphen/>
        <w:t>до</w:t>
      </w:r>
      <w:r>
        <w:softHyphen/>
        <w:t>ви</w:t>
      </w:r>
      <w:r>
        <w:softHyphen/>
        <w:t>ща те</w:t>
      </w:r>
      <w:r>
        <w:softHyphen/>
        <w:t>х</w:t>
      </w:r>
      <w:r>
        <w:softHyphen/>
        <w:t>но</w:t>
      </w:r>
      <w:r>
        <w:softHyphen/>
        <w:t>ге</w:t>
      </w:r>
      <w:r>
        <w:softHyphen/>
        <w:t>н</w:t>
      </w:r>
      <w:r>
        <w:softHyphen/>
        <w:t>ни</w:t>
      </w:r>
      <w:r>
        <w:softHyphen/>
        <w:t>ми хімічними сполу</w:t>
      </w:r>
      <w:r>
        <w:softHyphen/>
        <w:t>ка</w:t>
      </w:r>
      <w:r>
        <w:softHyphen/>
        <w:t>ми, ви</w:t>
      </w:r>
      <w:r>
        <w:softHyphen/>
        <w:t>ни</w:t>
      </w:r>
      <w:r>
        <w:softHyphen/>
        <w:t>к</w:t>
      </w:r>
      <w:r>
        <w:softHyphen/>
        <w:t>нення неспри</w:t>
      </w:r>
      <w:r>
        <w:softHyphen/>
        <w:t>ят</w:t>
      </w:r>
      <w:r>
        <w:softHyphen/>
        <w:t xml:space="preserve">ливих екологічних ситуацій. </w:t>
      </w:r>
      <w:proofErr w:type="gramStart"/>
      <w:r>
        <w:t>Ви</w:t>
      </w:r>
      <w:r>
        <w:softHyphen/>
        <w:t>с</w:t>
      </w:r>
      <w:r>
        <w:softHyphen/>
      </w:r>
      <w:r>
        <w:softHyphen/>
        <w:t>но</w:t>
      </w:r>
      <w:r>
        <w:softHyphen/>
        <w:t>в</w:t>
      </w:r>
      <w:r>
        <w:softHyphen/>
        <w:t>ки і ре</w:t>
      </w:r>
      <w:r>
        <w:softHyphen/>
        <w:t>ко</w:t>
      </w:r>
      <w:r>
        <w:softHyphen/>
        <w:t>ме</w:t>
      </w:r>
      <w:r>
        <w:softHyphen/>
        <w:t>ндації вико</w:t>
      </w:r>
      <w:r>
        <w:softHyphen/>
        <w:t>ри</w:t>
      </w:r>
      <w:r>
        <w:softHyphen/>
        <w:t>с</w:t>
      </w:r>
      <w:r>
        <w:softHyphen/>
        <w:t>та</w:t>
      </w:r>
      <w:r>
        <w:softHyphen/>
        <w:t>ні при проведенні про</w:t>
      </w:r>
      <w:r>
        <w:softHyphen/>
        <w:t>г</w:t>
      </w:r>
      <w:r>
        <w:softHyphen/>
        <w:t>но</w:t>
      </w:r>
      <w:r>
        <w:softHyphen/>
        <w:t>зно-пошукових робіт титану, ал</w:t>
      </w:r>
      <w:r>
        <w:softHyphen/>
        <w:t>мазів, фосфо</w:t>
      </w:r>
      <w:r>
        <w:softHyphen/>
        <w:t>ри</w:t>
      </w:r>
      <w:r>
        <w:softHyphen/>
        <w:t>тів, бур</w:t>
      </w:r>
      <w:r>
        <w:softHyphen/>
        <w:t>ш</w:t>
      </w:r>
      <w:r>
        <w:softHyphen/>
        <w:t>ти</w:t>
      </w:r>
      <w:r>
        <w:softHyphen/>
        <w:t>ну Українського щи</w:t>
      </w:r>
      <w:r>
        <w:softHyphen/>
        <w:t>та, структурно-геоморфологічних та па</w:t>
      </w:r>
      <w:r>
        <w:softHyphen/>
      </w:r>
      <w:r>
        <w:softHyphen/>
        <w:t>ле</w:t>
      </w:r>
      <w:r>
        <w:softHyphen/>
      </w:r>
      <w:r>
        <w:softHyphen/>
        <w:t>о</w:t>
      </w:r>
      <w:r>
        <w:softHyphen/>
        <w:t>гео</w:t>
      </w:r>
      <w:r>
        <w:softHyphen/>
        <w:t>мо</w:t>
      </w:r>
      <w:r>
        <w:softHyphen/>
        <w:t>р</w:t>
      </w:r>
      <w:r>
        <w:softHyphen/>
        <w:t>фо</w:t>
      </w:r>
      <w:r>
        <w:softHyphen/>
        <w:t>ло</w:t>
      </w:r>
      <w:r>
        <w:softHyphen/>
        <w:t>гі</w:t>
      </w:r>
      <w:r>
        <w:softHyphen/>
        <w:t>ч</w:t>
      </w:r>
      <w:r>
        <w:softHyphen/>
        <w:t>них ро</w:t>
      </w:r>
      <w:r>
        <w:softHyphen/>
        <w:t>біт 30 км зони ЧАЕС, для еко</w:t>
      </w:r>
      <w:r>
        <w:softHyphen/>
        <w:t>ло</w:t>
      </w:r>
      <w:r>
        <w:softHyphen/>
        <w:t>гі</w:t>
      </w:r>
      <w:r>
        <w:softHyphen/>
        <w:t>чної експертизи верхньої При</w:t>
      </w:r>
      <w:r>
        <w:softHyphen/>
        <w:t>п’я</w:t>
      </w:r>
      <w:r>
        <w:softHyphen/>
        <w:t xml:space="preserve">ті. </w:t>
      </w:r>
      <w:r>
        <w:rPr>
          <w:i/>
          <w:iCs/>
        </w:rPr>
        <w:t>Ос</w:t>
      </w:r>
      <w:r>
        <w:rPr>
          <w:i/>
          <w:iCs/>
        </w:rPr>
        <w:softHyphen/>
      </w:r>
      <w:r>
        <w:rPr>
          <w:i/>
          <w:iCs/>
        </w:rPr>
        <w:softHyphen/>
        <w:t>ві</w:t>
      </w:r>
      <w:r>
        <w:rPr>
          <w:i/>
          <w:iCs/>
        </w:rPr>
        <w:softHyphen/>
        <w:t>т</w:t>
      </w:r>
      <w:r>
        <w:rPr>
          <w:i/>
          <w:iCs/>
        </w:rPr>
        <w:softHyphen/>
        <w:t>ній ас</w:t>
      </w:r>
      <w:r>
        <w:rPr>
          <w:i/>
          <w:iCs/>
        </w:rPr>
        <w:softHyphen/>
        <w:t>пект</w:t>
      </w:r>
      <w:r>
        <w:t xml:space="preserve"> виражається у ви</w:t>
      </w:r>
      <w:r>
        <w:softHyphen/>
        <w:t>ко</w:t>
      </w:r>
      <w:r>
        <w:softHyphen/>
        <w:t>ри</w:t>
      </w:r>
      <w:r>
        <w:softHyphen/>
        <w:t>станні от</w:t>
      </w:r>
      <w:r>
        <w:softHyphen/>
        <w:t>ри</w:t>
      </w:r>
      <w:r>
        <w:softHyphen/>
        <w:t>маних результатів і вис</w:t>
      </w:r>
      <w:r>
        <w:softHyphen/>
        <w:t>но</w:t>
      </w:r>
      <w:r>
        <w:softHyphen/>
        <w:t>в</w:t>
      </w:r>
      <w:r>
        <w:softHyphen/>
        <w:t>ків при ви</w:t>
      </w:r>
      <w:r>
        <w:softHyphen/>
      </w:r>
      <w:r>
        <w:softHyphen/>
        <w:t>к</w:t>
      </w:r>
      <w:r>
        <w:softHyphen/>
        <w:t>ла</w:t>
      </w:r>
      <w:r>
        <w:softHyphen/>
        <w:t>да</w:t>
      </w:r>
      <w:r>
        <w:softHyphen/>
        <w:t>нні вузівських курсів “Ре</w:t>
      </w:r>
      <w:r>
        <w:softHyphen/>
        <w:t>ль</w:t>
      </w:r>
      <w:r>
        <w:softHyphen/>
        <w:t>єф Землі”, “Ре</w:t>
      </w:r>
      <w:r>
        <w:softHyphen/>
        <w:t>льєф Укра</w:t>
      </w:r>
      <w:proofErr w:type="gramEnd"/>
      <w:r>
        <w:t>їни”, “Басей</w:t>
      </w:r>
      <w:r>
        <w:softHyphen/>
        <w:t>но</w:t>
      </w:r>
      <w:r>
        <w:softHyphen/>
        <w:t>ві гео</w:t>
      </w:r>
      <w:r>
        <w:softHyphen/>
        <w:t>мо</w:t>
      </w:r>
      <w:r>
        <w:softHyphen/>
        <w:t>р</w:t>
      </w:r>
      <w:r>
        <w:softHyphen/>
        <w:t>фо</w:t>
      </w:r>
      <w:r>
        <w:softHyphen/>
      </w:r>
      <w:r>
        <w:softHyphen/>
        <w:t>си</w:t>
      </w:r>
      <w:r>
        <w:softHyphen/>
        <w:t>стеми”, “Основи палео</w:t>
      </w:r>
      <w:r>
        <w:softHyphen/>
        <w:t>гео</w:t>
      </w:r>
      <w:r>
        <w:softHyphen/>
        <w:t>мо</w:t>
      </w:r>
      <w:r>
        <w:softHyphen/>
        <w:t>р</w:t>
      </w:r>
      <w:r>
        <w:softHyphen/>
        <w:t>фології”, “Ме</w:t>
      </w:r>
      <w:r>
        <w:softHyphen/>
        <w:t>то</w:t>
      </w:r>
      <w:r>
        <w:softHyphen/>
        <w:t xml:space="preserve">ди польових </w:t>
      </w:r>
      <w:proofErr w:type="gramStart"/>
      <w:r>
        <w:t>досл</w:t>
      </w:r>
      <w:proofErr w:type="gramEnd"/>
      <w:r>
        <w:t>ід</w:t>
      </w:r>
      <w:r>
        <w:softHyphen/>
        <w:t>жень”, пі</w:t>
      </w:r>
      <w:r>
        <w:softHyphen/>
        <w:t>д</w:t>
      </w:r>
      <w:r>
        <w:softHyphen/>
        <w:t>го</w:t>
      </w:r>
      <w:r>
        <w:softHyphen/>
      </w:r>
      <w:r>
        <w:softHyphen/>
        <w:t>то</w:t>
      </w:r>
      <w:r>
        <w:softHyphen/>
        <w:t>вці ме</w:t>
      </w:r>
      <w:r>
        <w:softHyphen/>
        <w:t>то</w:t>
      </w:r>
      <w:r>
        <w:softHyphen/>
        <w:t>ди</w:t>
      </w:r>
      <w:r>
        <w:softHyphen/>
        <w:t>ч</w:t>
      </w:r>
      <w:r>
        <w:softHyphen/>
        <w:t>них і навчальних по</w:t>
      </w:r>
      <w:r>
        <w:softHyphen/>
        <w:t>сібників, про</w:t>
      </w:r>
      <w:r>
        <w:softHyphen/>
        <w:t>ве</w:t>
      </w:r>
      <w:r>
        <w:softHyphen/>
        <w:t>де</w:t>
      </w:r>
      <w:r>
        <w:softHyphen/>
        <w:t>нні пра</w:t>
      </w:r>
      <w:r>
        <w:softHyphen/>
        <w:t>к</w:t>
      </w:r>
      <w:r>
        <w:softHyphen/>
        <w:t>тик на гео</w:t>
      </w:r>
      <w:r>
        <w:softHyphen/>
        <w:t>г</w:t>
      </w:r>
      <w:r>
        <w:softHyphen/>
        <w:t>ра</w:t>
      </w:r>
      <w:r>
        <w:softHyphen/>
        <w:t>фіч</w:t>
      </w:r>
      <w:r>
        <w:softHyphen/>
        <w:t>но</w:t>
      </w:r>
      <w:r>
        <w:softHyphen/>
        <w:t>му факультеті Ки</w:t>
      </w:r>
      <w:r>
        <w:softHyphen/>
        <w:t>ївського націона</w:t>
      </w:r>
      <w:r>
        <w:softHyphen/>
        <w:t>ль</w:t>
      </w:r>
      <w:r>
        <w:softHyphen/>
        <w:t>но</w:t>
      </w:r>
      <w:r>
        <w:softHyphen/>
        <w:t>го універ</w:t>
      </w:r>
      <w:r>
        <w:softHyphen/>
        <w:t>си</w:t>
      </w:r>
      <w:r>
        <w:softHyphen/>
        <w:t>те</w:t>
      </w:r>
      <w:r>
        <w:softHyphen/>
        <w:t>ту іме</w:t>
      </w:r>
      <w:r>
        <w:softHyphen/>
        <w:t>ні Тараса Шев</w:t>
      </w:r>
      <w:r>
        <w:softHyphen/>
        <w:t>чен</w:t>
      </w:r>
      <w:r>
        <w:softHyphen/>
        <w:t>ка</w:t>
      </w:r>
      <w:r>
        <w:softHyphen/>
        <w:t>.</w:t>
      </w:r>
    </w:p>
    <w:p w:rsidR="0041357E" w:rsidRDefault="0041357E" w:rsidP="0041357E">
      <w:pPr>
        <w:spacing w:line="360" w:lineRule="auto"/>
        <w:ind w:firstLine="851"/>
        <w:jc w:val="both"/>
      </w:pPr>
      <w:r>
        <w:rPr>
          <w:b/>
          <w:bCs/>
        </w:rPr>
        <w:t xml:space="preserve">Особистий внесок здобувача. </w:t>
      </w:r>
      <w:r>
        <w:t>Дисертаційна робота виконана на основі ба</w:t>
      </w:r>
      <w:r>
        <w:softHyphen/>
        <w:t>га</w:t>
      </w:r>
      <w:r>
        <w:softHyphen/>
      </w:r>
      <w:r>
        <w:softHyphen/>
        <w:t>то</w:t>
      </w:r>
      <w:r>
        <w:softHyphen/>
        <w:t>рі</w:t>
      </w:r>
      <w:r>
        <w:softHyphen/>
        <w:t xml:space="preserve">чних </w:t>
      </w:r>
      <w:proofErr w:type="gramStart"/>
      <w:r>
        <w:t>досл</w:t>
      </w:r>
      <w:proofErr w:type="gramEnd"/>
      <w:r>
        <w:t>іджень автора при проведенні науково-дослідних робіт по дер</w:t>
      </w:r>
      <w:r>
        <w:softHyphen/>
        <w:t>ж</w:t>
      </w:r>
      <w:r>
        <w:softHyphen/>
        <w:t>бю</w:t>
      </w:r>
      <w:r>
        <w:softHyphen/>
        <w:t>джет</w:t>
      </w:r>
      <w:r>
        <w:softHyphen/>
        <w:t>ній та госпдоговірній тематиці кафедри землезнавства та геоморфології Ки</w:t>
      </w:r>
      <w:r>
        <w:softHyphen/>
      </w:r>
      <w:r>
        <w:softHyphen/>
        <w:t>ї</w:t>
      </w:r>
      <w:r>
        <w:softHyphen/>
        <w:t>в</w:t>
      </w:r>
      <w:r>
        <w:softHyphen/>
      </w:r>
      <w:r>
        <w:softHyphen/>
        <w:t>сь</w:t>
      </w:r>
      <w:r>
        <w:softHyphen/>
        <w:t>кого на</w:t>
      </w:r>
      <w:r>
        <w:softHyphen/>
        <w:t>ціо</w:t>
      </w:r>
      <w:r>
        <w:softHyphen/>
        <w:t>на</w:t>
      </w:r>
      <w:r>
        <w:softHyphen/>
      </w:r>
      <w:r>
        <w:softHyphen/>
        <w:t>льного університету імені Тараса Шевченка. Дисертант був бе</w:t>
      </w:r>
      <w:r>
        <w:softHyphen/>
        <w:t>з</w:t>
      </w:r>
      <w:r>
        <w:softHyphen/>
      </w:r>
      <w:r>
        <w:softHyphen/>
      </w:r>
      <w:r>
        <w:softHyphen/>
        <w:t>посереднім учас</w:t>
      </w:r>
      <w:r>
        <w:softHyphen/>
        <w:t>ни</w:t>
      </w:r>
      <w:r>
        <w:softHyphen/>
        <w:t>ком на</w:t>
      </w:r>
      <w:r>
        <w:softHyphen/>
      </w:r>
      <w:r>
        <w:softHyphen/>
        <w:t xml:space="preserve">укових </w:t>
      </w:r>
      <w:proofErr w:type="gramStart"/>
      <w:r>
        <w:t>досл</w:t>
      </w:r>
      <w:proofErr w:type="gramEnd"/>
      <w:r>
        <w:t>іджень, відповідальним виконавцем НДР, що ві</w:t>
      </w:r>
      <w:r>
        <w:softHyphen/>
        <w:t>до</w:t>
      </w:r>
      <w:r>
        <w:softHyphen/>
      </w:r>
      <w:r>
        <w:softHyphen/>
        <w:t>бражено у 13 науково-виробничих звітах. Ідея дисе</w:t>
      </w:r>
      <w:r>
        <w:softHyphen/>
        <w:t>р</w:t>
      </w:r>
      <w:r>
        <w:softHyphen/>
        <w:t>та</w:t>
      </w:r>
      <w:r>
        <w:softHyphen/>
        <w:t>ційної ро</w:t>
      </w:r>
      <w:r>
        <w:softHyphen/>
        <w:t>бо</w:t>
      </w:r>
      <w:r>
        <w:softHyphen/>
        <w:t>ти, по</w:t>
      </w:r>
      <w:r>
        <w:softHyphen/>
        <w:t>с</w:t>
      </w:r>
      <w:r>
        <w:softHyphen/>
      </w:r>
      <w:r>
        <w:softHyphen/>
        <w:t>та</w:t>
      </w:r>
      <w:r>
        <w:softHyphen/>
      </w:r>
      <w:r>
        <w:softHyphen/>
        <w:t>но</w:t>
      </w:r>
      <w:r>
        <w:softHyphen/>
        <w:t>вка завдань та проблем і визначення шляхів їх ви</w:t>
      </w:r>
      <w:r>
        <w:softHyphen/>
        <w:t>рі</w:t>
      </w:r>
      <w:r>
        <w:softHyphen/>
        <w:t>шення належать ав</w:t>
      </w:r>
      <w:r>
        <w:softHyphen/>
        <w:t>то</w:t>
      </w:r>
      <w:r>
        <w:softHyphen/>
        <w:t>ру. Те</w:t>
      </w:r>
      <w:r>
        <w:softHyphen/>
      </w:r>
      <w:r>
        <w:softHyphen/>
        <w:t>о</w:t>
      </w:r>
      <w:r>
        <w:softHyphen/>
        <w:t>ре</w:t>
      </w:r>
      <w:r>
        <w:softHyphen/>
        <w:t>тичні, методичні, при</w:t>
      </w:r>
      <w:r>
        <w:softHyphen/>
        <w:t>к</w:t>
      </w:r>
      <w:r>
        <w:softHyphen/>
        <w:t>ладні висновки та наукові положення, що ви</w:t>
      </w:r>
      <w:r>
        <w:softHyphen/>
        <w:t>несені на захист, є ав</w:t>
      </w:r>
      <w:r>
        <w:softHyphen/>
        <w:t>то</w:t>
      </w:r>
      <w:r>
        <w:softHyphen/>
      </w:r>
      <w:r>
        <w:softHyphen/>
        <w:t>рськи</w:t>
      </w:r>
      <w:r>
        <w:softHyphen/>
        <w:t xml:space="preserve">ми. </w:t>
      </w:r>
    </w:p>
    <w:p w:rsidR="0041357E" w:rsidRDefault="0041357E" w:rsidP="0041357E">
      <w:pPr>
        <w:spacing w:line="360" w:lineRule="auto"/>
        <w:ind w:firstLine="851"/>
        <w:jc w:val="both"/>
      </w:pPr>
      <w:r>
        <w:rPr>
          <w:b/>
          <w:bCs/>
        </w:rPr>
        <w:t>Апробація результатів роботи.</w:t>
      </w:r>
      <w:r>
        <w:t xml:space="preserve"> Результати </w:t>
      </w:r>
      <w:proofErr w:type="gramStart"/>
      <w:r>
        <w:t>досл</w:t>
      </w:r>
      <w:proofErr w:type="gramEnd"/>
      <w:r>
        <w:t>ідження пройшли апроба</w:t>
      </w:r>
      <w:r>
        <w:softHyphen/>
        <w:t>цію на міжнародних, всеукраїнських, тематичних конференціях: “Географічні ас</w:t>
      </w:r>
      <w:r>
        <w:softHyphen/>
        <w:t>пе</w:t>
      </w:r>
      <w:r>
        <w:softHyphen/>
      </w:r>
      <w:r>
        <w:softHyphen/>
      </w:r>
      <w:r>
        <w:softHyphen/>
        <w:t>к</w:t>
      </w:r>
      <w:r>
        <w:softHyphen/>
        <w:t>ти раціо</w:t>
      </w:r>
      <w:r>
        <w:softHyphen/>
        <w:t>на</w:t>
      </w:r>
      <w:r>
        <w:softHyphen/>
        <w:t>льного природокористування в Україні” (Київ,1988), “II читання па</w:t>
      </w:r>
      <w:r>
        <w:softHyphen/>
        <w:t>м’я</w:t>
      </w:r>
      <w:r>
        <w:softHyphen/>
        <w:t>ті М. Фло</w:t>
      </w:r>
      <w:r>
        <w:softHyphen/>
        <w:t>ре</w:t>
      </w:r>
      <w:r>
        <w:softHyphen/>
        <w:t>н</w:t>
      </w:r>
      <w:r>
        <w:softHyphen/>
        <w:t>со</w:t>
      </w:r>
      <w:r>
        <w:softHyphen/>
        <w:t xml:space="preserve">ва” (Іркутськ,1989), XX пленумі ГК СРСР </w:t>
      </w:r>
      <w:proofErr w:type="gramStart"/>
      <w:r>
        <w:t xml:space="preserve">( </w:t>
      </w:r>
      <w:proofErr w:type="gramEnd"/>
      <w:r>
        <w:t>Владивосток, 1989), VII на</w:t>
      </w:r>
      <w:r>
        <w:softHyphen/>
        <w:t>раді з проб</w:t>
      </w:r>
      <w:r>
        <w:softHyphen/>
        <w:t>лем вивчення крайових утворень материкових зледенінь (Мінськ, 1990), міжрегіо</w:t>
      </w:r>
      <w:r>
        <w:softHyphen/>
        <w:t>на</w:t>
      </w:r>
      <w:r>
        <w:softHyphen/>
        <w:t>ль</w:t>
      </w:r>
      <w:r>
        <w:softHyphen/>
        <w:t>ній науковій кон</w:t>
      </w:r>
      <w:r>
        <w:softHyphen/>
        <w:t>ференції  “Проблеми екологічної оп</w:t>
      </w:r>
      <w:r>
        <w:softHyphen/>
        <w:t>тимізації зе</w:t>
      </w:r>
      <w:r>
        <w:softHyphen/>
      </w:r>
      <w:r>
        <w:softHyphen/>
      </w:r>
      <w:r>
        <w:softHyphen/>
      </w:r>
      <w:r>
        <w:softHyphen/>
        <w:t>м</w:t>
      </w:r>
      <w:r>
        <w:softHyphen/>
        <w:t>лекористування та во</w:t>
      </w:r>
      <w:r>
        <w:softHyphen/>
        <w:t>до</w:t>
      </w:r>
      <w:r>
        <w:softHyphen/>
        <w:t>госпо</w:t>
      </w:r>
      <w:r>
        <w:softHyphen/>
        <w:t>дар</w:t>
      </w:r>
      <w:r>
        <w:softHyphen/>
        <w:t>ського будівництва в басейні р. Дні</w:t>
      </w:r>
      <w:r>
        <w:softHyphen/>
        <w:t>про” (Ки</w:t>
      </w:r>
      <w:r>
        <w:softHyphen/>
        <w:t>їв, 1992), нараді з проблем еро</w:t>
      </w:r>
      <w:r>
        <w:softHyphen/>
        <w:t>зій</w:t>
      </w:r>
      <w:r>
        <w:softHyphen/>
        <w:t>них, руслових та дельтових процесів (Во</w:t>
      </w:r>
      <w:r>
        <w:softHyphen/>
        <w:t>ро</w:t>
      </w:r>
      <w:r>
        <w:softHyphen/>
        <w:t>ніж,1993; Во</w:t>
      </w:r>
      <w:r>
        <w:softHyphen/>
        <w:t>логда, 1996); конферен</w:t>
      </w:r>
      <w:r>
        <w:softHyphen/>
        <w:t>ціях - “Проблеми палеогеоморфології і ево</w:t>
      </w:r>
      <w:r>
        <w:softHyphen/>
      </w:r>
      <w:r>
        <w:softHyphen/>
        <w:t>лю</w:t>
      </w:r>
      <w:r>
        <w:softHyphen/>
        <w:t>ції рельє</w:t>
      </w:r>
      <w:r>
        <w:softHyphen/>
        <w:t>фа” (Київ,1993), “Фун</w:t>
      </w:r>
      <w:r>
        <w:softHyphen/>
        <w:t>да</w:t>
      </w:r>
      <w:r>
        <w:softHyphen/>
        <w:t xml:space="preserve">ментальні географічні </w:t>
      </w:r>
      <w:proofErr w:type="gramStart"/>
      <w:r>
        <w:t>дос</w:t>
      </w:r>
      <w:r>
        <w:softHyphen/>
        <w:t>л</w:t>
      </w:r>
      <w:proofErr w:type="gramEnd"/>
      <w:r>
        <w:t>і</w:t>
      </w:r>
      <w:r>
        <w:softHyphen/>
        <w:t>д</w:t>
      </w:r>
      <w:r>
        <w:softHyphen/>
        <w:t>же</w:t>
      </w:r>
      <w:r>
        <w:softHyphen/>
      </w:r>
      <w:r>
        <w:softHyphen/>
        <w:t>н</w:t>
      </w:r>
      <w:r>
        <w:softHyphen/>
        <w:t>ня” (Київ, 1994), “Проб</w:t>
      </w:r>
      <w:r>
        <w:softHyphen/>
        <w:t>ле</w:t>
      </w:r>
      <w:r>
        <w:softHyphen/>
      </w:r>
      <w:r>
        <w:softHyphen/>
        <w:t>ми географії Ук</w:t>
      </w:r>
      <w:r>
        <w:softHyphen/>
        <w:t xml:space="preserve">раїни” (Львів,1994); </w:t>
      </w:r>
      <w:proofErr w:type="gramStart"/>
      <w:r>
        <w:t>VII (Київ, 1995), VIII (Луцьк, 2000) і ІХ (Че</w:t>
      </w:r>
      <w:r>
        <w:softHyphen/>
        <w:t>р</w:t>
      </w:r>
      <w:r>
        <w:softHyphen/>
        <w:t>нівці, 2004) з’їздах ГТ України; ко</w:t>
      </w:r>
      <w:r>
        <w:softHyphen/>
        <w:t>н</w:t>
      </w:r>
      <w:r>
        <w:softHyphen/>
        <w:t>фе</w:t>
      </w:r>
      <w:r>
        <w:softHyphen/>
      </w:r>
      <w:r>
        <w:softHyphen/>
        <w:t>ренціях - “Інженерна географія. Ін</w:t>
      </w:r>
      <w:r>
        <w:softHyphen/>
        <w:t>же</w:t>
      </w:r>
      <w:r>
        <w:softHyphen/>
      </w:r>
      <w:r>
        <w:lastRenderedPageBreak/>
        <w:t>нерно-ге</w:t>
      </w:r>
      <w:r>
        <w:softHyphen/>
        <w:t>ографічні аспекти” (Псков, 1995), “До 90-річчя  Заморія  П.К. (Київ, 1995), ІІІ і ІУ Щукінських чи</w:t>
      </w:r>
      <w:r>
        <w:softHyphen/>
        <w:t>таннях (Москва, 1995, 2000), міжнародній кон</w:t>
      </w:r>
      <w:r>
        <w:softHyphen/>
        <w:t>фе</w:t>
      </w:r>
      <w:r>
        <w:softHyphen/>
        <w:t>ре</w:t>
      </w:r>
      <w:r>
        <w:softHyphen/>
        <w:t>н</w:t>
      </w:r>
      <w:r>
        <w:softHyphen/>
        <w:t>ції  “Украї</w:t>
      </w:r>
      <w:r>
        <w:softHyphen/>
        <w:t>н</w:t>
      </w:r>
      <w:r>
        <w:softHyphen/>
        <w:t>сь</w:t>
      </w:r>
      <w:r>
        <w:softHyphen/>
        <w:t>ка геоморфологія: стан і проб</w:t>
      </w:r>
      <w:r>
        <w:softHyphen/>
        <w:t>ле</w:t>
      </w:r>
      <w:r>
        <w:softHyphen/>
        <w:t>ми” (Львів, 1997);</w:t>
      </w:r>
      <w:proofErr w:type="gramEnd"/>
      <w:r>
        <w:t xml:space="preserve"> XXIII (Волго</w:t>
      </w:r>
      <w:r>
        <w:softHyphen/>
        <w:t>г</w:t>
      </w:r>
      <w:r>
        <w:softHyphen/>
        <w:t>рад,1996), XXIV (Кра</w:t>
      </w:r>
      <w:r>
        <w:softHyphen/>
        <w:t xml:space="preserve">снодар, 1998) і ХХУІІІ (Новосибірськ, 2004) </w:t>
      </w:r>
      <w:proofErr w:type="gramStart"/>
      <w:r>
        <w:t>пленумах</w:t>
      </w:r>
      <w:proofErr w:type="gramEnd"/>
      <w:r>
        <w:t xml:space="preserve"> ГК  РАН; конфе</w:t>
      </w:r>
      <w:r>
        <w:softHyphen/>
        <w:t>ре</w:t>
      </w:r>
      <w:r>
        <w:softHyphen/>
        <w:t>н</w:t>
      </w:r>
      <w:r>
        <w:softHyphen/>
        <w:t>ці</w:t>
      </w:r>
      <w:r>
        <w:softHyphen/>
        <w:t>ях – “До 50-річчя кафе</w:t>
      </w:r>
      <w:r>
        <w:softHyphen/>
        <w:t>д</w:t>
      </w:r>
      <w:r>
        <w:softHyphen/>
        <w:t>ри ге</w:t>
      </w:r>
      <w:r>
        <w:softHyphen/>
        <w:t>о</w:t>
      </w:r>
      <w:r>
        <w:softHyphen/>
        <w:t>мо</w:t>
      </w:r>
      <w:r>
        <w:softHyphen/>
      </w:r>
      <w:r>
        <w:softHyphen/>
        <w:t>р</w:t>
      </w:r>
      <w:r>
        <w:softHyphen/>
        <w:t>фології та палеогеографії КНУ ім. Тараса Ше</w:t>
      </w:r>
      <w:r>
        <w:softHyphen/>
        <w:t>в</w:t>
      </w:r>
      <w:r>
        <w:softHyphen/>
        <w:t>че</w:t>
      </w:r>
      <w:r>
        <w:softHyphen/>
        <w:t>нка “Геоморфологія в Ук</w:t>
      </w:r>
      <w:r>
        <w:softHyphen/>
      </w:r>
      <w:r>
        <w:softHyphen/>
      </w:r>
      <w:r>
        <w:softHyphen/>
        <w:t>раїні: но</w:t>
      </w:r>
      <w:r>
        <w:softHyphen/>
        <w:t>ві</w:t>
      </w:r>
      <w:r>
        <w:softHyphen/>
        <w:t>т</w:t>
      </w:r>
      <w:r>
        <w:softHyphen/>
      </w:r>
      <w:r>
        <w:softHyphen/>
        <w:t>ні напрямки і завдання” (Київ, 1999), “До 50-річчя ка</w:t>
      </w:r>
      <w:r>
        <w:softHyphen/>
        <w:t>фе</w:t>
      </w:r>
      <w:r>
        <w:softHyphen/>
        <w:t>д</w:t>
      </w:r>
      <w:r>
        <w:softHyphen/>
      </w:r>
      <w:r>
        <w:softHyphen/>
        <w:t>ри ге</w:t>
      </w:r>
      <w:r>
        <w:softHyphen/>
        <w:t>о</w:t>
      </w:r>
      <w:r>
        <w:softHyphen/>
        <w:t>мо</w:t>
      </w:r>
      <w:r>
        <w:softHyphen/>
      </w:r>
      <w:r>
        <w:softHyphen/>
        <w:t>рфо</w:t>
      </w:r>
      <w:r>
        <w:softHyphen/>
        <w:t>ло</w:t>
      </w:r>
      <w:r>
        <w:softHyphen/>
        <w:t>гії Львівського націо</w:t>
      </w:r>
      <w:r>
        <w:softHyphen/>
        <w:t>наль</w:t>
      </w:r>
      <w:r>
        <w:softHyphen/>
        <w:t>ного уні</w:t>
      </w:r>
      <w:r>
        <w:softHyphen/>
        <w:t>ве</w:t>
      </w:r>
      <w:r>
        <w:softHyphen/>
        <w:t>рситету ім. І. Фра</w:t>
      </w:r>
      <w:r>
        <w:softHyphen/>
        <w:t>н</w:t>
      </w:r>
      <w:r>
        <w:softHyphen/>
        <w:t>ка “Гео</w:t>
      </w:r>
      <w:r>
        <w:softHyphen/>
        <w:t>мо</w:t>
      </w:r>
      <w:r>
        <w:softHyphen/>
        <w:t>р</w:t>
      </w:r>
      <w:r>
        <w:softHyphen/>
      </w:r>
      <w:r>
        <w:softHyphen/>
      </w:r>
      <w:r>
        <w:softHyphen/>
        <w:t>фо</w:t>
      </w:r>
      <w:r>
        <w:softHyphen/>
        <w:t>ло</w:t>
      </w:r>
      <w:r>
        <w:softHyphen/>
        <w:t>гіч</w:t>
      </w:r>
      <w:r>
        <w:softHyphen/>
        <w:t xml:space="preserve">ні </w:t>
      </w:r>
      <w:proofErr w:type="gramStart"/>
      <w:r>
        <w:t>досл</w:t>
      </w:r>
      <w:proofErr w:type="gramEnd"/>
      <w:r>
        <w:t>ід</w:t>
      </w:r>
      <w:r>
        <w:softHyphen/>
        <w:t>же</w:t>
      </w:r>
      <w:r>
        <w:softHyphen/>
        <w:t>н</w:t>
      </w:r>
      <w:r>
        <w:softHyphen/>
        <w:t>ня в Україні: мину</w:t>
      </w:r>
      <w:r>
        <w:softHyphen/>
        <w:t>ле, сучасне, ма</w:t>
      </w:r>
      <w:r>
        <w:softHyphen/>
        <w:t>йбутне” (Ль</w:t>
      </w:r>
      <w:r>
        <w:softHyphen/>
        <w:t>вів, 2000), “І Все</w:t>
      </w:r>
      <w:r>
        <w:softHyphen/>
      </w:r>
      <w:r>
        <w:softHyphen/>
        <w:t>ук</w:t>
      </w:r>
      <w:r>
        <w:softHyphen/>
        <w:t>ра</w:t>
      </w:r>
      <w:r>
        <w:softHyphen/>
        <w:t>ї</w:t>
      </w:r>
      <w:r>
        <w:softHyphen/>
        <w:t>н</w:t>
      </w:r>
      <w:r>
        <w:softHyphen/>
      </w:r>
      <w:r>
        <w:softHyphen/>
        <w:t xml:space="preserve">ській “Гідрологія, гідрохімія і </w:t>
      </w:r>
      <w:proofErr w:type="gramStart"/>
      <w:r>
        <w:t>г</w:t>
      </w:r>
      <w:proofErr w:type="gramEnd"/>
      <w:r>
        <w:t>ідрогеологія” (Київ, 2001), ІІ міжнародній конфе</w:t>
      </w:r>
      <w:r>
        <w:softHyphen/>
        <w:t>ре</w:t>
      </w:r>
      <w:r>
        <w:softHyphen/>
        <w:t>н</w:t>
      </w:r>
      <w:r>
        <w:softHyphen/>
        <w:t>ції “Географічна освіта і наука в Україні” (Київ, 2003), ІІ мі</w:t>
      </w:r>
      <w:r>
        <w:softHyphen/>
        <w:t>ж</w:t>
      </w:r>
      <w:r>
        <w:softHyphen/>
        <w:t>народній конференції “Еко</w:t>
      </w:r>
      <w:r>
        <w:softHyphen/>
        <w:t>логічна географія: історія, тео</w:t>
      </w:r>
      <w:r>
        <w:softHyphen/>
        <w:t>рія, ме</w:t>
      </w:r>
      <w:r>
        <w:softHyphen/>
      </w:r>
      <w:r>
        <w:softHyphen/>
        <w:t xml:space="preserve">тоди, практика ” (Тернопіль, 2004). </w:t>
      </w:r>
    </w:p>
    <w:p w:rsidR="0041357E" w:rsidRDefault="0041357E" w:rsidP="0041357E">
      <w:pPr>
        <w:spacing w:line="360" w:lineRule="auto"/>
        <w:ind w:firstLine="851"/>
        <w:jc w:val="both"/>
      </w:pPr>
      <w:r>
        <w:rPr>
          <w:b/>
          <w:bCs/>
        </w:rPr>
        <w:t>Публікації</w:t>
      </w:r>
      <w:r>
        <w:t>. По</w:t>
      </w:r>
      <w:r>
        <w:rPr>
          <w:b/>
          <w:bCs/>
        </w:rPr>
        <w:t xml:space="preserve"> </w:t>
      </w:r>
      <w:r>
        <w:t xml:space="preserve">темі дисертаційного </w:t>
      </w:r>
      <w:proofErr w:type="gramStart"/>
      <w:r>
        <w:t>досл</w:t>
      </w:r>
      <w:proofErr w:type="gramEnd"/>
      <w:r>
        <w:t>ідження опубліковані 52 наукові пра</w:t>
      </w:r>
      <w:r>
        <w:softHyphen/>
      </w:r>
      <w:r>
        <w:softHyphen/>
        <w:t>ці (26 у фахових виданнях) загальним обсягом 21,5 друкованих аркушів.</w:t>
      </w:r>
    </w:p>
    <w:p w:rsidR="0041357E" w:rsidRDefault="0041357E" w:rsidP="0041357E">
      <w:pPr>
        <w:spacing w:line="360" w:lineRule="auto"/>
        <w:ind w:firstLine="851"/>
        <w:jc w:val="both"/>
      </w:pPr>
      <w:r>
        <w:rPr>
          <w:b/>
          <w:bCs/>
        </w:rPr>
        <w:t xml:space="preserve">Структура і обсяг роботи. </w:t>
      </w:r>
      <w:r>
        <w:t>Робота складається з вступу, 6 розді</w:t>
      </w:r>
      <w:r>
        <w:softHyphen/>
        <w:t>лів, ви</w:t>
      </w:r>
      <w:r>
        <w:softHyphen/>
        <w:t>с</w:t>
      </w:r>
      <w:r>
        <w:softHyphen/>
        <w:t>но</w:t>
      </w:r>
      <w:r>
        <w:softHyphen/>
        <w:t>в</w:t>
      </w:r>
      <w:r>
        <w:softHyphen/>
        <w:t xml:space="preserve">ків, списку літератури, який </w:t>
      </w:r>
      <w:proofErr w:type="gramStart"/>
      <w:r>
        <w:t>містить</w:t>
      </w:r>
      <w:proofErr w:type="gramEnd"/>
      <w:r>
        <w:t xml:space="preserve"> 522 найменувань. Загальний об</w:t>
      </w:r>
      <w:r>
        <w:softHyphen/>
        <w:t>сяг дисер</w:t>
      </w:r>
      <w:r>
        <w:softHyphen/>
        <w:t>та</w:t>
      </w:r>
      <w:r>
        <w:softHyphen/>
        <w:t>ції 509 сто</w:t>
      </w:r>
      <w:r>
        <w:softHyphen/>
        <w:t xml:space="preserve">рінок, ілюстрована 115 рисунками і 43 таблицями.  </w:t>
      </w:r>
    </w:p>
    <w:p w:rsidR="0041357E" w:rsidRDefault="0041357E" w:rsidP="0041357E">
      <w:pPr>
        <w:pStyle w:val="afffffffe"/>
      </w:pPr>
      <w:r>
        <w:t>СПИСОК ВИКОРИСТАНИХ ДЖЕРЕЛ</w:t>
      </w:r>
    </w:p>
    <w:p w:rsidR="0041357E" w:rsidRDefault="0041357E" w:rsidP="0041357E">
      <w:pPr>
        <w:spacing w:line="360" w:lineRule="auto"/>
        <w:jc w:val="both"/>
      </w:pPr>
    </w:p>
    <w:p w:rsidR="0041357E" w:rsidRDefault="0041357E" w:rsidP="0041357E">
      <w:pPr>
        <w:spacing w:line="360" w:lineRule="auto"/>
        <w:jc w:val="both"/>
      </w:pPr>
      <w:r>
        <w:t>1. Адаменко О., Ковальчук І., Рудько Г. Екологічна геоморфологія. - Івано-Франківськ: Факел, 2000.- 411 с.</w:t>
      </w:r>
    </w:p>
    <w:p w:rsidR="0041357E" w:rsidRDefault="0041357E" w:rsidP="0041357E">
      <w:pPr>
        <w:spacing w:line="360" w:lineRule="auto"/>
        <w:jc w:val="both"/>
      </w:pPr>
      <w:r>
        <w:t>2. Адаменко О., Рудько Г. Екологічна геологія. - К.: Манускрипт, 1998. - 349 с.</w:t>
      </w:r>
    </w:p>
    <w:p w:rsidR="0041357E" w:rsidRDefault="0041357E" w:rsidP="0041357E">
      <w:pPr>
        <w:spacing w:line="360" w:lineRule="auto"/>
        <w:jc w:val="both"/>
      </w:pPr>
      <w:r>
        <w:t xml:space="preserve">3. Ажгиревич Л.Ф., Бутова Е.П., Невмержицкая З.М., Палер Л.М., Савченко Н.А. Палеореки Припятской впадины в верхнем палеозое – кайнозое </w:t>
      </w:r>
      <w:r w:rsidRPr="0041357E">
        <w:t>//</w:t>
      </w:r>
      <w:r>
        <w:t xml:space="preserve"> Новые данные по геологии БССР. – Минск: Наука и техника. -1977.- С.74-81.</w:t>
      </w:r>
    </w:p>
    <w:p w:rsidR="0041357E" w:rsidRDefault="0041357E" w:rsidP="0041357E">
      <w:pPr>
        <w:spacing w:line="360" w:lineRule="auto"/>
        <w:jc w:val="both"/>
        <w:rPr>
          <w:lang w:val="ro-RO"/>
        </w:rPr>
      </w:pPr>
      <w:r>
        <w:rPr>
          <w:lang w:val="ro-RO"/>
        </w:rPr>
        <w:t>4. Аллисон А., Палмер Д. Геология. - М.</w:t>
      </w:r>
      <w:r>
        <w:t>:</w:t>
      </w:r>
      <w:r>
        <w:rPr>
          <w:lang w:val="ro-RO"/>
        </w:rPr>
        <w:t xml:space="preserve"> Мир, 1984. - 568 с.</w:t>
      </w:r>
    </w:p>
    <w:p w:rsidR="0041357E" w:rsidRDefault="0041357E" w:rsidP="0041357E">
      <w:pPr>
        <w:spacing w:line="360" w:lineRule="auto"/>
        <w:jc w:val="both"/>
        <w:rPr>
          <w:lang w:val="ro-RO"/>
        </w:rPr>
      </w:pPr>
      <w:r>
        <w:t xml:space="preserve">5. Ананьев Г.С. Проблема устойчивости междуречий при перестройках речной сети  </w:t>
      </w:r>
      <w:r w:rsidRPr="0041357E">
        <w:t>// Проблемы перестройки и перехвата речных долин (</w:t>
      </w:r>
      <w:r>
        <w:t>Материалы ГК СССР).</w:t>
      </w:r>
      <w:r w:rsidRPr="0041357E">
        <w:t xml:space="preserve"> - М .: 1975. </w:t>
      </w:r>
      <w:r>
        <w:rPr>
          <w:lang w:val="ro-RO"/>
        </w:rPr>
        <w:t>-</w:t>
      </w:r>
      <w:r w:rsidRPr="0041357E">
        <w:t xml:space="preserve"> С. 123-129.</w:t>
      </w:r>
    </w:p>
    <w:p w:rsidR="0041357E" w:rsidRDefault="0041357E" w:rsidP="0041357E">
      <w:pPr>
        <w:spacing w:line="360" w:lineRule="auto"/>
        <w:jc w:val="both"/>
        <w:rPr>
          <w:lang w:val="ro-RO"/>
        </w:rPr>
      </w:pPr>
      <w:r>
        <w:t>6. Ананьев Г.С. Региональная геоморфология зарубежных стран. Европа, Азия. - М.: МГУ, 1986. - 180 с.</w:t>
      </w:r>
    </w:p>
    <w:p w:rsidR="0041357E" w:rsidRDefault="0041357E" w:rsidP="00725708">
      <w:pPr>
        <w:numPr>
          <w:ilvl w:val="0"/>
          <w:numId w:val="57"/>
        </w:numPr>
        <w:suppressAutoHyphens w:val="0"/>
        <w:autoSpaceDE w:val="0"/>
        <w:autoSpaceDN w:val="0"/>
        <w:spacing w:line="360" w:lineRule="auto"/>
        <w:ind w:left="0" w:firstLine="0"/>
        <w:jc w:val="both"/>
      </w:pPr>
      <w:r>
        <w:t xml:space="preserve">Ананьев Г.С. Палеогеоморфологические аспекты пульсационно-волновой гипотезы рельефообразования континентов </w:t>
      </w:r>
      <w:r w:rsidRPr="0041357E">
        <w:t>//</w:t>
      </w:r>
      <w:r>
        <w:t xml:space="preserve"> Материалы совещ.- Деп. в Укр</w:t>
      </w:r>
      <w:r>
        <w:t>Н</w:t>
      </w:r>
      <w:r>
        <w:t>ТЭИ. – 04.03.93, № 376 – Ук 93. - С. 2-15.</w:t>
      </w:r>
    </w:p>
    <w:p w:rsidR="0041357E" w:rsidRDefault="0041357E" w:rsidP="0041357E">
      <w:pPr>
        <w:spacing w:line="360" w:lineRule="auto"/>
        <w:jc w:val="both"/>
      </w:pPr>
      <w:r>
        <w:t xml:space="preserve">8. Антропогеновые отложения Украины. - К.; Наукова думка, 1986.-152 с. </w:t>
      </w:r>
    </w:p>
    <w:p w:rsidR="0041357E" w:rsidRDefault="0041357E" w:rsidP="0041357E">
      <w:pPr>
        <w:spacing w:line="360" w:lineRule="auto"/>
        <w:jc w:val="both"/>
      </w:pPr>
      <w:r>
        <w:lastRenderedPageBreak/>
        <w:t xml:space="preserve">9. Арманд А.Д. Обратная связь и саморазвитие </w:t>
      </w:r>
      <w:proofErr w:type="gramStart"/>
      <w:r>
        <w:t>рельефа</w:t>
      </w:r>
      <w:proofErr w:type="gramEnd"/>
      <w:r>
        <w:t xml:space="preserve"> // Количественные м</w:t>
      </w:r>
      <w:r>
        <w:t>е</w:t>
      </w:r>
      <w:r>
        <w:t>тоды в геоморфологии. - М.: Географгиз. - 1963.- С.49-63.</w:t>
      </w:r>
    </w:p>
    <w:p w:rsidR="0041357E" w:rsidRDefault="0041357E" w:rsidP="0041357E">
      <w:pPr>
        <w:spacing w:line="360" w:lineRule="auto"/>
        <w:jc w:val="both"/>
      </w:pPr>
      <w:r>
        <w:t xml:space="preserve">10. Арманд А.Д. Нивальны кары и реки как самоорганизующиеся системы </w:t>
      </w:r>
      <w:r w:rsidRPr="0041357E">
        <w:t>//</w:t>
      </w:r>
      <w:r>
        <w:t xml:space="preserve"> Геоморфология. -1980, - № 2.- С.3-15.  </w:t>
      </w:r>
    </w:p>
    <w:p w:rsidR="0041357E" w:rsidRDefault="0041357E" w:rsidP="0041357E">
      <w:pPr>
        <w:spacing w:line="360" w:lineRule="auto"/>
        <w:jc w:val="both"/>
        <w:rPr>
          <w:lang w:val="ro-RO"/>
        </w:rPr>
      </w:pPr>
      <w:r>
        <w:rPr>
          <w:lang w:val="ro-RO"/>
        </w:rPr>
        <w:t xml:space="preserve">11. Артемьев М.Е. Изостатические аномалии силы тяжести и некоторые вопросы их геологического истолкования. </w:t>
      </w:r>
      <w:r>
        <w:t>-</w:t>
      </w:r>
      <w:r>
        <w:rPr>
          <w:lang w:val="ro-RO"/>
        </w:rPr>
        <w:t xml:space="preserve"> М.; Наука, 1966.</w:t>
      </w:r>
      <w:r>
        <w:t>-</w:t>
      </w:r>
      <w:r>
        <w:rPr>
          <w:lang w:val="ro-RO"/>
        </w:rPr>
        <w:t xml:space="preserve"> 138 с.</w:t>
      </w:r>
    </w:p>
    <w:p w:rsidR="0041357E" w:rsidRDefault="0041357E" w:rsidP="0041357E">
      <w:pPr>
        <w:spacing w:line="360" w:lineRule="auto"/>
        <w:jc w:val="both"/>
      </w:pPr>
      <w:r>
        <w:t>12. Асеев А.А. О планетарных геоморфологических системах // Геоморфология. -1984. - №2. - С.3-14.</w:t>
      </w:r>
    </w:p>
    <w:p w:rsidR="0041357E" w:rsidRDefault="0041357E" w:rsidP="0041357E">
      <w:pPr>
        <w:spacing w:line="360" w:lineRule="auto"/>
        <w:jc w:val="both"/>
      </w:pPr>
      <w:r>
        <w:t>13. Асеев А.А., Александров С.М., Благоволин Н.С. О геоморфологических с</w:t>
      </w:r>
      <w:r>
        <w:t>и</w:t>
      </w:r>
      <w:r>
        <w:t xml:space="preserve">стемах </w:t>
      </w:r>
      <w:r w:rsidRPr="0041357E">
        <w:t xml:space="preserve">// </w:t>
      </w:r>
      <w:r>
        <w:t>Проблемы системно-формационного подхода к познанию рельефа. – Новосибирск: Наука. -1982.- С. 4-9.</w:t>
      </w:r>
    </w:p>
    <w:p w:rsidR="0041357E" w:rsidRDefault="0041357E" w:rsidP="0041357E">
      <w:pPr>
        <w:spacing w:line="360" w:lineRule="auto"/>
        <w:jc w:val="both"/>
      </w:pPr>
      <w:r>
        <w:t>14. Асеев А.А. Влияние климатических ритмов четвертичного периода на ра</w:t>
      </w:r>
      <w:r>
        <w:t>з</w:t>
      </w:r>
      <w:r>
        <w:t xml:space="preserve">витие эрозионной сети </w:t>
      </w:r>
      <w:r w:rsidRPr="0041357E">
        <w:t>//</w:t>
      </w:r>
      <w:r>
        <w:t xml:space="preserve"> Изв. АН СССР. Серия геогр.-1963, - №1.- С.17-27.</w:t>
      </w:r>
    </w:p>
    <w:p w:rsidR="0041357E" w:rsidRDefault="0041357E" w:rsidP="0041357E">
      <w:pPr>
        <w:spacing w:line="360" w:lineRule="auto"/>
        <w:jc w:val="both"/>
      </w:pPr>
      <w:r>
        <w:t>15. Атлас литолого-палеогеографических карт Русской платформы и ее геоси</w:t>
      </w:r>
      <w:r>
        <w:t>н</w:t>
      </w:r>
      <w:r>
        <w:t>клинального обрамления. Масштаб 1: 5000000. Ч.1,2. - М.-Л.: Госгеолтехи</w:t>
      </w:r>
      <w:r>
        <w:t>з</w:t>
      </w:r>
      <w:r>
        <w:t>дат, 1960, 1961.- 423 с.</w:t>
      </w:r>
    </w:p>
    <w:p w:rsidR="0041357E" w:rsidRDefault="0041357E" w:rsidP="0041357E">
      <w:pPr>
        <w:spacing w:line="360" w:lineRule="auto"/>
        <w:jc w:val="both"/>
      </w:pPr>
      <w:r>
        <w:t>16. Атлас литолого-палеогеографических карт СССР, т.1-4, Всесоюзный аэр</w:t>
      </w:r>
      <w:r>
        <w:t>о</w:t>
      </w:r>
      <w:r>
        <w:t>геологический трест Мингео СССР. - М.: 1967-1969.- 851 с.</w:t>
      </w:r>
    </w:p>
    <w:p w:rsidR="0041357E" w:rsidRDefault="0041357E" w:rsidP="0041357E">
      <w:pPr>
        <w:spacing w:line="360" w:lineRule="auto"/>
        <w:jc w:val="both"/>
      </w:pPr>
      <w:r>
        <w:t>17. Атлас литолого-палеогеографических карт юрского и мелового периодов Западно-Сибирской равнины в масштабе 1:5000000. - Тюмень: ЗапСибНигни, 1976.- 24 с.</w:t>
      </w:r>
    </w:p>
    <w:p w:rsidR="0041357E" w:rsidRDefault="0041357E" w:rsidP="0041357E">
      <w:pPr>
        <w:spacing w:line="360" w:lineRule="auto"/>
        <w:jc w:val="both"/>
      </w:pPr>
      <w:r>
        <w:t>18. Атлас палеогеографічних карт Української і Молдавської РСР. Масштаб 1:2500000. - К.: АН УРСР, 1960.-78 л. карт.</w:t>
      </w:r>
    </w:p>
    <w:p w:rsidR="0041357E" w:rsidRDefault="0041357E" w:rsidP="0041357E">
      <w:pPr>
        <w:spacing w:line="360" w:lineRule="auto"/>
        <w:jc w:val="both"/>
      </w:pPr>
      <w:r>
        <w:t>19. Барщевський М.Є. Загальні проблеми палеогеоморфології та розвиток рел</w:t>
      </w:r>
      <w:r>
        <w:t>ь</w:t>
      </w:r>
      <w:r>
        <w:t>є</w:t>
      </w:r>
      <w:proofErr w:type="gramStart"/>
      <w:r>
        <w:t>фу</w:t>
      </w:r>
      <w:proofErr w:type="gramEnd"/>
      <w:r>
        <w:t xml:space="preserve"> Землі у фанерозої </w:t>
      </w:r>
      <w:r w:rsidRPr="0041357E">
        <w:t>//</w:t>
      </w:r>
      <w:r>
        <w:t xml:space="preserve"> Супутник Київського географічного щорічника. Вип.1. - К.: </w:t>
      </w:r>
      <w:proofErr w:type="gramStart"/>
      <w:r>
        <w:t>Обр</w:t>
      </w:r>
      <w:proofErr w:type="gramEnd"/>
      <w:r>
        <w:t>ії, 2003. - 380 с.</w:t>
      </w:r>
    </w:p>
    <w:p w:rsidR="0041357E" w:rsidRDefault="0041357E" w:rsidP="0041357E">
      <w:pPr>
        <w:spacing w:line="360" w:lineRule="auto"/>
        <w:jc w:val="both"/>
      </w:pPr>
      <w:r>
        <w:t xml:space="preserve">21. Белевцев Я.Н., Быстреевская С.С., Семенюк Н.П., Земсков Г.А., Зыков Е.А. Космотектоническая карта Украинского щита </w:t>
      </w:r>
      <w:r w:rsidRPr="0041357E">
        <w:t>//</w:t>
      </w:r>
      <w:r>
        <w:t xml:space="preserve"> Исслед. Земли из космоса.-1982. - №4.- С. 5-13.</w:t>
      </w:r>
    </w:p>
    <w:p w:rsidR="0041357E" w:rsidRDefault="0041357E" w:rsidP="0041357E">
      <w:pPr>
        <w:spacing w:line="360" w:lineRule="auto"/>
        <w:jc w:val="both"/>
      </w:pPr>
      <w:r>
        <w:t>22. Белоусов В.В. Геотектоника. - М.: МГУ, 1976. - 334 с.</w:t>
      </w:r>
    </w:p>
    <w:p w:rsidR="0041357E" w:rsidRDefault="0041357E" w:rsidP="0041357E">
      <w:pPr>
        <w:spacing w:line="360" w:lineRule="auto"/>
        <w:jc w:val="both"/>
      </w:pPr>
      <w:r>
        <w:t xml:space="preserve">23. Белоусов В.М. Древние долины бассейнов рек Бодайбо и Энгажимо </w:t>
      </w:r>
      <w:r w:rsidRPr="0041357E">
        <w:t xml:space="preserve">// </w:t>
      </w:r>
      <w:r>
        <w:t>Ист</w:t>
      </w:r>
      <w:r>
        <w:t>о</w:t>
      </w:r>
      <w:r>
        <w:t>рия развития речных долин и проблемы мелиорации земель. Сибирь и Дальний Восток. - Новосибирск: Наука. - 1977. - С. 40-43.</w:t>
      </w:r>
    </w:p>
    <w:p w:rsidR="0041357E" w:rsidRDefault="0041357E" w:rsidP="0041357E">
      <w:pPr>
        <w:spacing w:line="360" w:lineRule="auto"/>
        <w:jc w:val="both"/>
      </w:pPr>
      <w:r>
        <w:t>24. Беркович К.М., Борсук О.А. Ритмичность эрозионно-аккумулятивных пр</w:t>
      </w:r>
      <w:r>
        <w:t>о</w:t>
      </w:r>
      <w:r>
        <w:t xml:space="preserve">цессов </w:t>
      </w:r>
      <w:r w:rsidRPr="0041357E">
        <w:t>//</w:t>
      </w:r>
      <w:r>
        <w:t xml:space="preserve"> Ритмика природных явлений (Материалы ГО СССР). - Л.: 1976. - С. 55-56.</w:t>
      </w:r>
    </w:p>
    <w:p w:rsidR="0041357E" w:rsidRDefault="0041357E" w:rsidP="0041357E">
      <w:pPr>
        <w:spacing w:line="360" w:lineRule="auto"/>
        <w:jc w:val="both"/>
      </w:pPr>
      <w:r>
        <w:t>25. Блоковая тектоника кристаллического фундамента Днепрвско-Донецкого авлакогена (в связи с нефтегазоносностью). – К.: Наукова думка, 1991.- 156 с.</w:t>
      </w:r>
    </w:p>
    <w:p w:rsidR="0041357E" w:rsidRDefault="0041357E" w:rsidP="0041357E">
      <w:pPr>
        <w:spacing w:line="360" w:lineRule="auto"/>
        <w:jc w:val="both"/>
      </w:pPr>
      <w:r>
        <w:t>26. Болиг А. Очерки по геоморфологии. М.: ИЛ, 1956.- 262 с.</w:t>
      </w:r>
    </w:p>
    <w:p w:rsidR="0041357E" w:rsidRDefault="0041357E" w:rsidP="0041357E">
      <w:pPr>
        <w:spacing w:line="360" w:lineRule="auto"/>
        <w:jc w:val="both"/>
      </w:pPr>
      <w:r>
        <w:lastRenderedPageBreak/>
        <w:t>27. Бондаренко А.П. О строении астеносферы по данным геомагнитного пр</w:t>
      </w:r>
      <w:r>
        <w:t>о</w:t>
      </w:r>
      <w:r>
        <w:t xml:space="preserve">филирования </w:t>
      </w:r>
      <w:r w:rsidRPr="0041357E">
        <w:t>//</w:t>
      </w:r>
      <w:r>
        <w:t xml:space="preserve"> Структура земной коры Центральной и Восточной Европы по данным геофизических исследований. - К.: Наукова думка. - 1980. - с. 134-139.</w:t>
      </w:r>
    </w:p>
    <w:p w:rsidR="0041357E" w:rsidRDefault="0041357E" w:rsidP="0041357E">
      <w:pPr>
        <w:spacing w:line="360" w:lineRule="auto"/>
        <w:jc w:val="both"/>
      </w:pPr>
      <w:r>
        <w:t>28. Бондарчук В.Г. Геологія України. - К.: АН УРСР, 1959. - 832 с.</w:t>
      </w:r>
    </w:p>
    <w:p w:rsidR="0041357E" w:rsidRDefault="0041357E" w:rsidP="0041357E">
      <w:pPr>
        <w:spacing w:line="360" w:lineRule="auto"/>
        <w:jc w:val="both"/>
      </w:pPr>
      <w:r>
        <w:t xml:space="preserve">29. Бондарчук В.Г. Движение и структура тектоносферы. - К.: Наукова думка, 1970.-189 с. </w:t>
      </w:r>
    </w:p>
    <w:p w:rsidR="0041357E" w:rsidRDefault="0041357E" w:rsidP="0041357E">
      <w:pPr>
        <w:spacing w:line="360" w:lineRule="auto"/>
        <w:jc w:val="both"/>
      </w:pPr>
      <w:r>
        <w:t xml:space="preserve">30. Бондарчук В.Г. Очерки </w:t>
      </w:r>
      <w:proofErr w:type="gramStart"/>
      <w:r>
        <w:t>по</w:t>
      </w:r>
      <w:proofErr w:type="gramEnd"/>
      <w:r>
        <w:t xml:space="preserve"> региональной тектоорогении. - К.: Наукова ду</w:t>
      </w:r>
      <w:r>
        <w:t>м</w:t>
      </w:r>
      <w:r>
        <w:t>ка, 1972. - 259 с.</w:t>
      </w:r>
    </w:p>
    <w:p w:rsidR="0041357E" w:rsidRDefault="0041357E" w:rsidP="0041357E">
      <w:pPr>
        <w:spacing w:line="360" w:lineRule="auto"/>
        <w:jc w:val="both"/>
      </w:pPr>
      <w:r>
        <w:t>31. Бондарчук В.Г., Радзіві</w:t>
      </w:r>
      <w:proofErr w:type="gramStart"/>
      <w:r>
        <w:t>л</w:t>
      </w:r>
      <w:proofErr w:type="gramEnd"/>
      <w:r>
        <w:t xml:space="preserve"> А.Я., Токовенко В.С., Довгаль Ю.М. Нові уявлення про структуру Причорномор</w:t>
      </w:r>
      <w:r w:rsidRPr="0041357E">
        <w:t>’</w:t>
      </w:r>
      <w:r>
        <w:t>я та Чорноморської западини і деякі питання їх нафтогазоносності</w:t>
      </w:r>
      <w:r w:rsidRPr="0041357E">
        <w:t xml:space="preserve"> // </w:t>
      </w:r>
      <w:r>
        <w:t>Вісн. АН УРСР. - 1975. - №10. - С.62-66.</w:t>
      </w:r>
    </w:p>
    <w:p w:rsidR="0041357E" w:rsidRDefault="0041357E" w:rsidP="0041357E">
      <w:pPr>
        <w:spacing w:line="360" w:lineRule="auto"/>
        <w:jc w:val="both"/>
      </w:pPr>
      <w:r>
        <w:t xml:space="preserve">32. Борисевич Д.В. К вопросу о перестройке речной </w:t>
      </w:r>
      <w:proofErr w:type="gramStart"/>
      <w:r>
        <w:t xml:space="preserve">сети западного склона Урала </w:t>
      </w:r>
      <w:r w:rsidRPr="0041357E">
        <w:t xml:space="preserve">// </w:t>
      </w:r>
      <w:r>
        <w:t>Проблемы перестройки</w:t>
      </w:r>
      <w:proofErr w:type="gramEnd"/>
      <w:r>
        <w:t xml:space="preserve"> и перехвата речных долин (Материалы ГК СССР). - М.: 1975.- С.16-20.</w:t>
      </w:r>
    </w:p>
    <w:p w:rsidR="0041357E" w:rsidRDefault="0041357E" w:rsidP="0041357E">
      <w:pPr>
        <w:spacing w:line="360" w:lineRule="auto"/>
        <w:jc w:val="both"/>
      </w:pPr>
      <w:r>
        <w:t>33. Борсук О.А. Системный подход к анализу речных сетей // Вопросы геогр</w:t>
      </w:r>
      <w:r>
        <w:t>а</w:t>
      </w:r>
      <w:r>
        <w:t>фии. Сб. 98. - М.: Мысль, 1975.- С. 17-35.</w:t>
      </w:r>
    </w:p>
    <w:p w:rsidR="0041357E" w:rsidRDefault="0041357E" w:rsidP="0041357E">
      <w:pPr>
        <w:spacing w:line="360" w:lineRule="auto"/>
        <w:jc w:val="both"/>
      </w:pPr>
      <w:r>
        <w:t xml:space="preserve">34. Борсук О.А., Чалов Р.С. О механизме перестройки речной сети </w:t>
      </w:r>
      <w:r w:rsidRPr="0041357E">
        <w:t xml:space="preserve">// </w:t>
      </w:r>
      <w:r>
        <w:t>Проблемы перестройки и перехвата речных долин (Материалы ГК СССР). - М.: 1975.- С.26-30.</w:t>
      </w:r>
    </w:p>
    <w:p w:rsidR="0041357E" w:rsidRDefault="0041357E" w:rsidP="0041357E">
      <w:pPr>
        <w:spacing w:line="360" w:lineRule="auto"/>
        <w:jc w:val="both"/>
      </w:pPr>
      <w:r>
        <w:t xml:space="preserve">35. Бортник С.Ю. Эволюция палеорельефа территории </w:t>
      </w:r>
      <w:proofErr w:type="gramStart"/>
      <w:r>
        <w:t>Верхнего</w:t>
      </w:r>
      <w:proofErr w:type="gramEnd"/>
      <w:r>
        <w:t xml:space="preserve"> Побужья в м</w:t>
      </w:r>
      <w:r>
        <w:t>е</w:t>
      </w:r>
      <w:r>
        <w:t>зозое-кайнозое. Автореф. дисс… канд. геогр. наук. - К., 1992. - 29 с.</w:t>
      </w:r>
    </w:p>
    <w:p w:rsidR="0041357E" w:rsidRDefault="0041357E" w:rsidP="0041357E">
      <w:pPr>
        <w:spacing w:line="360" w:lineRule="auto"/>
        <w:jc w:val="both"/>
      </w:pPr>
      <w:r>
        <w:t xml:space="preserve">36. Бортник С. Ю. Морфоструктури </w:t>
      </w:r>
      <w:proofErr w:type="gramStart"/>
      <w:r>
        <w:t>центрального</w:t>
      </w:r>
      <w:proofErr w:type="gramEnd"/>
      <w:r>
        <w:t xml:space="preserve"> типу території України: пр</w:t>
      </w:r>
      <w:r>
        <w:t>о</w:t>
      </w:r>
      <w:r>
        <w:t>сторово-часовий аналіз. Автореф. дис… д-ра геогр. наук. - К., 2002. - 45 с.</w:t>
      </w:r>
    </w:p>
    <w:p w:rsidR="0041357E" w:rsidRDefault="0041357E" w:rsidP="0041357E">
      <w:pPr>
        <w:spacing w:line="360" w:lineRule="auto"/>
        <w:jc w:val="both"/>
      </w:pPr>
      <w:r>
        <w:t xml:space="preserve">37. Бортник С.Ю. Проблеми класифікації морфоструктур </w:t>
      </w:r>
      <w:proofErr w:type="gramStart"/>
      <w:r>
        <w:t>центрального</w:t>
      </w:r>
      <w:proofErr w:type="gramEnd"/>
      <w:r>
        <w:t xml:space="preserve"> типу </w:t>
      </w:r>
      <w:r w:rsidRPr="0041357E">
        <w:t>//</w:t>
      </w:r>
      <w:r>
        <w:t xml:space="preserve"> Укр. географічний журнал. - 2002. - №2.- С.16-20.</w:t>
      </w:r>
    </w:p>
    <w:p w:rsidR="0041357E" w:rsidRDefault="0041357E" w:rsidP="0041357E">
      <w:pPr>
        <w:pStyle w:val="afffffffa"/>
      </w:pPr>
      <w:r>
        <w:t xml:space="preserve">38. Бортник С.Ю., Комлєв О.О., Кошик Ю.О., Тимофеєв В.М., Цвелих Є.М. Досвід проведення великомасштабних палеогеоморфологічних </w:t>
      </w:r>
      <w:proofErr w:type="gramStart"/>
      <w:r>
        <w:t>досл</w:t>
      </w:r>
      <w:proofErr w:type="gramEnd"/>
      <w:r>
        <w:t>іджень у м</w:t>
      </w:r>
      <w:r>
        <w:t>е</w:t>
      </w:r>
      <w:r>
        <w:t xml:space="preserve">жах 30-кілометрової зони ЧАЕС </w:t>
      </w:r>
      <w:r w:rsidRPr="0041357E">
        <w:t>//</w:t>
      </w:r>
      <w:r>
        <w:t xml:space="preserve"> Вісник КДУ. Географія. - Вип.40. - 1993. - С.63-69.</w:t>
      </w:r>
    </w:p>
    <w:p w:rsidR="0041357E" w:rsidRDefault="0041357E" w:rsidP="0041357E">
      <w:pPr>
        <w:spacing w:line="360" w:lineRule="auto"/>
        <w:jc w:val="both"/>
      </w:pPr>
      <w:r>
        <w:t xml:space="preserve">39. Бортник С.Ю., Тимофеєв В.М. До питання інверсії в рельєфі </w:t>
      </w:r>
      <w:r w:rsidRPr="0041357E">
        <w:t>//</w:t>
      </w:r>
      <w:r>
        <w:t xml:space="preserve"> Фізична ге</w:t>
      </w:r>
      <w:r>
        <w:t>о</w:t>
      </w:r>
      <w:r>
        <w:t xml:space="preserve">графія та геоморфологія. - Вип. 40. - 2001.- С.38-47. </w:t>
      </w:r>
    </w:p>
    <w:p w:rsidR="0041357E" w:rsidRDefault="0041357E" w:rsidP="0041357E">
      <w:pPr>
        <w:spacing w:line="360" w:lineRule="auto"/>
        <w:jc w:val="both"/>
      </w:pPr>
      <w:r>
        <w:t>40. Бортник С.Ю., Тимофеєв В.М. Прояв каолінового діапі</w:t>
      </w:r>
      <w:proofErr w:type="gramStart"/>
      <w:r>
        <w:t>р</w:t>
      </w:r>
      <w:proofErr w:type="gramEnd"/>
      <w:r>
        <w:t xml:space="preserve">ізму у рельєфі та породах осадового чохла Житомирського Полісся </w:t>
      </w:r>
      <w:r w:rsidRPr="0041357E">
        <w:t>//</w:t>
      </w:r>
      <w:r>
        <w:t xml:space="preserve"> Житомирщина на зламі т</w:t>
      </w:r>
      <w:r>
        <w:t>и</w:t>
      </w:r>
      <w:r>
        <w:t>ся</w:t>
      </w:r>
      <w:r>
        <w:softHyphen/>
        <w:t>чоліть. Наук</w:t>
      </w:r>
      <w:proofErr w:type="gramStart"/>
      <w:r>
        <w:t>.</w:t>
      </w:r>
      <w:proofErr w:type="gramEnd"/>
      <w:r>
        <w:t xml:space="preserve"> </w:t>
      </w:r>
      <w:proofErr w:type="gramStart"/>
      <w:r>
        <w:t>з</w:t>
      </w:r>
      <w:proofErr w:type="gramEnd"/>
      <w:r>
        <w:t>б. “Велика Волинь”, праці Житомирського науково-крає</w:t>
      </w:r>
      <w:r>
        <w:softHyphen/>
        <w:t>зна</w:t>
      </w:r>
      <w:r>
        <w:softHyphen/>
        <w:t>в</w:t>
      </w:r>
      <w:r>
        <w:softHyphen/>
        <w:t>чо</w:t>
      </w:r>
      <w:r>
        <w:softHyphen/>
        <w:t xml:space="preserve">го товариства </w:t>
      </w:r>
      <w:proofErr w:type="gramStart"/>
      <w:r>
        <w:t>досл</w:t>
      </w:r>
      <w:proofErr w:type="gramEnd"/>
      <w:r>
        <w:t>ідників Волині. Т.21. – Житомир: М.А.К.. - 2000.- С.52-55.</w:t>
      </w:r>
    </w:p>
    <w:p w:rsidR="0041357E" w:rsidRDefault="0041357E" w:rsidP="0041357E">
      <w:pPr>
        <w:spacing w:line="360" w:lineRule="auto"/>
        <w:jc w:val="both"/>
      </w:pPr>
      <w:r>
        <w:t xml:space="preserve">41. Бочавер А.Л. К проблеме устойчивости геоморфологических систем </w:t>
      </w:r>
      <w:r w:rsidRPr="0041357E">
        <w:t>//</w:t>
      </w:r>
      <w:r>
        <w:t xml:space="preserve"> Ге</w:t>
      </w:r>
      <w:r>
        <w:t>о</w:t>
      </w:r>
      <w:r>
        <w:t>морфология. - 1987. - №4.- С.74-792.</w:t>
      </w:r>
    </w:p>
    <w:p w:rsidR="0041357E" w:rsidRDefault="0041357E" w:rsidP="0041357E">
      <w:pPr>
        <w:spacing w:line="360" w:lineRule="auto"/>
        <w:jc w:val="both"/>
      </w:pPr>
      <w:r>
        <w:lastRenderedPageBreak/>
        <w:t>42. Бочаров Н.А. Из истории формирования долины Волги и некоторых ее пр</w:t>
      </w:r>
      <w:r>
        <w:t>и</w:t>
      </w:r>
      <w:r>
        <w:t xml:space="preserve">токов </w:t>
      </w:r>
      <w:r w:rsidRPr="0041357E">
        <w:t>//</w:t>
      </w:r>
      <w:r>
        <w:t xml:space="preserve"> Геоморфология и новейшая тектоника Волго-Уральской области и Южного Урала. – Уфа: Наука. - 1960. - С.87-94.</w:t>
      </w:r>
    </w:p>
    <w:p w:rsidR="0041357E" w:rsidRDefault="0041357E" w:rsidP="0041357E">
      <w:pPr>
        <w:pStyle w:val="afffffffa"/>
      </w:pPr>
      <w:r>
        <w:t>43. Бронгулеев В.В., Тимофеев Д.А., Чичагов В.П. Геоморфологические реж</w:t>
      </w:r>
      <w:r>
        <w:t>и</w:t>
      </w:r>
      <w:r>
        <w:t>мы // Геоморфология. - 2000.- № 4. - С.3-10.</w:t>
      </w:r>
    </w:p>
    <w:p w:rsidR="0041357E" w:rsidRDefault="0041357E" w:rsidP="0041357E">
      <w:pPr>
        <w:spacing w:line="360" w:lineRule="auto"/>
        <w:jc w:val="both"/>
      </w:pPr>
      <w:r>
        <w:t>44. Брылев В.А. Этапность и цикличность морфогенеза окраин платформы (на примере юго-востока Европейской части СССР). Автореф. дисс... д-ра геогр. наук. - М., 1988. - 38 с.</w:t>
      </w:r>
    </w:p>
    <w:p w:rsidR="0041357E" w:rsidRDefault="0041357E" w:rsidP="0041357E">
      <w:pPr>
        <w:pStyle w:val="afffffffa"/>
      </w:pPr>
      <w:r>
        <w:t xml:space="preserve">45. </w:t>
      </w:r>
      <w:proofErr w:type="gramStart"/>
      <w:r>
        <w:t>Брюханов</w:t>
      </w:r>
      <w:proofErr w:type="gramEnd"/>
      <w:r>
        <w:t xml:space="preserve"> В.Н., Глуховский М.З., Ставцев А.Л. Кольцевые структуры Земли </w:t>
      </w:r>
      <w:r w:rsidRPr="0041357E">
        <w:t>//</w:t>
      </w:r>
      <w:r>
        <w:t xml:space="preserve"> Природа. -  №10.- С.54-65.</w:t>
      </w:r>
    </w:p>
    <w:p w:rsidR="0041357E" w:rsidRDefault="0041357E" w:rsidP="0041357E">
      <w:pPr>
        <w:pStyle w:val="afffffffa"/>
      </w:pPr>
      <w:r>
        <w:t xml:space="preserve">46. </w:t>
      </w:r>
      <w:proofErr w:type="gramStart"/>
      <w:r>
        <w:t>Брянский</w:t>
      </w:r>
      <w:proofErr w:type="gramEnd"/>
      <w:r>
        <w:t xml:space="preserve"> В.П., Потехина Г.М. Условия формирования и особенности стр</w:t>
      </w:r>
      <w:r>
        <w:t>о</w:t>
      </w:r>
      <w:r>
        <w:t xml:space="preserve">ения палеогеновых долин северной части Кировоградского блока </w:t>
      </w:r>
      <w:r w:rsidRPr="0041357E">
        <w:t xml:space="preserve">// </w:t>
      </w:r>
      <w:r>
        <w:t>Регионал</w:t>
      </w:r>
      <w:r>
        <w:t>ь</w:t>
      </w:r>
      <w:r>
        <w:t>ная палеогеография. - К.: 1977.- С. 20-21.</w:t>
      </w:r>
    </w:p>
    <w:p w:rsidR="0041357E" w:rsidRDefault="0041357E" w:rsidP="0041357E">
      <w:pPr>
        <w:pStyle w:val="afffffffa"/>
      </w:pPr>
      <w:r>
        <w:t>47. Бунге М. Пространство и время в современной науке // Вопр. философии. – 1970.- №7.- С.81-92.</w:t>
      </w:r>
    </w:p>
    <w:p w:rsidR="0041357E" w:rsidRDefault="0041357E" w:rsidP="0041357E">
      <w:pPr>
        <w:spacing w:line="360" w:lineRule="auto"/>
        <w:jc w:val="both"/>
      </w:pPr>
      <w:r>
        <w:t>48. Бурлакова Л.М., Булатов В.И., Винокуров Ю.И. и др. Реализация бассейн</w:t>
      </w:r>
      <w:r>
        <w:t>о</w:t>
      </w:r>
      <w:r>
        <w:t>вой концепции в решении проблем регионального природопользования // Гео</w:t>
      </w:r>
      <w:r>
        <w:t>г</w:t>
      </w:r>
      <w:r>
        <w:t>рафические исследования для целей планирования, проектирования, разработки и реализации комплексных программ. - Л.: Наука. - 1985. - С. 75-82.</w:t>
      </w:r>
    </w:p>
    <w:p w:rsidR="0041357E" w:rsidRDefault="0041357E" w:rsidP="0041357E">
      <w:pPr>
        <w:spacing w:line="360" w:lineRule="auto"/>
        <w:jc w:val="both"/>
      </w:pPr>
      <w:r>
        <w:t>49. Буров В.С., Вишняков И.Б., Карпенчук Ю.Р. К вопросу о литостратиграф</w:t>
      </w:r>
      <w:r>
        <w:t>и</w:t>
      </w:r>
      <w:r>
        <w:t xml:space="preserve">ческом подразделении и условиях накопления юрских отложений Предкарпатья и Волыно-Подолии </w:t>
      </w:r>
      <w:r w:rsidRPr="0041357E">
        <w:t>//</w:t>
      </w:r>
      <w:r>
        <w:t xml:space="preserve"> </w:t>
      </w:r>
      <w:proofErr w:type="gramStart"/>
      <w:r>
        <w:t>Геол</w:t>
      </w:r>
      <w:proofErr w:type="gramEnd"/>
      <w:r>
        <w:t xml:space="preserve"> журн..- 1983.- №4. - С.130-136.</w:t>
      </w:r>
    </w:p>
    <w:p w:rsidR="0041357E" w:rsidRDefault="0041357E" w:rsidP="0041357E">
      <w:pPr>
        <w:spacing w:line="360" w:lineRule="auto"/>
        <w:jc w:val="both"/>
      </w:pPr>
      <w:r>
        <w:t xml:space="preserve">50. Буш В.А., Кац Я.Г., Хаин В.Е. Кольцевые структуры Земли. Теоретическое и практическое значение проблемы дальнейшего изучения </w:t>
      </w:r>
      <w:r w:rsidRPr="0041357E">
        <w:t>//</w:t>
      </w:r>
      <w:r>
        <w:t xml:space="preserve"> Изв. ВУЗов. Ге</w:t>
      </w:r>
      <w:r>
        <w:t>о</w:t>
      </w:r>
      <w:r>
        <w:t>логия и разведка. - 1986. - №5.- С.3-14.</w:t>
      </w:r>
    </w:p>
    <w:p w:rsidR="0041357E" w:rsidRDefault="0041357E" w:rsidP="0041357E">
      <w:pPr>
        <w:spacing w:line="360" w:lineRule="auto"/>
        <w:jc w:val="both"/>
      </w:pPr>
      <w:r>
        <w:t>51. Бушинский Г.И. Литология меловых отложений Днепровско-Донецкой вп</w:t>
      </w:r>
      <w:r>
        <w:t>а</w:t>
      </w:r>
      <w:r>
        <w:t>дины (Труды ГИН АН СССР, Вып.156. № 67). - М.: АН СССР, 1954.- 302 с.</w:t>
      </w:r>
    </w:p>
    <w:p w:rsidR="0041357E" w:rsidRDefault="0041357E" w:rsidP="0041357E">
      <w:pPr>
        <w:spacing w:line="360" w:lineRule="auto"/>
        <w:jc w:val="both"/>
      </w:pPr>
      <w:r>
        <w:t xml:space="preserve">52. Быстреевская С.С., Семенюк Н.П. О кольцевых структурах на Украинском щите </w:t>
      </w:r>
      <w:r w:rsidRPr="0041357E">
        <w:t>//</w:t>
      </w:r>
      <w:r>
        <w:t xml:space="preserve"> Докл. АН УССР. Сер</w:t>
      </w:r>
      <w:proofErr w:type="gramStart"/>
      <w:r>
        <w:t>.Б</w:t>
      </w:r>
      <w:proofErr w:type="gramEnd"/>
      <w:r>
        <w:t xml:space="preserve">.- 1979. - №12.- С. 983-986. </w:t>
      </w:r>
    </w:p>
    <w:p w:rsidR="0041357E" w:rsidRDefault="0041357E" w:rsidP="0041357E">
      <w:pPr>
        <w:spacing w:line="360" w:lineRule="auto"/>
        <w:jc w:val="both"/>
      </w:pPr>
      <w:r>
        <w:t>53. Бяллович Ю.П. Системы биогеоценозов // Проблемы биогеоценологии. – М.</w:t>
      </w:r>
      <w:proofErr w:type="gramStart"/>
      <w:r>
        <w:t xml:space="preserve"> :</w:t>
      </w:r>
      <w:proofErr w:type="gramEnd"/>
      <w:r>
        <w:t xml:space="preserve"> Наука. - 1973. - С.17-36.</w:t>
      </w:r>
    </w:p>
    <w:p w:rsidR="0041357E" w:rsidRDefault="0041357E" w:rsidP="0041357E">
      <w:pPr>
        <w:spacing w:line="360" w:lineRule="auto"/>
        <w:jc w:val="both"/>
      </w:pPr>
      <w:r>
        <w:t>54. Вальтер А.А., Рябенко В.А. Взрывные кратеры Украинского щита. - К.: Н</w:t>
      </w:r>
      <w:r>
        <w:t>а</w:t>
      </w:r>
      <w:r>
        <w:t>укова думка, 1977. -156 с.</w:t>
      </w:r>
    </w:p>
    <w:p w:rsidR="0041357E" w:rsidRDefault="0041357E" w:rsidP="0041357E">
      <w:pPr>
        <w:spacing w:line="360" w:lineRule="auto"/>
        <w:jc w:val="both"/>
      </w:pPr>
      <w:r>
        <w:t xml:space="preserve">55. Важенин Б.П. Литосборные бассейны и их свойства </w:t>
      </w:r>
      <w:r w:rsidRPr="0041357E">
        <w:t>//</w:t>
      </w:r>
      <w:r>
        <w:t xml:space="preserve"> Основные проблемы теоретической геоморфологии.- Новосибирск: Наука. - 1985.- С.63-64.</w:t>
      </w:r>
    </w:p>
    <w:p w:rsidR="0041357E" w:rsidRDefault="0041357E" w:rsidP="0041357E">
      <w:pPr>
        <w:spacing w:line="360" w:lineRule="auto"/>
        <w:jc w:val="both"/>
      </w:pPr>
      <w:r>
        <w:t xml:space="preserve">56. Варламов И.П., Зальцман И.Г., Найденова Н.Е., Стасов В.И., Шацкий С.Б. Гидросеть Западной Сибири и Казахстана в отдельные этапы послеэоценового времени в связи с </w:t>
      </w:r>
      <w:r>
        <w:lastRenderedPageBreak/>
        <w:t xml:space="preserve">решением вопросов мелиорации </w:t>
      </w:r>
      <w:r w:rsidRPr="0041357E">
        <w:t>//</w:t>
      </w:r>
      <w:r>
        <w:t xml:space="preserve"> История развития речных долин и проблемы мелиорации земель. Западная Сибирь и Средняя Азия. - Н</w:t>
      </w:r>
      <w:r>
        <w:t>о</w:t>
      </w:r>
      <w:r>
        <w:t>восибирск: Наука. - 1977. - С. 5-14.</w:t>
      </w:r>
    </w:p>
    <w:p w:rsidR="0041357E" w:rsidRDefault="0041357E" w:rsidP="0041357E">
      <w:pPr>
        <w:spacing w:line="360" w:lineRule="auto"/>
        <w:jc w:val="both"/>
      </w:pPr>
      <w:r>
        <w:rPr>
          <w:noProof/>
        </w:rPr>
        <w:t>57.</w:t>
      </w:r>
      <w:r>
        <w:t xml:space="preserve"> Веклич М. Ф. Четвертинні відклади Правобережжя Середнього Дніпра.</w:t>
      </w:r>
      <w:r>
        <w:rPr>
          <w:noProof/>
        </w:rPr>
        <w:t xml:space="preserve"> </w:t>
      </w:r>
      <w:proofErr w:type="gramStart"/>
      <w:r>
        <w:rPr>
          <w:noProof/>
        </w:rPr>
        <w:t>-</w:t>
      </w:r>
      <w:r>
        <w:t>К</w:t>
      </w:r>
      <w:proofErr w:type="gramEnd"/>
      <w:r>
        <w:t>.: АН УРСР, 1958.- 200 с.</w:t>
      </w:r>
    </w:p>
    <w:p w:rsidR="0041357E" w:rsidRDefault="0041357E" w:rsidP="0041357E">
      <w:pPr>
        <w:spacing w:line="360" w:lineRule="auto"/>
        <w:jc w:val="both"/>
      </w:pPr>
      <w:r>
        <w:t xml:space="preserve">58. Веклич М.Ф. Основні етапи розвитку </w:t>
      </w:r>
      <w:proofErr w:type="gramStart"/>
      <w:r>
        <w:t>р</w:t>
      </w:r>
      <w:proofErr w:type="gramEnd"/>
      <w:r>
        <w:t xml:space="preserve">ічкових долин </w:t>
      </w:r>
      <w:r w:rsidRPr="0041357E">
        <w:t>//</w:t>
      </w:r>
      <w:r>
        <w:t xml:space="preserve"> Геоморфологія рі</w:t>
      </w:r>
      <w:r>
        <w:t>ч</w:t>
      </w:r>
      <w:r>
        <w:t>кових долин України. - К.: Наукова думка, 1965. - С. 7-26.</w:t>
      </w:r>
    </w:p>
    <w:p w:rsidR="0041357E" w:rsidRDefault="0041357E" w:rsidP="0041357E">
      <w:pPr>
        <w:spacing w:line="360" w:lineRule="auto"/>
        <w:jc w:val="both"/>
      </w:pPr>
      <w:r>
        <w:t>59. Веклич М.Ф. До методики вивчення давнього і похованого рельєфі</w:t>
      </w:r>
      <w:proofErr w:type="gramStart"/>
      <w:r>
        <w:t>в</w:t>
      </w:r>
      <w:proofErr w:type="gramEnd"/>
      <w:r>
        <w:t xml:space="preserve"> </w:t>
      </w:r>
      <w:r w:rsidRPr="0041357E">
        <w:t>//</w:t>
      </w:r>
      <w:r>
        <w:t xml:space="preserve"> Ге</w:t>
      </w:r>
      <w:r>
        <w:t>о</w:t>
      </w:r>
      <w:r>
        <w:t>мо</w:t>
      </w:r>
      <w:r>
        <w:softHyphen/>
        <w:t>рфологічне картування Української РСР. - К.: Наукова думка.-1966. - С.10-18.</w:t>
      </w:r>
    </w:p>
    <w:p w:rsidR="0041357E" w:rsidRDefault="0041357E" w:rsidP="0041357E">
      <w:pPr>
        <w:pStyle w:val="afffffffa"/>
      </w:pPr>
      <w:r>
        <w:t>60. Веклич М.Ф. Палеогеоморфологія області Українського щита (мезозой, кайнозой). - К.: Наукова думка, 1966.- 120 с.</w:t>
      </w:r>
    </w:p>
    <w:p w:rsidR="0041357E" w:rsidRDefault="0041357E" w:rsidP="0041357E">
      <w:pPr>
        <w:spacing w:line="360" w:lineRule="auto"/>
        <w:jc w:val="both"/>
      </w:pPr>
      <w:r>
        <w:t>61. Веклич М.Ф. Палеоэтапность и стратотипы почвенных формаций верхнего кайнозоя. - К.: Наукова думка, 1982.- 208 с.</w:t>
      </w:r>
    </w:p>
    <w:p w:rsidR="0041357E" w:rsidRDefault="0041357E" w:rsidP="0041357E">
      <w:pPr>
        <w:spacing w:line="360" w:lineRule="auto"/>
        <w:jc w:val="both"/>
      </w:pPr>
      <w:r>
        <w:t>62. Веклич М.Ф. Проблемы палеоклиматологии.- К.: Наукова думка,1987.-192 с.</w:t>
      </w:r>
    </w:p>
    <w:p w:rsidR="0041357E" w:rsidRDefault="0041357E" w:rsidP="0041357E">
      <w:pPr>
        <w:spacing w:line="360" w:lineRule="auto"/>
        <w:jc w:val="both"/>
      </w:pPr>
      <w:r>
        <w:t>63. Веклич М.Ф., Дядченко М.Г., Кондрачук В.Ю. и др. Этапы образования и ве</w:t>
      </w:r>
      <w:r>
        <w:softHyphen/>
        <w:t>щественный состав россыпей Украины // Геология россыпей. - М.: Наука. - 1965.- С.219-227.</w:t>
      </w:r>
    </w:p>
    <w:p w:rsidR="0041357E" w:rsidRDefault="0041357E" w:rsidP="0041357E">
      <w:pPr>
        <w:spacing w:line="360" w:lineRule="auto"/>
        <w:jc w:val="both"/>
      </w:pPr>
      <w:r>
        <w:t>64. Венглинский И.В., Горецкий В.А. Стратотипы миоценовых отложений В</w:t>
      </w:r>
      <w:r>
        <w:t>о</w:t>
      </w:r>
      <w:r>
        <w:t xml:space="preserve">лыно-Подольской плиты, Предкарпатского и </w:t>
      </w:r>
      <w:proofErr w:type="gramStart"/>
      <w:r>
        <w:t>Закарпатского</w:t>
      </w:r>
      <w:proofErr w:type="gramEnd"/>
      <w:r>
        <w:t xml:space="preserve"> прогибов. - К.: Н</w:t>
      </w:r>
      <w:r>
        <w:t>а</w:t>
      </w:r>
      <w:r>
        <w:t>укова думка, 1979.- 176 с.</w:t>
      </w:r>
    </w:p>
    <w:p w:rsidR="0041357E" w:rsidRDefault="0041357E" w:rsidP="0041357E">
      <w:pPr>
        <w:spacing w:line="360" w:lineRule="auto"/>
        <w:jc w:val="both"/>
      </w:pPr>
      <w:r>
        <w:t>65. Вернадский В.И. Химическое строение биосферы Земли и ее окружения. - М.: Наука, 1965. - 374 с.</w:t>
      </w:r>
    </w:p>
    <w:p w:rsidR="0041357E" w:rsidRDefault="0041357E" w:rsidP="0041357E">
      <w:pPr>
        <w:pStyle w:val="afffffffa"/>
      </w:pPr>
      <w:r>
        <w:t xml:space="preserve">66. Вернадский В.И. Размышления натуралиста. Научная мысль как планетное явление. - М.: Наука, 1977. -192 с. </w:t>
      </w:r>
    </w:p>
    <w:p w:rsidR="0041357E" w:rsidRDefault="0041357E" w:rsidP="0041357E">
      <w:pPr>
        <w:pStyle w:val="afffffffa"/>
      </w:pPr>
      <w:r>
        <w:t>67. Верниковсикий В.М., Яценко Г.М. О влиянии фундамента на состав и пл</w:t>
      </w:r>
      <w:r>
        <w:t>о</w:t>
      </w:r>
      <w:r>
        <w:t>щади распространения платформенных отложений верхнего докембрия Вол</w:t>
      </w:r>
      <w:r>
        <w:t>ы</w:t>
      </w:r>
      <w:r>
        <w:t xml:space="preserve">но-Подольской окраины Русской платформы </w:t>
      </w:r>
      <w:r w:rsidRPr="0041357E">
        <w:t>//</w:t>
      </w:r>
      <w:r>
        <w:t xml:space="preserve"> Литология и осадочная геология докембрия. - М.: ГИН АН СССР. - 1973.- С.159-161.</w:t>
      </w:r>
    </w:p>
    <w:p w:rsidR="0041357E" w:rsidRDefault="0041357E" w:rsidP="0041357E">
      <w:pPr>
        <w:spacing w:line="360" w:lineRule="auto"/>
        <w:jc w:val="both"/>
      </w:pPr>
      <w:r>
        <w:t>68. Вирский А.А. Эрозионный комплекс и его развитие // Изв. ВГО.-1960. - Т. 92. - Вып. 6. - С.473-481.</w:t>
      </w:r>
    </w:p>
    <w:p w:rsidR="0041357E" w:rsidRDefault="0041357E" w:rsidP="0041357E">
      <w:pPr>
        <w:spacing w:line="360" w:lineRule="auto"/>
        <w:jc w:val="both"/>
      </w:pPr>
      <w:r w:rsidRPr="0041357E">
        <w:t>69. Вишняков И.Б., Помяновская Г.М. Структурно-формационные связи платформы и ее геосинклинального обрамления //</w:t>
      </w:r>
      <w:r>
        <w:t xml:space="preserve"> Геотектоника Волыно-Подолии. - К.: Наукова думка, 1990. - С. 136-145.</w:t>
      </w:r>
    </w:p>
    <w:p w:rsidR="0041357E" w:rsidRDefault="0041357E" w:rsidP="0041357E">
      <w:pPr>
        <w:spacing w:line="360" w:lineRule="auto"/>
        <w:jc w:val="both"/>
      </w:pPr>
      <w:r w:rsidRPr="0041357E">
        <w:t>70. Вишняков И.Б., Помяновская Г.М., Фильштинский Л.Е. Днестровский перикрато</w:t>
      </w:r>
      <w:r>
        <w:t>нный прогиб</w:t>
      </w:r>
      <w:r w:rsidRPr="0041357E">
        <w:t xml:space="preserve"> //</w:t>
      </w:r>
      <w:r>
        <w:t xml:space="preserve"> Геотектоника Волыно-Подолии. - К.: Наукова думка, 1990. - С. 159-168.</w:t>
      </w:r>
    </w:p>
    <w:p w:rsidR="0041357E" w:rsidRDefault="0041357E" w:rsidP="0041357E">
      <w:pPr>
        <w:spacing w:line="360" w:lineRule="auto"/>
        <w:jc w:val="both"/>
      </w:pPr>
      <w:r>
        <w:t>71. Воробьев Б.Н. Формализованый язык структурного анализа рельефа // Гео</w:t>
      </w:r>
      <w:r>
        <w:t>г</w:t>
      </w:r>
      <w:r>
        <w:t>рафия и природные ресурсы. – Харьков: ХГУ. -1985. - №3.- С.136-141.</w:t>
      </w:r>
    </w:p>
    <w:p w:rsidR="0041357E" w:rsidRDefault="0041357E" w:rsidP="0041357E">
      <w:pPr>
        <w:spacing w:line="360" w:lineRule="auto"/>
        <w:jc w:val="both"/>
      </w:pPr>
      <w:r>
        <w:lastRenderedPageBreak/>
        <w:t>72. Воронова Г.А. О некоторых закономерностях распространения микрозап</w:t>
      </w:r>
      <w:r>
        <w:t>а</w:t>
      </w:r>
      <w:r>
        <w:t xml:space="preserve">динных форм рельефа северо-западной части Украины </w:t>
      </w:r>
      <w:r w:rsidRPr="0041357E">
        <w:t xml:space="preserve">// </w:t>
      </w:r>
      <w:r>
        <w:t xml:space="preserve"> Физ. география и геоморфология. КГУ. - 1973. - № 9. - С. 135-138.</w:t>
      </w:r>
    </w:p>
    <w:p w:rsidR="0041357E" w:rsidRDefault="0041357E" w:rsidP="0041357E">
      <w:pPr>
        <w:spacing w:line="360" w:lineRule="auto"/>
        <w:jc w:val="both"/>
      </w:pPr>
      <w:r>
        <w:t xml:space="preserve">73. Воронова М.А. Растительный покров юго-западной части СССР на рубеже раннего и позднего мела </w:t>
      </w:r>
      <w:r w:rsidRPr="0041357E">
        <w:t>//</w:t>
      </w:r>
      <w:r>
        <w:t xml:space="preserve"> Жизнь на древних континентах, ее становление и развитие. - Л.: Наука. - 1981. - С.40-43.</w:t>
      </w:r>
    </w:p>
    <w:p w:rsidR="0041357E" w:rsidRDefault="0041357E" w:rsidP="0041357E">
      <w:pPr>
        <w:spacing w:line="360" w:lineRule="auto"/>
        <w:jc w:val="both"/>
      </w:pPr>
      <w:r>
        <w:t xml:space="preserve">74. Воскресенский С.С. Некоторые основные особенности </w:t>
      </w:r>
      <w:proofErr w:type="gramStart"/>
      <w:r>
        <w:t xml:space="preserve">развития долин крупных рек южной части Восточной Сибири </w:t>
      </w:r>
      <w:r w:rsidRPr="0041357E">
        <w:t>//</w:t>
      </w:r>
      <w:r>
        <w:t xml:space="preserve"> Методы географических иссл</w:t>
      </w:r>
      <w:r>
        <w:t>е</w:t>
      </w:r>
      <w:r>
        <w:t>дований</w:t>
      </w:r>
      <w:proofErr w:type="gramEnd"/>
      <w:r>
        <w:t>. - М.: Географгиз. - 1960.- С.137-147.</w:t>
      </w:r>
    </w:p>
    <w:p w:rsidR="0041357E" w:rsidRDefault="0041357E" w:rsidP="0041357E">
      <w:pPr>
        <w:spacing w:line="360" w:lineRule="auto"/>
        <w:jc w:val="both"/>
      </w:pPr>
      <w:r>
        <w:t xml:space="preserve">75. Воскресенский С.С. Причины и развитие речных перехватов </w:t>
      </w:r>
      <w:r w:rsidRPr="0041357E">
        <w:t xml:space="preserve">// </w:t>
      </w:r>
      <w:r>
        <w:t xml:space="preserve">Проблемы перестройки и перехвата речных долин </w:t>
      </w:r>
      <w:r w:rsidRPr="0041357E">
        <w:t>(</w:t>
      </w:r>
      <w:r>
        <w:t>Материалы ГК СССР). - М.: 1975.- С. 8-15.</w:t>
      </w:r>
    </w:p>
    <w:p w:rsidR="0041357E" w:rsidRDefault="0041357E" w:rsidP="0041357E">
      <w:pPr>
        <w:spacing w:line="360" w:lineRule="auto"/>
        <w:jc w:val="both"/>
      </w:pPr>
      <w:r>
        <w:t xml:space="preserve">76. Вялов О.С. Волыно-Подольская плита </w:t>
      </w:r>
      <w:r w:rsidRPr="0041357E">
        <w:t xml:space="preserve">// </w:t>
      </w:r>
      <w:r>
        <w:t>Стратиграфия СССР. Неогеновая система. - М.: -1986. - Т.1. - Недра. - С.88-96.</w:t>
      </w:r>
    </w:p>
    <w:p w:rsidR="0041357E" w:rsidRDefault="0041357E" w:rsidP="0041357E">
      <w:pPr>
        <w:spacing w:line="360" w:lineRule="auto"/>
        <w:jc w:val="both"/>
      </w:pPr>
      <w:r>
        <w:t>77. Вяльцев А.Н. Дискретное пространство-время. - М.: Наука.- 1965 . - 399 с.</w:t>
      </w:r>
    </w:p>
    <w:p w:rsidR="0041357E" w:rsidRDefault="0041357E" w:rsidP="0041357E">
      <w:pPr>
        <w:spacing w:line="360" w:lineRule="auto"/>
        <w:jc w:val="both"/>
      </w:pPr>
      <w:r>
        <w:t xml:space="preserve">78. Галабала Р.О. Развитие речных систем Лены и Яны и причины перестроек их плана </w:t>
      </w:r>
      <w:r w:rsidRPr="0041357E">
        <w:t xml:space="preserve">// </w:t>
      </w:r>
      <w:r>
        <w:t>История развития речных долин и проблемы мелиорации земель. Сибирь и Дальний Восток. - Новосибирск: Наука, 1977. - С.80-87.</w:t>
      </w:r>
    </w:p>
    <w:p w:rsidR="0041357E" w:rsidRDefault="0041357E" w:rsidP="0041357E">
      <w:pPr>
        <w:spacing w:line="360" w:lineRule="auto"/>
        <w:jc w:val="both"/>
      </w:pPr>
      <w:r>
        <w:t>79. Галицкий В.И. О классификации рельефа Земли и некоторые вопросы те</w:t>
      </w:r>
      <w:r>
        <w:t>р</w:t>
      </w:r>
      <w:r>
        <w:t xml:space="preserve">минологии </w:t>
      </w:r>
      <w:r w:rsidRPr="0041357E">
        <w:t>//</w:t>
      </w:r>
      <w:r>
        <w:t xml:space="preserve"> Геоморфология. - 1974. - №1.- С.38-44.</w:t>
      </w:r>
    </w:p>
    <w:p w:rsidR="0041357E" w:rsidRDefault="0041357E" w:rsidP="0041357E">
      <w:pPr>
        <w:spacing w:line="360" w:lineRule="auto"/>
        <w:jc w:val="both"/>
      </w:pPr>
      <w:r>
        <w:t>80. Галицкий В.И. Палеогеоморфологическая карта и некоторые особенности ее построения</w:t>
      </w:r>
      <w:r w:rsidRPr="0041357E">
        <w:t xml:space="preserve"> //</w:t>
      </w:r>
      <w:r>
        <w:t xml:space="preserve"> Проблемы геоморфологического картирования. - Л.: Недра. - 1975. - С.199-200. </w:t>
      </w:r>
    </w:p>
    <w:p w:rsidR="0041357E" w:rsidRDefault="0041357E" w:rsidP="0041357E">
      <w:pPr>
        <w:spacing w:line="360" w:lineRule="auto"/>
        <w:jc w:val="both"/>
      </w:pPr>
      <w:r>
        <w:t>81. Галицкий В.И. Основные принципы и методы палеогеоморфологического анализа: На примере терр. Приднепровской низменной равнины. Автореф. дисс… д-ра геогр</w:t>
      </w:r>
      <w:proofErr w:type="gramStart"/>
      <w:r>
        <w:t>.н</w:t>
      </w:r>
      <w:proofErr w:type="gramEnd"/>
      <w:r>
        <w:t>аук. - Л., 1969. - 48 с.</w:t>
      </w:r>
    </w:p>
    <w:p w:rsidR="0041357E" w:rsidRDefault="0041357E" w:rsidP="0041357E">
      <w:pPr>
        <w:spacing w:line="360" w:lineRule="auto"/>
        <w:jc w:val="both"/>
      </w:pPr>
      <w:r>
        <w:t>82. Галицкий В.И. Основы палеогеоморфологии. - К.: Наукова думка, 1980. - 224 с.</w:t>
      </w:r>
    </w:p>
    <w:p w:rsidR="0041357E" w:rsidRDefault="0041357E" w:rsidP="0041357E">
      <w:pPr>
        <w:spacing w:line="360" w:lineRule="auto"/>
        <w:jc w:val="both"/>
      </w:pPr>
      <w:r>
        <w:t>83. Географічна енциклопедія України (в 3-х томах). - К., Українська Радянська енциклопедія. 1989. - т.1. - 416 с; 1990. - т.2. - 480 с; 1993. - т.3. - 480 с.</w:t>
      </w:r>
    </w:p>
    <w:p w:rsidR="0041357E" w:rsidRDefault="0041357E" w:rsidP="0041357E">
      <w:pPr>
        <w:spacing w:line="360" w:lineRule="auto"/>
        <w:jc w:val="both"/>
      </w:pPr>
      <w:r>
        <w:t xml:space="preserve">84. Геодекян В.А. Организация систем живых и неживых </w:t>
      </w:r>
      <w:r w:rsidRPr="0041357E">
        <w:t xml:space="preserve">// </w:t>
      </w:r>
      <w:r>
        <w:t>Системные иссл</w:t>
      </w:r>
      <w:r>
        <w:t>е</w:t>
      </w:r>
      <w:r>
        <w:t>дования. - М.: Наука. - 1970.- С. 24-31.</w:t>
      </w:r>
    </w:p>
    <w:p w:rsidR="0041357E" w:rsidRDefault="0041357E" w:rsidP="0041357E">
      <w:pPr>
        <w:spacing w:line="360" w:lineRule="auto"/>
        <w:jc w:val="both"/>
      </w:pPr>
      <w:r>
        <w:t>85. Геология и нефтегазоносность Днепровско-Донецкой впадины (глубинные разломы и комбинированные нефтегазоносные ловушки). - К.: Наукова думка, 1991. - 172 с.</w:t>
      </w:r>
    </w:p>
    <w:p w:rsidR="0041357E" w:rsidRDefault="0041357E" w:rsidP="0041357E">
      <w:pPr>
        <w:spacing w:line="360" w:lineRule="auto"/>
        <w:jc w:val="both"/>
      </w:pPr>
      <w:r>
        <w:t xml:space="preserve">86. Геология СССР.  - М.: Гос. науч.-техн. изд-во </w:t>
      </w:r>
      <w:proofErr w:type="gramStart"/>
      <w:r>
        <w:t>лит-ры</w:t>
      </w:r>
      <w:proofErr w:type="gramEnd"/>
      <w:r>
        <w:t xml:space="preserve"> по геологии и охране недр. - 1958. - Т.5: Украинская ССР. Молдавская ССР (ч.1). - 1000  с.</w:t>
      </w:r>
    </w:p>
    <w:p w:rsidR="0041357E" w:rsidRDefault="0041357E" w:rsidP="0041357E">
      <w:pPr>
        <w:spacing w:line="360" w:lineRule="auto"/>
        <w:jc w:val="both"/>
      </w:pPr>
      <w:r>
        <w:t>87. Геология угольных месторождений. - М.:1969.  - Т.1. -  587 с.</w:t>
      </w:r>
    </w:p>
    <w:p w:rsidR="0041357E" w:rsidRDefault="0041357E" w:rsidP="0041357E">
      <w:pPr>
        <w:spacing w:line="360" w:lineRule="auto"/>
        <w:jc w:val="both"/>
      </w:pPr>
      <w:r>
        <w:t>88. Геоморфологическая карта СССР 1:2500000 масштаба. - М.: ГУГК, 1987. - 16 л. карт.</w:t>
      </w:r>
    </w:p>
    <w:p w:rsidR="0041357E" w:rsidRDefault="0041357E" w:rsidP="0041357E">
      <w:pPr>
        <w:spacing w:line="360" w:lineRule="auto"/>
        <w:jc w:val="both"/>
      </w:pPr>
      <w:r>
        <w:t>89. Геотектоника Волыно-Подолии. - К.: Наукова думка, 1990. - 244 с.</w:t>
      </w:r>
    </w:p>
    <w:p w:rsidR="0041357E" w:rsidRDefault="0041357E" w:rsidP="0041357E">
      <w:pPr>
        <w:spacing w:line="360" w:lineRule="auto"/>
        <w:jc w:val="both"/>
      </w:pPr>
      <w:r>
        <w:lastRenderedPageBreak/>
        <w:t>90. Геоэкологические основы территориального проектирования и планиров</w:t>
      </w:r>
      <w:r>
        <w:t>а</w:t>
      </w:r>
      <w:r>
        <w:t>ния. - М.: Наука, 1989.- 144 с.</w:t>
      </w:r>
    </w:p>
    <w:p w:rsidR="0041357E" w:rsidRDefault="0041357E" w:rsidP="0041357E">
      <w:pPr>
        <w:spacing w:line="360" w:lineRule="auto"/>
        <w:jc w:val="both"/>
      </w:pPr>
      <w:r>
        <w:t xml:space="preserve">91. Геоэкологические подходы к проектированию </w:t>
      </w:r>
      <w:proofErr w:type="gramStart"/>
      <w:r>
        <w:t>природно-технических</w:t>
      </w:r>
      <w:proofErr w:type="gramEnd"/>
      <w:r>
        <w:t xml:space="preserve"> ге</w:t>
      </w:r>
      <w:r>
        <w:t>о</w:t>
      </w:r>
      <w:r>
        <w:t>систем. - М.: ИГАН, 1987.- 321 с.</w:t>
      </w:r>
    </w:p>
    <w:p w:rsidR="0041357E" w:rsidRDefault="0041357E" w:rsidP="0041357E">
      <w:pPr>
        <w:spacing w:line="360" w:lineRule="auto"/>
        <w:jc w:val="both"/>
      </w:pPr>
      <w:r>
        <w:t>92. Геоэкологическое обоснование экологических экспертиз. - М.: ИГАН, 1985.- 208 с.</w:t>
      </w:r>
    </w:p>
    <w:p w:rsidR="0041357E" w:rsidRDefault="0041357E" w:rsidP="0041357E">
      <w:pPr>
        <w:pStyle w:val="25"/>
        <w:ind w:left="0"/>
      </w:pPr>
      <w:r>
        <w:t>93. Герасименко Т.І., Комлєв О.О., Кошик Ю.О. До питання про палеогеомо</w:t>
      </w:r>
      <w:r>
        <w:t>р</w:t>
      </w:r>
      <w:r>
        <w:t>фологічні передумови міграції радіонуклідів // Укр. географічний журнал. – 1995. - №1-2. - С. 44-47.</w:t>
      </w:r>
    </w:p>
    <w:p w:rsidR="0041357E" w:rsidRDefault="0041357E" w:rsidP="0041357E">
      <w:pPr>
        <w:spacing w:line="360" w:lineRule="auto"/>
        <w:jc w:val="both"/>
      </w:pPr>
      <w:r>
        <w:t>94. Герасимов И., Мещеряков Ю. Геоморфологический этап в истории Земли // Изв. АН СССР. Сер</w:t>
      </w:r>
      <w:proofErr w:type="gramStart"/>
      <w:r>
        <w:t>.</w:t>
      </w:r>
      <w:proofErr w:type="gramEnd"/>
      <w:r>
        <w:t xml:space="preserve"> </w:t>
      </w:r>
      <w:proofErr w:type="gramStart"/>
      <w:r>
        <w:t>г</w:t>
      </w:r>
      <w:proofErr w:type="gramEnd"/>
      <w:r>
        <w:t>еогр. – 1964. - №6. -  С.3-12.</w:t>
      </w:r>
    </w:p>
    <w:p w:rsidR="0041357E" w:rsidRDefault="0041357E" w:rsidP="0041357E">
      <w:pPr>
        <w:spacing w:line="360" w:lineRule="auto"/>
        <w:jc w:val="both"/>
      </w:pPr>
      <w:r>
        <w:t>95. Герасимов И.П. Проблемы глобальной геоморфологии. - М.: Наука, 1986. - 207 с.</w:t>
      </w:r>
    </w:p>
    <w:p w:rsidR="0041357E" w:rsidRDefault="0041357E" w:rsidP="0041357E">
      <w:pPr>
        <w:spacing w:line="360" w:lineRule="auto"/>
        <w:jc w:val="both"/>
      </w:pPr>
      <w:r>
        <w:t>96. Герасимов И.П. Современное состояние и перспективы развития общей т</w:t>
      </w:r>
      <w:r>
        <w:t>е</w:t>
      </w:r>
      <w:r>
        <w:t xml:space="preserve">ории советской геоморфологии </w:t>
      </w:r>
      <w:r w:rsidRPr="0041357E">
        <w:t>//</w:t>
      </w:r>
      <w:r>
        <w:t xml:space="preserve"> Геоморфология.-1983. - №4. - С. 3-14.</w:t>
      </w:r>
    </w:p>
    <w:p w:rsidR="0041357E" w:rsidRDefault="0041357E" w:rsidP="0041357E">
      <w:pPr>
        <w:spacing w:line="360" w:lineRule="auto"/>
        <w:jc w:val="both"/>
      </w:pPr>
      <w:r>
        <w:t xml:space="preserve">97. Геренчук К.И. Тектонические закономерности в орографии и речной сети Русской равнины. Львов: </w:t>
      </w:r>
      <w:proofErr w:type="gramStart"/>
      <w:r>
        <w:t>Львовский</w:t>
      </w:r>
      <w:proofErr w:type="gramEnd"/>
      <w:r>
        <w:t xml:space="preserve"> ГУ,1960.- 242 с.  </w:t>
      </w:r>
    </w:p>
    <w:p w:rsidR="0041357E" w:rsidRDefault="0041357E" w:rsidP="0041357E">
      <w:pPr>
        <w:spacing w:line="360" w:lineRule="auto"/>
        <w:jc w:val="both"/>
      </w:pPr>
      <w:r>
        <w:t>98. Гидрогеология СССР. (Украинская ССР). - М.: Недра, 1971. - Т.5 . - 614 с.</w:t>
      </w:r>
    </w:p>
    <w:p w:rsidR="0041357E" w:rsidRDefault="0041357E" w:rsidP="0041357E">
      <w:pPr>
        <w:spacing w:line="360" w:lineRule="auto"/>
        <w:jc w:val="both"/>
      </w:pPr>
      <w:r>
        <w:t>99. Гинтов О.Б., Исай В.М. Тектонофизические исследования разломов конс</w:t>
      </w:r>
      <w:r>
        <w:t>о</w:t>
      </w:r>
      <w:r>
        <w:t>лидированной коры. - К.: Наукова думка, 1988.- 228 с.</w:t>
      </w:r>
    </w:p>
    <w:p w:rsidR="0041357E" w:rsidRDefault="0041357E" w:rsidP="0041357E">
      <w:pPr>
        <w:spacing w:line="360" w:lineRule="auto"/>
        <w:jc w:val="both"/>
      </w:pPr>
      <w:r>
        <w:t>100. Гожик  П.Ф., Матошко А.В., Чугунный Ю.Г. Возраст ледниковых образ</w:t>
      </w:r>
      <w:r>
        <w:t>о</w:t>
      </w:r>
      <w:r>
        <w:t xml:space="preserve">ваний среднего Приднепровья. - К.: 1985.- 34 с (Препр. </w:t>
      </w:r>
      <w:proofErr w:type="gramStart"/>
      <w:r>
        <w:t>ни-та</w:t>
      </w:r>
      <w:proofErr w:type="gramEnd"/>
      <w:r>
        <w:t xml:space="preserve"> геол. наук АН УССР; 85-21).</w:t>
      </w:r>
    </w:p>
    <w:p w:rsidR="0041357E" w:rsidRDefault="0041357E" w:rsidP="0041357E">
      <w:pPr>
        <w:spacing w:line="360" w:lineRule="auto"/>
        <w:jc w:val="both"/>
      </w:pPr>
      <w:r>
        <w:t xml:space="preserve">101. Гойжевский А. А. </w:t>
      </w:r>
      <w:proofErr w:type="gramStart"/>
      <w:r>
        <w:t>Мезозой-кайнозойские</w:t>
      </w:r>
      <w:proofErr w:type="gramEnd"/>
      <w:r>
        <w:t xml:space="preserve"> тектонические движения Укра</w:t>
      </w:r>
      <w:r>
        <w:t>и</w:t>
      </w:r>
      <w:r>
        <w:t>нского щита и их роль в образовании полезных ископаемых. Автореф… дисс. д-ра</w:t>
      </w:r>
      <w:proofErr w:type="gramStart"/>
      <w:r>
        <w:t>.</w:t>
      </w:r>
      <w:proofErr w:type="gramEnd"/>
      <w:r>
        <w:t xml:space="preserve"> </w:t>
      </w:r>
      <w:proofErr w:type="gramStart"/>
      <w:r>
        <w:t>г</w:t>
      </w:r>
      <w:proofErr w:type="gramEnd"/>
      <w:r>
        <w:t>еол.- мин. наук.</w:t>
      </w:r>
      <w:r>
        <w:rPr>
          <w:noProof/>
        </w:rPr>
        <w:t xml:space="preserve"> -</w:t>
      </w:r>
      <w:r>
        <w:t xml:space="preserve"> К.,</w:t>
      </w:r>
      <w:r>
        <w:rPr>
          <w:noProof/>
        </w:rPr>
        <w:t xml:space="preserve"> 1975. - 50</w:t>
      </w:r>
      <w:r>
        <w:t xml:space="preserve"> с.</w:t>
      </w:r>
    </w:p>
    <w:p w:rsidR="0041357E" w:rsidRDefault="0041357E" w:rsidP="0041357E">
      <w:pPr>
        <w:spacing w:line="360" w:lineRule="auto"/>
        <w:jc w:val="both"/>
      </w:pPr>
      <w:r>
        <w:rPr>
          <w:noProof/>
        </w:rPr>
        <w:t>102.</w:t>
      </w:r>
      <w:r>
        <w:t xml:space="preserve"> Гойжевский А.А. Древние долины Украинского щита </w:t>
      </w:r>
      <w:r w:rsidRPr="0041357E">
        <w:t xml:space="preserve">// </w:t>
      </w:r>
      <w:r>
        <w:t>Геоморфология. - 1978. - №2.- С.33-38.</w:t>
      </w:r>
    </w:p>
    <w:p w:rsidR="0041357E" w:rsidRDefault="0041357E" w:rsidP="0041357E">
      <w:pPr>
        <w:spacing w:line="360" w:lineRule="auto"/>
        <w:jc w:val="both"/>
      </w:pPr>
      <w:r>
        <w:t xml:space="preserve">103. Гойжевский А.А. Палеозойские долины Украинского щита </w:t>
      </w:r>
      <w:r w:rsidRPr="0041357E">
        <w:t>//</w:t>
      </w:r>
      <w:r>
        <w:t xml:space="preserve"> Докл. АН УССР. Сер</w:t>
      </w:r>
      <w:proofErr w:type="gramStart"/>
      <w:r>
        <w:t>.Б</w:t>
      </w:r>
      <w:proofErr w:type="gramEnd"/>
      <w:r>
        <w:t>. - 1980. - № 2.- С.12-14.</w:t>
      </w:r>
    </w:p>
    <w:p w:rsidR="0041357E" w:rsidRDefault="0041357E" w:rsidP="0041357E">
      <w:pPr>
        <w:spacing w:line="360" w:lineRule="auto"/>
        <w:jc w:val="both"/>
      </w:pPr>
      <w:r>
        <w:rPr>
          <w:noProof/>
        </w:rPr>
        <w:t xml:space="preserve">104. </w:t>
      </w:r>
      <w:r>
        <w:t>Гойжевский А. А., Науменко В. В., Скаржинский В. И. Тектоно-маг</w:t>
      </w:r>
      <w:r>
        <w:softHyphen/>
        <w:t>ма</w:t>
      </w:r>
      <w:r>
        <w:softHyphen/>
        <w:t>ти</w:t>
      </w:r>
      <w:r>
        <w:softHyphen/>
        <w:t>ческая активизация регионов Украины.</w:t>
      </w:r>
      <w:r>
        <w:rPr>
          <w:noProof/>
        </w:rPr>
        <w:t xml:space="preserve"> </w:t>
      </w:r>
      <w:proofErr w:type="gramStart"/>
      <w:r>
        <w:rPr>
          <w:noProof/>
        </w:rPr>
        <w:t>-</w:t>
      </w:r>
      <w:r>
        <w:t>К</w:t>
      </w:r>
      <w:proofErr w:type="gramEnd"/>
      <w:r>
        <w:t>.: Наукова думка,</w:t>
      </w:r>
      <w:r>
        <w:rPr>
          <w:noProof/>
        </w:rPr>
        <w:t xml:space="preserve"> 1977.-</w:t>
      </w:r>
      <w:r>
        <w:t xml:space="preserve"> 117с.</w:t>
      </w:r>
    </w:p>
    <w:p w:rsidR="0041357E" w:rsidRDefault="0041357E" w:rsidP="0041357E">
      <w:pPr>
        <w:spacing w:line="360" w:lineRule="auto"/>
        <w:jc w:val="both"/>
      </w:pPr>
      <w:r>
        <w:t>105. Гойжевский А.А., Шевченко О.Е. Циклы мезо-кайнозойского осадконак</w:t>
      </w:r>
      <w:r>
        <w:t>о</w:t>
      </w:r>
      <w:r>
        <w:t xml:space="preserve">пления на Украинском щите </w:t>
      </w:r>
      <w:r w:rsidRPr="0041357E">
        <w:t>//</w:t>
      </w:r>
      <w:r>
        <w:t xml:space="preserve"> Геол. журн.- 1979. - Т.30. - Вып.4.- С.82-91.</w:t>
      </w:r>
    </w:p>
    <w:p w:rsidR="0041357E" w:rsidRDefault="0041357E" w:rsidP="0041357E">
      <w:pPr>
        <w:spacing w:line="360" w:lineRule="auto"/>
        <w:jc w:val="both"/>
      </w:pPr>
      <w:r>
        <w:t>106. Гойжевский А.А., Шевченко О.Е. Давні долини Причорноморської запад</w:t>
      </w:r>
      <w:r>
        <w:t>и</w:t>
      </w:r>
      <w:r>
        <w:t xml:space="preserve">ни </w:t>
      </w:r>
      <w:r w:rsidRPr="0041357E">
        <w:t>//</w:t>
      </w:r>
      <w:r>
        <w:t xml:space="preserve"> Докл. АН УССР. Сер</w:t>
      </w:r>
      <w:proofErr w:type="gramStart"/>
      <w:r>
        <w:t>.Б</w:t>
      </w:r>
      <w:proofErr w:type="gramEnd"/>
      <w:r>
        <w:t>. - 1982. -  № 6.- С.13-16.</w:t>
      </w:r>
    </w:p>
    <w:p w:rsidR="0041357E" w:rsidRDefault="0041357E" w:rsidP="0041357E">
      <w:pPr>
        <w:spacing w:line="360" w:lineRule="auto"/>
        <w:jc w:val="both"/>
      </w:pPr>
      <w:r>
        <w:t xml:space="preserve">107. </w:t>
      </w:r>
      <w:proofErr w:type="gramStart"/>
      <w:r>
        <w:t>Голубев</w:t>
      </w:r>
      <w:proofErr w:type="gramEnd"/>
      <w:r>
        <w:t xml:space="preserve"> В.И. Модель эволюции геосфер. - М.: Наука, 1990.- 95 с.</w:t>
      </w:r>
    </w:p>
    <w:p w:rsidR="0041357E" w:rsidRDefault="0041357E" w:rsidP="0041357E">
      <w:pPr>
        <w:spacing w:line="360" w:lineRule="auto"/>
        <w:jc w:val="both"/>
      </w:pPr>
      <w:r>
        <w:lastRenderedPageBreak/>
        <w:t>108. Горелов С.К. О литолого-палеогеграфическом подходе к решению пробл</w:t>
      </w:r>
      <w:r>
        <w:t>е</w:t>
      </w:r>
      <w:r>
        <w:t xml:space="preserve">мы геоморфологического и палеогеоморфологического картирования </w:t>
      </w:r>
      <w:r w:rsidRPr="0041357E">
        <w:t>//</w:t>
      </w:r>
      <w:r>
        <w:t xml:space="preserve"> Сове</w:t>
      </w:r>
      <w:r>
        <w:t>т</w:t>
      </w:r>
      <w:r>
        <w:t>ская геология. - 1975. - № 12. - С. 28-40.</w:t>
      </w:r>
    </w:p>
    <w:p w:rsidR="0041357E" w:rsidRDefault="0041357E" w:rsidP="0041357E">
      <w:pPr>
        <w:spacing w:line="360" w:lineRule="auto"/>
        <w:jc w:val="both"/>
      </w:pPr>
      <w:r>
        <w:t>109. Горелов С.К. Некоторые основны итоги и перспективы развития палеоге</w:t>
      </w:r>
      <w:r>
        <w:t>о</w:t>
      </w:r>
      <w:r>
        <w:t xml:space="preserve">морфологических исследований </w:t>
      </w:r>
      <w:r w:rsidRPr="0041357E">
        <w:t>//</w:t>
      </w:r>
      <w:r>
        <w:t xml:space="preserve"> Материалы совещ. - Деп. в УкрИНТЭИ. – 04.03.93, № 376 – Ук 93. - С.16-33.</w:t>
      </w:r>
    </w:p>
    <w:p w:rsidR="0041357E" w:rsidRDefault="0041357E" w:rsidP="0041357E">
      <w:pPr>
        <w:spacing w:line="360" w:lineRule="auto"/>
        <w:jc w:val="both"/>
      </w:pPr>
      <w:r>
        <w:t>110. Горелов С.К.,Еремин В.К., Леонов Б.Н. Принципы составления палеоге</w:t>
      </w:r>
      <w:r>
        <w:t>о</w:t>
      </w:r>
      <w:r>
        <w:t xml:space="preserve">морфологического атласа СССР </w:t>
      </w:r>
      <w:r w:rsidRPr="0041357E">
        <w:t>//</w:t>
      </w:r>
      <w:r>
        <w:t xml:space="preserve"> Геоморфология. - 1975. - №3. - С.5-14.</w:t>
      </w:r>
    </w:p>
    <w:p w:rsidR="0041357E" w:rsidRDefault="0041357E" w:rsidP="0041357E">
      <w:pPr>
        <w:spacing w:line="360" w:lineRule="auto"/>
        <w:jc w:val="both"/>
      </w:pPr>
      <w:r>
        <w:t xml:space="preserve"> 111. Горецкий Г.И. О </w:t>
      </w:r>
      <w:proofErr w:type="gramStart"/>
      <w:r>
        <w:t>великих</w:t>
      </w:r>
      <w:proofErr w:type="gramEnd"/>
      <w:r>
        <w:t xml:space="preserve"> прареках антропогена Русской равнины </w:t>
      </w:r>
      <w:r w:rsidRPr="0041357E">
        <w:t>//</w:t>
      </w:r>
      <w:r>
        <w:t xml:space="preserve"> Мат</w:t>
      </w:r>
      <w:r>
        <w:t>е</w:t>
      </w:r>
      <w:r>
        <w:t>риалы Всесоюзн. Совещания по изуч. четвертичн. периода. Т.1. - М.: АН СССР, 1961. - С.14-27.</w:t>
      </w:r>
    </w:p>
    <w:p w:rsidR="0041357E" w:rsidRDefault="0041357E" w:rsidP="0041357E">
      <w:pPr>
        <w:spacing w:line="360" w:lineRule="auto"/>
        <w:jc w:val="both"/>
      </w:pPr>
      <w:r>
        <w:t xml:space="preserve">112. Горецкий Г.И. Особенности палеопотамологии ледниковых областей (на примере </w:t>
      </w:r>
      <w:proofErr w:type="gramStart"/>
      <w:r>
        <w:t>Белорусского</w:t>
      </w:r>
      <w:proofErr w:type="gramEnd"/>
      <w:r>
        <w:t xml:space="preserve"> Понеманья). - Минск: Наука и техника, 1980. - 288 с.</w:t>
      </w:r>
    </w:p>
    <w:p w:rsidR="0041357E" w:rsidRDefault="0041357E" w:rsidP="0041357E">
      <w:pPr>
        <w:spacing w:line="360" w:lineRule="auto"/>
        <w:jc w:val="both"/>
      </w:pPr>
      <w:r>
        <w:t>113. Гофштейн</w:t>
      </w:r>
      <w:proofErr w:type="gramStart"/>
      <w:r>
        <w:t xml:space="preserve"> І.</w:t>
      </w:r>
      <w:proofErr w:type="gramEnd"/>
      <w:r>
        <w:t>Д. Неотектоніка і морфогенез Верхнього Придністров</w:t>
      </w:r>
      <w:r w:rsidRPr="0041357E">
        <w:t>’</w:t>
      </w:r>
      <w:r>
        <w:t>я. - К.: АН УРСР, 1962.- 132 с.</w:t>
      </w:r>
    </w:p>
    <w:p w:rsidR="0041357E" w:rsidRDefault="0041357E" w:rsidP="0041357E">
      <w:pPr>
        <w:spacing w:line="360" w:lineRule="auto"/>
        <w:jc w:val="both"/>
      </w:pPr>
      <w:r>
        <w:t>114. Григорьев А.А. Закономерности строения и развития географической ср</w:t>
      </w:r>
      <w:r>
        <w:t>е</w:t>
      </w:r>
      <w:r>
        <w:t xml:space="preserve">ды. - М.: Наука, 1966.- 382 с.  </w:t>
      </w:r>
    </w:p>
    <w:p w:rsidR="0041357E" w:rsidRDefault="0041357E" w:rsidP="0041357E">
      <w:pPr>
        <w:spacing w:line="360" w:lineRule="auto"/>
        <w:jc w:val="both"/>
      </w:pPr>
      <w:r>
        <w:t>115. Григорьев А.А. Опыт аналитической характеристики состава и строения физико-географической оболочки земного шара. – Л.-М.: Наука, 1937.- 342 с.</w:t>
      </w:r>
    </w:p>
    <w:p w:rsidR="0041357E" w:rsidRDefault="0041357E" w:rsidP="0041357E">
      <w:pPr>
        <w:spacing w:line="360" w:lineRule="auto"/>
        <w:jc w:val="both"/>
      </w:pPr>
      <w:r>
        <w:t>116. Григялис А.А., Монкевич К.Н., Вишняков И.Б. и др. Осадконакопление и палеогеография запада Восточно-Европейской платформы в мезозое. - Минск: Наука и техника, 1985.- 216 с.</w:t>
      </w:r>
    </w:p>
    <w:p w:rsidR="0041357E" w:rsidRDefault="0041357E" w:rsidP="0041357E">
      <w:pPr>
        <w:pStyle w:val="afffffffa"/>
      </w:pPr>
      <w:r>
        <w:t>117. Гродзинський М.Д. Основи ландшафтної екології.- К.: Либідь, 1993.- 220 с.</w:t>
      </w:r>
    </w:p>
    <w:p w:rsidR="0041357E" w:rsidRDefault="0041357E" w:rsidP="0041357E">
      <w:pPr>
        <w:spacing w:line="360" w:lineRule="auto"/>
        <w:jc w:val="both"/>
      </w:pPr>
      <w:r>
        <w:t>118. Грубрин Ю.Л., Кошик Ю.А., Тимофеев В.М. Составление специальных палеогеоморфологических карт при поисках россыпей в условиях СЗ части Укр</w:t>
      </w:r>
      <w:r>
        <w:t>а</w:t>
      </w:r>
      <w:r>
        <w:t xml:space="preserve">инского щита </w:t>
      </w:r>
      <w:r w:rsidRPr="0041357E">
        <w:t>//</w:t>
      </w:r>
      <w:r>
        <w:t xml:space="preserve"> Проблемы геоморфологического картирования. - Л.: Недра, 1975. - С.203-204.</w:t>
      </w:r>
    </w:p>
    <w:p w:rsidR="0041357E" w:rsidRDefault="0041357E" w:rsidP="0041357E">
      <w:pPr>
        <w:spacing w:line="360" w:lineRule="auto"/>
        <w:jc w:val="both"/>
      </w:pPr>
      <w:r>
        <w:t xml:space="preserve">119. Девдариани А.С. Математический анализ в геоморфологии. - М.: Недра, 1967. - 155 с. </w:t>
      </w:r>
    </w:p>
    <w:p w:rsidR="0041357E" w:rsidRDefault="0041357E" w:rsidP="0041357E">
      <w:pPr>
        <w:spacing w:line="360" w:lineRule="auto"/>
        <w:jc w:val="both"/>
      </w:pPr>
      <w:r>
        <w:t xml:space="preserve">120. Девис У. Геоморфологические очерки. - М.: ИЛ, 1962. -  455 с. </w:t>
      </w:r>
    </w:p>
    <w:p w:rsidR="0041357E" w:rsidRDefault="0041357E" w:rsidP="0041357E">
      <w:pPr>
        <w:spacing w:line="360" w:lineRule="auto"/>
        <w:jc w:val="both"/>
      </w:pPr>
      <w:r>
        <w:t xml:space="preserve">121. Дедков А.П. Климат как фактор долинообразования </w:t>
      </w:r>
      <w:r w:rsidRPr="0041357E">
        <w:t xml:space="preserve">// </w:t>
      </w:r>
      <w:r>
        <w:t>История развития речных долин и проблемы мелиорации земель. Европейская часть СССР. - Н</w:t>
      </w:r>
      <w:r>
        <w:t>о</w:t>
      </w:r>
      <w:r>
        <w:t>восибирск: Наука. - 1977. - С. 81-85.</w:t>
      </w:r>
    </w:p>
    <w:p w:rsidR="0041357E" w:rsidRDefault="0041357E" w:rsidP="0041357E">
      <w:pPr>
        <w:spacing w:line="360" w:lineRule="auto"/>
        <w:jc w:val="both"/>
      </w:pPr>
      <w:r>
        <w:t>122. Дедков А.П., Тимофеев Д.А. Зарубежная геоморфология во второй пол</w:t>
      </w:r>
      <w:r>
        <w:t>о</w:t>
      </w:r>
      <w:r>
        <w:t xml:space="preserve">вине ХХ </w:t>
      </w:r>
      <w:proofErr w:type="gramStart"/>
      <w:r>
        <w:t>в</w:t>
      </w:r>
      <w:proofErr w:type="gramEnd"/>
      <w:r>
        <w:t xml:space="preserve"> </w:t>
      </w:r>
      <w:r w:rsidRPr="0041357E">
        <w:t>//</w:t>
      </w:r>
      <w:r>
        <w:t xml:space="preserve"> Геоморфология. - 1992. - №1. - С.3-12. </w:t>
      </w:r>
    </w:p>
    <w:p w:rsidR="0041357E" w:rsidRDefault="0041357E" w:rsidP="0041357E">
      <w:pPr>
        <w:spacing w:line="360" w:lineRule="auto"/>
        <w:jc w:val="both"/>
      </w:pPr>
      <w:r>
        <w:t xml:space="preserve">123. Деменицкая Р.М. Основные черты строения коры Земли по геофизическим данным. - Л.: Гостоптехиздат, 1961.- 213 с. </w:t>
      </w:r>
    </w:p>
    <w:p w:rsidR="0041357E" w:rsidRDefault="0041357E" w:rsidP="0041357E">
      <w:pPr>
        <w:spacing w:line="360" w:lineRule="auto"/>
        <w:jc w:val="both"/>
      </w:pPr>
      <w:r>
        <w:t>124. Динамическая геоморфология. - М.: МГУ, 1992. - 448 с.</w:t>
      </w:r>
    </w:p>
    <w:p w:rsidR="0041357E" w:rsidRDefault="0041357E" w:rsidP="0041357E">
      <w:pPr>
        <w:spacing w:line="360" w:lineRule="auto"/>
        <w:jc w:val="both"/>
      </w:pPr>
      <w:r>
        <w:lastRenderedPageBreak/>
        <w:t>125. Дискуссии о путях развития теоретической геоморфологии // Проблемы теоретической геоморфологии. - М.: Наука. - 1988.- С. 218-242.</w:t>
      </w:r>
    </w:p>
    <w:p w:rsidR="0041357E" w:rsidRDefault="0041357E" w:rsidP="0041357E">
      <w:pPr>
        <w:spacing w:line="360" w:lineRule="auto"/>
        <w:jc w:val="both"/>
      </w:pPr>
      <w:r>
        <w:t>126. Додатко А.Д. Коры выветривания Украинского щита. Автореф. дисс….</w:t>
      </w:r>
    </w:p>
    <w:p w:rsidR="0041357E" w:rsidRDefault="0041357E" w:rsidP="0041357E">
      <w:pPr>
        <w:spacing w:line="360" w:lineRule="auto"/>
        <w:jc w:val="both"/>
      </w:pPr>
      <w:r>
        <w:t>д-ра геол.-мин. наук (ИГФМ АН УССР). - К., 1976. - 41 с.</w:t>
      </w:r>
    </w:p>
    <w:p w:rsidR="0041357E" w:rsidRDefault="0041357E" w:rsidP="0041357E">
      <w:pPr>
        <w:spacing w:line="360" w:lineRule="auto"/>
        <w:jc w:val="both"/>
      </w:pPr>
      <w:r>
        <w:t xml:space="preserve">127. Дорофеєв Л.М. Льодовикові та водно-льодовикові відклади </w:t>
      </w:r>
      <w:r w:rsidRPr="0041357E">
        <w:t xml:space="preserve">// </w:t>
      </w:r>
      <w:r>
        <w:t>Стратиграфія УРСР.Т. ХІ. Антропоген. - К.: Наукова думка, 1969.- С.145-170.</w:t>
      </w:r>
    </w:p>
    <w:p w:rsidR="0041357E" w:rsidRDefault="0041357E" w:rsidP="0041357E">
      <w:pPr>
        <w:spacing w:line="360" w:lineRule="auto"/>
        <w:jc w:val="both"/>
      </w:pPr>
      <w:r>
        <w:t xml:space="preserve">128. Думитрашко Н.В., Лилиенберг Д.А. История развития речной сети Кавказа и вопросы мелиорации </w:t>
      </w:r>
      <w:r w:rsidRPr="0041357E">
        <w:t xml:space="preserve">// </w:t>
      </w:r>
      <w:r>
        <w:t>История развития речных долин и проблемы мелиор</w:t>
      </w:r>
      <w:r>
        <w:t>а</w:t>
      </w:r>
      <w:r>
        <w:t>ции земель. Европейская часть СССР. - Новосибирск: Наука.- 1977. - С. 50-56.</w:t>
      </w:r>
    </w:p>
    <w:p w:rsidR="0041357E" w:rsidRDefault="0041357E" w:rsidP="0041357E">
      <w:pPr>
        <w:spacing w:line="360" w:lineRule="auto"/>
        <w:jc w:val="both"/>
        <w:rPr>
          <w:lang w:val="ro-RO"/>
        </w:rPr>
      </w:pPr>
      <w:r>
        <w:rPr>
          <w:lang w:val="ro-RO"/>
        </w:rPr>
        <w:t>129. Ежов Б.В., Андреев В.Л. Оруденение в морфоструктурах центрального типа мантийного заложения. - М.: Наука, 1989.- 126 с.</w:t>
      </w:r>
    </w:p>
    <w:p w:rsidR="0041357E" w:rsidRDefault="0041357E" w:rsidP="0041357E">
      <w:pPr>
        <w:spacing w:line="360" w:lineRule="auto"/>
        <w:jc w:val="both"/>
      </w:pPr>
      <w:r>
        <w:rPr>
          <w:lang w:val="ro-RO"/>
        </w:rPr>
        <w:t>130. Ежов Б.В., Худяков Г.И. Морфотектоника геодинамических систем центрального типа. - Владивосток: Наука, 1984. - 129 с.</w:t>
      </w:r>
    </w:p>
    <w:p w:rsidR="0041357E" w:rsidRDefault="0041357E" w:rsidP="0041357E">
      <w:pPr>
        <w:spacing w:line="360" w:lineRule="auto"/>
        <w:jc w:val="both"/>
      </w:pPr>
      <w:r>
        <w:t>131. Економіка і екологія водних ресурсів Дніпра.-К.: Вища школа,1996. - 208 с.</w:t>
      </w:r>
    </w:p>
    <w:p w:rsidR="0041357E" w:rsidRDefault="0041357E" w:rsidP="0041357E">
      <w:pPr>
        <w:spacing w:line="360" w:lineRule="auto"/>
        <w:jc w:val="both"/>
      </w:pPr>
      <w:r>
        <w:t>132. Елисеева Е.В. Об аналоговом моделировании противоэрозионных меро</w:t>
      </w:r>
      <w:r>
        <w:t>п</w:t>
      </w:r>
      <w:r>
        <w:t>риятий</w:t>
      </w:r>
      <w:r w:rsidRPr="0041357E">
        <w:t xml:space="preserve"> // </w:t>
      </w:r>
      <w:r>
        <w:t xml:space="preserve">Теоретические основы противоэрозионных мероприятий. - Одесса: ОГУ, 1979. - 97 с.  </w:t>
      </w:r>
    </w:p>
    <w:p w:rsidR="0041357E" w:rsidRDefault="0041357E" w:rsidP="0041357E">
      <w:pPr>
        <w:spacing w:line="360" w:lineRule="auto"/>
        <w:jc w:val="both"/>
      </w:pPr>
      <w:r>
        <w:t xml:space="preserve">133. Енгельс Ф. Диалектика природы. - М.: </w:t>
      </w:r>
      <w:proofErr w:type="gramStart"/>
      <w:r>
        <w:t>ПЛ</w:t>
      </w:r>
      <w:proofErr w:type="gramEnd"/>
      <w:r>
        <w:t>, 1955.- 483 с.</w:t>
      </w:r>
    </w:p>
    <w:p w:rsidR="0041357E" w:rsidRDefault="0041357E" w:rsidP="00725708">
      <w:pPr>
        <w:numPr>
          <w:ilvl w:val="0"/>
          <w:numId w:val="61"/>
        </w:numPr>
        <w:tabs>
          <w:tab w:val="clear" w:pos="492"/>
          <w:tab w:val="num" w:pos="0"/>
        </w:tabs>
        <w:suppressAutoHyphens w:val="0"/>
        <w:autoSpaceDE w:val="0"/>
        <w:autoSpaceDN w:val="0"/>
        <w:spacing w:line="360" w:lineRule="auto"/>
        <w:ind w:left="0" w:firstLine="0"/>
        <w:jc w:val="both"/>
      </w:pPr>
      <w:r>
        <w:t>Ендрихинский А.С. Теоретические и прикладные проблемы палеопот</w:t>
      </w:r>
      <w:r>
        <w:t>а</w:t>
      </w:r>
      <w:r>
        <w:t xml:space="preserve">мологии </w:t>
      </w:r>
      <w:r w:rsidRPr="0041357E">
        <w:t xml:space="preserve">// </w:t>
      </w:r>
      <w:r>
        <w:t>История развития речных долин и проблемы мелиорации земель. Европейская часть СССР. - Новосибирск: Наука. - 1977. - С. 13-18.</w:t>
      </w:r>
    </w:p>
    <w:p w:rsidR="0041357E" w:rsidRDefault="0041357E" w:rsidP="0041357E">
      <w:pPr>
        <w:pStyle w:val="afffffffa"/>
      </w:pPr>
      <w:r>
        <w:t>135. Ермолов В.В. Генетические однородные поверхности в геоморфологич</w:t>
      </w:r>
      <w:r>
        <w:t>е</w:t>
      </w:r>
      <w:r>
        <w:t>ском картировании. - Новосибирск: АН СССР, 1964. - 41 с.</w:t>
      </w:r>
    </w:p>
    <w:p w:rsidR="0041357E" w:rsidRDefault="0041357E" w:rsidP="0041357E">
      <w:pPr>
        <w:spacing w:line="360" w:lineRule="auto"/>
        <w:jc w:val="both"/>
      </w:pPr>
      <w:r>
        <w:t>136. Зайцева И.С. Подходы к выявлению и прогнозированию прирородоохра</w:t>
      </w:r>
      <w:r>
        <w:t>н</w:t>
      </w:r>
      <w:r>
        <w:t xml:space="preserve">ных проблем речных бассейнов </w:t>
      </w:r>
      <w:r w:rsidRPr="0041357E">
        <w:t>//</w:t>
      </w:r>
      <w:r>
        <w:t xml:space="preserve"> Географическое прогнозирование природ</w:t>
      </w:r>
      <w:r>
        <w:t>о</w:t>
      </w:r>
      <w:r>
        <w:t>охранных проблем. - М.: Наука. - 1988.- С.37-48.</w:t>
      </w:r>
    </w:p>
    <w:p w:rsidR="0041357E" w:rsidRDefault="0041357E" w:rsidP="0041357E">
      <w:pPr>
        <w:spacing w:line="360" w:lineRule="auto"/>
        <w:jc w:val="both"/>
      </w:pPr>
      <w:r>
        <w:t>137. Закономерности развития региональной тектоники Украины. - К.: Наукова думка, 1983.- 184 с.</w:t>
      </w:r>
    </w:p>
    <w:p w:rsidR="0041357E" w:rsidRDefault="0041357E" w:rsidP="0041357E">
      <w:pPr>
        <w:spacing w:line="360" w:lineRule="auto"/>
        <w:jc w:val="both"/>
      </w:pPr>
      <w:r>
        <w:t xml:space="preserve">138. Залесский И.И. Краевые ледниковые образования северо-запада Украины в районе Любомль-Шацк </w:t>
      </w:r>
      <w:r w:rsidRPr="0041357E">
        <w:t xml:space="preserve">// </w:t>
      </w:r>
      <w:r>
        <w:t>Краевые образования материковых оледенений. М</w:t>
      </w:r>
      <w:r>
        <w:t>а</w:t>
      </w:r>
      <w:r>
        <w:t>териалы У Всесоюз</w:t>
      </w:r>
      <w:proofErr w:type="gramStart"/>
      <w:r>
        <w:t>.с</w:t>
      </w:r>
      <w:proofErr w:type="gramEnd"/>
      <w:r>
        <w:t>овещ. - К.: Наукова думка. - 1978.- С.89-96.</w:t>
      </w:r>
    </w:p>
    <w:p w:rsidR="0041357E" w:rsidRDefault="0041357E" w:rsidP="0041357E">
      <w:pPr>
        <w:spacing w:line="360" w:lineRule="auto"/>
        <w:jc w:val="both"/>
      </w:pPr>
      <w:r>
        <w:t xml:space="preserve">139. Заморій П. К. Четвертинні відклади УРСР. - К.: КДУ, </w:t>
      </w:r>
      <w:r>
        <w:rPr>
          <w:noProof/>
        </w:rPr>
        <w:t>1961. - 200</w:t>
      </w:r>
      <w:r>
        <w:t xml:space="preserve"> с.</w:t>
      </w:r>
    </w:p>
    <w:p w:rsidR="0041357E" w:rsidRDefault="0041357E" w:rsidP="0041357E">
      <w:pPr>
        <w:spacing w:line="360" w:lineRule="auto"/>
        <w:jc w:val="both"/>
      </w:pPr>
      <w:r>
        <w:t xml:space="preserve">140. Заставний Ф.Д. Географія України. - Львів: </w:t>
      </w:r>
      <w:proofErr w:type="gramStart"/>
      <w:r>
        <w:t>Св</w:t>
      </w:r>
      <w:proofErr w:type="gramEnd"/>
      <w:r>
        <w:t>іт, 1990.- 359 с.</w:t>
      </w:r>
    </w:p>
    <w:p w:rsidR="0041357E" w:rsidRDefault="0041357E" w:rsidP="0041357E">
      <w:pPr>
        <w:spacing w:line="360" w:lineRule="auto"/>
        <w:jc w:val="both"/>
      </w:pPr>
      <w:r>
        <w:t xml:space="preserve">141. Земцов А.А. Основные этапы развития речных долин Западно-Сибирской равнины </w:t>
      </w:r>
      <w:r w:rsidRPr="0041357E">
        <w:t xml:space="preserve">// </w:t>
      </w:r>
      <w:r>
        <w:t>История развития речных долин и проблемы мелиорации земель. Западная Сибирь и Средняя Азия. - Новосибирск: Наука. - 1977. - С.82-85.</w:t>
      </w:r>
    </w:p>
    <w:p w:rsidR="0041357E" w:rsidRDefault="0041357E" w:rsidP="0041357E">
      <w:pPr>
        <w:spacing w:line="360" w:lineRule="auto"/>
        <w:jc w:val="both"/>
      </w:pPr>
      <w:r>
        <w:lastRenderedPageBreak/>
        <w:t xml:space="preserve">142. Злобенко И.Ф., Воловник Б.Я., Соловицкий В.Н., Колодий С.В. Новые данные об особенностях формирования меловых отложений северо-западной Волыни </w:t>
      </w:r>
      <w:r w:rsidRPr="0041357E">
        <w:t xml:space="preserve">// </w:t>
      </w:r>
      <w:r>
        <w:t>Геол. журн. - 1980. - № 6. - С.53-64.</w:t>
      </w:r>
    </w:p>
    <w:p w:rsidR="0041357E" w:rsidRDefault="0041357E" w:rsidP="0041357E">
      <w:pPr>
        <w:spacing w:line="360" w:lineRule="auto"/>
        <w:jc w:val="both"/>
      </w:pPr>
      <w:r>
        <w:t xml:space="preserve">143. Знаменская Т.А. Эволюционные ряды платформенных формаций </w:t>
      </w:r>
      <w:r w:rsidRPr="0041357E">
        <w:t>//</w:t>
      </w:r>
      <w:r>
        <w:t xml:space="preserve"> Геоте</w:t>
      </w:r>
      <w:r>
        <w:t>к</w:t>
      </w:r>
      <w:r>
        <w:t>тоника Волыно-Подолии. - К.: Наукова думка. - 1990. - С. 68-71.</w:t>
      </w:r>
    </w:p>
    <w:p w:rsidR="0041357E" w:rsidRDefault="0041357E" w:rsidP="0041357E">
      <w:pPr>
        <w:spacing w:line="360" w:lineRule="auto"/>
        <w:jc w:val="both"/>
      </w:pPr>
      <w:r>
        <w:t>144. Знаменская Т.А., Чебаненко И.И. Блоковая тектоника Волыно-Подолии.- К.: Наукова думка, 1985.- 156 с.</w:t>
      </w:r>
    </w:p>
    <w:p w:rsidR="0041357E" w:rsidRDefault="0041357E" w:rsidP="0041357E">
      <w:pPr>
        <w:spacing w:line="360" w:lineRule="auto"/>
        <w:jc w:val="both"/>
      </w:pPr>
      <w:r>
        <w:t>145. Зорин Л.В. Зонированные бассейны – основа природно-ресурсного рай</w:t>
      </w:r>
      <w:r>
        <w:t>о</w:t>
      </w:r>
      <w:r>
        <w:t xml:space="preserve">нирования </w:t>
      </w:r>
      <w:r w:rsidRPr="0041357E">
        <w:t>//</w:t>
      </w:r>
      <w:r>
        <w:t xml:space="preserve"> История развития речных долин и проблемы мелиорации земель (европейская часть СССР). </w:t>
      </w:r>
      <w:r>
        <w:softHyphen/>
      </w:r>
      <w:r w:rsidRPr="0041357E">
        <w:t>-</w:t>
      </w:r>
      <w:r>
        <w:t xml:space="preserve"> Новосибирск: Наука. - 1979. -  С. 19-25.</w:t>
      </w:r>
    </w:p>
    <w:p w:rsidR="0041357E" w:rsidRDefault="0041357E" w:rsidP="0041357E">
      <w:pPr>
        <w:spacing w:line="360" w:lineRule="auto"/>
        <w:jc w:val="both"/>
      </w:pPr>
      <w:r>
        <w:t>146. Зорин Л.В. Эволюция глобального рельефа и водообмен. - М.: Наука, 1984.- 72 с.</w:t>
      </w:r>
    </w:p>
    <w:p w:rsidR="0041357E" w:rsidRDefault="0041357E" w:rsidP="0041357E">
      <w:pPr>
        <w:spacing w:line="360" w:lineRule="auto"/>
        <w:jc w:val="both"/>
      </w:pPr>
      <w:r>
        <w:t xml:space="preserve">147. Зосимович В.Ю. и др. Палеогеография северо-восточной части Украины в неогене </w:t>
      </w:r>
      <w:r w:rsidRPr="0041357E">
        <w:t>//</w:t>
      </w:r>
      <w:r>
        <w:t xml:space="preserve"> Региональная палеогеография. - К.: 1977.- С.173-174.</w:t>
      </w:r>
    </w:p>
    <w:p w:rsidR="0041357E" w:rsidRDefault="0041357E" w:rsidP="0041357E">
      <w:pPr>
        <w:spacing w:line="360" w:lineRule="auto"/>
        <w:jc w:val="both"/>
      </w:pPr>
      <w:r>
        <w:t>148. Ивакин А.А. Роль принципов диалектики в геологическом познании. - А</w:t>
      </w:r>
      <w:r>
        <w:t>л</w:t>
      </w:r>
      <w:r>
        <w:t>ма-Ата: Наука, 1979. - 200 с.</w:t>
      </w:r>
    </w:p>
    <w:p w:rsidR="0041357E" w:rsidRDefault="0041357E" w:rsidP="0041357E">
      <w:pPr>
        <w:spacing w:line="360" w:lineRule="auto"/>
        <w:jc w:val="both"/>
      </w:pPr>
      <w:r>
        <w:t xml:space="preserve">149. Иванов Б.Н. Проблемы палеогеографии карста на Украине </w:t>
      </w:r>
      <w:r w:rsidRPr="0041357E">
        <w:t xml:space="preserve">// </w:t>
      </w:r>
      <w:r>
        <w:t>Мат-лы по четверт. п-ду Украины. - К.: Наукова думка. - 1965.- С.298-311.</w:t>
      </w:r>
    </w:p>
    <w:p w:rsidR="0041357E" w:rsidRDefault="0041357E" w:rsidP="0041357E">
      <w:pPr>
        <w:spacing w:line="360" w:lineRule="auto"/>
        <w:jc w:val="both"/>
      </w:pPr>
      <w:r>
        <w:t>150. Игнатов А.И. Некоторые вопросы классификации форм движения материи и определения предмета соответствующих наук // Взаимодействие наук при изучении Земли. - М.: Наука, 1963.- 152 с.</w:t>
      </w:r>
    </w:p>
    <w:p w:rsidR="0041357E" w:rsidRDefault="0041357E" w:rsidP="0041357E">
      <w:pPr>
        <w:spacing w:line="360" w:lineRule="auto"/>
        <w:jc w:val="both"/>
      </w:pPr>
      <w:r>
        <w:t>151. История развития речных долин и проблемы мелиорации земель. Европе</w:t>
      </w:r>
      <w:r>
        <w:t>й</w:t>
      </w:r>
      <w:r>
        <w:t>ская часть СССР. - Новосибирск: Наука, 1977. - 160 с.</w:t>
      </w:r>
    </w:p>
    <w:p w:rsidR="0041357E" w:rsidRDefault="0041357E" w:rsidP="0041357E">
      <w:pPr>
        <w:spacing w:line="360" w:lineRule="auto"/>
        <w:jc w:val="both"/>
      </w:pPr>
      <w:r>
        <w:t>152. История развития речных долин и проблемы мелиорации земель. Сибирь и Дальний Восток. - Новосибирск: Наука, 1977. - 215 с.</w:t>
      </w:r>
    </w:p>
    <w:p w:rsidR="0041357E" w:rsidRDefault="0041357E" w:rsidP="0041357E">
      <w:pPr>
        <w:spacing w:line="360" w:lineRule="auto"/>
        <w:jc w:val="both"/>
      </w:pPr>
      <w:r>
        <w:t>153. История развития речных долин и проблемы мелиорации земель. Западная Сибирь и Средняя Азия. - Новосибирск: Наука, 1977. - 192 с.</w:t>
      </w:r>
    </w:p>
    <w:p w:rsidR="0041357E" w:rsidRDefault="0041357E" w:rsidP="0041357E">
      <w:pPr>
        <w:spacing w:line="360" w:lineRule="auto"/>
        <w:jc w:val="both"/>
      </w:pPr>
      <w:r>
        <w:t xml:space="preserve">154. </w:t>
      </w:r>
      <w:proofErr w:type="gramStart"/>
      <w:r>
        <w:t>Канский</w:t>
      </w:r>
      <w:proofErr w:type="gramEnd"/>
      <w:r>
        <w:t xml:space="preserve"> Н.Е. Литология юрских отложений Днепровско-Донецкой впад</w:t>
      </w:r>
      <w:r>
        <w:t>и</w:t>
      </w:r>
      <w:r>
        <w:t>ны. - Харьков: АН СССР, 1969. - 218 с.</w:t>
      </w:r>
    </w:p>
    <w:p w:rsidR="0041357E" w:rsidRDefault="0041357E" w:rsidP="0041357E">
      <w:pPr>
        <w:spacing w:line="360" w:lineRule="auto"/>
        <w:jc w:val="both"/>
      </w:pPr>
      <w:r>
        <w:t>155. Карпова М.И. Состав и генезис мезозойских фосфоритов востока Русской платформы. - М.: Наука, 1982.- 128 с.</w:t>
      </w:r>
    </w:p>
    <w:p w:rsidR="0041357E" w:rsidRDefault="0041357E" w:rsidP="0041357E">
      <w:pPr>
        <w:spacing w:line="360" w:lineRule="auto"/>
        <w:jc w:val="both"/>
      </w:pPr>
      <w:r>
        <w:t>156. Карта поверхностей выравнивания и кор выветривания СССР. Масштаб 1:2500000. - Л.: Недра, 1972. - 16 л.</w:t>
      </w:r>
    </w:p>
    <w:p w:rsidR="0041357E" w:rsidRDefault="0041357E" w:rsidP="0041357E">
      <w:pPr>
        <w:spacing w:line="360" w:lineRule="auto"/>
        <w:jc w:val="both"/>
      </w:pPr>
      <w:r>
        <w:t>157. Карташов И.П. Основные закономерности геологической деятельности рек горных стран. - М.: Наука, 1972. - 184 с.</w:t>
      </w:r>
    </w:p>
    <w:p w:rsidR="0041357E" w:rsidRPr="0041357E" w:rsidRDefault="0041357E" w:rsidP="0041357E">
      <w:pPr>
        <w:spacing w:line="360" w:lineRule="auto"/>
        <w:jc w:val="both"/>
      </w:pPr>
      <w:r>
        <w:t xml:space="preserve">158. Катинас В.И. Янтарь и янтареносные россыпи Южной Прибалтики </w:t>
      </w:r>
      <w:r w:rsidRPr="0041357E">
        <w:t>// Труды Литов. НИГРИ. Вып. 20. - Вильнюс: Минтис. - 1971.- 453 с.</w:t>
      </w:r>
    </w:p>
    <w:p w:rsidR="0041357E" w:rsidRDefault="0041357E" w:rsidP="0041357E">
      <w:pPr>
        <w:spacing w:line="360" w:lineRule="auto"/>
        <w:jc w:val="both"/>
      </w:pPr>
      <w:r w:rsidRPr="0041357E">
        <w:lastRenderedPageBreak/>
        <w:t>159. Кашкаров И.Ф., Полканов Ю.А. О находке алмазов в прибрежно-морских третичных песках Украины //</w:t>
      </w:r>
      <w:r>
        <w:t xml:space="preserve"> Геология россыпей. - М.: Наука.-1965.- С.278-279.</w:t>
      </w:r>
    </w:p>
    <w:p w:rsidR="0041357E" w:rsidRDefault="0041357E" w:rsidP="0041357E">
      <w:pPr>
        <w:spacing w:line="360" w:lineRule="auto"/>
        <w:jc w:val="both"/>
      </w:pPr>
      <w:r>
        <w:t>160. Кашменская О.В. О геоморфологической сущности долины, как динамич</w:t>
      </w:r>
      <w:r>
        <w:t>е</w:t>
      </w:r>
      <w:r>
        <w:t>с</w:t>
      </w:r>
      <w:r>
        <w:softHyphen/>
        <w:t xml:space="preserve">кой системы </w:t>
      </w:r>
      <w:r w:rsidRPr="0041357E">
        <w:t>//</w:t>
      </w:r>
      <w:r>
        <w:t xml:space="preserve"> Речные системы и мелиорация. Ч.1.- Новосибирск:1977.- С.61-63.</w:t>
      </w:r>
    </w:p>
    <w:p w:rsidR="0041357E" w:rsidRDefault="0041357E" w:rsidP="0041357E">
      <w:pPr>
        <w:spacing w:line="360" w:lineRule="auto"/>
        <w:jc w:val="both"/>
      </w:pPr>
      <w:r>
        <w:t xml:space="preserve">161. Кашменская  О.В. Теория систем и геоморфология. - Новосибирск: Наука, 1980.- 120 </w:t>
      </w:r>
      <w:proofErr w:type="gramStart"/>
      <w:r>
        <w:t>с</w:t>
      </w:r>
      <w:proofErr w:type="gramEnd"/>
    </w:p>
    <w:p w:rsidR="0041357E" w:rsidRDefault="0041357E" w:rsidP="0041357E">
      <w:pPr>
        <w:spacing w:line="360" w:lineRule="auto"/>
        <w:jc w:val="both"/>
      </w:pPr>
      <w:r>
        <w:t xml:space="preserve">162. Кесь А.С. Миграция крупных рек и освоение равнин Средней Азии </w:t>
      </w:r>
      <w:r w:rsidRPr="0041357E">
        <w:t>//</w:t>
      </w:r>
      <w:r>
        <w:t xml:space="preserve"> И</w:t>
      </w:r>
      <w:r>
        <w:t>с</w:t>
      </w:r>
      <w:r>
        <w:t xml:space="preserve">тория развития речных долин и проблемы мелиорации земель. Западная Сибирь и Средняя Азия. - Новосибирск: Наука. - 1977. - С.33-38. </w:t>
      </w:r>
    </w:p>
    <w:p w:rsidR="0041357E" w:rsidRDefault="0041357E" w:rsidP="0041357E">
      <w:pPr>
        <w:spacing w:line="360" w:lineRule="auto"/>
        <w:jc w:val="both"/>
      </w:pPr>
      <w:r w:rsidRPr="0041357E">
        <w:t>163. Кинг Л. Морфолог</w:t>
      </w:r>
      <w:r>
        <w:t>ия Земли. - М.: Прогресс, 1967. - 560 с.</w:t>
      </w:r>
    </w:p>
    <w:p w:rsidR="0041357E" w:rsidRDefault="0041357E" w:rsidP="0041357E">
      <w:pPr>
        <w:spacing w:line="360" w:lineRule="auto"/>
        <w:jc w:val="both"/>
      </w:pPr>
      <w:r>
        <w:t xml:space="preserve">164. Кинг Ф.Б. Геологическое развитие Северной Америки. - М.: ИЛ, 1961. - 299 с. </w:t>
      </w:r>
    </w:p>
    <w:p w:rsidR="0041357E" w:rsidRDefault="0041357E" w:rsidP="0041357E">
      <w:pPr>
        <w:spacing w:line="360" w:lineRule="auto"/>
        <w:jc w:val="both"/>
      </w:pPr>
      <w:r>
        <w:t xml:space="preserve">165. Климович П.В. К вопросу о происхождении озер южного Полесья </w:t>
      </w:r>
      <w:r w:rsidRPr="0041357E">
        <w:t>//</w:t>
      </w:r>
      <w:r>
        <w:t xml:space="preserve"> Геогр. сб. - Львов: - 1959. - №5.- С.12-25.  </w:t>
      </w:r>
    </w:p>
    <w:p w:rsidR="0041357E" w:rsidRDefault="0041357E" w:rsidP="0041357E">
      <w:pPr>
        <w:spacing w:line="360" w:lineRule="auto"/>
        <w:jc w:val="both"/>
      </w:pPr>
      <w:r>
        <w:t>166. Ковальов О.П. Поняття про земну поверхню, рельєф та ландшафт: пошук суті та зв’язків // Українська геоморфологія: стан і перспективи. - Льві</w:t>
      </w:r>
      <w:proofErr w:type="gramStart"/>
      <w:r>
        <w:t>в</w:t>
      </w:r>
      <w:proofErr w:type="gramEnd"/>
      <w:r>
        <w:t>: Мерк</w:t>
      </w:r>
      <w:r>
        <w:t>а</w:t>
      </w:r>
      <w:r>
        <w:t>тор. - 1997.- С.34-37.</w:t>
      </w:r>
    </w:p>
    <w:p w:rsidR="0041357E" w:rsidRDefault="0041357E" w:rsidP="0041357E">
      <w:pPr>
        <w:spacing w:line="360" w:lineRule="auto"/>
        <w:jc w:val="both"/>
      </w:pPr>
      <w:r>
        <w:t>167. Ковальчук И.П. Эколого-геоморфологический анализ флювиальных си</w:t>
      </w:r>
      <w:r>
        <w:t>с</w:t>
      </w:r>
      <w:r>
        <w:t>тем. Автореф. дисс…д-ра геогр</w:t>
      </w:r>
      <w:proofErr w:type="gramStart"/>
      <w:r>
        <w:t>.н</w:t>
      </w:r>
      <w:proofErr w:type="gramEnd"/>
      <w:r>
        <w:t>аук. - М., 1993. - 24 с.</w:t>
      </w:r>
    </w:p>
    <w:p w:rsidR="0041357E" w:rsidRDefault="0041357E" w:rsidP="0041357E">
      <w:pPr>
        <w:spacing w:line="360" w:lineRule="auto"/>
        <w:jc w:val="both"/>
      </w:pPr>
      <w:r>
        <w:t>168. Ковальчук І. Регіональний еколого-геоморфологічний аналіз. – Львів: М</w:t>
      </w:r>
      <w:r>
        <w:t>і</w:t>
      </w:r>
      <w:r>
        <w:t>сіонер. - 1997. - 440 с.</w:t>
      </w:r>
    </w:p>
    <w:p w:rsidR="0041357E" w:rsidRDefault="0041357E" w:rsidP="0041357E">
      <w:pPr>
        <w:spacing w:line="360" w:lineRule="auto"/>
        <w:jc w:val="both"/>
      </w:pPr>
      <w:r>
        <w:t xml:space="preserve">169. Козловский Г.М., Драгунова С.Ю. Гидрографическая сеть Казахстана </w:t>
      </w:r>
      <w:r w:rsidRPr="0041357E">
        <w:t xml:space="preserve">// </w:t>
      </w:r>
      <w:r>
        <w:t>История развития речных долин и проблемы мелиорации земель. Западная С</w:t>
      </w:r>
      <w:r>
        <w:t>и</w:t>
      </w:r>
      <w:r>
        <w:t>бирь и Средняя Азия. - Новосибирск: Наука. - 1977. - С. 105-109.</w:t>
      </w:r>
    </w:p>
    <w:p w:rsidR="0041357E" w:rsidRDefault="0041357E" w:rsidP="0041357E">
      <w:pPr>
        <w:pStyle w:val="afffffffa"/>
      </w:pPr>
      <w:r>
        <w:t>170. Комлев А.А. Мезокайнозойский долинный морфолитогенез  северо-западной части Украинского щита и его влияние на образование россыпей. А</w:t>
      </w:r>
      <w:r>
        <w:t>в</w:t>
      </w:r>
      <w:r>
        <w:t>тореф. дисс. канд. геогр. наук. - К., 1988.- 24с.</w:t>
      </w:r>
    </w:p>
    <w:p w:rsidR="0041357E" w:rsidRDefault="0041357E" w:rsidP="0041357E">
      <w:pPr>
        <w:pStyle w:val="affffffff1"/>
        <w:spacing w:line="360" w:lineRule="auto"/>
        <w:rPr>
          <w:szCs w:val="28"/>
        </w:rPr>
      </w:pPr>
      <w:r>
        <w:rPr>
          <w:szCs w:val="28"/>
        </w:rPr>
        <w:t xml:space="preserve">171. Комлєв О.О. Стан і перспективи </w:t>
      </w:r>
      <w:proofErr w:type="gramStart"/>
      <w:r>
        <w:rPr>
          <w:szCs w:val="28"/>
        </w:rPr>
        <w:t>досл</w:t>
      </w:r>
      <w:proofErr w:type="gramEnd"/>
      <w:r>
        <w:rPr>
          <w:szCs w:val="28"/>
        </w:rPr>
        <w:t>іджень мезозой-кайнозойських “д</w:t>
      </w:r>
      <w:r>
        <w:rPr>
          <w:szCs w:val="28"/>
        </w:rPr>
        <w:t>о</w:t>
      </w:r>
      <w:r>
        <w:rPr>
          <w:szCs w:val="28"/>
        </w:rPr>
        <w:t>линних формацій” Українського щита // Зб. наук. пр. конф. ”Фу</w:t>
      </w:r>
      <w:r>
        <w:rPr>
          <w:szCs w:val="28"/>
        </w:rPr>
        <w:softHyphen/>
        <w:t>н</w:t>
      </w:r>
      <w:r>
        <w:rPr>
          <w:szCs w:val="28"/>
        </w:rPr>
        <w:softHyphen/>
        <w:t>да</w:t>
      </w:r>
      <w:r>
        <w:rPr>
          <w:szCs w:val="28"/>
        </w:rPr>
        <w:softHyphen/>
        <w:t>ме</w:t>
      </w:r>
      <w:r>
        <w:rPr>
          <w:szCs w:val="28"/>
        </w:rPr>
        <w:softHyphen/>
        <w:t>н</w:t>
      </w:r>
      <w:r>
        <w:rPr>
          <w:szCs w:val="28"/>
        </w:rPr>
        <w:softHyphen/>
        <w:t>та</w:t>
      </w:r>
      <w:r>
        <w:rPr>
          <w:szCs w:val="28"/>
        </w:rPr>
        <w:softHyphen/>
        <w:t>ль</w:t>
      </w:r>
      <w:r>
        <w:rPr>
          <w:szCs w:val="28"/>
        </w:rPr>
        <w:softHyphen/>
        <w:t xml:space="preserve">ні географічні </w:t>
      </w:r>
      <w:proofErr w:type="gramStart"/>
      <w:r>
        <w:rPr>
          <w:szCs w:val="28"/>
        </w:rPr>
        <w:t>досл</w:t>
      </w:r>
      <w:proofErr w:type="gramEnd"/>
      <w:r>
        <w:rPr>
          <w:szCs w:val="28"/>
        </w:rPr>
        <w:t>ідження ( стан, проблеми, напрямки)”. - К.: - 1994.- С.94-95.</w:t>
      </w:r>
    </w:p>
    <w:p w:rsidR="0041357E" w:rsidRDefault="0041357E" w:rsidP="0041357E">
      <w:pPr>
        <w:pStyle w:val="affffffff1"/>
        <w:spacing w:line="360" w:lineRule="auto"/>
        <w:rPr>
          <w:szCs w:val="28"/>
        </w:rPr>
      </w:pPr>
      <w:r>
        <w:rPr>
          <w:szCs w:val="28"/>
        </w:rPr>
        <w:t xml:space="preserve">172. Комлєв О.О. Про використання палеогеоморфологічних узагальнень та концепцій в географічних </w:t>
      </w:r>
      <w:proofErr w:type="gramStart"/>
      <w:r>
        <w:rPr>
          <w:szCs w:val="28"/>
        </w:rPr>
        <w:t>досл</w:t>
      </w:r>
      <w:proofErr w:type="gramEnd"/>
      <w:r>
        <w:rPr>
          <w:szCs w:val="28"/>
        </w:rPr>
        <w:t>ідженнях України //  Зб. наук. пр. конф. “Пр</w:t>
      </w:r>
      <w:r>
        <w:rPr>
          <w:szCs w:val="28"/>
        </w:rPr>
        <w:t>о</w:t>
      </w:r>
      <w:r>
        <w:rPr>
          <w:szCs w:val="28"/>
        </w:rPr>
        <w:t>блеми  географії України”. - Львів: Львівський ДУ. - 1994. - С.21-22.</w:t>
      </w:r>
    </w:p>
    <w:p w:rsidR="0041357E" w:rsidRDefault="0041357E" w:rsidP="0041357E">
      <w:pPr>
        <w:spacing w:line="360" w:lineRule="auto"/>
        <w:jc w:val="both"/>
      </w:pPr>
      <w:r>
        <w:t>173. Комлєв О.О. Мезозой-кайнозойський долинний морфолітогенез і “долинні  формації” Українського щита: теоретичний, гносеологічний і прикладний асп</w:t>
      </w:r>
      <w:r>
        <w:t>е</w:t>
      </w:r>
      <w:r>
        <w:t xml:space="preserve">кти </w:t>
      </w:r>
      <w:r w:rsidRPr="0041357E">
        <w:t xml:space="preserve">// </w:t>
      </w:r>
      <w:proofErr w:type="gramStart"/>
      <w:r>
        <w:t>В</w:t>
      </w:r>
      <w:proofErr w:type="gramEnd"/>
      <w:r>
        <w:t>існик КНУ. Географія. - Вип.41. - 1995.- С.75-84.</w:t>
      </w:r>
    </w:p>
    <w:p w:rsidR="0041357E" w:rsidRDefault="0041357E" w:rsidP="0041357E">
      <w:pPr>
        <w:spacing w:line="360" w:lineRule="auto"/>
        <w:jc w:val="both"/>
      </w:pPr>
      <w:r>
        <w:lastRenderedPageBreak/>
        <w:t xml:space="preserve">174. Комлев А.А. Экологические аспекты применения концепции  </w:t>
      </w:r>
      <w:proofErr w:type="gramStart"/>
      <w:r>
        <w:t>мезозой-кайнозойских</w:t>
      </w:r>
      <w:proofErr w:type="gramEnd"/>
      <w:r>
        <w:t xml:space="preserve"> долинных формаций // Мат-лы конф. “Экологические аспекты теоретической</w:t>
      </w:r>
      <w:proofErr w:type="gramStart"/>
      <w:r>
        <w:t>.</w:t>
      </w:r>
      <w:proofErr w:type="gramEnd"/>
      <w:r>
        <w:t xml:space="preserve"> </w:t>
      </w:r>
      <w:proofErr w:type="gramStart"/>
      <w:r>
        <w:t>и</w:t>
      </w:r>
      <w:proofErr w:type="gramEnd"/>
      <w:r>
        <w:t xml:space="preserve"> прикладной геоморфологии”. - М.: МГУ. -1995.- С.286-288.</w:t>
      </w:r>
    </w:p>
    <w:p w:rsidR="0041357E" w:rsidRDefault="0041357E" w:rsidP="0041357E">
      <w:pPr>
        <w:spacing w:line="360" w:lineRule="auto"/>
        <w:jc w:val="both"/>
      </w:pPr>
      <w:r>
        <w:t>175. Комлєв О.О. Про сучасний стан і перспективи розвитку палеогеоморфол</w:t>
      </w:r>
      <w:r>
        <w:t>о</w:t>
      </w:r>
      <w:r>
        <w:t>гії // Зб. наук</w:t>
      </w:r>
      <w:proofErr w:type="gramStart"/>
      <w:r>
        <w:t>.</w:t>
      </w:r>
      <w:proofErr w:type="gramEnd"/>
      <w:r>
        <w:t xml:space="preserve"> </w:t>
      </w:r>
      <w:proofErr w:type="gramStart"/>
      <w:r>
        <w:t>п</w:t>
      </w:r>
      <w:proofErr w:type="gramEnd"/>
      <w:r>
        <w:t>р. конф. “Сучасний стан і перспективи розвитку геоморфології, не</w:t>
      </w:r>
      <w:r>
        <w:softHyphen/>
        <w:t>о</w:t>
      </w:r>
      <w:r>
        <w:softHyphen/>
        <w:t>тектоніки, гео</w:t>
      </w:r>
      <w:r>
        <w:softHyphen/>
        <w:t>логії та палеогеографії". - К.: КДУ. - 1996. - С.69-71.</w:t>
      </w:r>
    </w:p>
    <w:p w:rsidR="0041357E" w:rsidRDefault="0041357E" w:rsidP="0041357E">
      <w:pPr>
        <w:pStyle w:val="affffffff1"/>
        <w:spacing w:line="360" w:lineRule="auto"/>
        <w:rPr>
          <w:szCs w:val="28"/>
        </w:rPr>
      </w:pPr>
      <w:r>
        <w:rPr>
          <w:szCs w:val="28"/>
        </w:rPr>
        <w:t>176. Комлєв О.О., По</w:t>
      </w:r>
      <w:r>
        <w:rPr>
          <w:szCs w:val="28"/>
        </w:rPr>
        <w:softHyphen/>
        <w:t>горільчук Н.М., Філоненко Ю.М. До проблеми структур</w:t>
      </w:r>
      <w:r>
        <w:rPr>
          <w:szCs w:val="28"/>
        </w:rPr>
        <w:t>и</w:t>
      </w:r>
      <w:r>
        <w:rPr>
          <w:szCs w:val="28"/>
        </w:rPr>
        <w:t>зації та картографування геоморфолітосфери на палеогеоморфологічній основі // Зб. наук</w:t>
      </w:r>
      <w:proofErr w:type="gramStart"/>
      <w:r>
        <w:rPr>
          <w:szCs w:val="28"/>
        </w:rPr>
        <w:t>.</w:t>
      </w:r>
      <w:proofErr w:type="gramEnd"/>
      <w:r>
        <w:rPr>
          <w:szCs w:val="28"/>
        </w:rPr>
        <w:t xml:space="preserve"> </w:t>
      </w:r>
      <w:proofErr w:type="gramStart"/>
      <w:r>
        <w:rPr>
          <w:szCs w:val="28"/>
        </w:rPr>
        <w:t>п</w:t>
      </w:r>
      <w:proofErr w:type="gramEnd"/>
      <w:r>
        <w:rPr>
          <w:szCs w:val="28"/>
        </w:rPr>
        <w:t>р. міжнар. конф. “Українська геоморфологія: стан і перспективи”. - Льві</w:t>
      </w:r>
      <w:proofErr w:type="gramStart"/>
      <w:r>
        <w:rPr>
          <w:szCs w:val="28"/>
        </w:rPr>
        <w:t>в</w:t>
      </w:r>
      <w:proofErr w:type="gramEnd"/>
      <w:r>
        <w:rPr>
          <w:szCs w:val="28"/>
        </w:rPr>
        <w:t xml:space="preserve">: Меркатор. -1997. - С. 45-47. </w:t>
      </w:r>
    </w:p>
    <w:p w:rsidR="0041357E" w:rsidRDefault="0041357E" w:rsidP="0041357E">
      <w:pPr>
        <w:pStyle w:val="afffffffa"/>
      </w:pPr>
      <w:r>
        <w:t>177. Комлев А.А. Современные проблемы палеогеоморфологии и палеогеом</w:t>
      </w:r>
      <w:r>
        <w:t>о</w:t>
      </w:r>
      <w:r>
        <w:t xml:space="preserve">рфологического картографирования // Мат-лы ХХІІІ пл. ГК РАН “Проблемы специализированного геоморфологического картографирования”. - Волгоград: Перемена.- 1996. - С. 72-74. </w:t>
      </w:r>
    </w:p>
    <w:p w:rsidR="0041357E" w:rsidRDefault="0041357E" w:rsidP="0041357E">
      <w:pPr>
        <w:spacing w:line="360" w:lineRule="auto"/>
        <w:jc w:val="both"/>
      </w:pPr>
      <w:r>
        <w:t>178. Комлєв О.О. Планетарний морфолітогенез і геоморфолітосфера // Зб. наук</w:t>
      </w:r>
      <w:proofErr w:type="gramStart"/>
      <w:r>
        <w:t>.</w:t>
      </w:r>
      <w:proofErr w:type="gramEnd"/>
      <w:r>
        <w:t xml:space="preserve"> </w:t>
      </w:r>
      <w:proofErr w:type="gramStart"/>
      <w:r>
        <w:t>п</w:t>
      </w:r>
      <w:proofErr w:type="gramEnd"/>
      <w:r>
        <w:t>р. міжнар. конф. “Українська геоморфологія</w:t>
      </w:r>
      <w:proofErr w:type="gramStart"/>
      <w:r>
        <w:t>:с</w:t>
      </w:r>
      <w:proofErr w:type="gramEnd"/>
      <w:r>
        <w:t>тан і перспективи”. - Льві</w:t>
      </w:r>
      <w:proofErr w:type="gramStart"/>
      <w:r>
        <w:t>в</w:t>
      </w:r>
      <w:proofErr w:type="gramEnd"/>
      <w:r>
        <w:t>: Мер</w:t>
      </w:r>
      <w:r>
        <w:softHyphen/>
        <w:t>ка</w:t>
      </w:r>
      <w:r>
        <w:softHyphen/>
        <w:t xml:space="preserve">тор. - 1997.- С.41-45. </w:t>
      </w:r>
    </w:p>
    <w:p w:rsidR="0041357E" w:rsidRDefault="0041357E" w:rsidP="0041357E">
      <w:pPr>
        <w:pStyle w:val="afffffffa"/>
      </w:pPr>
      <w:r>
        <w:t>179. Комлєв О.О. Про основні поняття і проблеми палеогеоморфології // Укр. геогр. журн. - 1977. - №3. - С. 59-63.</w:t>
      </w:r>
    </w:p>
    <w:p w:rsidR="0041357E" w:rsidRDefault="0041357E" w:rsidP="0041357E">
      <w:pPr>
        <w:pStyle w:val="afffffffa"/>
      </w:pPr>
      <w:r>
        <w:t>180. Комлев А.А. Историко-динамические системы морфолитогенеза  и  их мес</w:t>
      </w:r>
      <w:r>
        <w:softHyphen/>
        <w:t>то в эволюции Земли // Мат-лы ХХІУ пл. ГК РАН “Геоморфология гор и ра</w:t>
      </w:r>
      <w:r>
        <w:t>в</w:t>
      </w:r>
      <w:r>
        <w:t>нин: взаимосвязи и взаимодейст</w:t>
      </w:r>
      <w:r>
        <w:softHyphen/>
        <w:t>вие". - Краснодар: Куб. ГУ.-1998.- С.34-36.</w:t>
      </w:r>
    </w:p>
    <w:p w:rsidR="0041357E" w:rsidRDefault="0041357E" w:rsidP="0041357E">
      <w:pPr>
        <w:pStyle w:val="afffffffa"/>
      </w:pPr>
      <w:r>
        <w:t xml:space="preserve">181. Комлєв О.О. Про основні тенденції сучасної геоморфології і відповідність до них нових концепцій // </w:t>
      </w:r>
      <w:proofErr w:type="gramStart"/>
      <w:r>
        <w:t>В</w:t>
      </w:r>
      <w:proofErr w:type="gramEnd"/>
      <w:r>
        <w:t>існик КНУ. Географія. - Вип.45.-1999. - С. 49-50.</w:t>
      </w:r>
    </w:p>
    <w:p w:rsidR="0041357E" w:rsidRDefault="0041357E" w:rsidP="0041357E">
      <w:pPr>
        <w:spacing w:line="360" w:lineRule="auto"/>
        <w:jc w:val="both"/>
      </w:pPr>
      <w:r>
        <w:t>182. Комлєв О.О. Деякі результати досліджень мезозой-кайнозойської долинної формації рівнинно-платформеної частини  України</w:t>
      </w:r>
      <w:proofErr w:type="gramStart"/>
      <w:r>
        <w:t xml:space="preserve"> // В</w:t>
      </w:r>
      <w:proofErr w:type="gramEnd"/>
      <w:r>
        <w:t>існик КНУ. Географія. - Вип.44. - 1999. - С.28-31.</w:t>
      </w:r>
    </w:p>
    <w:p w:rsidR="0041357E" w:rsidRDefault="0041357E" w:rsidP="0041357E">
      <w:pPr>
        <w:pStyle w:val="afffffffa"/>
      </w:pPr>
      <w:r>
        <w:t xml:space="preserve">183. Комлєв О.О. До проблеми синтезу традиційних і нових напрямків </w:t>
      </w:r>
      <w:proofErr w:type="gramStart"/>
      <w:r>
        <w:t>в</w:t>
      </w:r>
      <w:proofErr w:type="gramEnd"/>
      <w:r>
        <w:t xml:space="preserve"> ге</w:t>
      </w:r>
      <w:r>
        <w:t>о</w:t>
      </w:r>
      <w:r>
        <w:t>морфології // Геоморфологія в Україні: новітні напрямки і завдання. Зб. наук</w:t>
      </w:r>
      <w:proofErr w:type="gramStart"/>
      <w:r>
        <w:t>.</w:t>
      </w:r>
      <w:proofErr w:type="gramEnd"/>
      <w:r>
        <w:t xml:space="preserve"> </w:t>
      </w:r>
      <w:proofErr w:type="gramStart"/>
      <w:r>
        <w:t>п</w:t>
      </w:r>
      <w:proofErr w:type="gramEnd"/>
      <w:r>
        <w:t>раць. - К.: Знання. - 1999. - С.31-41.</w:t>
      </w:r>
    </w:p>
    <w:p w:rsidR="0041357E" w:rsidRDefault="0041357E" w:rsidP="0041357E">
      <w:pPr>
        <w:pStyle w:val="afffffffa"/>
      </w:pPr>
      <w:r>
        <w:t>184. Комлєв О.О. Скрізні тенденції сучасної науки та їх вплив на розвиток ге</w:t>
      </w:r>
      <w:r>
        <w:t>о</w:t>
      </w:r>
      <w:r>
        <w:t>морфології // Мат-ли УІІІ з</w:t>
      </w:r>
      <w:r w:rsidRPr="0041357E">
        <w:t>’</w:t>
      </w:r>
      <w:r>
        <w:t>їзду ГТ України “Україна та глобальні процеси: гео</w:t>
      </w:r>
      <w:r>
        <w:softHyphen/>
        <w:t>гра</w:t>
      </w:r>
      <w:r>
        <w:softHyphen/>
        <w:t>фі</w:t>
      </w:r>
      <w:r>
        <w:softHyphen/>
        <w:t>чний вимі</w:t>
      </w:r>
      <w:proofErr w:type="gramStart"/>
      <w:r>
        <w:t>р</w:t>
      </w:r>
      <w:proofErr w:type="gramEnd"/>
      <w:r>
        <w:t>”. - К.- Луцьк: Вежа. - 2000.Т.1. - С.43-47.</w:t>
      </w:r>
    </w:p>
    <w:p w:rsidR="0041357E" w:rsidRDefault="0041357E" w:rsidP="0041357E">
      <w:pPr>
        <w:spacing w:line="360" w:lineRule="auto"/>
        <w:jc w:val="both"/>
      </w:pPr>
      <w:r>
        <w:t xml:space="preserve">185. Комлєв О.О. </w:t>
      </w:r>
      <w:proofErr w:type="gramStart"/>
      <w:r>
        <w:t>Про</w:t>
      </w:r>
      <w:proofErr w:type="gramEnd"/>
      <w:r>
        <w:t xml:space="preserve"> “об</w:t>
      </w:r>
      <w:r w:rsidRPr="0041357E">
        <w:t>’</w:t>
      </w:r>
      <w:r>
        <w:t xml:space="preserve">єкти” геоморфології </w:t>
      </w:r>
      <w:r w:rsidRPr="0041357E">
        <w:t>//</w:t>
      </w:r>
      <w:r>
        <w:t xml:space="preserve"> Фіз. географія та геоморфол</w:t>
      </w:r>
      <w:r>
        <w:t>о</w:t>
      </w:r>
      <w:r>
        <w:t>гія. - Вип.40. - 2001.- С.73-81.</w:t>
      </w:r>
    </w:p>
    <w:p w:rsidR="0041357E" w:rsidRDefault="0041357E" w:rsidP="0041357E">
      <w:pPr>
        <w:spacing w:line="360" w:lineRule="auto"/>
        <w:jc w:val="both"/>
      </w:pPr>
      <w:r>
        <w:t xml:space="preserve">186. Комлєв О.О. Рельєф Землі, еволюція геосфер і проблеми довкілля </w:t>
      </w:r>
      <w:r w:rsidRPr="0041357E">
        <w:t>//</w:t>
      </w:r>
      <w:r>
        <w:t xml:space="preserve"> Захист довкілля від </w:t>
      </w:r>
      <w:proofErr w:type="gramStart"/>
      <w:r>
        <w:t>антропогенного</w:t>
      </w:r>
      <w:proofErr w:type="gramEnd"/>
      <w:r>
        <w:t xml:space="preserve"> навантаження. - Вип. 4(6). - Харків-Кременчук: 2001.- С.11-20.</w:t>
      </w:r>
    </w:p>
    <w:p w:rsidR="0041357E" w:rsidRDefault="0041357E" w:rsidP="0041357E">
      <w:pPr>
        <w:spacing w:line="360" w:lineRule="auto"/>
        <w:jc w:val="both"/>
      </w:pPr>
      <w:r>
        <w:lastRenderedPageBreak/>
        <w:t>187. Комлєв О.О. Складання карт басейнових історико-динамічних систем р</w:t>
      </w:r>
      <w:r>
        <w:t>е</w:t>
      </w:r>
      <w:r>
        <w:t>льє</w:t>
      </w:r>
      <w:proofErr w:type="gramStart"/>
      <w:r>
        <w:t>фу</w:t>
      </w:r>
      <w:proofErr w:type="gramEnd"/>
      <w:r>
        <w:t xml:space="preserve"> – напрямок геоморфологічного картографування // Картографія та вища школа. Вип.5. - К.: 2001.- С. 36-39. </w:t>
      </w:r>
    </w:p>
    <w:p w:rsidR="0041357E" w:rsidRDefault="0041357E" w:rsidP="0041357E">
      <w:pPr>
        <w:pStyle w:val="affffffff1"/>
        <w:spacing w:line="360" w:lineRule="auto"/>
        <w:rPr>
          <w:szCs w:val="28"/>
        </w:rPr>
      </w:pPr>
      <w:r>
        <w:rPr>
          <w:szCs w:val="28"/>
        </w:rPr>
        <w:t>188. Комлєв О.О. Басейнові історико-динамічні морфолітосистеми: палеогідр</w:t>
      </w:r>
      <w:r>
        <w:rPr>
          <w:szCs w:val="28"/>
        </w:rPr>
        <w:t>о</w:t>
      </w:r>
      <w:r>
        <w:rPr>
          <w:szCs w:val="28"/>
        </w:rPr>
        <w:t xml:space="preserve">динамічні реконструкції і екологічні експертизи водогосподарських проектів </w:t>
      </w:r>
      <w:r w:rsidRPr="0041357E">
        <w:rPr>
          <w:szCs w:val="28"/>
        </w:rPr>
        <w:t>//</w:t>
      </w:r>
      <w:r>
        <w:rPr>
          <w:szCs w:val="28"/>
        </w:rPr>
        <w:t xml:space="preserve"> Гідрологія, гідрохімія і гідроекологія. -  К.: 2001. - №2. - С.853-860.</w:t>
      </w:r>
    </w:p>
    <w:p w:rsidR="0041357E" w:rsidRDefault="0041357E" w:rsidP="0041357E">
      <w:pPr>
        <w:spacing w:line="360" w:lineRule="auto"/>
        <w:jc w:val="both"/>
      </w:pPr>
      <w:r>
        <w:t xml:space="preserve">189. Комлєв О.О. Карти статики геоморфолітосфери як основа її структурно-функціонального аналізу </w:t>
      </w:r>
      <w:r w:rsidRPr="0041357E">
        <w:t>//</w:t>
      </w:r>
      <w:r>
        <w:t xml:space="preserve"> Картографія та вища школа. - Вип.7. - К.: 2002. - С.32-35.</w:t>
      </w:r>
    </w:p>
    <w:p w:rsidR="0041357E" w:rsidRDefault="0041357E" w:rsidP="0041357E">
      <w:pPr>
        <w:spacing w:line="360" w:lineRule="auto"/>
        <w:jc w:val="both"/>
      </w:pPr>
      <w:r>
        <w:t>190. Комлєв О.О. Особливості гранулометричного і речовинного складу ільм</w:t>
      </w:r>
      <w:r>
        <w:t>е</w:t>
      </w:r>
      <w:r>
        <w:t>ніту титанових розсипі</w:t>
      </w:r>
      <w:proofErr w:type="gramStart"/>
      <w:r>
        <w:t>в</w:t>
      </w:r>
      <w:proofErr w:type="gramEnd"/>
      <w:r>
        <w:t xml:space="preserve"> Волині і реконструкції палеорельєфів басейнових   морфолітосистем </w:t>
      </w:r>
      <w:r w:rsidRPr="0041357E">
        <w:t>//</w:t>
      </w:r>
      <w:r>
        <w:t xml:space="preserve"> Вісн. КНУ. Сер</w:t>
      </w:r>
      <w:proofErr w:type="gramStart"/>
      <w:r>
        <w:t>.</w:t>
      </w:r>
      <w:proofErr w:type="gramEnd"/>
      <w:r>
        <w:t xml:space="preserve"> </w:t>
      </w:r>
      <w:proofErr w:type="gramStart"/>
      <w:r>
        <w:t>г</w:t>
      </w:r>
      <w:proofErr w:type="gramEnd"/>
      <w:r>
        <w:t xml:space="preserve">еол. - 2002. - № 21-22.- С.25-27. </w:t>
      </w:r>
    </w:p>
    <w:p w:rsidR="0041357E" w:rsidRDefault="0041357E" w:rsidP="0041357E">
      <w:pPr>
        <w:spacing w:line="360" w:lineRule="auto"/>
        <w:jc w:val="both"/>
      </w:pPr>
      <w:r>
        <w:t>191. Комлєв О.О. Побудова сучасної концепції геоморфології (досвід, принц</w:t>
      </w:r>
      <w:r>
        <w:t>и</w:t>
      </w:r>
      <w:r>
        <w:t xml:space="preserve">пи, реалізація) </w:t>
      </w:r>
      <w:r w:rsidRPr="0041357E">
        <w:t>//</w:t>
      </w:r>
      <w:r>
        <w:t xml:space="preserve"> Зб. наук</w:t>
      </w:r>
      <w:proofErr w:type="gramStart"/>
      <w:r>
        <w:t>.</w:t>
      </w:r>
      <w:proofErr w:type="gramEnd"/>
      <w:r>
        <w:t xml:space="preserve"> </w:t>
      </w:r>
      <w:proofErr w:type="gramStart"/>
      <w:r>
        <w:t>п</w:t>
      </w:r>
      <w:proofErr w:type="gramEnd"/>
      <w:r>
        <w:t xml:space="preserve">р. конф. “Геоморфологічні </w:t>
      </w:r>
      <w:proofErr w:type="gramStart"/>
      <w:r>
        <w:t>досл</w:t>
      </w:r>
      <w:proofErr w:type="gramEnd"/>
      <w:r>
        <w:t>ідження в Україні: минуле, сучасне, майбутнє”. - Львів: Львівський НУ. - 2002. - С.34-36.</w:t>
      </w:r>
    </w:p>
    <w:p w:rsidR="0041357E" w:rsidRDefault="0041357E" w:rsidP="0041357E">
      <w:pPr>
        <w:spacing w:line="360" w:lineRule="auto"/>
        <w:jc w:val="both"/>
      </w:pPr>
      <w:r>
        <w:t>192. Комлєв О.О. Про змі</w:t>
      </w:r>
      <w:proofErr w:type="gramStart"/>
      <w:r>
        <w:t>ст</w:t>
      </w:r>
      <w:proofErr w:type="gramEnd"/>
      <w:r>
        <w:t xml:space="preserve"> сучасної концепції геоморфології // Укр. географ. журн.- 2002. - №2. - С.10-16.</w:t>
      </w:r>
    </w:p>
    <w:p w:rsidR="0041357E" w:rsidRDefault="0041357E" w:rsidP="0041357E">
      <w:pPr>
        <w:pStyle w:val="1"/>
        <w:spacing w:line="360" w:lineRule="auto"/>
        <w:jc w:val="both"/>
        <w:rPr>
          <w:b w:val="0"/>
          <w:bCs w:val="0"/>
        </w:rPr>
      </w:pPr>
      <w:r>
        <w:rPr>
          <w:b w:val="0"/>
          <w:bCs w:val="0"/>
        </w:rPr>
        <w:t xml:space="preserve">193. Комлєв О.О. Умови розвитку геоморфолітосфери в </w:t>
      </w:r>
      <w:proofErr w:type="gramStart"/>
      <w:r>
        <w:rPr>
          <w:b w:val="0"/>
          <w:bCs w:val="0"/>
        </w:rPr>
        <w:t>гаде</w:t>
      </w:r>
      <w:proofErr w:type="gramEnd"/>
      <w:r>
        <w:rPr>
          <w:b w:val="0"/>
          <w:bCs w:val="0"/>
        </w:rPr>
        <w:t>ї і археї // Фіз. ге</w:t>
      </w:r>
      <w:r>
        <w:rPr>
          <w:b w:val="0"/>
          <w:bCs w:val="0"/>
        </w:rPr>
        <w:t>о</w:t>
      </w:r>
      <w:r>
        <w:rPr>
          <w:b w:val="0"/>
          <w:bCs w:val="0"/>
        </w:rPr>
        <w:t>графія та геоморфологія. - 2002. - № 42. - С. 36-44.</w:t>
      </w:r>
    </w:p>
    <w:p w:rsidR="0041357E" w:rsidRDefault="0041357E" w:rsidP="0041357E">
      <w:pPr>
        <w:spacing w:line="360" w:lineRule="auto"/>
        <w:jc w:val="both"/>
      </w:pPr>
      <w:r>
        <w:t>194. Комлєв О.О. Про астеносферні шари і автоколивальність рельє</w:t>
      </w:r>
      <w:proofErr w:type="gramStart"/>
      <w:r>
        <w:t>фу</w:t>
      </w:r>
      <w:proofErr w:type="gramEnd"/>
      <w:r>
        <w:t xml:space="preserve"> Землі </w:t>
      </w:r>
      <w:r w:rsidRPr="0041357E">
        <w:t>//</w:t>
      </w:r>
      <w:r>
        <w:t xml:space="preserve"> Фіз. географія та геоморфологія. - 2002. - № 43. - С.36-44.</w:t>
      </w:r>
    </w:p>
    <w:p w:rsidR="0041357E" w:rsidRDefault="0041357E" w:rsidP="0041357E">
      <w:pPr>
        <w:pStyle w:val="affffffff1"/>
        <w:spacing w:line="360" w:lineRule="auto"/>
        <w:rPr>
          <w:szCs w:val="28"/>
        </w:rPr>
      </w:pPr>
      <w:r>
        <w:rPr>
          <w:szCs w:val="28"/>
        </w:rPr>
        <w:t>195. Комлєв О.О. Рельєф Землі і геоморфологічна форма руху матерії // Фіз. г</w:t>
      </w:r>
      <w:r>
        <w:rPr>
          <w:szCs w:val="28"/>
        </w:rPr>
        <w:t>е</w:t>
      </w:r>
      <w:r>
        <w:rPr>
          <w:szCs w:val="28"/>
        </w:rPr>
        <w:t xml:space="preserve">ографія та геоморфологія. - 2003. - № 44. - С.5-9. </w:t>
      </w:r>
    </w:p>
    <w:p w:rsidR="0041357E" w:rsidRDefault="0041357E" w:rsidP="0041357E">
      <w:pPr>
        <w:pStyle w:val="1"/>
        <w:spacing w:line="360" w:lineRule="auto"/>
        <w:jc w:val="both"/>
        <w:rPr>
          <w:b w:val="0"/>
          <w:bCs w:val="0"/>
        </w:rPr>
      </w:pPr>
      <w:r>
        <w:rPr>
          <w:b w:val="0"/>
          <w:bCs w:val="0"/>
        </w:rPr>
        <w:t>196. Комлєв О.О., Возбранна О.М., Гулий Р.Г. Карти динаміки басейнових і</w:t>
      </w:r>
      <w:r>
        <w:rPr>
          <w:b w:val="0"/>
          <w:bCs w:val="0"/>
        </w:rPr>
        <w:t>с</w:t>
      </w:r>
      <w:r>
        <w:rPr>
          <w:b w:val="0"/>
          <w:bCs w:val="0"/>
        </w:rPr>
        <w:t>торико-динамічних систем рельє</w:t>
      </w:r>
      <w:proofErr w:type="gramStart"/>
      <w:r>
        <w:rPr>
          <w:b w:val="0"/>
          <w:bCs w:val="0"/>
        </w:rPr>
        <w:t>фу</w:t>
      </w:r>
      <w:proofErr w:type="gramEnd"/>
      <w:r>
        <w:rPr>
          <w:b w:val="0"/>
          <w:bCs w:val="0"/>
        </w:rPr>
        <w:t xml:space="preserve"> </w:t>
      </w:r>
      <w:r w:rsidRPr="0041357E">
        <w:rPr>
          <w:b w:val="0"/>
          <w:bCs w:val="0"/>
        </w:rPr>
        <w:t xml:space="preserve">// </w:t>
      </w:r>
      <w:r>
        <w:rPr>
          <w:b w:val="0"/>
          <w:bCs w:val="0"/>
        </w:rPr>
        <w:lastRenderedPageBreak/>
        <w:t>Картографія та вища школа. - Вип.8. - К.: 2003. - С. 109-112.</w:t>
      </w:r>
    </w:p>
    <w:p w:rsidR="0041357E" w:rsidRDefault="0041357E" w:rsidP="00725708">
      <w:pPr>
        <w:numPr>
          <w:ilvl w:val="0"/>
          <w:numId w:val="58"/>
        </w:numPr>
        <w:tabs>
          <w:tab w:val="clear" w:pos="498"/>
          <w:tab w:val="num" w:pos="0"/>
        </w:tabs>
        <w:suppressAutoHyphens w:val="0"/>
        <w:autoSpaceDE w:val="0"/>
        <w:autoSpaceDN w:val="0"/>
        <w:spacing w:line="360" w:lineRule="auto"/>
        <w:ind w:left="0" w:firstLine="0"/>
        <w:jc w:val="both"/>
      </w:pPr>
      <w:r>
        <w:t xml:space="preserve">Комлев А.А., Кошик Ю.А. </w:t>
      </w:r>
      <w:proofErr w:type="gramStart"/>
      <w:r>
        <w:t>Мезозой-кайнозойский</w:t>
      </w:r>
      <w:proofErr w:type="gramEnd"/>
      <w:r>
        <w:t xml:space="preserve"> долинный морфолит</w:t>
      </w:r>
      <w:r>
        <w:t>о</w:t>
      </w:r>
      <w:r>
        <w:t>генез (основные типы и их эволюция) // Мат-лы научн. конф. “Экзогенный морфогенез в различных типах природ</w:t>
      </w:r>
      <w:r>
        <w:softHyphen/>
        <w:t>ной среды”. - М.: МГУ. - 1990.- С.98-99.</w:t>
      </w:r>
    </w:p>
    <w:p w:rsidR="0041357E" w:rsidRDefault="0041357E" w:rsidP="0041357E">
      <w:pPr>
        <w:pStyle w:val="afffffffa"/>
      </w:pPr>
      <w:r>
        <w:t xml:space="preserve">198. Комлев А.А., Кошик Ю.А. Древние долинные </w:t>
      </w:r>
      <w:proofErr w:type="gramStart"/>
      <w:r>
        <w:t>комплексы-тип</w:t>
      </w:r>
      <w:proofErr w:type="gramEnd"/>
      <w:r>
        <w:t xml:space="preserve"> природной иерархической системы // Симметрия рельефа: упорядоченность в рельефе и в морфогенезе. Сб. научн. трудов. - М.: Наука. - 1992. -  С.234-239.</w:t>
      </w:r>
    </w:p>
    <w:p w:rsidR="0041357E" w:rsidRDefault="0041357E" w:rsidP="0041357E">
      <w:pPr>
        <w:pStyle w:val="afffffffa"/>
      </w:pPr>
      <w:r>
        <w:t>199. Комлев А.А., Кошик Ю.А., Бортник С.Ю. Комплексное использование гид</w:t>
      </w:r>
      <w:r>
        <w:softHyphen/>
        <w:t>ро</w:t>
      </w:r>
      <w:r>
        <w:softHyphen/>
        <w:t>логической, геоморфологической и палеогеоморфологической информации при проведении экологических экспертиз водохозяйственных мероприятий на ре</w:t>
      </w:r>
      <w:r>
        <w:softHyphen/>
        <w:t>ках // Труды 8 межвуз. совещ. “Проблемы эрози</w:t>
      </w:r>
      <w:r>
        <w:softHyphen/>
        <w:t>онных, русловых и устьевых процессов (тезисы докладов). - Воронеж: Гос</w:t>
      </w:r>
      <w:r>
        <w:softHyphen/>
        <w:t>аг</w:t>
      </w:r>
      <w:r>
        <w:softHyphen/>
        <w:t>ро</w:t>
      </w:r>
      <w:r>
        <w:softHyphen/>
      </w:r>
      <w:r>
        <w:softHyphen/>
        <w:t>университет. -1993.- С.51-53.</w:t>
      </w:r>
    </w:p>
    <w:p w:rsidR="0041357E" w:rsidRDefault="0041357E" w:rsidP="0041357E">
      <w:pPr>
        <w:pStyle w:val="afffffffa"/>
      </w:pPr>
      <w:r>
        <w:t xml:space="preserve">200. Комлєв О.О., Кошик Ю.А., Тимофеев В.М. Вираженість давніх похованих долин у сучасному рельєфі Житомирського Полісся // </w:t>
      </w:r>
      <w:proofErr w:type="gramStart"/>
      <w:r>
        <w:t>В</w:t>
      </w:r>
      <w:proofErr w:type="gramEnd"/>
      <w:r>
        <w:t xml:space="preserve">існик КДУ. Географія. - 1989.- Вип.31. - С. 53-56. </w:t>
      </w:r>
    </w:p>
    <w:p w:rsidR="0041357E" w:rsidRDefault="0041357E" w:rsidP="0041357E">
      <w:pPr>
        <w:pStyle w:val="afffffffa"/>
      </w:pPr>
      <w:r>
        <w:t>201. Комлев А.А., Кошик Ю.А., Тимофеев В.М. Информационные возможности кадастров и карт древних погребенных долин при экологическом прогнозир</w:t>
      </w:r>
      <w:r>
        <w:t>о</w:t>
      </w:r>
      <w:r>
        <w:t>вании последствий хозяйственной деятельности в районах, пострадавших от аварии на ЧАЭС// Мат-лы межвед. совещ. “Проблемы экологической оптим</w:t>
      </w:r>
      <w:r>
        <w:t>и</w:t>
      </w:r>
      <w:r>
        <w:t>зации землепользования и водохозяйственного строительства в бассейне р. Днепр”. - Вып.1. - Ч.1. - К.: СОПС АН Украины. - 1993 -  С. 116-117.</w:t>
      </w:r>
    </w:p>
    <w:p w:rsidR="0041357E" w:rsidRDefault="0041357E" w:rsidP="0041357E">
      <w:pPr>
        <w:pStyle w:val="affffffff1"/>
        <w:spacing w:line="360" w:lineRule="auto"/>
        <w:rPr>
          <w:b/>
          <w:bCs/>
          <w:szCs w:val="28"/>
        </w:rPr>
      </w:pPr>
      <w:r>
        <w:rPr>
          <w:szCs w:val="28"/>
        </w:rPr>
        <w:t>202. Комлєв О.О., Кошик Ю.О., Філоненко Ю.М. Місце палеогеоморфології в ге</w:t>
      </w:r>
      <w:r>
        <w:rPr>
          <w:szCs w:val="28"/>
        </w:rPr>
        <w:softHyphen/>
        <w:t xml:space="preserve">ографічних </w:t>
      </w:r>
      <w:proofErr w:type="gramStart"/>
      <w:r>
        <w:rPr>
          <w:szCs w:val="28"/>
        </w:rPr>
        <w:t>досл</w:t>
      </w:r>
      <w:proofErr w:type="gramEnd"/>
      <w:r>
        <w:rPr>
          <w:szCs w:val="28"/>
        </w:rPr>
        <w:t xml:space="preserve">ідженнях України </w:t>
      </w:r>
      <w:r w:rsidRPr="0041357E">
        <w:rPr>
          <w:szCs w:val="28"/>
        </w:rPr>
        <w:t xml:space="preserve">// </w:t>
      </w:r>
      <w:r>
        <w:rPr>
          <w:szCs w:val="28"/>
        </w:rPr>
        <w:t>Зб. наук. пр. конф. 90-років П.К.Заморія. - К.: КНУ.- 1995.- С.18-19.</w:t>
      </w:r>
    </w:p>
    <w:p w:rsidR="0041357E" w:rsidRDefault="0041357E" w:rsidP="0041357E">
      <w:pPr>
        <w:spacing w:line="360" w:lineRule="auto"/>
        <w:jc w:val="both"/>
      </w:pPr>
      <w:r>
        <w:t xml:space="preserve">203. Комлєв О.О., Погорільчук Н.М. </w:t>
      </w:r>
      <w:proofErr w:type="gramStart"/>
      <w:r>
        <w:t>Напрямки</w:t>
      </w:r>
      <w:proofErr w:type="gramEnd"/>
      <w:r>
        <w:t xml:space="preserve">  регіонального  аналізу  басе</w:t>
      </w:r>
      <w:r>
        <w:t>й</w:t>
      </w:r>
      <w:r>
        <w:t xml:space="preserve">нових  історико-динамічних систем  морфолітогенезу  Волино-Поділля </w:t>
      </w:r>
      <w:r w:rsidRPr="0041357E">
        <w:t>//</w:t>
      </w:r>
      <w:r>
        <w:t xml:space="preserve"> Вісн. Львівського НУ. Серія географ. - 2001.- Вип.28. - С.73-76.</w:t>
      </w:r>
    </w:p>
    <w:p w:rsidR="0041357E" w:rsidRDefault="0041357E" w:rsidP="0041357E">
      <w:pPr>
        <w:spacing w:line="360" w:lineRule="auto"/>
        <w:jc w:val="both"/>
      </w:pPr>
      <w:r>
        <w:rPr>
          <w:smallCaps/>
        </w:rPr>
        <w:t>204</w:t>
      </w:r>
      <w:r>
        <w:t>. Комлєв О.О., Погорільчук Н.М. Вивчення похованого рельєфу районів АЕС України // Наукові ві</w:t>
      </w:r>
      <w:proofErr w:type="gramStart"/>
      <w:r>
        <w:t>ст</w:t>
      </w:r>
      <w:proofErr w:type="gramEnd"/>
      <w:r>
        <w:t xml:space="preserve">і інституту менеджменту та економіки. - 2002. - №2.- С.135-142 </w:t>
      </w:r>
    </w:p>
    <w:p w:rsidR="0041357E" w:rsidRDefault="0041357E" w:rsidP="0041357E">
      <w:pPr>
        <w:pStyle w:val="affffffff1"/>
        <w:spacing w:line="360" w:lineRule="auto"/>
        <w:rPr>
          <w:szCs w:val="28"/>
        </w:rPr>
      </w:pPr>
      <w:r>
        <w:rPr>
          <w:szCs w:val="28"/>
        </w:rPr>
        <w:t>205. Комлєв О.О., Погорільчук Н. М. Мезозой-кайнозойський осадовий покрив території Волино-По</w:t>
      </w:r>
      <w:r>
        <w:rPr>
          <w:szCs w:val="28"/>
        </w:rPr>
        <w:softHyphen/>
        <w:t xml:space="preserve">ділля та геоморфологічні моделі його організації // </w:t>
      </w:r>
      <w:proofErr w:type="gramStart"/>
      <w:r>
        <w:rPr>
          <w:szCs w:val="28"/>
        </w:rPr>
        <w:t>В</w:t>
      </w:r>
      <w:proofErr w:type="gramEnd"/>
      <w:r>
        <w:rPr>
          <w:szCs w:val="28"/>
        </w:rPr>
        <w:t>існик КНУ. Географія. – 2002. - Вип.48.- С.24-27.</w:t>
      </w:r>
    </w:p>
    <w:p w:rsidR="0041357E" w:rsidRDefault="0041357E" w:rsidP="0041357E">
      <w:pPr>
        <w:pStyle w:val="affffffff1"/>
        <w:spacing w:line="360" w:lineRule="auto"/>
        <w:rPr>
          <w:szCs w:val="28"/>
        </w:rPr>
      </w:pPr>
      <w:r>
        <w:rPr>
          <w:szCs w:val="28"/>
        </w:rPr>
        <w:lastRenderedPageBreak/>
        <w:t>206. Комлєв О.О., Погорільчук Н.М. Регіональні екологічні аспекти вивчення похованого рельєфу районів АЕС // Зб. наук</w:t>
      </w:r>
      <w:proofErr w:type="gramStart"/>
      <w:r>
        <w:rPr>
          <w:szCs w:val="28"/>
        </w:rPr>
        <w:t>.</w:t>
      </w:r>
      <w:proofErr w:type="gramEnd"/>
      <w:r>
        <w:rPr>
          <w:szCs w:val="28"/>
        </w:rPr>
        <w:t xml:space="preserve"> </w:t>
      </w:r>
      <w:proofErr w:type="gramStart"/>
      <w:r>
        <w:rPr>
          <w:szCs w:val="28"/>
        </w:rPr>
        <w:t>п</w:t>
      </w:r>
      <w:proofErr w:type="gramEnd"/>
      <w:r>
        <w:rPr>
          <w:szCs w:val="28"/>
        </w:rPr>
        <w:t xml:space="preserve">р. конф. “Регіональні екологічні проблеми”. - К.: КНУ. - 2002. - С.73-75. </w:t>
      </w:r>
    </w:p>
    <w:p w:rsidR="0041357E" w:rsidRDefault="0041357E" w:rsidP="0041357E">
      <w:pPr>
        <w:pStyle w:val="affffffffffffffffffff3"/>
        <w:spacing w:line="360" w:lineRule="auto"/>
        <w:ind w:left="0" w:right="0"/>
      </w:pPr>
      <w:r>
        <w:t>207. Комлєв О.О., Ремезова О.О. Застосування концепції морфолітогенезу в п</w:t>
      </w:r>
      <w:r>
        <w:t>а</w:t>
      </w:r>
      <w:r>
        <w:t xml:space="preserve">леогеоморфологічних </w:t>
      </w:r>
      <w:proofErr w:type="gramStart"/>
      <w:r>
        <w:t>досл</w:t>
      </w:r>
      <w:proofErr w:type="gramEnd"/>
      <w:r>
        <w:t>ідженнях півночі Житомирської області</w:t>
      </w:r>
      <w:r w:rsidRPr="0041357E">
        <w:t xml:space="preserve"> //</w:t>
      </w:r>
      <w:r>
        <w:t xml:space="preserve"> Зб. наук. пр. конф. 90-років П.К.Заморія. - К.: 1995.- С.212-213 </w:t>
      </w:r>
    </w:p>
    <w:p w:rsidR="0041357E" w:rsidRDefault="0041357E" w:rsidP="0041357E">
      <w:pPr>
        <w:pStyle w:val="affffffffffffffffffff3"/>
        <w:spacing w:line="360" w:lineRule="auto"/>
        <w:ind w:left="0" w:right="0"/>
      </w:pPr>
      <w:r>
        <w:t>208. Комлев А.А., Тимофеев В.М., Кошик Ю.А., Горбачевский А.К., Ярмизин О.Д. О связи озерных котловин Волынского Полесья с неотектоническими  блоковыми структурами // Мат-лы совещ. “Проблемы неотектоники и совр</w:t>
      </w:r>
      <w:r>
        <w:t>е</w:t>
      </w:r>
      <w:r>
        <w:t>менной динамики литосферы”. - Таллинн: - 1982. - Т. 2. - С. 125-126.</w:t>
      </w:r>
    </w:p>
    <w:p w:rsidR="0041357E" w:rsidRDefault="0041357E" w:rsidP="0041357E">
      <w:pPr>
        <w:spacing w:line="360" w:lineRule="auto"/>
        <w:jc w:val="both"/>
      </w:pPr>
      <w:r>
        <w:t>209. Комлев А.А., Тимофеев В.М., Кошик Ю.А.,. Горбачевский  А.К., Ярмизин О.Д.  К вопросу о генезисе озерных котловин Волынского Полесья // Физ. гео</w:t>
      </w:r>
      <w:r>
        <w:t>г</w:t>
      </w:r>
      <w:r>
        <w:t>рафия и геоморфология. - 1980. - № 28. - С. 107-114.</w:t>
      </w:r>
    </w:p>
    <w:p w:rsidR="0041357E" w:rsidRDefault="0041357E" w:rsidP="0041357E">
      <w:pPr>
        <w:spacing w:line="360" w:lineRule="auto"/>
        <w:jc w:val="both"/>
      </w:pPr>
      <w:r>
        <w:t>210. Комлєв О.О., Філоненко Ю.М. Еволюція давнього рельє</w:t>
      </w:r>
      <w:proofErr w:type="gramStart"/>
      <w:r>
        <w:t>фу</w:t>
      </w:r>
      <w:proofErr w:type="gramEnd"/>
      <w:r>
        <w:t xml:space="preserve"> Правобережжя Середнього Придніпров</w:t>
      </w:r>
      <w:r w:rsidRPr="0041357E">
        <w:t>’</w:t>
      </w:r>
      <w:r>
        <w:t xml:space="preserve">я </w:t>
      </w:r>
      <w:r w:rsidRPr="0041357E">
        <w:t>//</w:t>
      </w:r>
      <w:r>
        <w:t xml:space="preserve"> Фіз. географія та геоморфологія. – 2002. - № 42. - С.108-111. </w:t>
      </w:r>
    </w:p>
    <w:p w:rsidR="0041357E" w:rsidRDefault="0041357E" w:rsidP="0041357E">
      <w:pPr>
        <w:spacing w:line="360" w:lineRule="auto"/>
        <w:jc w:val="both"/>
      </w:pPr>
      <w:r>
        <w:t>211. Комлєв О.О., Філоненко Ю.М. Палеогеоморфологічні картографічні мод</w:t>
      </w:r>
      <w:r>
        <w:t>е</w:t>
      </w:r>
      <w:r>
        <w:t xml:space="preserve">лі басейнової організації мезозой-кайнозойського </w:t>
      </w:r>
      <w:proofErr w:type="gramStart"/>
      <w:r>
        <w:t>осадочного</w:t>
      </w:r>
      <w:proofErr w:type="gramEnd"/>
      <w:r>
        <w:t xml:space="preserve"> чохла Правоб</w:t>
      </w:r>
      <w:r>
        <w:t>е</w:t>
      </w:r>
      <w:r>
        <w:t>режжя Середнього Придніпров</w:t>
      </w:r>
      <w:r w:rsidRPr="0041357E">
        <w:t>’</w:t>
      </w:r>
      <w:r>
        <w:t>я та прогноз його техногенного забруднення // Вісник КНУ. Географія. – 2001. - Вип.47.- С.24-28.</w:t>
      </w:r>
    </w:p>
    <w:p w:rsidR="0041357E" w:rsidRDefault="0041357E" w:rsidP="0041357E">
      <w:pPr>
        <w:pStyle w:val="affffffffffffffffffff3"/>
        <w:spacing w:line="360" w:lineRule="auto"/>
        <w:ind w:left="0" w:right="0"/>
      </w:pPr>
      <w:r>
        <w:t>212. Комлєв О.О., Філоненко Ю.М. Формування структури і сучасна динаміка долинно-басейнових палеогеоморфологічних морфолітосистем Правобережжя Се</w:t>
      </w:r>
      <w:r>
        <w:softHyphen/>
        <w:t xml:space="preserve">реднього Придніпров’я // Вісн. ДГУ. Геологія, географія. - 2002. - № 4.- С. 47-52. </w:t>
      </w:r>
    </w:p>
    <w:p w:rsidR="0041357E" w:rsidRDefault="0041357E" w:rsidP="0041357E">
      <w:pPr>
        <w:pStyle w:val="affffffff1"/>
        <w:spacing w:line="360" w:lineRule="auto"/>
        <w:rPr>
          <w:szCs w:val="28"/>
        </w:rPr>
      </w:pPr>
      <w:r>
        <w:rPr>
          <w:szCs w:val="28"/>
        </w:rPr>
        <w:t xml:space="preserve">213. Комлєв О.О., Філоненко Ю.М.  </w:t>
      </w:r>
      <w:proofErr w:type="gramStart"/>
      <w:r>
        <w:rPr>
          <w:szCs w:val="28"/>
        </w:rPr>
        <w:t>Соц</w:t>
      </w:r>
      <w:proofErr w:type="gramEnd"/>
      <w:r>
        <w:rPr>
          <w:szCs w:val="28"/>
        </w:rPr>
        <w:t>іально-економічні чинники техноге</w:t>
      </w:r>
      <w:r>
        <w:rPr>
          <w:szCs w:val="28"/>
        </w:rPr>
        <w:t>н</w:t>
      </w:r>
      <w:r>
        <w:rPr>
          <w:szCs w:val="28"/>
        </w:rPr>
        <w:t>ного забруднення мезозой-кайнозойського осадочного чохла Правобережжя Середнього Придніпров</w:t>
      </w:r>
      <w:r w:rsidRPr="0041357E">
        <w:rPr>
          <w:szCs w:val="28"/>
        </w:rPr>
        <w:t>’</w:t>
      </w:r>
      <w:r>
        <w:rPr>
          <w:szCs w:val="28"/>
        </w:rPr>
        <w:t xml:space="preserve">я </w:t>
      </w:r>
      <w:r w:rsidRPr="0041357E">
        <w:rPr>
          <w:szCs w:val="28"/>
        </w:rPr>
        <w:t>//</w:t>
      </w:r>
      <w:r>
        <w:rPr>
          <w:szCs w:val="28"/>
        </w:rPr>
        <w:t xml:space="preserve"> Економічна і соціальна географія. - 2002. - Вип.52.- С. 80-85 .</w:t>
      </w:r>
    </w:p>
    <w:p w:rsidR="0041357E" w:rsidRDefault="0041357E" w:rsidP="0041357E">
      <w:pPr>
        <w:spacing w:line="360" w:lineRule="auto"/>
        <w:jc w:val="both"/>
      </w:pPr>
      <w:r>
        <w:t>214. Коноплева В.И., Постоленко Г.А. Соотношение древних и современных до</w:t>
      </w:r>
      <w:r>
        <w:softHyphen/>
        <w:t>лин, характер и причины их перестройки в условиях равнинного и низкого</w:t>
      </w:r>
      <w:r>
        <w:t>р</w:t>
      </w:r>
      <w:r>
        <w:t>но</w:t>
      </w:r>
      <w:r>
        <w:softHyphen/>
        <w:t xml:space="preserve">го рельефа Дальнего Востока и Северо-Востока СССР </w:t>
      </w:r>
      <w:r w:rsidRPr="0041357E">
        <w:t xml:space="preserve">// </w:t>
      </w:r>
      <w:r>
        <w:t>Проблемы перестро</w:t>
      </w:r>
      <w:r>
        <w:softHyphen/>
        <w:t>й</w:t>
      </w:r>
      <w:r>
        <w:softHyphen/>
        <w:t xml:space="preserve">ки и перехвата речных долин </w:t>
      </w:r>
      <w:r w:rsidRPr="0041357E">
        <w:t>(</w:t>
      </w:r>
      <w:r>
        <w:t>Материалы ГК СССР).- М.: 1975.- С.110-119.</w:t>
      </w:r>
    </w:p>
    <w:p w:rsidR="0041357E" w:rsidRDefault="0041357E" w:rsidP="00725708">
      <w:pPr>
        <w:numPr>
          <w:ilvl w:val="0"/>
          <w:numId w:val="62"/>
        </w:numPr>
        <w:tabs>
          <w:tab w:val="clear" w:pos="492"/>
          <w:tab w:val="num" w:pos="0"/>
        </w:tabs>
        <w:suppressAutoHyphens w:val="0"/>
        <w:autoSpaceDE w:val="0"/>
        <w:autoSpaceDN w:val="0"/>
        <w:spacing w:line="360" w:lineRule="auto"/>
        <w:ind w:left="0" w:firstLine="0"/>
        <w:jc w:val="both"/>
      </w:pPr>
      <w:r>
        <w:lastRenderedPageBreak/>
        <w:t xml:space="preserve">Коноплева В.И., Сокольский А.М. История формирования долин Востока СССР </w:t>
      </w:r>
      <w:r w:rsidRPr="0041357E">
        <w:t xml:space="preserve">// </w:t>
      </w:r>
      <w:r>
        <w:t>История развития речных долин и проблемы мелиорации земель. С</w:t>
      </w:r>
      <w:r>
        <w:t>и</w:t>
      </w:r>
      <w:r>
        <w:t>бирь и Дальний Восток. – Новосибирск: Наука. - 1977. – С.87-93.</w:t>
      </w:r>
    </w:p>
    <w:p w:rsidR="0041357E" w:rsidRDefault="0041357E" w:rsidP="0041357E">
      <w:pPr>
        <w:spacing w:line="360" w:lineRule="auto"/>
        <w:jc w:val="both"/>
      </w:pPr>
      <w:r>
        <w:t>216. Коноплева В.И., Сокольский А.С. Основные этапы развития долин Дальн</w:t>
      </w:r>
      <w:r>
        <w:t>е</w:t>
      </w:r>
      <w:r>
        <w:t xml:space="preserve">го Востока СССР и их соотношение с основными климатическими ритмами </w:t>
      </w:r>
      <w:r w:rsidRPr="0041357E">
        <w:t>//</w:t>
      </w:r>
      <w:r>
        <w:t xml:space="preserve"> Ритмика природных явлений (Материалы ГО СССР). - Л.: 1976. - С. 85-86.</w:t>
      </w:r>
    </w:p>
    <w:p w:rsidR="0041357E" w:rsidRDefault="0041357E" w:rsidP="0041357E">
      <w:pPr>
        <w:spacing w:line="360" w:lineRule="auto"/>
        <w:jc w:val="both"/>
      </w:pPr>
      <w:r>
        <w:t>217. Коптаренко-Черноусова О.К. Киевский ярус и элементы его палеогеогр</w:t>
      </w:r>
      <w:r>
        <w:t>а</w:t>
      </w:r>
      <w:r>
        <w:t>фии. - К.: АН УССР, 1951.- 165 с.</w:t>
      </w:r>
    </w:p>
    <w:p w:rsidR="0041357E" w:rsidRDefault="0041357E" w:rsidP="0041357E">
      <w:pPr>
        <w:spacing w:line="360" w:lineRule="auto"/>
        <w:jc w:val="both"/>
      </w:pPr>
      <w:r>
        <w:t>218. Кораллова В.В. К вопросу реконструкции климата и растительности пале</w:t>
      </w:r>
      <w:r>
        <w:t>о</w:t>
      </w:r>
      <w:r>
        <w:t xml:space="preserve">гена Украины </w:t>
      </w:r>
      <w:r w:rsidRPr="0041357E">
        <w:t xml:space="preserve">// </w:t>
      </w:r>
      <w:r>
        <w:t>Труды НИИ геологии Днепропетровского ун-та. - Дне</w:t>
      </w:r>
      <w:r>
        <w:t>п</w:t>
      </w:r>
      <w:r>
        <w:t>ропе</w:t>
      </w:r>
      <w:r>
        <w:softHyphen/>
        <w:t>т</w:t>
      </w:r>
      <w:r>
        <w:softHyphen/>
        <w:t xml:space="preserve">ровск: - 1970. - Вып.3. - С. 43-64.     </w:t>
      </w:r>
    </w:p>
    <w:p w:rsidR="0041357E" w:rsidRDefault="0041357E" w:rsidP="0041357E">
      <w:pPr>
        <w:spacing w:line="360" w:lineRule="auto"/>
        <w:jc w:val="both"/>
      </w:pPr>
      <w:r>
        <w:t>219. Коржуев С.С. Рельеф Припятского Полесья: структурные особенности и основные черты развития. - М.: Наука, 1960.- 142 с.</w:t>
      </w:r>
    </w:p>
    <w:p w:rsidR="0041357E" w:rsidRDefault="0041357E" w:rsidP="0041357E">
      <w:pPr>
        <w:spacing w:line="360" w:lineRule="auto"/>
        <w:jc w:val="both"/>
      </w:pPr>
      <w:r>
        <w:t>220. Коржуев С.С., Федотов А.А. Опыт инженерно-геоморфологической хара</w:t>
      </w:r>
      <w:r>
        <w:t>к</w:t>
      </w:r>
      <w:r>
        <w:t xml:space="preserve">теристики и районирования долин главных рек Сибири и гидротехническое строительство </w:t>
      </w:r>
      <w:r w:rsidRPr="0041357E">
        <w:t>//</w:t>
      </w:r>
      <w:r>
        <w:t xml:space="preserve"> Геоморфология. - 1972. - №1. - С. 48-61.</w:t>
      </w:r>
    </w:p>
    <w:p w:rsidR="0041357E" w:rsidRDefault="0041357E" w:rsidP="0041357E">
      <w:pPr>
        <w:spacing w:line="360" w:lineRule="auto"/>
        <w:jc w:val="both"/>
      </w:pPr>
      <w:r>
        <w:t>221. Коржуев С.С. О миграции водоразделов // Проблемы перестройки и пер</w:t>
      </w:r>
      <w:r>
        <w:t>е</w:t>
      </w:r>
      <w:r>
        <w:t>хвата речных долин (Материалы ГК СССР). - М., 1975.-</w:t>
      </w:r>
      <w:r w:rsidRPr="0041357E">
        <w:t xml:space="preserve"> С.20-25.</w:t>
      </w:r>
    </w:p>
    <w:p w:rsidR="0041357E" w:rsidRDefault="0041357E" w:rsidP="0041357E">
      <w:pPr>
        <w:spacing w:line="360" w:lineRule="auto"/>
        <w:jc w:val="both"/>
      </w:pPr>
      <w:r>
        <w:t>222. Коржуев С.С. Миграция водоразделов // Морфоструктурный анализ речной сети. - М.: Наука. -1979.- С. 256-261.</w:t>
      </w:r>
    </w:p>
    <w:p w:rsidR="0041357E" w:rsidRDefault="0041357E" w:rsidP="0041357E">
      <w:pPr>
        <w:spacing w:line="360" w:lineRule="auto"/>
        <w:jc w:val="both"/>
      </w:pPr>
      <w:r>
        <w:t xml:space="preserve">223. Коржуев С.С. Главный водораздел Земли и общие тенденции развития речной сети </w:t>
      </w:r>
      <w:r w:rsidRPr="0041357E">
        <w:t>//</w:t>
      </w:r>
      <w:r>
        <w:t xml:space="preserve"> Изв. АН СССР. Серия геогр. - 1970.- № 5. - С.5-16.</w:t>
      </w:r>
    </w:p>
    <w:p w:rsidR="0041357E" w:rsidRDefault="0041357E" w:rsidP="0041357E">
      <w:pPr>
        <w:spacing w:line="360" w:lineRule="auto"/>
        <w:jc w:val="both"/>
      </w:pPr>
      <w:r>
        <w:t>224. Короткий А.М. Анализ коррелятных отложений и реконструкции рельефа горных стран. - М.: Наука, 1985. - 188 с.</w:t>
      </w:r>
    </w:p>
    <w:p w:rsidR="0041357E" w:rsidRDefault="0041357E" w:rsidP="0041357E">
      <w:pPr>
        <w:pStyle w:val="afffffffa"/>
      </w:pPr>
      <w:r>
        <w:t xml:space="preserve">225. </w:t>
      </w:r>
      <w:proofErr w:type="gramStart"/>
      <w:r>
        <w:t>Короткий</w:t>
      </w:r>
      <w:proofErr w:type="gramEnd"/>
      <w:r>
        <w:t xml:space="preserve"> А.М. Корреляция современного рельефа и осадков для целей п</w:t>
      </w:r>
      <w:r>
        <w:t>а</w:t>
      </w:r>
      <w:r>
        <w:t xml:space="preserve">леогеоморфологии. – Владивосток: Наука, 1970. - 168 с.  </w:t>
      </w:r>
    </w:p>
    <w:p w:rsidR="0041357E" w:rsidRDefault="0041357E" w:rsidP="0041357E">
      <w:pPr>
        <w:pStyle w:val="afffffffa"/>
      </w:pPr>
      <w:r>
        <w:t>226. Короткий А.М. Палеогеоморфологический анализ рельефа и осадков го</w:t>
      </w:r>
      <w:r>
        <w:t>р</w:t>
      </w:r>
      <w:r>
        <w:t>ных стран. - М.: Наука, 1983. - 246 с.</w:t>
      </w:r>
    </w:p>
    <w:p w:rsidR="0041357E" w:rsidRDefault="0041357E" w:rsidP="0041357E">
      <w:pPr>
        <w:spacing w:line="360" w:lineRule="auto"/>
        <w:jc w:val="both"/>
      </w:pPr>
      <w:r>
        <w:t>227. Коррелятные отложения в геоморфологии. - Новосибирск: Наука, 1986. - 96 с.</w:t>
      </w:r>
    </w:p>
    <w:p w:rsidR="0041357E" w:rsidRDefault="0041357E" w:rsidP="0041357E">
      <w:pPr>
        <w:spacing w:line="360" w:lineRule="auto"/>
        <w:jc w:val="both"/>
      </w:pPr>
      <w:r>
        <w:t xml:space="preserve">228. Корытный Л.М. Бассейн как </w:t>
      </w:r>
      <w:proofErr w:type="gramStart"/>
      <w:r>
        <w:t>высокоинтегрированная</w:t>
      </w:r>
      <w:proofErr w:type="gramEnd"/>
      <w:r>
        <w:t xml:space="preserve"> геосистема</w:t>
      </w:r>
      <w:r w:rsidRPr="0041357E">
        <w:t xml:space="preserve"> //</w:t>
      </w:r>
      <w:r>
        <w:t xml:space="preserve"> Теор</w:t>
      </w:r>
      <w:r>
        <w:t>е</w:t>
      </w:r>
      <w:r>
        <w:t>тические и прикладные проблемы ландшафтоведения. - Л.: Наука. -1988. - С. 35-42</w:t>
      </w:r>
    </w:p>
    <w:p w:rsidR="0041357E" w:rsidRDefault="0041357E" w:rsidP="0041357E">
      <w:pPr>
        <w:spacing w:line="360" w:lineRule="auto"/>
        <w:jc w:val="both"/>
      </w:pPr>
      <w:r>
        <w:t>229. Корытный Л.М. Бассейновый подход в географии</w:t>
      </w:r>
      <w:r w:rsidRPr="0041357E">
        <w:t xml:space="preserve"> //</w:t>
      </w:r>
      <w:r>
        <w:t xml:space="preserve"> География и приро</w:t>
      </w:r>
      <w:r>
        <w:t>д</w:t>
      </w:r>
      <w:r>
        <w:t>ные ресурсы. - 1991. - № 1. - С.161-166.</w:t>
      </w:r>
    </w:p>
    <w:p w:rsidR="0041357E" w:rsidRDefault="0041357E" w:rsidP="0041357E">
      <w:pPr>
        <w:spacing w:line="360" w:lineRule="auto"/>
        <w:jc w:val="both"/>
      </w:pPr>
      <w:r>
        <w:t xml:space="preserve">230. Корытный Л.М. Речной бассейн как геосистема // Докл. </w:t>
      </w:r>
      <w:proofErr w:type="gramStart"/>
      <w:r>
        <w:t>Ин-та</w:t>
      </w:r>
      <w:proofErr w:type="gramEnd"/>
      <w:r>
        <w:t xml:space="preserve"> географии Сибири и Дальнего Востока. - 1974. - Вып. 42.- С. 29-37.</w:t>
      </w:r>
    </w:p>
    <w:p w:rsidR="0041357E" w:rsidRDefault="0041357E" w:rsidP="0041357E">
      <w:pPr>
        <w:spacing w:line="360" w:lineRule="auto"/>
        <w:jc w:val="both"/>
      </w:pPr>
      <w:r>
        <w:t>231. Косыгин Ю.А. Основы тектоники. - М.: Недра, 1975.- 216 с.</w:t>
      </w:r>
    </w:p>
    <w:p w:rsidR="0041357E" w:rsidRDefault="0041357E" w:rsidP="0041357E">
      <w:pPr>
        <w:spacing w:line="360" w:lineRule="auto"/>
        <w:jc w:val="both"/>
      </w:pPr>
      <w:r>
        <w:lastRenderedPageBreak/>
        <w:t>232. Котлуков В.А. Значение и методы построения палеорельефа суши пла</w:t>
      </w:r>
      <w:r>
        <w:t>т</w:t>
      </w:r>
      <w:r>
        <w:t xml:space="preserve">форменных областей </w:t>
      </w:r>
      <w:r w:rsidRPr="0041357E">
        <w:t>//</w:t>
      </w:r>
      <w:r>
        <w:t xml:space="preserve"> Методы палеогеогр. исслед. - 1964. - Сб.1.- С.96-109.</w:t>
      </w:r>
    </w:p>
    <w:p w:rsidR="0041357E" w:rsidRDefault="0041357E" w:rsidP="0041357E">
      <w:pPr>
        <w:spacing w:line="360" w:lineRule="auto"/>
        <w:jc w:val="both"/>
      </w:pPr>
      <w:r>
        <w:t>233. Кошик Ю.А. Региональный палеогеоморфологический анализ древних платформенных равнин Украинского щита и Волыно-Подольской плиты. Авт</w:t>
      </w:r>
      <w:r>
        <w:t>о</w:t>
      </w:r>
      <w:r>
        <w:t>реф. дис. док-ра геогр. наук. - К., - 1990. - 45 с.</w:t>
      </w:r>
    </w:p>
    <w:p w:rsidR="0041357E" w:rsidRDefault="0041357E" w:rsidP="0041357E">
      <w:pPr>
        <w:pStyle w:val="afffffffa"/>
      </w:pPr>
      <w:r>
        <w:t>234. Кошик Ю.А., Металиди С.В., Тимофеев В.М., Чмыхал В.Н., Гусева  Л.В., Комлев А.А. Региональный палеогеоморфологический анализ - один из крит</w:t>
      </w:r>
      <w:r>
        <w:t>е</w:t>
      </w:r>
      <w:r>
        <w:t>риев поискового прогноза (на примере Северной Украины) // Физ. география и геоморфология. - К.: - 1986. - Вып.33. - С.79-83.</w:t>
      </w:r>
    </w:p>
    <w:p w:rsidR="0041357E" w:rsidRDefault="0041357E" w:rsidP="0041357E">
      <w:pPr>
        <w:pStyle w:val="afffffffa"/>
      </w:pPr>
      <w:r>
        <w:t>235. Кошик Ю.О., Комлєв О.О. Палеогеоморфологія та екологічний моніторінг // Зб. наук</w:t>
      </w:r>
      <w:proofErr w:type="gramStart"/>
      <w:r>
        <w:t>.</w:t>
      </w:r>
      <w:proofErr w:type="gramEnd"/>
      <w:r>
        <w:t xml:space="preserve"> </w:t>
      </w:r>
      <w:proofErr w:type="gramStart"/>
      <w:r>
        <w:t>п</w:t>
      </w:r>
      <w:proofErr w:type="gramEnd"/>
      <w:r>
        <w:t>р. конф. “Регіональні проблеми природокористування  та екології в Україні”. – Харків. - 1994. - С.28.</w:t>
      </w:r>
    </w:p>
    <w:p w:rsidR="0041357E" w:rsidRDefault="0041357E" w:rsidP="0041357E">
      <w:pPr>
        <w:spacing w:line="360" w:lineRule="auto"/>
        <w:jc w:val="both"/>
      </w:pPr>
      <w:r>
        <w:t>236. Кошик Ю.А., Тимофеев В.М., Комлев А.А., Бортник С.Ю. Структурно-тектонический контроль формирования гляциоде</w:t>
      </w:r>
      <w:r>
        <w:softHyphen/>
        <w:t>прессий и грядово-холмистого рельефа Северной Украины// Труды УІІ Всесоюзн. совещ. “Краевые образо</w:t>
      </w:r>
      <w:r>
        <w:softHyphen/>
        <w:t>вания материковых оледенений”. – Минск: Наука и техника. - 1990. - с.124-125.</w:t>
      </w:r>
    </w:p>
    <w:p w:rsidR="0041357E" w:rsidRDefault="0041357E" w:rsidP="0041357E">
      <w:pPr>
        <w:spacing w:line="360" w:lineRule="auto"/>
        <w:jc w:val="both"/>
      </w:pPr>
      <w:r>
        <w:t>237. Кошик Ю.А., Тимофеев В.М., Комлев А.А., Чмыхал В.Н., Гусева Л.В. М</w:t>
      </w:r>
      <w:r>
        <w:t>е</w:t>
      </w:r>
      <w:r>
        <w:t>тоды изучения эпох древнего континентального развития при региональном п</w:t>
      </w:r>
      <w:r>
        <w:t>а</w:t>
      </w:r>
      <w:r>
        <w:t>леогеоморфологическом анализе // Мат-лы У съезда ГО УССР. - Симферополь: 1985. - С.92.</w:t>
      </w:r>
    </w:p>
    <w:p w:rsidR="0041357E" w:rsidRDefault="0041357E" w:rsidP="0041357E">
      <w:pPr>
        <w:pStyle w:val="afffffffa"/>
      </w:pPr>
      <w:r>
        <w:t>238. Кошик Ю.А., Тимофеев В.М., Комлев А.А., Чмыхал В.Н., Гусева Л.В., Б</w:t>
      </w:r>
      <w:r>
        <w:t>о</w:t>
      </w:r>
      <w:r>
        <w:t>ртник С.Ю. Новые аспекты развития рельефа Южного Полесья в антропогене // Стратиграфия и корреляция морских и континентальных отложений Украины. Сб. научн. трудов.- К.: Наукова думка. - 1987.- С.134-143.</w:t>
      </w:r>
    </w:p>
    <w:p w:rsidR="0041357E" w:rsidRDefault="0041357E" w:rsidP="0041357E">
      <w:pPr>
        <w:spacing w:line="360" w:lineRule="auto"/>
        <w:jc w:val="both"/>
      </w:pPr>
      <w:r>
        <w:t>239. Кошик Ю.А., Тимофеев В.М., Чмыхал В.Н. Особенности рельефа ледник</w:t>
      </w:r>
      <w:r>
        <w:t>о</w:t>
      </w:r>
      <w:r>
        <w:t>вой области Житомирского Полесья. - К.: Наукова думка, 1976.- 47 с.</w:t>
      </w:r>
    </w:p>
    <w:p w:rsidR="0041357E" w:rsidRDefault="0041357E" w:rsidP="0041357E">
      <w:pPr>
        <w:spacing w:line="360" w:lineRule="auto"/>
        <w:jc w:val="both"/>
      </w:pPr>
      <w:r>
        <w:t>240. Кравчук Я.С., Ковальчук И.П. Оценка интенсивности эрозионно-дену</w:t>
      </w:r>
      <w:r>
        <w:softHyphen/>
        <w:t>да</w:t>
      </w:r>
      <w:r>
        <w:softHyphen/>
        <w:t>ци</w:t>
      </w:r>
      <w:r>
        <w:softHyphen/>
        <w:t>он</w:t>
      </w:r>
      <w:r>
        <w:softHyphen/>
        <w:t xml:space="preserve">ных процессов возвышенных равнин </w:t>
      </w:r>
      <w:r w:rsidRPr="0041357E">
        <w:t>//</w:t>
      </w:r>
      <w:r>
        <w:t xml:space="preserve"> Физ. география и геоморфология. – 1981. - № 26.- С.71-79.</w:t>
      </w:r>
    </w:p>
    <w:p w:rsidR="0041357E" w:rsidRDefault="0041357E" w:rsidP="0041357E">
      <w:pPr>
        <w:spacing w:line="360" w:lineRule="auto"/>
        <w:jc w:val="both"/>
      </w:pPr>
      <w:r>
        <w:t xml:space="preserve">241. Красильникова Н.А. Геотектонические условия размещения фосфоритных месторождений СССР </w:t>
      </w:r>
      <w:r w:rsidRPr="0041357E">
        <w:t xml:space="preserve">// </w:t>
      </w:r>
      <w:r>
        <w:t>Проблемы прогноза, поисков и разведки месторожд</w:t>
      </w:r>
      <w:r>
        <w:t>е</w:t>
      </w:r>
      <w:r>
        <w:t>ний горнохимического сырья. - М.: Недра, 1971.- С. 185-194.</w:t>
      </w:r>
    </w:p>
    <w:p w:rsidR="0041357E" w:rsidRDefault="0041357E" w:rsidP="0041357E">
      <w:pPr>
        <w:spacing w:line="360" w:lineRule="auto"/>
        <w:jc w:val="both"/>
      </w:pPr>
      <w:r>
        <w:t>242. Красовский С.С., Койфман Л.И., Кореневич К.А. и др. Градиентно-слоистые плотностные модели глубинных структур Украинского щита и Дне</w:t>
      </w:r>
      <w:r>
        <w:t>п</w:t>
      </w:r>
      <w:r>
        <w:t xml:space="preserve">ровско-Донецкой впадины </w:t>
      </w:r>
      <w:r w:rsidRPr="0041357E">
        <w:t>//</w:t>
      </w:r>
      <w:r>
        <w:t xml:space="preserve"> Гравитационная модель коры и верхней ма</w:t>
      </w:r>
      <w:r>
        <w:t>н</w:t>
      </w:r>
      <w:r>
        <w:t>тии Земли. - К.: Наукова думка. - 1979.- С.116-124.</w:t>
      </w:r>
    </w:p>
    <w:p w:rsidR="0041357E" w:rsidRDefault="0041357E" w:rsidP="0041357E">
      <w:pPr>
        <w:spacing w:line="360" w:lineRule="auto"/>
        <w:jc w:val="both"/>
      </w:pPr>
      <w:r>
        <w:t xml:space="preserve">243. Крашенинников Г.Ф. Условия накопления угленосных формаций СССР. - М.: МГУ, 1957.- 294 с. </w:t>
      </w:r>
    </w:p>
    <w:p w:rsidR="0041357E" w:rsidRDefault="0041357E" w:rsidP="0041357E">
      <w:pPr>
        <w:spacing w:line="360" w:lineRule="auto"/>
        <w:jc w:val="both"/>
      </w:pPr>
      <w:r>
        <w:lastRenderedPageBreak/>
        <w:t>244. Криволуцкий А.Е. Жизнь земной поверхности. - М.: Мысль, 1971.- 407 с.</w:t>
      </w:r>
    </w:p>
    <w:p w:rsidR="0041357E" w:rsidRDefault="0041357E" w:rsidP="0041357E">
      <w:pPr>
        <w:spacing w:line="360" w:lineRule="auto"/>
        <w:jc w:val="both"/>
      </w:pPr>
      <w:r>
        <w:t>245. Критерии прогнозирования месторождений Украинского щита и его обр</w:t>
      </w:r>
      <w:r>
        <w:t>а</w:t>
      </w:r>
      <w:r>
        <w:t>мления. - К.: Наукова думка, 1975. - 560 с.</w:t>
      </w:r>
    </w:p>
    <w:p w:rsidR="0041357E" w:rsidRDefault="0041357E" w:rsidP="0041357E">
      <w:pPr>
        <w:spacing w:line="360" w:lineRule="auto"/>
        <w:jc w:val="both"/>
        <w:rPr>
          <w:lang w:val="ro-RO"/>
        </w:rPr>
      </w:pPr>
      <w:r>
        <w:rPr>
          <w:lang w:val="ro-RO"/>
        </w:rPr>
        <w:t>246. Кропоткин П.Н. Новая геодинамическая модель</w:t>
      </w:r>
      <w:r w:rsidRPr="0041357E">
        <w:t xml:space="preserve"> //</w:t>
      </w:r>
      <w:r>
        <w:rPr>
          <w:lang w:val="ro-RO"/>
        </w:rPr>
        <w:t xml:space="preserve"> Природа. – 1989. - №1. - С.70-80.</w:t>
      </w:r>
    </w:p>
    <w:p w:rsidR="0041357E" w:rsidRDefault="0041357E" w:rsidP="0041357E">
      <w:pPr>
        <w:spacing w:line="360" w:lineRule="auto"/>
        <w:jc w:val="both"/>
      </w:pPr>
      <w:r>
        <w:t xml:space="preserve">247. Кросби Э. Классификация обстановок осадконакопления </w:t>
      </w:r>
      <w:r w:rsidRPr="0041357E">
        <w:t>//</w:t>
      </w:r>
      <w:r>
        <w:t xml:space="preserve"> Условия дре</w:t>
      </w:r>
      <w:r>
        <w:t>в</w:t>
      </w:r>
      <w:r>
        <w:t>него осадконакопления и их распознавание. - М.: Мир. - 1974.- С.12-21.</w:t>
      </w:r>
    </w:p>
    <w:p w:rsidR="0041357E" w:rsidRDefault="0041357E" w:rsidP="0041357E">
      <w:pPr>
        <w:spacing w:line="360" w:lineRule="auto"/>
        <w:jc w:val="both"/>
        <w:rPr>
          <w:lang w:val="ro-RO"/>
        </w:rPr>
      </w:pPr>
      <w:r>
        <w:rPr>
          <w:lang w:val="ro-RO"/>
        </w:rPr>
        <w:t>248. Круть И.В. Введение в общую теорию Земли. - М.: Мысль, 1978. - 368 с.</w:t>
      </w:r>
    </w:p>
    <w:p w:rsidR="0041357E" w:rsidRDefault="0041357E" w:rsidP="0041357E">
      <w:pPr>
        <w:spacing w:line="360" w:lineRule="auto"/>
        <w:jc w:val="both"/>
        <w:rPr>
          <w:lang w:val="ro-RO"/>
        </w:rPr>
      </w:pPr>
      <w:r>
        <w:t xml:space="preserve">249. Крылов И.И. Долинный морфогенез при речных перестройках. - М.: Наука, 1980. - 104 с. </w:t>
      </w:r>
    </w:p>
    <w:p w:rsidR="0041357E" w:rsidRDefault="0041357E" w:rsidP="0041357E">
      <w:pPr>
        <w:spacing w:line="360" w:lineRule="auto"/>
        <w:jc w:val="both"/>
      </w:pPr>
      <w:r>
        <w:rPr>
          <w:lang w:val="ro-RO"/>
        </w:rPr>
        <w:t xml:space="preserve">250. </w:t>
      </w:r>
      <w:r>
        <w:t>Кузнецов Г.Ф., Лоскутов Ю.И., Филатов В.Ф., Филатова Н.Р. Формиров</w:t>
      </w:r>
      <w:r>
        <w:t>а</w:t>
      </w:r>
      <w:r>
        <w:t xml:space="preserve">ние гидросети юго-западной части Сибирской платформы и Енисейского кряжа в мезозое и раннем кайнозое </w:t>
      </w:r>
      <w:r w:rsidRPr="0041357E">
        <w:t>//</w:t>
      </w:r>
      <w:r>
        <w:t xml:space="preserve"> История развития речных долин и проблемы м</w:t>
      </w:r>
      <w:r>
        <w:t>е</w:t>
      </w:r>
      <w:r>
        <w:t>лиорации земель. Сибирь и Дальний Восток. – Новосибирск: Наука. - 1977.- С.5-14.</w:t>
      </w:r>
    </w:p>
    <w:p w:rsidR="0041357E" w:rsidRDefault="0041357E" w:rsidP="0041357E">
      <w:pPr>
        <w:spacing w:line="360" w:lineRule="auto"/>
        <w:jc w:val="both"/>
      </w:pPr>
      <w:r>
        <w:t>251. Куценко Н.В. Электроморфодинамические аналогии. – Харьков: 1982.- 63 с.- Деп. в ВИНИТИ 07.06.82, №2821.</w:t>
      </w:r>
    </w:p>
    <w:p w:rsidR="0041357E" w:rsidRDefault="0041357E" w:rsidP="0041357E">
      <w:pPr>
        <w:spacing w:line="360" w:lineRule="auto"/>
        <w:jc w:val="both"/>
      </w:pPr>
      <w:r>
        <w:t>252. Лаврушин Ю.А. Аллювий рек субарктического пояса и перигляциальных областей материковых оледенений. - М.: АН СССР, 1963.- 266 с.</w:t>
      </w:r>
    </w:p>
    <w:p w:rsidR="0041357E" w:rsidRDefault="0041357E" w:rsidP="0041357E">
      <w:pPr>
        <w:spacing w:line="360" w:lineRule="auto"/>
        <w:jc w:val="both"/>
      </w:pPr>
      <w:r>
        <w:t>253. Лаврушин Ю.А., Чугунный Ю.Г. Каневские гляциодислокации. - М.: Наука, 1982.-104 с.</w:t>
      </w:r>
    </w:p>
    <w:p w:rsidR="0041357E" w:rsidRDefault="0041357E" w:rsidP="0041357E">
      <w:pPr>
        <w:spacing w:line="360" w:lineRule="auto"/>
        <w:jc w:val="both"/>
      </w:pPr>
      <w:r>
        <w:t>254. Лазаревич К.С., Астахова В.А. Системный подход в геоморфологии // Ге</w:t>
      </w:r>
      <w:r>
        <w:t>о</w:t>
      </w:r>
      <w:r>
        <w:t>морфология. – 1982. - №3. - С. 97.</w:t>
      </w:r>
    </w:p>
    <w:p w:rsidR="0041357E" w:rsidRDefault="0041357E" w:rsidP="0041357E">
      <w:pPr>
        <w:spacing w:line="360" w:lineRule="auto"/>
        <w:jc w:val="both"/>
      </w:pPr>
      <w:r>
        <w:t xml:space="preserve">255. </w:t>
      </w:r>
      <w:proofErr w:type="gramStart"/>
      <w:r>
        <w:t>Ласточкин</w:t>
      </w:r>
      <w:proofErr w:type="gramEnd"/>
      <w:r>
        <w:t xml:space="preserve"> А.Н. Морфодинамическая концепция общей геоморфологии. - Л.: ЛГУ, 1991. - 220 с.</w:t>
      </w:r>
    </w:p>
    <w:p w:rsidR="0041357E" w:rsidRPr="0041357E" w:rsidRDefault="0041357E" w:rsidP="0041357E">
      <w:pPr>
        <w:spacing w:line="360" w:lineRule="auto"/>
        <w:jc w:val="both"/>
      </w:pPr>
      <w:r>
        <w:t>256. Ласточкин А.Н. Морфодинамический анализ. - Л.: Недра, 1987. - 256 с.</w:t>
      </w:r>
      <w:r w:rsidRPr="0041357E">
        <w:t xml:space="preserve"> </w:t>
      </w:r>
    </w:p>
    <w:p w:rsidR="0041357E" w:rsidRDefault="0041357E" w:rsidP="0041357E">
      <w:pPr>
        <w:spacing w:line="360" w:lineRule="auto"/>
        <w:jc w:val="both"/>
      </w:pPr>
      <w:r>
        <w:t>257. Лебедев  В.И. О возможности поглощения солнечной энергии кристалл</w:t>
      </w:r>
      <w:r>
        <w:t>и</w:t>
      </w:r>
      <w:r>
        <w:t>ческим веществом Земли // Изв. АН СССР. Сер</w:t>
      </w:r>
      <w:proofErr w:type="gramStart"/>
      <w:r>
        <w:t>.</w:t>
      </w:r>
      <w:proofErr w:type="gramEnd"/>
      <w:r>
        <w:t xml:space="preserve"> </w:t>
      </w:r>
      <w:proofErr w:type="gramStart"/>
      <w:r>
        <w:t>г</w:t>
      </w:r>
      <w:proofErr w:type="gramEnd"/>
      <w:r>
        <w:t>еол. - 1954. - № 4.-С. 185-194.</w:t>
      </w:r>
    </w:p>
    <w:p w:rsidR="0041357E" w:rsidRDefault="0041357E" w:rsidP="0041357E">
      <w:pPr>
        <w:spacing w:line="360" w:lineRule="auto"/>
        <w:jc w:val="both"/>
      </w:pPr>
      <w:r>
        <w:t>258. Лебедев С.А., Шубин Г.А. Основные этапы развития и некоторые особе</w:t>
      </w:r>
      <w:r>
        <w:t>н</w:t>
      </w:r>
      <w:r>
        <w:t xml:space="preserve">ности строения речных долин горных районов Дальнего Востока СССР </w:t>
      </w:r>
      <w:r w:rsidRPr="0041357E">
        <w:t xml:space="preserve">// </w:t>
      </w:r>
      <w:r>
        <w:t>Ист</w:t>
      </w:r>
      <w:r>
        <w:t>о</w:t>
      </w:r>
      <w:r>
        <w:t>рия развития речных долин и проблемы мелиорации земель. Сибирь и Дальний Восток. - Новосибирск: Наука. - 1977. – С.47-51.</w:t>
      </w:r>
    </w:p>
    <w:p w:rsidR="0041357E" w:rsidRDefault="0041357E" w:rsidP="0041357E">
      <w:pPr>
        <w:spacing w:line="360" w:lineRule="auto"/>
        <w:jc w:val="both"/>
      </w:pPr>
      <w:r>
        <w:t>259. Леваднюк А.Т. Инженерно-геоморфологический анализ равнинных терр</w:t>
      </w:r>
      <w:r>
        <w:t>и</w:t>
      </w:r>
      <w:r>
        <w:t xml:space="preserve">торий (на примере равнин гумидной и </w:t>
      </w:r>
      <w:proofErr w:type="gramStart"/>
      <w:r>
        <w:t>аридной</w:t>
      </w:r>
      <w:proofErr w:type="gramEnd"/>
      <w:r>
        <w:t xml:space="preserve"> морфоклиматических зон). – Кишинев: Штиинца,1983.- 225 с.</w:t>
      </w:r>
    </w:p>
    <w:p w:rsidR="0041357E" w:rsidRDefault="0041357E" w:rsidP="0041357E">
      <w:pPr>
        <w:spacing w:line="360" w:lineRule="auto"/>
        <w:jc w:val="both"/>
      </w:pPr>
      <w:r>
        <w:t>260. Левков Э.А. Гляциотектоника. - Минск: 1980.- 280 с.</w:t>
      </w:r>
    </w:p>
    <w:p w:rsidR="0041357E" w:rsidRDefault="0041357E" w:rsidP="0041357E">
      <w:pPr>
        <w:tabs>
          <w:tab w:val="num" w:pos="1211"/>
        </w:tabs>
        <w:spacing w:line="360" w:lineRule="auto"/>
        <w:jc w:val="both"/>
      </w:pPr>
      <w:r>
        <w:t>261. Леворсен А.И. Палеогеологические карты. - М.: Гостоптехиздат, 1962.- 152 с.</w:t>
      </w:r>
    </w:p>
    <w:p w:rsidR="0041357E" w:rsidRDefault="0041357E" w:rsidP="0041357E">
      <w:pPr>
        <w:spacing w:line="360" w:lineRule="auto"/>
        <w:jc w:val="both"/>
        <w:rPr>
          <w:lang w:val="ro-RO"/>
        </w:rPr>
      </w:pPr>
      <w:r>
        <w:rPr>
          <w:lang w:val="ro-RO"/>
        </w:rPr>
        <w:t>262. Леонтьев О. Морская геология. - М.: 1982. - 344 с.</w:t>
      </w:r>
    </w:p>
    <w:p w:rsidR="0041357E" w:rsidRDefault="0041357E" w:rsidP="0041357E">
      <w:pPr>
        <w:spacing w:line="360" w:lineRule="auto"/>
        <w:jc w:val="both"/>
      </w:pPr>
      <w:r>
        <w:lastRenderedPageBreak/>
        <w:t>263. Литвиненко А.У., Эльянов М.Д. Поверхность фундамента и мощность к</w:t>
      </w:r>
      <w:r>
        <w:t>о</w:t>
      </w:r>
      <w:r>
        <w:t xml:space="preserve">ры выветривания кристаллических пород Украинского щита </w:t>
      </w:r>
      <w:r w:rsidRPr="0041357E">
        <w:t xml:space="preserve">// </w:t>
      </w:r>
      <w:r>
        <w:t>Вопросы геол</w:t>
      </w:r>
      <w:r>
        <w:t>о</w:t>
      </w:r>
      <w:r>
        <w:t xml:space="preserve">гии и минералогии рудных месторождений. - М., Недра, 1967.- Вып.2. - С.38-48.   </w:t>
      </w:r>
    </w:p>
    <w:p w:rsidR="0041357E" w:rsidRDefault="0041357E" w:rsidP="0041357E">
      <w:pPr>
        <w:spacing w:line="360" w:lineRule="auto"/>
        <w:jc w:val="both"/>
      </w:pPr>
      <w:r>
        <w:t>264. Ломаев А.А. Геологические условия развития карста на территории Укр</w:t>
      </w:r>
      <w:r>
        <w:t>а</w:t>
      </w:r>
      <w:r>
        <w:t xml:space="preserve">ины </w:t>
      </w:r>
      <w:r w:rsidRPr="0041357E">
        <w:t>//</w:t>
      </w:r>
      <w:r>
        <w:t xml:space="preserve"> Физ. география и геоморфология. - 1970. - № 4. - С. 3-14.</w:t>
      </w:r>
    </w:p>
    <w:p w:rsidR="0041357E" w:rsidRDefault="0041357E" w:rsidP="0041357E">
      <w:pPr>
        <w:spacing w:line="360" w:lineRule="auto"/>
        <w:jc w:val="both"/>
      </w:pPr>
      <w:r>
        <w:t xml:space="preserve">265. Ломаев А.А. Геология карста Волыно-Подолии. - К.: Наукова думка, 1979. - 130 с.  </w:t>
      </w:r>
    </w:p>
    <w:p w:rsidR="0041357E" w:rsidRDefault="0041357E" w:rsidP="0041357E">
      <w:pPr>
        <w:spacing w:line="360" w:lineRule="auto"/>
        <w:jc w:val="both"/>
      </w:pPr>
      <w:r>
        <w:t>266. Лоскутов Ю.И., Филатов В.Ф. К вопросу о содержании геоморфологии и объекте ее исследований // Геоморфология.- 1978. - №1.- С. 72-75.</w:t>
      </w:r>
    </w:p>
    <w:p w:rsidR="0041357E" w:rsidRDefault="0041357E" w:rsidP="0041357E">
      <w:pPr>
        <w:spacing w:line="360" w:lineRule="auto"/>
        <w:jc w:val="both"/>
      </w:pPr>
      <w:r>
        <w:t>267. Лютцау С.В. Факторы и способы перестройки эрозионных систем // Пр</w:t>
      </w:r>
      <w:r>
        <w:t>о</w:t>
      </w:r>
      <w:r>
        <w:t>блемы перестройки и перехвата речных долин (Материалы ГК СССР). - М.: 1975.-</w:t>
      </w:r>
      <w:r w:rsidRPr="0041357E">
        <w:t xml:space="preserve"> С. 39-49.</w:t>
      </w:r>
    </w:p>
    <w:p w:rsidR="0041357E" w:rsidRDefault="0041357E" w:rsidP="0041357E">
      <w:pPr>
        <w:spacing w:line="360" w:lineRule="auto"/>
        <w:jc w:val="both"/>
      </w:pPr>
      <w:r>
        <w:t>268. Лямин В.С. География и общество. - М.: Мысль,1978. - 310 с.</w:t>
      </w:r>
    </w:p>
    <w:p w:rsidR="0041357E" w:rsidRDefault="0041357E" w:rsidP="0041357E">
      <w:pPr>
        <w:spacing w:line="360" w:lineRule="auto"/>
        <w:jc w:val="both"/>
      </w:pPr>
      <w:r>
        <w:t xml:space="preserve">269. Маккавеев А.Н. О влиянии оледенения на строение речных долин </w:t>
      </w:r>
      <w:r w:rsidRPr="0041357E">
        <w:t xml:space="preserve">// </w:t>
      </w:r>
      <w:r>
        <w:t>Земл</w:t>
      </w:r>
      <w:r>
        <w:t>е</w:t>
      </w:r>
      <w:r>
        <w:t>ведение. ХІІІ. – М.: 1980.- С.173-177.</w:t>
      </w:r>
    </w:p>
    <w:p w:rsidR="0041357E" w:rsidRDefault="0041357E" w:rsidP="0041357E">
      <w:pPr>
        <w:spacing w:line="360" w:lineRule="auto"/>
        <w:jc w:val="both"/>
      </w:pPr>
      <w:r>
        <w:t>270. Маккавеев Н.И. Основные модели развития рельефа // Геоморфология. - №3. - 1986.- С. 6-15.</w:t>
      </w:r>
    </w:p>
    <w:p w:rsidR="0041357E" w:rsidRDefault="0041357E" w:rsidP="0041357E">
      <w:pPr>
        <w:spacing w:line="360" w:lineRule="auto"/>
        <w:jc w:val="both"/>
      </w:pPr>
      <w:r>
        <w:t>271. Маккавеев Н.И. Русло реки и эрозия в ее бассейне. - М.: АН СССР, 1955. - 326 с.</w:t>
      </w:r>
    </w:p>
    <w:p w:rsidR="0041357E" w:rsidRDefault="0041357E" w:rsidP="0041357E">
      <w:pPr>
        <w:spacing w:line="360" w:lineRule="auto"/>
        <w:jc w:val="both"/>
      </w:pPr>
      <w:r>
        <w:t xml:space="preserve">272. Маринич О.М. Основні риси будови та історії розвитку </w:t>
      </w:r>
      <w:proofErr w:type="gramStart"/>
      <w:r>
        <w:t>р</w:t>
      </w:r>
      <w:proofErr w:type="gramEnd"/>
      <w:r>
        <w:t xml:space="preserve">ічкових долин Українського Полісся </w:t>
      </w:r>
      <w:r w:rsidRPr="0041357E">
        <w:t>//</w:t>
      </w:r>
      <w:r>
        <w:t xml:space="preserve"> Географ. зб. - Вип. 1. –К.: КДУ, 1956. – С. 25-39.      </w:t>
      </w:r>
    </w:p>
    <w:p w:rsidR="0041357E" w:rsidRDefault="0041357E" w:rsidP="0041357E">
      <w:pPr>
        <w:spacing w:line="360" w:lineRule="auto"/>
        <w:jc w:val="both"/>
      </w:pPr>
      <w:r>
        <w:t xml:space="preserve">273. Маринич А.М. Геоморфология Южного Полесья. - К.: КГУ, 1962. - 252 с. </w:t>
      </w:r>
    </w:p>
    <w:p w:rsidR="0041357E" w:rsidRDefault="0041357E" w:rsidP="0041357E">
      <w:pPr>
        <w:spacing w:line="360" w:lineRule="auto"/>
        <w:jc w:val="both"/>
      </w:pPr>
      <w:r>
        <w:t>274. Марков К.К. Проблемы геоморфологии. - М.: Географгиз, 1948.- 343 с.</w:t>
      </w:r>
    </w:p>
    <w:p w:rsidR="0041357E" w:rsidRDefault="0041357E" w:rsidP="0041357E">
      <w:pPr>
        <w:spacing w:line="360" w:lineRule="auto"/>
        <w:jc w:val="both"/>
      </w:pPr>
      <w:r>
        <w:t>275. Мартынов В.В.. Мизеров Б.В. Эволюция речной сети Западной Сибири в кайнозое</w:t>
      </w:r>
      <w:r w:rsidRPr="0041357E">
        <w:t xml:space="preserve"> // История развития речных долин и проблемы мелиорации земель. Западная Сибирь и Средняя Азия. - Новосибирск, Наука. - 1977. - С. 178</w:t>
      </w:r>
      <w:r>
        <w:t>-183.</w:t>
      </w:r>
    </w:p>
    <w:p w:rsidR="0041357E" w:rsidRDefault="0041357E" w:rsidP="0041357E">
      <w:pPr>
        <w:spacing w:line="360" w:lineRule="auto"/>
        <w:jc w:val="both"/>
      </w:pPr>
      <w:r>
        <w:t>276. Матвеев А.В. История формирования рельефа Белоруссии. – Минск: Наука и техника, 1990. - 144 с.</w:t>
      </w:r>
    </w:p>
    <w:p w:rsidR="0041357E" w:rsidRPr="0041357E" w:rsidRDefault="0041357E" w:rsidP="0041357E">
      <w:pPr>
        <w:spacing w:line="360" w:lineRule="auto"/>
        <w:jc w:val="both"/>
      </w:pPr>
      <w:r>
        <w:t xml:space="preserve">277. Матвеев Н.П. Роль перехватов и перестройки речной сети в формировании речных систем Подмосковья </w:t>
      </w:r>
      <w:r w:rsidRPr="0041357E">
        <w:t xml:space="preserve">// </w:t>
      </w:r>
      <w:r>
        <w:t>Проблемы перестройки и перехвата речных д</w:t>
      </w:r>
      <w:r>
        <w:t>о</w:t>
      </w:r>
      <w:r>
        <w:t>лин (Материалы ГО СССР). - М.: 1975.- С.70-79.</w:t>
      </w:r>
    </w:p>
    <w:p w:rsidR="0041357E" w:rsidRDefault="0041357E" w:rsidP="0041357E">
      <w:pPr>
        <w:spacing w:line="360" w:lineRule="auto"/>
        <w:jc w:val="both"/>
      </w:pPr>
      <w:r>
        <w:t>278. Матвиишина Ж.Н. Микроморфология плейстоценовых почв Украины.- К.: Наукова думка, 1982.- 145 с.</w:t>
      </w:r>
    </w:p>
    <w:p w:rsidR="0041357E" w:rsidRDefault="0041357E" w:rsidP="0041357E">
      <w:pPr>
        <w:spacing w:line="360" w:lineRule="auto"/>
        <w:jc w:val="both"/>
      </w:pPr>
      <w:r>
        <w:t>279. Матошко А. В. Особенности строения и формирование краевых ледник</w:t>
      </w:r>
      <w:r>
        <w:t>о</w:t>
      </w:r>
      <w:r>
        <w:t xml:space="preserve">вых образований </w:t>
      </w:r>
      <w:proofErr w:type="gramStart"/>
      <w:r>
        <w:t>севере-западной</w:t>
      </w:r>
      <w:proofErr w:type="gramEnd"/>
      <w:r>
        <w:t xml:space="preserve"> части Днепровского языка: Автореф. дисс. канд. геол.-мин. наук. - К., 1980. - 26 с.</w:t>
      </w:r>
    </w:p>
    <w:p w:rsidR="0041357E" w:rsidRDefault="0041357E" w:rsidP="0041357E">
      <w:pPr>
        <w:spacing w:line="360" w:lineRule="auto"/>
        <w:jc w:val="both"/>
      </w:pPr>
      <w:r>
        <w:t xml:space="preserve">280. Матошко А.В., Чугунный Ю.П. Днепровское оледенение территории Украины (геологический аспект). - К.: Наукова думка, 1993.- 190 с. </w:t>
      </w:r>
    </w:p>
    <w:p w:rsidR="0041357E" w:rsidRDefault="0041357E" w:rsidP="0041357E">
      <w:pPr>
        <w:spacing w:line="360" w:lineRule="auto"/>
        <w:jc w:val="both"/>
      </w:pPr>
      <w:r>
        <w:t>281. Махачек Ф. Рельеф Земли. Т. 1-2. - М.: ИЛ, 1959, 1961.- 624 с. (1), 704 с.(2).</w:t>
      </w:r>
    </w:p>
    <w:p w:rsidR="0041357E" w:rsidRDefault="0041357E" w:rsidP="0041357E">
      <w:pPr>
        <w:spacing w:line="360" w:lineRule="auto"/>
        <w:jc w:val="both"/>
      </w:pPr>
      <w:r>
        <w:lastRenderedPageBreak/>
        <w:t xml:space="preserve">282. Медведев А.П. Основные черты глубинного строения </w:t>
      </w:r>
      <w:r w:rsidRPr="0041357E">
        <w:t>//</w:t>
      </w:r>
      <w:r>
        <w:t xml:space="preserve"> Геотектоника В</w:t>
      </w:r>
      <w:r>
        <w:t>о</w:t>
      </w:r>
      <w:r>
        <w:t>лыно-Подолии. - К.: Наукова думка. - 1990. - С. 12-21.</w:t>
      </w:r>
    </w:p>
    <w:p w:rsidR="0041357E" w:rsidRDefault="0041357E" w:rsidP="0041357E">
      <w:pPr>
        <w:spacing w:line="360" w:lineRule="auto"/>
        <w:jc w:val="both"/>
      </w:pPr>
      <w:r>
        <w:t>283. Мельничук И.В., Залесский И.И. О некоторых вопросах палеогеоморфол</w:t>
      </w:r>
      <w:r>
        <w:t>о</w:t>
      </w:r>
      <w:r>
        <w:t xml:space="preserve">гии Волынского Полесья в связи с его мелиоративным освоением </w:t>
      </w:r>
      <w:r w:rsidRPr="0041357E">
        <w:t>//</w:t>
      </w:r>
      <w:r>
        <w:t xml:space="preserve"> Физ. ге</w:t>
      </w:r>
      <w:r>
        <w:t>о</w:t>
      </w:r>
      <w:r>
        <w:t>графия и геоморфология. – 1980. - № 24. – С. 91-97.</w:t>
      </w:r>
    </w:p>
    <w:p w:rsidR="0041357E" w:rsidRDefault="0041357E" w:rsidP="0041357E">
      <w:pPr>
        <w:spacing w:line="360" w:lineRule="auto"/>
        <w:jc w:val="both"/>
      </w:pPr>
      <w:r>
        <w:t>284. Мещеряков Ю.А. Структурная геоморфология равнинных стран. - М.: Наука, 1965. - 391 с.</w:t>
      </w:r>
    </w:p>
    <w:p w:rsidR="0041357E" w:rsidRDefault="0041357E" w:rsidP="0041357E">
      <w:pPr>
        <w:spacing w:line="360" w:lineRule="auto"/>
        <w:jc w:val="both"/>
      </w:pPr>
      <w:r>
        <w:t>285. Мещеряков Ю.А. Крупные циклы в развитии рельефа платформенных ра</w:t>
      </w:r>
      <w:r>
        <w:t>в</w:t>
      </w:r>
      <w:r>
        <w:t xml:space="preserve">нин </w:t>
      </w:r>
      <w:r w:rsidRPr="0041357E">
        <w:t>//</w:t>
      </w:r>
      <w:r>
        <w:t xml:space="preserve"> Известия АН СССР. Серия геогр. – 1963. - № 2. - С. 3-14.      </w:t>
      </w:r>
    </w:p>
    <w:p w:rsidR="0041357E" w:rsidRDefault="0041357E" w:rsidP="0041357E">
      <w:pPr>
        <w:spacing w:line="360" w:lineRule="auto"/>
        <w:jc w:val="both"/>
      </w:pPr>
      <w:r>
        <w:t>286.  Мещеряков Ю.А. Рельеф СССР. - М.: Мысль, 1972.- 519 с.</w:t>
      </w:r>
    </w:p>
    <w:p w:rsidR="0041357E" w:rsidRDefault="0041357E" w:rsidP="0041357E">
      <w:pPr>
        <w:spacing w:line="360" w:lineRule="auto"/>
        <w:jc w:val="both"/>
      </w:pPr>
      <w:r>
        <w:t xml:space="preserve">287. Мильков Ф.И. Бассейн реки как парадинамическая ландшафтная система и вопросы природопользования </w:t>
      </w:r>
      <w:r w:rsidRPr="0041357E">
        <w:t>//</w:t>
      </w:r>
      <w:r>
        <w:t xml:space="preserve"> География и природные ресурсы. – 1981. - №4. - С.23-38.</w:t>
      </w:r>
    </w:p>
    <w:p w:rsidR="0041357E" w:rsidRDefault="0041357E" w:rsidP="0041357E">
      <w:pPr>
        <w:spacing w:line="360" w:lineRule="auto"/>
        <w:jc w:val="both"/>
      </w:pPr>
      <w:r>
        <w:t>288. Миханков Ю.М., Федоров Б.Г. Прогнозирование изменения геоморфол</w:t>
      </w:r>
      <w:r>
        <w:t>о</w:t>
      </w:r>
      <w:r>
        <w:t>гических систем при техногенном воздействии. - Л.: 1984. - 165 с.</w:t>
      </w:r>
    </w:p>
    <w:p w:rsidR="0041357E" w:rsidRDefault="0041357E" w:rsidP="0041357E">
      <w:pPr>
        <w:spacing w:line="360" w:lineRule="auto"/>
        <w:jc w:val="both"/>
      </w:pPr>
      <w:r w:rsidRPr="0041357E">
        <w:t xml:space="preserve">289. Моисеев Н.Н., Поспелов Г.С. Направленность </w:t>
      </w:r>
      <w:r>
        <w:t xml:space="preserve">эволюции и разум </w:t>
      </w:r>
      <w:r w:rsidRPr="0041357E">
        <w:t xml:space="preserve">// </w:t>
      </w:r>
      <w:r>
        <w:t>Прир</w:t>
      </w:r>
      <w:r>
        <w:t>о</w:t>
      </w:r>
      <w:r>
        <w:t>да. - 1990. - №6. - С. 3-7.</w:t>
      </w:r>
    </w:p>
    <w:p w:rsidR="0041357E" w:rsidRDefault="0041357E" w:rsidP="0041357E">
      <w:pPr>
        <w:spacing w:line="360" w:lineRule="auto"/>
        <w:jc w:val="both"/>
      </w:pPr>
      <w:r>
        <w:t>290. Молодкин П.Ф. Антропогенный морфогенез степных равнин. - Ростов н</w:t>
      </w:r>
      <w:proofErr w:type="gramStart"/>
      <w:r w:rsidRPr="0041357E">
        <w:t xml:space="preserve">/ </w:t>
      </w:r>
      <w:r>
        <w:t>Д</w:t>
      </w:r>
      <w:proofErr w:type="gramEnd"/>
      <w:r>
        <w:t>: Роcтовский ГУ, 1976. - 85 с.</w:t>
      </w:r>
    </w:p>
    <w:p w:rsidR="0041357E" w:rsidRDefault="0041357E" w:rsidP="0041357E">
      <w:pPr>
        <w:spacing w:line="360" w:lineRule="auto"/>
        <w:jc w:val="both"/>
      </w:pPr>
      <w:r>
        <w:t xml:space="preserve">291. Молодых И.И. Грунты подов и степных блюдец суаэрального покрова Украины. </w:t>
      </w:r>
      <w:proofErr w:type="gramStart"/>
      <w:r>
        <w:t>-К</w:t>
      </w:r>
      <w:proofErr w:type="gramEnd"/>
      <w:r>
        <w:t>.: Наукова думка, 1982.- 159 с.</w:t>
      </w:r>
    </w:p>
    <w:p w:rsidR="0041357E" w:rsidRDefault="0041357E" w:rsidP="0041357E">
      <w:pPr>
        <w:spacing w:line="360" w:lineRule="auto"/>
        <w:jc w:val="both"/>
      </w:pPr>
      <w:r>
        <w:t xml:space="preserve">292. Молчанов Ю.Б. Четыре концепции времени в философии и физике. - М.: Наука, 1977.-192 с. </w:t>
      </w:r>
    </w:p>
    <w:p w:rsidR="0041357E" w:rsidRDefault="0041357E" w:rsidP="0041357E">
      <w:pPr>
        <w:spacing w:line="360" w:lineRule="auto"/>
        <w:jc w:val="both"/>
      </w:pPr>
      <w:r>
        <w:t>293. Мороз С.А., Оноприенко В.И. Методология геологической науки. - К.: Вища школа,1985. - 199 с.</w:t>
      </w:r>
    </w:p>
    <w:p w:rsidR="0041357E" w:rsidRDefault="0041357E" w:rsidP="0041357E">
      <w:pPr>
        <w:spacing w:line="360" w:lineRule="auto"/>
        <w:jc w:val="both"/>
      </w:pPr>
      <w:r>
        <w:t>294. Морфоструктура нафтогазоносних областей УРСР. - К.: Наукова думка, 1974.- 259 с.</w:t>
      </w:r>
    </w:p>
    <w:p w:rsidR="0041357E" w:rsidRDefault="0041357E" w:rsidP="0041357E">
      <w:pPr>
        <w:spacing w:line="360" w:lineRule="auto"/>
        <w:jc w:val="both"/>
      </w:pPr>
      <w:r>
        <w:t>295. Морфоструктурный анализ речной сети. - М.: Наука, 1979.- 304 с.</w:t>
      </w:r>
    </w:p>
    <w:p w:rsidR="0041357E" w:rsidRDefault="0041357E" w:rsidP="0041357E">
      <w:pPr>
        <w:spacing w:line="360" w:lineRule="auto"/>
        <w:jc w:val="both"/>
      </w:pPr>
      <w:r>
        <w:t>296. Мулу Н. Процесс теоретизации и условия научной истины // Вопр. фил</w:t>
      </w:r>
      <w:r>
        <w:t>о</w:t>
      </w:r>
      <w:r>
        <w:t>софии. - 1970. - №12. - С.69-80.</w:t>
      </w:r>
    </w:p>
    <w:p w:rsidR="0041357E" w:rsidRDefault="0041357E" w:rsidP="0041357E">
      <w:pPr>
        <w:spacing w:line="360" w:lineRule="auto"/>
        <w:jc w:val="both"/>
        <w:rPr>
          <w:lang w:val="ro-RO"/>
        </w:rPr>
      </w:pPr>
      <w:r>
        <w:rPr>
          <w:lang w:val="ro-RO"/>
        </w:rPr>
        <w:t>297. Муратов М.В. Происхождение материков и океанических впадин. - М.: Наука, 1975. - 176 с.</w:t>
      </w:r>
    </w:p>
    <w:p w:rsidR="0041357E" w:rsidRDefault="0041357E" w:rsidP="0041357E">
      <w:pPr>
        <w:spacing w:line="360" w:lineRule="auto"/>
        <w:jc w:val="both"/>
      </w:pPr>
      <w:r>
        <w:t>298. Нагірний В. М. Палеогеографічні умови утворення кайнозойських буров</w:t>
      </w:r>
      <w:r>
        <w:t>у</w:t>
      </w:r>
      <w:r>
        <w:t>гільних покладів України.- К.: Наукова  думка,</w:t>
      </w:r>
      <w:r>
        <w:rPr>
          <w:noProof/>
        </w:rPr>
        <w:t xml:space="preserve"> 1977.</w:t>
      </w:r>
      <w:r>
        <w:t xml:space="preserve"> -106с.</w:t>
      </w:r>
    </w:p>
    <w:p w:rsidR="0041357E" w:rsidRDefault="0041357E" w:rsidP="0041357E">
      <w:pPr>
        <w:spacing w:line="360" w:lineRule="auto"/>
        <w:jc w:val="both"/>
      </w:pPr>
      <w:r>
        <w:t>299. Нагирный В.М., Фуртес В.В. О зависимости размещения некоторых осад</w:t>
      </w:r>
      <w:r>
        <w:t>о</w:t>
      </w:r>
      <w:r>
        <w:t xml:space="preserve">чных полезных ископаемых Украины от погребенных форм мезокайнозойского рельефа </w:t>
      </w:r>
      <w:r w:rsidRPr="0041357E">
        <w:t>//</w:t>
      </w:r>
      <w:r>
        <w:t xml:space="preserve"> Физ. география и геоморфология. - 1974. - № 11.-С. 87-91.</w:t>
      </w:r>
    </w:p>
    <w:p w:rsidR="0041357E" w:rsidRDefault="0041357E" w:rsidP="0041357E">
      <w:pPr>
        <w:spacing w:line="360" w:lineRule="auto"/>
        <w:jc w:val="both"/>
        <w:rPr>
          <w:lang w:val="ro-RO"/>
        </w:rPr>
      </w:pPr>
      <w:r>
        <w:lastRenderedPageBreak/>
        <w:t>300. Найдин Д.П., Похиалайнен В.П., Кац Ю.И., Красилов В.А. Меловой пер</w:t>
      </w:r>
      <w:r>
        <w:t>и</w:t>
      </w:r>
      <w:r>
        <w:t>од. - М.: Наука, 1986.- 262 с.</w:t>
      </w:r>
    </w:p>
    <w:p w:rsidR="0041357E" w:rsidRDefault="0041357E" w:rsidP="0041357E">
      <w:pPr>
        <w:spacing w:line="360" w:lineRule="auto"/>
        <w:jc w:val="both"/>
      </w:pPr>
      <w:r>
        <w:t>301. Народне господарство Української РСР у 1990 році (статистичний щорі</w:t>
      </w:r>
      <w:r>
        <w:t>ч</w:t>
      </w:r>
      <w:r>
        <w:t xml:space="preserve">ник). - К.: </w:t>
      </w:r>
      <w:proofErr w:type="gramStart"/>
      <w:r>
        <w:t>Техн</w:t>
      </w:r>
      <w:proofErr w:type="gramEnd"/>
      <w:r>
        <w:t>іка, 1991.- 496 с.</w:t>
      </w:r>
    </w:p>
    <w:p w:rsidR="0041357E" w:rsidRDefault="0041357E" w:rsidP="0041357E">
      <w:pPr>
        <w:spacing w:line="360" w:lineRule="auto"/>
        <w:jc w:val="both"/>
      </w:pPr>
      <w:r>
        <w:t>302. Народне господарство Української РСР. Ювілейний статистичний щорі</w:t>
      </w:r>
      <w:r>
        <w:t>ч</w:t>
      </w:r>
      <w:r>
        <w:t xml:space="preserve">ник (до 70-річчя Великого Жовтня). - К.: </w:t>
      </w:r>
      <w:proofErr w:type="gramStart"/>
      <w:r>
        <w:t>Техн</w:t>
      </w:r>
      <w:proofErr w:type="gramEnd"/>
      <w:r>
        <w:t>іка, 1987.- 454 с.</w:t>
      </w:r>
    </w:p>
    <w:p w:rsidR="0041357E" w:rsidRDefault="0041357E" w:rsidP="0041357E">
      <w:pPr>
        <w:spacing w:line="360" w:lineRule="auto"/>
        <w:jc w:val="both"/>
      </w:pPr>
      <w:r>
        <w:t>303. Народное хозяйство Украинской ССР. 1988. Статистический ежегодник. - К.: Техника, 1989. - 471 с.</w:t>
      </w:r>
    </w:p>
    <w:p w:rsidR="0041357E" w:rsidRDefault="0041357E" w:rsidP="0041357E">
      <w:pPr>
        <w:spacing w:line="360" w:lineRule="auto"/>
        <w:jc w:val="both"/>
      </w:pPr>
      <w:r>
        <w:t xml:space="preserve">304. Наумов А.Д., Востряков А.В., Зайонц В.Н. Основные принципы и методы составления палеогеоморфологических карт </w:t>
      </w:r>
      <w:r w:rsidRPr="0041357E">
        <w:t>//</w:t>
      </w:r>
      <w:r>
        <w:t xml:space="preserve"> Проблемы палеогеоморфологии. - М.: Наука. - 1970. – С. 225-232.</w:t>
      </w:r>
    </w:p>
    <w:p w:rsidR="0041357E" w:rsidRDefault="0041357E" w:rsidP="0041357E">
      <w:pPr>
        <w:spacing w:line="360" w:lineRule="auto"/>
        <w:jc w:val="both"/>
      </w:pPr>
      <w:r>
        <w:t>305. Нестеренко П.Г. Днепровский буроугольный бассейн. - М.: Углетехиздат, 1957. – 83 с.</w:t>
      </w:r>
    </w:p>
    <w:p w:rsidR="0041357E" w:rsidRDefault="0041357E" w:rsidP="0041357E">
      <w:pPr>
        <w:spacing w:line="360" w:lineRule="auto"/>
        <w:jc w:val="both"/>
      </w:pPr>
      <w:r>
        <w:t>306. Нечипоренко Л.А. Проявление особенностей ложа антропогенового покр</w:t>
      </w:r>
      <w:r>
        <w:t>о</w:t>
      </w:r>
      <w:r>
        <w:t xml:space="preserve">ва в рельефе дневной поверхности Белоруссии </w:t>
      </w:r>
      <w:r w:rsidRPr="0041357E">
        <w:t>//</w:t>
      </w:r>
      <w:r>
        <w:t xml:space="preserve"> Геология и гидрогеология Б</w:t>
      </w:r>
      <w:r>
        <w:t>е</w:t>
      </w:r>
      <w:r>
        <w:t>лоруссии. – Минск: Наука и техника. - 1985.- С. 94-98.</w:t>
      </w:r>
    </w:p>
    <w:p w:rsidR="0041357E" w:rsidRDefault="0041357E" w:rsidP="0041357E">
      <w:pPr>
        <w:spacing w:line="360" w:lineRule="auto"/>
        <w:jc w:val="both"/>
      </w:pPr>
      <w:r>
        <w:t xml:space="preserve">307. Николаев В.А. Геоморфологические формации и пути рационального освоения и охраны земельных ресурсов южных равнин Западной Сибири </w:t>
      </w:r>
      <w:r w:rsidRPr="0041357E">
        <w:t>//</w:t>
      </w:r>
      <w:r>
        <w:t xml:space="preserve"> Геоморфологические формации Сибири. – Новосибирск: Наука. - 1978. - С.8-40.</w:t>
      </w:r>
    </w:p>
    <w:p w:rsidR="0041357E" w:rsidRDefault="0041357E" w:rsidP="0041357E">
      <w:pPr>
        <w:spacing w:line="360" w:lineRule="auto"/>
        <w:jc w:val="both"/>
      </w:pPr>
      <w:r>
        <w:t xml:space="preserve">308. Николаев В.А. Геоморфологические формации древних аллювиальных </w:t>
      </w:r>
      <w:proofErr w:type="gramStart"/>
      <w:r>
        <w:t xml:space="preserve">равнин Западной Сибири </w:t>
      </w:r>
      <w:r w:rsidRPr="0041357E">
        <w:t>//</w:t>
      </w:r>
      <w:r>
        <w:t xml:space="preserve"> Закономерности развития рельефа Северной Азии</w:t>
      </w:r>
      <w:proofErr w:type="gramEnd"/>
      <w:r>
        <w:t>. - Новосибирск: Наука. - 1982. - С.47-58.</w:t>
      </w:r>
    </w:p>
    <w:p w:rsidR="0041357E" w:rsidRDefault="0041357E" w:rsidP="0041357E">
      <w:pPr>
        <w:spacing w:line="360" w:lineRule="auto"/>
        <w:jc w:val="both"/>
      </w:pPr>
      <w:r>
        <w:t>309. Николаев В.А. Основные этапы развития долин Западно-Сибирской ра</w:t>
      </w:r>
      <w:r>
        <w:t>в</w:t>
      </w:r>
      <w:r>
        <w:t xml:space="preserve">нины </w:t>
      </w:r>
      <w:r w:rsidRPr="0041357E">
        <w:t>//</w:t>
      </w:r>
      <w:r>
        <w:t xml:space="preserve"> Четвертичная геология и геоморфология Сибири. Ч.1. – Новосибирск: Наука. - 1977. - С. 28- 43.</w:t>
      </w:r>
    </w:p>
    <w:p w:rsidR="0041357E" w:rsidRDefault="0041357E" w:rsidP="0041357E">
      <w:pPr>
        <w:spacing w:line="360" w:lineRule="auto"/>
        <w:jc w:val="both"/>
        <w:rPr>
          <w:lang w:val="ro-RO"/>
        </w:rPr>
      </w:pPr>
      <w:r>
        <w:t>310. Николаев В.А. Прареки Западно-Сибирской равнины и проблемы ко</w:t>
      </w:r>
      <w:r>
        <w:t>м</w:t>
      </w:r>
      <w:r>
        <w:t>плексного освоения ее природных ресурсов</w:t>
      </w:r>
      <w:r w:rsidRPr="0041357E">
        <w:t xml:space="preserve"> // </w:t>
      </w:r>
      <w:r>
        <w:t>Проблемы прикладной геомо</w:t>
      </w:r>
      <w:r>
        <w:t>р</w:t>
      </w:r>
      <w:r>
        <w:t xml:space="preserve">фологии. - М.: Наука. - 1976. - С. 57-68. </w:t>
      </w:r>
    </w:p>
    <w:p w:rsidR="0041357E" w:rsidRDefault="0041357E" w:rsidP="0041357E">
      <w:pPr>
        <w:spacing w:line="360" w:lineRule="auto"/>
        <w:jc w:val="both"/>
        <w:rPr>
          <w:lang w:val="ro-RO"/>
        </w:rPr>
      </w:pPr>
      <w:r>
        <w:t>311. Николаев Н.И. О содержании и основных задачах геоморфологии // Ге</w:t>
      </w:r>
      <w:r>
        <w:t>о</w:t>
      </w:r>
      <w:r>
        <w:t>морфология. - 1976. - № 4. - С. 23-35.</w:t>
      </w:r>
    </w:p>
    <w:p w:rsidR="0041357E" w:rsidRDefault="0041357E" w:rsidP="0041357E">
      <w:pPr>
        <w:spacing w:line="360" w:lineRule="auto"/>
        <w:jc w:val="both"/>
      </w:pPr>
      <w:r>
        <w:t>312. Николаева Т. В., Шувалов В.Ф. Речные долины бессточного бассейна Це</w:t>
      </w:r>
      <w:r>
        <w:t>н</w:t>
      </w:r>
      <w:r>
        <w:t xml:space="preserve">тральной Азии </w:t>
      </w:r>
      <w:r w:rsidRPr="0041357E">
        <w:t xml:space="preserve">// </w:t>
      </w:r>
      <w:r>
        <w:t>История развития речных долин и проблемы мелиорации з</w:t>
      </w:r>
      <w:r>
        <w:t>е</w:t>
      </w:r>
      <w:r>
        <w:t>мель. Западная Сибирь и Средняя Азия. – Новосибирск: Наука. - 1977. – С.100-105.</w:t>
      </w:r>
    </w:p>
    <w:p w:rsidR="0041357E" w:rsidRDefault="0041357E" w:rsidP="0041357E">
      <w:pPr>
        <w:spacing w:line="360" w:lineRule="auto"/>
        <w:jc w:val="both"/>
      </w:pPr>
      <w:r>
        <w:t>313. Николаенко Б. А. Блоковые движения земной коры и формирование рел</w:t>
      </w:r>
      <w:r>
        <w:t>ь</w:t>
      </w:r>
      <w:r>
        <w:t>ефа</w:t>
      </w:r>
      <w:r>
        <w:rPr>
          <w:noProof/>
        </w:rPr>
        <w:t xml:space="preserve"> </w:t>
      </w:r>
      <w:r>
        <w:t xml:space="preserve">северо-западной части Украинского щита. Автореф. дисс. канд. геол. </w:t>
      </w:r>
      <w:proofErr w:type="gramStart"/>
      <w:r>
        <w:t>-м</w:t>
      </w:r>
      <w:proofErr w:type="gramEnd"/>
      <w:r>
        <w:t xml:space="preserve">ин. наук. - К., </w:t>
      </w:r>
      <w:r>
        <w:rPr>
          <w:noProof/>
        </w:rPr>
        <w:t>1972. - 22</w:t>
      </w:r>
      <w:r>
        <w:t xml:space="preserve"> с.</w:t>
      </w:r>
    </w:p>
    <w:p w:rsidR="0041357E" w:rsidRDefault="0041357E" w:rsidP="0041357E">
      <w:pPr>
        <w:spacing w:line="360" w:lineRule="auto"/>
        <w:jc w:val="both"/>
      </w:pPr>
      <w:r>
        <w:t xml:space="preserve">314. Ніколаєнко Б.О., Тимофеєв В.М. Про утворення </w:t>
      </w:r>
      <w:proofErr w:type="gramStart"/>
      <w:r>
        <w:t>п</w:t>
      </w:r>
      <w:proofErr w:type="gramEnd"/>
      <w:r>
        <w:t>іщаних пасм Житоми</w:t>
      </w:r>
      <w:r>
        <w:t>р</w:t>
      </w:r>
      <w:r>
        <w:t xml:space="preserve">ського Полісся </w:t>
      </w:r>
      <w:r w:rsidRPr="0041357E">
        <w:t>//</w:t>
      </w:r>
      <w:r>
        <w:t xml:space="preserve"> Фіз. географія та геоморфологія. – 1970. - №1.- С.23-32 .</w:t>
      </w:r>
    </w:p>
    <w:p w:rsidR="0041357E" w:rsidRDefault="0041357E" w:rsidP="0041357E">
      <w:pPr>
        <w:spacing w:line="360" w:lineRule="auto"/>
        <w:jc w:val="both"/>
      </w:pPr>
      <w:r>
        <w:lastRenderedPageBreak/>
        <w:t>315. Никольская В.В. Опыт классификации морфоструктуры бассейна Амура // Структурная и климатическая геоморфология. - М.: Наука. - 1966.- С.124-131.</w:t>
      </w:r>
    </w:p>
    <w:p w:rsidR="0041357E" w:rsidRDefault="0041357E" w:rsidP="0041357E">
      <w:pPr>
        <w:spacing w:line="360" w:lineRule="auto"/>
        <w:jc w:val="both"/>
      </w:pPr>
      <w:r>
        <w:t xml:space="preserve">316. Обедиентова Г.В. Формирование речных систем Русской равнины. - М.: Недра. - 1975.- 174 с. </w:t>
      </w:r>
    </w:p>
    <w:p w:rsidR="0041357E" w:rsidRDefault="0041357E" w:rsidP="0041357E">
      <w:pPr>
        <w:spacing w:line="360" w:lineRule="auto"/>
        <w:jc w:val="both"/>
      </w:pPr>
      <w:r>
        <w:t>317. Обедиентова Г. В. Роль эндогенного и экзогенного фактора в перестройке речной сети Русской равнины // Проблемы перестройки и перехвата речных д</w:t>
      </w:r>
      <w:r>
        <w:t>о</w:t>
      </w:r>
      <w:r>
        <w:t>лин (Материалы ГО СССР). - М.: 1975.-</w:t>
      </w:r>
      <w:r w:rsidRPr="0041357E">
        <w:t xml:space="preserve"> С.49-58. </w:t>
      </w:r>
      <w:r>
        <w:t xml:space="preserve"> </w:t>
      </w:r>
    </w:p>
    <w:p w:rsidR="0041357E" w:rsidRDefault="0041357E" w:rsidP="0041357E">
      <w:pPr>
        <w:spacing w:line="360" w:lineRule="auto"/>
        <w:jc w:val="both"/>
      </w:pPr>
      <w:r>
        <w:t xml:space="preserve">318. Обедиентова Г.В. Формирование магистральных речных систем СССР. Волга </w:t>
      </w:r>
      <w:r w:rsidRPr="0041357E">
        <w:t>//</w:t>
      </w:r>
      <w:r>
        <w:t xml:space="preserve"> Морфоструктурный анализ речной сети СССР. - М.: Наука. - 1979.- С. 29-34.</w:t>
      </w:r>
    </w:p>
    <w:p w:rsidR="0041357E" w:rsidRDefault="0041357E" w:rsidP="0041357E">
      <w:pPr>
        <w:spacing w:line="360" w:lineRule="auto"/>
        <w:jc w:val="both"/>
      </w:pPr>
      <w:r>
        <w:t>319. Обедиентова Г.В. Эрозионные циклы и формирование долины Волги. - М.: Наука, 1977.- 240 с.</w:t>
      </w:r>
    </w:p>
    <w:p w:rsidR="0041357E" w:rsidRDefault="0041357E" w:rsidP="0041357E">
      <w:pPr>
        <w:spacing w:line="360" w:lineRule="auto"/>
        <w:jc w:val="both"/>
      </w:pPr>
      <w:r>
        <w:t xml:space="preserve">320.  Оллиер К. Тектоника и рельеф. - М.: Недра, 1984. - 460 с. </w:t>
      </w:r>
    </w:p>
    <w:p w:rsidR="0041357E" w:rsidRPr="0041357E" w:rsidRDefault="0041357E" w:rsidP="0041357E">
      <w:pPr>
        <w:spacing w:line="360" w:lineRule="auto"/>
        <w:jc w:val="both"/>
      </w:pPr>
      <w:r>
        <w:t>321. Опорные геологические разрезы антропогена Украины. Ч.</w:t>
      </w:r>
      <w:r>
        <w:rPr>
          <w:lang w:val="en-US"/>
        </w:rPr>
        <w:t>II</w:t>
      </w:r>
      <w:r w:rsidRPr="0041357E">
        <w:t>. – К.: Наукова думка, 1969.- 173 с.</w:t>
      </w:r>
    </w:p>
    <w:p w:rsidR="0041357E" w:rsidRDefault="0041357E" w:rsidP="0041357E">
      <w:pPr>
        <w:spacing w:line="360" w:lineRule="auto"/>
        <w:jc w:val="both"/>
      </w:pPr>
      <w:r w:rsidRPr="0041357E">
        <w:t>322.  Опорные геологические разрезы антропогена Украины</w:t>
      </w:r>
      <w:proofErr w:type="gramStart"/>
      <w:r w:rsidRPr="0041357E">
        <w:t>.Ч</w:t>
      </w:r>
      <w:proofErr w:type="gramEnd"/>
      <w:r w:rsidRPr="0041357E">
        <w:t>.</w:t>
      </w:r>
      <w:r>
        <w:rPr>
          <w:lang w:val="en-US"/>
        </w:rPr>
        <w:t>III</w:t>
      </w:r>
      <w:r>
        <w:t>. – К.: Наукова думка,1972.- 226 с.</w:t>
      </w:r>
      <w:r w:rsidRPr="0041357E">
        <w:t xml:space="preserve"> </w:t>
      </w:r>
    </w:p>
    <w:p w:rsidR="0041357E" w:rsidRDefault="0041357E" w:rsidP="0041357E">
      <w:pPr>
        <w:spacing w:line="360" w:lineRule="auto"/>
        <w:jc w:val="both"/>
      </w:pPr>
      <w:r>
        <w:t>323. Оровецкий Ю.П. Мантийный диапиризм. - К.: Наукова думка, 1990. - 172 с.</w:t>
      </w:r>
    </w:p>
    <w:p w:rsidR="0041357E" w:rsidRDefault="0041357E" w:rsidP="0041357E">
      <w:pPr>
        <w:spacing w:line="360" w:lineRule="auto"/>
        <w:jc w:val="both"/>
      </w:pPr>
      <w:r>
        <w:t>324. Основные проблемы теоретической геоморфологии. - Новосибирск: Наука, 1985. - С.9-14.</w:t>
      </w:r>
    </w:p>
    <w:p w:rsidR="0041357E" w:rsidRDefault="0041357E" w:rsidP="0041357E">
      <w:pPr>
        <w:spacing w:line="360" w:lineRule="auto"/>
        <w:jc w:val="both"/>
      </w:pPr>
      <w:r>
        <w:t>325. Основные черты тектоники Украины. - К.: Наукова думка, 1978.- 162 с.</w:t>
      </w:r>
    </w:p>
    <w:p w:rsidR="0041357E" w:rsidRDefault="0041357E" w:rsidP="0041357E">
      <w:pPr>
        <w:spacing w:line="360" w:lineRule="auto"/>
        <w:jc w:val="both"/>
      </w:pPr>
      <w:r>
        <w:t>326. Основы гидрогеологии. - Новосибирск: Наука, 1982.- 239 с.</w:t>
      </w:r>
    </w:p>
    <w:p w:rsidR="0041357E" w:rsidRDefault="0041357E" w:rsidP="0041357E">
      <w:pPr>
        <w:spacing w:line="360" w:lineRule="auto"/>
        <w:jc w:val="both"/>
      </w:pPr>
      <w:r>
        <w:t>327. Пазинич В.Г. Геофізика явища еолової акумуляції. - К.: Геопрогноз, 1994.- 47 с.</w:t>
      </w:r>
    </w:p>
    <w:p w:rsidR="0041357E" w:rsidRDefault="0041357E" w:rsidP="0041357E">
      <w:pPr>
        <w:spacing w:line="360" w:lineRule="auto"/>
        <w:jc w:val="both"/>
      </w:pPr>
      <w:r>
        <w:t>328. Палеогеография Киевского Приднепровья. - К.: Наукова думка, 1984.-176 с.</w:t>
      </w:r>
    </w:p>
    <w:p w:rsidR="0041357E" w:rsidRDefault="0041357E" w:rsidP="0041357E">
      <w:pPr>
        <w:spacing w:line="360" w:lineRule="auto"/>
        <w:jc w:val="both"/>
      </w:pPr>
      <w:r>
        <w:t>329.  Палеогеоморфологический атлас СССР. - Л.: ВСЕГЕИ, 1983. - 60 л</w:t>
      </w:r>
      <w:proofErr w:type="gramStart"/>
      <w:r>
        <w:t>.к</w:t>
      </w:r>
      <w:proofErr w:type="gramEnd"/>
      <w:r>
        <w:t xml:space="preserve">арт. </w:t>
      </w:r>
    </w:p>
    <w:p w:rsidR="0041357E" w:rsidRDefault="0041357E" w:rsidP="00725708">
      <w:pPr>
        <w:numPr>
          <w:ilvl w:val="0"/>
          <w:numId w:val="59"/>
        </w:numPr>
        <w:suppressAutoHyphens w:val="0"/>
        <w:autoSpaceDE w:val="0"/>
        <w:autoSpaceDN w:val="0"/>
        <w:spacing w:line="360" w:lineRule="auto"/>
        <w:ind w:left="0" w:firstLine="0"/>
        <w:jc w:val="both"/>
      </w:pPr>
      <w:r>
        <w:t xml:space="preserve"> Палеогеомо</w:t>
      </w:r>
      <w:r>
        <w:softHyphen/>
        <w:t>р</w:t>
      </w:r>
      <w:r>
        <w:softHyphen/>
        <w:t xml:space="preserve">фология и эволюция древнего рельефа </w:t>
      </w:r>
      <w:r w:rsidRPr="0041357E">
        <w:t>//</w:t>
      </w:r>
      <w:r>
        <w:t xml:space="preserve"> Материалы совещ.- Деп. в УкрИНТЭИ. – 04.03.93, № 376 – Ук 93. – 266 с.</w:t>
      </w:r>
    </w:p>
    <w:p w:rsidR="0041357E" w:rsidRDefault="0041357E" w:rsidP="0041357E">
      <w:pPr>
        <w:spacing w:line="360" w:lineRule="auto"/>
        <w:jc w:val="both"/>
      </w:pPr>
      <w:r>
        <w:t>331. Палиенко В.П. Морфоструктурные условия гляциоморфогенеза на Укра</w:t>
      </w:r>
      <w:r>
        <w:t>и</w:t>
      </w:r>
      <w:r>
        <w:t xml:space="preserve">не </w:t>
      </w:r>
      <w:r w:rsidRPr="0041357E">
        <w:t>//</w:t>
      </w:r>
      <w:r>
        <w:t xml:space="preserve"> Стратиграфия и корреляция морских и континентальных отложений Укр</w:t>
      </w:r>
      <w:r>
        <w:t>а</w:t>
      </w:r>
      <w:r>
        <w:t xml:space="preserve">ины. - К.: Наукова думка. - 1987.- С.143-148. </w:t>
      </w:r>
    </w:p>
    <w:p w:rsidR="0041357E" w:rsidRDefault="0041357E" w:rsidP="0041357E">
      <w:pPr>
        <w:spacing w:line="360" w:lineRule="auto"/>
        <w:jc w:val="both"/>
      </w:pPr>
      <w:r>
        <w:t xml:space="preserve">332. Палиенко В.П. Неотектоника и гляциорельеф Волынского Полесья </w:t>
      </w:r>
      <w:r w:rsidRPr="0041357E">
        <w:t>//</w:t>
      </w:r>
      <w:r>
        <w:t xml:space="preserve"> Те</w:t>
      </w:r>
      <w:r>
        <w:t>к</w:t>
      </w:r>
      <w:r>
        <w:t>тоника и стратиграфия. -1982. - № 23. - С. 33-39.</w:t>
      </w:r>
    </w:p>
    <w:p w:rsidR="0041357E" w:rsidRDefault="0041357E" w:rsidP="0041357E">
      <w:pPr>
        <w:spacing w:line="360" w:lineRule="auto"/>
        <w:jc w:val="both"/>
      </w:pPr>
      <w:r>
        <w:t>333. Палиенко В.П. Новейшая геодинамика и ее отражение в рельефе Украины. - К.: Наукова думка, 1992. - 116 с.</w:t>
      </w:r>
    </w:p>
    <w:p w:rsidR="0041357E" w:rsidRDefault="0041357E" w:rsidP="0041357E">
      <w:pPr>
        <w:spacing w:line="360" w:lineRule="auto"/>
        <w:jc w:val="both"/>
      </w:pPr>
      <w:r>
        <w:t xml:space="preserve">334. Палиенко В.П. Переходные внутриконтинентальные морфоструктуры как отражение неогеодинамической сопряженности гор и равнин </w:t>
      </w:r>
      <w:r w:rsidRPr="0041357E">
        <w:t xml:space="preserve">// </w:t>
      </w:r>
      <w:r>
        <w:t>Геоморфология гор и равнин: взаимосвязи и взаимодействие. – Краснодар: Кубанский ГУ 1998.- С. 20-22.</w:t>
      </w:r>
    </w:p>
    <w:p w:rsidR="0041357E" w:rsidRDefault="0041357E" w:rsidP="0041357E">
      <w:pPr>
        <w:spacing w:line="360" w:lineRule="auto"/>
        <w:jc w:val="both"/>
      </w:pPr>
      <w:r>
        <w:lastRenderedPageBreak/>
        <w:t xml:space="preserve">335. Палиенко В.П., Турло С.И. К вопросу об озерно-ледниковых образованиях Волынского Полесья </w:t>
      </w:r>
      <w:r w:rsidRPr="0041357E">
        <w:t xml:space="preserve">// </w:t>
      </w:r>
      <w:r>
        <w:t>История древних озер (тез</w:t>
      </w:r>
      <w:proofErr w:type="gramStart"/>
      <w:r>
        <w:t>.</w:t>
      </w:r>
      <w:proofErr w:type="gramEnd"/>
      <w:r>
        <w:t xml:space="preserve"> </w:t>
      </w:r>
      <w:proofErr w:type="gramStart"/>
      <w:r>
        <w:t>д</w:t>
      </w:r>
      <w:proofErr w:type="gramEnd"/>
      <w:r>
        <w:t>окл.). - Л.: Наука. - 1986.- С.142.</w:t>
      </w:r>
    </w:p>
    <w:p w:rsidR="0041357E" w:rsidRDefault="0041357E" w:rsidP="0041357E">
      <w:pPr>
        <w:spacing w:line="360" w:lineRule="auto"/>
        <w:jc w:val="both"/>
      </w:pPr>
      <w:r>
        <w:t>336. Палиенко Э.Т. Поисковая и инженерная геоморфология. - К.: Вища школа, 1978.-208 с.</w:t>
      </w:r>
    </w:p>
    <w:p w:rsidR="0041357E" w:rsidRDefault="0041357E" w:rsidP="0041357E">
      <w:pPr>
        <w:spacing w:line="360" w:lineRule="auto"/>
        <w:jc w:val="both"/>
      </w:pPr>
      <w:r>
        <w:t xml:space="preserve">337. Палиенко Э.Т. Факторы антропогенного рельефообразования на Украине </w:t>
      </w:r>
      <w:r w:rsidRPr="0041357E">
        <w:t>//</w:t>
      </w:r>
      <w:r>
        <w:t xml:space="preserve"> Экологические аспекты теоретической и прикладной геоморфологии. - М.: МГУ. - 1995. - С. 149-150.</w:t>
      </w:r>
    </w:p>
    <w:p w:rsidR="0041357E" w:rsidRDefault="0041357E" w:rsidP="0041357E">
      <w:pPr>
        <w:spacing w:line="360" w:lineRule="auto"/>
        <w:jc w:val="both"/>
      </w:pPr>
      <w:r>
        <w:t xml:space="preserve">338. Панченко Д.Ю. Причорноморська западина </w:t>
      </w:r>
      <w:r w:rsidRPr="0041357E">
        <w:t>//</w:t>
      </w:r>
      <w:r>
        <w:t xml:space="preserve"> Тектоніка території Украї</w:t>
      </w:r>
      <w:r>
        <w:t>н</w:t>
      </w:r>
      <w:r>
        <w:t>ської РСР та Молдавської РСР. - К.: АН УРСР, 1959. - С.137-144.</w:t>
      </w:r>
    </w:p>
    <w:p w:rsidR="0041357E" w:rsidRDefault="0041357E" w:rsidP="0041357E">
      <w:pPr>
        <w:spacing w:line="360" w:lineRule="auto"/>
        <w:jc w:val="both"/>
      </w:pPr>
      <w:r>
        <w:t xml:space="preserve">339. Пащенко В.М. Аксіоматизація та проблеми розвитку геоморфології </w:t>
      </w:r>
      <w:r w:rsidRPr="0041357E">
        <w:t>//</w:t>
      </w:r>
      <w:r>
        <w:t xml:space="preserve"> Ге</w:t>
      </w:r>
      <w:r>
        <w:t>о</w:t>
      </w:r>
      <w:r>
        <w:t xml:space="preserve">морфологія в Україні: новітні </w:t>
      </w:r>
      <w:proofErr w:type="gramStart"/>
      <w:r>
        <w:t>напрямки</w:t>
      </w:r>
      <w:proofErr w:type="gramEnd"/>
      <w:r>
        <w:t xml:space="preserve"> і завдання.- К.: Знання.- 1999.- С.23-27.</w:t>
      </w:r>
    </w:p>
    <w:p w:rsidR="0041357E" w:rsidRDefault="0041357E" w:rsidP="0041357E">
      <w:pPr>
        <w:spacing w:line="360" w:lineRule="auto"/>
        <w:jc w:val="both"/>
      </w:pPr>
      <w:r>
        <w:t xml:space="preserve">340. </w:t>
      </w:r>
      <w:proofErr w:type="gramStart"/>
      <w:r>
        <w:t>П</w:t>
      </w:r>
      <w:proofErr w:type="gramEnd"/>
      <w:r>
        <w:t>істун М.Д. Основи теорії суспільної географії. - К.: Вища школа, 1994. - 156 с.</w:t>
      </w:r>
    </w:p>
    <w:p w:rsidR="0041357E" w:rsidRDefault="0041357E" w:rsidP="0041357E">
      <w:pPr>
        <w:spacing w:line="360" w:lineRule="auto"/>
        <w:jc w:val="both"/>
      </w:pPr>
      <w:r>
        <w:t>341. Платформенные структуры обрамления Украинского щита и их металл</w:t>
      </w:r>
      <w:r>
        <w:t>о</w:t>
      </w:r>
      <w:r>
        <w:t xml:space="preserve">носность. - К.: Наукова думка, 1972. - 294 с.     </w:t>
      </w:r>
    </w:p>
    <w:p w:rsidR="0041357E" w:rsidRDefault="0041357E" w:rsidP="0041357E">
      <w:pPr>
        <w:pStyle w:val="afffffffa"/>
      </w:pPr>
      <w:r>
        <w:t>342. Погорільчук Н.М. Басейнова організація мезозой-кайнозойського морфол</w:t>
      </w:r>
      <w:r>
        <w:t>і</w:t>
      </w:r>
      <w:r>
        <w:t xml:space="preserve">тогенезу </w:t>
      </w:r>
      <w:proofErr w:type="gramStart"/>
      <w:r>
        <w:t>п</w:t>
      </w:r>
      <w:proofErr w:type="gramEnd"/>
      <w:r>
        <w:t>івнічного і центрального Волино-Поділля. Автореф. дис… канд. г</w:t>
      </w:r>
      <w:r>
        <w:t>е</w:t>
      </w:r>
      <w:r>
        <w:t>огр. наук. - К., 2002. - 19 с.</w:t>
      </w:r>
    </w:p>
    <w:p w:rsidR="0041357E" w:rsidRDefault="0041357E" w:rsidP="0041357E">
      <w:pPr>
        <w:pStyle w:val="afffffffa"/>
      </w:pPr>
      <w:r>
        <w:t>343. Погорільчук Н.М., Комлєв О.О., Філоненко Ю.М. Принципи складання, зміст і призначення еколого-палеогеоморфологічних карт</w:t>
      </w:r>
      <w:proofErr w:type="gramStart"/>
      <w:r>
        <w:t xml:space="preserve"> </w:t>
      </w:r>
      <w:r w:rsidRPr="0041357E">
        <w:t>//</w:t>
      </w:r>
      <w:r>
        <w:t xml:space="preserve"> В</w:t>
      </w:r>
      <w:proofErr w:type="gramEnd"/>
      <w:r>
        <w:t>існик КДУ. Гео</w:t>
      </w:r>
      <w:r>
        <w:t>г</w:t>
      </w:r>
      <w:r>
        <w:t>рафія.- Вип.42. - 1997.- С.41-47.</w:t>
      </w:r>
    </w:p>
    <w:p w:rsidR="0041357E" w:rsidRDefault="0041357E" w:rsidP="0041357E">
      <w:pPr>
        <w:pStyle w:val="afffffffa"/>
      </w:pPr>
      <w:r>
        <w:t>344. Поздняков А.В. Авторегуляция и динамическое равновесие в рельефообр</w:t>
      </w:r>
      <w:r>
        <w:t>а</w:t>
      </w:r>
      <w:r>
        <w:t>зовании (преп</w:t>
      </w:r>
      <w:proofErr w:type="gramStart"/>
      <w:r>
        <w:t>.и</w:t>
      </w:r>
      <w:proofErr w:type="gramEnd"/>
      <w:r>
        <w:t>зд). – Хабаровск: 1982.- 42 с.</w:t>
      </w:r>
    </w:p>
    <w:p w:rsidR="0041357E" w:rsidRDefault="0041357E" w:rsidP="0041357E">
      <w:pPr>
        <w:spacing w:line="360" w:lineRule="auto"/>
        <w:jc w:val="both"/>
      </w:pPr>
      <w:r>
        <w:t xml:space="preserve">345. Поздняков А.В. Волны в астеносфере и их геотектонические следствия </w:t>
      </w:r>
      <w:r w:rsidRPr="0041357E">
        <w:t>//</w:t>
      </w:r>
      <w:r>
        <w:t xml:space="preserve"> Симметрия рельефа. - М.: Наука. - 1992. - С.130-143.</w:t>
      </w:r>
    </w:p>
    <w:p w:rsidR="0041357E" w:rsidRDefault="0041357E" w:rsidP="0041357E">
      <w:pPr>
        <w:spacing w:line="360" w:lineRule="auto"/>
        <w:jc w:val="both"/>
      </w:pPr>
      <w:r>
        <w:t xml:space="preserve">346. Поздняков А.В., Ройхваргер З.Б. Динамическое равновесие в развитии форм рельефа </w:t>
      </w:r>
      <w:r w:rsidRPr="0041357E">
        <w:t>//</w:t>
      </w:r>
      <w:r>
        <w:t xml:space="preserve"> Проблемы системно-формационного подхода к познанию рел</w:t>
      </w:r>
      <w:r>
        <w:t>ь</w:t>
      </w:r>
      <w:r>
        <w:t>ефа. – Новосибирск: Наука. - 1982. - С.9-14</w:t>
      </w:r>
    </w:p>
    <w:p w:rsidR="0041357E" w:rsidRDefault="0041357E" w:rsidP="0041357E">
      <w:pPr>
        <w:spacing w:line="360" w:lineRule="auto"/>
        <w:jc w:val="both"/>
      </w:pPr>
      <w:r>
        <w:t>347. Поздняков А.В., Черванев И.Г. Самоорганизация в развитии форм рель</w:t>
      </w:r>
      <w:r>
        <w:t>е</w:t>
      </w:r>
      <w:r>
        <w:t>фа.- М.: Наука, 1992.- 204 с.</w:t>
      </w:r>
    </w:p>
    <w:p w:rsidR="0041357E" w:rsidRDefault="0041357E" w:rsidP="0041357E">
      <w:pPr>
        <w:spacing w:line="360" w:lineRule="auto"/>
        <w:jc w:val="both"/>
      </w:pPr>
      <w:r>
        <w:t>348. Поспелов Г.Л. О характере геологии как науки и ее месте в естествознании // Изв. АН СССР. Сер</w:t>
      </w:r>
      <w:proofErr w:type="gramStart"/>
      <w:r>
        <w:t>.г</w:t>
      </w:r>
      <w:proofErr w:type="gramEnd"/>
      <w:r>
        <w:t xml:space="preserve">еол. – 1960. - №11. – С. 45-58.  </w:t>
      </w:r>
    </w:p>
    <w:p w:rsidR="0041357E" w:rsidRDefault="0041357E" w:rsidP="0041357E">
      <w:pPr>
        <w:spacing w:line="360" w:lineRule="auto"/>
        <w:jc w:val="both"/>
      </w:pPr>
      <w:r>
        <w:t>349. Проблемы перестройки и перехвата речных долин. - М., 1975.- 160 с.</w:t>
      </w:r>
    </w:p>
    <w:p w:rsidR="0041357E" w:rsidRDefault="0041357E" w:rsidP="0041357E">
      <w:pPr>
        <w:spacing w:line="360" w:lineRule="auto"/>
        <w:jc w:val="both"/>
      </w:pPr>
      <w:r>
        <w:t>350. Проблемы системно-формационного подхода к познанию рельефа. - Нов</w:t>
      </w:r>
      <w:r>
        <w:t>о</w:t>
      </w:r>
      <w:r>
        <w:t>сибирск: Наука, 1982. - 152 с.</w:t>
      </w:r>
    </w:p>
    <w:p w:rsidR="0041357E" w:rsidRDefault="0041357E" w:rsidP="0041357E">
      <w:pPr>
        <w:spacing w:line="360" w:lineRule="auto"/>
        <w:jc w:val="both"/>
      </w:pPr>
      <w:r>
        <w:t>351. Проблемы структурно-климатического подхода к познанию рельефа. - Н</w:t>
      </w:r>
      <w:r>
        <w:t>о</w:t>
      </w:r>
      <w:r>
        <w:t>восибирск: Наука, 1982. - 136 с.</w:t>
      </w:r>
    </w:p>
    <w:p w:rsidR="0041357E" w:rsidRDefault="0041357E" w:rsidP="0041357E">
      <w:pPr>
        <w:spacing w:line="360" w:lineRule="auto"/>
        <w:jc w:val="both"/>
      </w:pPr>
      <w:r>
        <w:t>352. Проблемы теоретической геоморфологии. - М.: Наука, 1988. - 256 с.</w:t>
      </w:r>
    </w:p>
    <w:p w:rsidR="0041357E" w:rsidRDefault="0041357E" w:rsidP="0041357E">
      <w:pPr>
        <w:spacing w:line="360" w:lineRule="auto"/>
        <w:jc w:val="both"/>
      </w:pPr>
      <w:r>
        <w:lastRenderedPageBreak/>
        <w:t>353. Проходский С.И. Проблемные вопросы исторической геоморфологии. А</w:t>
      </w:r>
      <w:r>
        <w:t>в</w:t>
      </w:r>
      <w:r>
        <w:t>тореф. дисс…д-ра геогр. наук. - М., 1974. - 48 с.</w:t>
      </w:r>
    </w:p>
    <w:p w:rsidR="0041357E" w:rsidRDefault="0041357E" w:rsidP="0041357E">
      <w:pPr>
        <w:spacing w:line="360" w:lineRule="auto"/>
        <w:jc w:val="both"/>
      </w:pPr>
      <w:r>
        <w:t xml:space="preserve">354. Разумихин Н.В. Основные черты эволюции палеоклиматов мезокайнозоя и проблемы палеогидрологии СССР </w:t>
      </w:r>
      <w:r w:rsidRPr="0041357E">
        <w:t xml:space="preserve">// </w:t>
      </w:r>
      <w:r>
        <w:t>Проблемы палеогидрологии. - М.: Наука. - 1976.- С.247-267.</w:t>
      </w:r>
    </w:p>
    <w:p w:rsidR="0041357E" w:rsidRDefault="0041357E" w:rsidP="0041357E">
      <w:pPr>
        <w:spacing w:line="360" w:lineRule="auto"/>
        <w:jc w:val="both"/>
      </w:pPr>
      <w:r>
        <w:t>355. Райс Р.Дж. Основы геоморфологии. - М.: Прогресс, 1980. - 574 с.</w:t>
      </w:r>
    </w:p>
    <w:p w:rsidR="0041357E" w:rsidRDefault="0041357E" w:rsidP="0041357E">
      <w:pPr>
        <w:spacing w:line="360" w:lineRule="auto"/>
        <w:jc w:val="both"/>
      </w:pPr>
      <w:r>
        <w:t xml:space="preserve">356. Раковец О.А. Основные этапы развития речных долин </w:t>
      </w:r>
      <w:proofErr w:type="gramStart"/>
      <w:r>
        <w:t>Алтае-Саянской</w:t>
      </w:r>
      <w:proofErr w:type="gramEnd"/>
      <w:r>
        <w:t xml:space="preserve"> о</w:t>
      </w:r>
      <w:r>
        <w:t>б</w:t>
      </w:r>
      <w:r>
        <w:t xml:space="preserve">ласти (на основе палеогеоморфологического анализа) </w:t>
      </w:r>
      <w:r w:rsidRPr="0041357E">
        <w:t xml:space="preserve">// История развития речных долин и проблемы мелиорации земель. Западная Сибирь и Средняя Азия. – Новосибирск: Наука. - 1977. – С. 110-113.  </w:t>
      </w:r>
    </w:p>
    <w:p w:rsidR="0041357E" w:rsidRDefault="0041357E" w:rsidP="0041357E">
      <w:pPr>
        <w:spacing w:line="360" w:lineRule="auto"/>
        <w:jc w:val="both"/>
      </w:pPr>
      <w:r>
        <w:t>357. Рельеф и хозяйственная деятельность. - М.: МФГО, 1982. - 180 с.</w:t>
      </w:r>
    </w:p>
    <w:p w:rsidR="0041357E" w:rsidRDefault="0041357E" w:rsidP="0041357E">
      <w:pPr>
        <w:spacing w:line="360" w:lineRule="auto"/>
        <w:jc w:val="both"/>
      </w:pPr>
      <w:r>
        <w:t>358. Рельеф Земли (морфоструктура и морфоскульптура). - М.: Наука, 1967. - 331 с.</w:t>
      </w:r>
    </w:p>
    <w:p w:rsidR="0041357E" w:rsidRDefault="0041357E" w:rsidP="0041357E">
      <w:pPr>
        <w:spacing w:line="360" w:lineRule="auto"/>
        <w:jc w:val="both"/>
      </w:pPr>
      <w:r>
        <w:t>359. Ремезова О.О. Історія розвитку рельєфу Овруцького кряжу та його обра</w:t>
      </w:r>
      <w:r>
        <w:t>м</w:t>
      </w:r>
      <w:r>
        <w:t>лення в мезозо</w:t>
      </w:r>
      <w:proofErr w:type="gramStart"/>
      <w:r>
        <w:t>ї-</w:t>
      </w:r>
      <w:proofErr w:type="gramEnd"/>
      <w:r>
        <w:t>кайнозої. Автореф. дис. канд. геогр. наук. - К., 1997. - 24 с.</w:t>
      </w:r>
    </w:p>
    <w:p w:rsidR="0041357E" w:rsidRDefault="0041357E" w:rsidP="0041357E">
      <w:pPr>
        <w:spacing w:line="360" w:lineRule="auto"/>
        <w:jc w:val="both"/>
      </w:pPr>
      <w:r>
        <w:t xml:space="preserve">360. </w:t>
      </w:r>
      <w:proofErr w:type="gramStart"/>
      <w:r>
        <w:t>Ретеюм А.Ю. Опыт обобщенной характеристики движения вещества в р</w:t>
      </w:r>
      <w:r>
        <w:t>а</w:t>
      </w:r>
      <w:r>
        <w:t>зомкнутой геосистеме на примере таежного бассейнового комплекса УІІ поря</w:t>
      </w:r>
      <w:r>
        <w:t>д</w:t>
      </w:r>
      <w:r>
        <w:t xml:space="preserve">ка </w:t>
      </w:r>
      <w:r w:rsidRPr="0041357E">
        <w:t>//</w:t>
      </w:r>
      <w:r>
        <w:t xml:space="preserve"> Топологические аспекты изучения поведения вещества в геосистемах.</w:t>
      </w:r>
      <w:proofErr w:type="gramEnd"/>
      <w:r>
        <w:t xml:space="preserve"> – Иркутск: 1973. – С.45-58.  </w:t>
      </w:r>
    </w:p>
    <w:p w:rsidR="0041357E" w:rsidRDefault="0041357E" w:rsidP="0041357E">
      <w:pPr>
        <w:spacing w:line="360" w:lineRule="auto"/>
        <w:jc w:val="both"/>
      </w:pPr>
      <w:r>
        <w:t>361. Речные системы и мелирация. Часть 1. – Новосибирск: 1977. – 146 с.</w:t>
      </w:r>
    </w:p>
    <w:p w:rsidR="0041357E" w:rsidRDefault="0041357E" w:rsidP="0041357E">
      <w:pPr>
        <w:spacing w:line="360" w:lineRule="auto"/>
        <w:jc w:val="both"/>
      </w:pPr>
      <w:r>
        <w:t>362. Речные системы и мелирация. Часть 2. – Новосибирск: 1977. – 158 с.</w:t>
      </w:r>
    </w:p>
    <w:p w:rsidR="0041357E" w:rsidRDefault="0041357E" w:rsidP="0041357E">
      <w:pPr>
        <w:spacing w:line="360" w:lineRule="auto"/>
        <w:jc w:val="both"/>
      </w:pPr>
      <w:r>
        <w:t xml:space="preserve">363. Ржаницын Н.А. Морфологические и гидрологические закономерности строения речной сети. - М.: Гидрометеоиздат, 1960. - 238 с. </w:t>
      </w:r>
    </w:p>
    <w:p w:rsidR="0041357E" w:rsidRDefault="0041357E" w:rsidP="0041357E">
      <w:pPr>
        <w:spacing w:line="360" w:lineRule="auto"/>
        <w:jc w:val="both"/>
      </w:pPr>
      <w:r>
        <w:t xml:space="preserve">364. Рождественский А.П. О взаимодействии и соотношении внутренних и внешних факторов рельефообразования </w:t>
      </w:r>
      <w:r w:rsidRPr="0041357E">
        <w:t xml:space="preserve">// </w:t>
      </w:r>
      <w:r>
        <w:t>Проблемы системно-формационного подхода к познанию рельефа. – Новосибирск: Наука.- 1982.- С. 90-98.</w:t>
      </w:r>
    </w:p>
    <w:p w:rsidR="0041357E" w:rsidRDefault="0041357E" w:rsidP="0041357E">
      <w:pPr>
        <w:spacing w:line="360" w:lineRule="auto"/>
        <w:jc w:val="both"/>
      </w:pPr>
      <w:r>
        <w:t xml:space="preserve">365. Рождественский А.П., Зиняхина И.К. О развитии речной сети Южного Урала и Приуралья в мезозое и кайнозое </w:t>
      </w:r>
      <w:r w:rsidRPr="0041357E">
        <w:t xml:space="preserve">// </w:t>
      </w:r>
      <w:r>
        <w:t>История развития речных долин и проблемы мелиорации земель. Европейская часть СССР. – Новосибирск: Наука. - 1977. - С. 120-125.</w:t>
      </w:r>
    </w:p>
    <w:p w:rsidR="0041357E" w:rsidRDefault="0041357E" w:rsidP="0041357E">
      <w:pPr>
        <w:spacing w:line="360" w:lineRule="auto"/>
        <w:jc w:val="both"/>
      </w:pPr>
      <w:r>
        <w:t>366. Розанов Л.Л. Теоретические основы геотехноморфологии. - М.: 1990. - 190 с.</w:t>
      </w:r>
    </w:p>
    <w:p w:rsidR="0041357E" w:rsidRDefault="0041357E" w:rsidP="0041357E">
      <w:pPr>
        <w:spacing w:line="360" w:lineRule="auto"/>
        <w:jc w:val="both"/>
      </w:pPr>
      <w:r>
        <w:t>367. Рудько Г.І. Інженерно-геоморфологічний аналіз рельєфоутворюючих пр</w:t>
      </w:r>
      <w:r>
        <w:t>о</w:t>
      </w:r>
      <w:r>
        <w:t>цесі</w:t>
      </w:r>
      <w:proofErr w:type="gramStart"/>
      <w:r>
        <w:t>в</w:t>
      </w:r>
      <w:proofErr w:type="gramEnd"/>
      <w:r>
        <w:t xml:space="preserve"> (на прикладі Карпатського, Кримського та Кавказького регіонів). Авт</w:t>
      </w:r>
      <w:r>
        <w:t>о</w:t>
      </w:r>
      <w:r>
        <w:t>реф. д-ра географ</w:t>
      </w:r>
      <w:proofErr w:type="gramStart"/>
      <w:r>
        <w:t>.</w:t>
      </w:r>
      <w:proofErr w:type="gramEnd"/>
      <w:r>
        <w:t xml:space="preserve"> </w:t>
      </w:r>
      <w:proofErr w:type="gramStart"/>
      <w:r>
        <w:t>н</w:t>
      </w:r>
      <w:proofErr w:type="gramEnd"/>
      <w:r>
        <w:t>аук. - К., 1996. - 55 с.</w:t>
      </w:r>
    </w:p>
    <w:p w:rsidR="0041357E" w:rsidRDefault="0041357E" w:rsidP="00725708">
      <w:pPr>
        <w:numPr>
          <w:ilvl w:val="0"/>
          <w:numId w:val="60"/>
        </w:numPr>
        <w:tabs>
          <w:tab w:val="num" w:pos="1211"/>
        </w:tabs>
        <w:suppressAutoHyphens w:val="0"/>
        <w:autoSpaceDE w:val="0"/>
        <w:autoSpaceDN w:val="0"/>
        <w:spacing w:line="360" w:lineRule="auto"/>
        <w:jc w:val="both"/>
      </w:pPr>
      <w:r>
        <w:t xml:space="preserve"> Рухин Л.Б. Основы общей палеогеографии. - Л.: Гостоптехиздат, 1962. - 628 с.</w:t>
      </w:r>
    </w:p>
    <w:p w:rsidR="0041357E" w:rsidRDefault="0041357E" w:rsidP="0041357E">
      <w:pPr>
        <w:spacing w:line="360" w:lineRule="auto"/>
        <w:jc w:val="both"/>
      </w:pPr>
      <w:r>
        <w:t>369. Рябенко В.А. Основные черты тектонического строения Украинского щ</w:t>
      </w:r>
      <w:r>
        <w:t>и</w:t>
      </w:r>
      <w:r>
        <w:t>та. - К.: Наукова думка, 1970. - 125 с.</w:t>
      </w:r>
    </w:p>
    <w:p w:rsidR="0041357E" w:rsidRDefault="0041357E" w:rsidP="0041357E">
      <w:pPr>
        <w:spacing w:line="360" w:lineRule="auto"/>
        <w:jc w:val="both"/>
      </w:pPr>
      <w:r>
        <w:t>370. Рябков Н.В. Древняя речная сеть бассейна Камы и миграция русел ее о</w:t>
      </w:r>
      <w:r>
        <w:t>с</w:t>
      </w:r>
      <w:r>
        <w:t xml:space="preserve">новных артерий </w:t>
      </w:r>
      <w:r w:rsidRPr="0041357E">
        <w:t>//</w:t>
      </w:r>
      <w:r>
        <w:t xml:space="preserve"> Доклады АН СССР. – 1959. - Т.124. - №1.- С.175-178.   </w:t>
      </w:r>
    </w:p>
    <w:p w:rsidR="0041357E" w:rsidRDefault="0041357E" w:rsidP="0041357E">
      <w:pPr>
        <w:spacing w:line="360" w:lineRule="auto"/>
        <w:jc w:val="both"/>
      </w:pPr>
      <w:r>
        <w:lastRenderedPageBreak/>
        <w:t>371. Рябков Н.В. Перестройки речных систем северо-востока Руской равнины в связи с древними оледенениями этого района // Проблемы перестройки и пер</w:t>
      </w:r>
      <w:r>
        <w:t>е</w:t>
      </w:r>
      <w:r>
        <w:t>хвата речных долин (Материалы ГО СССР). - М.: 1975.-</w:t>
      </w:r>
      <w:r w:rsidRPr="0041357E">
        <w:t xml:space="preserve"> С. 59-70.</w:t>
      </w:r>
    </w:p>
    <w:p w:rsidR="0041357E" w:rsidRDefault="0041357E" w:rsidP="0041357E">
      <w:pPr>
        <w:spacing w:line="360" w:lineRule="auto"/>
        <w:jc w:val="both"/>
      </w:pPr>
      <w:r>
        <w:t xml:space="preserve">372. Сафронов И.Н. История развития речных долин и перестройка речной сети Северного Кавказа и Предкавказья </w:t>
      </w:r>
      <w:r w:rsidRPr="0041357E">
        <w:t xml:space="preserve">// </w:t>
      </w:r>
      <w:r>
        <w:t>История развития речных долин и пр</w:t>
      </w:r>
      <w:r>
        <w:t>о</w:t>
      </w:r>
      <w:r>
        <w:t>блемы мелиорации земель. Европейская часть СССР. – Новосибирск: Наука. - 1977. - С. 71-76.</w:t>
      </w:r>
    </w:p>
    <w:p w:rsidR="0041357E" w:rsidRDefault="0041357E" w:rsidP="0041357E">
      <w:pPr>
        <w:spacing w:line="360" w:lineRule="auto"/>
        <w:jc w:val="both"/>
      </w:pPr>
      <w:r>
        <w:t xml:space="preserve">373. Сваричевская З.А., Клюшкин В.В., Скублова Н.В. История развития долин Центрального Казахстана (в связи с проблемой водоснабжения) </w:t>
      </w:r>
      <w:r w:rsidRPr="0041357E">
        <w:t>//</w:t>
      </w:r>
      <w:r>
        <w:t xml:space="preserve"> История ра</w:t>
      </w:r>
      <w:r>
        <w:t>з</w:t>
      </w:r>
      <w:r>
        <w:t>вития речных долин и проблемы мелиорации земель. Западная Сибирь и Сре</w:t>
      </w:r>
      <w:r>
        <w:t>д</w:t>
      </w:r>
      <w:r>
        <w:t>няя Азия. – Новосибирск: Наука. - 1977. - С.66-72.</w:t>
      </w:r>
    </w:p>
    <w:p w:rsidR="0041357E" w:rsidRDefault="0041357E" w:rsidP="0041357E">
      <w:pPr>
        <w:spacing w:line="360" w:lineRule="auto"/>
        <w:jc w:val="both"/>
      </w:pPr>
      <w:r>
        <w:t>374. Сваричевская З.А., Селиверстов Ю.П. Цикличность рельефообразования как один из критериев палеогеоморфологического анализа // Проблемы пале</w:t>
      </w:r>
      <w:r>
        <w:t>о</w:t>
      </w:r>
      <w:r>
        <w:t xml:space="preserve">геоморфологии. - М.: Наука. - 1970. - с.75-80.    </w:t>
      </w:r>
    </w:p>
    <w:p w:rsidR="0041357E" w:rsidRDefault="0041357E" w:rsidP="0041357E">
      <w:pPr>
        <w:spacing w:line="360" w:lineRule="auto"/>
        <w:jc w:val="both"/>
      </w:pPr>
      <w:r>
        <w:t xml:space="preserve">375. Свынко И.М. Неотектоника северной части Подолии. Автореф. дисс… канд. геогр. наук. - К., 1968. - 16  с. </w:t>
      </w:r>
    </w:p>
    <w:p w:rsidR="0041357E" w:rsidRDefault="0041357E" w:rsidP="0041357E">
      <w:pPr>
        <w:spacing w:line="360" w:lineRule="auto"/>
        <w:jc w:val="both"/>
      </w:pPr>
      <w:r>
        <w:t>376. Селиверстов Ю. П. Взаимодействие и взаимообусловленность экзогенных и эндогенных процессов – основа единства геоморфологии // Основные пр</w:t>
      </w:r>
      <w:r>
        <w:t>о</w:t>
      </w:r>
      <w:r>
        <w:t>блемы теоретической геоморфологии. – Новосибирск: Наука. - 1985.-С.130-133.</w:t>
      </w:r>
    </w:p>
    <w:p w:rsidR="0041357E" w:rsidRDefault="0041357E" w:rsidP="0041357E">
      <w:pPr>
        <w:spacing w:line="360" w:lineRule="auto"/>
        <w:jc w:val="both"/>
      </w:pPr>
      <w:r>
        <w:t>377. Селиверстов Ю.П. Пространственно-временная организация геоморфол</w:t>
      </w:r>
      <w:r>
        <w:t>о</w:t>
      </w:r>
      <w:r>
        <w:t>гических систем  // Симметрия рельефа. - М.: Наука. - 1992. - С.4-17.</w:t>
      </w:r>
    </w:p>
    <w:p w:rsidR="0041357E" w:rsidRDefault="0041357E" w:rsidP="0041357E">
      <w:pPr>
        <w:spacing w:line="360" w:lineRule="auto"/>
        <w:jc w:val="both"/>
      </w:pPr>
      <w:r>
        <w:t>378. Сергеев Е.М. Инженерная геология. - М.: Знание, 1985.- 48 с.</w:t>
      </w:r>
    </w:p>
    <w:p w:rsidR="0041357E" w:rsidRDefault="0041357E" w:rsidP="0041357E">
      <w:pPr>
        <w:spacing w:line="360" w:lineRule="auto"/>
        <w:jc w:val="both"/>
      </w:pPr>
      <w:r>
        <w:t xml:space="preserve">379. Сеньковский Ю. Н. Литогенез кремнистых толщ Юго-запада СССР.- К.: Наукова думка, </w:t>
      </w:r>
      <w:r>
        <w:rPr>
          <w:noProof/>
        </w:rPr>
        <w:t>1977. -127</w:t>
      </w:r>
      <w:r>
        <w:t xml:space="preserve"> с.</w:t>
      </w:r>
    </w:p>
    <w:p w:rsidR="0041357E" w:rsidRDefault="0041357E" w:rsidP="0041357E">
      <w:pPr>
        <w:spacing w:line="360" w:lineRule="auto"/>
        <w:jc w:val="both"/>
      </w:pPr>
      <w:r>
        <w:t>380. Сергин С.Я. Моделирование и пути прогноза природных условий на те</w:t>
      </w:r>
      <w:r>
        <w:t>р</w:t>
      </w:r>
      <w:r>
        <w:t xml:space="preserve">ритории речных басейнов </w:t>
      </w:r>
      <w:r w:rsidRPr="0041357E">
        <w:t>//</w:t>
      </w:r>
      <w:r>
        <w:t xml:space="preserve"> Изв. АН СССР. Сер</w:t>
      </w:r>
      <w:proofErr w:type="gramStart"/>
      <w:r>
        <w:t>.</w:t>
      </w:r>
      <w:proofErr w:type="gramEnd"/>
      <w:r>
        <w:t xml:space="preserve"> </w:t>
      </w:r>
      <w:proofErr w:type="gramStart"/>
      <w:r>
        <w:t>г</w:t>
      </w:r>
      <w:proofErr w:type="gramEnd"/>
      <w:r>
        <w:t xml:space="preserve">еогр. – 1981. - №4. – С.57-64.   </w:t>
      </w:r>
    </w:p>
    <w:p w:rsidR="0041357E" w:rsidRDefault="0041357E" w:rsidP="0041357E">
      <w:pPr>
        <w:spacing w:line="360" w:lineRule="auto"/>
        <w:jc w:val="both"/>
      </w:pPr>
      <w:r>
        <w:t>381. Сизиков А.И., Уфимцев Г.Ф. Перестройки гидрографической сети в Заба</w:t>
      </w:r>
      <w:r>
        <w:t>й</w:t>
      </w:r>
      <w:r>
        <w:t xml:space="preserve">калье </w:t>
      </w:r>
      <w:r w:rsidRPr="0041357E">
        <w:t xml:space="preserve">// </w:t>
      </w:r>
      <w:r>
        <w:t>Проблемы перестройки и перехвата речных долин (Материалы ГО СССР). - М.: 1975.- с.98-105.</w:t>
      </w:r>
    </w:p>
    <w:p w:rsidR="0041357E" w:rsidRDefault="0041357E" w:rsidP="0041357E">
      <w:pPr>
        <w:spacing w:line="360" w:lineRule="auto"/>
        <w:jc w:val="both"/>
      </w:pPr>
      <w:r>
        <w:t>382. Симметрия рельефа. - М.: Наука, 1992. - 252 с.</w:t>
      </w:r>
    </w:p>
    <w:p w:rsidR="0041357E" w:rsidRDefault="0041357E" w:rsidP="0041357E">
      <w:pPr>
        <w:spacing w:line="360" w:lineRule="auto"/>
        <w:jc w:val="both"/>
      </w:pPr>
      <w:r>
        <w:t>383. Симонов Ю.Г. Региональный геоморфологический анализ. - М.: МГУ, 1972. - 251 с.</w:t>
      </w:r>
    </w:p>
    <w:p w:rsidR="0041357E" w:rsidRDefault="0041357E" w:rsidP="0041357E">
      <w:pPr>
        <w:spacing w:line="360" w:lineRule="auto"/>
        <w:jc w:val="both"/>
      </w:pPr>
      <w:r>
        <w:t>384. Симонов Ю.Г. Система понятий в геоморфологии и проблема классифик</w:t>
      </w:r>
      <w:r>
        <w:t>а</w:t>
      </w:r>
      <w:r>
        <w:t xml:space="preserve">ций </w:t>
      </w:r>
      <w:r w:rsidRPr="0041357E">
        <w:t>//</w:t>
      </w:r>
      <w:r>
        <w:t xml:space="preserve"> Проблемы теоретической геоморфологии. - М.: Наука. - 1988.- С.163-180.</w:t>
      </w:r>
    </w:p>
    <w:p w:rsidR="0041357E" w:rsidRDefault="0041357E" w:rsidP="0041357E">
      <w:pPr>
        <w:spacing w:line="360" w:lineRule="auto"/>
        <w:jc w:val="both"/>
      </w:pPr>
      <w:r>
        <w:t>385. Симонов Ю.Г., Борсук О.А. Системный подход в геоморфологии и эроз</w:t>
      </w:r>
      <w:r>
        <w:t>и</w:t>
      </w:r>
      <w:r>
        <w:t xml:space="preserve">онно-денудационные морфосистемы </w:t>
      </w:r>
      <w:r w:rsidRPr="0041357E">
        <w:t>//</w:t>
      </w:r>
      <w:r>
        <w:t xml:space="preserve"> Рельеф и ландшафты. - М.: МГУ, 1977. - С. 17-34.</w:t>
      </w:r>
    </w:p>
    <w:p w:rsidR="0041357E" w:rsidRDefault="0041357E" w:rsidP="0041357E">
      <w:pPr>
        <w:spacing w:line="360" w:lineRule="auto"/>
        <w:jc w:val="both"/>
      </w:pPr>
      <w:r>
        <w:t>386. Синицын В.М. Введение в палеоклиматологию. - Л.: Недра, 1980. - 248 с.</w:t>
      </w:r>
    </w:p>
    <w:p w:rsidR="0041357E" w:rsidRDefault="0041357E" w:rsidP="0041357E">
      <w:pPr>
        <w:spacing w:line="360" w:lineRule="auto"/>
        <w:jc w:val="both"/>
      </w:pPr>
      <w:r>
        <w:lastRenderedPageBreak/>
        <w:t>387. Скварчевська Л.В. Про геоморфологічну типізацію річкових долин західних областей УРСР</w:t>
      </w:r>
      <w:proofErr w:type="gramStart"/>
      <w:r>
        <w:t xml:space="preserve"> </w:t>
      </w:r>
      <w:r w:rsidRPr="0041357E">
        <w:t xml:space="preserve">// </w:t>
      </w:r>
      <w:r>
        <w:t>Г</w:t>
      </w:r>
      <w:proofErr w:type="gramEnd"/>
      <w:r>
        <w:t>еогр. зб. - Львів.- 1959. №5.- С. 37-48.</w:t>
      </w:r>
    </w:p>
    <w:p w:rsidR="0041357E" w:rsidRDefault="0041357E" w:rsidP="0041357E">
      <w:pPr>
        <w:spacing w:line="360" w:lineRule="auto"/>
        <w:jc w:val="both"/>
      </w:pPr>
      <w:r>
        <w:t>388. Скрыльник Г.П. Климатическая геоморфология (объект,  предмет, соде</w:t>
      </w:r>
      <w:r>
        <w:t>р</w:t>
      </w:r>
      <w:r>
        <w:t>жание и современные задачи) // География и палеогеография климоморфоген</w:t>
      </w:r>
      <w:r>
        <w:t>е</w:t>
      </w:r>
      <w:r>
        <w:t>за. – Владивосток: 1986.- С.133-146.</w:t>
      </w:r>
    </w:p>
    <w:p w:rsidR="0041357E" w:rsidRDefault="0041357E" w:rsidP="0041357E">
      <w:pPr>
        <w:spacing w:line="360" w:lineRule="auto"/>
        <w:jc w:val="both"/>
      </w:pPr>
      <w:r>
        <w:t>389. Скрыльник Г.П. Проблемы климатической геоморфологии // Основные проблемы теоретической геоморфологии. – Новосибирск: Наука. - 1985.- С.135-137.</w:t>
      </w:r>
    </w:p>
    <w:p w:rsidR="0041357E" w:rsidRPr="0041357E" w:rsidRDefault="0041357E" w:rsidP="0041357E">
      <w:pPr>
        <w:spacing w:line="360" w:lineRule="auto"/>
        <w:jc w:val="both"/>
      </w:pPr>
      <w:r>
        <w:t xml:space="preserve">390. Слензак О.И. Структуры пересечения парных метаморфических поясов докембрия. - К.: Наукова думка, 1978.- 112 </w:t>
      </w:r>
      <w:proofErr w:type="gramStart"/>
      <w:r>
        <w:t>с</w:t>
      </w:r>
      <w:proofErr w:type="gramEnd"/>
    </w:p>
    <w:p w:rsidR="0041357E" w:rsidRDefault="0041357E" w:rsidP="0041357E">
      <w:pPr>
        <w:spacing w:line="360" w:lineRule="auto"/>
        <w:jc w:val="both"/>
      </w:pPr>
      <w:r>
        <w:t>391. Соколов Б.Н. Образование россыпей алмазов (основные проблемы). - М.: Наука, 1982.- 96 с.</w:t>
      </w:r>
    </w:p>
    <w:p w:rsidR="0041357E" w:rsidRDefault="0041357E" w:rsidP="0041357E">
      <w:pPr>
        <w:spacing w:line="360" w:lineRule="auto"/>
        <w:jc w:val="both"/>
      </w:pPr>
      <w:r>
        <w:t>392. Соколовский И.Л. О составлении палеогеоморфологических карт террит</w:t>
      </w:r>
      <w:r>
        <w:t>о</w:t>
      </w:r>
      <w:r>
        <w:t xml:space="preserve">рии Украины </w:t>
      </w:r>
      <w:r w:rsidRPr="0041357E">
        <w:t>//</w:t>
      </w:r>
      <w:r>
        <w:t xml:space="preserve"> Вопросы региональной палеогеоморфологии. - Уфа, 1966. - С.77-78.</w:t>
      </w:r>
    </w:p>
    <w:p w:rsidR="0041357E" w:rsidRDefault="0041357E" w:rsidP="0041357E">
      <w:pPr>
        <w:spacing w:line="360" w:lineRule="auto"/>
        <w:jc w:val="both"/>
      </w:pPr>
      <w:r>
        <w:t>393. Соколовський</w:t>
      </w:r>
      <w:proofErr w:type="gramStart"/>
      <w:r>
        <w:t xml:space="preserve"> І.</w:t>
      </w:r>
      <w:proofErr w:type="gramEnd"/>
      <w:r>
        <w:t>Л. Закономірності розвитку рельєфу України. - К.: Наукова думка, 1973.- 214 с.</w:t>
      </w:r>
    </w:p>
    <w:p w:rsidR="0041357E" w:rsidRDefault="0041357E" w:rsidP="0041357E">
      <w:pPr>
        <w:spacing w:line="360" w:lineRule="auto"/>
        <w:jc w:val="both"/>
      </w:pPr>
      <w:r>
        <w:t xml:space="preserve">394. Соколовский И.Л. Формирование магистральных речных систем СССР. Днепр </w:t>
      </w:r>
      <w:r w:rsidRPr="0041357E">
        <w:t>//</w:t>
      </w:r>
      <w:r>
        <w:t xml:space="preserve"> Морфоструктурный анализ речной сети СССР. - М., Наука. - 1979.- С. 34-40.</w:t>
      </w:r>
    </w:p>
    <w:p w:rsidR="0041357E" w:rsidRDefault="0041357E" w:rsidP="0041357E">
      <w:pPr>
        <w:spacing w:line="360" w:lineRule="auto"/>
        <w:jc w:val="both"/>
      </w:pPr>
      <w:r>
        <w:t>395. Соколовский И. Л., Волков Н. Г. Методика поэтапного изучения неотект</w:t>
      </w:r>
      <w:r>
        <w:t>о</w:t>
      </w:r>
      <w:r>
        <w:t>ники. - К.:</w:t>
      </w:r>
      <w:r>
        <w:rPr>
          <w:noProof/>
        </w:rPr>
        <w:t xml:space="preserve"> Наукова думка, 1965. - 65</w:t>
      </w:r>
      <w:r>
        <w:t xml:space="preserve"> с.</w:t>
      </w:r>
    </w:p>
    <w:p w:rsidR="0041357E" w:rsidRDefault="0041357E" w:rsidP="0041357E">
      <w:pPr>
        <w:spacing w:line="360" w:lineRule="auto"/>
        <w:jc w:val="both"/>
      </w:pPr>
      <w:r>
        <w:t>396. Соколовский И.Л., Волков Н.Г., Палиенко В.П., Басанская Т.И. О тектон</w:t>
      </w:r>
      <w:r>
        <w:t>и</w:t>
      </w:r>
      <w:r>
        <w:t xml:space="preserve">ческой обусловленности деформаций продольных профилей рек Украины </w:t>
      </w:r>
      <w:r w:rsidRPr="0041357E">
        <w:t xml:space="preserve">// </w:t>
      </w:r>
      <w:r>
        <w:t xml:space="preserve"> Физ. география и геоморфология. – 1973. - № 9. - С. 150-158.</w:t>
      </w:r>
    </w:p>
    <w:p w:rsidR="0041357E" w:rsidRDefault="0041357E" w:rsidP="0041357E">
      <w:pPr>
        <w:spacing w:line="360" w:lineRule="auto"/>
        <w:jc w:val="both"/>
      </w:pPr>
      <w:r>
        <w:t>397. Соллогуб В.Б., Чекунов А.В. Глубинное строение центральной и юго-восточной части Европейского континента и задачи комплексного исследов</w:t>
      </w:r>
      <w:r>
        <w:t>а</w:t>
      </w:r>
      <w:r>
        <w:t xml:space="preserve">ния литосферы </w:t>
      </w:r>
      <w:r w:rsidRPr="0041357E">
        <w:t>//</w:t>
      </w:r>
      <w:r>
        <w:t xml:space="preserve"> Тектоносфера Украины и других регионов СССР. - К.: Наук</w:t>
      </w:r>
      <w:r>
        <w:t>о</w:t>
      </w:r>
      <w:r>
        <w:t xml:space="preserve">ва думка. - 1980.- С.6-17. </w:t>
      </w:r>
    </w:p>
    <w:p w:rsidR="0041357E" w:rsidRDefault="0041357E" w:rsidP="0041357E">
      <w:pPr>
        <w:spacing w:line="360" w:lineRule="auto"/>
        <w:jc w:val="both"/>
      </w:pPr>
      <w:r>
        <w:t>398. Соловьев В.В. Геолого-геоморфологические исследования в геологии // Труды ВСЕГЕИ. Новая серия</w:t>
      </w:r>
      <w:proofErr w:type="gramStart"/>
      <w:r>
        <w:t>.</w:t>
      </w:r>
      <w:proofErr w:type="gramEnd"/>
      <w:r>
        <w:t xml:space="preserve"> </w:t>
      </w:r>
      <w:proofErr w:type="gramStart"/>
      <w:r>
        <w:t>т</w:t>
      </w:r>
      <w:proofErr w:type="gramEnd"/>
      <w:r>
        <w:t>.222. - Л.: 1977.- С.61-68.</w:t>
      </w:r>
    </w:p>
    <w:p w:rsidR="0041357E" w:rsidRDefault="0041357E" w:rsidP="0041357E">
      <w:pPr>
        <w:spacing w:line="360" w:lineRule="auto"/>
        <w:jc w:val="both"/>
      </w:pPr>
      <w:r>
        <w:t>399. Соловьев В.В. Структуры центрального типа территории СССР (по да</w:t>
      </w:r>
      <w:r>
        <w:t>н</w:t>
      </w:r>
      <w:r>
        <w:t>ным геолого-геоморфологического анализа). - Л.: 1978.- 111 с.</w:t>
      </w:r>
    </w:p>
    <w:p w:rsidR="0041357E" w:rsidRDefault="0041357E" w:rsidP="0041357E">
      <w:pPr>
        <w:spacing w:line="360" w:lineRule="auto"/>
        <w:jc w:val="both"/>
        <w:rPr>
          <w:lang w:val="ro-RO"/>
        </w:rPr>
      </w:pPr>
      <w:r>
        <w:rPr>
          <w:lang w:val="ro-RO"/>
        </w:rPr>
        <w:t>400. Сорохтин О.Г. Глобальная эволюция Земли. - М.: Наука, 1974. -184 с.</w:t>
      </w:r>
    </w:p>
    <w:p w:rsidR="0041357E" w:rsidRDefault="0041357E" w:rsidP="0041357E">
      <w:pPr>
        <w:spacing w:line="360" w:lineRule="auto"/>
        <w:jc w:val="both"/>
        <w:rPr>
          <w:lang w:val="ro-RO"/>
        </w:rPr>
      </w:pPr>
      <w:r>
        <w:rPr>
          <w:lang w:val="ro-RO"/>
        </w:rPr>
        <w:t>401. Спижарский Т.Н. Обзорные тектонические карты СССР. Л.: Недра, 1973 . – 240 с.</w:t>
      </w:r>
    </w:p>
    <w:p w:rsidR="0041357E" w:rsidRDefault="0041357E" w:rsidP="0041357E">
      <w:pPr>
        <w:spacing w:line="360" w:lineRule="auto"/>
        <w:jc w:val="both"/>
      </w:pPr>
      <w:r>
        <w:t xml:space="preserve">402. Спиридонов А.И. Опыт генетической классификации рельефа </w:t>
      </w:r>
      <w:r w:rsidRPr="0041357E">
        <w:t>//</w:t>
      </w:r>
      <w:r>
        <w:t xml:space="preserve"> Бюл. МОИП. Н.С. - 1967. - Т. УІІ (ХУІІ). - С. 33-54.</w:t>
      </w:r>
    </w:p>
    <w:p w:rsidR="0041357E" w:rsidRDefault="0041357E" w:rsidP="0041357E">
      <w:pPr>
        <w:spacing w:line="360" w:lineRule="auto"/>
        <w:jc w:val="both"/>
      </w:pPr>
      <w:r>
        <w:t xml:space="preserve">403. Спиридонов А.И. Физиономические черты рельефа как показатель его происхождения и развития </w:t>
      </w:r>
      <w:r w:rsidRPr="0041357E">
        <w:t xml:space="preserve">// </w:t>
      </w:r>
      <w:r>
        <w:t>Индикационные географические исследования. - М.: Наука. - 1970.- С. 92-104.</w:t>
      </w:r>
    </w:p>
    <w:p w:rsidR="0041357E" w:rsidRDefault="0041357E" w:rsidP="0041357E">
      <w:pPr>
        <w:spacing w:line="360" w:lineRule="auto"/>
        <w:jc w:val="both"/>
      </w:pPr>
      <w:r>
        <w:lastRenderedPageBreak/>
        <w:t>404. Спиридонов А.И. Основы общей методики полевых геоморфологических исследований и геоморфологического картографирования. - М.: Высшая школа, 1970.- 456 с.</w:t>
      </w:r>
    </w:p>
    <w:p w:rsidR="0041357E" w:rsidRDefault="0041357E" w:rsidP="0041357E">
      <w:pPr>
        <w:spacing w:line="360" w:lineRule="auto"/>
        <w:jc w:val="both"/>
      </w:pPr>
      <w:r>
        <w:t>405. Спиридонов А.И. Геоморфологическое картирование. - М.: Географгиз, 1952.- 186 с.</w:t>
      </w:r>
    </w:p>
    <w:p w:rsidR="0041357E" w:rsidRDefault="0041357E" w:rsidP="0041357E">
      <w:pPr>
        <w:spacing w:line="360" w:lineRule="auto"/>
        <w:jc w:val="both"/>
      </w:pPr>
      <w:r>
        <w:t xml:space="preserve">406. Спиридонов А.И. О различиях в степени </w:t>
      </w:r>
      <w:proofErr w:type="gramStart"/>
      <w:r>
        <w:t xml:space="preserve">оценки перестроек долинной сети </w:t>
      </w:r>
      <w:r w:rsidRPr="0041357E">
        <w:t>//</w:t>
      </w:r>
      <w:r>
        <w:t xml:space="preserve"> Проблемы перестройки</w:t>
      </w:r>
      <w:proofErr w:type="gramEnd"/>
      <w:r>
        <w:t xml:space="preserve"> и перехвата речных долин (Материалы ГО СССР). - М.: 1975.- С.3-8. </w:t>
      </w:r>
    </w:p>
    <w:p w:rsidR="0041357E" w:rsidRDefault="0041357E" w:rsidP="0041357E">
      <w:pPr>
        <w:spacing w:line="360" w:lineRule="auto"/>
        <w:jc w:val="both"/>
      </w:pPr>
      <w:r>
        <w:t>407. Стебаев И.В. Пространственная структура животного населения и биоге</w:t>
      </w:r>
      <w:r>
        <w:t>о</w:t>
      </w:r>
      <w:r>
        <w:t xml:space="preserve">ценозов в стоково-геохимических сериях ландшафтов // Зоол. журн. – 1976. - Вып.2. - С.191-204.   </w:t>
      </w:r>
    </w:p>
    <w:p w:rsidR="0041357E" w:rsidRDefault="0041357E" w:rsidP="0041357E">
      <w:pPr>
        <w:spacing w:line="360" w:lineRule="auto"/>
        <w:jc w:val="both"/>
      </w:pPr>
      <w:r>
        <w:t>408. Стецюк В., Сілецький Ю. Основи екологічної геоморфології. - К.: Четверта хвиля, 2000. - 368 с.</w:t>
      </w:r>
    </w:p>
    <w:p w:rsidR="0041357E" w:rsidRDefault="0041357E" w:rsidP="0041357E">
      <w:pPr>
        <w:spacing w:line="360" w:lineRule="auto"/>
        <w:jc w:val="both"/>
      </w:pPr>
      <w:r>
        <w:t xml:space="preserve">409. Стецюк В.В. Теорія і практика еколого-геоморфологічних </w:t>
      </w:r>
      <w:proofErr w:type="gramStart"/>
      <w:r>
        <w:t>досл</w:t>
      </w:r>
      <w:proofErr w:type="gramEnd"/>
      <w:r>
        <w:t>іджень в морфокліматичних зонах. - К.: Вересень, 1998. - 289 с.</w:t>
      </w:r>
    </w:p>
    <w:p w:rsidR="0041357E" w:rsidRDefault="0041357E" w:rsidP="0041357E">
      <w:pPr>
        <w:spacing w:line="360" w:lineRule="auto"/>
        <w:jc w:val="both"/>
      </w:pPr>
      <w:r>
        <w:t>410. Стратиграфія та формації докембрія України. - К.: Наукова думка, 1983.- 211с.</w:t>
      </w:r>
    </w:p>
    <w:p w:rsidR="0041357E" w:rsidRDefault="0041357E" w:rsidP="0041357E">
      <w:pPr>
        <w:spacing w:line="360" w:lineRule="auto"/>
        <w:jc w:val="both"/>
      </w:pPr>
      <w:r>
        <w:t>411. Ступка О.С. Геодинамическая эволюция и структура земной коры юга Е</w:t>
      </w:r>
      <w:r>
        <w:t>в</w:t>
      </w:r>
      <w:r>
        <w:t>ропейской части Советского Союза в докембрии. - К.: Наукова думка, 1986.- 222 с.</w:t>
      </w:r>
    </w:p>
    <w:p w:rsidR="0041357E" w:rsidRDefault="0041357E" w:rsidP="0041357E">
      <w:pPr>
        <w:spacing w:line="360" w:lineRule="auto"/>
        <w:jc w:val="both"/>
      </w:pPr>
      <w:r>
        <w:t>412. Табидзе Д.Д. Объемный анализ рельефа и проблема геоморфологической систематики. – Тбилиси: Мецниереба, 1985. - 107 с.</w:t>
      </w:r>
    </w:p>
    <w:p w:rsidR="0041357E" w:rsidRPr="0041357E" w:rsidRDefault="0041357E" w:rsidP="0041357E">
      <w:pPr>
        <w:spacing w:line="360" w:lineRule="auto"/>
        <w:jc w:val="both"/>
      </w:pPr>
      <w:r>
        <w:t>413. Татаринцев Б.В., Рототаева Т.П. Ледниковая перестройка гидросети рек Джемку, Китемяхты и Орогочи // Проблемы перестройки и перехвата речных долин (Материалы ГО СССР). - М., 1975.-</w:t>
      </w:r>
      <w:r w:rsidRPr="0041357E">
        <w:t xml:space="preserve"> С. 105-107.</w:t>
      </w:r>
    </w:p>
    <w:p w:rsidR="0041357E" w:rsidRDefault="0041357E" w:rsidP="0041357E">
      <w:pPr>
        <w:spacing w:line="360" w:lineRule="auto"/>
        <w:jc w:val="both"/>
      </w:pPr>
      <w:r w:rsidRPr="0041357E">
        <w:t>414. Тектоніка Українського щита. - К.: Наукова думка, 1972.-300 с.</w:t>
      </w:r>
    </w:p>
    <w:p w:rsidR="0041357E" w:rsidRDefault="0041357E" w:rsidP="0041357E">
      <w:pPr>
        <w:spacing w:line="360" w:lineRule="auto"/>
        <w:jc w:val="both"/>
      </w:pPr>
      <w:r>
        <w:t xml:space="preserve">415. Тектоника Украины </w:t>
      </w:r>
      <w:r w:rsidRPr="0041357E">
        <w:t>//</w:t>
      </w:r>
      <w:r>
        <w:t xml:space="preserve"> Труды НИИГРИ, вып</w:t>
      </w:r>
      <w:proofErr w:type="gramStart"/>
      <w:r>
        <w:t>.Х</w:t>
      </w:r>
      <w:proofErr w:type="gramEnd"/>
      <w:r>
        <w:t>ХХУІ. - М.: Недра, 1988. - 254 с.</w:t>
      </w:r>
    </w:p>
    <w:p w:rsidR="0041357E" w:rsidRDefault="0041357E" w:rsidP="0041357E">
      <w:pPr>
        <w:spacing w:line="360" w:lineRule="auto"/>
        <w:jc w:val="both"/>
      </w:pPr>
      <w:r>
        <w:t>416. Тектоніка території Української РСР та Молдавської РСР. - К.: АН УРСР, 1959.- 220 с.</w:t>
      </w:r>
    </w:p>
    <w:p w:rsidR="0041357E" w:rsidRPr="0041357E" w:rsidRDefault="0041357E" w:rsidP="0041357E">
      <w:pPr>
        <w:spacing w:line="360" w:lineRule="auto"/>
        <w:jc w:val="both"/>
      </w:pPr>
      <w:r>
        <w:t xml:space="preserve">417. Тимофеєв В.М. Структурная геоморфологія Коростенського плутона </w:t>
      </w:r>
      <w:r w:rsidRPr="0041357E">
        <w:t xml:space="preserve">// </w:t>
      </w:r>
      <w:r>
        <w:t>Фіз. географія та геоморфологія. - 1970. - №1.- С.3</w:t>
      </w:r>
      <w:r w:rsidRPr="0041357E">
        <w:t>2</w:t>
      </w:r>
      <w:r>
        <w:t>-37.</w:t>
      </w:r>
    </w:p>
    <w:p w:rsidR="0041357E" w:rsidRDefault="0041357E" w:rsidP="0041357E">
      <w:pPr>
        <w:spacing w:line="360" w:lineRule="auto"/>
        <w:jc w:val="both"/>
      </w:pPr>
      <w:r>
        <w:t>418. Тимофеев В.М. Разломно-блоковые структуры и их отражение в рельефе северо-западной части Украинского щита (на прмере Коростенского плут</w:t>
      </w:r>
      <w:r>
        <w:t>о</w:t>
      </w:r>
      <w:r>
        <w:t>на)</w:t>
      </w:r>
      <w:proofErr w:type="gramStart"/>
      <w:r>
        <w:t>.А</w:t>
      </w:r>
      <w:proofErr w:type="gramEnd"/>
      <w:r>
        <w:t>втореф. дисс… канд. геол.-мин. наук. - М., 1982.- 22 с.</w:t>
      </w:r>
    </w:p>
    <w:p w:rsidR="0041357E" w:rsidRDefault="0041357E" w:rsidP="0041357E">
      <w:pPr>
        <w:spacing w:line="360" w:lineRule="auto"/>
        <w:jc w:val="both"/>
      </w:pPr>
      <w:r>
        <w:t xml:space="preserve">419. Тимофеев В.М., Бортник С.Ю. К проблеме генезиса песчаных грядовых форм рельефа </w:t>
      </w:r>
      <w:r w:rsidRPr="0041357E">
        <w:t xml:space="preserve">// </w:t>
      </w:r>
      <w:r>
        <w:t>Физ. география и геоморфология. – 1989 - № 36. - С.131-137.</w:t>
      </w:r>
    </w:p>
    <w:p w:rsidR="0041357E" w:rsidRDefault="0041357E" w:rsidP="0041357E">
      <w:pPr>
        <w:pStyle w:val="afffffffa"/>
      </w:pPr>
      <w:r>
        <w:t>420</w:t>
      </w:r>
      <w:r>
        <w:rPr>
          <w:sz w:val="24"/>
        </w:rPr>
        <w:t>.</w:t>
      </w:r>
      <w:r>
        <w:t xml:space="preserve"> Тимофеев В.М., Кошик Ю.А., Чмыхал В.Н.., Гусева Л.В., Комлев А.А. Роль неотектонических движений в формировании   четвертичного рельефа  Украинского Полесья // Мат-лы совещ. “Проблемы  неотектоники и совреме</w:t>
      </w:r>
      <w:r>
        <w:t>н</w:t>
      </w:r>
      <w:r>
        <w:t>ной динамики литосферы”. Т.2. – Таллинн: 1982. - С.147-148.</w:t>
      </w:r>
    </w:p>
    <w:p w:rsidR="0041357E" w:rsidRDefault="0041357E" w:rsidP="0041357E">
      <w:pPr>
        <w:pStyle w:val="afffffffa"/>
      </w:pPr>
      <w:r>
        <w:t>421. Тимофеев Д.А. Поверхности выравнивания суши.- М.: Наука, 1979. - 270 с.</w:t>
      </w:r>
    </w:p>
    <w:p w:rsidR="0041357E" w:rsidRDefault="0041357E" w:rsidP="0041357E">
      <w:pPr>
        <w:spacing w:line="360" w:lineRule="auto"/>
        <w:jc w:val="both"/>
      </w:pPr>
      <w:r>
        <w:t>422. Тимофеев Д.А. О некоторых геоморфологических законах // Геоморфол</w:t>
      </w:r>
      <w:r>
        <w:t>о</w:t>
      </w:r>
      <w:r>
        <w:t>гия. - 1972. - №3. - С.3-12.</w:t>
      </w:r>
    </w:p>
    <w:p w:rsidR="0041357E" w:rsidRDefault="0041357E" w:rsidP="0041357E">
      <w:pPr>
        <w:spacing w:line="360" w:lineRule="auto"/>
        <w:jc w:val="both"/>
      </w:pPr>
      <w:r>
        <w:lastRenderedPageBreak/>
        <w:t>423. Тимофеев Д.А. Старые и новые пути развития геоморфологии // Геомо</w:t>
      </w:r>
      <w:r>
        <w:t>р</w:t>
      </w:r>
      <w:r>
        <w:t>фология. – 1981.- №4. - С. 31-43.</w:t>
      </w:r>
    </w:p>
    <w:p w:rsidR="0041357E" w:rsidRDefault="0041357E" w:rsidP="0041357E">
      <w:pPr>
        <w:spacing w:line="360" w:lineRule="auto"/>
        <w:jc w:val="both"/>
      </w:pPr>
      <w:r>
        <w:t>424. Тимофеев Д.А. От Дэвиса до наших дней: чему учит история геоморфол</w:t>
      </w:r>
      <w:r>
        <w:t>о</w:t>
      </w:r>
      <w:r>
        <w:t>гии // Геоморфология. –2002. - №2.- С. 3-9.</w:t>
      </w:r>
    </w:p>
    <w:p w:rsidR="0041357E" w:rsidRDefault="0041357E" w:rsidP="0041357E">
      <w:pPr>
        <w:spacing w:line="360" w:lineRule="auto"/>
        <w:jc w:val="both"/>
      </w:pPr>
      <w:r>
        <w:t>425. Тимофеев Д.А., Трофимов А. М. О сущности и месте системного подхода в геоморфологии // Геоморфология. - 1983. - №4. - С. 37-41.</w:t>
      </w:r>
    </w:p>
    <w:p w:rsidR="0041357E" w:rsidRDefault="0041357E" w:rsidP="0041357E">
      <w:pPr>
        <w:spacing w:line="360" w:lineRule="auto"/>
        <w:jc w:val="both"/>
      </w:pPr>
      <w:r>
        <w:t>426. Титов И.А. Взаимодействие растительных сообществ и условий среды. - М.: Наука, 1952.- 154 с.</w:t>
      </w:r>
    </w:p>
    <w:p w:rsidR="0041357E" w:rsidRDefault="0041357E" w:rsidP="0041357E">
      <w:pPr>
        <w:spacing w:line="360" w:lineRule="auto"/>
        <w:jc w:val="both"/>
      </w:pPr>
      <w:r>
        <w:t>427. Токарский О.Г., Философов В.П. К вопросу об определении понятия “р</w:t>
      </w:r>
      <w:r>
        <w:t>е</w:t>
      </w:r>
      <w:r>
        <w:t>льеф” // Геоморфология. – 1985. - № 2. - С. 45-51.</w:t>
      </w:r>
    </w:p>
    <w:p w:rsidR="0041357E" w:rsidRDefault="0041357E" w:rsidP="0041357E">
      <w:pPr>
        <w:spacing w:line="360" w:lineRule="auto"/>
        <w:jc w:val="both"/>
      </w:pPr>
      <w:r>
        <w:t xml:space="preserve">428. </w:t>
      </w:r>
      <w:proofErr w:type="gramStart"/>
      <w:r>
        <w:t>Троицкий</w:t>
      </w:r>
      <w:proofErr w:type="gramEnd"/>
      <w:r>
        <w:t xml:space="preserve"> С.Л. О предмете и основных методах геоморфологии // Методы геоморфологических исследований. - Новосибирск: Наука. - 1967. - Т.1.- С. 56-60.</w:t>
      </w:r>
    </w:p>
    <w:p w:rsidR="0041357E" w:rsidRDefault="0041357E" w:rsidP="0041357E">
      <w:pPr>
        <w:spacing w:line="360" w:lineRule="auto"/>
        <w:jc w:val="both"/>
      </w:pPr>
      <w:r>
        <w:t>429. Трофимов А.М., Московкин В.М. Математическое моделирование в ге</w:t>
      </w:r>
      <w:r>
        <w:t>о</w:t>
      </w:r>
      <w:r>
        <w:t xml:space="preserve">морфологии склонов. - Казань: </w:t>
      </w:r>
      <w:proofErr w:type="gramStart"/>
      <w:r>
        <w:t>Казанский</w:t>
      </w:r>
      <w:proofErr w:type="gramEnd"/>
      <w:r>
        <w:t xml:space="preserve"> ГУ, 1983. - 215 с.</w:t>
      </w:r>
    </w:p>
    <w:p w:rsidR="0041357E" w:rsidRDefault="0041357E" w:rsidP="0041357E">
      <w:pPr>
        <w:spacing w:line="360" w:lineRule="auto"/>
        <w:jc w:val="both"/>
      </w:pPr>
      <w:r>
        <w:t xml:space="preserve">430. Трофимов В.С. Древние россыпи янтаря Прибалтики и Украины </w:t>
      </w:r>
      <w:r w:rsidRPr="0041357E">
        <w:t>//</w:t>
      </w:r>
      <w:r>
        <w:t xml:space="preserve"> Древние и погребенные россыпи СССР. - К.: Наукова думка. - 1977.- С. 76-83.</w:t>
      </w:r>
    </w:p>
    <w:p w:rsidR="0041357E" w:rsidRDefault="0041357E" w:rsidP="0041357E">
      <w:pPr>
        <w:spacing w:line="360" w:lineRule="auto"/>
        <w:jc w:val="both"/>
      </w:pPr>
      <w:r>
        <w:t xml:space="preserve">431. Трофимов В.С. Янтарные россыпи и их происхождение </w:t>
      </w:r>
      <w:r w:rsidRPr="0041357E">
        <w:t>//</w:t>
      </w:r>
      <w:r>
        <w:t xml:space="preserve"> Геология росс</w:t>
      </w:r>
      <w:r>
        <w:t>ы</w:t>
      </w:r>
      <w:r>
        <w:t>пей. - М.: Наука. - 1965.- С.77-97.</w:t>
      </w:r>
    </w:p>
    <w:p w:rsidR="0041357E" w:rsidRDefault="0041357E" w:rsidP="0041357E">
      <w:pPr>
        <w:spacing w:line="360" w:lineRule="auto"/>
        <w:jc w:val="both"/>
      </w:pPr>
      <w:r>
        <w:t>432. Тутковский П.А. Геологические исследования вдоль строящейся Ковел</w:t>
      </w:r>
      <w:r>
        <w:t>ь</w:t>
      </w:r>
      <w:r>
        <w:t xml:space="preserve">ской железной дороги </w:t>
      </w:r>
      <w:r w:rsidRPr="0041357E">
        <w:t xml:space="preserve">// </w:t>
      </w:r>
      <w:r>
        <w:t xml:space="preserve">Изв. Геолкома. - 1902. - Т. 21. - Вып. 5-6. - С.5-67. </w:t>
      </w:r>
    </w:p>
    <w:p w:rsidR="0041357E" w:rsidRDefault="0041357E" w:rsidP="0041357E">
      <w:pPr>
        <w:spacing w:line="360" w:lineRule="auto"/>
        <w:jc w:val="both"/>
      </w:pPr>
      <w:r>
        <w:t>433. Тяпкин К.Ф., Гонтаренко В.Н. Системы разломов Украинского щита. - К.: Наукова думка, 1990.- 184 с.</w:t>
      </w:r>
    </w:p>
    <w:p w:rsidR="0041357E" w:rsidRDefault="0041357E" w:rsidP="0041357E">
      <w:pPr>
        <w:spacing w:line="360" w:lineRule="auto"/>
        <w:jc w:val="both"/>
      </w:pPr>
      <w:r>
        <w:t xml:space="preserve">434. Уитроу Д. Естественная философия времени. - М.: Прогресс, 1964.- 431 с. </w:t>
      </w:r>
    </w:p>
    <w:p w:rsidR="0041357E" w:rsidRDefault="0041357E" w:rsidP="0041357E">
      <w:pPr>
        <w:spacing w:line="360" w:lineRule="auto"/>
        <w:jc w:val="both"/>
      </w:pPr>
      <w:r>
        <w:t>435. Условия древнего осадконакопления. - М.: Мир, 1974.- 327 с.</w:t>
      </w:r>
    </w:p>
    <w:p w:rsidR="0041357E" w:rsidRDefault="0041357E" w:rsidP="0041357E">
      <w:pPr>
        <w:spacing w:line="360" w:lineRule="auto"/>
        <w:jc w:val="both"/>
      </w:pPr>
      <w:r>
        <w:t xml:space="preserve">436. Утробин В.Н. Закономерности развития и история формирования древнего погребенного рельефа Волыно-Подолии и Предкарпатья </w:t>
      </w:r>
      <w:r w:rsidRPr="0041357E">
        <w:t xml:space="preserve">// </w:t>
      </w:r>
      <w:r>
        <w:t>Вопросы регионал</w:t>
      </w:r>
      <w:r>
        <w:t>ь</w:t>
      </w:r>
      <w:r>
        <w:t xml:space="preserve">ной палеогеоморфологии (Материалы ГК СССР). – Уфа: 1966.- С.81-83. </w:t>
      </w:r>
    </w:p>
    <w:p w:rsidR="0041357E" w:rsidRDefault="0041357E" w:rsidP="0041357E">
      <w:pPr>
        <w:spacing w:line="360" w:lineRule="auto"/>
        <w:jc w:val="both"/>
      </w:pPr>
      <w:r>
        <w:t>437. Утробин В.Н., Вишняков И.Б., Карпенчук Ю.Р. Древний погребенный р</w:t>
      </w:r>
      <w:r>
        <w:t>е</w:t>
      </w:r>
      <w:r>
        <w:t xml:space="preserve">льеф Предкарпатья, Подолии и его роль в формировании залежей газа и серы </w:t>
      </w:r>
      <w:r w:rsidRPr="0041357E">
        <w:t>//</w:t>
      </w:r>
      <w:r>
        <w:t xml:space="preserve"> Палеогеографические основы рационального использования естественных р</w:t>
      </w:r>
      <w:r>
        <w:t>е</w:t>
      </w:r>
      <w:r>
        <w:t>сурсов. - К.: Наукова думка. - 1977. - ч.2.- С.57-61.</w:t>
      </w:r>
    </w:p>
    <w:p w:rsidR="0041357E" w:rsidRDefault="0041357E" w:rsidP="0041357E">
      <w:pPr>
        <w:spacing w:line="360" w:lineRule="auto"/>
        <w:jc w:val="both"/>
      </w:pPr>
      <w:r>
        <w:t xml:space="preserve">438. Уфимцев Г.Ф. Горные пояса континентов и симметрия рельефа Земли. </w:t>
      </w:r>
      <w:proofErr w:type="gramStart"/>
      <w:r>
        <w:t>-Н</w:t>
      </w:r>
      <w:proofErr w:type="gramEnd"/>
      <w:r>
        <w:t>овосибирск: Наука, 1991.- 169 с.</w:t>
      </w:r>
    </w:p>
    <w:p w:rsidR="0041357E" w:rsidRDefault="0041357E" w:rsidP="0041357E">
      <w:pPr>
        <w:spacing w:line="360" w:lineRule="auto"/>
        <w:jc w:val="both"/>
      </w:pPr>
      <w:r>
        <w:t>439. Уфимцев Г.Ф. Палеогеоморфологические реконструкции и момент наст</w:t>
      </w:r>
      <w:r>
        <w:t>о</w:t>
      </w:r>
      <w:r>
        <w:t xml:space="preserve">ящего времени рельефа </w:t>
      </w:r>
      <w:r w:rsidRPr="0041357E">
        <w:t>//</w:t>
      </w:r>
      <w:r>
        <w:t xml:space="preserve"> Материалы совещ.- Деп. в УкрИНТЭИ. – 04.03.93, № 376 – Ук 93. – С.100-106.</w:t>
      </w:r>
    </w:p>
    <w:p w:rsidR="0041357E" w:rsidRDefault="0041357E" w:rsidP="0041357E">
      <w:pPr>
        <w:spacing w:line="360" w:lineRule="auto"/>
        <w:jc w:val="both"/>
      </w:pPr>
      <w:r>
        <w:lastRenderedPageBreak/>
        <w:t xml:space="preserve">440. Уфимцев Г.Ф. Очерки теоретической геоморфологии. – Новосибирск: </w:t>
      </w:r>
      <w:proofErr w:type="gramStart"/>
      <w:r>
        <w:t>ВО</w:t>
      </w:r>
      <w:proofErr w:type="gramEnd"/>
      <w:r>
        <w:t xml:space="preserve"> Наука, 1994. - 123 с.</w:t>
      </w:r>
    </w:p>
    <w:p w:rsidR="0041357E" w:rsidRDefault="0041357E" w:rsidP="0041357E">
      <w:pPr>
        <w:spacing w:line="360" w:lineRule="auto"/>
        <w:jc w:val="both"/>
      </w:pPr>
      <w:r>
        <w:t>441. Уфимцев Г.Ф. Тектонический анализ рельефа (на прмере Востока СССР). – Новосибирск: Наука, 1984. - 183 с.</w:t>
      </w:r>
    </w:p>
    <w:p w:rsidR="0041357E" w:rsidRDefault="0041357E" w:rsidP="0041357E">
      <w:pPr>
        <w:spacing w:line="360" w:lineRule="auto"/>
        <w:jc w:val="both"/>
      </w:pPr>
      <w:r>
        <w:t>442. Федорин Я.В. Модель эволюции ранней Земли. - К.: Наукова думка, 1991.- 112 с.</w:t>
      </w:r>
    </w:p>
    <w:p w:rsidR="0041357E" w:rsidRDefault="0041357E" w:rsidP="0041357E">
      <w:pPr>
        <w:spacing w:line="360" w:lineRule="auto"/>
        <w:jc w:val="both"/>
      </w:pPr>
      <w:r>
        <w:t xml:space="preserve">443. Федоров Б.Г. Земная поверхность и проблемы планетарной геодинамики. - Л.: ЛГУ,1989. - 216 с. </w:t>
      </w:r>
    </w:p>
    <w:p w:rsidR="0041357E" w:rsidRDefault="0041357E" w:rsidP="0041357E">
      <w:pPr>
        <w:spacing w:line="360" w:lineRule="auto"/>
        <w:jc w:val="both"/>
      </w:pPr>
      <w:r>
        <w:t>444. Федоров Б.Г. Содержание предмета геоморфологии с позиции общей те</w:t>
      </w:r>
      <w:r>
        <w:t>о</w:t>
      </w:r>
      <w:r>
        <w:t xml:space="preserve">рии систем // Проблемы теоретической геоморфологии. - М.: Наука. -1988. - С. 32-38. </w:t>
      </w:r>
    </w:p>
    <w:p w:rsidR="0041357E" w:rsidRDefault="0041357E" w:rsidP="0041357E">
      <w:pPr>
        <w:pStyle w:val="afffffffa"/>
      </w:pPr>
      <w:r>
        <w:t>445. Филатов В.Ф. Криптоморфосфера Земли // Проблемы структурно-климатического подхода к познанию рельефа. - Новосибирск: Наука. - 1982.- С.79-86.</w:t>
      </w:r>
    </w:p>
    <w:p w:rsidR="0041357E" w:rsidRDefault="0041357E" w:rsidP="0041357E">
      <w:pPr>
        <w:spacing w:line="360" w:lineRule="auto"/>
        <w:jc w:val="both"/>
      </w:pPr>
      <w:r>
        <w:t>446. Философов В.П. Краткое руководство по морфометрическому методу п</w:t>
      </w:r>
      <w:r>
        <w:t>о</w:t>
      </w:r>
      <w:r>
        <w:t xml:space="preserve">исков тектонических структур. - Саратов: </w:t>
      </w:r>
      <w:proofErr w:type="gramStart"/>
      <w:r>
        <w:t>Саратовский</w:t>
      </w:r>
      <w:proofErr w:type="gramEnd"/>
      <w:r>
        <w:t xml:space="preserve"> ГУ, 1960. - 115 с.</w:t>
      </w:r>
    </w:p>
    <w:p w:rsidR="0041357E" w:rsidRDefault="0041357E" w:rsidP="0041357E">
      <w:pPr>
        <w:spacing w:line="360" w:lineRule="auto"/>
        <w:jc w:val="both"/>
      </w:pPr>
      <w:r>
        <w:t>447. Философов В.П., Романов А.А. О взаимосвязи структурного и климатиче</w:t>
      </w:r>
      <w:r>
        <w:t>с</w:t>
      </w:r>
      <w:r>
        <w:t>кого подходов к познанию рельефа // Основные проблемы теоретической ге</w:t>
      </w:r>
      <w:r>
        <w:t>о</w:t>
      </w:r>
      <w:r>
        <w:t>морфологии. - Новосибирск: Наука, 1982. - С. 155-156.</w:t>
      </w:r>
    </w:p>
    <w:p w:rsidR="0041357E" w:rsidRDefault="0041357E" w:rsidP="0041357E">
      <w:pPr>
        <w:spacing w:line="360" w:lineRule="auto"/>
        <w:jc w:val="both"/>
      </w:pPr>
      <w:r>
        <w:t>448. Философский словарь. - М., ПЛ. – 1972.- 496 с.</w:t>
      </w:r>
    </w:p>
    <w:p w:rsidR="0041357E" w:rsidRDefault="0041357E" w:rsidP="0041357E">
      <w:pPr>
        <w:spacing w:line="360" w:lineRule="auto"/>
        <w:jc w:val="both"/>
      </w:pPr>
      <w:r>
        <w:t>449. Фирсенкова В.М. Морфодинамика антропогенного рельефа. - М.:1987.-160 с.</w:t>
      </w:r>
    </w:p>
    <w:p w:rsidR="0041357E" w:rsidRDefault="0041357E" w:rsidP="0041357E">
      <w:pPr>
        <w:pStyle w:val="afffffffa"/>
      </w:pPr>
      <w:r>
        <w:t xml:space="preserve">450. Філоненко Ю.М. Палеогеоморфологічний аналіз </w:t>
      </w:r>
      <w:proofErr w:type="gramStart"/>
      <w:r>
        <w:t>р</w:t>
      </w:r>
      <w:proofErr w:type="gramEnd"/>
      <w:r>
        <w:t>ічкових басейнів Прав</w:t>
      </w:r>
      <w:r>
        <w:t>о</w:t>
      </w:r>
      <w:r>
        <w:t>бережжя Середнього Придніпров</w:t>
      </w:r>
      <w:r w:rsidRPr="0041357E">
        <w:t>’</w:t>
      </w:r>
      <w:r>
        <w:t>я та прогноз їх техногенного забруднення. Автореф. дис…канд</w:t>
      </w:r>
      <w:proofErr w:type="gramStart"/>
      <w:r>
        <w:t>.г</w:t>
      </w:r>
      <w:proofErr w:type="gramEnd"/>
      <w:r>
        <w:t xml:space="preserve">еогр.наук. - К., 2001. - 16 с. </w:t>
      </w:r>
    </w:p>
    <w:p w:rsidR="0041357E" w:rsidRDefault="0041357E" w:rsidP="0041357E">
      <w:pPr>
        <w:spacing w:line="360" w:lineRule="auto"/>
        <w:jc w:val="both"/>
      </w:pPr>
      <w:r>
        <w:t xml:space="preserve">451. Флоренсов Н.А. О геоморфологических формациях </w:t>
      </w:r>
      <w:r w:rsidRPr="0041357E">
        <w:t>// Геоморфология. - 1971. - №2.- С. 3-11.</w:t>
      </w:r>
    </w:p>
    <w:p w:rsidR="0041357E" w:rsidRDefault="0041357E" w:rsidP="0041357E">
      <w:pPr>
        <w:spacing w:line="360" w:lineRule="auto"/>
        <w:jc w:val="both"/>
      </w:pPr>
      <w:r>
        <w:t xml:space="preserve">452. Флоренсов Н.А. О рациональных границах геоморфологического анализа и некоторых временных определениях </w:t>
      </w:r>
      <w:r w:rsidRPr="0041357E">
        <w:t>//</w:t>
      </w:r>
      <w:r>
        <w:t xml:space="preserve"> Геоморфология. - 1971.- №3. - С. 39-46.</w:t>
      </w:r>
    </w:p>
    <w:p w:rsidR="0041357E" w:rsidRDefault="0041357E" w:rsidP="0041357E">
      <w:pPr>
        <w:spacing w:line="360" w:lineRule="auto"/>
        <w:jc w:val="both"/>
      </w:pPr>
      <w:r>
        <w:t>453. Флоренсов Н.А. О состоянии теоретической основы геоморфологии // О</w:t>
      </w:r>
      <w:r>
        <w:t>с</w:t>
      </w:r>
      <w:r>
        <w:t>новные проблемы теоретической геоморфологии. – Новосибирск: Наука. - 1985. – С. 9-14.</w:t>
      </w:r>
    </w:p>
    <w:p w:rsidR="0041357E" w:rsidRDefault="0041357E" w:rsidP="0041357E">
      <w:pPr>
        <w:spacing w:line="360" w:lineRule="auto"/>
        <w:jc w:val="both"/>
      </w:pPr>
      <w:r>
        <w:t xml:space="preserve">454. Флоренсов Н.А. Очерки структурной геоморфологии. - М.: Наука, 1978. -239 с. </w:t>
      </w:r>
    </w:p>
    <w:p w:rsidR="0041357E" w:rsidRDefault="0041357E" w:rsidP="0041357E">
      <w:pPr>
        <w:pStyle w:val="afffffffa"/>
      </w:pPr>
      <w:r>
        <w:t>455. Флоренсов Н.А., Коржуев С.С. Еще раз о понятии “рельеф” // Геоморфол</w:t>
      </w:r>
      <w:r>
        <w:t>о</w:t>
      </w:r>
      <w:r>
        <w:t>гия. – 1986. - №2. - С. 24-29.</w:t>
      </w:r>
    </w:p>
    <w:p w:rsidR="0041357E" w:rsidRDefault="0041357E" w:rsidP="0041357E">
      <w:pPr>
        <w:pStyle w:val="afffffffa"/>
      </w:pPr>
      <w:r>
        <w:t>456. Фоминский В.И. О трех функциях затопленных палеоресел в формиров</w:t>
      </w:r>
      <w:r>
        <w:t>а</w:t>
      </w:r>
      <w:r>
        <w:t xml:space="preserve">нии сеноманских фосфоритовых залежей Воронежской антеклизы </w:t>
      </w:r>
      <w:r w:rsidRPr="0041357E">
        <w:t>//</w:t>
      </w:r>
      <w:r>
        <w:t xml:space="preserve"> Полезные ископаемые в осадочных толщах. - М.: Наука. - 1973.- С. 157-162.  </w:t>
      </w:r>
    </w:p>
    <w:p w:rsidR="0041357E" w:rsidRDefault="0041357E" w:rsidP="0041357E">
      <w:pPr>
        <w:pStyle w:val="afffffffa"/>
      </w:pPr>
      <w:r>
        <w:t>457. Формы геологических тел. - М.: Недра, 1977.- 246 с.</w:t>
      </w:r>
    </w:p>
    <w:p w:rsidR="0041357E" w:rsidRDefault="0041357E" w:rsidP="0041357E">
      <w:pPr>
        <w:spacing w:line="360" w:lineRule="auto"/>
        <w:jc w:val="both"/>
      </w:pPr>
      <w:r>
        <w:t>458. Хаин В.Е. Общая геотектоника. - М.: МГУ, 1964.- 479 с.</w:t>
      </w:r>
    </w:p>
    <w:p w:rsidR="0041357E" w:rsidRDefault="0041357E" w:rsidP="0041357E">
      <w:pPr>
        <w:spacing w:line="360" w:lineRule="auto"/>
        <w:jc w:val="both"/>
      </w:pPr>
      <w:r>
        <w:lastRenderedPageBreak/>
        <w:t>459. Хворостова З.М. Системный подход в геоморфологическом изучении ре</w:t>
      </w:r>
      <w:r>
        <w:t>ч</w:t>
      </w:r>
      <w:r>
        <w:t xml:space="preserve">ного бассейна </w:t>
      </w:r>
      <w:r w:rsidRPr="0041357E">
        <w:t>//</w:t>
      </w:r>
      <w:r>
        <w:t xml:space="preserve"> Речные системы и мелиорация, ч.1. - Новосибирск: 1977.- С.58-61.</w:t>
      </w:r>
    </w:p>
    <w:p w:rsidR="0041357E" w:rsidRDefault="0041357E" w:rsidP="0041357E">
      <w:pPr>
        <w:spacing w:line="360" w:lineRule="auto"/>
        <w:jc w:val="both"/>
      </w:pPr>
      <w:r>
        <w:t>460. Хворостова З.М. К определению понятия “геоморфологические форм</w:t>
      </w:r>
      <w:r>
        <w:t>а</w:t>
      </w:r>
      <w:r>
        <w:t>ции”. Ближайшие задачи их изучения с применением элементов системного по</w:t>
      </w:r>
      <w:r>
        <w:softHyphen/>
        <w:t>д</w:t>
      </w:r>
      <w:r>
        <w:softHyphen/>
        <w:t>хода // Геоморфологические формации Сибири. - Новосибирск: Наука. -1978.- С.41-69.</w:t>
      </w:r>
    </w:p>
    <w:p w:rsidR="0041357E" w:rsidRDefault="0041357E" w:rsidP="0041357E">
      <w:pPr>
        <w:spacing w:line="360" w:lineRule="auto"/>
        <w:jc w:val="both"/>
      </w:pPr>
      <w:r>
        <w:t xml:space="preserve">461. Хокинг С. Стрела времени // Природа. - 1990. - №1.- С.85-90.  </w:t>
      </w:r>
    </w:p>
    <w:p w:rsidR="0041357E" w:rsidRDefault="0041357E" w:rsidP="0041357E">
      <w:pPr>
        <w:spacing w:line="360" w:lineRule="auto"/>
        <w:jc w:val="both"/>
      </w:pPr>
      <w:r>
        <w:t>462. Хоменко В.И. Глубинная структура западной части Украинского щита и области перехода к Карпатскй геосинклинали (по материалам анализа потенц</w:t>
      </w:r>
      <w:r>
        <w:t>и</w:t>
      </w:r>
      <w:r>
        <w:t>альных геофизических полей)</w:t>
      </w:r>
      <w:r w:rsidRPr="0041357E">
        <w:t xml:space="preserve"> //</w:t>
      </w:r>
      <w:r>
        <w:t xml:space="preserve"> Тектоносфера Украины и других регионов СССР. - К.: Наукова думка. - 1980. - С.79-89.</w:t>
      </w:r>
    </w:p>
    <w:p w:rsidR="0041357E" w:rsidRDefault="0041357E" w:rsidP="0041357E">
      <w:pPr>
        <w:spacing w:line="360" w:lineRule="auto"/>
        <w:jc w:val="both"/>
      </w:pPr>
      <w:r>
        <w:t>463. Хортон Р. Эрозионное развитие рек и водосборных бассейнов. - М.: ИЛ, 1949. - 159 с.</w:t>
      </w:r>
    </w:p>
    <w:p w:rsidR="0041357E" w:rsidRDefault="0041357E" w:rsidP="0041357E">
      <w:pPr>
        <w:spacing w:line="360" w:lineRule="auto"/>
        <w:jc w:val="both"/>
      </w:pPr>
      <w:r>
        <w:t xml:space="preserve">464. Христофорова Т.Ф. Плейстоценовые озерные отложения Правобережного Приднепровья и западной части УССР. - </w:t>
      </w:r>
      <w:proofErr w:type="gramStart"/>
      <w:r>
        <w:t>К.: 1978. - 52 с. (препр.</w:t>
      </w:r>
      <w:proofErr w:type="gramEnd"/>
      <w:r>
        <w:t xml:space="preserve"> </w:t>
      </w:r>
      <w:proofErr w:type="gramStart"/>
      <w:r>
        <w:t>ИГН АН УССР; 78-2).</w:t>
      </w:r>
      <w:proofErr w:type="gramEnd"/>
    </w:p>
    <w:p w:rsidR="0041357E" w:rsidRDefault="0041357E" w:rsidP="0041357E">
      <w:pPr>
        <w:spacing w:line="360" w:lineRule="auto"/>
        <w:jc w:val="both"/>
      </w:pPr>
      <w:r>
        <w:t>465. Худяков Г.И. Геоморфотектоника Юга Дальнего Востока. - М.: Наука, 1977. - 256 с.</w:t>
      </w:r>
    </w:p>
    <w:p w:rsidR="0041357E" w:rsidRDefault="0041357E" w:rsidP="0041357E">
      <w:pPr>
        <w:spacing w:line="360" w:lineRule="auto"/>
        <w:jc w:val="both"/>
      </w:pPr>
      <w:r>
        <w:t>466. Худяков Г.И. Речная сеть и морфоструктура – теоретические и практич</w:t>
      </w:r>
      <w:r>
        <w:t>е</w:t>
      </w:r>
      <w:r>
        <w:t xml:space="preserve">ские аспекты проблемы </w:t>
      </w:r>
      <w:r w:rsidRPr="0041357E">
        <w:t xml:space="preserve">// </w:t>
      </w:r>
      <w:r>
        <w:t>История развития речных долин и проблемы мели</w:t>
      </w:r>
      <w:r>
        <w:t>о</w:t>
      </w:r>
      <w:r>
        <w:t>рации земель. Европейская часть СССР. - Новосибирск: Наука. - 1977. - С.38-44.</w:t>
      </w:r>
    </w:p>
    <w:p w:rsidR="0041357E" w:rsidRDefault="0041357E" w:rsidP="0041357E">
      <w:pPr>
        <w:spacing w:line="360" w:lineRule="auto"/>
        <w:jc w:val="both"/>
      </w:pPr>
      <w:r>
        <w:t>467. Цапенко М.М., Махнач Н.А. Антропогеновые отложения Белоруссии. – Минск: 1959. - 225 с.</w:t>
      </w:r>
    </w:p>
    <w:p w:rsidR="0041357E" w:rsidRDefault="0041357E" w:rsidP="0041357E">
      <w:pPr>
        <w:spacing w:line="360" w:lineRule="auto"/>
        <w:jc w:val="both"/>
      </w:pPr>
      <w:r>
        <w:t>468. Циклическая и событийная седиментация. - М.: Мир, 1985.- 504 с.</w:t>
      </w:r>
    </w:p>
    <w:p w:rsidR="0041357E" w:rsidRDefault="0041357E" w:rsidP="0041357E">
      <w:pPr>
        <w:spacing w:line="360" w:lineRule="auto"/>
        <w:jc w:val="both"/>
      </w:pPr>
      <w:r>
        <w:t>469. Цись П.М. Геоморфологія УРСР.- Львів: Львівський ДУ, 1962.- 222 с.</w:t>
      </w:r>
    </w:p>
    <w:p w:rsidR="0041357E" w:rsidRDefault="0041357E" w:rsidP="0041357E">
      <w:pPr>
        <w:spacing w:line="360" w:lineRule="auto"/>
        <w:jc w:val="both"/>
      </w:pPr>
      <w:r>
        <w:t>470. Цыганков А.В. Основные закономерности формирования и жизни гидрос</w:t>
      </w:r>
      <w:r>
        <w:t>е</w:t>
      </w:r>
      <w:r>
        <w:t xml:space="preserve">ти Юго-Востока Русской равнины </w:t>
      </w:r>
      <w:r w:rsidRPr="0041357E">
        <w:t xml:space="preserve">// </w:t>
      </w:r>
      <w:r>
        <w:t>История развития речных долин и пробл</w:t>
      </w:r>
      <w:r>
        <w:t>е</w:t>
      </w:r>
      <w:r>
        <w:t>мы мелиорации земель. Европейская часть СССР. - Новосибирск: Наука. - 1977. - С. 92-95.</w:t>
      </w:r>
    </w:p>
    <w:p w:rsidR="0041357E" w:rsidRDefault="0041357E" w:rsidP="0041357E">
      <w:pPr>
        <w:spacing w:line="360" w:lineRule="auto"/>
        <w:jc w:val="both"/>
      </w:pPr>
      <w:r>
        <w:t xml:space="preserve">471. Чебаненко І.І. Розломна тектоніка України.- К.:Наукова думка, 1966.-179 с. </w:t>
      </w:r>
    </w:p>
    <w:p w:rsidR="0041357E" w:rsidRDefault="0041357E" w:rsidP="0041357E">
      <w:pPr>
        <w:spacing w:line="360" w:lineRule="auto"/>
        <w:jc w:val="both"/>
      </w:pPr>
      <w:r>
        <w:t xml:space="preserve">472. Чеботарев А.И. Гидрологический словарь. - Л.: Гидрометеоиздат, 1970. - 307 с.  </w:t>
      </w:r>
    </w:p>
    <w:p w:rsidR="0041357E" w:rsidRDefault="0041357E" w:rsidP="0041357E">
      <w:pPr>
        <w:spacing w:line="360" w:lineRule="auto"/>
        <w:jc w:val="both"/>
      </w:pPr>
      <w:r>
        <w:t xml:space="preserve">473. Чекунов А.В. О механизме образования структур типа авлакогенов (на примере Днепровско-Донецкой впадины) </w:t>
      </w:r>
      <w:r w:rsidRPr="0041357E">
        <w:t>//</w:t>
      </w:r>
      <w:r>
        <w:t xml:space="preserve"> Геотектоника. – 1967 - №3.- С. 3-16.</w:t>
      </w:r>
    </w:p>
    <w:p w:rsidR="0041357E" w:rsidRDefault="0041357E" w:rsidP="0041357E">
      <w:pPr>
        <w:spacing w:line="360" w:lineRule="auto"/>
        <w:jc w:val="both"/>
      </w:pPr>
      <w:r>
        <w:t xml:space="preserve">474. Чекунов А.В., Болюбах К.А. Геологическая модель земной коры и верхней мантии вдоль ІІІ Международного профиля ГСЗ по результатам комплексной интерпретации сейсмических и гравиметрических данных </w:t>
      </w:r>
      <w:r w:rsidRPr="0041357E">
        <w:t>//</w:t>
      </w:r>
      <w:r>
        <w:t xml:space="preserve"> Материалы ХІ Конгр. Карпато-Балк. Геол. ассоц. - К.: Наукова думка. - 1980. - С.203-217.</w:t>
      </w:r>
    </w:p>
    <w:p w:rsidR="0041357E" w:rsidRDefault="0041357E" w:rsidP="00725708">
      <w:pPr>
        <w:numPr>
          <w:ilvl w:val="0"/>
          <w:numId w:val="63"/>
        </w:numPr>
        <w:tabs>
          <w:tab w:val="clear" w:pos="492"/>
          <w:tab w:val="num" w:pos="0"/>
        </w:tabs>
        <w:suppressAutoHyphens w:val="0"/>
        <w:autoSpaceDE w:val="0"/>
        <w:autoSpaceDN w:val="0"/>
        <w:spacing w:line="360" w:lineRule="auto"/>
        <w:ind w:left="0" w:firstLine="0"/>
        <w:jc w:val="both"/>
      </w:pPr>
      <w:r>
        <w:t xml:space="preserve">Чемеков Ю.Ф. История развития речной сети в бассейне Амура </w:t>
      </w:r>
      <w:r w:rsidRPr="0041357E">
        <w:t>//</w:t>
      </w:r>
      <w:r>
        <w:t xml:space="preserve"> Изв. АН СССР. Серия геогр. – 1964 - №1.- С.81-93. </w:t>
      </w:r>
    </w:p>
    <w:p w:rsidR="0041357E" w:rsidRDefault="0041357E" w:rsidP="0041357E">
      <w:pPr>
        <w:spacing w:line="360" w:lineRule="auto"/>
        <w:jc w:val="both"/>
      </w:pPr>
      <w:r>
        <w:t xml:space="preserve">476. Чемеков Ю.Ф. Проблемы возраста рельефа и методы его определения </w:t>
      </w:r>
      <w:r w:rsidRPr="0041357E">
        <w:t>//</w:t>
      </w:r>
      <w:r>
        <w:t xml:space="preserve"> Изв. ВГО. - 1968. - Т.100. - № 4.- С.299-307. </w:t>
      </w:r>
    </w:p>
    <w:p w:rsidR="0041357E" w:rsidRDefault="0041357E" w:rsidP="0041357E">
      <w:pPr>
        <w:spacing w:line="360" w:lineRule="auto"/>
        <w:jc w:val="both"/>
      </w:pPr>
      <w:r>
        <w:lastRenderedPageBreak/>
        <w:t>477. Чемеков Ю.Ф. Направленность и цикличность как основные закономерн</w:t>
      </w:r>
      <w:r>
        <w:t>о</w:t>
      </w:r>
      <w:r>
        <w:t xml:space="preserve">сти развития рельефа Земли </w:t>
      </w:r>
      <w:r w:rsidRPr="0041357E">
        <w:t>//</w:t>
      </w:r>
      <w:r>
        <w:t xml:space="preserve"> Проблемы системно-формационного подхода к познанию рельефа. – Новосибирск: Наука. - 1982. - С.71-78.</w:t>
      </w:r>
    </w:p>
    <w:p w:rsidR="0041357E" w:rsidRDefault="0041357E" w:rsidP="0041357E">
      <w:pPr>
        <w:spacing w:line="360" w:lineRule="auto"/>
        <w:jc w:val="both"/>
      </w:pPr>
      <w:r>
        <w:t>478. Чемеков Ю.Ф., Галицкий В.И. Погребенный пельеф платформ и методы его изучения. - Л.: Недра, 1974. - 207 с.</w:t>
      </w:r>
    </w:p>
    <w:p w:rsidR="0041357E" w:rsidRDefault="0041357E" w:rsidP="0041357E">
      <w:pPr>
        <w:spacing w:line="360" w:lineRule="auto"/>
        <w:jc w:val="both"/>
      </w:pPr>
      <w:r>
        <w:t xml:space="preserve">479. Черванев И.Г. Основные этапы формирования рельефа Северной Волыно-Подолии </w:t>
      </w:r>
      <w:r w:rsidRPr="0041357E">
        <w:t xml:space="preserve">// М-лы по четверт. периоду Украины. - К.: Наукова думка. - 1974. - С. </w:t>
      </w:r>
      <w:r>
        <w:t>386-396.</w:t>
      </w:r>
    </w:p>
    <w:p w:rsidR="0041357E" w:rsidRDefault="0041357E" w:rsidP="0041357E">
      <w:pPr>
        <w:spacing w:line="360" w:lineRule="auto"/>
        <w:jc w:val="both"/>
      </w:pPr>
      <w:r>
        <w:t xml:space="preserve">480. Черванев И.Г. Порядок, равновесие и самоорганизация рельефа </w:t>
      </w:r>
      <w:r w:rsidRPr="0041357E">
        <w:t>//</w:t>
      </w:r>
      <w:r>
        <w:t xml:space="preserve"> Симме</w:t>
      </w:r>
      <w:r>
        <w:t>т</w:t>
      </w:r>
      <w:r>
        <w:t>рия рельефа. – М.: Наука. - 1992. - С.38-58.</w:t>
      </w:r>
    </w:p>
    <w:p w:rsidR="0041357E" w:rsidRDefault="0041357E" w:rsidP="0041357E">
      <w:pPr>
        <w:spacing w:line="360" w:lineRule="auto"/>
        <w:jc w:val="both"/>
      </w:pPr>
      <w:r>
        <w:t>481. Черванев И.Г. Порядок, равновесие и самоорганизация рельефа земной п</w:t>
      </w:r>
      <w:r>
        <w:t>о</w:t>
      </w:r>
      <w:r>
        <w:t xml:space="preserve">верхности </w:t>
      </w:r>
      <w:r w:rsidRPr="0041357E">
        <w:t>//</w:t>
      </w:r>
      <w:r>
        <w:t xml:space="preserve"> Теоретическая геоморфология. Кайнозой внутренней Азии. - И</w:t>
      </w:r>
      <w:r>
        <w:t>р</w:t>
      </w:r>
      <w:r>
        <w:t>кутск: Наука. - 1989. - С.5-7.</w:t>
      </w:r>
    </w:p>
    <w:p w:rsidR="0041357E" w:rsidRDefault="0041357E" w:rsidP="0041357E">
      <w:pPr>
        <w:spacing w:line="360" w:lineRule="auto"/>
        <w:jc w:val="both"/>
      </w:pPr>
      <w:r>
        <w:t>482. Черванев И.Г. Самоорганизация рельефа: структура, функция, организ</w:t>
      </w:r>
      <w:r>
        <w:t>а</w:t>
      </w:r>
      <w:r>
        <w:t xml:space="preserve">ция, управление в геоморфологических системах флювиального типа </w:t>
      </w:r>
      <w:r w:rsidRPr="0041357E">
        <w:t>//</w:t>
      </w:r>
      <w:r>
        <w:t xml:space="preserve"> Ге</w:t>
      </w:r>
      <w:r>
        <w:t>о</w:t>
      </w:r>
      <w:r>
        <w:t xml:space="preserve">морфология. – 1989. - №4. - С.12-21.    </w:t>
      </w:r>
    </w:p>
    <w:p w:rsidR="0041357E" w:rsidRDefault="0041357E" w:rsidP="0041357E">
      <w:pPr>
        <w:spacing w:line="360" w:lineRule="auto"/>
        <w:jc w:val="both"/>
      </w:pPr>
      <w:r>
        <w:t>483. Чирвинская М.В., Соллогуб В.Б. Глубинная структура Днепровско-Донецкого авлакогена по геофизическим данным. - К.: Наукова думка, 1980.- 178 с.</w:t>
      </w:r>
    </w:p>
    <w:p w:rsidR="0041357E" w:rsidRDefault="0041357E" w:rsidP="0041357E">
      <w:pPr>
        <w:spacing w:line="360" w:lineRule="auto"/>
        <w:jc w:val="both"/>
      </w:pPr>
      <w:r>
        <w:t xml:space="preserve">484. Эпштейн С.В. Геоморфология, палеогеография, палеогеоморфология </w:t>
      </w:r>
      <w:r w:rsidRPr="0041357E">
        <w:t>//</w:t>
      </w:r>
      <w:r>
        <w:t xml:space="preserve"> Проблемы палеогеоморфологии. - М.: Наука. - 1970.- С.39-43. </w:t>
      </w:r>
    </w:p>
    <w:p w:rsidR="0041357E" w:rsidRDefault="0041357E" w:rsidP="0041357E">
      <w:pPr>
        <w:spacing w:line="360" w:lineRule="auto"/>
        <w:jc w:val="both"/>
      </w:pPr>
      <w:r>
        <w:t xml:space="preserve">485. Шамрай И.А. Механическая сортирующая деятельность моря как фактор рудообразования </w:t>
      </w:r>
      <w:r w:rsidRPr="0041357E">
        <w:t>//</w:t>
      </w:r>
      <w:r>
        <w:t xml:space="preserve"> Вопросы минералогии осадочных образований. – Львов: 1956.- С. 38- 47. </w:t>
      </w:r>
    </w:p>
    <w:p w:rsidR="0041357E" w:rsidRDefault="0041357E" w:rsidP="0041357E">
      <w:pPr>
        <w:spacing w:line="360" w:lineRule="auto"/>
        <w:jc w:val="both"/>
      </w:pPr>
      <w:r>
        <w:t>486. Швебс Г.И., Васютинская Т.Д., Антонова С.А. Долинно-речные параген</w:t>
      </w:r>
      <w:r>
        <w:t>е</w:t>
      </w:r>
      <w:r>
        <w:t xml:space="preserve">тические ландшафты (топология и районирование) </w:t>
      </w:r>
      <w:r w:rsidRPr="0041357E">
        <w:t>// География и природные ресурсы. – 1981. - №1.- С.22-35.</w:t>
      </w:r>
    </w:p>
    <w:p w:rsidR="0041357E" w:rsidRDefault="0041357E" w:rsidP="0041357E">
      <w:pPr>
        <w:spacing w:line="360" w:lineRule="auto"/>
        <w:jc w:val="both"/>
      </w:pPr>
      <w:r>
        <w:t xml:space="preserve">487. Швидкий Ю.М. Техногенний морфогенез та особливості його прояву на території України </w:t>
      </w:r>
      <w:r w:rsidRPr="0041357E">
        <w:t>//</w:t>
      </w:r>
      <w:r>
        <w:t xml:space="preserve"> Укр. географічний журнал.- 1995. - №4. - С.21-26.  </w:t>
      </w:r>
    </w:p>
    <w:p w:rsidR="0041357E" w:rsidRDefault="0041357E" w:rsidP="0041357E">
      <w:pPr>
        <w:spacing w:line="360" w:lineRule="auto"/>
        <w:jc w:val="both"/>
      </w:pPr>
      <w:r>
        <w:t xml:space="preserve">488. Шестопалов В.М. Крейдяний карст Волині та </w:t>
      </w:r>
      <w:proofErr w:type="gramStart"/>
      <w:r>
        <w:t>г</w:t>
      </w:r>
      <w:proofErr w:type="gramEnd"/>
      <w:r>
        <w:t xml:space="preserve">ідрогеологічні умови його розвитку </w:t>
      </w:r>
      <w:r w:rsidRPr="0041357E">
        <w:t>//</w:t>
      </w:r>
      <w:r>
        <w:t xml:space="preserve"> Фіз. географія та геоморфологія. 1970. - № 4.- С.65-70.</w:t>
      </w:r>
    </w:p>
    <w:p w:rsidR="0041357E" w:rsidRDefault="0041357E" w:rsidP="0041357E">
      <w:pPr>
        <w:spacing w:line="360" w:lineRule="auto"/>
        <w:jc w:val="both"/>
      </w:pPr>
      <w:r>
        <w:t>489. Шкала геологического времени. - М., Мир, 1985. - 140 с.</w:t>
      </w:r>
    </w:p>
    <w:p w:rsidR="0041357E" w:rsidRDefault="0041357E" w:rsidP="0041357E">
      <w:pPr>
        <w:spacing w:line="360" w:lineRule="auto"/>
        <w:jc w:val="both"/>
      </w:pPr>
      <w:r>
        <w:t>490. Шубаков Г.Н., Волков Б.Н., Тамойкин Ю.С. Геологические закономерн</w:t>
      </w:r>
      <w:r>
        <w:t>о</w:t>
      </w:r>
      <w:r>
        <w:t xml:space="preserve">сти формирования фосфоритовых месторождений </w:t>
      </w:r>
      <w:r w:rsidRPr="0041357E">
        <w:t xml:space="preserve">// </w:t>
      </w:r>
      <w:r>
        <w:t>Фосфориты Среднего П</w:t>
      </w:r>
      <w:r>
        <w:t>о</w:t>
      </w:r>
      <w:r>
        <w:t xml:space="preserve">волжья. – Казань: Казанский ГУ. - 1969. - С. 123-130.   </w:t>
      </w:r>
    </w:p>
    <w:p w:rsidR="0041357E" w:rsidRDefault="0041357E" w:rsidP="0041357E">
      <w:pPr>
        <w:spacing w:line="360" w:lineRule="auto"/>
        <w:jc w:val="both"/>
      </w:pPr>
      <w:r>
        <w:t>491. Шубников А.В., Копцик В.А. Симметрия в науке и искусстве. - М.: 1972.- 340 с.</w:t>
      </w:r>
    </w:p>
    <w:p w:rsidR="0041357E" w:rsidRDefault="0041357E" w:rsidP="0041357E">
      <w:pPr>
        <w:spacing w:line="360" w:lineRule="auto"/>
        <w:jc w:val="both"/>
      </w:pPr>
      <w:r>
        <w:t xml:space="preserve">492. Шульга В.Ф., Селинный В.И., Караваев В.Я. и др. Позднесерпуховские гидрографические системы Львовско-Волынского угольного бассейна </w:t>
      </w:r>
      <w:r w:rsidRPr="0041357E">
        <w:t>//</w:t>
      </w:r>
      <w:r>
        <w:t xml:space="preserve"> Докл. АН УССР. Сер</w:t>
      </w:r>
      <w:proofErr w:type="gramStart"/>
      <w:r>
        <w:t>.Б</w:t>
      </w:r>
      <w:proofErr w:type="gramEnd"/>
      <w:r>
        <w:t xml:space="preserve">. - 1985. - №1.- С.26-28. </w:t>
      </w:r>
    </w:p>
    <w:p w:rsidR="0041357E" w:rsidRDefault="0041357E" w:rsidP="0041357E">
      <w:pPr>
        <w:spacing w:line="360" w:lineRule="auto"/>
        <w:jc w:val="both"/>
      </w:pPr>
      <w:r>
        <w:lastRenderedPageBreak/>
        <w:t xml:space="preserve">493. Щеглов А.Д., </w:t>
      </w:r>
      <w:proofErr w:type="gramStart"/>
      <w:r>
        <w:t>Брюханов</w:t>
      </w:r>
      <w:proofErr w:type="gramEnd"/>
      <w:r>
        <w:t xml:space="preserve"> В.Н., Буш В.А. Космогеологическая карта лине</w:t>
      </w:r>
      <w:r>
        <w:t>й</w:t>
      </w:r>
      <w:r>
        <w:t xml:space="preserve">ных и кольцевых структур территории СССР </w:t>
      </w:r>
      <w:r w:rsidRPr="0041357E">
        <w:t>//</w:t>
      </w:r>
      <w:r>
        <w:t xml:space="preserve"> Четверт. геол. и геоморф. Д</w:t>
      </w:r>
      <w:r>
        <w:t>и</w:t>
      </w:r>
      <w:r>
        <w:t>станционное зондирование. - М.: 1980.- С. 17-26.</w:t>
      </w:r>
    </w:p>
    <w:p w:rsidR="0041357E" w:rsidRDefault="0041357E" w:rsidP="0041357E">
      <w:pPr>
        <w:spacing w:line="360" w:lineRule="auto"/>
        <w:jc w:val="both"/>
      </w:pPr>
      <w:r>
        <w:t>494. Щукин И.С. К вопросу о принципах построения классификации форм р</w:t>
      </w:r>
      <w:r>
        <w:t>е</w:t>
      </w:r>
      <w:r>
        <w:t xml:space="preserve">льефа и ее использование для геоморфологического картирования </w:t>
      </w:r>
      <w:r w:rsidRPr="0041357E">
        <w:t xml:space="preserve">// </w:t>
      </w:r>
      <w:r>
        <w:t>Вестн. МГУ. Сер.5. География. – 1962. - №2. - С.8-16.</w:t>
      </w:r>
    </w:p>
    <w:p w:rsidR="0041357E" w:rsidRDefault="0041357E" w:rsidP="0041357E">
      <w:pPr>
        <w:spacing w:line="360" w:lineRule="auto"/>
        <w:jc w:val="both"/>
      </w:pPr>
      <w:r>
        <w:t>495. Щукин И.С. Общая геоморфология. - М.: МГУ. - Т.1. - 1960.-  615 с.</w:t>
      </w:r>
    </w:p>
    <w:p w:rsidR="0041357E" w:rsidRDefault="0041357E" w:rsidP="0041357E">
      <w:pPr>
        <w:spacing w:line="360" w:lineRule="auto"/>
        <w:jc w:val="both"/>
      </w:pPr>
      <w:r>
        <w:t>496. Эпохи региональных континентальных перерывов (объяснительная запи</w:t>
      </w:r>
      <w:r>
        <w:t>с</w:t>
      </w:r>
      <w:r>
        <w:t xml:space="preserve">ка к палеогеоморфологическому атласу СССР). - Л.: Недра, 1982.- 201 с.   </w:t>
      </w:r>
    </w:p>
    <w:p w:rsidR="0041357E" w:rsidRDefault="0041357E" w:rsidP="0041357E">
      <w:pPr>
        <w:spacing w:line="360" w:lineRule="auto"/>
        <w:jc w:val="both"/>
      </w:pPr>
      <w:r>
        <w:t>497. Якимович В.І. До методики вивчення давніх долин в рельєфі докембрійс</w:t>
      </w:r>
      <w:r>
        <w:t>ь</w:t>
      </w:r>
      <w:r>
        <w:t xml:space="preserve">кого фундаменту бортів Дніпровсько-Донецької западини </w:t>
      </w:r>
      <w:r w:rsidRPr="0041357E">
        <w:t xml:space="preserve">// </w:t>
      </w:r>
      <w:r>
        <w:t>Доп. АН УРСР, сер</w:t>
      </w:r>
      <w:proofErr w:type="gramStart"/>
      <w:r>
        <w:t>.Б</w:t>
      </w:r>
      <w:proofErr w:type="gramEnd"/>
      <w:r>
        <w:t>. - 1981. - №3.- С.17-19.</w:t>
      </w:r>
    </w:p>
    <w:p w:rsidR="0041357E" w:rsidRDefault="0041357E" w:rsidP="0041357E">
      <w:pPr>
        <w:spacing w:line="360" w:lineRule="auto"/>
        <w:jc w:val="both"/>
      </w:pPr>
      <w:r>
        <w:t xml:space="preserve">498. Яншин А.Л. О современном положении в геоморфологической теории </w:t>
      </w:r>
      <w:r w:rsidRPr="0041357E">
        <w:t>//</w:t>
      </w:r>
      <w:r>
        <w:t xml:space="preserve"> Основные проблемы теоретической геоморфологии. - Новосибирск: Наука. - 1985.- С.6-9.</w:t>
      </w:r>
    </w:p>
    <w:p w:rsidR="0041357E" w:rsidRDefault="0041357E" w:rsidP="0041357E">
      <w:pPr>
        <w:spacing w:line="360" w:lineRule="auto"/>
        <w:jc w:val="both"/>
      </w:pPr>
      <w:r>
        <w:t>499. Яриш М.С., Турчаненко Н.Т., Заяц К.Б. Глубинное строение Карпат и с</w:t>
      </w:r>
      <w:r>
        <w:t>о</w:t>
      </w:r>
      <w:r>
        <w:t xml:space="preserve">предельных регионов по профилю Чоп-Рудки-Луцк-Ворониха </w:t>
      </w:r>
      <w:r w:rsidRPr="0041357E">
        <w:t>//</w:t>
      </w:r>
      <w:r>
        <w:t xml:space="preserve"> Геофизические исследования </w:t>
      </w:r>
      <w:proofErr w:type="gramStart"/>
      <w:r>
        <w:t>на</w:t>
      </w:r>
      <w:proofErr w:type="gramEnd"/>
      <w:r>
        <w:t xml:space="preserve"> Украины. - К.: </w:t>
      </w:r>
      <w:proofErr w:type="gramStart"/>
      <w:r>
        <w:t>Техн</w:t>
      </w:r>
      <w:proofErr w:type="gramEnd"/>
      <w:r>
        <w:t>іка. - 1969. – С.101-107.</w:t>
      </w:r>
    </w:p>
    <w:p w:rsidR="0041357E" w:rsidRDefault="0041357E" w:rsidP="0041357E">
      <w:pPr>
        <w:spacing w:line="360" w:lineRule="auto"/>
        <w:jc w:val="both"/>
      </w:pPr>
      <w:r>
        <w:t>500. Ясаманов Н.А. Ландшафтно-климатические условия юры, мела и палеог</w:t>
      </w:r>
      <w:r>
        <w:t>е</w:t>
      </w:r>
      <w:r>
        <w:t>на Юга СССР. - М.: Недра, 1978. - 224 с.</w:t>
      </w:r>
    </w:p>
    <w:p w:rsidR="0041357E" w:rsidRDefault="0041357E" w:rsidP="0041357E">
      <w:pPr>
        <w:spacing w:line="360" w:lineRule="auto"/>
        <w:jc w:val="both"/>
      </w:pPr>
      <w:r>
        <w:t>501. Ясаманов Н.А. Древние климаты Земли. - Л.: Недра, 1985. - 295 с.</w:t>
      </w:r>
    </w:p>
    <w:p w:rsidR="0041357E" w:rsidRDefault="0041357E" w:rsidP="0041357E">
      <w:pPr>
        <w:spacing w:line="360" w:lineRule="auto"/>
        <w:jc w:val="both"/>
      </w:pPr>
      <w:r>
        <w:t>502. Яценко Г.М. Структурно-стратиграфические комплексы раннего доке</w:t>
      </w:r>
      <w:r>
        <w:t>м</w:t>
      </w:r>
      <w:r>
        <w:t xml:space="preserve">брия </w:t>
      </w:r>
      <w:r w:rsidRPr="0041357E">
        <w:t>//</w:t>
      </w:r>
      <w:r>
        <w:t xml:space="preserve"> Геотектоника Волыно-Подолии. - К.: Наукова думка - 1990. – С.33-38.</w:t>
      </w:r>
    </w:p>
    <w:p w:rsidR="0041357E" w:rsidRDefault="0041357E" w:rsidP="0041357E">
      <w:pPr>
        <w:spacing w:line="360" w:lineRule="auto"/>
        <w:jc w:val="both"/>
        <w:rPr>
          <w:lang w:val="en-US"/>
        </w:rPr>
      </w:pPr>
      <w:r>
        <w:rPr>
          <w:lang w:val="en-GB"/>
        </w:rPr>
        <w:t xml:space="preserve">503. </w:t>
      </w:r>
      <w:r>
        <w:rPr>
          <w:lang w:val="en-US"/>
        </w:rPr>
        <w:t>Budel J. System der Klimagenetischen und Geomorphologie // Erkunde. 1969. - Vol. 23. - N 3. - S. 165-183.</w:t>
      </w:r>
    </w:p>
    <w:p w:rsidR="0041357E" w:rsidRDefault="0041357E" w:rsidP="0041357E">
      <w:pPr>
        <w:spacing w:line="360" w:lineRule="auto"/>
        <w:jc w:val="both"/>
        <w:rPr>
          <w:lang w:val="en-US"/>
        </w:rPr>
      </w:pPr>
      <w:r>
        <w:rPr>
          <w:lang w:val="en-US"/>
        </w:rPr>
        <w:t xml:space="preserve">504. Budel J. Pedimente. Rumpflachen und Ruckland Steilhange, deren active und passive Rukverlegung in verschiedene Klimaten // Zeitchr. </w:t>
      </w:r>
      <w:proofErr w:type="gramStart"/>
      <w:r>
        <w:rPr>
          <w:lang w:val="en-US"/>
        </w:rPr>
        <w:t>fur</w:t>
      </w:r>
      <w:proofErr w:type="gramEnd"/>
      <w:r>
        <w:rPr>
          <w:lang w:val="en-US"/>
        </w:rPr>
        <w:t xml:space="preserve"> Geomorphologie. 1970</w:t>
      </w:r>
      <w:proofErr w:type="gramStart"/>
      <w:r>
        <w:rPr>
          <w:lang w:val="en-US"/>
        </w:rPr>
        <w:t>.-</w:t>
      </w:r>
      <w:proofErr w:type="gramEnd"/>
      <w:r>
        <w:rPr>
          <w:lang w:val="en-US"/>
        </w:rPr>
        <w:t xml:space="preserve"> V.14. - N 1. - S. 1-57.</w:t>
      </w:r>
    </w:p>
    <w:p w:rsidR="0041357E" w:rsidRPr="0041357E" w:rsidRDefault="0041357E" w:rsidP="0041357E">
      <w:pPr>
        <w:spacing w:line="360" w:lineRule="auto"/>
        <w:jc w:val="both"/>
        <w:rPr>
          <w:lang w:val="en-US"/>
        </w:rPr>
      </w:pPr>
      <w:r>
        <w:rPr>
          <w:lang w:val="en-US"/>
        </w:rPr>
        <w:t xml:space="preserve">505. </w:t>
      </w:r>
      <w:r>
        <w:rPr>
          <w:lang w:val="en-GB"/>
        </w:rPr>
        <w:t>Chorley R.Y. Geomorphology and General Systems Theory // U.S. Geological Sarvey, Professional Paper. - 1972. - Vol. 10. - P. 500.</w:t>
      </w:r>
    </w:p>
    <w:p w:rsidR="0041357E" w:rsidRDefault="0041357E" w:rsidP="0041357E">
      <w:pPr>
        <w:spacing w:line="360" w:lineRule="auto"/>
        <w:jc w:val="both"/>
        <w:rPr>
          <w:lang w:val="en-GB"/>
        </w:rPr>
      </w:pPr>
      <w:r>
        <w:rPr>
          <w:lang w:val="en-GB"/>
        </w:rPr>
        <w:t xml:space="preserve">506. Chorley R.Y., Beckinsale R.P., Dunn A.J. </w:t>
      </w:r>
      <w:proofErr w:type="gramStart"/>
      <w:r>
        <w:rPr>
          <w:lang w:val="en-GB"/>
        </w:rPr>
        <w:t>The History of the Study of Lan</w:t>
      </w:r>
      <w:r>
        <w:rPr>
          <w:lang w:val="en-GB"/>
        </w:rPr>
        <w:t>d</w:t>
      </w:r>
      <w:r>
        <w:rPr>
          <w:lang w:val="en-GB"/>
        </w:rPr>
        <w:t>forms.</w:t>
      </w:r>
      <w:proofErr w:type="gramEnd"/>
      <w:r>
        <w:rPr>
          <w:lang w:val="en-GB"/>
        </w:rPr>
        <w:t xml:space="preserve"> V.2. </w:t>
      </w:r>
      <w:proofErr w:type="gramStart"/>
      <w:r>
        <w:rPr>
          <w:lang w:val="en-GB"/>
        </w:rPr>
        <w:t>The</w:t>
      </w:r>
      <w:proofErr w:type="gramEnd"/>
      <w:r>
        <w:rPr>
          <w:lang w:val="en-GB"/>
        </w:rPr>
        <w:t xml:space="preserve"> Life and Work of William Moris Davis. </w:t>
      </w:r>
      <w:proofErr w:type="gramStart"/>
      <w:r>
        <w:rPr>
          <w:lang w:val="en-GB"/>
        </w:rPr>
        <w:t>London :</w:t>
      </w:r>
      <w:proofErr w:type="gramEnd"/>
      <w:r>
        <w:rPr>
          <w:lang w:val="en-GB"/>
        </w:rPr>
        <w:t xml:space="preserve"> Mether a. Co LTD. - 1973. - 874 p.</w:t>
      </w:r>
    </w:p>
    <w:p w:rsidR="0041357E" w:rsidRDefault="0041357E" w:rsidP="0041357E">
      <w:pPr>
        <w:spacing w:line="360" w:lineRule="auto"/>
        <w:jc w:val="both"/>
        <w:rPr>
          <w:lang w:val="en-GB"/>
        </w:rPr>
      </w:pPr>
      <w:r>
        <w:rPr>
          <w:lang w:val="en-GB"/>
        </w:rPr>
        <w:t>507. Chorley R.Y. Bases for theory in geomorphology // Present problems and pr</w:t>
      </w:r>
      <w:r>
        <w:rPr>
          <w:lang w:val="en-GB"/>
        </w:rPr>
        <w:t>o</w:t>
      </w:r>
      <w:r>
        <w:rPr>
          <w:lang w:val="en-GB"/>
        </w:rPr>
        <w:t xml:space="preserve">spects. Oxford: Univ. press. - 1978. - </w:t>
      </w:r>
      <w:r>
        <w:rPr>
          <w:lang w:val="en-US"/>
        </w:rPr>
        <w:t>P</w:t>
      </w:r>
      <w:r>
        <w:rPr>
          <w:lang w:val="en-GB"/>
        </w:rPr>
        <w:t>. 17-46.</w:t>
      </w:r>
    </w:p>
    <w:p w:rsidR="0041357E" w:rsidRDefault="0041357E" w:rsidP="0041357E">
      <w:pPr>
        <w:spacing w:line="360" w:lineRule="auto"/>
        <w:jc w:val="both"/>
        <w:rPr>
          <w:lang w:val="en-GB"/>
        </w:rPr>
      </w:pPr>
      <w:r>
        <w:rPr>
          <w:lang w:val="en-GB"/>
        </w:rPr>
        <w:t>508. Evison E.F., Whittle P. The antipodal location of continents and oceans // G</w:t>
      </w:r>
      <w:r>
        <w:rPr>
          <w:lang w:val="en-GB"/>
        </w:rPr>
        <w:t>e</w:t>
      </w:r>
      <w:r>
        <w:rPr>
          <w:lang w:val="en-GB"/>
        </w:rPr>
        <w:t xml:space="preserve">olog. </w:t>
      </w:r>
      <w:proofErr w:type="gramStart"/>
      <w:r>
        <w:rPr>
          <w:lang w:val="en-GB"/>
        </w:rPr>
        <w:t>Magazine.</w:t>
      </w:r>
      <w:proofErr w:type="gramEnd"/>
      <w:r>
        <w:rPr>
          <w:lang w:val="en-GB"/>
        </w:rPr>
        <w:t xml:space="preserve"> - 1961. - Vol. 98. - N 5. - P. 377-379.</w:t>
      </w:r>
    </w:p>
    <w:p w:rsidR="0041357E" w:rsidRDefault="0041357E" w:rsidP="0041357E">
      <w:pPr>
        <w:spacing w:line="360" w:lineRule="auto"/>
        <w:jc w:val="both"/>
        <w:rPr>
          <w:lang w:val="en-GB"/>
        </w:rPr>
      </w:pPr>
      <w:r>
        <w:rPr>
          <w:lang w:val="en-GB"/>
        </w:rPr>
        <w:lastRenderedPageBreak/>
        <w:t>509. King. L.C. Cannons of landscape evolution // Bull. Geol. Soc. America. - 1953. - Vol.64. - N 7. - P. 721-751.</w:t>
      </w:r>
    </w:p>
    <w:p w:rsidR="0041357E" w:rsidRDefault="0041357E" w:rsidP="0041357E">
      <w:pPr>
        <w:spacing w:line="360" w:lineRule="auto"/>
        <w:jc w:val="both"/>
        <w:rPr>
          <w:lang w:val="en-GB"/>
        </w:rPr>
      </w:pPr>
      <w:r>
        <w:rPr>
          <w:lang w:val="en-US"/>
        </w:rPr>
        <w:t xml:space="preserve">510. </w:t>
      </w:r>
      <w:r>
        <w:rPr>
          <w:lang w:val="en-GB"/>
        </w:rPr>
        <w:t xml:space="preserve">King. </w:t>
      </w:r>
      <w:proofErr w:type="gramStart"/>
      <w:r>
        <w:rPr>
          <w:lang w:val="en-GB"/>
        </w:rPr>
        <w:t>L.C. South African scenery.</w:t>
      </w:r>
      <w:proofErr w:type="gramEnd"/>
      <w:r>
        <w:rPr>
          <w:lang w:val="en-GB"/>
        </w:rPr>
        <w:t xml:space="preserve"> London. - 1963. - 379 p.</w:t>
      </w:r>
    </w:p>
    <w:p w:rsidR="0041357E" w:rsidRDefault="0041357E" w:rsidP="0041357E">
      <w:pPr>
        <w:spacing w:line="360" w:lineRule="auto"/>
        <w:jc w:val="both"/>
        <w:rPr>
          <w:lang w:val="en-GB"/>
        </w:rPr>
      </w:pPr>
      <w:r>
        <w:rPr>
          <w:lang w:val="en-GB"/>
        </w:rPr>
        <w:t xml:space="preserve">511. Krcho J. Morphometric analysis relief of geometric aspect of field theory // Acta Univ. carol. </w:t>
      </w:r>
      <w:proofErr w:type="gramStart"/>
      <w:r>
        <w:rPr>
          <w:lang w:val="en-GB"/>
        </w:rPr>
        <w:t>Phys. geogr.c.1 Br. - 1973.</w:t>
      </w:r>
      <w:proofErr w:type="gramEnd"/>
      <w:r>
        <w:rPr>
          <w:lang w:val="en-GB"/>
        </w:rPr>
        <w:t xml:space="preserve"> - P. 43-85.</w:t>
      </w:r>
    </w:p>
    <w:p w:rsidR="0041357E" w:rsidRDefault="0041357E" w:rsidP="0041357E">
      <w:pPr>
        <w:spacing w:line="360" w:lineRule="auto"/>
        <w:jc w:val="both"/>
        <w:rPr>
          <w:lang w:val="en-US"/>
        </w:rPr>
      </w:pPr>
      <w:r>
        <w:rPr>
          <w:lang w:val="en-US"/>
        </w:rPr>
        <w:t>512. McConnel D. Precipitation of phosphates in sea water. – Econ. Geol</w:t>
      </w:r>
      <w:proofErr w:type="gramStart"/>
      <w:r>
        <w:rPr>
          <w:lang w:val="en-US"/>
        </w:rPr>
        <w:t>.-</w:t>
      </w:r>
      <w:proofErr w:type="gramEnd"/>
      <w:r>
        <w:rPr>
          <w:lang w:val="en-US"/>
        </w:rPr>
        <w:t xml:space="preserve"> 1965.- vol.60. -</w:t>
      </w:r>
      <w:r w:rsidRPr="0041357E">
        <w:rPr>
          <w:lang w:val="en-US"/>
        </w:rPr>
        <w:t xml:space="preserve">№ </w:t>
      </w:r>
      <w:r>
        <w:rPr>
          <w:lang w:val="en-US"/>
        </w:rPr>
        <w:t>5</w:t>
      </w:r>
      <w:proofErr w:type="gramStart"/>
      <w:r>
        <w:rPr>
          <w:lang w:val="en-US"/>
        </w:rPr>
        <w:t>.-</w:t>
      </w:r>
      <w:proofErr w:type="gramEnd"/>
      <w:r>
        <w:rPr>
          <w:lang w:val="en-US"/>
        </w:rPr>
        <w:t xml:space="preserve"> P. 380-385.   </w:t>
      </w:r>
    </w:p>
    <w:p w:rsidR="0041357E" w:rsidRDefault="0041357E" w:rsidP="0041357E">
      <w:pPr>
        <w:spacing w:line="360" w:lineRule="auto"/>
        <w:jc w:val="both"/>
        <w:rPr>
          <w:lang w:val="en-US"/>
        </w:rPr>
      </w:pPr>
      <w:r>
        <w:rPr>
          <w:lang w:val="en-US"/>
        </w:rPr>
        <w:t>513. Peaver D.R. Shalow water phosphorites</w:t>
      </w:r>
      <w:proofErr w:type="gramStart"/>
      <w:r>
        <w:rPr>
          <w:lang w:val="en-US"/>
        </w:rPr>
        <w:t>.-</w:t>
      </w:r>
      <w:proofErr w:type="gramEnd"/>
      <w:r>
        <w:rPr>
          <w:lang w:val="en-US"/>
        </w:rPr>
        <w:t xml:space="preserve"> Econom. Geol</w:t>
      </w:r>
      <w:proofErr w:type="gramStart"/>
      <w:r>
        <w:rPr>
          <w:lang w:val="en-US"/>
        </w:rPr>
        <w:t>.-</w:t>
      </w:r>
      <w:proofErr w:type="gramEnd"/>
      <w:r>
        <w:rPr>
          <w:lang w:val="en-US"/>
        </w:rPr>
        <w:t xml:space="preserve"> 1967.- vol.62.- </w:t>
      </w:r>
      <w:r w:rsidRPr="0041357E">
        <w:rPr>
          <w:lang w:val="en-US"/>
        </w:rPr>
        <w:t>№</w:t>
      </w:r>
      <w:r>
        <w:rPr>
          <w:lang w:val="en-US"/>
        </w:rPr>
        <w:t xml:space="preserve"> 4.- P. 137-145.   </w:t>
      </w:r>
    </w:p>
    <w:p w:rsidR="0041357E" w:rsidRPr="0041357E" w:rsidRDefault="0041357E" w:rsidP="0041357E">
      <w:pPr>
        <w:spacing w:line="360" w:lineRule="auto"/>
        <w:jc w:val="both"/>
        <w:rPr>
          <w:lang w:val="en-US"/>
        </w:rPr>
      </w:pPr>
      <w:r>
        <w:rPr>
          <w:lang w:val="en-GB"/>
        </w:rPr>
        <w:t>514. Scheidegger A.E. Theoretical geomorphology. BERLIN; N.Y</w:t>
      </w:r>
      <w:proofErr w:type="gramStart"/>
      <w:r>
        <w:rPr>
          <w:lang w:val="en-GB"/>
        </w:rPr>
        <w:t>.-</w:t>
      </w:r>
      <w:proofErr w:type="gramEnd"/>
      <w:r>
        <w:rPr>
          <w:lang w:val="en-GB"/>
        </w:rPr>
        <w:t xml:space="preserve"> 1970.- 227</w:t>
      </w:r>
      <w:r>
        <w:rPr>
          <w:lang w:val="en-US"/>
        </w:rPr>
        <w:t>p.</w:t>
      </w:r>
    </w:p>
    <w:p w:rsidR="0041357E" w:rsidRDefault="0041357E" w:rsidP="0041357E">
      <w:pPr>
        <w:spacing w:line="360" w:lineRule="auto"/>
        <w:jc w:val="both"/>
        <w:rPr>
          <w:lang w:val="en-GB"/>
        </w:rPr>
      </w:pPr>
      <w:r>
        <w:rPr>
          <w:lang w:val="en-GB"/>
        </w:rPr>
        <w:t>515. Strahler A.N. Hypsometic (area-altitude) analysis of erosional topogaphy // Bull. Geol.Soc. Amer</w:t>
      </w:r>
      <w:proofErr w:type="gramStart"/>
      <w:r>
        <w:rPr>
          <w:lang w:val="en-GB"/>
        </w:rPr>
        <w:t>.-</w:t>
      </w:r>
      <w:proofErr w:type="gramEnd"/>
      <w:r>
        <w:rPr>
          <w:lang w:val="en-GB"/>
        </w:rPr>
        <w:t xml:space="preserve"> 1952. - Vol.63</w:t>
      </w:r>
      <w:proofErr w:type="gramStart"/>
      <w:r>
        <w:rPr>
          <w:lang w:val="en-GB"/>
        </w:rPr>
        <w:t>.</w:t>
      </w:r>
      <w:r>
        <w:rPr>
          <w:lang w:val="en-US"/>
        </w:rPr>
        <w:t>-</w:t>
      </w:r>
      <w:proofErr w:type="gramEnd"/>
      <w:r>
        <w:rPr>
          <w:lang w:val="en-US"/>
        </w:rPr>
        <w:t xml:space="preserve"> P. 129-136.         </w:t>
      </w:r>
    </w:p>
    <w:p w:rsidR="0041357E" w:rsidRDefault="0041357E" w:rsidP="0041357E">
      <w:pPr>
        <w:spacing w:line="360" w:lineRule="auto"/>
        <w:jc w:val="both"/>
        <w:rPr>
          <w:lang w:val="en-GB"/>
        </w:rPr>
      </w:pPr>
      <w:r>
        <w:rPr>
          <w:lang w:val="en-GB"/>
        </w:rPr>
        <w:t xml:space="preserve">516. Tessier F. Les niveaux lateritiques du </w:t>
      </w:r>
      <w:proofErr w:type="gramStart"/>
      <w:r>
        <w:rPr>
          <w:lang w:val="en-GB"/>
        </w:rPr>
        <w:t>Senegal .</w:t>
      </w:r>
      <w:proofErr w:type="gramEnd"/>
      <w:r>
        <w:rPr>
          <w:lang w:val="en-GB"/>
        </w:rPr>
        <w:t xml:space="preserve"> – In: Rept. 22nd session Intern. Geol. Congr. India. New Delhi - 1964</w:t>
      </w:r>
      <w:proofErr w:type="gramStart"/>
      <w:r>
        <w:rPr>
          <w:lang w:val="en-GB"/>
        </w:rPr>
        <w:t>.-</w:t>
      </w:r>
      <w:proofErr w:type="gramEnd"/>
      <w:r>
        <w:rPr>
          <w:lang w:val="en-GB"/>
        </w:rPr>
        <w:t xml:space="preserve"> part 14. -P. 29-43.</w:t>
      </w:r>
    </w:p>
    <w:p w:rsidR="0041357E" w:rsidRDefault="0041357E" w:rsidP="0041357E">
      <w:pPr>
        <w:spacing w:line="360" w:lineRule="auto"/>
        <w:jc w:val="both"/>
        <w:rPr>
          <w:lang w:val="en-GB"/>
        </w:rPr>
      </w:pPr>
      <w:r>
        <w:rPr>
          <w:lang w:val="en-GB"/>
        </w:rPr>
        <w:t xml:space="preserve">517. Trendall A.F. The formation </w:t>
      </w:r>
      <w:proofErr w:type="gramStart"/>
      <w:r>
        <w:rPr>
          <w:lang w:val="en-GB"/>
        </w:rPr>
        <w:t>of  “</w:t>
      </w:r>
      <w:proofErr w:type="gramEnd"/>
      <w:r>
        <w:rPr>
          <w:lang w:val="en-GB"/>
        </w:rPr>
        <w:t>apparent peneplains” by a process of combined lateritisation and surface wash. – Z. Geomorphol. – 1962. - Bd. 6. -  H. 2. - S. 183-197.</w:t>
      </w:r>
    </w:p>
    <w:p w:rsidR="0041357E" w:rsidRDefault="0041357E" w:rsidP="0041357E">
      <w:pPr>
        <w:spacing w:line="360" w:lineRule="auto"/>
        <w:jc w:val="both"/>
        <w:rPr>
          <w:lang w:val="en-GB"/>
        </w:rPr>
      </w:pPr>
      <w:r>
        <w:rPr>
          <w:lang w:val="en-GB"/>
        </w:rPr>
        <w:t xml:space="preserve">518. Tricart J. Les caracteritiques fondamentales du systeme morphogenetique des pays tropicaux humides // Inform. </w:t>
      </w:r>
      <w:proofErr w:type="gramStart"/>
      <w:r>
        <w:rPr>
          <w:lang w:val="en-GB"/>
        </w:rPr>
        <w:t>geogr</w:t>
      </w:r>
      <w:proofErr w:type="gramEnd"/>
      <w:r>
        <w:rPr>
          <w:lang w:val="en-GB"/>
        </w:rPr>
        <w:t>. - 1961. - Vol. 25. - N 4. - P. 155-169.</w:t>
      </w:r>
    </w:p>
    <w:p w:rsidR="0041357E" w:rsidRDefault="0041357E" w:rsidP="0041357E">
      <w:pPr>
        <w:spacing w:line="360" w:lineRule="auto"/>
        <w:jc w:val="both"/>
        <w:rPr>
          <w:lang w:val="en-GB"/>
        </w:rPr>
      </w:pPr>
      <w:r>
        <w:rPr>
          <w:lang w:val="en-GB"/>
        </w:rPr>
        <w:t>519. Tricart J., Cailleux A. Introduction to climatic geomorphology. London: 1972. - 295 p.</w:t>
      </w:r>
    </w:p>
    <w:p w:rsidR="0041357E" w:rsidRDefault="0041357E" w:rsidP="0041357E">
      <w:pPr>
        <w:spacing w:line="360" w:lineRule="auto"/>
        <w:jc w:val="both"/>
        <w:rPr>
          <w:lang w:val="en-GB"/>
        </w:rPr>
      </w:pPr>
      <w:r>
        <w:rPr>
          <w:lang w:val="en-GB"/>
        </w:rPr>
        <w:t>520. Twidale C.R., Bourne J.A., Smith D.M. Reinforcement and stabilisation mech</w:t>
      </w:r>
      <w:r>
        <w:rPr>
          <w:lang w:val="en-GB"/>
        </w:rPr>
        <w:t>a</w:t>
      </w:r>
      <w:r>
        <w:rPr>
          <w:lang w:val="en-GB"/>
        </w:rPr>
        <w:t xml:space="preserve">nism in landform development. – Rev. </w:t>
      </w:r>
      <w:proofErr w:type="gramStart"/>
      <w:r>
        <w:rPr>
          <w:lang w:val="en-GB"/>
        </w:rPr>
        <w:t>geomorphol</w:t>
      </w:r>
      <w:proofErr w:type="gramEnd"/>
      <w:r>
        <w:rPr>
          <w:lang w:val="en-GB"/>
        </w:rPr>
        <w:t xml:space="preserve">. </w:t>
      </w:r>
      <w:proofErr w:type="gramStart"/>
      <w:r>
        <w:rPr>
          <w:lang w:val="en-GB"/>
        </w:rPr>
        <w:t>dyn</w:t>
      </w:r>
      <w:proofErr w:type="gramEnd"/>
      <w:r>
        <w:rPr>
          <w:lang w:val="en-GB"/>
        </w:rPr>
        <w:t>. - 1974. - N 3</w:t>
      </w:r>
      <w:proofErr w:type="gramStart"/>
      <w:r>
        <w:rPr>
          <w:lang w:val="en-GB"/>
        </w:rPr>
        <w:t>.-</w:t>
      </w:r>
      <w:proofErr w:type="gramEnd"/>
      <w:r>
        <w:rPr>
          <w:lang w:val="en-GB"/>
        </w:rPr>
        <w:t xml:space="preserve"> P. 20-37.</w:t>
      </w:r>
    </w:p>
    <w:p w:rsidR="0041357E" w:rsidRDefault="0041357E" w:rsidP="0041357E">
      <w:pPr>
        <w:spacing w:line="360" w:lineRule="auto"/>
        <w:jc w:val="both"/>
        <w:rPr>
          <w:lang w:val="en-GB"/>
        </w:rPr>
      </w:pPr>
      <w:r>
        <w:rPr>
          <w:lang w:val="en-GB"/>
        </w:rPr>
        <w:t xml:space="preserve">521. Twidale C.R. Analysis of landforms. – Sydney </w:t>
      </w:r>
      <w:proofErr w:type="gramStart"/>
      <w:r>
        <w:rPr>
          <w:lang w:val="en-GB"/>
        </w:rPr>
        <w:t>et.al.:</w:t>
      </w:r>
      <w:proofErr w:type="gramEnd"/>
      <w:r>
        <w:rPr>
          <w:lang w:val="en-GB"/>
        </w:rPr>
        <w:t xml:space="preserve"> John and Sons, Australia Pty. Ltd.- 1976. - 572 p.</w:t>
      </w:r>
    </w:p>
    <w:p w:rsidR="0041357E" w:rsidRDefault="0041357E" w:rsidP="0041357E">
      <w:pPr>
        <w:spacing w:line="360" w:lineRule="auto"/>
        <w:jc w:val="both"/>
        <w:rPr>
          <w:lang w:val="en-US"/>
        </w:rPr>
      </w:pPr>
      <w:r>
        <w:rPr>
          <w:lang w:val="en-US"/>
        </w:rPr>
        <w:t xml:space="preserve">522. Visher S.S. Climate and geomorphology. </w:t>
      </w:r>
      <w:proofErr w:type="gramStart"/>
      <w:r>
        <w:rPr>
          <w:lang w:val="en-US"/>
        </w:rPr>
        <w:t>Some comparisons between regions.</w:t>
      </w:r>
      <w:proofErr w:type="gramEnd"/>
      <w:r>
        <w:rPr>
          <w:lang w:val="en-US"/>
        </w:rPr>
        <w:t xml:space="preserve"> – J. Geomorphol</w:t>
      </w:r>
      <w:proofErr w:type="gramStart"/>
      <w:r>
        <w:rPr>
          <w:lang w:val="en-US"/>
        </w:rPr>
        <w:t>.-</w:t>
      </w:r>
      <w:proofErr w:type="gramEnd"/>
      <w:r>
        <w:rPr>
          <w:lang w:val="en-US"/>
        </w:rPr>
        <w:t xml:space="preserve"> 1941. - N 1/ - p. 17-37.</w:t>
      </w:r>
    </w:p>
    <w:p w:rsidR="0041357E" w:rsidRDefault="0041357E" w:rsidP="0041357E">
      <w:pPr>
        <w:ind w:firstLine="851"/>
      </w:pPr>
    </w:p>
    <w:p w:rsidR="004F3EAA" w:rsidRDefault="004F3EAA" w:rsidP="004F3EAA">
      <w:pPr>
        <w:spacing w:line="360" w:lineRule="auto"/>
        <w:ind w:left="-180"/>
        <w:rPr>
          <w:sz w:val="28"/>
          <w:lang w:val="uk-UA"/>
        </w:rPr>
      </w:pPr>
    </w:p>
    <w:p w:rsidR="00860244" w:rsidRPr="00860244" w:rsidRDefault="00860244" w:rsidP="00860244">
      <w:pPr>
        <w:widowControl w:val="0"/>
        <w:spacing w:line="360" w:lineRule="auto"/>
        <w:jc w:val="center"/>
        <w:rPr>
          <w:sz w:val="28"/>
          <w:szCs w:val="28"/>
          <w:lang w:val="en-US"/>
        </w:rPr>
      </w:pPr>
    </w:p>
    <w:p w:rsidR="00AB5C3A" w:rsidRPr="00860244" w:rsidRDefault="00AB5C3A" w:rsidP="00860244">
      <w:pPr>
        <w:widowControl w:val="0"/>
        <w:spacing w:line="283" w:lineRule="auto"/>
        <w:ind w:firstLine="709"/>
        <w:jc w:val="both"/>
        <w:rPr>
          <w:sz w:val="26"/>
          <w:szCs w:val="26"/>
          <w:lang w:val="en-US"/>
        </w:rPr>
      </w:pPr>
    </w:p>
    <w:p w:rsidR="00E8063E" w:rsidRDefault="00E8063E" w:rsidP="00830CA8">
      <w:pPr>
        <w:pStyle w:val="afffffffe"/>
      </w:pPr>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3" w:name="_PictureBullets"/>
      <w:bookmarkEnd w:id="3"/>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08" w:rsidRDefault="00725708">
      <w:r>
        <w:separator/>
      </w:r>
    </w:p>
  </w:endnote>
  <w:endnote w:type="continuationSeparator" w:id="0">
    <w:p w:rsidR="00725708" w:rsidRDefault="007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08" w:rsidRDefault="00725708">
      <w:r>
        <w:separator/>
      </w:r>
    </w:p>
  </w:footnote>
  <w:footnote w:type="continuationSeparator" w:id="0">
    <w:p w:rsidR="00725708" w:rsidRDefault="0072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3355AA">
      <w:rPr>
        <w:rStyle w:val="2fffffe"/>
        <w:noProof/>
      </w:rPr>
      <w:t>2</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0B3F20"/>
    <w:multiLevelType w:val="singleLevel"/>
    <w:tmpl w:val="0419000F"/>
    <w:lvl w:ilvl="0">
      <w:start w:val="7"/>
      <w:numFmt w:val="decimal"/>
      <w:lvlText w:val="%1."/>
      <w:lvlJc w:val="left"/>
      <w:pPr>
        <w:tabs>
          <w:tab w:val="num" w:pos="360"/>
        </w:tabs>
        <w:ind w:left="360" w:hanging="360"/>
      </w:pPr>
      <w:rPr>
        <w:rFonts w:hint="default"/>
      </w:rPr>
    </w:lvl>
  </w:abstractNum>
  <w:abstractNum w:abstractNumId="44">
    <w:nsid w:val="03F9204B"/>
    <w:multiLevelType w:val="singleLevel"/>
    <w:tmpl w:val="3138A654"/>
    <w:lvl w:ilvl="0">
      <w:start w:val="330"/>
      <w:numFmt w:val="decimal"/>
      <w:lvlText w:val="%1."/>
      <w:lvlJc w:val="left"/>
      <w:pPr>
        <w:tabs>
          <w:tab w:val="num" w:pos="498"/>
        </w:tabs>
        <w:ind w:left="498" w:hanging="498"/>
      </w:pPr>
      <w:rPr>
        <w:rFonts w:hint="default"/>
      </w:rPr>
    </w:lvl>
  </w:abstractNum>
  <w:abstractNum w:abstractNumId="4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6">
    <w:nsid w:val="073413B8"/>
    <w:multiLevelType w:val="multilevel"/>
    <w:tmpl w:val="655ACC4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7">
    <w:nsid w:val="0A89588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9">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50">
    <w:nsid w:val="24115188"/>
    <w:multiLevelType w:val="singleLevel"/>
    <w:tmpl w:val="158E494C"/>
    <w:lvl w:ilvl="0">
      <w:start w:val="475"/>
      <w:numFmt w:val="decimal"/>
      <w:lvlText w:val="%1."/>
      <w:lvlJc w:val="left"/>
      <w:pPr>
        <w:tabs>
          <w:tab w:val="num" w:pos="492"/>
        </w:tabs>
        <w:ind w:left="492" w:hanging="492"/>
      </w:pPr>
      <w:rPr>
        <w:rFonts w:hint="default"/>
      </w:rPr>
    </w:lvl>
  </w:abstractNum>
  <w:abstractNum w:abstractNumId="51">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2D281EBF"/>
    <w:multiLevelType w:val="singleLevel"/>
    <w:tmpl w:val="656EB490"/>
    <w:lvl w:ilvl="0">
      <w:start w:val="197"/>
      <w:numFmt w:val="decimal"/>
      <w:lvlText w:val="%1."/>
      <w:lvlJc w:val="left"/>
      <w:pPr>
        <w:tabs>
          <w:tab w:val="num" w:pos="498"/>
        </w:tabs>
        <w:ind w:left="498" w:hanging="498"/>
      </w:pPr>
      <w:rPr>
        <w:rFonts w:hint="default"/>
      </w:rPr>
    </w:lvl>
  </w:abstractNum>
  <w:abstractNum w:abstractNumId="54">
    <w:nsid w:val="2E6818E0"/>
    <w:multiLevelType w:val="singleLevel"/>
    <w:tmpl w:val="124C3F4C"/>
    <w:lvl w:ilvl="0">
      <w:start w:val="134"/>
      <w:numFmt w:val="decimal"/>
      <w:lvlText w:val="%1."/>
      <w:lvlJc w:val="left"/>
      <w:pPr>
        <w:tabs>
          <w:tab w:val="num" w:pos="492"/>
        </w:tabs>
        <w:ind w:left="492" w:hanging="492"/>
      </w:pPr>
      <w:rPr>
        <w:rFonts w:hint="default"/>
      </w:rPr>
    </w:lvl>
  </w:abstractNum>
  <w:abstractNum w:abstractNumId="55">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7">
    <w:nsid w:val="3DD43023"/>
    <w:multiLevelType w:val="singleLevel"/>
    <w:tmpl w:val="BB344B4C"/>
    <w:lvl w:ilvl="0">
      <w:start w:val="368"/>
      <w:numFmt w:val="decimal"/>
      <w:lvlText w:val="%1."/>
      <w:lvlJc w:val="left"/>
      <w:pPr>
        <w:tabs>
          <w:tab w:val="num" w:pos="498"/>
        </w:tabs>
        <w:ind w:left="498" w:hanging="498"/>
      </w:pPr>
      <w:rPr>
        <w:rFonts w:hint="default"/>
      </w:rPr>
    </w:lvl>
  </w:abstractNum>
  <w:abstractNum w:abstractNumId="5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9">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ADC3B2E"/>
    <w:multiLevelType w:val="singleLevel"/>
    <w:tmpl w:val="0DCC8FF6"/>
    <w:lvl w:ilvl="0">
      <w:start w:val="215"/>
      <w:numFmt w:val="decimal"/>
      <w:lvlText w:val="%1."/>
      <w:lvlJc w:val="left"/>
      <w:pPr>
        <w:tabs>
          <w:tab w:val="num" w:pos="492"/>
        </w:tabs>
        <w:ind w:left="492" w:hanging="492"/>
      </w:pPr>
      <w:rPr>
        <w:rFonts w:hint="default"/>
      </w:r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8"/>
  </w:num>
  <w:num w:numId="37">
    <w:abstractNumId w:val="45"/>
  </w:num>
  <w:num w:numId="38">
    <w:abstractNumId w:val="58"/>
  </w:num>
  <w:num w:numId="39">
    <w:abstractNumId w:val="60"/>
  </w:num>
  <w:num w:numId="40">
    <w:abstractNumId w:val="7"/>
  </w:num>
  <w:num w:numId="41">
    <w:abstractNumId w:val="6"/>
  </w:num>
  <w:num w:numId="42">
    <w:abstractNumId w:val="5"/>
  </w:num>
  <w:num w:numId="43">
    <w:abstractNumId w:val="52"/>
  </w:num>
  <w:num w:numId="44">
    <w:abstractNumId w:val="56"/>
  </w:num>
  <w:num w:numId="45">
    <w:abstractNumId w:val="55"/>
  </w:num>
  <w:num w:numId="46">
    <w:abstractNumId w:val="0"/>
  </w:num>
  <w:num w:numId="47">
    <w:abstractNumId w:val="59"/>
  </w:num>
  <w:num w:numId="48">
    <w:abstractNumId w:val="49"/>
  </w:num>
  <w:num w:numId="49">
    <w:abstractNumId w:val="3"/>
  </w:num>
  <w:num w:numId="50">
    <w:abstractNumId w:val="2"/>
  </w:num>
  <w:num w:numId="51">
    <w:abstractNumId w:val="1"/>
  </w:num>
  <w:num w:numId="52">
    <w:abstractNumId w:val="51"/>
  </w:num>
  <w:num w:numId="53">
    <w:abstractNumId w:val="62"/>
  </w:num>
  <w:num w:numId="54">
    <w:abstractNumId w:val="4"/>
  </w:num>
  <w:num w:numId="55">
    <w:abstractNumId w:val="46"/>
  </w:num>
  <w:num w:numId="56">
    <w:abstractNumId w:val="47"/>
  </w:num>
  <w:num w:numId="57">
    <w:abstractNumId w:val="43"/>
  </w:num>
  <w:num w:numId="58">
    <w:abstractNumId w:val="53"/>
  </w:num>
  <w:num w:numId="59">
    <w:abstractNumId w:val="44"/>
  </w:num>
  <w:num w:numId="60">
    <w:abstractNumId w:val="57"/>
  </w:num>
  <w:num w:numId="61">
    <w:abstractNumId w:val="54"/>
  </w:num>
  <w:num w:numId="62">
    <w:abstractNumId w:val="61"/>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36C9"/>
    <w:rsid w:val="000312C4"/>
    <w:rsid w:val="00031EB2"/>
    <w:rsid w:val="0004076E"/>
    <w:rsid w:val="0004111E"/>
    <w:rsid w:val="00051685"/>
    <w:rsid w:val="000561E5"/>
    <w:rsid w:val="0005668F"/>
    <w:rsid w:val="00057DAB"/>
    <w:rsid w:val="000609C1"/>
    <w:rsid w:val="00062399"/>
    <w:rsid w:val="000737AA"/>
    <w:rsid w:val="00073D5C"/>
    <w:rsid w:val="000760AE"/>
    <w:rsid w:val="00082E58"/>
    <w:rsid w:val="0008592B"/>
    <w:rsid w:val="00085F29"/>
    <w:rsid w:val="00094139"/>
    <w:rsid w:val="0009473D"/>
    <w:rsid w:val="00097542"/>
    <w:rsid w:val="00097AA1"/>
    <w:rsid w:val="000A172E"/>
    <w:rsid w:val="000A376E"/>
    <w:rsid w:val="000A53C9"/>
    <w:rsid w:val="000B1C3A"/>
    <w:rsid w:val="000B3393"/>
    <w:rsid w:val="000B5CCA"/>
    <w:rsid w:val="000B7322"/>
    <w:rsid w:val="000B7376"/>
    <w:rsid w:val="000B7A0F"/>
    <w:rsid w:val="000C66C1"/>
    <w:rsid w:val="000D0331"/>
    <w:rsid w:val="000D50B1"/>
    <w:rsid w:val="000E2DCB"/>
    <w:rsid w:val="000E6014"/>
    <w:rsid w:val="00100F75"/>
    <w:rsid w:val="00107B0D"/>
    <w:rsid w:val="001218E1"/>
    <w:rsid w:val="00131584"/>
    <w:rsid w:val="0013651E"/>
    <w:rsid w:val="001407E0"/>
    <w:rsid w:val="0014481E"/>
    <w:rsid w:val="0015340A"/>
    <w:rsid w:val="001562E2"/>
    <w:rsid w:val="001611E8"/>
    <w:rsid w:val="00161AF8"/>
    <w:rsid w:val="00162A81"/>
    <w:rsid w:val="00166386"/>
    <w:rsid w:val="00171370"/>
    <w:rsid w:val="00172D21"/>
    <w:rsid w:val="00177A6B"/>
    <w:rsid w:val="00190074"/>
    <w:rsid w:val="00191C10"/>
    <w:rsid w:val="00191C95"/>
    <w:rsid w:val="00192F59"/>
    <w:rsid w:val="0019421E"/>
    <w:rsid w:val="00195416"/>
    <w:rsid w:val="00197CBB"/>
    <w:rsid w:val="001A197B"/>
    <w:rsid w:val="001A5206"/>
    <w:rsid w:val="001A5CF8"/>
    <w:rsid w:val="001A6E56"/>
    <w:rsid w:val="001A7321"/>
    <w:rsid w:val="001B3317"/>
    <w:rsid w:val="001B5294"/>
    <w:rsid w:val="001B5B25"/>
    <w:rsid w:val="001C0C72"/>
    <w:rsid w:val="001C3631"/>
    <w:rsid w:val="001C5549"/>
    <w:rsid w:val="001D0FFF"/>
    <w:rsid w:val="001D5364"/>
    <w:rsid w:val="001D61A9"/>
    <w:rsid w:val="001E1DDF"/>
    <w:rsid w:val="001E293A"/>
    <w:rsid w:val="001F1507"/>
    <w:rsid w:val="001F1B16"/>
    <w:rsid w:val="001F3D5E"/>
    <w:rsid w:val="00201730"/>
    <w:rsid w:val="00214047"/>
    <w:rsid w:val="0021405D"/>
    <w:rsid w:val="00215489"/>
    <w:rsid w:val="00215CD2"/>
    <w:rsid w:val="0021648A"/>
    <w:rsid w:val="00220817"/>
    <w:rsid w:val="002241D6"/>
    <w:rsid w:val="00235CAA"/>
    <w:rsid w:val="002502E8"/>
    <w:rsid w:val="00251E57"/>
    <w:rsid w:val="00255E44"/>
    <w:rsid w:val="002615FB"/>
    <w:rsid w:val="00271354"/>
    <w:rsid w:val="00272F3D"/>
    <w:rsid w:val="002757EE"/>
    <w:rsid w:val="00275C86"/>
    <w:rsid w:val="002953C8"/>
    <w:rsid w:val="002958EC"/>
    <w:rsid w:val="002B08F6"/>
    <w:rsid w:val="002B7BF1"/>
    <w:rsid w:val="002C22C4"/>
    <w:rsid w:val="002C28F9"/>
    <w:rsid w:val="002E04F4"/>
    <w:rsid w:val="002E197C"/>
    <w:rsid w:val="002F21AF"/>
    <w:rsid w:val="002F42F0"/>
    <w:rsid w:val="002F4E5A"/>
    <w:rsid w:val="002F550A"/>
    <w:rsid w:val="00301FD2"/>
    <w:rsid w:val="0030592D"/>
    <w:rsid w:val="0031511A"/>
    <w:rsid w:val="00326443"/>
    <w:rsid w:val="003355AA"/>
    <w:rsid w:val="00342393"/>
    <w:rsid w:val="0034663F"/>
    <w:rsid w:val="0035582A"/>
    <w:rsid w:val="00361543"/>
    <w:rsid w:val="0036281E"/>
    <w:rsid w:val="00367B31"/>
    <w:rsid w:val="00370B86"/>
    <w:rsid w:val="00381722"/>
    <w:rsid w:val="003834F3"/>
    <w:rsid w:val="003864BD"/>
    <w:rsid w:val="00386690"/>
    <w:rsid w:val="00387486"/>
    <w:rsid w:val="00387CE8"/>
    <w:rsid w:val="00392625"/>
    <w:rsid w:val="003A1E74"/>
    <w:rsid w:val="003A2409"/>
    <w:rsid w:val="003A4B5D"/>
    <w:rsid w:val="003A541D"/>
    <w:rsid w:val="003B1D18"/>
    <w:rsid w:val="003C38B0"/>
    <w:rsid w:val="003F35E8"/>
    <w:rsid w:val="003F5973"/>
    <w:rsid w:val="00401704"/>
    <w:rsid w:val="00402557"/>
    <w:rsid w:val="00403E20"/>
    <w:rsid w:val="0041357E"/>
    <w:rsid w:val="00414194"/>
    <w:rsid w:val="00414608"/>
    <w:rsid w:val="00415990"/>
    <w:rsid w:val="004241F8"/>
    <w:rsid w:val="00425582"/>
    <w:rsid w:val="00431D44"/>
    <w:rsid w:val="00433F0C"/>
    <w:rsid w:val="0043737B"/>
    <w:rsid w:val="00442E0F"/>
    <w:rsid w:val="00443246"/>
    <w:rsid w:val="00445AF6"/>
    <w:rsid w:val="00447CDC"/>
    <w:rsid w:val="00450BE6"/>
    <w:rsid w:val="00453A09"/>
    <w:rsid w:val="00457062"/>
    <w:rsid w:val="00460F5E"/>
    <w:rsid w:val="00467E31"/>
    <w:rsid w:val="004732DA"/>
    <w:rsid w:val="00474FE8"/>
    <w:rsid w:val="00476D89"/>
    <w:rsid w:val="00480D13"/>
    <w:rsid w:val="00483F56"/>
    <w:rsid w:val="004864AF"/>
    <w:rsid w:val="004878F3"/>
    <w:rsid w:val="004A294F"/>
    <w:rsid w:val="004A4539"/>
    <w:rsid w:val="004B7F0F"/>
    <w:rsid w:val="004C5F33"/>
    <w:rsid w:val="004C6816"/>
    <w:rsid w:val="004D0DD8"/>
    <w:rsid w:val="004D3393"/>
    <w:rsid w:val="004D425B"/>
    <w:rsid w:val="004F3EAA"/>
    <w:rsid w:val="004F4EDD"/>
    <w:rsid w:val="00500AD2"/>
    <w:rsid w:val="00502D3D"/>
    <w:rsid w:val="0051145D"/>
    <w:rsid w:val="005165A4"/>
    <w:rsid w:val="00517790"/>
    <w:rsid w:val="00524D1A"/>
    <w:rsid w:val="00527D35"/>
    <w:rsid w:val="00534A48"/>
    <w:rsid w:val="00534E63"/>
    <w:rsid w:val="00547B8C"/>
    <w:rsid w:val="005524AE"/>
    <w:rsid w:val="0055761B"/>
    <w:rsid w:val="0056141B"/>
    <w:rsid w:val="00566ED6"/>
    <w:rsid w:val="0057293D"/>
    <w:rsid w:val="00574D8D"/>
    <w:rsid w:val="005804EE"/>
    <w:rsid w:val="00580535"/>
    <w:rsid w:val="00580B1F"/>
    <w:rsid w:val="00582692"/>
    <w:rsid w:val="00582DD9"/>
    <w:rsid w:val="00586696"/>
    <w:rsid w:val="00591CE4"/>
    <w:rsid w:val="005965F7"/>
    <w:rsid w:val="005A490F"/>
    <w:rsid w:val="005A4EFD"/>
    <w:rsid w:val="005B7C72"/>
    <w:rsid w:val="005C1BC1"/>
    <w:rsid w:val="005D0CA4"/>
    <w:rsid w:val="005E630D"/>
    <w:rsid w:val="005E7613"/>
    <w:rsid w:val="005E7AD8"/>
    <w:rsid w:val="005E7DC9"/>
    <w:rsid w:val="005F2235"/>
    <w:rsid w:val="006061DF"/>
    <w:rsid w:val="0061066D"/>
    <w:rsid w:val="006118C6"/>
    <w:rsid w:val="006212A6"/>
    <w:rsid w:val="006241B6"/>
    <w:rsid w:val="00640284"/>
    <w:rsid w:val="00640A13"/>
    <w:rsid w:val="006436EA"/>
    <w:rsid w:val="006437D3"/>
    <w:rsid w:val="0064553D"/>
    <w:rsid w:val="006462F4"/>
    <w:rsid w:val="006539F7"/>
    <w:rsid w:val="0066258B"/>
    <w:rsid w:val="00666C2E"/>
    <w:rsid w:val="00687122"/>
    <w:rsid w:val="006952CF"/>
    <w:rsid w:val="006A07E1"/>
    <w:rsid w:val="006A1E23"/>
    <w:rsid w:val="006A71CC"/>
    <w:rsid w:val="006C0055"/>
    <w:rsid w:val="006C0CF3"/>
    <w:rsid w:val="006C6A50"/>
    <w:rsid w:val="006D2F49"/>
    <w:rsid w:val="006D607B"/>
    <w:rsid w:val="006D6494"/>
    <w:rsid w:val="006E38D6"/>
    <w:rsid w:val="006E755F"/>
    <w:rsid w:val="006E76C4"/>
    <w:rsid w:val="006F2EFD"/>
    <w:rsid w:val="006F653F"/>
    <w:rsid w:val="006F6D85"/>
    <w:rsid w:val="006F7D25"/>
    <w:rsid w:val="00700395"/>
    <w:rsid w:val="00706A50"/>
    <w:rsid w:val="007159A9"/>
    <w:rsid w:val="0072174E"/>
    <w:rsid w:val="007248BD"/>
    <w:rsid w:val="00725708"/>
    <w:rsid w:val="00730BA1"/>
    <w:rsid w:val="007452A6"/>
    <w:rsid w:val="00750CA9"/>
    <w:rsid w:val="00754E06"/>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7F6C73"/>
    <w:rsid w:val="00803798"/>
    <w:rsid w:val="00803975"/>
    <w:rsid w:val="008057C8"/>
    <w:rsid w:val="00812E93"/>
    <w:rsid w:val="00816455"/>
    <w:rsid w:val="00830CA8"/>
    <w:rsid w:val="00834DF4"/>
    <w:rsid w:val="00834E7A"/>
    <w:rsid w:val="008372B4"/>
    <w:rsid w:val="008373B3"/>
    <w:rsid w:val="00840EC3"/>
    <w:rsid w:val="00842F88"/>
    <w:rsid w:val="00842FFD"/>
    <w:rsid w:val="0084356E"/>
    <w:rsid w:val="00845FA8"/>
    <w:rsid w:val="00854667"/>
    <w:rsid w:val="00855C6E"/>
    <w:rsid w:val="00856AF1"/>
    <w:rsid w:val="00860244"/>
    <w:rsid w:val="00860261"/>
    <w:rsid w:val="00867B60"/>
    <w:rsid w:val="00877AA5"/>
    <w:rsid w:val="00880E46"/>
    <w:rsid w:val="0089309B"/>
    <w:rsid w:val="008A109A"/>
    <w:rsid w:val="008B30F3"/>
    <w:rsid w:val="008D250C"/>
    <w:rsid w:val="008D40B1"/>
    <w:rsid w:val="008D5A37"/>
    <w:rsid w:val="008D693A"/>
    <w:rsid w:val="008E200A"/>
    <w:rsid w:val="008E3846"/>
    <w:rsid w:val="008F115A"/>
    <w:rsid w:val="008F5C92"/>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625A4"/>
    <w:rsid w:val="00963CDE"/>
    <w:rsid w:val="00966F81"/>
    <w:rsid w:val="00976953"/>
    <w:rsid w:val="0097769D"/>
    <w:rsid w:val="00990DE6"/>
    <w:rsid w:val="009A0641"/>
    <w:rsid w:val="009B4D7B"/>
    <w:rsid w:val="009C6512"/>
    <w:rsid w:val="009D054B"/>
    <w:rsid w:val="009D3ACA"/>
    <w:rsid w:val="009D4F72"/>
    <w:rsid w:val="009D6235"/>
    <w:rsid w:val="009E1B56"/>
    <w:rsid w:val="009F07CF"/>
    <w:rsid w:val="009F35A1"/>
    <w:rsid w:val="009F37FD"/>
    <w:rsid w:val="00A050FC"/>
    <w:rsid w:val="00A212AC"/>
    <w:rsid w:val="00A27D10"/>
    <w:rsid w:val="00A33B24"/>
    <w:rsid w:val="00A33C9B"/>
    <w:rsid w:val="00A33D42"/>
    <w:rsid w:val="00A4158A"/>
    <w:rsid w:val="00A41FCB"/>
    <w:rsid w:val="00A445AD"/>
    <w:rsid w:val="00A521E0"/>
    <w:rsid w:val="00A55F35"/>
    <w:rsid w:val="00A60964"/>
    <w:rsid w:val="00A61486"/>
    <w:rsid w:val="00A62BFD"/>
    <w:rsid w:val="00A65D06"/>
    <w:rsid w:val="00A93644"/>
    <w:rsid w:val="00A97497"/>
    <w:rsid w:val="00AA0C6F"/>
    <w:rsid w:val="00AA0C91"/>
    <w:rsid w:val="00AA3702"/>
    <w:rsid w:val="00AA402F"/>
    <w:rsid w:val="00AA665E"/>
    <w:rsid w:val="00AB3BA2"/>
    <w:rsid w:val="00AB5C3A"/>
    <w:rsid w:val="00AC16B6"/>
    <w:rsid w:val="00AC4776"/>
    <w:rsid w:val="00AC6CBC"/>
    <w:rsid w:val="00AD050A"/>
    <w:rsid w:val="00AD2EA1"/>
    <w:rsid w:val="00AD5DBA"/>
    <w:rsid w:val="00AE0C4B"/>
    <w:rsid w:val="00AF7C40"/>
    <w:rsid w:val="00B0245D"/>
    <w:rsid w:val="00B04C43"/>
    <w:rsid w:val="00B125DB"/>
    <w:rsid w:val="00B12E5F"/>
    <w:rsid w:val="00B14D03"/>
    <w:rsid w:val="00B15934"/>
    <w:rsid w:val="00B17976"/>
    <w:rsid w:val="00B224E7"/>
    <w:rsid w:val="00B413A2"/>
    <w:rsid w:val="00B46023"/>
    <w:rsid w:val="00B539A0"/>
    <w:rsid w:val="00B53BD0"/>
    <w:rsid w:val="00B62ABB"/>
    <w:rsid w:val="00B63508"/>
    <w:rsid w:val="00B77AE2"/>
    <w:rsid w:val="00B818CA"/>
    <w:rsid w:val="00B82C22"/>
    <w:rsid w:val="00B82F0A"/>
    <w:rsid w:val="00B91E66"/>
    <w:rsid w:val="00B93084"/>
    <w:rsid w:val="00B93F89"/>
    <w:rsid w:val="00B96A1F"/>
    <w:rsid w:val="00BA0755"/>
    <w:rsid w:val="00BA0C7C"/>
    <w:rsid w:val="00BA1AD0"/>
    <w:rsid w:val="00BA7E2A"/>
    <w:rsid w:val="00BB3459"/>
    <w:rsid w:val="00BC241E"/>
    <w:rsid w:val="00BD64F2"/>
    <w:rsid w:val="00BE256E"/>
    <w:rsid w:val="00BE2595"/>
    <w:rsid w:val="00BE6F31"/>
    <w:rsid w:val="00BE7A08"/>
    <w:rsid w:val="00BF0985"/>
    <w:rsid w:val="00C031A4"/>
    <w:rsid w:val="00C1232E"/>
    <w:rsid w:val="00C17E23"/>
    <w:rsid w:val="00C34C20"/>
    <w:rsid w:val="00C40317"/>
    <w:rsid w:val="00C429F9"/>
    <w:rsid w:val="00C44288"/>
    <w:rsid w:val="00C465B6"/>
    <w:rsid w:val="00C50F18"/>
    <w:rsid w:val="00C52247"/>
    <w:rsid w:val="00C55188"/>
    <w:rsid w:val="00C558B0"/>
    <w:rsid w:val="00C57DC8"/>
    <w:rsid w:val="00C6258F"/>
    <w:rsid w:val="00C66AD5"/>
    <w:rsid w:val="00C70285"/>
    <w:rsid w:val="00C840C2"/>
    <w:rsid w:val="00C96FB4"/>
    <w:rsid w:val="00CA0A94"/>
    <w:rsid w:val="00CA107E"/>
    <w:rsid w:val="00CA1B0F"/>
    <w:rsid w:val="00CB1A05"/>
    <w:rsid w:val="00CB293E"/>
    <w:rsid w:val="00CB5506"/>
    <w:rsid w:val="00CC085B"/>
    <w:rsid w:val="00CC3DA3"/>
    <w:rsid w:val="00CC6BB0"/>
    <w:rsid w:val="00CC6D86"/>
    <w:rsid w:val="00CD1733"/>
    <w:rsid w:val="00CD303E"/>
    <w:rsid w:val="00CD4E1F"/>
    <w:rsid w:val="00CD7D3A"/>
    <w:rsid w:val="00CE5542"/>
    <w:rsid w:val="00CE5C5D"/>
    <w:rsid w:val="00CF0B2E"/>
    <w:rsid w:val="00CF0DE8"/>
    <w:rsid w:val="00CF6FA3"/>
    <w:rsid w:val="00D02A6F"/>
    <w:rsid w:val="00D10999"/>
    <w:rsid w:val="00D13A16"/>
    <w:rsid w:val="00D21F54"/>
    <w:rsid w:val="00D230E2"/>
    <w:rsid w:val="00D2606E"/>
    <w:rsid w:val="00D34D05"/>
    <w:rsid w:val="00D36DE2"/>
    <w:rsid w:val="00D44EAC"/>
    <w:rsid w:val="00D56F9F"/>
    <w:rsid w:val="00D574B2"/>
    <w:rsid w:val="00D60CFE"/>
    <w:rsid w:val="00D75BB0"/>
    <w:rsid w:val="00D963CD"/>
    <w:rsid w:val="00D97F12"/>
    <w:rsid w:val="00DA49B1"/>
    <w:rsid w:val="00DB1D95"/>
    <w:rsid w:val="00DB3801"/>
    <w:rsid w:val="00DC6500"/>
    <w:rsid w:val="00DC7973"/>
    <w:rsid w:val="00DD1496"/>
    <w:rsid w:val="00DD1F52"/>
    <w:rsid w:val="00DD2FF3"/>
    <w:rsid w:val="00DD7AD2"/>
    <w:rsid w:val="00DE69DA"/>
    <w:rsid w:val="00DF2453"/>
    <w:rsid w:val="00DF5D8E"/>
    <w:rsid w:val="00DF649B"/>
    <w:rsid w:val="00DF697A"/>
    <w:rsid w:val="00E047B3"/>
    <w:rsid w:val="00E131CE"/>
    <w:rsid w:val="00E13B3A"/>
    <w:rsid w:val="00E14CEF"/>
    <w:rsid w:val="00E20FFA"/>
    <w:rsid w:val="00E26F4E"/>
    <w:rsid w:val="00E46F32"/>
    <w:rsid w:val="00E54562"/>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625"/>
    <w:rsid w:val="00EF6AFF"/>
    <w:rsid w:val="00F07695"/>
    <w:rsid w:val="00F1657B"/>
    <w:rsid w:val="00F249F9"/>
    <w:rsid w:val="00F30791"/>
    <w:rsid w:val="00F36349"/>
    <w:rsid w:val="00F4275F"/>
    <w:rsid w:val="00F46135"/>
    <w:rsid w:val="00F538A7"/>
    <w:rsid w:val="00F54347"/>
    <w:rsid w:val="00F562F9"/>
    <w:rsid w:val="00F73D29"/>
    <w:rsid w:val="00F778D4"/>
    <w:rsid w:val="00F864E0"/>
    <w:rsid w:val="00F86864"/>
    <w:rsid w:val="00F959B5"/>
    <w:rsid w:val="00FA051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semiHidden/>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1">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link w:val="afffd"/>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link w:val="afffff"/>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link w:val="affffff3"/>
    <w:rPr>
      <w:sz w:val="24"/>
    </w:rPr>
  </w:style>
  <w:style w:type="character" w:customStyle="1" w:styleId="affffff4">
    <w:name w:val="Шапка Знак"/>
    <w:link w:val="affffff5"/>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d">
    <w:name w:val="???????? ????? ??????1"/>
    <w:rPr>
      <w:sz w:val="20"/>
      <w:szCs w:val="20"/>
    </w:rPr>
  </w:style>
  <w:style w:type="character" w:customStyle="1" w:styleId="afffffff1">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b">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c">
    <w:name w:val="footnote text"/>
    <w:basedOn w:val="aa"/>
    <w:pPr>
      <w:spacing w:line="240" w:lineRule="atLeast"/>
      <w:jc w:val="both"/>
    </w:pPr>
  </w:style>
  <w:style w:type="paragraph" w:styleId="afffffffd">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e">
    <w:name w:val="Title"/>
    <w:basedOn w:val="aa"/>
    <w:next w:val="affffffff"/>
    <w:qFormat/>
    <w:pPr>
      <w:spacing w:line="360" w:lineRule="auto"/>
      <w:jc w:val="center"/>
    </w:pPr>
    <w:rPr>
      <w:caps/>
      <w:sz w:val="32"/>
      <w:szCs w:val="20"/>
    </w:rPr>
  </w:style>
  <w:style w:type="paragraph" w:styleId="affffffff">
    <w:name w:val="Subtitle"/>
    <w:basedOn w:val="aa"/>
    <w:next w:val="afffffffa"/>
    <w:qFormat/>
    <w:pPr>
      <w:widowControl w:val="0"/>
      <w:jc w:val="center"/>
    </w:pPr>
    <w:rPr>
      <w:rFonts w:ascii="OpenSymbol" w:hAnsi="OpenSymbol" w:cs="OpenSymbol"/>
      <w:b/>
      <w:sz w:val="20"/>
      <w:szCs w:val="20"/>
    </w:rPr>
  </w:style>
  <w:style w:type="paragraph" w:styleId="affffffff0">
    <w:name w:val="footer"/>
    <w:aliases w:val="Нижний колонтитул Знак Знак"/>
    <w:basedOn w:val="aa"/>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f2">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f2"/>
    <w:pPr>
      <w:widowControl w:val="0"/>
      <w:spacing w:line="360" w:lineRule="auto"/>
    </w:pPr>
    <w:rPr>
      <w:sz w:val="18"/>
      <w:szCs w:val="20"/>
      <w:lang w:val="en-US"/>
    </w:rPr>
  </w:style>
  <w:style w:type="paragraph" w:customStyle="1" w:styleId="affffffff3">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5">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9">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a">
    <w:name w:val="Balloon Text"/>
    <w:basedOn w:val="aa"/>
    <w:pPr>
      <w:widowControl w:val="0"/>
      <w:ind w:firstLine="567"/>
      <w:jc w:val="both"/>
    </w:pPr>
    <w:rPr>
      <w:rFonts w:ascii="Helvetica" w:hAnsi="Helvetica" w:cs="Helvetica"/>
      <w:sz w:val="16"/>
      <w:szCs w:val="16"/>
    </w:rPr>
  </w:style>
  <w:style w:type="paragraph" w:styleId="affffffffb">
    <w:name w:val="Bibliography"/>
    <w:basedOn w:val="aa"/>
    <w:next w:val="aa"/>
    <w:pPr>
      <w:widowControl w:val="0"/>
      <w:spacing w:line="360" w:lineRule="auto"/>
      <w:ind w:firstLine="567"/>
      <w:jc w:val="both"/>
    </w:pPr>
    <w:rPr>
      <w:sz w:val="28"/>
      <w:szCs w:val="20"/>
    </w:rPr>
  </w:style>
  <w:style w:type="paragraph" w:styleId="affffffffc">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d">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f2">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3">
    <w:name w:val="текст"/>
    <w:basedOn w:val="aa"/>
    <w:pPr>
      <w:spacing w:line="360" w:lineRule="auto"/>
      <w:ind w:firstLine="709"/>
      <w:jc w:val="both"/>
    </w:pPr>
    <w:rPr>
      <w:sz w:val="28"/>
      <w:szCs w:val="20"/>
    </w:rPr>
  </w:style>
  <w:style w:type="paragraph" w:customStyle="1" w:styleId="afffffffff4">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a"/>
    <w:pPr>
      <w:widowControl w:val="0"/>
      <w:autoSpaceDE w:val="0"/>
      <w:spacing w:before="120" w:after="240" w:line="288" w:lineRule="auto"/>
      <w:jc w:val="center"/>
    </w:pPr>
    <w:rPr>
      <w:sz w:val="28"/>
      <w:szCs w:val="26"/>
    </w:rPr>
  </w:style>
  <w:style w:type="paragraph" w:customStyle="1" w:styleId="afffffffffb">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f1">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a"/>
    <w:pPr>
      <w:keepNext/>
      <w:spacing w:before="160" w:after="120"/>
      <w:ind w:left="964" w:hanging="964"/>
    </w:pPr>
    <w:rPr>
      <w:rFonts w:eastAsia="Impact"/>
      <w:sz w:val="18"/>
    </w:rPr>
  </w:style>
  <w:style w:type="paragraph" w:customStyle="1" w:styleId="affffffffff4">
    <w:name w:val="Обычный вправо"/>
    <w:basedOn w:val="aa"/>
    <w:pPr>
      <w:jc w:val="right"/>
    </w:pPr>
    <w:rPr>
      <w:rFonts w:eastAsia="Impact"/>
      <w:sz w:val="20"/>
      <w:szCs w:val="20"/>
    </w:rPr>
  </w:style>
  <w:style w:type="paragraph" w:customStyle="1" w:styleId="affffffffff5">
    <w:name w:val="Специальность"/>
    <w:basedOn w:val="aa"/>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7">
    <w:name w:val="Обычный без отступа"/>
    <w:basedOn w:val="aa"/>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a"/>
    <w:pPr>
      <w:spacing w:line="360" w:lineRule="auto"/>
      <w:ind w:firstLine="709"/>
      <w:jc w:val="both"/>
    </w:pPr>
    <w:rPr>
      <w:sz w:val="28"/>
      <w:szCs w:val="28"/>
    </w:rPr>
  </w:style>
  <w:style w:type="paragraph" w:customStyle="1" w:styleId="affffffffffa">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b">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e">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f">
    <w:name w:val="Содержимое таблицы"/>
    <w:basedOn w:val="aa"/>
    <w:pPr>
      <w:suppressLineNumbers/>
    </w:pPr>
    <w:rPr>
      <w:sz w:val="20"/>
      <w:szCs w:val="20"/>
    </w:rPr>
  </w:style>
  <w:style w:type="paragraph" w:customStyle="1" w:styleId="afffffffffff0">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f1">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3">
    <w:name w:val="Текст таблицы"/>
    <w:basedOn w:val="aa"/>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7">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9">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a">
    <w:name w:val="Обычный текст"/>
    <w:basedOn w:val="aa"/>
    <w:pPr>
      <w:ind w:firstLine="454"/>
      <w:jc w:val="both"/>
    </w:pPr>
    <w:rPr>
      <w:szCs w:val="20"/>
    </w:rPr>
  </w:style>
  <w:style w:type="paragraph" w:customStyle="1" w:styleId="afffffffffffb">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c">
    <w:name w:val="Норм без абзаца"/>
    <w:basedOn w:val="aa"/>
    <w:pPr>
      <w:jc w:val="both"/>
    </w:pPr>
    <w:rPr>
      <w:rFonts w:ascii="UkrainianPeterburg" w:hAnsi="UkrainianPeterburg" w:cs="UkrainianPeterburg"/>
      <w:sz w:val="16"/>
      <w:szCs w:val="16"/>
    </w:rPr>
  </w:style>
  <w:style w:type="paragraph" w:customStyle="1" w:styleId="afffffffffffd">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f">
    <w:name w:val="2"/>
    <w:basedOn w:val="aa"/>
    <w:next w:val="affffffff7"/>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f0">
    <w:name w:val="Текст_статті Знак"/>
    <w:basedOn w:val="aa"/>
    <w:pPr>
      <w:ind w:firstLine="284"/>
      <w:jc w:val="both"/>
    </w:pPr>
    <w:rPr>
      <w:sz w:val="20"/>
      <w:szCs w:val="20"/>
      <w:lang w:val="uk-UA"/>
    </w:rPr>
  </w:style>
  <w:style w:type="paragraph" w:customStyle="1" w:styleId="affffffffffff1">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a"/>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a"/>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a"/>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6">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9">
    <w:name w:val="текст сноски"/>
    <w:basedOn w:val="aa"/>
    <w:pPr>
      <w:autoSpaceDE w:val="0"/>
    </w:pPr>
    <w:rPr>
      <w:sz w:val="20"/>
      <w:szCs w:val="20"/>
    </w:rPr>
  </w:style>
  <w:style w:type="paragraph" w:customStyle="1" w:styleId="affffffffffffa">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b">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a"/>
    <w:pPr>
      <w:autoSpaceDE w:val="0"/>
      <w:spacing w:before="100" w:after="100"/>
      <w:ind w:left="360" w:right="360"/>
    </w:pPr>
  </w:style>
  <w:style w:type="paragraph" w:styleId="affffffffffffd">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f2">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a"/>
    <w:pPr>
      <w:autoSpaceDE w:val="0"/>
      <w:spacing w:before="100" w:after="100"/>
    </w:pPr>
    <w:rPr>
      <w:sz w:val="20"/>
      <w:lang w:val="uk-UA"/>
    </w:rPr>
  </w:style>
  <w:style w:type="paragraph" w:customStyle="1" w:styleId="afffffffffffff4">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a"/>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6">
    <w:name w:val="дисертация"/>
    <w:basedOn w:val="aa"/>
    <w:pPr>
      <w:spacing w:line="360" w:lineRule="auto"/>
      <w:ind w:firstLine="720"/>
      <w:jc w:val="both"/>
    </w:pPr>
    <w:rPr>
      <w:sz w:val="28"/>
      <w:szCs w:val="20"/>
      <w:lang w:val="uk-UA"/>
    </w:rPr>
  </w:style>
  <w:style w:type="paragraph" w:customStyle="1" w:styleId="afffffffffffff7">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a"/>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a"/>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a"/>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8">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a">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e">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a"/>
    <w:pPr>
      <w:autoSpaceDE w:val="0"/>
    </w:pPr>
    <w:rPr>
      <w:sz w:val="20"/>
      <w:szCs w:val="20"/>
    </w:rPr>
  </w:style>
  <w:style w:type="paragraph" w:customStyle="1" w:styleId="affffffffffffff3">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a">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b">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c">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d">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e">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f">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f2">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3">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5">
    <w:name w:val="Титул"/>
    <w:basedOn w:val="aa"/>
    <w:pPr>
      <w:jc w:val="center"/>
    </w:pPr>
    <w:rPr>
      <w:sz w:val="32"/>
      <w:szCs w:val="20"/>
      <w:lang w:val="uk-UA"/>
    </w:rPr>
  </w:style>
  <w:style w:type="paragraph" w:customStyle="1" w:styleId="afffffffffffffff6">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a"/>
    <w:pPr>
      <w:jc w:val="center"/>
    </w:pPr>
    <w:rPr>
      <w:sz w:val="26"/>
      <w:szCs w:val="26"/>
    </w:rPr>
  </w:style>
  <w:style w:type="paragraph" w:customStyle="1" w:styleId="afffffffffffffff9">
    <w:name w:val="Ссылка"/>
    <w:basedOn w:val="aa"/>
    <w:pPr>
      <w:spacing w:line="360" w:lineRule="auto"/>
      <w:ind w:firstLine="709"/>
      <w:jc w:val="both"/>
    </w:pPr>
  </w:style>
  <w:style w:type="paragraph" w:customStyle="1" w:styleId="afffffffffffffffa">
    <w:name w:val="Рисунок Знак"/>
    <w:basedOn w:val="aa"/>
    <w:pPr>
      <w:spacing w:after="240"/>
      <w:jc w:val="center"/>
    </w:pPr>
  </w:style>
  <w:style w:type="paragraph" w:customStyle="1" w:styleId="afffffffffffffffb">
    <w:name w:val="Рисунок"/>
    <w:basedOn w:val="aa"/>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a"/>
    <w:next w:val="aa"/>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f0">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6">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a"/>
    <w:pPr>
      <w:keepLines/>
      <w:spacing w:after="360" w:line="360" w:lineRule="auto"/>
      <w:jc w:val="center"/>
    </w:pPr>
    <w:rPr>
      <w:szCs w:val="20"/>
    </w:rPr>
  </w:style>
  <w:style w:type="paragraph" w:customStyle="1" w:styleId="affffffffffffffffb">
    <w:name w:val="Подпись к таблице"/>
    <w:basedOn w:val="aa"/>
    <w:pPr>
      <w:spacing w:line="360" w:lineRule="auto"/>
      <w:jc w:val="right"/>
    </w:pPr>
    <w:rPr>
      <w:sz w:val="28"/>
      <w:szCs w:val="20"/>
    </w:rPr>
  </w:style>
  <w:style w:type="paragraph" w:customStyle="1" w:styleId="affffffffffffffffc">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d">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e">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f0">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f1">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a"/>
    <w:rPr>
      <w:lang w:val="uk-UA"/>
    </w:rPr>
  </w:style>
  <w:style w:type="paragraph" w:customStyle="1" w:styleId="afffffffffffffffff4">
    <w:name w:val="Абзац списку"/>
    <w:basedOn w:val="aa"/>
    <w:uiPriority w:val="34"/>
    <w:qFormat/>
    <w:pPr>
      <w:ind w:left="720"/>
    </w:pPr>
    <w:rPr>
      <w:lang w:val="uk-UA"/>
    </w:rPr>
  </w:style>
  <w:style w:type="paragraph" w:customStyle="1" w:styleId="afffffffffffffffff5">
    <w:name w:val="Цитація"/>
    <w:basedOn w:val="aa"/>
    <w:next w:val="aa"/>
    <w:pPr>
      <w:spacing w:before="200"/>
      <w:ind w:left="360" w:right="360"/>
    </w:pPr>
    <w:rPr>
      <w:i/>
      <w:iCs/>
      <w:lang w:val="uk-UA"/>
    </w:rPr>
  </w:style>
  <w:style w:type="paragraph" w:customStyle="1" w:styleId="afffffffffffffffff6">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a"/>
    <w:pPr>
      <w:keepNext/>
      <w:keepLines/>
      <w:autoSpaceDE w:val="0"/>
      <w:spacing w:before="240"/>
      <w:jc w:val="center"/>
    </w:pPr>
    <w:rPr>
      <w:caps/>
      <w:sz w:val="28"/>
      <w:szCs w:val="28"/>
    </w:rPr>
  </w:style>
  <w:style w:type="paragraph" w:customStyle="1" w:styleId="afffffffffffffffff9">
    <w:name w:val="текст сноски Знак"/>
    <w:basedOn w:val="aa"/>
    <w:pPr>
      <w:autoSpaceDE w:val="0"/>
      <w:ind w:firstLine="709"/>
      <w:jc w:val="both"/>
    </w:pPr>
    <w:rPr>
      <w:sz w:val="16"/>
      <w:szCs w:val="20"/>
    </w:rPr>
  </w:style>
  <w:style w:type="paragraph" w:customStyle="1" w:styleId="afffffffffffffffffa">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b">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0">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e">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a">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1">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2">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f2"/>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a"/>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2">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3">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4">
    <w:name w:val="Памятник"/>
    <w:basedOn w:val="aa"/>
    <w:next w:val="aa"/>
    <w:pPr>
      <w:spacing w:line="360" w:lineRule="auto"/>
      <w:jc w:val="both"/>
    </w:pPr>
    <w:rPr>
      <w:sz w:val="28"/>
      <w:szCs w:val="20"/>
      <w:lang w:val="uk-UA"/>
    </w:rPr>
  </w:style>
  <w:style w:type="paragraph" w:customStyle="1" w:styleId="afffffffffffffffffff5">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6">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f1"/>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c">
    <w:name w:val="Основний А"/>
    <w:basedOn w:val="aa"/>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e">
    <w:name w:val="Дисертация"/>
    <w:basedOn w:val="aa"/>
    <w:pPr>
      <w:spacing w:line="360" w:lineRule="auto"/>
      <w:ind w:firstLine="709"/>
      <w:jc w:val="both"/>
    </w:pPr>
    <w:rPr>
      <w:sz w:val="28"/>
      <w:szCs w:val="28"/>
    </w:rPr>
  </w:style>
  <w:style w:type="paragraph" w:customStyle="1" w:styleId="affffffffffffffffffff">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f1">
    <w:name w:val="Светлана"/>
    <w:basedOn w:val="aa"/>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4">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5">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6">
    <w:name w:val="footnote reference"/>
    <w:basedOn w:val="ab"/>
    <w:rsid w:val="00524D1A"/>
    <w:rPr>
      <w:vertAlign w:val="superscript"/>
    </w:rPr>
  </w:style>
  <w:style w:type="character" w:styleId="affffffffffffffffffff7">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8">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9">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a">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b">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c">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4"/>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a"/>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1"/>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f1"/>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d">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e">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f0">
    <w:name w:val="Обычный + По ширине"/>
    <w:aliases w:val="Первая строка:  1,25 см,Обычный + по ширине,59 см"/>
    <w:basedOn w:val="aa"/>
    <w:link w:val="afffffffffffffffffffff1"/>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1">
    <w:name w:val="Обычный + По ширине Знак"/>
    <w:aliases w:val="Первая строка:  1 Знак,25 см Знак"/>
    <w:basedOn w:val="ab"/>
    <w:link w:val="afffffffffffffffffffff0"/>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2">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f3">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5">
    <w:name w:val="Message Header"/>
    <w:basedOn w:val="aa"/>
    <w:link w:val="affffff4"/>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4">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5">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6">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7">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8">
    <w:name w:val="формула"/>
    <w:basedOn w:val="ab"/>
    <w:rsid w:val="00B17976"/>
    <w:rPr>
      <w:rFonts w:ascii="Times New Roman" w:hAnsi="Times New Roman"/>
      <w:i/>
    </w:rPr>
  </w:style>
  <w:style w:type="paragraph" w:customStyle="1" w:styleId="afffffffffffffffffffff9">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a">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a"/>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a"/>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b">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e"/>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c">
    <w:name w:val="Intense Quote"/>
    <w:basedOn w:val="aa"/>
    <w:next w:val="aa"/>
    <w:link w:val="afffffffffffffffffffffd"/>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d">
    <w:name w:val="Выделенная цитата Знак"/>
    <w:basedOn w:val="ab"/>
    <w:link w:val="afffffffffffffffffffffc"/>
    <w:uiPriority w:val="30"/>
    <w:rsid w:val="00566ED6"/>
    <w:rPr>
      <w:rFonts w:ascii="Calibri" w:eastAsia="Times New Roman" w:hAnsi="Calibri" w:cs="Times New Roman"/>
      <w:b/>
      <w:i/>
      <w:sz w:val="24"/>
      <w:szCs w:val="22"/>
      <w:lang w:val="en-US" w:eastAsia="en-US"/>
    </w:rPr>
  </w:style>
  <w:style w:type="character" w:styleId="afffffffffffffffffffffe">
    <w:name w:val="Subtle Emphasis"/>
    <w:uiPriority w:val="19"/>
    <w:qFormat/>
    <w:rsid w:val="00566ED6"/>
    <w:rPr>
      <w:i/>
      <w:color w:val="5A5A5A"/>
    </w:rPr>
  </w:style>
  <w:style w:type="character" w:styleId="affffffffffffffffffffff">
    <w:name w:val="Intense Emphasis"/>
    <w:basedOn w:val="ab"/>
    <w:uiPriority w:val="21"/>
    <w:qFormat/>
    <w:rsid w:val="00566ED6"/>
    <w:rPr>
      <w:rFonts w:cs="Times New Roman"/>
      <w:b/>
      <w:i/>
      <w:sz w:val="24"/>
      <w:szCs w:val="24"/>
      <w:u w:val="single"/>
    </w:rPr>
  </w:style>
  <w:style w:type="character" w:styleId="affffffffffffffffffffff0">
    <w:name w:val="Subtle Reference"/>
    <w:basedOn w:val="ab"/>
    <w:uiPriority w:val="31"/>
    <w:qFormat/>
    <w:rsid w:val="00566ED6"/>
    <w:rPr>
      <w:rFonts w:cs="Times New Roman"/>
      <w:sz w:val="24"/>
      <w:szCs w:val="24"/>
      <w:u w:val="single"/>
    </w:rPr>
  </w:style>
  <w:style w:type="character" w:styleId="affffffffffffffffffffff1">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2">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3">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4">
    <w:name w:val="выделение"/>
    <w:basedOn w:val="ab"/>
    <w:rsid w:val="00BC241E"/>
  </w:style>
  <w:style w:type="character" w:customStyle="1" w:styleId="affffffffffffffffffffff5">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6">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7">
    <w:name w:val="Розділ"/>
    <w:basedOn w:val="afffffffe"/>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8">
    <w:name w:val="Розділ_питання"/>
    <w:basedOn w:val="afffffffe"/>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9">
    <w:name w:val="Знак Знак"/>
    <w:basedOn w:val="ab"/>
    <w:rsid w:val="00DD1496"/>
    <w:rPr>
      <w:sz w:val="24"/>
      <w:szCs w:val="24"/>
    </w:rPr>
  </w:style>
  <w:style w:type="paragraph" w:customStyle="1" w:styleId="affffffffffffffffffffffa">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b">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c">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d">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0">
    <w:name w:val="стиль приклад"/>
    <w:basedOn w:val="affffffffffffffffffffffe"/>
    <w:rsid w:val="000B1C3A"/>
    <w:pPr>
      <w:tabs>
        <w:tab w:val="left" w:pos="2552"/>
      </w:tabs>
      <w:ind w:left="0" w:firstLine="0"/>
    </w:pPr>
    <w:rPr>
      <w:iCs/>
    </w:rPr>
  </w:style>
  <w:style w:type="paragraph" w:customStyle="1" w:styleId="afffffffffffffffffffffff1">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2">
    <w:name w:val="Приклад анг Знак"/>
    <w:basedOn w:val="ab"/>
    <w:rsid w:val="000B1C3A"/>
    <w:rPr>
      <w:i/>
      <w:noProof w:val="0"/>
      <w:sz w:val="28"/>
      <w:szCs w:val="28"/>
      <w:lang w:val="en-US" w:eastAsia="ru-RU" w:bidi="ar-SA"/>
    </w:rPr>
  </w:style>
  <w:style w:type="paragraph" w:customStyle="1" w:styleId="afffffffffffffffffffffff3">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4">
    <w:name w:val="приклад стиль"/>
    <w:basedOn w:val="afffffffffffffffffffffff1"/>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5">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6">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7">
    <w:name w:val="регалії"/>
    <w:basedOn w:val="affffffffffff0"/>
    <w:rsid w:val="007159A9"/>
    <w:pPr>
      <w:suppressAutoHyphens w:val="0"/>
      <w:jc w:val="right"/>
    </w:pPr>
    <w:rPr>
      <w:rFonts w:ascii="Times New Roman" w:eastAsia="Times New Roman" w:hAnsi="Times New Roman" w:cs="Times New Roman"/>
      <w:lang w:eastAsia="ru-RU"/>
    </w:rPr>
  </w:style>
  <w:style w:type="character" w:customStyle="1" w:styleId="afffffffffffffffffffffff8">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9">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a">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b">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c">
    <w:name w:val="стиль для ссылок"/>
    <w:basedOn w:val="ab"/>
    <w:rsid w:val="00094139"/>
    <w:rPr>
      <w:rFonts w:ascii="Times New Roman" w:hAnsi="Times New Roman"/>
      <w:i/>
      <w:sz w:val="20"/>
    </w:rPr>
  </w:style>
  <w:style w:type="paragraph" w:customStyle="1" w:styleId="afffffffffffffffffffffffd">
    <w:name w:val="для ссылок"/>
    <w:basedOn w:val="aa"/>
    <w:link w:val="afffffffffffffffffffffffe"/>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e">
    <w:name w:val="для ссылок Знак"/>
    <w:basedOn w:val="ab"/>
    <w:link w:val="afffffffffffffffffffffffd"/>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c"/>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
    <w:name w:val="Название таблицы Знак"/>
    <w:basedOn w:val="affffffffffffffffffff5"/>
    <w:next w:val="aa"/>
    <w:rsid w:val="000B7376"/>
    <w:pPr>
      <w:keepNext/>
      <w:keepLines/>
      <w:spacing w:before="360" w:after="120"/>
      <w:ind w:firstLine="567"/>
    </w:pPr>
    <w:rPr>
      <w:spacing w:val="0"/>
      <w:sz w:val="22"/>
      <w:lang w:val="ru-RU" w:eastAsia="uk-UA"/>
    </w:rPr>
  </w:style>
  <w:style w:type="paragraph" w:customStyle="1" w:styleId="affffffffffffffffffffffff0">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1">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a"/>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f2">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3">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4">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5">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6">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7">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8">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a">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b">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c">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d">
    <w:name w:val="Стиль Основной текст с отступом +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e">
    <w:name w:val="Стиль Основной текст с отступом + полужирный По центру"/>
    <w:basedOn w:val="affffffff1"/>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f0">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1">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f2">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f3">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4">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5">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5"/>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6">
    <w:name w:val="Назва рисунка"/>
    <w:basedOn w:val="affffffffffffffffffff5"/>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7">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8">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9">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7"/>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a">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b">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c">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12a">
    <w:name w:val="Основной текст с отступом12"/>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d">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
    <w:name w:val="Нижний колонтитул2"/>
    <w:basedOn w:val="154"/>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e">
    <w:name w:val="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a"/>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a"/>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a"/>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0">
    <w:name w:val="реферат"/>
    <w:basedOn w:val="154"/>
    <w:rsid w:val="00A65D06"/>
    <w:pPr>
      <w:spacing w:line="228" w:lineRule="auto"/>
      <w:ind w:firstLine="397"/>
      <w:jc w:val="both"/>
    </w:pPr>
    <w:rPr>
      <w:snapToGrid/>
      <w:sz w:val="22"/>
      <w:lang w:val="uk-UA"/>
    </w:rPr>
  </w:style>
  <w:style w:type="paragraph" w:customStyle="1" w:styleId="affffffffffffffffffffffffff1">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a"/>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Знак Знак Знак Знак Знак Знак Знак Знак"/>
    <w:basedOn w:val="aa"/>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a"/>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a"/>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b"/>
    <w:rsid w:val="008F5C92"/>
    <w:rPr>
      <w:b/>
      <w:bCs/>
      <w:i/>
      <w:iCs/>
      <w:strike/>
      <w:sz w:val="28"/>
      <w:szCs w:val="28"/>
      <w:u w:val="none"/>
      <w:effect w:val="none"/>
    </w:rPr>
  </w:style>
  <w:style w:type="character" w:customStyle="1" w:styleId="textnews1">
    <w:name w:val="textnews1"/>
    <w:basedOn w:val="ab"/>
    <w:rsid w:val="008F5C92"/>
    <w:rPr>
      <w:b/>
      <w:bCs/>
      <w:i/>
      <w:iCs/>
      <w:smallCaps/>
      <w:strike/>
      <w:sz w:val="24"/>
      <w:szCs w:val="24"/>
      <w:u w:val="none"/>
      <w:effect w:val="none"/>
    </w:rPr>
  </w:style>
  <w:style w:type="paragraph" w:customStyle="1" w:styleId="135">
    <w:name w:val="Основной текст с отступом13"/>
    <w:basedOn w:val="aa"/>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a"/>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3">
    <w:name w:val="Печатная машинка"/>
    <w:rsid w:val="004D425B"/>
    <w:rPr>
      <w:rFonts w:ascii="Courier New" w:hAnsi="Courier New" w:cs="Courier New"/>
      <w:sz w:val="20"/>
      <w:szCs w:val="20"/>
    </w:rPr>
  </w:style>
  <w:style w:type="paragraph" w:customStyle="1" w:styleId="291">
    <w:name w:val="Основной текст 29"/>
    <w:basedOn w:val="aa"/>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4">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
    <w:name w:val="заголовок 21"/>
    <w:basedOn w:val="aa"/>
    <w:next w:val="aa"/>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b"/>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b"/>
    <w:rsid w:val="001B3317"/>
    <w:rPr>
      <w:color w:val="000000"/>
    </w:rPr>
  </w:style>
  <w:style w:type="character" w:customStyle="1" w:styleId="affffffffffffffffffffffffff5">
    <w:name w:val="Знак Знак"/>
    <w:basedOn w:val="ab"/>
    <w:rsid w:val="00D21F54"/>
    <w:rPr>
      <w:b/>
      <w:sz w:val="28"/>
      <w:szCs w:val="28"/>
      <w:lang w:val="uk-UA" w:eastAsia="ru-RU" w:bidi="ar-SA"/>
    </w:rPr>
  </w:style>
  <w:style w:type="paragraph" w:customStyle="1" w:styleId="Glos2">
    <w:name w:val="Glos 2"/>
    <w:basedOn w:val="2ffffa"/>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a"/>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b"/>
    <w:rsid w:val="00D21F54"/>
    <w:rPr>
      <w:rFonts w:ascii="Verdana" w:hAnsi="Verdana" w:hint="default"/>
      <w:sz w:val="17"/>
      <w:szCs w:val="17"/>
    </w:rPr>
  </w:style>
  <w:style w:type="character" w:customStyle="1" w:styleId="bleu10g1">
    <w:name w:val="bleu10g1"/>
    <w:basedOn w:val="ab"/>
    <w:rsid w:val="00D21F54"/>
    <w:rPr>
      <w:rFonts w:ascii="Verdana" w:hAnsi="Verdana" w:hint="default"/>
      <w:b/>
      <w:bCs/>
      <w:color w:val="32349B"/>
      <w:sz w:val="17"/>
      <w:szCs w:val="17"/>
    </w:rPr>
  </w:style>
  <w:style w:type="character" w:customStyle="1" w:styleId="txtsmallred1">
    <w:name w:val="txtsmallred1"/>
    <w:basedOn w:val="ab"/>
    <w:rsid w:val="00D21F54"/>
    <w:rPr>
      <w:rFonts w:ascii="Verdana" w:hAnsi="Verdana" w:hint="default"/>
      <w:color w:val="FF0000"/>
      <w:sz w:val="14"/>
      <w:szCs w:val="14"/>
    </w:rPr>
  </w:style>
  <w:style w:type="character" w:customStyle="1" w:styleId="txtsmall1">
    <w:name w:val="txtsmall1"/>
    <w:basedOn w:val="ab"/>
    <w:rsid w:val="00D21F54"/>
    <w:rPr>
      <w:rFonts w:ascii="Verdana" w:hAnsi="Verdana" w:hint="default"/>
      <w:sz w:val="14"/>
      <w:szCs w:val="14"/>
    </w:rPr>
  </w:style>
  <w:style w:type="character" w:customStyle="1" w:styleId="txtsmallbleu1">
    <w:name w:val="txtsmallbleu1"/>
    <w:basedOn w:val="ab"/>
    <w:rsid w:val="00D21F54"/>
    <w:rPr>
      <w:rFonts w:ascii="Verdana" w:hAnsi="Verdana" w:hint="default"/>
      <w:color w:val="31349C"/>
      <w:sz w:val="14"/>
      <w:szCs w:val="14"/>
    </w:rPr>
  </w:style>
  <w:style w:type="character" w:customStyle="1" w:styleId="titretableau1">
    <w:name w:val="titretableau1"/>
    <w:basedOn w:val="ab"/>
    <w:rsid w:val="00D21F54"/>
    <w:rPr>
      <w:rFonts w:ascii="Verdana" w:hAnsi="Verdana" w:hint="default"/>
      <w:b/>
      <w:bCs/>
      <w:color w:val="FF0000"/>
      <w:sz w:val="17"/>
      <w:szCs w:val="17"/>
    </w:rPr>
  </w:style>
  <w:style w:type="character" w:customStyle="1" w:styleId="tableau1">
    <w:name w:val="tableau1"/>
    <w:basedOn w:val="ab"/>
    <w:rsid w:val="00D21F54"/>
    <w:rPr>
      <w:rFonts w:ascii="Verdana" w:hAnsi="Verdana" w:hint="default"/>
      <w:b w:val="0"/>
      <w:bCs w:val="0"/>
      <w:i w:val="0"/>
      <w:iCs w:val="0"/>
      <w:color w:val="000000"/>
      <w:sz w:val="17"/>
      <w:szCs w:val="17"/>
    </w:rPr>
  </w:style>
  <w:style w:type="character" w:customStyle="1" w:styleId="titreune11">
    <w:name w:val="titreune11"/>
    <w:basedOn w:val="ab"/>
    <w:rsid w:val="00D21F54"/>
    <w:rPr>
      <w:rFonts w:ascii="Verdana" w:hAnsi="Verdana" w:hint="default"/>
      <w:b/>
      <w:bCs/>
      <w:color w:val="000000"/>
      <w:sz w:val="26"/>
      <w:szCs w:val="26"/>
    </w:rPr>
  </w:style>
  <w:style w:type="character" w:customStyle="1" w:styleId="artauteur">
    <w:name w:val="art_auteur"/>
    <w:basedOn w:val="ab"/>
    <w:rsid w:val="00D21F54"/>
  </w:style>
  <w:style w:type="character" w:customStyle="1" w:styleId="articletitle">
    <w:name w:val="articletitle"/>
    <w:basedOn w:val="ab"/>
    <w:rsid w:val="00D21F54"/>
  </w:style>
  <w:style w:type="character" w:customStyle="1" w:styleId="desc">
    <w:name w:val="desc"/>
    <w:basedOn w:val="ab"/>
    <w:rsid w:val="00D21F54"/>
  </w:style>
  <w:style w:type="paragraph" w:customStyle="1" w:styleId="Glos5">
    <w:name w:val="Glos 5"/>
    <w:basedOn w:val="2ffffa"/>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a"/>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a"/>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a"/>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a"/>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a"/>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a"/>
    <w:next w:val="aa"/>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a"/>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b"/>
    <w:rsid w:val="00B14D03"/>
    <w:rPr>
      <w:color w:val="auto"/>
      <w:u w:val="none"/>
      <w:effect w:val="none"/>
    </w:rPr>
  </w:style>
  <w:style w:type="character" w:customStyle="1" w:styleId="smcaps">
    <w:name w:val="smcaps"/>
    <w:basedOn w:val="ab"/>
    <w:rsid w:val="00B14D03"/>
    <w:rPr>
      <w:rFonts w:ascii="Verdana" w:hAnsi="Verdana" w:cs="Verdana"/>
      <w:smallCaps/>
    </w:rPr>
  </w:style>
  <w:style w:type="character" w:customStyle="1" w:styleId="firstword">
    <w:name w:val="firstword"/>
    <w:basedOn w:val="ab"/>
    <w:rsid w:val="00B14D03"/>
    <w:rPr>
      <w:b/>
      <w:bCs/>
      <w:color w:val="0000FF"/>
    </w:rPr>
  </w:style>
  <w:style w:type="paragraph" w:customStyle="1" w:styleId="2101">
    <w:name w:val="Основной текст 210"/>
    <w:basedOn w:val="aa"/>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a"/>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a"/>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a"/>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6">
    <w:name w:val="ЗГУ"/>
    <w:basedOn w:val="aa"/>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b"/>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b"/>
    <w:rsid w:val="00EF6625"/>
  </w:style>
  <w:style w:type="character" w:customStyle="1" w:styleId="minilink-data">
    <w:name w:val="minilink-data"/>
    <w:basedOn w:val="ab"/>
    <w:rsid w:val="00EF6625"/>
  </w:style>
  <w:style w:type="character" w:customStyle="1" w:styleId="msobodytextindent20">
    <w:name w:val="msobodytextindent2"/>
    <w:basedOn w:val="ab"/>
    <w:rsid w:val="00EF6625"/>
    <w:rPr>
      <w:rFonts w:ascii="Times New Roman" w:hAnsi="Times New Roman" w:cs="Times New Roman" w:hint="default"/>
      <w:sz w:val="28"/>
      <w:szCs w:val="28"/>
    </w:rPr>
  </w:style>
  <w:style w:type="character" w:customStyle="1" w:styleId="msobodytextindent30">
    <w:name w:val="msobodytextindent3"/>
    <w:basedOn w:val="ab"/>
    <w:rsid w:val="00EF6625"/>
    <w:rPr>
      <w:rFonts w:ascii="Times New Roman" w:hAnsi="Times New Roman" w:cs="Times New Roman" w:hint="default"/>
      <w:sz w:val="28"/>
      <w:szCs w:val="28"/>
    </w:rPr>
  </w:style>
  <w:style w:type="table" w:styleId="1ffffffff9">
    <w:name w:val="Table Grid 1"/>
    <w:basedOn w:val="ac"/>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a"/>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b"/>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a"/>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a"/>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a"/>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a"/>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b"/>
    <w:rsid w:val="00C558B0"/>
    <w:rPr>
      <w:rFonts w:ascii="Arial" w:hAnsi="Arial" w:cs="Arial" w:hint="default"/>
      <w:b w:val="0"/>
      <w:bCs w:val="0"/>
      <w:color w:val="65200E"/>
      <w:sz w:val="18"/>
      <w:szCs w:val="18"/>
      <w:shd w:val="clear" w:color="auto" w:fill="FFFFFF"/>
    </w:rPr>
  </w:style>
  <w:style w:type="paragraph" w:customStyle="1" w:styleId="pnormal">
    <w:name w:val="pnormal"/>
    <w:basedOn w:val="aa"/>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a"/>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a"/>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b"/>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b"/>
    <w:rsid w:val="0097769D"/>
    <w:rPr>
      <w:b w:val="0"/>
      <w:bCs w:val="0"/>
      <w:sz w:val="21"/>
      <w:szCs w:val="21"/>
    </w:rPr>
  </w:style>
  <w:style w:type="paragraph" w:customStyle="1" w:styleId="BodyTextIndent2">
    <w:name w:val="Body Text Indent 2"/>
    <w:basedOn w:val="aa"/>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BodyTextIndent3">
    <w:name w:val="Body Text Indent 3"/>
    <w:basedOn w:val="aa"/>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Normal0">
    <w:name w:val="Normal"/>
    <w:rsid w:val="003A4B5D"/>
    <w:rPr>
      <w:rFonts w:ascii="Times New Roman" w:eastAsia="Times New Roman" w:hAnsi="Times New Roman" w:cs="Times New Roman"/>
      <w:color w:val="000000"/>
      <w:lang w:val="uk-UA"/>
    </w:rPr>
  </w:style>
  <w:style w:type="paragraph" w:customStyle="1" w:styleId="affffffffffffffffffffffffff7">
    <w:name w:val="Базовая сноска"/>
    <w:basedOn w:val="aa"/>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1">
    <w:name w:val="Date"/>
    <w:basedOn w:val="aa"/>
    <w:next w:val="aa"/>
    <w:link w:val="affffff0"/>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b"/>
    <w:uiPriority w:val="99"/>
    <w:semiHidden/>
    <w:rsid w:val="003A4B5D"/>
    <w:rPr>
      <w:rFonts w:ascii="Garamond" w:eastAsia="Garamond" w:hAnsi="Garamond" w:cs="Garamond"/>
      <w:sz w:val="24"/>
      <w:szCs w:val="24"/>
      <w:lang w:eastAsia="ar-SA"/>
    </w:rPr>
  </w:style>
  <w:style w:type="paragraph" w:styleId="afffd">
    <w:name w:val="Note Heading"/>
    <w:basedOn w:val="aa"/>
    <w:next w:val="aa"/>
    <w:link w:val="afffc"/>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b"/>
    <w:uiPriority w:val="99"/>
    <w:semiHidden/>
    <w:rsid w:val="003A4B5D"/>
    <w:rPr>
      <w:rFonts w:ascii="Garamond" w:eastAsia="Garamond" w:hAnsi="Garamond" w:cs="Garamond"/>
      <w:sz w:val="24"/>
      <w:szCs w:val="24"/>
      <w:lang w:eastAsia="ar-SA"/>
    </w:rPr>
  </w:style>
  <w:style w:type="paragraph" w:styleId="50">
    <w:name w:val="List Bullet 5"/>
    <w:basedOn w:val="aa"/>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8">
    <w:name w:val="table of figures"/>
    <w:basedOn w:val="aa"/>
    <w:next w:val="aa"/>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3">
    <w:name w:val="Salutation"/>
    <w:basedOn w:val="aa"/>
    <w:next w:val="aa"/>
    <w:link w:val="affffff2"/>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b"/>
    <w:uiPriority w:val="99"/>
    <w:semiHidden/>
    <w:rsid w:val="003A4B5D"/>
    <w:rPr>
      <w:rFonts w:ascii="Garamond" w:eastAsia="Garamond" w:hAnsi="Garamond" w:cs="Garamond"/>
      <w:sz w:val="24"/>
      <w:szCs w:val="24"/>
      <w:lang w:eastAsia="ar-SA"/>
    </w:rPr>
  </w:style>
  <w:style w:type="paragraph" w:styleId="4ffb">
    <w:name w:val="List Continue 4"/>
    <w:basedOn w:val="aa"/>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
    <w:name w:val="Closing"/>
    <w:basedOn w:val="aa"/>
    <w:link w:val="affffe"/>
    <w:semiHidden/>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b"/>
    <w:uiPriority w:val="99"/>
    <w:semiHidden/>
    <w:rsid w:val="003A4B5D"/>
    <w:rPr>
      <w:rFonts w:ascii="Garamond" w:eastAsia="Garamond" w:hAnsi="Garamond" w:cs="Garamond"/>
      <w:sz w:val="24"/>
      <w:szCs w:val="24"/>
      <w:lang w:eastAsia="ar-SA"/>
    </w:rPr>
  </w:style>
  <w:style w:type="paragraph" w:styleId="affffffffffffffffffffffffff9">
    <w:name w:val="table of authorities"/>
    <w:basedOn w:val="aa"/>
    <w:next w:val="aa"/>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6">
    <w:name w:val="macro"/>
    <w:link w:val="afffffff5"/>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b"/>
    <w:uiPriority w:val="99"/>
    <w:semiHidden/>
    <w:rsid w:val="003A4B5D"/>
    <w:rPr>
      <w:rFonts w:ascii="Consolas" w:eastAsia="Garamond" w:hAnsi="Consolas" w:cs="Consolas"/>
      <w:lang w:eastAsia="ar-SA"/>
    </w:rPr>
  </w:style>
  <w:style w:type="paragraph" w:styleId="4ffc">
    <w:name w:val="index 4"/>
    <w:basedOn w:val="aa"/>
    <w:next w:val="aa"/>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a"/>
    <w:next w:val="aa"/>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a"/>
    <w:next w:val="aa"/>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a"/>
    <w:next w:val="aa"/>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a"/>
    <w:next w:val="aa"/>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a"/>
    <w:next w:val="aa"/>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a"/>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a"/>
    <w:next w:val="aa"/>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42</Pages>
  <Words>13588</Words>
  <Characters>77457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90864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486</cp:revision>
  <cp:lastPrinted>2009-02-06T08:36:00Z</cp:lastPrinted>
  <dcterms:created xsi:type="dcterms:W3CDTF">2015-03-22T11:10:00Z</dcterms:created>
  <dcterms:modified xsi:type="dcterms:W3CDTF">2015-04-07T16:17:00Z</dcterms:modified>
</cp:coreProperties>
</file>