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B94BC" w14:textId="3853672D" w:rsidR="004D6C32" w:rsidRPr="00A641F0" w:rsidRDefault="00A641F0" w:rsidP="00A641F0">
      <w:bookmarkStart w:id="0" w:name="_GoBack"/>
      <w:proofErr w:type="spellStart"/>
      <w:r>
        <w:rPr>
          <w:rFonts w:ascii="Verdana" w:hAnsi="Verdana"/>
          <w:b/>
          <w:bCs/>
          <w:color w:val="000000"/>
          <w:shd w:val="clear" w:color="auto" w:fill="FFFFFF"/>
        </w:rPr>
        <w:t>Бортнюк</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Тетяна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Юріївна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Інноваційно-інвестиційні</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механізми</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підвищення</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енергоефективності</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національної</w:t>
      </w:r>
      <w:proofErr w:type="spellEnd"/>
      <w:r>
        <w:rPr>
          <w:rFonts w:ascii="Verdana" w:hAnsi="Verdana"/>
          <w:b/>
          <w:bCs/>
          <w:color w:val="000000"/>
          <w:shd w:val="clear" w:color="auto" w:fill="FFFFFF"/>
        </w:rPr>
        <w:t xml:space="preserve"> </w:t>
      </w:r>
      <w:proofErr w:type="spellStart"/>
      <w:proofErr w:type="gramStart"/>
      <w:r>
        <w:rPr>
          <w:rFonts w:ascii="Verdana" w:hAnsi="Verdana"/>
          <w:b/>
          <w:bCs/>
          <w:color w:val="000000"/>
          <w:shd w:val="clear" w:color="auto" w:fill="FFFFFF"/>
        </w:rPr>
        <w:t>економіки</w:t>
      </w:r>
      <w:bookmarkEnd w:id="0"/>
      <w:proofErr w:type="spellEnd"/>
      <w:r>
        <w:rPr>
          <w:rFonts w:ascii="Verdana" w:hAnsi="Verdana"/>
          <w:b/>
          <w:bCs/>
          <w:color w:val="000000"/>
          <w:shd w:val="clear" w:color="auto" w:fill="FFFFFF"/>
        </w:rPr>
        <w:t>.-</w:t>
      </w:r>
      <w:proofErr w:type="gram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Дисертація</w:t>
      </w:r>
      <w:proofErr w:type="spellEnd"/>
      <w:r>
        <w:rPr>
          <w:rFonts w:ascii="Verdana" w:hAnsi="Verdana"/>
          <w:b/>
          <w:bCs/>
          <w:color w:val="000000"/>
          <w:shd w:val="clear" w:color="auto" w:fill="FFFFFF"/>
        </w:rPr>
        <w:t xml:space="preserve"> канд. </w:t>
      </w:r>
      <w:proofErr w:type="spellStart"/>
      <w:r>
        <w:rPr>
          <w:rFonts w:ascii="Verdana" w:hAnsi="Verdana"/>
          <w:b/>
          <w:bCs/>
          <w:color w:val="000000"/>
          <w:shd w:val="clear" w:color="auto" w:fill="FFFFFF"/>
        </w:rPr>
        <w:t>екон</w:t>
      </w:r>
      <w:proofErr w:type="spellEnd"/>
      <w:r>
        <w:rPr>
          <w:rFonts w:ascii="Verdana" w:hAnsi="Verdana"/>
          <w:b/>
          <w:bCs/>
          <w:color w:val="000000"/>
          <w:shd w:val="clear" w:color="auto" w:fill="FFFFFF"/>
        </w:rPr>
        <w:t xml:space="preserve">. наук: 08.00.03, Нац. ун-т вод. </w:t>
      </w:r>
      <w:proofErr w:type="spellStart"/>
      <w:r>
        <w:rPr>
          <w:rFonts w:ascii="Verdana" w:hAnsi="Verdana"/>
          <w:b/>
          <w:bCs/>
          <w:color w:val="000000"/>
          <w:shd w:val="clear" w:color="auto" w:fill="FFFFFF"/>
        </w:rPr>
        <w:t>госп-ва</w:t>
      </w:r>
      <w:proofErr w:type="spellEnd"/>
      <w:r>
        <w:rPr>
          <w:rFonts w:ascii="Verdana" w:hAnsi="Verdana"/>
          <w:b/>
          <w:bCs/>
          <w:color w:val="000000"/>
          <w:shd w:val="clear" w:color="auto" w:fill="FFFFFF"/>
        </w:rPr>
        <w:t xml:space="preserve"> та </w:t>
      </w:r>
      <w:proofErr w:type="spellStart"/>
      <w:r>
        <w:rPr>
          <w:rFonts w:ascii="Verdana" w:hAnsi="Verdana"/>
          <w:b/>
          <w:bCs/>
          <w:color w:val="000000"/>
          <w:shd w:val="clear" w:color="auto" w:fill="FFFFFF"/>
        </w:rPr>
        <w:t>природокористування</w:t>
      </w:r>
      <w:proofErr w:type="spellEnd"/>
      <w:r>
        <w:rPr>
          <w:rFonts w:ascii="Verdana" w:hAnsi="Verdana"/>
          <w:b/>
          <w:bCs/>
          <w:color w:val="000000"/>
          <w:shd w:val="clear" w:color="auto" w:fill="FFFFFF"/>
        </w:rPr>
        <w:t xml:space="preserve">. - </w:t>
      </w:r>
      <w:proofErr w:type="spellStart"/>
      <w:r>
        <w:rPr>
          <w:rFonts w:ascii="Verdana" w:hAnsi="Verdana"/>
          <w:b/>
          <w:bCs/>
          <w:color w:val="000000"/>
          <w:shd w:val="clear" w:color="auto" w:fill="FFFFFF"/>
        </w:rPr>
        <w:t>Рівне</w:t>
      </w:r>
      <w:proofErr w:type="spellEnd"/>
      <w:r>
        <w:rPr>
          <w:rFonts w:ascii="Verdana" w:hAnsi="Verdana"/>
          <w:b/>
          <w:bCs/>
          <w:color w:val="000000"/>
          <w:shd w:val="clear" w:color="auto" w:fill="FFFFFF"/>
        </w:rPr>
        <w:t xml:space="preserve">, </w:t>
      </w:r>
      <w:proofErr w:type="gramStart"/>
      <w:r>
        <w:rPr>
          <w:rFonts w:ascii="Verdana" w:hAnsi="Verdana"/>
          <w:b/>
          <w:bCs/>
          <w:color w:val="000000"/>
          <w:shd w:val="clear" w:color="auto" w:fill="FFFFFF"/>
        </w:rPr>
        <w:t>2015.-</w:t>
      </w:r>
      <w:proofErr w:type="gramEnd"/>
      <w:r>
        <w:rPr>
          <w:rFonts w:ascii="Verdana" w:hAnsi="Verdana"/>
          <w:b/>
          <w:bCs/>
          <w:color w:val="000000"/>
          <w:shd w:val="clear" w:color="auto" w:fill="FFFFFF"/>
        </w:rPr>
        <w:t xml:space="preserve"> 200 с.</w:t>
      </w:r>
    </w:p>
    <w:sectPr w:rsidR="004D6C32" w:rsidRPr="00A641F0"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64685" w14:textId="77777777" w:rsidR="000B34E3" w:rsidRDefault="000B34E3">
      <w:pPr>
        <w:spacing w:after="0" w:line="240" w:lineRule="auto"/>
      </w:pPr>
      <w:r>
        <w:separator/>
      </w:r>
    </w:p>
  </w:endnote>
  <w:endnote w:type="continuationSeparator" w:id="0">
    <w:p w14:paraId="1A97310D" w14:textId="77777777" w:rsidR="000B34E3" w:rsidRDefault="000B3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26F8C" w14:textId="77777777" w:rsidR="000B34E3" w:rsidRDefault="000B34E3">
      <w:pPr>
        <w:spacing w:after="0" w:line="240" w:lineRule="auto"/>
      </w:pPr>
      <w:r>
        <w:separator/>
      </w:r>
    </w:p>
  </w:footnote>
  <w:footnote w:type="continuationSeparator" w:id="0">
    <w:p w14:paraId="43AF596A" w14:textId="77777777" w:rsidR="000B34E3" w:rsidRDefault="000B3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89A"/>
    <w:rsid w:val="00003A83"/>
    <w:rsid w:val="00003C5B"/>
    <w:rsid w:val="00004058"/>
    <w:rsid w:val="000040F6"/>
    <w:rsid w:val="00004E41"/>
    <w:rsid w:val="000050F4"/>
    <w:rsid w:val="000055E1"/>
    <w:rsid w:val="00005B98"/>
    <w:rsid w:val="00005E57"/>
    <w:rsid w:val="0000657B"/>
    <w:rsid w:val="000066F4"/>
    <w:rsid w:val="00006869"/>
    <w:rsid w:val="00006D05"/>
    <w:rsid w:val="00006E18"/>
    <w:rsid w:val="00006F78"/>
    <w:rsid w:val="000071D0"/>
    <w:rsid w:val="00007704"/>
    <w:rsid w:val="0000782D"/>
    <w:rsid w:val="00011047"/>
    <w:rsid w:val="0001128B"/>
    <w:rsid w:val="00011643"/>
    <w:rsid w:val="00012486"/>
    <w:rsid w:val="0001261B"/>
    <w:rsid w:val="0001286F"/>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A53"/>
    <w:rsid w:val="00020B54"/>
    <w:rsid w:val="00020EAA"/>
    <w:rsid w:val="0002105A"/>
    <w:rsid w:val="000210A0"/>
    <w:rsid w:val="00021CD1"/>
    <w:rsid w:val="00022072"/>
    <w:rsid w:val="00022302"/>
    <w:rsid w:val="000223EA"/>
    <w:rsid w:val="000229D0"/>
    <w:rsid w:val="00022B31"/>
    <w:rsid w:val="00022C9A"/>
    <w:rsid w:val="00023440"/>
    <w:rsid w:val="00024196"/>
    <w:rsid w:val="000241E6"/>
    <w:rsid w:val="00024526"/>
    <w:rsid w:val="000247A1"/>
    <w:rsid w:val="00024B61"/>
    <w:rsid w:val="00024BDC"/>
    <w:rsid w:val="00024DAC"/>
    <w:rsid w:val="0002508E"/>
    <w:rsid w:val="0002510E"/>
    <w:rsid w:val="00025274"/>
    <w:rsid w:val="000254A4"/>
    <w:rsid w:val="00025838"/>
    <w:rsid w:val="00026370"/>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B0D"/>
    <w:rsid w:val="00033D98"/>
    <w:rsid w:val="00034285"/>
    <w:rsid w:val="00035303"/>
    <w:rsid w:val="000356C4"/>
    <w:rsid w:val="00035904"/>
    <w:rsid w:val="00035D72"/>
    <w:rsid w:val="000363A9"/>
    <w:rsid w:val="000367A1"/>
    <w:rsid w:val="0003729A"/>
    <w:rsid w:val="000375F8"/>
    <w:rsid w:val="000408E3"/>
    <w:rsid w:val="00040E42"/>
    <w:rsid w:val="00040EE9"/>
    <w:rsid w:val="00041C2B"/>
    <w:rsid w:val="00042545"/>
    <w:rsid w:val="0004390A"/>
    <w:rsid w:val="00044991"/>
    <w:rsid w:val="0004592D"/>
    <w:rsid w:val="000463ED"/>
    <w:rsid w:val="00046D04"/>
    <w:rsid w:val="00046D49"/>
    <w:rsid w:val="00046F1F"/>
    <w:rsid w:val="00047265"/>
    <w:rsid w:val="000473F3"/>
    <w:rsid w:val="000474A7"/>
    <w:rsid w:val="00047FE9"/>
    <w:rsid w:val="00050308"/>
    <w:rsid w:val="00050835"/>
    <w:rsid w:val="000508D5"/>
    <w:rsid w:val="00050F8A"/>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677CC"/>
    <w:rsid w:val="00070FB5"/>
    <w:rsid w:val="000714B4"/>
    <w:rsid w:val="000728DD"/>
    <w:rsid w:val="00072BFA"/>
    <w:rsid w:val="000731F4"/>
    <w:rsid w:val="000732D1"/>
    <w:rsid w:val="000735E0"/>
    <w:rsid w:val="00073A32"/>
    <w:rsid w:val="00073BD9"/>
    <w:rsid w:val="00073DE2"/>
    <w:rsid w:val="00074B93"/>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2246"/>
    <w:rsid w:val="00082393"/>
    <w:rsid w:val="00082A37"/>
    <w:rsid w:val="00082CC9"/>
    <w:rsid w:val="000831AE"/>
    <w:rsid w:val="00083427"/>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ED8"/>
    <w:rsid w:val="000933D0"/>
    <w:rsid w:val="00093E98"/>
    <w:rsid w:val="0009408F"/>
    <w:rsid w:val="00094172"/>
    <w:rsid w:val="00094214"/>
    <w:rsid w:val="000944D7"/>
    <w:rsid w:val="00094C7F"/>
    <w:rsid w:val="0009540B"/>
    <w:rsid w:val="00095640"/>
    <w:rsid w:val="00095947"/>
    <w:rsid w:val="000959D2"/>
    <w:rsid w:val="00095B3A"/>
    <w:rsid w:val="00096450"/>
    <w:rsid w:val="0009648B"/>
    <w:rsid w:val="00096F5A"/>
    <w:rsid w:val="0009706C"/>
    <w:rsid w:val="00097646"/>
    <w:rsid w:val="000979B8"/>
    <w:rsid w:val="00097C7E"/>
    <w:rsid w:val="000A107B"/>
    <w:rsid w:val="000A1353"/>
    <w:rsid w:val="000A18D1"/>
    <w:rsid w:val="000A1D4B"/>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10E8"/>
    <w:rsid w:val="000B161C"/>
    <w:rsid w:val="000B200C"/>
    <w:rsid w:val="000B24E1"/>
    <w:rsid w:val="000B3055"/>
    <w:rsid w:val="000B324F"/>
    <w:rsid w:val="000B325A"/>
    <w:rsid w:val="000B339E"/>
    <w:rsid w:val="000B34E3"/>
    <w:rsid w:val="000B399A"/>
    <w:rsid w:val="000B3F2C"/>
    <w:rsid w:val="000B42E1"/>
    <w:rsid w:val="000B499D"/>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575"/>
    <w:rsid w:val="000C4748"/>
    <w:rsid w:val="000C4A80"/>
    <w:rsid w:val="000C4AC2"/>
    <w:rsid w:val="000C53C8"/>
    <w:rsid w:val="000C54E2"/>
    <w:rsid w:val="000C5656"/>
    <w:rsid w:val="000C5B0B"/>
    <w:rsid w:val="000C642B"/>
    <w:rsid w:val="000C6A43"/>
    <w:rsid w:val="000C6B5A"/>
    <w:rsid w:val="000C6C67"/>
    <w:rsid w:val="000C6ED2"/>
    <w:rsid w:val="000C6EF5"/>
    <w:rsid w:val="000C70EF"/>
    <w:rsid w:val="000C78A7"/>
    <w:rsid w:val="000D12DA"/>
    <w:rsid w:val="000D1561"/>
    <w:rsid w:val="000D1A1C"/>
    <w:rsid w:val="000D1CF7"/>
    <w:rsid w:val="000D223F"/>
    <w:rsid w:val="000D24E7"/>
    <w:rsid w:val="000D3048"/>
    <w:rsid w:val="000D38F0"/>
    <w:rsid w:val="000D3AC9"/>
    <w:rsid w:val="000D3E3F"/>
    <w:rsid w:val="000D4185"/>
    <w:rsid w:val="000D4676"/>
    <w:rsid w:val="000D4EDD"/>
    <w:rsid w:val="000D53D8"/>
    <w:rsid w:val="000D587B"/>
    <w:rsid w:val="000D5A69"/>
    <w:rsid w:val="000D5C56"/>
    <w:rsid w:val="000D5C67"/>
    <w:rsid w:val="000D6035"/>
    <w:rsid w:val="000D676A"/>
    <w:rsid w:val="000D6C59"/>
    <w:rsid w:val="000D6D00"/>
    <w:rsid w:val="000D728F"/>
    <w:rsid w:val="000D7292"/>
    <w:rsid w:val="000D75B9"/>
    <w:rsid w:val="000E017B"/>
    <w:rsid w:val="000E0BB9"/>
    <w:rsid w:val="000E128D"/>
    <w:rsid w:val="000E131A"/>
    <w:rsid w:val="000E186B"/>
    <w:rsid w:val="000E19BA"/>
    <w:rsid w:val="000E2983"/>
    <w:rsid w:val="000E29B1"/>
    <w:rsid w:val="000E321A"/>
    <w:rsid w:val="000E3DB8"/>
    <w:rsid w:val="000E3E4D"/>
    <w:rsid w:val="000E3F38"/>
    <w:rsid w:val="000E584E"/>
    <w:rsid w:val="000E586C"/>
    <w:rsid w:val="000E5BD5"/>
    <w:rsid w:val="000E5D33"/>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D4B"/>
    <w:rsid w:val="000F718E"/>
    <w:rsid w:val="000F74BB"/>
    <w:rsid w:val="000F7522"/>
    <w:rsid w:val="000F759C"/>
    <w:rsid w:val="000F7688"/>
    <w:rsid w:val="000F7C10"/>
    <w:rsid w:val="000F7EA5"/>
    <w:rsid w:val="00100A16"/>
    <w:rsid w:val="00100CE9"/>
    <w:rsid w:val="0010139E"/>
    <w:rsid w:val="00101F72"/>
    <w:rsid w:val="001024DB"/>
    <w:rsid w:val="00103057"/>
    <w:rsid w:val="001036DA"/>
    <w:rsid w:val="001047AA"/>
    <w:rsid w:val="001047AC"/>
    <w:rsid w:val="00104F16"/>
    <w:rsid w:val="00105371"/>
    <w:rsid w:val="00105E96"/>
    <w:rsid w:val="0010624A"/>
    <w:rsid w:val="0010627E"/>
    <w:rsid w:val="00106527"/>
    <w:rsid w:val="0010657D"/>
    <w:rsid w:val="00106604"/>
    <w:rsid w:val="00106DDF"/>
    <w:rsid w:val="0010742F"/>
    <w:rsid w:val="001074F5"/>
    <w:rsid w:val="0010787C"/>
    <w:rsid w:val="00110EDB"/>
    <w:rsid w:val="00111013"/>
    <w:rsid w:val="0011216C"/>
    <w:rsid w:val="0011281D"/>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53D"/>
    <w:rsid w:val="001178DB"/>
    <w:rsid w:val="00117B81"/>
    <w:rsid w:val="0012064A"/>
    <w:rsid w:val="00120671"/>
    <w:rsid w:val="001208B5"/>
    <w:rsid w:val="00120DE0"/>
    <w:rsid w:val="001212F4"/>
    <w:rsid w:val="001220CA"/>
    <w:rsid w:val="00122C51"/>
    <w:rsid w:val="00123280"/>
    <w:rsid w:val="001233D4"/>
    <w:rsid w:val="00123A6B"/>
    <w:rsid w:val="00123A8F"/>
    <w:rsid w:val="0012455F"/>
    <w:rsid w:val="00125386"/>
    <w:rsid w:val="001257E9"/>
    <w:rsid w:val="00125BF5"/>
    <w:rsid w:val="001269F7"/>
    <w:rsid w:val="00126A04"/>
    <w:rsid w:val="00126C3C"/>
    <w:rsid w:val="0012773F"/>
    <w:rsid w:val="00127CAE"/>
    <w:rsid w:val="0013030C"/>
    <w:rsid w:val="00130340"/>
    <w:rsid w:val="00130DB3"/>
    <w:rsid w:val="001319EC"/>
    <w:rsid w:val="001323C4"/>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B45"/>
    <w:rsid w:val="00136D43"/>
    <w:rsid w:val="001374D5"/>
    <w:rsid w:val="00137782"/>
    <w:rsid w:val="00140277"/>
    <w:rsid w:val="00140466"/>
    <w:rsid w:val="00140798"/>
    <w:rsid w:val="001407F0"/>
    <w:rsid w:val="001409E6"/>
    <w:rsid w:val="00140B8D"/>
    <w:rsid w:val="00140C5C"/>
    <w:rsid w:val="001415AB"/>
    <w:rsid w:val="00141654"/>
    <w:rsid w:val="001419CE"/>
    <w:rsid w:val="00141A27"/>
    <w:rsid w:val="00141B18"/>
    <w:rsid w:val="001424E5"/>
    <w:rsid w:val="001426CD"/>
    <w:rsid w:val="0014276F"/>
    <w:rsid w:val="001436B6"/>
    <w:rsid w:val="001438DF"/>
    <w:rsid w:val="00143DB6"/>
    <w:rsid w:val="001447BB"/>
    <w:rsid w:val="0014677A"/>
    <w:rsid w:val="00146BB6"/>
    <w:rsid w:val="00146C3C"/>
    <w:rsid w:val="00146FA0"/>
    <w:rsid w:val="00150866"/>
    <w:rsid w:val="00151318"/>
    <w:rsid w:val="00151A7F"/>
    <w:rsid w:val="00151BB9"/>
    <w:rsid w:val="0015208E"/>
    <w:rsid w:val="001525B8"/>
    <w:rsid w:val="001528BF"/>
    <w:rsid w:val="001537AB"/>
    <w:rsid w:val="00153A4C"/>
    <w:rsid w:val="0015407A"/>
    <w:rsid w:val="0015473B"/>
    <w:rsid w:val="00154C24"/>
    <w:rsid w:val="00154E9B"/>
    <w:rsid w:val="00155120"/>
    <w:rsid w:val="0015532C"/>
    <w:rsid w:val="001558D2"/>
    <w:rsid w:val="00156260"/>
    <w:rsid w:val="00156E4C"/>
    <w:rsid w:val="00157DA6"/>
    <w:rsid w:val="00157EE5"/>
    <w:rsid w:val="00160234"/>
    <w:rsid w:val="001604B6"/>
    <w:rsid w:val="00160A63"/>
    <w:rsid w:val="00161624"/>
    <w:rsid w:val="001616A1"/>
    <w:rsid w:val="0016197F"/>
    <w:rsid w:val="00162FA8"/>
    <w:rsid w:val="00162FB7"/>
    <w:rsid w:val="00163238"/>
    <w:rsid w:val="00163312"/>
    <w:rsid w:val="00163329"/>
    <w:rsid w:val="001635A9"/>
    <w:rsid w:val="00163E5F"/>
    <w:rsid w:val="001642D9"/>
    <w:rsid w:val="001646DB"/>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9F4"/>
    <w:rsid w:val="00176F9D"/>
    <w:rsid w:val="00177A04"/>
    <w:rsid w:val="00177AD1"/>
    <w:rsid w:val="00177CB7"/>
    <w:rsid w:val="00180EF4"/>
    <w:rsid w:val="001819F9"/>
    <w:rsid w:val="00181F4E"/>
    <w:rsid w:val="00181FEA"/>
    <w:rsid w:val="001826D8"/>
    <w:rsid w:val="0018307D"/>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7D6"/>
    <w:rsid w:val="00190BBA"/>
    <w:rsid w:val="00191A94"/>
    <w:rsid w:val="00192089"/>
    <w:rsid w:val="001920E1"/>
    <w:rsid w:val="001923B1"/>
    <w:rsid w:val="001927CA"/>
    <w:rsid w:val="0019303A"/>
    <w:rsid w:val="00193104"/>
    <w:rsid w:val="00193A85"/>
    <w:rsid w:val="00193B9C"/>
    <w:rsid w:val="00193FB5"/>
    <w:rsid w:val="00194D41"/>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3D2"/>
    <w:rsid w:val="001A21E3"/>
    <w:rsid w:val="001A23FC"/>
    <w:rsid w:val="001A2A91"/>
    <w:rsid w:val="001A2C78"/>
    <w:rsid w:val="001A3967"/>
    <w:rsid w:val="001A3D06"/>
    <w:rsid w:val="001A4B48"/>
    <w:rsid w:val="001A4D08"/>
    <w:rsid w:val="001A4D55"/>
    <w:rsid w:val="001A54E4"/>
    <w:rsid w:val="001A58AA"/>
    <w:rsid w:val="001A5BD0"/>
    <w:rsid w:val="001A664D"/>
    <w:rsid w:val="001A6A07"/>
    <w:rsid w:val="001A6BC0"/>
    <w:rsid w:val="001A70D7"/>
    <w:rsid w:val="001A7214"/>
    <w:rsid w:val="001A76A2"/>
    <w:rsid w:val="001A7932"/>
    <w:rsid w:val="001B00E0"/>
    <w:rsid w:val="001B018A"/>
    <w:rsid w:val="001B023D"/>
    <w:rsid w:val="001B10D7"/>
    <w:rsid w:val="001B1249"/>
    <w:rsid w:val="001B128D"/>
    <w:rsid w:val="001B1714"/>
    <w:rsid w:val="001B1791"/>
    <w:rsid w:val="001B1D30"/>
    <w:rsid w:val="001B320C"/>
    <w:rsid w:val="001B3773"/>
    <w:rsid w:val="001B3945"/>
    <w:rsid w:val="001B4468"/>
    <w:rsid w:val="001B4892"/>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508"/>
    <w:rsid w:val="001C3C58"/>
    <w:rsid w:val="001C4731"/>
    <w:rsid w:val="001C4D10"/>
    <w:rsid w:val="001C567D"/>
    <w:rsid w:val="001C56EF"/>
    <w:rsid w:val="001C57E7"/>
    <w:rsid w:val="001C582D"/>
    <w:rsid w:val="001C5A55"/>
    <w:rsid w:val="001C5D54"/>
    <w:rsid w:val="001C67EB"/>
    <w:rsid w:val="001C6C22"/>
    <w:rsid w:val="001C6D38"/>
    <w:rsid w:val="001C7091"/>
    <w:rsid w:val="001C714C"/>
    <w:rsid w:val="001C7348"/>
    <w:rsid w:val="001C77AF"/>
    <w:rsid w:val="001C78FA"/>
    <w:rsid w:val="001C7FBE"/>
    <w:rsid w:val="001D01A7"/>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E019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630"/>
    <w:rsid w:val="001E4797"/>
    <w:rsid w:val="001E4CFB"/>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703"/>
    <w:rsid w:val="001F4B82"/>
    <w:rsid w:val="001F4C4A"/>
    <w:rsid w:val="001F5B65"/>
    <w:rsid w:val="001F6212"/>
    <w:rsid w:val="001F670A"/>
    <w:rsid w:val="001F6BBD"/>
    <w:rsid w:val="001F7190"/>
    <w:rsid w:val="001F71DB"/>
    <w:rsid w:val="001F734D"/>
    <w:rsid w:val="001F7427"/>
    <w:rsid w:val="001F7AFE"/>
    <w:rsid w:val="001F7B82"/>
    <w:rsid w:val="001F7B89"/>
    <w:rsid w:val="00200038"/>
    <w:rsid w:val="00200194"/>
    <w:rsid w:val="0020057E"/>
    <w:rsid w:val="002005C2"/>
    <w:rsid w:val="00200661"/>
    <w:rsid w:val="0020076D"/>
    <w:rsid w:val="00200D88"/>
    <w:rsid w:val="00200E39"/>
    <w:rsid w:val="002017B5"/>
    <w:rsid w:val="00201ADD"/>
    <w:rsid w:val="00201B75"/>
    <w:rsid w:val="00201F08"/>
    <w:rsid w:val="002021D8"/>
    <w:rsid w:val="00202374"/>
    <w:rsid w:val="00203911"/>
    <w:rsid w:val="002045EE"/>
    <w:rsid w:val="00205240"/>
    <w:rsid w:val="00205827"/>
    <w:rsid w:val="00205ADA"/>
    <w:rsid w:val="00205B24"/>
    <w:rsid w:val="00206199"/>
    <w:rsid w:val="002061D3"/>
    <w:rsid w:val="002064B7"/>
    <w:rsid w:val="002064BC"/>
    <w:rsid w:val="00206777"/>
    <w:rsid w:val="00206E86"/>
    <w:rsid w:val="002070F6"/>
    <w:rsid w:val="0020735B"/>
    <w:rsid w:val="00207A3B"/>
    <w:rsid w:val="00210170"/>
    <w:rsid w:val="002101CD"/>
    <w:rsid w:val="00211081"/>
    <w:rsid w:val="002115C6"/>
    <w:rsid w:val="002115E4"/>
    <w:rsid w:val="00211E98"/>
    <w:rsid w:val="0021226F"/>
    <w:rsid w:val="00212471"/>
    <w:rsid w:val="00212CFF"/>
    <w:rsid w:val="0021330D"/>
    <w:rsid w:val="00213568"/>
    <w:rsid w:val="00213C16"/>
    <w:rsid w:val="00213CE7"/>
    <w:rsid w:val="00213FCD"/>
    <w:rsid w:val="002140A6"/>
    <w:rsid w:val="00214350"/>
    <w:rsid w:val="002147A1"/>
    <w:rsid w:val="00215B0B"/>
    <w:rsid w:val="00215B42"/>
    <w:rsid w:val="002167B7"/>
    <w:rsid w:val="0021779C"/>
    <w:rsid w:val="00217B16"/>
    <w:rsid w:val="0022013F"/>
    <w:rsid w:val="0022025F"/>
    <w:rsid w:val="002214D1"/>
    <w:rsid w:val="002216F1"/>
    <w:rsid w:val="00221B7C"/>
    <w:rsid w:val="00221CC5"/>
    <w:rsid w:val="00222340"/>
    <w:rsid w:val="00222586"/>
    <w:rsid w:val="002225F0"/>
    <w:rsid w:val="0022286E"/>
    <w:rsid w:val="00222E06"/>
    <w:rsid w:val="00223872"/>
    <w:rsid w:val="00223911"/>
    <w:rsid w:val="00223976"/>
    <w:rsid w:val="002241FD"/>
    <w:rsid w:val="00224208"/>
    <w:rsid w:val="00224B72"/>
    <w:rsid w:val="00224F69"/>
    <w:rsid w:val="002250CA"/>
    <w:rsid w:val="0022522C"/>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767A"/>
    <w:rsid w:val="002376CF"/>
    <w:rsid w:val="0024005B"/>
    <w:rsid w:val="0024048D"/>
    <w:rsid w:val="002412D5"/>
    <w:rsid w:val="002413C7"/>
    <w:rsid w:val="002418F2"/>
    <w:rsid w:val="00241B89"/>
    <w:rsid w:val="00241D12"/>
    <w:rsid w:val="00242974"/>
    <w:rsid w:val="00242BE9"/>
    <w:rsid w:val="00242E9B"/>
    <w:rsid w:val="00242EE3"/>
    <w:rsid w:val="00242F15"/>
    <w:rsid w:val="00242FD3"/>
    <w:rsid w:val="0024520F"/>
    <w:rsid w:val="002466DC"/>
    <w:rsid w:val="00247220"/>
    <w:rsid w:val="00247FC0"/>
    <w:rsid w:val="002500BA"/>
    <w:rsid w:val="0025027C"/>
    <w:rsid w:val="00250953"/>
    <w:rsid w:val="0025100D"/>
    <w:rsid w:val="002513D8"/>
    <w:rsid w:val="00251431"/>
    <w:rsid w:val="002515BA"/>
    <w:rsid w:val="00251895"/>
    <w:rsid w:val="00251BF7"/>
    <w:rsid w:val="00251C3C"/>
    <w:rsid w:val="00252352"/>
    <w:rsid w:val="00252581"/>
    <w:rsid w:val="00252E1E"/>
    <w:rsid w:val="00252E95"/>
    <w:rsid w:val="002532B1"/>
    <w:rsid w:val="002536E8"/>
    <w:rsid w:val="0025384F"/>
    <w:rsid w:val="00253CCB"/>
    <w:rsid w:val="00253F15"/>
    <w:rsid w:val="00253F25"/>
    <w:rsid w:val="00254E06"/>
    <w:rsid w:val="0025541E"/>
    <w:rsid w:val="002560E8"/>
    <w:rsid w:val="0025668D"/>
    <w:rsid w:val="00256690"/>
    <w:rsid w:val="00256921"/>
    <w:rsid w:val="00256C77"/>
    <w:rsid w:val="00256E95"/>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AD1"/>
    <w:rsid w:val="00264C1B"/>
    <w:rsid w:val="00266558"/>
    <w:rsid w:val="0026667B"/>
    <w:rsid w:val="00266E28"/>
    <w:rsid w:val="0026704A"/>
    <w:rsid w:val="00267887"/>
    <w:rsid w:val="00267FB1"/>
    <w:rsid w:val="0027005C"/>
    <w:rsid w:val="0027016F"/>
    <w:rsid w:val="002705B5"/>
    <w:rsid w:val="00270864"/>
    <w:rsid w:val="0027128A"/>
    <w:rsid w:val="002713BF"/>
    <w:rsid w:val="0027162F"/>
    <w:rsid w:val="002719E5"/>
    <w:rsid w:val="00271B15"/>
    <w:rsid w:val="00271E6D"/>
    <w:rsid w:val="0027249A"/>
    <w:rsid w:val="0027279D"/>
    <w:rsid w:val="00272C44"/>
    <w:rsid w:val="002737F7"/>
    <w:rsid w:val="00273DA3"/>
    <w:rsid w:val="00273E05"/>
    <w:rsid w:val="0027405E"/>
    <w:rsid w:val="00274191"/>
    <w:rsid w:val="00274FA8"/>
    <w:rsid w:val="00275161"/>
    <w:rsid w:val="0027557C"/>
    <w:rsid w:val="00275A2F"/>
    <w:rsid w:val="00275E06"/>
    <w:rsid w:val="00275E9E"/>
    <w:rsid w:val="00275EC7"/>
    <w:rsid w:val="0027625B"/>
    <w:rsid w:val="002763F9"/>
    <w:rsid w:val="00276C72"/>
    <w:rsid w:val="00277AC3"/>
    <w:rsid w:val="002800D7"/>
    <w:rsid w:val="0028077A"/>
    <w:rsid w:val="00280DA2"/>
    <w:rsid w:val="00280E74"/>
    <w:rsid w:val="0028111B"/>
    <w:rsid w:val="002816EA"/>
    <w:rsid w:val="00282381"/>
    <w:rsid w:val="002826C8"/>
    <w:rsid w:val="00282A37"/>
    <w:rsid w:val="00283649"/>
    <w:rsid w:val="00283C8E"/>
    <w:rsid w:val="00283E11"/>
    <w:rsid w:val="002855FE"/>
    <w:rsid w:val="002863D6"/>
    <w:rsid w:val="0028644F"/>
    <w:rsid w:val="002869FE"/>
    <w:rsid w:val="002878C9"/>
    <w:rsid w:val="00287ADD"/>
    <w:rsid w:val="00287B18"/>
    <w:rsid w:val="00287B51"/>
    <w:rsid w:val="00287BB0"/>
    <w:rsid w:val="00287DEA"/>
    <w:rsid w:val="00287E52"/>
    <w:rsid w:val="002900AA"/>
    <w:rsid w:val="00290220"/>
    <w:rsid w:val="002905B6"/>
    <w:rsid w:val="002905B8"/>
    <w:rsid w:val="002907E5"/>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6543"/>
    <w:rsid w:val="002A022B"/>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6527"/>
    <w:rsid w:val="002A655B"/>
    <w:rsid w:val="002A69AF"/>
    <w:rsid w:val="002A7631"/>
    <w:rsid w:val="002B0B22"/>
    <w:rsid w:val="002B0DB5"/>
    <w:rsid w:val="002B1005"/>
    <w:rsid w:val="002B17E9"/>
    <w:rsid w:val="002B1FB6"/>
    <w:rsid w:val="002B2009"/>
    <w:rsid w:val="002B24A4"/>
    <w:rsid w:val="002B2645"/>
    <w:rsid w:val="002B3539"/>
    <w:rsid w:val="002B3A38"/>
    <w:rsid w:val="002B3B49"/>
    <w:rsid w:val="002B3DA2"/>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5560"/>
    <w:rsid w:val="002C56C4"/>
    <w:rsid w:val="002C5763"/>
    <w:rsid w:val="002C5912"/>
    <w:rsid w:val="002C5C18"/>
    <w:rsid w:val="002C5C26"/>
    <w:rsid w:val="002C6A99"/>
    <w:rsid w:val="002C745B"/>
    <w:rsid w:val="002C792C"/>
    <w:rsid w:val="002C7C79"/>
    <w:rsid w:val="002C7E07"/>
    <w:rsid w:val="002D0731"/>
    <w:rsid w:val="002D07EA"/>
    <w:rsid w:val="002D0C56"/>
    <w:rsid w:val="002D1200"/>
    <w:rsid w:val="002D153E"/>
    <w:rsid w:val="002D2023"/>
    <w:rsid w:val="002D2123"/>
    <w:rsid w:val="002D24C0"/>
    <w:rsid w:val="002D305A"/>
    <w:rsid w:val="002D3300"/>
    <w:rsid w:val="002D355E"/>
    <w:rsid w:val="002D3B19"/>
    <w:rsid w:val="002D3BB4"/>
    <w:rsid w:val="002D428A"/>
    <w:rsid w:val="002D4450"/>
    <w:rsid w:val="002D5F75"/>
    <w:rsid w:val="002D6B30"/>
    <w:rsid w:val="002D7EBE"/>
    <w:rsid w:val="002D7F46"/>
    <w:rsid w:val="002D7F95"/>
    <w:rsid w:val="002E0907"/>
    <w:rsid w:val="002E0D5E"/>
    <w:rsid w:val="002E19E4"/>
    <w:rsid w:val="002E284E"/>
    <w:rsid w:val="002E2C93"/>
    <w:rsid w:val="002E4307"/>
    <w:rsid w:val="002E47FD"/>
    <w:rsid w:val="002E4DCB"/>
    <w:rsid w:val="002E5516"/>
    <w:rsid w:val="002E56C6"/>
    <w:rsid w:val="002E58BF"/>
    <w:rsid w:val="002E5EF6"/>
    <w:rsid w:val="002E5F7B"/>
    <w:rsid w:val="002E61BD"/>
    <w:rsid w:val="002E6963"/>
    <w:rsid w:val="002E7727"/>
    <w:rsid w:val="002E7B68"/>
    <w:rsid w:val="002F06D4"/>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F63"/>
    <w:rsid w:val="002F517C"/>
    <w:rsid w:val="002F5585"/>
    <w:rsid w:val="002F56DB"/>
    <w:rsid w:val="002F59E6"/>
    <w:rsid w:val="002F6072"/>
    <w:rsid w:val="002F6E0D"/>
    <w:rsid w:val="002F7F41"/>
    <w:rsid w:val="002F7F78"/>
    <w:rsid w:val="003001F3"/>
    <w:rsid w:val="003002CA"/>
    <w:rsid w:val="003006C8"/>
    <w:rsid w:val="0030177B"/>
    <w:rsid w:val="0030191F"/>
    <w:rsid w:val="003019CE"/>
    <w:rsid w:val="003036E7"/>
    <w:rsid w:val="0030389D"/>
    <w:rsid w:val="00304052"/>
    <w:rsid w:val="003046E6"/>
    <w:rsid w:val="003051EF"/>
    <w:rsid w:val="003051FD"/>
    <w:rsid w:val="00305369"/>
    <w:rsid w:val="00305672"/>
    <w:rsid w:val="00305AC2"/>
    <w:rsid w:val="0030681A"/>
    <w:rsid w:val="00306CB0"/>
    <w:rsid w:val="0030713B"/>
    <w:rsid w:val="003075F3"/>
    <w:rsid w:val="0030775B"/>
    <w:rsid w:val="00307825"/>
    <w:rsid w:val="00310448"/>
    <w:rsid w:val="003115C6"/>
    <w:rsid w:val="003116DD"/>
    <w:rsid w:val="00311E05"/>
    <w:rsid w:val="00312011"/>
    <w:rsid w:val="0031214F"/>
    <w:rsid w:val="00312238"/>
    <w:rsid w:val="00312254"/>
    <w:rsid w:val="00312B21"/>
    <w:rsid w:val="00312CF5"/>
    <w:rsid w:val="00312D53"/>
    <w:rsid w:val="00313A48"/>
    <w:rsid w:val="00313ABE"/>
    <w:rsid w:val="00313D6F"/>
    <w:rsid w:val="00314307"/>
    <w:rsid w:val="00314A95"/>
    <w:rsid w:val="00315147"/>
    <w:rsid w:val="003152F4"/>
    <w:rsid w:val="0031534F"/>
    <w:rsid w:val="0031542B"/>
    <w:rsid w:val="003154F7"/>
    <w:rsid w:val="003155A9"/>
    <w:rsid w:val="00315EA6"/>
    <w:rsid w:val="00315F0E"/>
    <w:rsid w:val="003160AE"/>
    <w:rsid w:val="00316257"/>
    <w:rsid w:val="0031642D"/>
    <w:rsid w:val="003167C5"/>
    <w:rsid w:val="003169E4"/>
    <w:rsid w:val="0031741F"/>
    <w:rsid w:val="00317507"/>
    <w:rsid w:val="003178F5"/>
    <w:rsid w:val="00317AA6"/>
    <w:rsid w:val="00317CF5"/>
    <w:rsid w:val="00317DC4"/>
    <w:rsid w:val="0032013A"/>
    <w:rsid w:val="003202DE"/>
    <w:rsid w:val="003203FC"/>
    <w:rsid w:val="0032108C"/>
    <w:rsid w:val="00321FBC"/>
    <w:rsid w:val="00322402"/>
    <w:rsid w:val="00322CCC"/>
    <w:rsid w:val="00323234"/>
    <w:rsid w:val="003233B8"/>
    <w:rsid w:val="00323DF7"/>
    <w:rsid w:val="003245D1"/>
    <w:rsid w:val="00324933"/>
    <w:rsid w:val="00325251"/>
    <w:rsid w:val="0032544D"/>
    <w:rsid w:val="00326026"/>
    <w:rsid w:val="00326363"/>
    <w:rsid w:val="0032696A"/>
    <w:rsid w:val="00326B35"/>
    <w:rsid w:val="00326B37"/>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97"/>
    <w:rsid w:val="0033720F"/>
    <w:rsid w:val="00337238"/>
    <w:rsid w:val="003373F2"/>
    <w:rsid w:val="00337777"/>
    <w:rsid w:val="00337FD3"/>
    <w:rsid w:val="0034032C"/>
    <w:rsid w:val="00340618"/>
    <w:rsid w:val="0034075C"/>
    <w:rsid w:val="00340E5C"/>
    <w:rsid w:val="0034109E"/>
    <w:rsid w:val="00342270"/>
    <w:rsid w:val="0034289E"/>
    <w:rsid w:val="00342CCB"/>
    <w:rsid w:val="00343326"/>
    <w:rsid w:val="003434DD"/>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8C3"/>
    <w:rsid w:val="00353DC7"/>
    <w:rsid w:val="00353FF4"/>
    <w:rsid w:val="00354072"/>
    <w:rsid w:val="00354180"/>
    <w:rsid w:val="003541A0"/>
    <w:rsid w:val="00354C46"/>
    <w:rsid w:val="00354C63"/>
    <w:rsid w:val="00354E61"/>
    <w:rsid w:val="00355607"/>
    <w:rsid w:val="003559DB"/>
    <w:rsid w:val="00355A2F"/>
    <w:rsid w:val="003564DF"/>
    <w:rsid w:val="00356747"/>
    <w:rsid w:val="0035676F"/>
    <w:rsid w:val="00356AFF"/>
    <w:rsid w:val="00357B0B"/>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7DA"/>
    <w:rsid w:val="003749DC"/>
    <w:rsid w:val="00374C7B"/>
    <w:rsid w:val="00374CE0"/>
    <w:rsid w:val="00374EAE"/>
    <w:rsid w:val="00374F94"/>
    <w:rsid w:val="003751E4"/>
    <w:rsid w:val="003755D5"/>
    <w:rsid w:val="00375CAA"/>
    <w:rsid w:val="003760BC"/>
    <w:rsid w:val="003768EE"/>
    <w:rsid w:val="003769E2"/>
    <w:rsid w:val="003802D1"/>
    <w:rsid w:val="00380376"/>
    <w:rsid w:val="00380383"/>
    <w:rsid w:val="00380453"/>
    <w:rsid w:val="00380618"/>
    <w:rsid w:val="00380738"/>
    <w:rsid w:val="00380969"/>
    <w:rsid w:val="003809D2"/>
    <w:rsid w:val="00380AAA"/>
    <w:rsid w:val="00380FB6"/>
    <w:rsid w:val="00381A63"/>
    <w:rsid w:val="00381B2B"/>
    <w:rsid w:val="003828E8"/>
    <w:rsid w:val="00382AE4"/>
    <w:rsid w:val="0038362C"/>
    <w:rsid w:val="00383820"/>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E78"/>
    <w:rsid w:val="00396EB5"/>
    <w:rsid w:val="00397015"/>
    <w:rsid w:val="003976B9"/>
    <w:rsid w:val="00397C9E"/>
    <w:rsid w:val="00397DCD"/>
    <w:rsid w:val="00397E36"/>
    <w:rsid w:val="003A06A7"/>
    <w:rsid w:val="003A0AC8"/>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E83"/>
    <w:rsid w:val="003A6114"/>
    <w:rsid w:val="003A69E8"/>
    <w:rsid w:val="003A70EE"/>
    <w:rsid w:val="003A7DD6"/>
    <w:rsid w:val="003A7FE3"/>
    <w:rsid w:val="003B002C"/>
    <w:rsid w:val="003B0976"/>
    <w:rsid w:val="003B09E9"/>
    <w:rsid w:val="003B0C04"/>
    <w:rsid w:val="003B0E41"/>
    <w:rsid w:val="003B0EEC"/>
    <w:rsid w:val="003B0FF5"/>
    <w:rsid w:val="003B12EC"/>
    <w:rsid w:val="003B33B8"/>
    <w:rsid w:val="003B39DC"/>
    <w:rsid w:val="003B3D81"/>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E75"/>
    <w:rsid w:val="003D17BF"/>
    <w:rsid w:val="003D17D1"/>
    <w:rsid w:val="003D1887"/>
    <w:rsid w:val="003D1B7A"/>
    <w:rsid w:val="003D1D04"/>
    <w:rsid w:val="003D1D82"/>
    <w:rsid w:val="003D2151"/>
    <w:rsid w:val="003D24DF"/>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79FF"/>
    <w:rsid w:val="003D7EED"/>
    <w:rsid w:val="003E0776"/>
    <w:rsid w:val="003E0802"/>
    <w:rsid w:val="003E0BA1"/>
    <w:rsid w:val="003E0DA4"/>
    <w:rsid w:val="003E1D8B"/>
    <w:rsid w:val="003E2071"/>
    <w:rsid w:val="003E3071"/>
    <w:rsid w:val="003E3089"/>
    <w:rsid w:val="003E3A06"/>
    <w:rsid w:val="003E40FC"/>
    <w:rsid w:val="003E4850"/>
    <w:rsid w:val="003E493F"/>
    <w:rsid w:val="003E5323"/>
    <w:rsid w:val="003E5DF1"/>
    <w:rsid w:val="003E6142"/>
    <w:rsid w:val="003E6CCC"/>
    <w:rsid w:val="003E6DFD"/>
    <w:rsid w:val="003E6EF5"/>
    <w:rsid w:val="003E7587"/>
    <w:rsid w:val="003E78EB"/>
    <w:rsid w:val="003E7BE7"/>
    <w:rsid w:val="003E7E69"/>
    <w:rsid w:val="003F0898"/>
    <w:rsid w:val="003F0C90"/>
    <w:rsid w:val="003F1785"/>
    <w:rsid w:val="003F185B"/>
    <w:rsid w:val="003F1ADB"/>
    <w:rsid w:val="003F1DB7"/>
    <w:rsid w:val="003F1F45"/>
    <w:rsid w:val="003F261D"/>
    <w:rsid w:val="003F277F"/>
    <w:rsid w:val="003F2C4A"/>
    <w:rsid w:val="003F323D"/>
    <w:rsid w:val="003F3E98"/>
    <w:rsid w:val="003F43D0"/>
    <w:rsid w:val="003F4868"/>
    <w:rsid w:val="003F52D1"/>
    <w:rsid w:val="003F5786"/>
    <w:rsid w:val="003F5966"/>
    <w:rsid w:val="003F5A27"/>
    <w:rsid w:val="003F5C7B"/>
    <w:rsid w:val="003F5F70"/>
    <w:rsid w:val="003F611B"/>
    <w:rsid w:val="003F6878"/>
    <w:rsid w:val="003F6CD5"/>
    <w:rsid w:val="003F73CE"/>
    <w:rsid w:val="003F7A62"/>
    <w:rsid w:val="00400454"/>
    <w:rsid w:val="00401FA7"/>
    <w:rsid w:val="00402701"/>
    <w:rsid w:val="0040302B"/>
    <w:rsid w:val="00403C87"/>
    <w:rsid w:val="00403D4B"/>
    <w:rsid w:val="00403F8F"/>
    <w:rsid w:val="00404B50"/>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C1E"/>
    <w:rsid w:val="0041148B"/>
    <w:rsid w:val="00411725"/>
    <w:rsid w:val="00411B9B"/>
    <w:rsid w:val="0041227F"/>
    <w:rsid w:val="004127D3"/>
    <w:rsid w:val="0041372C"/>
    <w:rsid w:val="004139EA"/>
    <w:rsid w:val="00413A35"/>
    <w:rsid w:val="00413FD9"/>
    <w:rsid w:val="004142D2"/>
    <w:rsid w:val="00414311"/>
    <w:rsid w:val="00414F4A"/>
    <w:rsid w:val="00416206"/>
    <w:rsid w:val="004167EE"/>
    <w:rsid w:val="00416A77"/>
    <w:rsid w:val="00416AA2"/>
    <w:rsid w:val="0041725F"/>
    <w:rsid w:val="00417A3F"/>
    <w:rsid w:val="00417AFB"/>
    <w:rsid w:val="0042002F"/>
    <w:rsid w:val="00420A4C"/>
    <w:rsid w:val="0042158D"/>
    <w:rsid w:val="00421604"/>
    <w:rsid w:val="00421D78"/>
    <w:rsid w:val="00422949"/>
    <w:rsid w:val="00424344"/>
    <w:rsid w:val="004245AB"/>
    <w:rsid w:val="0042488A"/>
    <w:rsid w:val="004248A0"/>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BAC"/>
    <w:rsid w:val="00444EFC"/>
    <w:rsid w:val="00445367"/>
    <w:rsid w:val="004457DF"/>
    <w:rsid w:val="0044594D"/>
    <w:rsid w:val="00445D3F"/>
    <w:rsid w:val="00447481"/>
    <w:rsid w:val="00447990"/>
    <w:rsid w:val="00447BDE"/>
    <w:rsid w:val="0045053A"/>
    <w:rsid w:val="00450E37"/>
    <w:rsid w:val="00450FB8"/>
    <w:rsid w:val="00451925"/>
    <w:rsid w:val="00451C01"/>
    <w:rsid w:val="0045206B"/>
    <w:rsid w:val="00452722"/>
    <w:rsid w:val="004528D3"/>
    <w:rsid w:val="00452B84"/>
    <w:rsid w:val="004538FD"/>
    <w:rsid w:val="00453C32"/>
    <w:rsid w:val="004543A9"/>
    <w:rsid w:val="00454471"/>
    <w:rsid w:val="00454CE5"/>
    <w:rsid w:val="0045503D"/>
    <w:rsid w:val="00455698"/>
    <w:rsid w:val="004558B8"/>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78B"/>
    <w:rsid w:val="00464811"/>
    <w:rsid w:val="00464E6D"/>
    <w:rsid w:val="004651AB"/>
    <w:rsid w:val="00465251"/>
    <w:rsid w:val="00466A9A"/>
    <w:rsid w:val="00466D82"/>
    <w:rsid w:val="0046782D"/>
    <w:rsid w:val="0047007D"/>
    <w:rsid w:val="00470424"/>
    <w:rsid w:val="0047063B"/>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21B"/>
    <w:rsid w:val="00486785"/>
    <w:rsid w:val="004868E8"/>
    <w:rsid w:val="00486B70"/>
    <w:rsid w:val="00486D52"/>
    <w:rsid w:val="0048755B"/>
    <w:rsid w:val="00487A04"/>
    <w:rsid w:val="0049060F"/>
    <w:rsid w:val="00490A74"/>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4645"/>
    <w:rsid w:val="00494EC2"/>
    <w:rsid w:val="00494F7E"/>
    <w:rsid w:val="00495AAE"/>
    <w:rsid w:val="0049610D"/>
    <w:rsid w:val="00496C94"/>
    <w:rsid w:val="00496ECC"/>
    <w:rsid w:val="0049729A"/>
    <w:rsid w:val="00497C94"/>
    <w:rsid w:val="00497C99"/>
    <w:rsid w:val="00497F35"/>
    <w:rsid w:val="004A0827"/>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F39"/>
    <w:rsid w:val="004A4265"/>
    <w:rsid w:val="004A4C0C"/>
    <w:rsid w:val="004A4C5A"/>
    <w:rsid w:val="004A4CEC"/>
    <w:rsid w:val="004A547D"/>
    <w:rsid w:val="004A567A"/>
    <w:rsid w:val="004A5700"/>
    <w:rsid w:val="004A5FF2"/>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5D8"/>
    <w:rsid w:val="004B3A29"/>
    <w:rsid w:val="004B4999"/>
    <w:rsid w:val="004B4A32"/>
    <w:rsid w:val="004B5056"/>
    <w:rsid w:val="004B6100"/>
    <w:rsid w:val="004B61FC"/>
    <w:rsid w:val="004B66CA"/>
    <w:rsid w:val="004B66E0"/>
    <w:rsid w:val="004B703E"/>
    <w:rsid w:val="004B7238"/>
    <w:rsid w:val="004B7556"/>
    <w:rsid w:val="004B76EF"/>
    <w:rsid w:val="004B7704"/>
    <w:rsid w:val="004B78F2"/>
    <w:rsid w:val="004B7A4E"/>
    <w:rsid w:val="004B7DAB"/>
    <w:rsid w:val="004C058D"/>
    <w:rsid w:val="004C070E"/>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5F9B"/>
    <w:rsid w:val="004C60D8"/>
    <w:rsid w:val="004C699C"/>
    <w:rsid w:val="004C6B2E"/>
    <w:rsid w:val="004C6CAC"/>
    <w:rsid w:val="004C7B31"/>
    <w:rsid w:val="004D0288"/>
    <w:rsid w:val="004D0321"/>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FA4"/>
    <w:rsid w:val="004E604D"/>
    <w:rsid w:val="004E62A0"/>
    <w:rsid w:val="004E6914"/>
    <w:rsid w:val="004E7038"/>
    <w:rsid w:val="004E7993"/>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591B"/>
    <w:rsid w:val="004F5B6C"/>
    <w:rsid w:val="004F6183"/>
    <w:rsid w:val="004F674F"/>
    <w:rsid w:val="004F691E"/>
    <w:rsid w:val="004F6A47"/>
    <w:rsid w:val="004F6C31"/>
    <w:rsid w:val="004F6CEB"/>
    <w:rsid w:val="004F7069"/>
    <w:rsid w:val="004F7410"/>
    <w:rsid w:val="004F780C"/>
    <w:rsid w:val="004F7A07"/>
    <w:rsid w:val="004F7AAC"/>
    <w:rsid w:val="00500A12"/>
    <w:rsid w:val="00500DD8"/>
    <w:rsid w:val="00501123"/>
    <w:rsid w:val="005016A1"/>
    <w:rsid w:val="00501717"/>
    <w:rsid w:val="00501BB0"/>
    <w:rsid w:val="00501BB2"/>
    <w:rsid w:val="00501F34"/>
    <w:rsid w:val="005031C0"/>
    <w:rsid w:val="005033AB"/>
    <w:rsid w:val="00503A65"/>
    <w:rsid w:val="00503EFD"/>
    <w:rsid w:val="005045D5"/>
    <w:rsid w:val="00504680"/>
    <w:rsid w:val="00504FBC"/>
    <w:rsid w:val="00506A10"/>
    <w:rsid w:val="00506C6B"/>
    <w:rsid w:val="0050720A"/>
    <w:rsid w:val="00507987"/>
    <w:rsid w:val="00507A4F"/>
    <w:rsid w:val="00507A69"/>
    <w:rsid w:val="00507C64"/>
    <w:rsid w:val="00510A54"/>
    <w:rsid w:val="0051156E"/>
    <w:rsid w:val="0051173F"/>
    <w:rsid w:val="005118E0"/>
    <w:rsid w:val="005121FF"/>
    <w:rsid w:val="00512764"/>
    <w:rsid w:val="00512CB7"/>
    <w:rsid w:val="005131A6"/>
    <w:rsid w:val="00513405"/>
    <w:rsid w:val="00513F5B"/>
    <w:rsid w:val="005149BC"/>
    <w:rsid w:val="00514C12"/>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6DE"/>
    <w:rsid w:val="00527C11"/>
    <w:rsid w:val="00527D02"/>
    <w:rsid w:val="0053026A"/>
    <w:rsid w:val="0053043E"/>
    <w:rsid w:val="00530822"/>
    <w:rsid w:val="00530832"/>
    <w:rsid w:val="00530F60"/>
    <w:rsid w:val="0053148C"/>
    <w:rsid w:val="00531F75"/>
    <w:rsid w:val="00533887"/>
    <w:rsid w:val="00533D1A"/>
    <w:rsid w:val="005366E4"/>
    <w:rsid w:val="00536AFC"/>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552"/>
    <w:rsid w:val="00550BDD"/>
    <w:rsid w:val="00551769"/>
    <w:rsid w:val="00551D55"/>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95"/>
    <w:rsid w:val="005676D0"/>
    <w:rsid w:val="00567950"/>
    <w:rsid w:val="00567977"/>
    <w:rsid w:val="00567A1B"/>
    <w:rsid w:val="005700E6"/>
    <w:rsid w:val="0057048B"/>
    <w:rsid w:val="00570651"/>
    <w:rsid w:val="00570A84"/>
    <w:rsid w:val="00570CBE"/>
    <w:rsid w:val="00570DAB"/>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466"/>
    <w:rsid w:val="00577A4D"/>
    <w:rsid w:val="00577EEF"/>
    <w:rsid w:val="00580C32"/>
    <w:rsid w:val="00581147"/>
    <w:rsid w:val="005811DE"/>
    <w:rsid w:val="005811F8"/>
    <w:rsid w:val="00581A3B"/>
    <w:rsid w:val="00581A4C"/>
    <w:rsid w:val="00581AE5"/>
    <w:rsid w:val="00581F0B"/>
    <w:rsid w:val="0058237B"/>
    <w:rsid w:val="00582573"/>
    <w:rsid w:val="0058270A"/>
    <w:rsid w:val="0058399A"/>
    <w:rsid w:val="00583FF6"/>
    <w:rsid w:val="005842E7"/>
    <w:rsid w:val="0058433C"/>
    <w:rsid w:val="00584D87"/>
    <w:rsid w:val="00584ECB"/>
    <w:rsid w:val="00585193"/>
    <w:rsid w:val="00586634"/>
    <w:rsid w:val="0058692E"/>
    <w:rsid w:val="00586A88"/>
    <w:rsid w:val="00586E57"/>
    <w:rsid w:val="00586FA5"/>
    <w:rsid w:val="0058742B"/>
    <w:rsid w:val="005875A2"/>
    <w:rsid w:val="0058798F"/>
    <w:rsid w:val="005879CE"/>
    <w:rsid w:val="00587A68"/>
    <w:rsid w:val="00587C17"/>
    <w:rsid w:val="00587FB8"/>
    <w:rsid w:val="005900D4"/>
    <w:rsid w:val="005904AF"/>
    <w:rsid w:val="00590DA5"/>
    <w:rsid w:val="00590E48"/>
    <w:rsid w:val="00590F94"/>
    <w:rsid w:val="00591160"/>
    <w:rsid w:val="0059159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6759"/>
    <w:rsid w:val="00596DD3"/>
    <w:rsid w:val="005973E5"/>
    <w:rsid w:val="00597FA4"/>
    <w:rsid w:val="005A0961"/>
    <w:rsid w:val="005A113C"/>
    <w:rsid w:val="005A1497"/>
    <w:rsid w:val="005A1778"/>
    <w:rsid w:val="005A284A"/>
    <w:rsid w:val="005A2DC9"/>
    <w:rsid w:val="005A39A2"/>
    <w:rsid w:val="005A3F1B"/>
    <w:rsid w:val="005A42FC"/>
    <w:rsid w:val="005A441C"/>
    <w:rsid w:val="005A5885"/>
    <w:rsid w:val="005A5F75"/>
    <w:rsid w:val="005A6188"/>
    <w:rsid w:val="005A6EAD"/>
    <w:rsid w:val="005A714F"/>
    <w:rsid w:val="005A7219"/>
    <w:rsid w:val="005A72AC"/>
    <w:rsid w:val="005A7F31"/>
    <w:rsid w:val="005B06DE"/>
    <w:rsid w:val="005B0960"/>
    <w:rsid w:val="005B0AB0"/>
    <w:rsid w:val="005B0C7A"/>
    <w:rsid w:val="005B0F5B"/>
    <w:rsid w:val="005B1409"/>
    <w:rsid w:val="005B16CE"/>
    <w:rsid w:val="005B16FC"/>
    <w:rsid w:val="005B1A0E"/>
    <w:rsid w:val="005B1C52"/>
    <w:rsid w:val="005B2746"/>
    <w:rsid w:val="005B2907"/>
    <w:rsid w:val="005B2E70"/>
    <w:rsid w:val="005B2F9D"/>
    <w:rsid w:val="005B36DE"/>
    <w:rsid w:val="005B3A80"/>
    <w:rsid w:val="005B3C5C"/>
    <w:rsid w:val="005B4FCD"/>
    <w:rsid w:val="005B5BCF"/>
    <w:rsid w:val="005B5D49"/>
    <w:rsid w:val="005B5F29"/>
    <w:rsid w:val="005B6130"/>
    <w:rsid w:val="005B6984"/>
    <w:rsid w:val="005B6CA8"/>
    <w:rsid w:val="005B70C1"/>
    <w:rsid w:val="005B7860"/>
    <w:rsid w:val="005C0293"/>
    <w:rsid w:val="005C040A"/>
    <w:rsid w:val="005C0AEA"/>
    <w:rsid w:val="005C0E78"/>
    <w:rsid w:val="005C10BC"/>
    <w:rsid w:val="005C185F"/>
    <w:rsid w:val="005C28A7"/>
    <w:rsid w:val="005C2D32"/>
    <w:rsid w:val="005C2D6A"/>
    <w:rsid w:val="005C2D84"/>
    <w:rsid w:val="005C2DDD"/>
    <w:rsid w:val="005C35FE"/>
    <w:rsid w:val="005C37AE"/>
    <w:rsid w:val="005C406F"/>
    <w:rsid w:val="005C47B2"/>
    <w:rsid w:val="005C51E2"/>
    <w:rsid w:val="005C5DE8"/>
    <w:rsid w:val="005C5F5E"/>
    <w:rsid w:val="005C6034"/>
    <w:rsid w:val="005C61C6"/>
    <w:rsid w:val="005C6EB9"/>
    <w:rsid w:val="005C7B3A"/>
    <w:rsid w:val="005D0027"/>
    <w:rsid w:val="005D095C"/>
    <w:rsid w:val="005D0C86"/>
    <w:rsid w:val="005D0D95"/>
    <w:rsid w:val="005D12FC"/>
    <w:rsid w:val="005D1653"/>
    <w:rsid w:val="005D1C73"/>
    <w:rsid w:val="005D1C9C"/>
    <w:rsid w:val="005D282A"/>
    <w:rsid w:val="005D284B"/>
    <w:rsid w:val="005D2E8D"/>
    <w:rsid w:val="005D34D4"/>
    <w:rsid w:val="005D41DC"/>
    <w:rsid w:val="005D471B"/>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E8D"/>
    <w:rsid w:val="005E100A"/>
    <w:rsid w:val="005E1144"/>
    <w:rsid w:val="005E186F"/>
    <w:rsid w:val="005E1FAE"/>
    <w:rsid w:val="005E26D4"/>
    <w:rsid w:val="005E2AC7"/>
    <w:rsid w:val="005E2BA5"/>
    <w:rsid w:val="005E3613"/>
    <w:rsid w:val="005E3ECB"/>
    <w:rsid w:val="005E3F08"/>
    <w:rsid w:val="005E54F3"/>
    <w:rsid w:val="005E5666"/>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E57"/>
    <w:rsid w:val="0060539F"/>
    <w:rsid w:val="00605AED"/>
    <w:rsid w:val="00606016"/>
    <w:rsid w:val="00606025"/>
    <w:rsid w:val="00606183"/>
    <w:rsid w:val="006068C7"/>
    <w:rsid w:val="00606DAE"/>
    <w:rsid w:val="006070BD"/>
    <w:rsid w:val="0060769F"/>
    <w:rsid w:val="00607955"/>
    <w:rsid w:val="00607C38"/>
    <w:rsid w:val="00610029"/>
    <w:rsid w:val="0061040E"/>
    <w:rsid w:val="006115B2"/>
    <w:rsid w:val="00611B14"/>
    <w:rsid w:val="0061207A"/>
    <w:rsid w:val="00612FD5"/>
    <w:rsid w:val="00612FE4"/>
    <w:rsid w:val="006137A4"/>
    <w:rsid w:val="00613A4D"/>
    <w:rsid w:val="00614748"/>
    <w:rsid w:val="00615049"/>
    <w:rsid w:val="00615354"/>
    <w:rsid w:val="00615635"/>
    <w:rsid w:val="00615DD4"/>
    <w:rsid w:val="00616F32"/>
    <w:rsid w:val="00617322"/>
    <w:rsid w:val="00617399"/>
    <w:rsid w:val="00617EEE"/>
    <w:rsid w:val="00620927"/>
    <w:rsid w:val="00621849"/>
    <w:rsid w:val="00621887"/>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D72"/>
    <w:rsid w:val="006260AC"/>
    <w:rsid w:val="00626582"/>
    <w:rsid w:val="00626787"/>
    <w:rsid w:val="006267BC"/>
    <w:rsid w:val="00626DB0"/>
    <w:rsid w:val="006273DF"/>
    <w:rsid w:val="00627699"/>
    <w:rsid w:val="006302E0"/>
    <w:rsid w:val="006303E9"/>
    <w:rsid w:val="00630786"/>
    <w:rsid w:val="00631624"/>
    <w:rsid w:val="00632747"/>
    <w:rsid w:val="00632ED5"/>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674"/>
    <w:rsid w:val="00636831"/>
    <w:rsid w:val="00636D05"/>
    <w:rsid w:val="00637DFB"/>
    <w:rsid w:val="00640537"/>
    <w:rsid w:val="00640AC5"/>
    <w:rsid w:val="00640E0A"/>
    <w:rsid w:val="0064138D"/>
    <w:rsid w:val="00641414"/>
    <w:rsid w:val="0064177D"/>
    <w:rsid w:val="00641A6D"/>
    <w:rsid w:val="00641D5E"/>
    <w:rsid w:val="00642602"/>
    <w:rsid w:val="00642A03"/>
    <w:rsid w:val="0064376A"/>
    <w:rsid w:val="006437D9"/>
    <w:rsid w:val="00645241"/>
    <w:rsid w:val="00645652"/>
    <w:rsid w:val="00645783"/>
    <w:rsid w:val="00645FC1"/>
    <w:rsid w:val="00645FD0"/>
    <w:rsid w:val="00646361"/>
    <w:rsid w:val="0064663A"/>
    <w:rsid w:val="00646923"/>
    <w:rsid w:val="00646C78"/>
    <w:rsid w:val="00647274"/>
    <w:rsid w:val="00647F1E"/>
    <w:rsid w:val="00647F22"/>
    <w:rsid w:val="00650DC0"/>
    <w:rsid w:val="00651130"/>
    <w:rsid w:val="006514BF"/>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54B5"/>
    <w:rsid w:val="006655D9"/>
    <w:rsid w:val="00665B77"/>
    <w:rsid w:val="00665EB1"/>
    <w:rsid w:val="006660C7"/>
    <w:rsid w:val="00666B90"/>
    <w:rsid w:val="00666CCE"/>
    <w:rsid w:val="00667107"/>
    <w:rsid w:val="00667B99"/>
    <w:rsid w:val="006703A3"/>
    <w:rsid w:val="00670803"/>
    <w:rsid w:val="0067122C"/>
    <w:rsid w:val="0067132B"/>
    <w:rsid w:val="00671655"/>
    <w:rsid w:val="00671DAE"/>
    <w:rsid w:val="00671EE3"/>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518"/>
    <w:rsid w:val="00676597"/>
    <w:rsid w:val="006776DA"/>
    <w:rsid w:val="00677721"/>
    <w:rsid w:val="00677934"/>
    <w:rsid w:val="00677B4B"/>
    <w:rsid w:val="00680AB2"/>
    <w:rsid w:val="00681218"/>
    <w:rsid w:val="006814C4"/>
    <w:rsid w:val="00681635"/>
    <w:rsid w:val="0068189B"/>
    <w:rsid w:val="00681920"/>
    <w:rsid w:val="00681CDC"/>
    <w:rsid w:val="00681D46"/>
    <w:rsid w:val="0068262F"/>
    <w:rsid w:val="00682E45"/>
    <w:rsid w:val="00682EA2"/>
    <w:rsid w:val="0068325B"/>
    <w:rsid w:val="0068346D"/>
    <w:rsid w:val="00683F39"/>
    <w:rsid w:val="0068434F"/>
    <w:rsid w:val="00685095"/>
    <w:rsid w:val="00685867"/>
    <w:rsid w:val="006861F9"/>
    <w:rsid w:val="006868FE"/>
    <w:rsid w:val="00686D21"/>
    <w:rsid w:val="00686EDF"/>
    <w:rsid w:val="00687A5B"/>
    <w:rsid w:val="0069001D"/>
    <w:rsid w:val="00690665"/>
    <w:rsid w:val="00690668"/>
    <w:rsid w:val="006907A8"/>
    <w:rsid w:val="00690BA8"/>
    <w:rsid w:val="0069107C"/>
    <w:rsid w:val="0069110C"/>
    <w:rsid w:val="006911BD"/>
    <w:rsid w:val="0069163C"/>
    <w:rsid w:val="006916A8"/>
    <w:rsid w:val="00691D9C"/>
    <w:rsid w:val="00691EE4"/>
    <w:rsid w:val="0069219E"/>
    <w:rsid w:val="00692721"/>
    <w:rsid w:val="006929D0"/>
    <w:rsid w:val="00692C25"/>
    <w:rsid w:val="00693C2A"/>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3486"/>
    <w:rsid w:val="006A34A2"/>
    <w:rsid w:val="006A3D71"/>
    <w:rsid w:val="006A413B"/>
    <w:rsid w:val="006A443D"/>
    <w:rsid w:val="006A4C47"/>
    <w:rsid w:val="006A514B"/>
    <w:rsid w:val="006A54C9"/>
    <w:rsid w:val="006A5633"/>
    <w:rsid w:val="006A56EE"/>
    <w:rsid w:val="006A607E"/>
    <w:rsid w:val="006A6F6C"/>
    <w:rsid w:val="006A77A9"/>
    <w:rsid w:val="006A7EB8"/>
    <w:rsid w:val="006B0951"/>
    <w:rsid w:val="006B0DC4"/>
    <w:rsid w:val="006B1386"/>
    <w:rsid w:val="006B1E3C"/>
    <w:rsid w:val="006B2001"/>
    <w:rsid w:val="006B290B"/>
    <w:rsid w:val="006B29F2"/>
    <w:rsid w:val="006B3265"/>
    <w:rsid w:val="006B44F3"/>
    <w:rsid w:val="006B471B"/>
    <w:rsid w:val="006B4C11"/>
    <w:rsid w:val="006B4D1D"/>
    <w:rsid w:val="006B51DB"/>
    <w:rsid w:val="006B56BE"/>
    <w:rsid w:val="006B63D2"/>
    <w:rsid w:val="006B67D9"/>
    <w:rsid w:val="006B7BA3"/>
    <w:rsid w:val="006C01C1"/>
    <w:rsid w:val="006C0395"/>
    <w:rsid w:val="006C0643"/>
    <w:rsid w:val="006C0A13"/>
    <w:rsid w:val="006C0CAA"/>
    <w:rsid w:val="006C0CD0"/>
    <w:rsid w:val="006C0DB9"/>
    <w:rsid w:val="006C149D"/>
    <w:rsid w:val="006C1B65"/>
    <w:rsid w:val="006C2365"/>
    <w:rsid w:val="006C263E"/>
    <w:rsid w:val="006C3808"/>
    <w:rsid w:val="006C3850"/>
    <w:rsid w:val="006C3B01"/>
    <w:rsid w:val="006C450B"/>
    <w:rsid w:val="006C4D4E"/>
    <w:rsid w:val="006C5629"/>
    <w:rsid w:val="006C5738"/>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2203"/>
    <w:rsid w:val="006D2207"/>
    <w:rsid w:val="006D2BD9"/>
    <w:rsid w:val="006D2EE1"/>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110D"/>
    <w:rsid w:val="006E17F4"/>
    <w:rsid w:val="006E19B4"/>
    <w:rsid w:val="006E1BB2"/>
    <w:rsid w:val="006E2005"/>
    <w:rsid w:val="006E24A8"/>
    <w:rsid w:val="006E2759"/>
    <w:rsid w:val="006E27CE"/>
    <w:rsid w:val="006E2867"/>
    <w:rsid w:val="006E28E8"/>
    <w:rsid w:val="006E2AAF"/>
    <w:rsid w:val="006E2E4A"/>
    <w:rsid w:val="006E32E9"/>
    <w:rsid w:val="006E34A7"/>
    <w:rsid w:val="006E35D3"/>
    <w:rsid w:val="006E3BE8"/>
    <w:rsid w:val="006E3E51"/>
    <w:rsid w:val="006E44E1"/>
    <w:rsid w:val="006E463D"/>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0A79"/>
    <w:rsid w:val="007011A9"/>
    <w:rsid w:val="00701C85"/>
    <w:rsid w:val="00702451"/>
    <w:rsid w:val="007024B4"/>
    <w:rsid w:val="00702816"/>
    <w:rsid w:val="00702BF1"/>
    <w:rsid w:val="00703091"/>
    <w:rsid w:val="00704414"/>
    <w:rsid w:val="00704B84"/>
    <w:rsid w:val="00705F71"/>
    <w:rsid w:val="007061E7"/>
    <w:rsid w:val="00706768"/>
    <w:rsid w:val="00706936"/>
    <w:rsid w:val="00706A6B"/>
    <w:rsid w:val="00707052"/>
    <w:rsid w:val="0070725B"/>
    <w:rsid w:val="0070736F"/>
    <w:rsid w:val="00710510"/>
    <w:rsid w:val="007105D9"/>
    <w:rsid w:val="007111D8"/>
    <w:rsid w:val="007115B3"/>
    <w:rsid w:val="00711B67"/>
    <w:rsid w:val="00711E6F"/>
    <w:rsid w:val="00711FA1"/>
    <w:rsid w:val="00712962"/>
    <w:rsid w:val="007131EC"/>
    <w:rsid w:val="007133C0"/>
    <w:rsid w:val="007145B2"/>
    <w:rsid w:val="00714721"/>
    <w:rsid w:val="00714E89"/>
    <w:rsid w:val="00714FB9"/>
    <w:rsid w:val="007158FA"/>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754"/>
    <w:rsid w:val="00732286"/>
    <w:rsid w:val="0073230B"/>
    <w:rsid w:val="00732BC8"/>
    <w:rsid w:val="00732EE1"/>
    <w:rsid w:val="0073318A"/>
    <w:rsid w:val="00733312"/>
    <w:rsid w:val="00734268"/>
    <w:rsid w:val="0073495E"/>
    <w:rsid w:val="0073512F"/>
    <w:rsid w:val="00735CC0"/>
    <w:rsid w:val="007363A5"/>
    <w:rsid w:val="00736766"/>
    <w:rsid w:val="00736D2F"/>
    <w:rsid w:val="007371F5"/>
    <w:rsid w:val="007373C1"/>
    <w:rsid w:val="00737461"/>
    <w:rsid w:val="0074033A"/>
    <w:rsid w:val="00740474"/>
    <w:rsid w:val="007409DB"/>
    <w:rsid w:val="00741015"/>
    <w:rsid w:val="007417E4"/>
    <w:rsid w:val="007419C7"/>
    <w:rsid w:val="00741F3A"/>
    <w:rsid w:val="00742395"/>
    <w:rsid w:val="0074261B"/>
    <w:rsid w:val="0074263A"/>
    <w:rsid w:val="00743133"/>
    <w:rsid w:val="00743796"/>
    <w:rsid w:val="0074379D"/>
    <w:rsid w:val="00743FA4"/>
    <w:rsid w:val="00743FD5"/>
    <w:rsid w:val="007441BE"/>
    <w:rsid w:val="00744392"/>
    <w:rsid w:val="007446AB"/>
    <w:rsid w:val="0074529A"/>
    <w:rsid w:val="00745F5F"/>
    <w:rsid w:val="007466F8"/>
    <w:rsid w:val="0074672D"/>
    <w:rsid w:val="00746C3A"/>
    <w:rsid w:val="00746FDD"/>
    <w:rsid w:val="0074704E"/>
    <w:rsid w:val="007470CC"/>
    <w:rsid w:val="00747136"/>
    <w:rsid w:val="00747DEA"/>
    <w:rsid w:val="00750176"/>
    <w:rsid w:val="007523A3"/>
    <w:rsid w:val="007526D1"/>
    <w:rsid w:val="00752A5F"/>
    <w:rsid w:val="00752A81"/>
    <w:rsid w:val="00753102"/>
    <w:rsid w:val="007534B8"/>
    <w:rsid w:val="00753B3B"/>
    <w:rsid w:val="007545FB"/>
    <w:rsid w:val="00754CF7"/>
    <w:rsid w:val="00754F9F"/>
    <w:rsid w:val="00756385"/>
    <w:rsid w:val="007563EF"/>
    <w:rsid w:val="0075666C"/>
    <w:rsid w:val="00756A82"/>
    <w:rsid w:val="00757227"/>
    <w:rsid w:val="00757578"/>
    <w:rsid w:val="00757BA1"/>
    <w:rsid w:val="0076024C"/>
    <w:rsid w:val="00760603"/>
    <w:rsid w:val="00760715"/>
    <w:rsid w:val="00760749"/>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543E"/>
    <w:rsid w:val="007659C5"/>
    <w:rsid w:val="00765E3D"/>
    <w:rsid w:val="0076604E"/>
    <w:rsid w:val="00766383"/>
    <w:rsid w:val="0076728F"/>
    <w:rsid w:val="007674B7"/>
    <w:rsid w:val="007678B5"/>
    <w:rsid w:val="00767947"/>
    <w:rsid w:val="00767A9B"/>
    <w:rsid w:val="00770D51"/>
    <w:rsid w:val="007711E6"/>
    <w:rsid w:val="00771340"/>
    <w:rsid w:val="00771760"/>
    <w:rsid w:val="007723A2"/>
    <w:rsid w:val="007727BE"/>
    <w:rsid w:val="00774587"/>
    <w:rsid w:val="00774B06"/>
    <w:rsid w:val="00774D1E"/>
    <w:rsid w:val="007752AC"/>
    <w:rsid w:val="007752C8"/>
    <w:rsid w:val="007755BD"/>
    <w:rsid w:val="0077562F"/>
    <w:rsid w:val="00775B5C"/>
    <w:rsid w:val="00775B86"/>
    <w:rsid w:val="00775F6A"/>
    <w:rsid w:val="00776CBC"/>
    <w:rsid w:val="00777025"/>
    <w:rsid w:val="00777098"/>
    <w:rsid w:val="007773E3"/>
    <w:rsid w:val="00780167"/>
    <w:rsid w:val="0078035F"/>
    <w:rsid w:val="007804E6"/>
    <w:rsid w:val="00780625"/>
    <w:rsid w:val="00780627"/>
    <w:rsid w:val="007806F1"/>
    <w:rsid w:val="00780836"/>
    <w:rsid w:val="00780F6F"/>
    <w:rsid w:val="00781985"/>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8F2"/>
    <w:rsid w:val="007959A1"/>
    <w:rsid w:val="00795D20"/>
    <w:rsid w:val="00796190"/>
    <w:rsid w:val="00796445"/>
    <w:rsid w:val="00796D9F"/>
    <w:rsid w:val="007970CD"/>
    <w:rsid w:val="007972FF"/>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88E"/>
    <w:rsid w:val="007C14AD"/>
    <w:rsid w:val="007C1E85"/>
    <w:rsid w:val="007C26DB"/>
    <w:rsid w:val="007C293A"/>
    <w:rsid w:val="007C2958"/>
    <w:rsid w:val="007C2C55"/>
    <w:rsid w:val="007C2E80"/>
    <w:rsid w:val="007C367B"/>
    <w:rsid w:val="007C46DA"/>
    <w:rsid w:val="007C4A68"/>
    <w:rsid w:val="007C5494"/>
    <w:rsid w:val="007C54E3"/>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E6C"/>
    <w:rsid w:val="007E0FC4"/>
    <w:rsid w:val="007E166C"/>
    <w:rsid w:val="007E1ACD"/>
    <w:rsid w:val="007E1B7F"/>
    <w:rsid w:val="007E26B4"/>
    <w:rsid w:val="007E2848"/>
    <w:rsid w:val="007E2C2E"/>
    <w:rsid w:val="007E2E22"/>
    <w:rsid w:val="007E3116"/>
    <w:rsid w:val="007E37A9"/>
    <w:rsid w:val="007E381E"/>
    <w:rsid w:val="007E3923"/>
    <w:rsid w:val="007E3AA3"/>
    <w:rsid w:val="007E4060"/>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9FA"/>
    <w:rsid w:val="007F0AB3"/>
    <w:rsid w:val="007F1652"/>
    <w:rsid w:val="007F279B"/>
    <w:rsid w:val="007F28BF"/>
    <w:rsid w:val="007F2BA2"/>
    <w:rsid w:val="007F33D7"/>
    <w:rsid w:val="007F3677"/>
    <w:rsid w:val="007F40F7"/>
    <w:rsid w:val="007F453B"/>
    <w:rsid w:val="007F4681"/>
    <w:rsid w:val="007F4716"/>
    <w:rsid w:val="007F5658"/>
    <w:rsid w:val="007F571F"/>
    <w:rsid w:val="007F57C7"/>
    <w:rsid w:val="007F5AA0"/>
    <w:rsid w:val="007F60D8"/>
    <w:rsid w:val="007F6453"/>
    <w:rsid w:val="007F6907"/>
    <w:rsid w:val="007F74A7"/>
    <w:rsid w:val="007F75E0"/>
    <w:rsid w:val="007F7A59"/>
    <w:rsid w:val="0080029E"/>
    <w:rsid w:val="0080029F"/>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7AE9"/>
    <w:rsid w:val="00810046"/>
    <w:rsid w:val="00810853"/>
    <w:rsid w:val="00810DBD"/>
    <w:rsid w:val="00811E4F"/>
    <w:rsid w:val="0081201C"/>
    <w:rsid w:val="008120FF"/>
    <w:rsid w:val="008124CB"/>
    <w:rsid w:val="0081322C"/>
    <w:rsid w:val="0081368B"/>
    <w:rsid w:val="0081385C"/>
    <w:rsid w:val="00813A80"/>
    <w:rsid w:val="00813F12"/>
    <w:rsid w:val="00814835"/>
    <w:rsid w:val="00814D42"/>
    <w:rsid w:val="00815025"/>
    <w:rsid w:val="00815FB6"/>
    <w:rsid w:val="00816DCA"/>
    <w:rsid w:val="00816F43"/>
    <w:rsid w:val="00817719"/>
    <w:rsid w:val="008179B1"/>
    <w:rsid w:val="00817B51"/>
    <w:rsid w:val="0082056D"/>
    <w:rsid w:val="00820707"/>
    <w:rsid w:val="008207D0"/>
    <w:rsid w:val="008210F9"/>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DA9"/>
    <w:rsid w:val="008343CE"/>
    <w:rsid w:val="00834EC0"/>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49FA"/>
    <w:rsid w:val="0084600B"/>
    <w:rsid w:val="00846062"/>
    <w:rsid w:val="00846604"/>
    <w:rsid w:val="00847148"/>
    <w:rsid w:val="0084763D"/>
    <w:rsid w:val="00847819"/>
    <w:rsid w:val="008506BB"/>
    <w:rsid w:val="00850763"/>
    <w:rsid w:val="00850D2E"/>
    <w:rsid w:val="00850EDB"/>
    <w:rsid w:val="0085164A"/>
    <w:rsid w:val="00851FD8"/>
    <w:rsid w:val="008522F6"/>
    <w:rsid w:val="00852B67"/>
    <w:rsid w:val="00852D0E"/>
    <w:rsid w:val="00853835"/>
    <w:rsid w:val="008538DD"/>
    <w:rsid w:val="008540C7"/>
    <w:rsid w:val="00854235"/>
    <w:rsid w:val="008544BB"/>
    <w:rsid w:val="008546E5"/>
    <w:rsid w:val="00854BD8"/>
    <w:rsid w:val="00854D31"/>
    <w:rsid w:val="008556FA"/>
    <w:rsid w:val="008558F4"/>
    <w:rsid w:val="00855B61"/>
    <w:rsid w:val="008560F8"/>
    <w:rsid w:val="00856210"/>
    <w:rsid w:val="008565E4"/>
    <w:rsid w:val="00856989"/>
    <w:rsid w:val="008573BE"/>
    <w:rsid w:val="008604F3"/>
    <w:rsid w:val="00860556"/>
    <w:rsid w:val="0086065F"/>
    <w:rsid w:val="0086066E"/>
    <w:rsid w:val="00860AF2"/>
    <w:rsid w:val="00860EDD"/>
    <w:rsid w:val="00861493"/>
    <w:rsid w:val="0086183F"/>
    <w:rsid w:val="00861A86"/>
    <w:rsid w:val="00862586"/>
    <w:rsid w:val="00862630"/>
    <w:rsid w:val="008628E3"/>
    <w:rsid w:val="00862C5D"/>
    <w:rsid w:val="00862DEF"/>
    <w:rsid w:val="0086365F"/>
    <w:rsid w:val="0086376C"/>
    <w:rsid w:val="00864F00"/>
    <w:rsid w:val="00865460"/>
    <w:rsid w:val="008654D1"/>
    <w:rsid w:val="00865922"/>
    <w:rsid w:val="00865B77"/>
    <w:rsid w:val="00865BC6"/>
    <w:rsid w:val="00865FD7"/>
    <w:rsid w:val="0086614B"/>
    <w:rsid w:val="0086634D"/>
    <w:rsid w:val="00866647"/>
    <w:rsid w:val="00866D60"/>
    <w:rsid w:val="00867C32"/>
    <w:rsid w:val="0087068F"/>
    <w:rsid w:val="00870CE8"/>
    <w:rsid w:val="00871080"/>
    <w:rsid w:val="0087121B"/>
    <w:rsid w:val="008712F2"/>
    <w:rsid w:val="00872107"/>
    <w:rsid w:val="008725D6"/>
    <w:rsid w:val="008727EF"/>
    <w:rsid w:val="008734FC"/>
    <w:rsid w:val="0087384A"/>
    <w:rsid w:val="00874123"/>
    <w:rsid w:val="00874CAC"/>
    <w:rsid w:val="00875354"/>
    <w:rsid w:val="00875CE2"/>
    <w:rsid w:val="00876010"/>
    <w:rsid w:val="008768A3"/>
    <w:rsid w:val="00876E20"/>
    <w:rsid w:val="0087705B"/>
    <w:rsid w:val="008777A2"/>
    <w:rsid w:val="0087790F"/>
    <w:rsid w:val="00877BBC"/>
    <w:rsid w:val="0088033D"/>
    <w:rsid w:val="00880379"/>
    <w:rsid w:val="00880547"/>
    <w:rsid w:val="0088062B"/>
    <w:rsid w:val="00880914"/>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D4"/>
    <w:rsid w:val="00895BDE"/>
    <w:rsid w:val="00895DD1"/>
    <w:rsid w:val="00896068"/>
    <w:rsid w:val="008960F9"/>
    <w:rsid w:val="0089677C"/>
    <w:rsid w:val="008970FF"/>
    <w:rsid w:val="0089752B"/>
    <w:rsid w:val="008976A1"/>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808"/>
    <w:rsid w:val="008A58EF"/>
    <w:rsid w:val="008A5BA2"/>
    <w:rsid w:val="008A5D41"/>
    <w:rsid w:val="008A619C"/>
    <w:rsid w:val="008A69BC"/>
    <w:rsid w:val="008A6B9E"/>
    <w:rsid w:val="008A73D9"/>
    <w:rsid w:val="008A76F6"/>
    <w:rsid w:val="008A7CEA"/>
    <w:rsid w:val="008B01E8"/>
    <w:rsid w:val="008B078C"/>
    <w:rsid w:val="008B0900"/>
    <w:rsid w:val="008B0907"/>
    <w:rsid w:val="008B10FB"/>
    <w:rsid w:val="008B1E39"/>
    <w:rsid w:val="008B25F8"/>
    <w:rsid w:val="008B2CBA"/>
    <w:rsid w:val="008B348E"/>
    <w:rsid w:val="008B3691"/>
    <w:rsid w:val="008B3931"/>
    <w:rsid w:val="008B4565"/>
    <w:rsid w:val="008B5109"/>
    <w:rsid w:val="008B65B7"/>
    <w:rsid w:val="008B6D54"/>
    <w:rsid w:val="008B6E75"/>
    <w:rsid w:val="008B7352"/>
    <w:rsid w:val="008B7EE7"/>
    <w:rsid w:val="008B7F8C"/>
    <w:rsid w:val="008C0108"/>
    <w:rsid w:val="008C09C1"/>
    <w:rsid w:val="008C0A80"/>
    <w:rsid w:val="008C0C65"/>
    <w:rsid w:val="008C0D71"/>
    <w:rsid w:val="008C0EFF"/>
    <w:rsid w:val="008C15FD"/>
    <w:rsid w:val="008C1B1E"/>
    <w:rsid w:val="008C1B24"/>
    <w:rsid w:val="008C1CBC"/>
    <w:rsid w:val="008C2247"/>
    <w:rsid w:val="008C2C58"/>
    <w:rsid w:val="008C2E5B"/>
    <w:rsid w:val="008C33EF"/>
    <w:rsid w:val="008C35ED"/>
    <w:rsid w:val="008C4472"/>
    <w:rsid w:val="008C464A"/>
    <w:rsid w:val="008C49E4"/>
    <w:rsid w:val="008C51F7"/>
    <w:rsid w:val="008C5B1B"/>
    <w:rsid w:val="008C6160"/>
    <w:rsid w:val="008C67D7"/>
    <w:rsid w:val="008C6EC1"/>
    <w:rsid w:val="008C71C2"/>
    <w:rsid w:val="008C734E"/>
    <w:rsid w:val="008C741F"/>
    <w:rsid w:val="008C7F31"/>
    <w:rsid w:val="008D0425"/>
    <w:rsid w:val="008D08CB"/>
    <w:rsid w:val="008D0975"/>
    <w:rsid w:val="008D1155"/>
    <w:rsid w:val="008D1C7E"/>
    <w:rsid w:val="008D1CB3"/>
    <w:rsid w:val="008D1D90"/>
    <w:rsid w:val="008D2B80"/>
    <w:rsid w:val="008D3A17"/>
    <w:rsid w:val="008D3CF9"/>
    <w:rsid w:val="008D4584"/>
    <w:rsid w:val="008D4C78"/>
    <w:rsid w:val="008D514B"/>
    <w:rsid w:val="008D51AA"/>
    <w:rsid w:val="008D5909"/>
    <w:rsid w:val="008D62D7"/>
    <w:rsid w:val="008D6495"/>
    <w:rsid w:val="008D692A"/>
    <w:rsid w:val="008D6C0F"/>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37D7"/>
    <w:rsid w:val="008E3A5D"/>
    <w:rsid w:val="008E454B"/>
    <w:rsid w:val="008E62FA"/>
    <w:rsid w:val="008E6C37"/>
    <w:rsid w:val="008E70EF"/>
    <w:rsid w:val="008E7B0F"/>
    <w:rsid w:val="008E7BA6"/>
    <w:rsid w:val="008F085D"/>
    <w:rsid w:val="008F0CE1"/>
    <w:rsid w:val="008F0F72"/>
    <w:rsid w:val="008F1C21"/>
    <w:rsid w:val="008F32A3"/>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9C2"/>
    <w:rsid w:val="00900D68"/>
    <w:rsid w:val="0090140C"/>
    <w:rsid w:val="00901549"/>
    <w:rsid w:val="009016C4"/>
    <w:rsid w:val="00901CF1"/>
    <w:rsid w:val="00901D8F"/>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10CB"/>
    <w:rsid w:val="009110DF"/>
    <w:rsid w:val="00911102"/>
    <w:rsid w:val="00911891"/>
    <w:rsid w:val="00911C98"/>
    <w:rsid w:val="00911F72"/>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128E"/>
    <w:rsid w:val="0092222E"/>
    <w:rsid w:val="009223BB"/>
    <w:rsid w:val="00922F10"/>
    <w:rsid w:val="0092358E"/>
    <w:rsid w:val="0092378C"/>
    <w:rsid w:val="009248A9"/>
    <w:rsid w:val="0092521F"/>
    <w:rsid w:val="0092530B"/>
    <w:rsid w:val="0092547F"/>
    <w:rsid w:val="009256BE"/>
    <w:rsid w:val="00925AC2"/>
    <w:rsid w:val="00925B57"/>
    <w:rsid w:val="009267EB"/>
    <w:rsid w:val="00926BE9"/>
    <w:rsid w:val="0092783B"/>
    <w:rsid w:val="00927F8B"/>
    <w:rsid w:val="009305E7"/>
    <w:rsid w:val="00930783"/>
    <w:rsid w:val="00930B57"/>
    <w:rsid w:val="00931AD9"/>
    <w:rsid w:val="00932174"/>
    <w:rsid w:val="00932317"/>
    <w:rsid w:val="00932899"/>
    <w:rsid w:val="00933E3A"/>
    <w:rsid w:val="0093441E"/>
    <w:rsid w:val="00934A55"/>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1CD"/>
    <w:rsid w:val="00942207"/>
    <w:rsid w:val="0094241F"/>
    <w:rsid w:val="0094299E"/>
    <w:rsid w:val="00942AE5"/>
    <w:rsid w:val="009439CB"/>
    <w:rsid w:val="00943AE6"/>
    <w:rsid w:val="00943ED2"/>
    <w:rsid w:val="00944582"/>
    <w:rsid w:val="0094523F"/>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7047"/>
    <w:rsid w:val="00957049"/>
    <w:rsid w:val="0095788D"/>
    <w:rsid w:val="009578C1"/>
    <w:rsid w:val="00957A2E"/>
    <w:rsid w:val="00957FC6"/>
    <w:rsid w:val="00960825"/>
    <w:rsid w:val="00960CC6"/>
    <w:rsid w:val="00961D4B"/>
    <w:rsid w:val="00961FA3"/>
    <w:rsid w:val="009649D8"/>
    <w:rsid w:val="00964AEC"/>
    <w:rsid w:val="00964CB6"/>
    <w:rsid w:val="00964D03"/>
    <w:rsid w:val="0096509F"/>
    <w:rsid w:val="009651E2"/>
    <w:rsid w:val="0096531C"/>
    <w:rsid w:val="009654B0"/>
    <w:rsid w:val="00965738"/>
    <w:rsid w:val="0096575E"/>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E7"/>
    <w:rsid w:val="00972656"/>
    <w:rsid w:val="0097278B"/>
    <w:rsid w:val="009729B8"/>
    <w:rsid w:val="00972FAA"/>
    <w:rsid w:val="00973BC4"/>
    <w:rsid w:val="00973FDC"/>
    <w:rsid w:val="0097405E"/>
    <w:rsid w:val="009747E0"/>
    <w:rsid w:val="00976030"/>
    <w:rsid w:val="009767FD"/>
    <w:rsid w:val="0097680C"/>
    <w:rsid w:val="00976D56"/>
    <w:rsid w:val="00976E5B"/>
    <w:rsid w:val="00977ED4"/>
    <w:rsid w:val="0098048E"/>
    <w:rsid w:val="00980AA9"/>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4B9"/>
    <w:rsid w:val="009866F0"/>
    <w:rsid w:val="00986DDC"/>
    <w:rsid w:val="00986E0B"/>
    <w:rsid w:val="00987362"/>
    <w:rsid w:val="009875E5"/>
    <w:rsid w:val="009904FC"/>
    <w:rsid w:val="009906A6"/>
    <w:rsid w:val="00990990"/>
    <w:rsid w:val="00990D9D"/>
    <w:rsid w:val="0099160E"/>
    <w:rsid w:val="009916F2"/>
    <w:rsid w:val="00991B89"/>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A9"/>
    <w:rsid w:val="00995F94"/>
    <w:rsid w:val="00996180"/>
    <w:rsid w:val="00996D1A"/>
    <w:rsid w:val="00996F2B"/>
    <w:rsid w:val="00996F5B"/>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6309"/>
    <w:rsid w:val="009A6B73"/>
    <w:rsid w:val="009A7E08"/>
    <w:rsid w:val="009B09CF"/>
    <w:rsid w:val="009B0DCF"/>
    <w:rsid w:val="009B0FFE"/>
    <w:rsid w:val="009B1114"/>
    <w:rsid w:val="009B123D"/>
    <w:rsid w:val="009B1289"/>
    <w:rsid w:val="009B2013"/>
    <w:rsid w:val="009B26E9"/>
    <w:rsid w:val="009B2CD5"/>
    <w:rsid w:val="009B321B"/>
    <w:rsid w:val="009B33B4"/>
    <w:rsid w:val="009B38F7"/>
    <w:rsid w:val="009B3E00"/>
    <w:rsid w:val="009B3EC6"/>
    <w:rsid w:val="009B3EE9"/>
    <w:rsid w:val="009B4B85"/>
    <w:rsid w:val="009B5029"/>
    <w:rsid w:val="009B517B"/>
    <w:rsid w:val="009B58F5"/>
    <w:rsid w:val="009B6338"/>
    <w:rsid w:val="009B633A"/>
    <w:rsid w:val="009B660B"/>
    <w:rsid w:val="009B6AC2"/>
    <w:rsid w:val="009B6F46"/>
    <w:rsid w:val="009B70A1"/>
    <w:rsid w:val="009B7240"/>
    <w:rsid w:val="009B7C42"/>
    <w:rsid w:val="009B7F65"/>
    <w:rsid w:val="009C02B7"/>
    <w:rsid w:val="009C0A0C"/>
    <w:rsid w:val="009C0F82"/>
    <w:rsid w:val="009C17DC"/>
    <w:rsid w:val="009C1950"/>
    <w:rsid w:val="009C1D2F"/>
    <w:rsid w:val="009C1EC2"/>
    <w:rsid w:val="009C2A8F"/>
    <w:rsid w:val="009C3214"/>
    <w:rsid w:val="009C3A79"/>
    <w:rsid w:val="009C4212"/>
    <w:rsid w:val="009C4493"/>
    <w:rsid w:val="009C4632"/>
    <w:rsid w:val="009C4C86"/>
    <w:rsid w:val="009C4E09"/>
    <w:rsid w:val="009C4E7E"/>
    <w:rsid w:val="009C50B8"/>
    <w:rsid w:val="009C5398"/>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126B"/>
    <w:rsid w:val="009D1CEB"/>
    <w:rsid w:val="009D1D01"/>
    <w:rsid w:val="009D2FFF"/>
    <w:rsid w:val="009D3206"/>
    <w:rsid w:val="009D362B"/>
    <w:rsid w:val="009D3770"/>
    <w:rsid w:val="009D3AC0"/>
    <w:rsid w:val="009D3B46"/>
    <w:rsid w:val="009D3D9C"/>
    <w:rsid w:val="009D46E0"/>
    <w:rsid w:val="009D4C05"/>
    <w:rsid w:val="009D5951"/>
    <w:rsid w:val="009D5B46"/>
    <w:rsid w:val="009D5DFF"/>
    <w:rsid w:val="009D5F8F"/>
    <w:rsid w:val="009D6225"/>
    <w:rsid w:val="009D66FA"/>
    <w:rsid w:val="009D6A78"/>
    <w:rsid w:val="009D6E89"/>
    <w:rsid w:val="009D7B2B"/>
    <w:rsid w:val="009E045A"/>
    <w:rsid w:val="009E04AC"/>
    <w:rsid w:val="009E05DE"/>
    <w:rsid w:val="009E089A"/>
    <w:rsid w:val="009E0C85"/>
    <w:rsid w:val="009E1571"/>
    <w:rsid w:val="009E1B39"/>
    <w:rsid w:val="009E1D96"/>
    <w:rsid w:val="009E1E8D"/>
    <w:rsid w:val="009E20CD"/>
    <w:rsid w:val="009E25C1"/>
    <w:rsid w:val="009E28CD"/>
    <w:rsid w:val="009E2FC7"/>
    <w:rsid w:val="009E3C12"/>
    <w:rsid w:val="009E4C00"/>
    <w:rsid w:val="009E5614"/>
    <w:rsid w:val="009E5999"/>
    <w:rsid w:val="009E5C76"/>
    <w:rsid w:val="009E5D3B"/>
    <w:rsid w:val="009E67A0"/>
    <w:rsid w:val="009E6C4F"/>
    <w:rsid w:val="009F01A3"/>
    <w:rsid w:val="009F0DF3"/>
    <w:rsid w:val="009F17BD"/>
    <w:rsid w:val="009F1FC2"/>
    <w:rsid w:val="009F255D"/>
    <w:rsid w:val="009F2575"/>
    <w:rsid w:val="009F28CC"/>
    <w:rsid w:val="009F29E6"/>
    <w:rsid w:val="009F2AFA"/>
    <w:rsid w:val="009F31C7"/>
    <w:rsid w:val="009F3417"/>
    <w:rsid w:val="009F3FA2"/>
    <w:rsid w:val="009F447D"/>
    <w:rsid w:val="009F4655"/>
    <w:rsid w:val="009F4772"/>
    <w:rsid w:val="009F48C6"/>
    <w:rsid w:val="009F49B8"/>
    <w:rsid w:val="009F4B88"/>
    <w:rsid w:val="009F5AA2"/>
    <w:rsid w:val="009F5B44"/>
    <w:rsid w:val="009F7424"/>
    <w:rsid w:val="009F7839"/>
    <w:rsid w:val="009F7FD3"/>
    <w:rsid w:val="00A004F6"/>
    <w:rsid w:val="00A00509"/>
    <w:rsid w:val="00A00E93"/>
    <w:rsid w:val="00A01047"/>
    <w:rsid w:val="00A01AD9"/>
    <w:rsid w:val="00A01D0D"/>
    <w:rsid w:val="00A01FC9"/>
    <w:rsid w:val="00A0227B"/>
    <w:rsid w:val="00A02348"/>
    <w:rsid w:val="00A02B7C"/>
    <w:rsid w:val="00A02FFD"/>
    <w:rsid w:val="00A03089"/>
    <w:rsid w:val="00A034ED"/>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7468"/>
    <w:rsid w:val="00A10CD0"/>
    <w:rsid w:val="00A1199A"/>
    <w:rsid w:val="00A11F68"/>
    <w:rsid w:val="00A1228E"/>
    <w:rsid w:val="00A13460"/>
    <w:rsid w:val="00A136A0"/>
    <w:rsid w:val="00A14146"/>
    <w:rsid w:val="00A1477F"/>
    <w:rsid w:val="00A14D3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2301"/>
    <w:rsid w:val="00A327EC"/>
    <w:rsid w:val="00A32D52"/>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CD1"/>
    <w:rsid w:val="00A40D38"/>
    <w:rsid w:val="00A40DE5"/>
    <w:rsid w:val="00A412E0"/>
    <w:rsid w:val="00A418E7"/>
    <w:rsid w:val="00A427EB"/>
    <w:rsid w:val="00A42C0E"/>
    <w:rsid w:val="00A42CE7"/>
    <w:rsid w:val="00A42E46"/>
    <w:rsid w:val="00A42FFB"/>
    <w:rsid w:val="00A43259"/>
    <w:rsid w:val="00A43440"/>
    <w:rsid w:val="00A435A5"/>
    <w:rsid w:val="00A43654"/>
    <w:rsid w:val="00A43673"/>
    <w:rsid w:val="00A43839"/>
    <w:rsid w:val="00A439E3"/>
    <w:rsid w:val="00A43B13"/>
    <w:rsid w:val="00A43F2B"/>
    <w:rsid w:val="00A43F93"/>
    <w:rsid w:val="00A43FB4"/>
    <w:rsid w:val="00A44014"/>
    <w:rsid w:val="00A442CA"/>
    <w:rsid w:val="00A443AE"/>
    <w:rsid w:val="00A4450B"/>
    <w:rsid w:val="00A44605"/>
    <w:rsid w:val="00A44684"/>
    <w:rsid w:val="00A44BA8"/>
    <w:rsid w:val="00A44CAA"/>
    <w:rsid w:val="00A467B9"/>
    <w:rsid w:val="00A467D7"/>
    <w:rsid w:val="00A46927"/>
    <w:rsid w:val="00A46983"/>
    <w:rsid w:val="00A469B5"/>
    <w:rsid w:val="00A46B37"/>
    <w:rsid w:val="00A47830"/>
    <w:rsid w:val="00A47922"/>
    <w:rsid w:val="00A47A8E"/>
    <w:rsid w:val="00A47AB3"/>
    <w:rsid w:val="00A502B0"/>
    <w:rsid w:val="00A50AD6"/>
    <w:rsid w:val="00A51083"/>
    <w:rsid w:val="00A51089"/>
    <w:rsid w:val="00A516CD"/>
    <w:rsid w:val="00A51F7F"/>
    <w:rsid w:val="00A52451"/>
    <w:rsid w:val="00A52532"/>
    <w:rsid w:val="00A52560"/>
    <w:rsid w:val="00A5260C"/>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53F2"/>
    <w:rsid w:val="00A5663D"/>
    <w:rsid w:val="00A57573"/>
    <w:rsid w:val="00A57849"/>
    <w:rsid w:val="00A57880"/>
    <w:rsid w:val="00A57B8B"/>
    <w:rsid w:val="00A600C4"/>
    <w:rsid w:val="00A6020A"/>
    <w:rsid w:val="00A61515"/>
    <w:rsid w:val="00A61614"/>
    <w:rsid w:val="00A6239F"/>
    <w:rsid w:val="00A62B23"/>
    <w:rsid w:val="00A62C83"/>
    <w:rsid w:val="00A62CAB"/>
    <w:rsid w:val="00A63B3A"/>
    <w:rsid w:val="00A641F0"/>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F1"/>
    <w:rsid w:val="00A7064A"/>
    <w:rsid w:val="00A7069F"/>
    <w:rsid w:val="00A707A3"/>
    <w:rsid w:val="00A70F49"/>
    <w:rsid w:val="00A71146"/>
    <w:rsid w:val="00A71544"/>
    <w:rsid w:val="00A7161C"/>
    <w:rsid w:val="00A71626"/>
    <w:rsid w:val="00A7324A"/>
    <w:rsid w:val="00A73754"/>
    <w:rsid w:val="00A73EFF"/>
    <w:rsid w:val="00A744B4"/>
    <w:rsid w:val="00A74794"/>
    <w:rsid w:val="00A74E28"/>
    <w:rsid w:val="00A75216"/>
    <w:rsid w:val="00A7535A"/>
    <w:rsid w:val="00A759F8"/>
    <w:rsid w:val="00A75C0E"/>
    <w:rsid w:val="00A76442"/>
    <w:rsid w:val="00A7675E"/>
    <w:rsid w:val="00A76967"/>
    <w:rsid w:val="00A773E3"/>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A56"/>
    <w:rsid w:val="00A82D2F"/>
    <w:rsid w:val="00A82F81"/>
    <w:rsid w:val="00A83152"/>
    <w:rsid w:val="00A83E28"/>
    <w:rsid w:val="00A83E88"/>
    <w:rsid w:val="00A842EF"/>
    <w:rsid w:val="00A84486"/>
    <w:rsid w:val="00A84B73"/>
    <w:rsid w:val="00A85620"/>
    <w:rsid w:val="00A85A37"/>
    <w:rsid w:val="00A85E20"/>
    <w:rsid w:val="00A861BD"/>
    <w:rsid w:val="00A86799"/>
    <w:rsid w:val="00A8753F"/>
    <w:rsid w:val="00A902E2"/>
    <w:rsid w:val="00A9243D"/>
    <w:rsid w:val="00A937B7"/>
    <w:rsid w:val="00A938AF"/>
    <w:rsid w:val="00A93AB7"/>
    <w:rsid w:val="00A93CA7"/>
    <w:rsid w:val="00A942FF"/>
    <w:rsid w:val="00A94381"/>
    <w:rsid w:val="00A94705"/>
    <w:rsid w:val="00A9646C"/>
    <w:rsid w:val="00A969F6"/>
    <w:rsid w:val="00A96C16"/>
    <w:rsid w:val="00A96D99"/>
    <w:rsid w:val="00A96DC8"/>
    <w:rsid w:val="00A9745E"/>
    <w:rsid w:val="00A9776D"/>
    <w:rsid w:val="00AA01DE"/>
    <w:rsid w:val="00AA14BB"/>
    <w:rsid w:val="00AA1591"/>
    <w:rsid w:val="00AA15E0"/>
    <w:rsid w:val="00AA26BA"/>
    <w:rsid w:val="00AA2B8B"/>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83F"/>
    <w:rsid w:val="00AA7A4D"/>
    <w:rsid w:val="00AA7C20"/>
    <w:rsid w:val="00AB0BD5"/>
    <w:rsid w:val="00AB0CC3"/>
    <w:rsid w:val="00AB0D21"/>
    <w:rsid w:val="00AB0D6A"/>
    <w:rsid w:val="00AB105E"/>
    <w:rsid w:val="00AB15F1"/>
    <w:rsid w:val="00AB1A9A"/>
    <w:rsid w:val="00AB2583"/>
    <w:rsid w:val="00AB2867"/>
    <w:rsid w:val="00AB2BAC"/>
    <w:rsid w:val="00AB4135"/>
    <w:rsid w:val="00AB43BE"/>
    <w:rsid w:val="00AB55D6"/>
    <w:rsid w:val="00AB5BCE"/>
    <w:rsid w:val="00AB5DF4"/>
    <w:rsid w:val="00AB603D"/>
    <w:rsid w:val="00AB6B5D"/>
    <w:rsid w:val="00AB6D7C"/>
    <w:rsid w:val="00AB6EF4"/>
    <w:rsid w:val="00AB7197"/>
    <w:rsid w:val="00AB7252"/>
    <w:rsid w:val="00AB72B2"/>
    <w:rsid w:val="00AB7726"/>
    <w:rsid w:val="00AB79B6"/>
    <w:rsid w:val="00AB7DB2"/>
    <w:rsid w:val="00AC017C"/>
    <w:rsid w:val="00AC0BA1"/>
    <w:rsid w:val="00AC1982"/>
    <w:rsid w:val="00AC1985"/>
    <w:rsid w:val="00AC23A5"/>
    <w:rsid w:val="00AC2C11"/>
    <w:rsid w:val="00AC2F11"/>
    <w:rsid w:val="00AC34B4"/>
    <w:rsid w:val="00AC34BB"/>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625"/>
    <w:rsid w:val="00AD1383"/>
    <w:rsid w:val="00AD167C"/>
    <w:rsid w:val="00AD1A63"/>
    <w:rsid w:val="00AD1A84"/>
    <w:rsid w:val="00AD1B47"/>
    <w:rsid w:val="00AD2004"/>
    <w:rsid w:val="00AD22A3"/>
    <w:rsid w:val="00AD230C"/>
    <w:rsid w:val="00AD23DA"/>
    <w:rsid w:val="00AD38CB"/>
    <w:rsid w:val="00AD50C1"/>
    <w:rsid w:val="00AD50F4"/>
    <w:rsid w:val="00AD5BCE"/>
    <w:rsid w:val="00AD61A2"/>
    <w:rsid w:val="00AD6DA3"/>
    <w:rsid w:val="00AD6EFF"/>
    <w:rsid w:val="00AE0ABC"/>
    <w:rsid w:val="00AE0FF1"/>
    <w:rsid w:val="00AE11D9"/>
    <w:rsid w:val="00AE1540"/>
    <w:rsid w:val="00AE162A"/>
    <w:rsid w:val="00AE1794"/>
    <w:rsid w:val="00AE199D"/>
    <w:rsid w:val="00AE1B95"/>
    <w:rsid w:val="00AE2CE2"/>
    <w:rsid w:val="00AE3AFA"/>
    <w:rsid w:val="00AE3C70"/>
    <w:rsid w:val="00AE3FEB"/>
    <w:rsid w:val="00AE4985"/>
    <w:rsid w:val="00AE4C5B"/>
    <w:rsid w:val="00AE5151"/>
    <w:rsid w:val="00AE57F9"/>
    <w:rsid w:val="00AE5C23"/>
    <w:rsid w:val="00AE5F7F"/>
    <w:rsid w:val="00AE6026"/>
    <w:rsid w:val="00AE62AC"/>
    <w:rsid w:val="00AE6D26"/>
    <w:rsid w:val="00AE7E1D"/>
    <w:rsid w:val="00AF0F3D"/>
    <w:rsid w:val="00AF1158"/>
    <w:rsid w:val="00AF119A"/>
    <w:rsid w:val="00AF149B"/>
    <w:rsid w:val="00AF157C"/>
    <w:rsid w:val="00AF1A02"/>
    <w:rsid w:val="00AF1D6A"/>
    <w:rsid w:val="00AF3BD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2B69"/>
    <w:rsid w:val="00B02B7F"/>
    <w:rsid w:val="00B0315F"/>
    <w:rsid w:val="00B03CB0"/>
    <w:rsid w:val="00B04048"/>
    <w:rsid w:val="00B04713"/>
    <w:rsid w:val="00B05058"/>
    <w:rsid w:val="00B052D9"/>
    <w:rsid w:val="00B0577C"/>
    <w:rsid w:val="00B05C99"/>
    <w:rsid w:val="00B05E4B"/>
    <w:rsid w:val="00B061CF"/>
    <w:rsid w:val="00B06551"/>
    <w:rsid w:val="00B06E9A"/>
    <w:rsid w:val="00B0705F"/>
    <w:rsid w:val="00B0708C"/>
    <w:rsid w:val="00B0756E"/>
    <w:rsid w:val="00B0778C"/>
    <w:rsid w:val="00B07D1E"/>
    <w:rsid w:val="00B10063"/>
    <w:rsid w:val="00B101F7"/>
    <w:rsid w:val="00B10749"/>
    <w:rsid w:val="00B10852"/>
    <w:rsid w:val="00B10C6F"/>
    <w:rsid w:val="00B11D78"/>
    <w:rsid w:val="00B12034"/>
    <w:rsid w:val="00B122D3"/>
    <w:rsid w:val="00B128F5"/>
    <w:rsid w:val="00B1344D"/>
    <w:rsid w:val="00B1356D"/>
    <w:rsid w:val="00B13ABB"/>
    <w:rsid w:val="00B13D82"/>
    <w:rsid w:val="00B143C9"/>
    <w:rsid w:val="00B1488D"/>
    <w:rsid w:val="00B149CA"/>
    <w:rsid w:val="00B14A51"/>
    <w:rsid w:val="00B14C22"/>
    <w:rsid w:val="00B14F98"/>
    <w:rsid w:val="00B15144"/>
    <w:rsid w:val="00B1527B"/>
    <w:rsid w:val="00B154F2"/>
    <w:rsid w:val="00B15C79"/>
    <w:rsid w:val="00B166A3"/>
    <w:rsid w:val="00B16B79"/>
    <w:rsid w:val="00B17935"/>
    <w:rsid w:val="00B17B33"/>
    <w:rsid w:val="00B17B45"/>
    <w:rsid w:val="00B17B5B"/>
    <w:rsid w:val="00B2028A"/>
    <w:rsid w:val="00B203B4"/>
    <w:rsid w:val="00B20495"/>
    <w:rsid w:val="00B20562"/>
    <w:rsid w:val="00B20829"/>
    <w:rsid w:val="00B20AE5"/>
    <w:rsid w:val="00B20BEF"/>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F7"/>
    <w:rsid w:val="00B36476"/>
    <w:rsid w:val="00B36C03"/>
    <w:rsid w:val="00B36E33"/>
    <w:rsid w:val="00B37742"/>
    <w:rsid w:val="00B377A8"/>
    <w:rsid w:val="00B37C48"/>
    <w:rsid w:val="00B37FB6"/>
    <w:rsid w:val="00B40039"/>
    <w:rsid w:val="00B402D7"/>
    <w:rsid w:val="00B4085F"/>
    <w:rsid w:val="00B40D45"/>
    <w:rsid w:val="00B40F80"/>
    <w:rsid w:val="00B412D5"/>
    <w:rsid w:val="00B419B3"/>
    <w:rsid w:val="00B41A54"/>
    <w:rsid w:val="00B41CA5"/>
    <w:rsid w:val="00B41DA5"/>
    <w:rsid w:val="00B428DE"/>
    <w:rsid w:val="00B42B66"/>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E46"/>
    <w:rsid w:val="00B5059B"/>
    <w:rsid w:val="00B50747"/>
    <w:rsid w:val="00B50A7D"/>
    <w:rsid w:val="00B50C96"/>
    <w:rsid w:val="00B513A8"/>
    <w:rsid w:val="00B51426"/>
    <w:rsid w:val="00B5152A"/>
    <w:rsid w:val="00B517BF"/>
    <w:rsid w:val="00B536B1"/>
    <w:rsid w:val="00B53857"/>
    <w:rsid w:val="00B5396C"/>
    <w:rsid w:val="00B53F55"/>
    <w:rsid w:val="00B53F5E"/>
    <w:rsid w:val="00B54641"/>
    <w:rsid w:val="00B54698"/>
    <w:rsid w:val="00B547E3"/>
    <w:rsid w:val="00B54C72"/>
    <w:rsid w:val="00B550A0"/>
    <w:rsid w:val="00B556F6"/>
    <w:rsid w:val="00B55A69"/>
    <w:rsid w:val="00B55D40"/>
    <w:rsid w:val="00B5670E"/>
    <w:rsid w:val="00B5675E"/>
    <w:rsid w:val="00B56930"/>
    <w:rsid w:val="00B575EA"/>
    <w:rsid w:val="00B57FF0"/>
    <w:rsid w:val="00B601F6"/>
    <w:rsid w:val="00B608EE"/>
    <w:rsid w:val="00B60DFE"/>
    <w:rsid w:val="00B60FD5"/>
    <w:rsid w:val="00B6226D"/>
    <w:rsid w:val="00B62A27"/>
    <w:rsid w:val="00B637EC"/>
    <w:rsid w:val="00B63A20"/>
    <w:rsid w:val="00B63BCD"/>
    <w:rsid w:val="00B6437B"/>
    <w:rsid w:val="00B652F8"/>
    <w:rsid w:val="00B65CE2"/>
    <w:rsid w:val="00B661F5"/>
    <w:rsid w:val="00B662C2"/>
    <w:rsid w:val="00B66654"/>
    <w:rsid w:val="00B6693B"/>
    <w:rsid w:val="00B66BB3"/>
    <w:rsid w:val="00B671D2"/>
    <w:rsid w:val="00B67403"/>
    <w:rsid w:val="00B7016C"/>
    <w:rsid w:val="00B70563"/>
    <w:rsid w:val="00B7078F"/>
    <w:rsid w:val="00B70C3A"/>
    <w:rsid w:val="00B70DA1"/>
    <w:rsid w:val="00B716AC"/>
    <w:rsid w:val="00B71AAA"/>
    <w:rsid w:val="00B71D57"/>
    <w:rsid w:val="00B73145"/>
    <w:rsid w:val="00B7446A"/>
    <w:rsid w:val="00B7466A"/>
    <w:rsid w:val="00B751D7"/>
    <w:rsid w:val="00B752A9"/>
    <w:rsid w:val="00B75B28"/>
    <w:rsid w:val="00B75E0E"/>
    <w:rsid w:val="00B7724A"/>
    <w:rsid w:val="00B776A4"/>
    <w:rsid w:val="00B776B4"/>
    <w:rsid w:val="00B77811"/>
    <w:rsid w:val="00B77BDA"/>
    <w:rsid w:val="00B806D8"/>
    <w:rsid w:val="00B809CD"/>
    <w:rsid w:val="00B80DC5"/>
    <w:rsid w:val="00B80F49"/>
    <w:rsid w:val="00B813A7"/>
    <w:rsid w:val="00B81C8C"/>
    <w:rsid w:val="00B81F1B"/>
    <w:rsid w:val="00B8234E"/>
    <w:rsid w:val="00B833EA"/>
    <w:rsid w:val="00B8362E"/>
    <w:rsid w:val="00B83656"/>
    <w:rsid w:val="00B83876"/>
    <w:rsid w:val="00B83F92"/>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DD1"/>
    <w:rsid w:val="00BA0021"/>
    <w:rsid w:val="00BA01D0"/>
    <w:rsid w:val="00BA110E"/>
    <w:rsid w:val="00BA12DB"/>
    <w:rsid w:val="00BA13CC"/>
    <w:rsid w:val="00BA14FE"/>
    <w:rsid w:val="00BA1A48"/>
    <w:rsid w:val="00BA224B"/>
    <w:rsid w:val="00BA3998"/>
    <w:rsid w:val="00BA3D4A"/>
    <w:rsid w:val="00BA431A"/>
    <w:rsid w:val="00BA6363"/>
    <w:rsid w:val="00BA6579"/>
    <w:rsid w:val="00BA6A53"/>
    <w:rsid w:val="00BA796E"/>
    <w:rsid w:val="00BA7D26"/>
    <w:rsid w:val="00BA7D4B"/>
    <w:rsid w:val="00BB0A5E"/>
    <w:rsid w:val="00BB0C5E"/>
    <w:rsid w:val="00BB0EE0"/>
    <w:rsid w:val="00BB11F6"/>
    <w:rsid w:val="00BB14B4"/>
    <w:rsid w:val="00BB1C52"/>
    <w:rsid w:val="00BB1CCC"/>
    <w:rsid w:val="00BB1D77"/>
    <w:rsid w:val="00BB1EA6"/>
    <w:rsid w:val="00BB2623"/>
    <w:rsid w:val="00BB2638"/>
    <w:rsid w:val="00BB3D0A"/>
    <w:rsid w:val="00BB435B"/>
    <w:rsid w:val="00BB44B7"/>
    <w:rsid w:val="00BB44EA"/>
    <w:rsid w:val="00BB54B3"/>
    <w:rsid w:val="00BB5709"/>
    <w:rsid w:val="00BB57A1"/>
    <w:rsid w:val="00BB62DB"/>
    <w:rsid w:val="00BB7277"/>
    <w:rsid w:val="00BB7928"/>
    <w:rsid w:val="00BC0399"/>
    <w:rsid w:val="00BC1455"/>
    <w:rsid w:val="00BC1B3A"/>
    <w:rsid w:val="00BC2109"/>
    <w:rsid w:val="00BC2391"/>
    <w:rsid w:val="00BC2AA8"/>
    <w:rsid w:val="00BC2AFA"/>
    <w:rsid w:val="00BC345F"/>
    <w:rsid w:val="00BC390A"/>
    <w:rsid w:val="00BC4498"/>
    <w:rsid w:val="00BC44C6"/>
    <w:rsid w:val="00BC46FF"/>
    <w:rsid w:val="00BC5F42"/>
    <w:rsid w:val="00BC6631"/>
    <w:rsid w:val="00BC669C"/>
    <w:rsid w:val="00BC6A48"/>
    <w:rsid w:val="00BC6BE0"/>
    <w:rsid w:val="00BC6CA5"/>
    <w:rsid w:val="00BC6D19"/>
    <w:rsid w:val="00BD0051"/>
    <w:rsid w:val="00BD011D"/>
    <w:rsid w:val="00BD0298"/>
    <w:rsid w:val="00BD035C"/>
    <w:rsid w:val="00BD0DD0"/>
    <w:rsid w:val="00BD1145"/>
    <w:rsid w:val="00BD16D1"/>
    <w:rsid w:val="00BD1CB2"/>
    <w:rsid w:val="00BD2072"/>
    <w:rsid w:val="00BD20C3"/>
    <w:rsid w:val="00BD22DC"/>
    <w:rsid w:val="00BD2429"/>
    <w:rsid w:val="00BD273E"/>
    <w:rsid w:val="00BD2786"/>
    <w:rsid w:val="00BD27E1"/>
    <w:rsid w:val="00BD2C2F"/>
    <w:rsid w:val="00BD2C63"/>
    <w:rsid w:val="00BD3928"/>
    <w:rsid w:val="00BD3F32"/>
    <w:rsid w:val="00BD4802"/>
    <w:rsid w:val="00BD491D"/>
    <w:rsid w:val="00BD5013"/>
    <w:rsid w:val="00BD54C3"/>
    <w:rsid w:val="00BD57B7"/>
    <w:rsid w:val="00BD591C"/>
    <w:rsid w:val="00BD5E29"/>
    <w:rsid w:val="00BD6825"/>
    <w:rsid w:val="00BD6C62"/>
    <w:rsid w:val="00BD6FCA"/>
    <w:rsid w:val="00BD707A"/>
    <w:rsid w:val="00BD72F3"/>
    <w:rsid w:val="00BD765A"/>
    <w:rsid w:val="00BD7B13"/>
    <w:rsid w:val="00BE05E5"/>
    <w:rsid w:val="00BE0D3D"/>
    <w:rsid w:val="00BE1396"/>
    <w:rsid w:val="00BE1C05"/>
    <w:rsid w:val="00BE1D01"/>
    <w:rsid w:val="00BE2098"/>
    <w:rsid w:val="00BE21C4"/>
    <w:rsid w:val="00BE25B8"/>
    <w:rsid w:val="00BE29D9"/>
    <w:rsid w:val="00BE2E87"/>
    <w:rsid w:val="00BE3460"/>
    <w:rsid w:val="00BE38A8"/>
    <w:rsid w:val="00BE4061"/>
    <w:rsid w:val="00BE5597"/>
    <w:rsid w:val="00BE56B9"/>
    <w:rsid w:val="00BE57E5"/>
    <w:rsid w:val="00BE5D5D"/>
    <w:rsid w:val="00BE6200"/>
    <w:rsid w:val="00BE6511"/>
    <w:rsid w:val="00BE655C"/>
    <w:rsid w:val="00BE684A"/>
    <w:rsid w:val="00BE6C09"/>
    <w:rsid w:val="00BE71B1"/>
    <w:rsid w:val="00BE7440"/>
    <w:rsid w:val="00BE7BD6"/>
    <w:rsid w:val="00BE7D03"/>
    <w:rsid w:val="00BE7FFD"/>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5DF"/>
    <w:rsid w:val="00C046BA"/>
    <w:rsid w:val="00C04705"/>
    <w:rsid w:val="00C0473C"/>
    <w:rsid w:val="00C05440"/>
    <w:rsid w:val="00C058EF"/>
    <w:rsid w:val="00C05963"/>
    <w:rsid w:val="00C05C52"/>
    <w:rsid w:val="00C0647A"/>
    <w:rsid w:val="00C0673F"/>
    <w:rsid w:val="00C068EE"/>
    <w:rsid w:val="00C06D50"/>
    <w:rsid w:val="00C077D3"/>
    <w:rsid w:val="00C07991"/>
    <w:rsid w:val="00C07B1D"/>
    <w:rsid w:val="00C07CA0"/>
    <w:rsid w:val="00C07D20"/>
    <w:rsid w:val="00C10DB8"/>
    <w:rsid w:val="00C110D6"/>
    <w:rsid w:val="00C113A0"/>
    <w:rsid w:val="00C11755"/>
    <w:rsid w:val="00C11BCE"/>
    <w:rsid w:val="00C11D67"/>
    <w:rsid w:val="00C11DA2"/>
    <w:rsid w:val="00C120E3"/>
    <w:rsid w:val="00C120FC"/>
    <w:rsid w:val="00C12FB4"/>
    <w:rsid w:val="00C136EB"/>
    <w:rsid w:val="00C148F5"/>
    <w:rsid w:val="00C15232"/>
    <w:rsid w:val="00C15274"/>
    <w:rsid w:val="00C153D7"/>
    <w:rsid w:val="00C157FB"/>
    <w:rsid w:val="00C16071"/>
    <w:rsid w:val="00C16643"/>
    <w:rsid w:val="00C16E91"/>
    <w:rsid w:val="00C16FF1"/>
    <w:rsid w:val="00C17B3C"/>
    <w:rsid w:val="00C17F6A"/>
    <w:rsid w:val="00C200EA"/>
    <w:rsid w:val="00C20976"/>
    <w:rsid w:val="00C20BFA"/>
    <w:rsid w:val="00C20C6E"/>
    <w:rsid w:val="00C214DA"/>
    <w:rsid w:val="00C21610"/>
    <w:rsid w:val="00C21C42"/>
    <w:rsid w:val="00C21E54"/>
    <w:rsid w:val="00C21F00"/>
    <w:rsid w:val="00C2215B"/>
    <w:rsid w:val="00C22665"/>
    <w:rsid w:val="00C22792"/>
    <w:rsid w:val="00C22DB1"/>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598"/>
    <w:rsid w:val="00C3581A"/>
    <w:rsid w:val="00C359C7"/>
    <w:rsid w:val="00C36533"/>
    <w:rsid w:val="00C367D7"/>
    <w:rsid w:val="00C36CC4"/>
    <w:rsid w:val="00C37C32"/>
    <w:rsid w:val="00C37C38"/>
    <w:rsid w:val="00C37D77"/>
    <w:rsid w:val="00C37F89"/>
    <w:rsid w:val="00C40463"/>
    <w:rsid w:val="00C405BB"/>
    <w:rsid w:val="00C4084D"/>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556"/>
    <w:rsid w:val="00C46A14"/>
    <w:rsid w:val="00C46E55"/>
    <w:rsid w:val="00C5058E"/>
    <w:rsid w:val="00C5072D"/>
    <w:rsid w:val="00C50EB9"/>
    <w:rsid w:val="00C51884"/>
    <w:rsid w:val="00C522CE"/>
    <w:rsid w:val="00C524D6"/>
    <w:rsid w:val="00C52917"/>
    <w:rsid w:val="00C52B47"/>
    <w:rsid w:val="00C52DF0"/>
    <w:rsid w:val="00C53332"/>
    <w:rsid w:val="00C53624"/>
    <w:rsid w:val="00C53B01"/>
    <w:rsid w:val="00C53D47"/>
    <w:rsid w:val="00C53F87"/>
    <w:rsid w:val="00C546D4"/>
    <w:rsid w:val="00C548E5"/>
    <w:rsid w:val="00C549C0"/>
    <w:rsid w:val="00C54E04"/>
    <w:rsid w:val="00C54EC7"/>
    <w:rsid w:val="00C5544C"/>
    <w:rsid w:val="00C5617F"/>
    <w:rsid w:val="00C5646E"/>
    <w:rsid w:val="00C56D6B"/>
    <w:rsid w:val="00C5760D"/>
    <w:rsid w:val="00C578AF"/>
    <w:rsid w:val="00C57AC4"/>
    <w:rsid w:val="00C57E41"/>
    <w:rsid w:val="00C57F33"/>
    <w:rsid w:val="00C60486"/>
    <w:rsid w:val="00C608A8"/>
    <w:rsid w:val="00C60961"/>
    <w:rsid w:val="00C60FAE"/>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9D4"/>
    <w:rsid w:val="00C65C66"/>
    <w:rsid w:val="00C65F1E"/>
    <w:rsid w:val="00C66184"/>
    <w:rsid w:val="00C66419"/>
    <w:rsid w:val="00C66BF9"/>
    <w:rsid w:val="00C66FB6"/>
    <w:rsid w:val="00C67541"/>
    <w:rsid w:val="00C701C6"/>
    <w:rsid w:val="00C701D2"/>
    <w:rsid w:val="00C705ED"/>
    <w:rsid w:val="00C70861"/>
    <w:rsid w:val="00C718EE"/>
    <w:rsid w:val="00C71D68"/>
    <w:rsid w:val="00C71FBA"/>
    <w:rsid w:val="00C71FC2"/>
    <w:rsid w:val="00C7224A"/>
    <w:rsid w:val="00C72E57"/>
    <w:rsid w:val="00C733BD"/>
    <w:rsid w:val="00C73B9C"/>
    <w:rsid w:val="00C74675"/>
    <w:rsid w:val="00C748CF"/>
    <w:rsid w:val="00C74F2D"/>
    <w:rsid w:val="00C759A4"/>
    <w:rsid w:val="00C7633D"/>
    <w:rsid w:val="00C7657B"/>
    <w:rsid w:val="00C7672C"/>
    <w:rsid w:val="00C7688D"/>
    <w:rsid w:val="00C769B5"/>
    <w:rsid w:val="00C76B2B"/>
    <w:rsid w:val="00C77243"/>
    <w:rsid w:val="00C77542"/>
    <w:rsid w:val="00C775DB"/>
    <w:rsid w:val="00C77A35"/>
    <w:rsid w:val="00C77A40"/>
    <w:rsid w:val="00C77A71"/>
    <w:rsid w:val="00C77F5E"/>
    <w:rsid w:val="00C77F99"/>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FCB"/>
    <w:rsid w:val="00C870AA"/>
    <w:rsid w:val="00C87710"/>
    <w:rsid w:val="00C9025D"/>
    <w:rsid w:val="00C90792"/>
    <w:rsid w:val="00C9079C"/>
    <w:rsid w:val="00C90D14"/>
    <w:rsid w:val="00C91749"/>
    <w:rsid w:val="00C92192"/>
    <w:rsid w:val="00C923C4"/>
    <w:rsid w:val="00C925C6"/>
    <w:rsid w:val="00C92789"/>
    <w:rsid w:val="00C92835"/>
    <w:rsid w:val="00C92D70"/>
    <w:rsid w:val="00C93045"/>
    <w:rsid w:val="00C935D8"/>
    <w:rsid w:val="00C9379A"/>
    <w:rsid w:val="00C94A5F"/>
    <w:rsid w:val="00C94B3B"/>
    <w:rsid w:val="00C94DA7"/>
    <w:rsid w:val="00C952F3"/>
    <w:rsid w:val="00C95546"/>
    <w:rsid w:val="00C9558F"/>
    <w:rsid w:val="00C957E5"/>
    <w:rsid w:val="00C95DC6"/>
    <w:rsid w:val="00C961C7"/>
    <w:rsid w:val="00C964D4"/>
    <w:rsid w:val="00C969F0"/>
    <w:rsid w:val="00C96EC7"/>
    <w:rsid w:val="00C972CD"/>
    <w:rsid w:val="00C973F5"/>
    <w:rsid w:val="00C97F8D"/>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FA1"/>
    <w:rsid w:val="00CA62AF"/>
    <w:rsid w:val="00CA6E16"/>
    <w:rsid w:val="00CA6E44"/>
    <w:rsid w:val="00CA7125"/>
    <w:rsid w:val="00CA7833"/>
    <w:rsid w:val="00CA7D8B"/>
    <w:rsid w:val="00CA7F42"/>
    <w:rsid w:val="00CA7FF7"/>
    <w:rsid w:val="00CB05AC"/>
    <w:rsid w:val="00CB07E5"/>
    <w:rsid w:val="00CB08CE"/>
    <w:rsid w:val="00CB0FC2"/>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1156"/>
    <w:rsid w:val="00CC15FB"/>
    <w:rsid w:val="00CC1631"/>
    <w:rsid w:val="00CC170C"/>
    <w:rsid w:val="00CC193F"/>
    <w:rsid w:val="00CC24C3"/>
    <w:rsid w:val="00CC2575"/>
    <w:rsid w:val="00CC2E0C"/>
    <w:rsid w:val="00CC3A3B"/>
    <w:rsid w:val="00CC3BD1"/>
    <w:rsid w:val="00CC42D6"/>
    <w:rsid w:val="00CC45DE"/>
    <w:rsid w:val="00CC4DE9"/>
    <w:rsid w:val="00CC6560"/>
    <w:rsid w:val="00CC68FF"/>
    <w:rsid w:val="00CC6F7D"/>
    <w:rsid w:val="00CC738B"/>
    <w:rsid w:val="00CC7C42"/>
    <w:rsid w:val="00CD03CC"/>
    <w:rsid w:val="00CD0450"/>
    <w:rsid w:val="00CD04D2"/>
    <w:rsid w:val="00CD0586"/>
    <w:rsid w:val="00CD070B"/>
    <w:rsid w:val="00CD124C"/>
    <w:rsid w:val="00CD1BF3"/>
    <w:rsid w:val="00CD27A4"/>
    <w:rsid w:val="00CD3245"/>
    <w:rsid w:val="00CD3627"/>
    <w:rsid w:val="00CD38D7"/>
    <w:rsid w:val="00CD3D61"/>
    <w:rsid w:val="00CD4202"/>
    <w:rsid w:val="00CD4619"/>
    <w:rsid w:val="00CD4CD0"/>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342A"/>
    <w:rsid w:val="00CE36A8"/>
    <w:rsid w:val="00CE46AB"/>
    <w:rsid w:val="00CE46D2"/>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390"/>
    <w:rsid w:val="00CF2CD0"/>
    <w:rsid w:val="00CF355F"/>
    <w:rsid w:val="00CF37BD"/>
    <w:rsid w:val="00CF3A32"/>
    <w:rsid w:val="00CF3E0F"/>
    <w:rsid w:val="00CF4FFC"/>
    <w:rsid w:val="00CF55C0"/>
    <w:rsid w:val="00CF6267"/>
    <w:rsid w:val="00CF62A1"/>
    <w:rsid w:val="00CF6EB3"/>
    <w:rsid w:val="00CF6F72"/>
    <w:rsid w:val="00CF731D"/>
    <w:rsid w:val="00CF75ED"/>
    <w:rsid w:val="00CF7770"/>
    <w:rsid w:val="00CF7779"/>
    <w:rsid w:val="00CF7F59"/>
    <w:rsid w:val="00D00618"/>
    <w:rsid w:val="00D009F1"/>
    <w:rsid w:val="00D00E76"/>
    <w:rsid w:val="00D011AC"/>
    <w:rsid w:val="00D01401"/>
    <w:rsid w:val="00D01668"/>
    <w:rsid w:val="00D01969"/>
    <w:rsid w:val="00D01C85"/>
    <w:rsid w:val="00D01E66"/>
    <w:rsid w:val="00D02617"/>
    <w:rsid w:val="00D029A4"/>
    <w:rsid w:val="00D02F7A"/>
    <w:rsid w:val="00D03434"/>
    <w:rsid w:val="00D03993"/>
    <w:rsid w:val="00D03CA3"/>
    <w:rsid w:val="00D04035"/>
    <w:rsid w:val="00D04130"/>
    <w:rsid w:val="00D04847"/>
    <w:rsid w:val="00D04BC5"/>
    <w:rsid w:val="00D054FD"/>
    <w:rsid w:val="00D0576A"/>
    <w:rsid w:val="00D05C5C"/>
    <w:rsid w:val="00D05C83"/>
    <w:rsid w:val="00D06358"/>
    <w:rsid w:val="00D0667E"/>
    <w:rsid w:val="00D066F3"/>
    <w:rsid w:val="00D06818"/>
    <w:rsid w:val="00D06937"/>
    <w:rsid w:val="00D0717F"/>
    <w:rsid w:val="00D07D5E"/>
    <w:rsid w:val="00D112B2"/>
    <w:rsid w:val="00D11699"/>
    <w:rsid w:val="00D121C7"/>
    <w:rsid w:val="00D1220D"/>
    <w:rsid w:val="00D12362"/>
    <w:rsid w:val="00D1261A"/>
    <w:rsid w:val="00D128A6"/>
    <w:rsid w:val="00D129F6"/>
    <w:rsid w:val="00D12C98"/>
    <w:rsid w:val="00D132CB"/>
    <w:rsid w:val="00D1368A"/>
    <w:rsid w:val="00D136AB"/>
    <w:rsid w:val="00D13A88"/>
    <w:rsid w:val="00D13D4B"/>
    <w:rsid w:val="00D13E2F"/>
    <w:rsid w:val="00D13EAA"/>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DE"/>
    <w:rsid w:val="00D239A1"/>
    <w:rsid w:val="00D24876"/>
    <w:rsid w:val="00D2495D"/>
    <w:rsid w:val="00D24968"/>
    <w:rsid w:val="00D251D8"/>
    <w:rsid w:val="00D253B1"/>
    <w:rsid w:val="00D25699"/>
    <w:rsid w:val="00D25872"/>
    <w:rsid w:val="00D258F6"/>
    <w:rsid w:val="00D25A71"/>
    <w:rsid w:val="00D264E6"/>
    <w:rsid w:val="00D26774"/>
    <w:rsid w:val="00D2689A"/>
    <w:rsid w:val="00D2705F"/>
    <w:rsid w:val="00D27293"/>
    <w:rsid w:val="00D276BA"/>
    <w:rsid w:val="00D30FC0"/>
    <w:rsid w:val="00D310F0"/>
    <w:rsid w:val="00D311B9"/>
    <w:rsid w:val="00D31236"/>
    <w:rsid w:val="00D31703"/>
    <w:rsid w:val="00D3284A"/>
    <w:rsid w:val="00D328E1"/>
    <w:rsid w:val="00D34D41"/>
    <w:rsid w:val="00D350EA"/>
    <w:rsid w:val="00D35252"/>
    <w:rsid w:val="00D35289"/>
    <w:rsid w:val="00D35364"/>
    <w:rsid w:val="00D35AFF"/>
    <w:rsid w:val="00D35C41"/>
    <w:rsid w:val="00D35E16"/>
    <w:rsid w:val="00D35E89"/>
    <w:rsid w:val="00D363CE"/>
    <w:rsid w:val="00D37013"/>
    <w:rsid w:val="00D3768D"/>
    <w:rsid w:val="00D37BF2"/>
    <w:rsid w:val="00D418C9"/>
    <w:rsid w:val="00D41DE1"/>
    <w:rsid w:val="00D4201D"/>
    <w:rsid w:val="00D4284B"/>
    <w:rsid w:val="00D4288C"/>
    <w:rsid w:val="00D429CB"/>
    <w:rsid w:val="00D42BD9"/>
    <w:rsid w:val="00D42C56"/>
    <w:rsid w:val="00D42C9B"/>
    <w:rsid w:val="00D42DB5"/>
    <w:rsid w:val="00D4350F"/>
    <w:rsid w:val="00D436B6"/>
    <w:rsid w:val="00D4394C"/>
    <w:rsid w:val="00D43AA3"/>
    <w:rsid w:val="00D43AB4"/>
    <w:rsid w:val="00D43EE6"/>
    <w:rsid w:val="00D443F0"/>
    <w:rsid w:val="00D457F2"/>
    <w:rsid w:val="00D45CC2"/>
    <w:rsid w:val="00D45DCB"/>
    <w:rsid w:val="00D4767A"/>
    <w:rsid w:val="00D47D63"/>
    <w:rsid w:val="00D47F0F"/>
    <w:rsid w:val="00D47FBD"/>
    <w:rsid w:val="00D50017"/>
    <w:rsid w:val="00D5080A"/>
    <w:rsid w:val="00D50972"/>
    <w:rsid w:val="00D50A10"/>
    <w:rsid w:val="00D50A9B"/>
    <w:rsid w:val="00D51C1C"/>
    <w:rsid w:val="00D5245E"/>
    <w:rsid w:val="00D52AF4"/>
    <w:rsid w:val="00D52BA8"/>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E76"/>
    <w:rsid w:val="00D600DA"/>
    <w:rsid w:val="00D601EB"/>
    <w:rsid w:val="00D6090A"/>
    <w:rsid w:val="00D60B39"/>
    <w:rsid w:val="00D61C65"/>
    <w:rsid w:val="00D622BB"/>
    <w:rsid w:val="00D6263D"/>
    <w:rsid w:val="00D62BA9"/>
    <w:rsid w:val="00D63061"/>
    <w:rsid w:val="00D636D6"/>
    <w:rsid w:val="00D63CC4"/>
    <w:rsid w:val="00D63E97"/>
    <w:rsid w:val="00D64830"/>
    <w:rsid w:val="00D6496C"/>
    <w:rsid w:val="00D64A32"/>
    <w:rsid w:val="00D64E4A"/>
    <w:rsid w:val="00D64EE9"/>
    <w:rsid w:val="00D65153"/>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10D3"/>
    <w:rsid w:val="00D714E5"/>
    <w:rsid w:val="00D72123"/>
    <w:rsid w:val="00D721E6"/>
    <w:rsid w:val="00D72C53"/>
    <w:rsid w:val="00D736AA"/>
    <w:rsid w:val="00D73888"/>
    <w:rsid w:val="00D73DBB"/>
    <w:rsid w:val="00D73EAD"/>
    <w:rsid w:val="00D75823"/>
    <w:rsid w:val="00D76A52"/>
    <w:rsid w:val="00D77537"/>
    <w:rsid w:val="00D77D36"/>
    <w:rsid w:val="00D77F5A"/>
    <w:rsid w:val="00D80134"/>
    <w:rsid w:val="00D801FB"/>
    <w:rsid w:val="00D80A51"/>
    <w:rsid w:val="00D80B1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72E8"/>
    <w:rsid w:val="00DB08BB"/>
    <w:rsid w:val="00DB0E4B"/>
    <w:rsid w:val="00DB11DD"/>
    <w:rsid w:val="00DB1C99"/>
    <w:rsid w:val="00DB1D0D"/>
    <w:rsid w:val="00DB23B3"/>
    <w:rsid w:val="00DB26E5"/>
    <w:rsid w:val="00DB2710"/>
    <w:rsid w:val="00DB2995"/>
    <w:rsid w:val="00DB2B76"/>
    <w:rsid w:val="00DB3128"/>
    <w:rsid w:val="00DB3592"/>
    <w:rsid w:val="00DB3918"/>
    <w:rsid w:val="00DB483F"/>
    <w:rsid w:val="00DB50F4"/>
    <w:rsid w:val="00DB52CE"/>
    <w:rsid w:val="00DB5AE3"/>
    <w:rsid w:val="00DB5B4F"/>
    <w:rsid w:val="00DB5BA3"/>
    <w:rsid w:val="00DB61F3"/>
    <w:rsid w:val="00DB6A21"/>
    <w:rsid w:val="00DB6A7B"/>
    <w:rsid w:val="00DB7384"/>
    <w:rsid w:val="00DB77C8"/>
    <w:rsid w:val="00DB77D1"/>
    <w:rsid w:val="00DB7A4E"/>
    <w:rsid w:val="00DB7ABC"/>
    <w:rsid w:val="00DB7F35"/>
    <w:rsid w:val="00DC14AD"/>
    <w:rsid w:val="00DC1720"/>
    <w:rsid w:val="00DC17C7"/>
    <w:rsid w:val="00DC18DE"/>
    <w:rsid w:val="00DC2C06"/>
    <w:rsid w:val="00DC2E04"/>
    <w:rsid w:val="00DC30F5"/>
    <w:rsid w:val="00DC3830"/>
    <w:rsid w:val="00DC3883"/>
    <w:rsid w:val="00DC4A83"/>
    <w:rsid w:val="00DC4D78"/>
    <w:rsid w:val="00DC524E"/>
    <w:rsid w:val="00DC5548"/>
    <w:rsid w:val="00DC57F2"/>
    <w:rsid w:val="00DC5955"/>
    <w:rsid w:val="00DC59D0"/>
    <w:rsid w:val="00DC5D81"/>
    <w:rsid w:val="00DC6701"/>
    <w:rsid w:val="00DD030D"/>
    <w:rsid w:val="00DD0652"/>
    <w:rsid w:val="00DD0D5A"/>
    <w:rsid w:val="00DD0FFC"/>
    <w:rsid w:val="00DD14F1"/>
    <w:rsid w:val="00DD2197"/>
    <w:rsid w:val="00DD2799"/>
    <w:rsid w:val="00DD27FC"/>
    <w:rsid w:val="00DD2B92"/>
    <w:rsid w:val="00DD343B"/>
    <w:rsid w:val="00DD41A3"/>
    <w:rsid w:val="00DD4690"/>
    <w:rsid w:val="00DD6094"/>
    <w:rsid w:val="00DD6147"/>
    <w:rsid w:val="00DD79BC"/>
    <w:rsid w:val="00DD7A73"/>
    <w:rsid w:val="00DD7F0C"/>
    <w:rsid w:val="00DE0078"/>
    <w:rsid w:val="00DE009A"/>
    <w:rsid w:val="00DE0DD0"/>
    <w:rsid w:val="00DE0FBD"/>
    <w:rsid w:val="00DE1283"/>
    <w:rsid w:val="00DE12F1"/>
    <w:rsid w:val="00DE1415"/>
    <w:rsid w:val="00DE142E"/>
    <w:rsid w:val="00DE1B75"/>
    <w:rsid w:val="00DE1F0E"/>
    <w:rsid w:val="00DE28B2"/>
    <w:rsid w:val="00DE3367"/>
    <w:rsid w:val="00DE36BD"/>
    <w:rsid w:val="00DE410E"/>
    <w:rsid w:val="00DE44A0"/>
    <w:rsid w:val="00DE44E2"/>
    <w:rsid w:val="00DE5BDA"/>
    <w:rsid w:val="00DE7300"/>
    <w:rsid w:val="00DE7716"/>
    <w:rsid w:val="00DE7D18"/>
    <w:rsid w:val="00DF013D"/>
    <w:rsid w:val="00DF0CCE"/>
    <w:rsid w:val="00DF20A6"/>
    <w:rsid w:val="00DF2444"/>
    <w:rsid w:val="00DF3AF6"/>
    <w:rsid w:val="00DF3F81"/>
    <w:rsid w:val="00DF3FEC"/>
    <w:rsid w:val="00DF40BA"/>
    <w:rsid w:val="00DF42F5"/>
    <w:rsid w:val="00DF470F"/>
    <w:rsid w:val="00DF4B2E"/>
    <w:rsid w:val="00DF5388"/>
    <w:rsid w:val="00DF5645"/>
    <w:rsid w:val="00DF580E"/>
    <w:rsid w:val="00DF584A"/>
    <w:rsid w:val="00DF5CAB"/>
    <w:rsid w:val="00DF66C1"/>
    <w:rsid w:val="00DF66FC"/>
    <w:rsid w:val="00DF67CC"/>
    <w:rsid w:val="00DF6851"/>
    <w:rsid w:val="00DF6C9D"/>
    <w:rsid w:val="00DF7527"/>
    <w:rsid w:val="00DF76A5"/>
    <w:rsid w:val="00DF7897"/>
    <w:rsid w:val="00E00775"/>
    <w:rsid w:val="00E00919"/>
    <w:rsid w:val="00E00B07"/>
    <w:rsid w:val="00E012EB"/>
    <w:rsid w:val="00E01DDA"/>
    <w:rsid w:val="00E020E8"/>
    <w:rsid w:val="00E0224B"/>
    <w:rsid w:val="00E02343"/>
    <w:rsid w:val="00E02DD0"/>
    <w:rsid w:val="00E02FA1"/>
    <w:rsid w:val="00E03274"/>
    <w:rsid w:val="00E0609C"/>
    <w:rsid w:val="00E0626C"/>
    <w:rsid w:val="00E0633F"/>
    <w:rsid w:val="00E0724F"/>
    <w:rsid w:val="00E10FAD"/>
    <w:rsid w:val="00E1135E"/>
    <w:rsid w:val="00E11994"/>
    <w:rsid w:val="00E11E45"/>
    <w:rsid w:val="00E12110"/>
    <w:rsid w:val="00E12277"/>
    <w:rsid w:val="00E1271A"/>
    <w:rsid w:val="00E12CF6"/>
    <w:rsid w:val="00E13038"/>
    <w:rsid w:val="00E134DA"/>
    <w:rsid w:val="00E13F4E"/>
    <w:rsid w:val="00E14A9B"/>
    <w:rsid w:val="00E14ACD"/>
    <w:rsid w:val="00E14E1E"/>
    <w:rsid w:val="00E15016"/>
    <w:rsid w:val="00E1542D"/>
    <w:rsid w:val="00E15750"/>
    <w:rsid w:val="00E15925"/>
    <w:rsid w:val="00E16217"/>
    <w:rsid w:val="00E16992"/>
    <w:rsid w:val="00E17461"/>
    <w:rsid w:val="00E1771E"/>
    <w:rsid w:val="00E17A38"/>
    <w:rsid w:val="00E17FD1"/>
    <w:rsid w:val="00E203CF"/>
    <w:rsid w:val="00E20599"/>
    <w:rsid w:val="00E20DA2"/>
    <w:rsid w:val="00E212E3"/>
    <w:rsid w:val="00E21447"/>
    <w:rsid w:val="00E216F3"/>
    <w:rsid w:val="00E24466"/>
    <w:rsid w:val="00E2507C"/>
    <w:rsid w:val="00E255BE"/>
    <w:rsid w:val="00E256AB"/>
    <w:rsid w:val="00E2638D"/>
    <w:rsid w:val="00E27959"/>
    <w:rsid w:val="00E3087A"/>
    <w:rsid w:val="00E308F3"/>
    <w:rsid w:val="00E30E4E"/>
    <w:rsid w:val="00E31AC0"/>
    <w:rsid w:val="00E31D8D"/>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670"/>
    <w:rsid w:val="00E4376B"/>
    <w:rsid w:val="00E43E84"/>
    <w:rsid w:val="00E44B82"/>
    <w:rsid w:val="00E45EB5"/>
    <w:rsid w:val="00E46130"/>
    <w:rsid w:val="00E46621"/>
    <w:rsid w:val="00E46623"/>
    <w:rsid w:val="00E46671"/>
    <w:rsid w:val="00E46AC4"/>
    <w:rsid w:val="00E46CD2"/>
    <w:rsid w:val="00E472CA"/>
    <w:rsid w:val="00E47563"/>
    <w:rsid w:val="00E4782F"/>
    <w:rsid w:val="00E47A7E"/>
    <w:rsid w:val="00E5049B"/>
    <w:rsid w:val="00E50AB6"/>
    <w:rsid w:val="00E51109"/>
    <w:rsid w:val="00E51295"/>
    <w:rsid w:val="00E512AB"/>
    <w:rsid w:val="00E518C6"/>
    <w:rsid w:val="00E51A91"/>
    <w:rsid w:val="00E51ED5"/>
    <w:rsid w:val="00E52621"/>
    <w:rsid w:val="00E52F16"/>
    <w:rsid w:val="00E53737"/>
    <w:rsid w:val="00E53978"/>
    <w:rsid w:val="00E53A04"/>
    <w:rsid w:val="00E53CAA"/>
    <w:rsid w:val="00E5409D"/>
    <w:rsid w:val="00E5424E"/>
    <w:rsid w:val="00E54ADC"/>
    <w:rsid w:val="00E55104"/>
    <w:rsid w:val="00E552FE"/>
    <w:rsid w:val="00E56068"/>
    <w:rsid w:val="00E5608D"/>
    <w:rsid w:val="00E563FF"/>
    <w:rsid w:val="00E56B46"/>
    <w:rsid w:val="00E56DFB"/>
    <w:rsid w:val="00E57404"/>
    <w:rsid w:val="00E5797E"/>
    <w:rsid w:val="00E57B56"/>
    <w:rsid w:val="00E57C4C"/>
    <w:rsid w:val="00E600CA"/>
    <w:rsid w:val="00E61173"/>
    <w:rsid w:val="00E6142D"/>
    <w:rsid w:val="00E6158E"/>
    <w:rsid w:val="00E62008"/>
    <w:rsid w:val="00E620BC"/>
    <w:rsid w:val="00E623D1"/>
    <w:rsid w:val="00E625CB"/>
    <w:rsid w:val="00E62E59"/>
    <w:rsid w:val="00E632A4"/>
    <w:rsid w:val="00E632B1"/>
    <w:rsid w:val="00E6444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30F5"/>
    <w:rsid w:val="00E7401E"/>
    <w:rsid w:val="00E75741"/>
    <w:rsid w:val="00E75799"/>
    <w:rsid w:val="00E77BC7"/>
    <w:rsid w:val="00E8041C"/>
    <w:rsid w:val="00E8052A"/>
    <w:rsid w:val="00E80CFD"/>
    <w:rsid w:val="00E80D5D"/>
    <w:rsid w:val="00E811FC"/>
    <w:rsid w:val="00E812E0"/>
    <w:rsid w:val="00E81E62"/>
    <w:rsid w:val="00E827B3"/>
    <w:rsid w:val="00E82B8D"/>
    <w:rsid w:val="00E832B2"/>
    <w:rsid w:val="00E835EA"/>
    <w:rsid w:val="00E83653"/>
    <w:rsid w:val="00E8434F"/>
    <w:rsid w:val="00E846D2"/>
    <w:rsid w:val="00E84715"/>
    <w:rsid w:val="00E85124"/>
    <w:rsid w:val="00E86008"/>
    <w:rsid w:val="00E860B6"/>
    <w:rsid w:val="00E863E4"/>
    <w:rsid w:val="00E86AA8"/>
    <w:rsid w:val="00E86D06"/>
    <w:rsid w:val="00E8751D"/>
    <w:rsid w:val="00E87895"/>
    <w:rsid w:val="00E9059C"/>
    <w:rsid w:val="00E9063D"/>
    <w:rsid w:val="00E90807"/>
    <w:rsid w:val="00E90C42"/>
    <w:rsid w:val="00E90CFA"/>
    <w:rsid w:val="00E910E9"/>
    <w:rsid w:val="00E913D0"/>
    <w:rsid w:val="00E92213"/>
    <w:rsid w:val="00E92453"/>
    <w:rsid w:val="00E925A5"/>
    <w:rsid w:val="00E9334D"/>
    <w:rsid w:val="00E93C2B"/>
    <w:rsid w:val="00E93FBB"/>
    <w:rsid w:val="00E941E5"/>
    <w:rsid w:val="00E9474B"/>
    <w:rsid w:val="00E949EB"/>
    <w:rsid w:val="00E94C23"/>
    <w:rsid w:val="00E94EE9"/>
    <w:rsid w:val="00E9533A"/>
    <w:rsid w:val="00E957A6"/>
    <w:rsid w:val="00E958ED"/>
    <w:rsid w:val="00E95FB1"/>
    <w:rsid w:val="00E960E6"/>
    <w:rsid w:val="00E9617B"/>
    <w:rsid w:val="00E96AFB"/>
    <w:rsid w:val="00E96E55"/>
    <w:rsid w:val="00E96F13"/>
    <w:rsid w:val="00E9765B"/>
    <w:rsid w:val="00E97BF7"/>
    <w:rsid w:val="00EA04CC"/>
    <w:rsid w:val="00EA0C10"/>
    <w:rsid w:val="00EA10CC"/>
    <w:rsid w:val="00EA174A"/>
    <w:rsid w:val="00EA19E6"/>
    <w:rsid w:val="00EA1A7E"/>
    <w:rsid w:val="00EA2BF7"/>
    <w:rsid w:val="00EA3344"/>
    <w:rsid w:val="00EA3578"/>
    <w:rsid w:val="00EA3CD6"/>
    <w:rsid w:val="00EA3FB7"/>
    <w:rsid w:val="00EA46B5"/>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017"/>
    <w:rsid w:val="00EB353C"/>
    <w:rsid w:val="00EB397A"/>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2C0"/>
    <w:rsid w:val="00EC5AD8"/>
    <w:rsid w:val="00EC6501"/>
    <w:rsid w:val="00EC7553"/>
    <w:rsid w:val="00EC779F"/>
    <w:rsid w:val="00EC7B39"/>
    <w:rsid w:val="00EC7C96"/>
    <w:rsid w:val="00EC7E41"/>
    <w:rsid w:val="00EC7F43"/>
    <w:rsid w:val="00ED01D4"/>
    <w:rsid w:val="00ED0B47"/>
    <w:rsid w:val="00ED0E34"/>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477"/>
    <w:rsid w:val="00EE1A17"/>
    <w:rsid w:val="00EE20A5"/>
    <w:rsid w:val="00EE22C7"/>
    <w:rsid w:val="00EE25B3"/>
    <w:rsid w:val="00EE2696"/>
    <w:rsid w:val="00EE2E25"/>
    <w:rsid w:val="00EE33F4"/>
    <w:rsid w:val="00EE3D4E"/>
    <w:rsid w:val="00EE3E5C"/>
    <w:rsid w:val="00EE432B"/>
    <w:rsid w:val="00EE4630"/>
    <w:rsid w:val="00EE46E7"/>
    <w:rsid w:val="00EE585B"/>
    <w:rsid w:val="00EE59B7"/>
    <w:rsid w:val="00EE5C89"/>
    <w:rsid w:val="00EE612F"/>
    <w:rsid w:val="00EE64D2"/>
    <w:rsid w:val="00EE6520"/>
    <w:rsid w:val="00EE67BF"/>
    <w:rsid w:val="00EE77A8"/>
    <w:rsid w:val="00EE7937"/>
    <w:rsid w:val="00EE7D33"/>
    <w:rsid w:val="00EF09CF"/>
    <w:rsid w:val="00EF0D6F"/>
    <w:rsid w:val="00EF1E82"/>
    <w:rsid w:val="00EF2991"/>
    <w:rsid w:val="00EF2AC8"/>
    <w:rsid w:val="00EF2E81"/>
    <w:rsid w:val="00EF3437"/>
    <w:rsid w:val="00EF3858"/>
    <w:rsid w:val="00EF43DD"/>
    <w:rsid w:val="00EF44F6"/>
    <w:rsid w:val="00EF46A3"/>
    <w:rsid w:val="00EF47B5"/>
    <w:rsid w:val="00EF5341"/>
    <w:rsid w:val="00EF5654"/>
    <w:rsid w:val="00EF5ED1"/>
    <w:rsid w:val="00EF60B3"/>
    <w:rsid w:val="00EF6AA2"/>
    <w:rsid w:val="00EF6E2E"/>
    <w:rsid w:val="00EF73E4"/>
    <w:rsid w:val="00EF7CCD"/>
    <w:rsid w:val="00EF7D30"/>
    <w:rsid w:val="00F00126"/>
    <w:rsid w:val="00F00BD8"/>
    <w:rsid w:val="00F00ED1"/>
    <w:rsid w:val="00F0169A"/>
    <w:rsid w:val="00F018B7"/>
    <w:rsid w:val="00F01CDE"/>
    <w:rsid w:val="00F01CEF"/>
    <w:rsid w:val="00F02412"/>
    <w:rsid w:val="00F02649"/>
    <w:rsid w:val="00F0292F"/>
    <w:rsid w:val="00F02CB9"/>
    <w:rsid w:val="00F0307A"/>
    <w:rsid w:val="00F03690"/>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51A"/>
    <w:rsid w:val="00F11943"/>
    <w:rsid w:val="00F11D79"/>
    <w:rsid w:val="00F1280C"/>
    <w:rsid w:val="00F12B9D"/>
    <w:rsid w:val="00F1343C"/>
    <w:rsid w:val="00F1355A"/>
    <w:rsid w:val="00F13624"/>
    <w:rsid w:val="00F13B34"/>
    <w:rsid w:val="00F13E2B"/>
    <w:rsid w:val="00F13F93"/>
    <w:rsid w:val="00F147EE"/>
    <w:rsid w:val="00F14B68"/>
    <w:rsid w:val="00F14FC0"/>
    <w:rsid w:val="00F15A1A"/>
    <w:rsid w:val="00F15EC8"/>
    <w:rsid w:val="00F16416"/>
    <w:rsid w:val="00F16459"/>
    <w:rsid w:val="00F17133"/>
    <w:rsid w:val="00F179CC"/>
    <w:rsid w:val="00F17E59"/>
    <w:rsid w:val="00F17E9B"/>
    <w:rsid w:val="00F206E2"/>
    <w:rsid w:val="00F208FD"/>
    <w:rsid w:val="00F20E1F"/>
    <w:rsid w:val="00F20E98"/>
    <w:rsid w:val="00F213B4"/>
    <w:rsid w:val="00F21519"/>
    <w:rsid w:val="00F21A9D"/>
    <w:rsid w:val="00F2251F"/>
    <w:rsid w:val="00F227B1"/>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17"/>
    <w:rsid w:val="00F26552"/>
    <w:rsid w:val="00F26C41"/>
    <w:rsid w:val="00F273F6"/>
    <w:rsid w:val="00F27B99"/>
    <w:rsid w:val="00F27F92"/>
    <w:rsid w:val="00F30BBC"/>
    <w:rsid w:val="00F31F3F"/>
    <w:rsid w:val="00F32081"/>
    <w:rsid w:val="00F32C56"/>
    <w:rsid w:val="00F32F6D"/>
    <w:rsid w:val="00F334CA"/>
    <w:rsid w:val="00F33505"/>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7134"/>
    <w:rsid w:val="00F3714A"/>
    <w:rsid w:val="00F372D2"/>
    <w:rsid w:val="00F403CF"/>
    <w:rsid w:val="00F407FE"/>
    <w:rsid w:val="00F40BAC"/>
    <w:rsid w:val="00F40BB2"/>
    <w:rsid w:val="00F40E67"/>
    <w:rsid w:val="00F41644"/>
    <w:rsid w:val="00F41685"/>
    <w:rsid w:val="00F416CE"/>
    <w:rsid w:val="00F4188E"/>
    <w:rsid w:val="00F41CBB"/>
    <w:rsid w:val="00F42448"/>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126"/>
    <w:rsid w:val="00F65F5C"/>
    <w:rsid w:val="00F663D8"/>
    <w:rsid w:val="00F663E4"/>
    <w:rsid w:val="00F666A6"/>
    <w:rsid w:val="00F6674D"/>
    <w:rsid w:val="00F66924"/>
    <w:rsid w:val="00F672CA"/>
    <w:rsid w:val="00F67329"/>
    <w:rsid w:val="00F67B90"/>
    <w:rsid w:val="00F67F71"/>
    <w:rsid w:val="00F70096"/>
    <w:rsid w:val="00F70161"/>
    <w:rsid w:val="00F70261"/>
    <w:rsid w:val="00F704F5"/>
    <w:rsid w:val="00F706CD"/>
    <w:rsid w:val="00F707E3"/>
    <w:rsid w:val="00F70A89"/>
    <w:rsid w:val="00F70E1C"/>
    <w:rsid w:val="00F71976"/>
    <w:rsid w:val="00F71D7D"/>
    <w:rsid w:val="00F7299D"/>
    <w:rsid w:val="00F72DFF"/>
    <w:rsid w:val="00F7307C"/>
    <w:rsid w:val="00F7321B"/>
    <w:rsid w:val="00F738C9"/>
    <w:rsid w:val="00F739B5"/>
    <w:rsid w:val="00F73EAF"/>
    <w:rsid w:val="00F73F52"/>
    <w:rsid w:val="00F73FD0"/>
    <w:rsid w:val="00F74719"/>
    <w:rsid w:val="00F74810"/>
    <w:rsid w:val="00F74C00"/>
    <w:rsid w:val="00F75148"/>
    <w:rsid w:val="00F755DF"/>
    <w:rsid w:val="00F759F3"/>
    <w:rsid w:val="00F75BF4"/>
    <w:rsid w:val="00F75C44"/>
    <w:rsid w:val="00F76387"/>
    <w:rsid w:val="00F76ECC"/>
    <w:rsid w:val="00F76F71"/>
    <w:rsid w:val="00F773AE"/>
    <w:rsid w:val="00F776B2"/>
    <w:rsid w:val="00F778E7"/>
    <w:rsid w:val="00F77AF5"/>
    <w:rsid w:val="00F77DC7"/>
    <w:rsid w:val="00F80701"/>
    <w:rsid w:val="00F80D43"/>
    <w:rsid w:val="00F80EFC"/>
    <w:rsid w:val="00F8140C"/>
    <w:rsid w:val="00F82036"/>
    <w:rsid w:val="00F8240E"/>
    <w:rsid w:val="00F8242A"/>
    <w:rsid w:val="00F82F48"/>
    <w:rsid w:val="00F83555"/>
    <w:rsid w:val="00F83E84"/>
    <w:rsid w:val="00F8416F"/>
    <w:rsid w:val="00F841A9"/>
    <w:rsid w:val="00F8433C"/>
    <w:rsid w:val="00F858A9"/>
    <w:rsid w:val="00F858FF"/>
    <w:rsid w:val="00F85966"/>
    <w:rsid w:val="00F86668"/>
    <w:rsid w:val="00F86CFE"/>
    <w:rsid w:val="00F870BA"/>
    <w:rsid w:val="00F876E7"/>
    <w:rsid w:val="00F87AD3"/>
    <w:rsid w:val="00F9018B"/>
    <w:rsid w:val="00F90633"/>
    <w:rsid w:val="00F90B37"/>
    <w:rsid w:val="00F90EE8"/>
    <w:rsid w:val="00F913D7"/>
    <w:rsid w:val="00F913F2"/>
    <w:rsid w:val="00F91D49"/>
    <w:rsid w:val="00F9223E"/>
    <w:rsid w:val="00F92C05"/>
    <w:rsid w:val="00F93C4E"/>
    <w:rsid w:val="00F93CD3"/>
    <w:rsid w:val="00F93CDC"/>
    <w:rsid w:val="00F940B2"/>
    <w:rsid w:val="00F952C5"/>
    <w:rsid w:val="00F962E4"/>
    <w:rsid w:val="00F9646B"/>
    <w:rsid w:val="00F964DA"/>
    <w:rsid w:val="00F9670E"/>
    <w:rsid w:val="00F9696C"/>
    <w:rsid w:val="00F9714D"/>
    <w:rsid w:val="00F973DD"/>
    <w:rsid w:val="00F9756D"/>
    <w:rsid w:val="00F978D5"/>
    <w:rsid w:val="00F97E9C"/>
    <w:rsid w:val="00F97F68"/>
    <w:rsid w:val="00FA0171"/>
    <w:rsid w:val="00FA01CB"/>
    <w:rsid w:val="00FA02EE"/>
    <w:rsid w:val="00FA0D18"/>
    <w:rsid w:val="00FA15FC"/>
    <w:rsid w:val="00FA21D0"/>
    <w:rsid w:val="00FA25CC"/>
    <w:rsid w:val="00FA2B73"/>
    <w:rsid w:val="00FA2BD0"/>
    <w:rsid w:val="00FA2C04"/>
    <w:rsid w:val="00FA2E21"/>
    <w:rsid w:val="00FA304D"/>
    <w:rsid w:val="00FA31E6"/>
    <w:rsid w:val="00FA324A"/>
    <w:rsid w:val="00FA33D8"/>
    <w:rsid w:val="00FA377F"/>
    <w:rsid w:val="00FA3CB8"/>
    <w:rsid w:val="00FA3E30"/>
    <w:rsid w:val="00FA42D9"/>
    <w:rsid w:val="00FA4334"/>
    <w:rsid w:val="00FA4405"/>
    <w:rsid w:val="00FA4A80"/>
    <w:rsid w:val="00FA5096"/>
    <w:rsid w:val="00FA5C1C"/>
    <w:rsid w:val="00FA6965"/>
    <w:rsid w:val="00FA7278"/>
    <w:rsid w:val="00FA754F"/>
    <w:rsid w:val="00FA7CA7"/>
    <w:rsid w:val="00FA7F63"/>
    <w:rsid w:val="00FB0CE1"/>
    <w:rsid w:val="00FB0F07"/>
    <w:rsid w:val="00FB1068"/>
    <w:rsid w:val="00FB12A3"/>
    <w:rsid w:val="00FB1605"/>
    <w:rsid w:val="00FB26B4"/>
    <w:rsid w:val="00FB3139"/>
    <w:rsid w:val="00FB3160"/>
    <w:rsid w:val="00FB380A"/>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7C7"/>
    <w:rsid w:val="00FC25AB"/>
    <w:rsid w:val="00FC285B"/>
    <w:rsid w:val="00FC29D4"/>
    <w:rsid w:val="00FC2D43"/>
    <w:rsid w:val="00FC346B"/>
    <w:rsid w:val="00FC3779"/>
    <w:rsid w:val="00FC43FA"/>
    <w:rsid w:val="00FC4580"/>
    <w:rsid w:val="00FC4A87"/>
    <w:rsid w:val="00FC4AB1"/>
    <w:rsid w:val="00FC547D"/>
    <w:rsid w:val="00FC5A9B"/>
    <w:rsid w:val="00FC5AE9"/>
    <w:rsid w:val="00FC6111"/>
    <w:rsid w:val="00FC6C8B"/>
    <w:rsid w:val="00FC6FC6"/>
    <w:rsid w:val="00FC750A"/>
    <w:rsid w:val="00FC7920"/>
    <w:rsid w:val="00FC797F"/>
    <w:rsid w:val="00FD0347"/>
    <w:rsid w:val="00FD04F9"/>
    <w:rsid w:val="00FD0A9D"/>
    <w:rsid w:val="00FD0F36"/>
    <w:rsid w:val="00FD0F3E"/>
    <w:rsid w:val="00FD1289"/>
    <w:rsid w:val="00FD17C4"/>
    <w:rsid w:val="00FD1B5C"/>
    <w:rsid w:val="00FD1D33"/>
    <w:rsid w:val="00FD1F2F"/>
    <w:rsid w:val="00FD215C"/>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74A"/>
    <w:rsid w:val="00FE1A04"/>
    <w:rsid w:val="00FE1D58"/>
    <w:rsid w:val="00FE20C1"/>
    <w:rsid w:val="00FE2BF3"/>
    <w:rsid w:val="00FE2C17"/>
    <w:rsid w:val="00FE32D7"/>
    <w:rsid w:val="00FE344A"/>
    <w:rsid w:val="00FE3643"/>
    <w:rsid w:val="00FE48DC"/>
    <w:rsid w:val="00FE6034"/>
    <w:rsid w:val="00FE61C6"/>
    <w:rsid w:val="00FE6316"/>
    <w:rsid w:val="00FE6CCB"/>
    <w:rsid w:val="00FE7109"/>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uiPriority w:val="99"/>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uiPriority w:val="99"/>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uiPriority w:val="10"/>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uiPriority w:val="99"/>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uiPriority w:val="99"/>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10"/>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15446</TotalTime>
  <Pages>1</Pages>
  <Words>33</Words>
  <Characters>190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222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3462</cp:revision>
  <cp:lastPrinted>2009-02-06T05:36:00Z</cp:lastPrinted>
  <dcterms:created xsi:type="dcterms:W3CDTF">2016-09-19T15:12:00Z</dcterms:created>
  <dcterms:modified xsi:type="dcterms:W3CDTF">2017-01-20T21:29:00Z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